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B24217" w:rsidRDefault="00210446">
      <w:pPr>
        <w:pageBreakBefore/>
        <w:jc w:val="right"/>
        <w:rPr>
          <w:b/>
          <w:bCs/>
          <w:sz w:val="22"/>
          <w:szCs w:val="22"/>
        </w:rPr>
      </w:pPr>
      <w:r w:rsidRPr="00B24217">
        <w:rPr>
          <w:b/>
          <w:bCs/>
          <w:sz w:val="22"/>
          <w:szCs w:val="22"/>
        </w:rPr>
        <w:t>Załącznik nr 1</w:t>
      </w:r>
    </w:p>
    <w:p w14:paraId="40983E22" w14:textId="77777777" w:rsidR="000A793F" w:rsidRPr="00B24217" w:rsidRDefault="000A793F">
      <w:pPr>
        <w:rPr>
          <w:sz w:val="22"/>
          <w:szCs w:val="22"/>
        </w:rPr>
      </w:pPr>
    </w:p>
    <w:p w14:paraId="369C9D63" w14:textId="77777777" w:rsidR="00431178" w:rsidRDefault="00431178">
      <w:pPr>
        <w:rPr>
          <w:sz w:val="22"/>
          <w:szCs w:val="22"/>
        </w:rPr>
      </w:pPr>
    </w:p>
    <w:p w14:paraId="314EA3C0" w14:textId="77777777" w:rsidR="00431178" w:rsidRDefault="00431178">
      <w:pPr>
        <w:rPr>
          <w:sz w:val="22"/>
          <w:szCs w:val="22"/>
        </w:rPr>
      </w:pPr>
    </w:p>
    <w:p w14:paraId="2B94817C" w14:textId="77777777" w:rsidR="00210446" w:rsidRPr="00B24217" w:rsidRDefault="00210446">
      <w:pPr>
        <w:rPr>
          <w:sz w:val="22"/>
          <w:szCs w:val="22"/>
        </w:rPr>
      </w:pPr>
      <w:r w:rsidRPr="00B24217">
        <w:rPr>
          <w:sz w:val="22"/>
          <w:szCs w:val="22"/>
        </w:rPr>
        <w:t>........................................</w:t>
      </w:r>
      <w:r w:rsidR="000A793F" w:rsidRPr="00B24217">
        <w:rPr>
          <w:sz w:val="22"/>
          <w:szCs w:val="22"/>
        </w:rPr>
        <w:tab/>
      </w:r>
      <w:r w:rsidR="000A793F" w:rsidRPr="00B24217">
        <w:rPr>
          <w:sz w:val="22"/>
          <w:szCs w:val="22"/>
        </w:rPr>
        <w:tab/>
      </w:r>
      <w:r w:rsidR="000A793F" w:rsidRPr="00B24217">
        <w:rPr>
          <w:sz w:val="22"/>
          <w:szCs w:val="22"/>
        </w:rPr>
        <w:tab/>
      </w:r>
      <w:r w:rsidR="000A793F" w:rsidRPr="00B24217">
        <w:rPr>
          <w:sz w:val="22"/>
          <w:szCs w:val="22"/>
        </w:rPr>
        <w:tab/>
      </w:r>
      <w:r w:rsidR="000A793F" w:rsidRPr="00B24217">
        <w:rPr>
          <w:sz w:val="22"/>
          <w:szCs w:val="22"/>
        </w:rPr>
        <w:tab/>
      </w:r>
      <w:r w:rsidR="006B5533" w:rsidRPr="00B24217">
        <w:rPr>
          <w:sz w:val="22"/>
          <w:szCs w:val="22"/>
        </w:rPr>
        <w:tab/>
      </w:r>
      <w:r w:rsidR="006B5533" w:rsidRPr="00B24217">
        <w:rPr>
          <w:sz w:val="22"/>
          <w:szCs w:val="22"/>
        </w:rPr>
        <w:tab/>
      </w:r>
      <w:r w:rsidR="000A793F" w:rsidRPr="00B24217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B24217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B24217">
        <w:rPr>
          <w:b w:val="0"/>
          <w:sz w:val="22"/>
          <w:szCs w:val="22"/>
        </w:rPr>
        <w:t xml:space="preserve"> pieczątka Wykonawcy  </w:t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="000A793F"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Pr="00B24217">
        <w:rPr>
          <w:b w:val="0"/>
          <w:sz w:val="22"/>
          <w:szCs w:val="22"/>
        </w:rPr>
        <w:tab/>
      </w:r>
      <w:r w:rsidR="006B5533" w:rsidRPr="00B24217">
        <w:rPr>
          <w:b w:val="0"/>
          <w:sz w:val="22"/>
          <w:szCs w:val="22"/>
        </w:rPr>
        <w:tab/>
      </w:r>
      <w:r w:rsidR="000A793F" w:rsidRPr="00B24217">
        <w:rPr>
          <w:b w:val="0"/>
          <w:sz w:val="22"/>
          <w:szCs w:val="22"/>
        </w:rPr>
        <w:t>miejscowość i data</w:t>
      </w:r>
    </w:p>
    <w:p w14:paraId="35CD62CA" w14:textId="77777777" w:rsidR="00210446" w:rsidRPr="00B24217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E55FFF2" w14:textId="77777777" w:rsidR="00431178" w:rsidRDefault="00431178" w:rsidP="00431178">
      <w:pPr>
        <w:pStyle w:val="Tekstpodstawowy32"/>
        <w:spacing w:line="276" w:lineRule="auto"/>
        <w:ind w:right="-3"/>
        <w:jc w:val="center"/>
        <w:rPr>
          <w:b/>
          <w:sz w:val="22"/>
          <w:szCs w:val="22"/>
        </w:rPr>
      </w:pPr>
    </w:p>
    <w:p w14:paraId="1E44206C" w14:textId="77777777" w:rsidR="00431178" w:rsidRDefault="00431178" w:rsidP="00431178">
      <w:pPr>
        <w:pStyle w:val="Tekstpodstawowy32"/>
        <w:spacing w:line="276" w:lineRule="auto"/>
        <w:ind w:right="-3"/>
        <w:jc w:val="center"/>
        <w:rPr>
          <w:b/>
          <w:sz w:val="22"/>
          <w:szCs w:val="22"/>
        </w:rPr>
      </w:pPr>
    </w:p>
    <w:p w14:paraId="1A3C8467" w14:textId="77777777" w:rsidR="00431178" w:rsidRPr="00431178" w:rsidRDefault="00431178" w:rsidP="00431178">
      <w:pPr>
        <w:pStyle w:val="Tekstpodstawowy32"/>
        <w:spacing w:line="276" w:lineRule="auto"/>
        <w:ind w:right="-3"/>
        <w:jc w:val="center"/>
        <w:rPr>
          <w:b/>
          <w:sz w:val="22"/>
          <w:szCs w:val="22"/>
        </w:rPr>
      </w:pPr>
      <w:r w:rsidRPr="00431178">
        <w:rPr>
          <w:b/>
          <w:sz w:val="22"/>
          <w:szCs w:val="22"/>
        </w:rPr>
        <w:t>WNIOSEK</w:t>
      </w:r>
    </w:p>
    <w:p w14:paraId="1EB01D44" w14:textId="65CB8F7F" w:rsidR="00431178" w:rsidRDefault="00431178" w:rsidP="00431178">
      <w:pPr>
        <w:pStyle w:val="Tekstpodstawowy32"/>
        <w:spacing w:line="276" w:lineRule="auto"/>
        <w:ind w:right="-3"/>
        <w:jc w:val="center"/>
        <w:rPr>
          <w:b/>
          <w:sz w:val="22"/>
          <w:szCs w:val="22"/>
        </w:rPr>
      </w:pPr>
      <w:r w:rsidRPr="00431178">
        <w:rPr>
          <w:b/>
          <w:sz w:val="22"/>
          <w:szCs w:val="22"/>
        </w:rPr>
        <w:t xml:space="preserve">o dopuszczenie do udziału w </w:t>
      </w:r>
      <w:r>
        <w:rPr>
          <w:b/>
          <w:sz w:val="22"/>
          <w:szCs w:val="22"/>
        </w:rPr>
        <w:t>postępowaniu</w:t>
      </w:r>
    </w:p>
    <w:p w14:paraId="6D722F87" w14:textId="77777777" w:rsidR="00431178" w:rsidRDefault="00431178" w:rsidP="00431178">
      <w:pPr>
        <w:pStyle w:val="Tekstpodstawowy32"/>
        <w:spacing w:line="276" w:lineRule="auto"/>
        <w:ind w:right="-3"/>
        <w:jc w:val="center"/>
        <w:rPr>
          <w:b/>
          <w:sz w:val="22"/>
          <w:szCs w:val="22"/>
        </w:rPr>
      </w:pPr>
    </w:p>
    <w:p w14:paraId="50963FB5" w14:textId="77777777" w:rsidR="00431178" w:rsidRDefault="00431178" w:rsidP="00431178">
      <w:pPr>
        <w:pStyle w:val="Tekstpodstawowy32"/>
        <w:spacing w:line="276" w:lineRule="auto"/>
        <w:ind w:right="-3"/>
        <w:jc w:val="center"/>
        <w:rPr>
          <w:b/>
          <w:sz w:val="22"/>
          <w:szCs w:val="22"/>
        </w:rPr>
      </w:pPr>
    </w:p>
    <w:p w14:paraId="2F16F1B9" w14:textId="77777777" w:rsidR="00431178" w:rsidRDefault="00431178" w:rsidP="00431178">
      <w:pPr>
        <w:pStyle w:val="Tekstpodstawowy32"/>
        <w:spacing w:line="276" w:lineRule="auto"/>
        <w:ind w:right="-3"/>
        <w:jc w:val="center"/>
        <w:rPr>
          <w:b/>
          <w:sz w:val="22"/>
          <w:szCs w:val="22"/>
        </w:rPr>
      </w:pPr>
    </w:p>
    <w:p w14:paraId="4D4CE48F" w14:textId="77777777" w:rsidR="00431178" w:rsidRPr="00431178" w:rsidRDefault="00431178" w:rsidP="00431178">
      <w:pPr>
        <w:pStyle w:val="Tekstpodstawowy32"/>
        <w:spacing w:line="276" w:lineRule="auto"/>
        <w:ind w:right="-3"/>
        <w:jc w:val="center"/>
        <w:rPr>
          <w:b/>
          <w:sz w:val="22"/>
          <w:szCs w:val="22"/>
        </w:rPr>
      </w:pPr>
    </w:p>
    <w:p w14:paraId="6D14BFFB" w14:textId="03C187DF" w:rsidR="00431178" w:rsidRPr="00431178" w:rsidRDefault="00431178" w:rsidP="00431178">
      <w:pPr>
        <w:pStyle w:val="Tekstpodstawowy32"/>
        <w:ind w:right="-3"/>
        <w:rPr>
          <w:sz w:val="22"/>
          <w:szCs w:val="22"/>
        </w:rPr>
      </w:pPr>
      <w:r w:rsidRPr="00431178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 xml:space="preserve">Zapytanie ofertowe nr IO/ZP/2/2019 z dnia 11.02.2019r. </w:t>
      </w:r>
      <w:r w:rsidRPr="00431178">
        <w:rPr>
          <w:sz w:val="22"/>
          <w:szCs w:val="22"/>
        </w:rPr>
        <w:t xml:space="preserve">wnosimy o dopuszczenie naszej firmy </w:t>
      </w:r>
      <w:r>
        <w:rPr>
          <w:sz w:val="22"/>
          <w:szCs w:val="22"/>
        </w:rPr>
        <w:t xml:space="preserve">……………………………………………………………………………………………… </w:t>
      </w:r>
      <w:r w:rsidRPr="00431178">
        <w:rPr>
          <w:i/>
          <w:sz w:val="20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431178">
        <w:rPr>
          <w:sz w:val="22"/>
          <w:szCs w:val="22"/>
        </w:rPr>
        <w:t>do udziału w przedmiotowym postępowaniu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 postępowaniu na </w:t>
      </w:r>
      <w:r w:rsidRPr="00AF6C0A">
        <w:rPr>
          <w:b/>
          <w:bCs/>
          <w:sz w:val="22"/>
          <w:szCs w:val="22"/>
        </w:rPr>
        <w:t xml:space="preserve">zaprojektowanie i wykonanie części elektronicznej systemu zbierania i gromadzenia danych akustycznych </w:t>
      </w:r>
      <w:r w:rsidRPr="001E4311">
        <w:rPr>
          <w:b/>
          <w:bCs/>
          <w:sz w:val="22"/>
          <w:szCs w:val="22"/>
        </w:rPr>
        <w:t xml:space="preserve">w </w:t>
      </w:r>
      <w:bookmarkStart w:id="0" w:name="_GoBack"/>
      <w:bookmarkEnd w:id="0"/>
      <w:r w:rsidRPr="001E4311">
        <w:rPr>
          <w:b/>
          <w:bCs/>
          <w:sz w:val="22"/>
          <w:szCs w:val="22"/>
        </w:rPr>
        <w:t>boi akustycznej</w:t>
      </w:r>
      <w:r>
        <w:rPr>
          <w:bCs/>
          <w:sz w:val="22"/>
          <w:szCs w:val="22"/>
        </w:rPr>
        <w:t xml:space="preserve"> </w:t>
      </w:r>
      <w:r w:rsidRPr="00AF6C0A">
        <w:rPr>
          <w:b/>
          <w:bCs/>
          <w:sz w:val="22"/>
          <w:szCs w:val="22"/>
        </w:rPr>
        <w:t>dla Instytutu Oceanologii Polskiej Akademii Nauk</w:t>
      </w:r>
      <w:r>
        <w:rPr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postępowanie nr IO/ZO/2</w:t>
      </w:r>
      <w:r w:rsidRPr="00F4664B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9</w:t>
      </w:r>
      <w:r w:rsidRPr="00431178">
        <w:rPr>
          <w:sz w:val="22"/>
          <w:szCs w:val="22"/>
        </w:rPr>
        <w:t>.</w:t>
      </w:r>
    </w:p>
    <w:p w14:paraId="2220606C" w14:textId="77777777" w:rsidR="00431178" w:rsidRDefault="00431178" w:rsidP="009726AD">
      <w:pPr>
        <w:pStyle w:val="Tekstpodstawowy32"/>
        <w:spacing w:line="276" w:lineRule="auto"/>
        <w:ind w:right="-3"/>
        <w:rPr>
          <w:sz w:val="22"/>
          <w:szCs w:val="22"/>
        </w:rPr>
      </w:pPr>
    </w:p>
    <w:p w14:paraId="7D6068AA" w14:textId="77777777" w:rsidR="004B48E8" w:rsidRPr="00B24217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769C45EE" w14:textId="77777777" w:rsidR="004B48E8" w:rsidRPr="00B24217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6B08AE05" w14:textId="77777777" w:rsidR="0013661D" w:rsidRPr="00B24217" w:rsidRDefault="0013661D" w:rsidP="004A28D6">
      <w:pPr>
        <w:ind w:left="4254"/>
        <w:jc w:val="both"/>
        <w:rPr>
          <w:sz w:val="22"/>
          <w:szCs w:val="22"/>
        </w:rPr>
      </w:pPr>
    </w:p>
    <w:p w14:paraId="62C7CFB4" w14:textId="77777777" w:rsidR="00E560D4" w:rsidRPr="00B24217" w:rsidRDefault="00E560D4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B24217" w:rsidRDefault="004A28D6" w:rsidP="004A28D6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="00453049" w:rsidRPr="00B24217">
        <w:rPr>
          <w:sz w:val="22"/>
          <w:szCs w:val="22"/>
        </w:rPr>
        <w:tab/>
      </w:r>
      <w:r w:rsidR="00453049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  <w:t>.............................................................................................</w:t>
      </w:r>
    </w:p>
    <w:p w14:paraId="2FB58198" w14:textId="393584A4" w:rsidR="004B28CD" w:rsidRPr="00B24217" w:rsidRDefault="004A28D6" w:rsidP="0013661D">
      <w:pPr>
        <w:jc w:val="both"/>
        <w:rPr>
          <w:sz w:val="22"/>
          <w:szCs w:val="22"/>
        </w:rPr>
      </w:pP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ab/>
      </w:r>
      <w:r w:rsidR="00453049" w:rsidRPr="00B24217">
        <w:rPr>
          <w:sz w:val="22"/>
          <w:szCs w:val="22"/>
        </w:rPr>
        <w:tab/>
      </w:r>
      <w:r w:rsidR="00453049" w:rsidRPr="00B24217">
        <w:rPr>
          <w:sz w:val="22"/>
          <w:szCs w:val="22"/>
        </w:rPr>
        <w:tab/>
      </w:r>
      <w:r w:rsidRPr="00B24217">
        <w:rPr>
          <w:sz w:val="22"/>
          <w:szCs w:val="22"/>
        </w:rPr>
        <w:t>podpis i pieczątka Wykonawcy lub osoby upoważnionej</w:t>
      </w:r>
    </w:p>
    <w:sectPr w:rsidR="004B28CD" w:rsidRPr="00B24217" w:rsidSect="00FA60E6">
      <w:footerReference w:type="default" r:id="rId8"/>
      <w:pgSz w:w="11905" w:h="16837"/>
      <w:pgMar w:top="851" w:right="848" w:bottom="568" w:left="851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D92E2" w14:textId="77777777" w:rsidR="00C52F62" w:rsidRDefault="00C52F62">
      <w:r>
        <w:separator/>
      </w:r>
    </w:p>
  </w:endnote>
  <w:endnote w:type="continuationSeparator" w:id="0">
    <w:p w14:paraId="5FE86E9F" w14:textId="77777777" w:rsidR="00C52F62" w:rsidRDefault="00C52F62">
      <w:r>
        <w:continuationSeparator/>
      </w:r>
    </w:p>
  </w:endnote>
  <w:endnote w:type="continuationNotice" w:id="1">
    <w:p w14:paraId="6514F75F" w14:textId="77777777" w:rsidR="00C52F62" w:rsidRDefault="00C52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C52F62" w:rsidRDefault="00C52F6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075E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88CBA" w14:textId="77777777" w:rsidR="00C52F62" w:rsidRDefault="00C52F62">
      <w:r>
        <w:separator/>
      </w:r>
    </w:p>
  </w:footnote>
  <w:footnote w:type="continuationSeparator" w:id="0">
    <w:p w14:paraId="500CE5A6" w14:textId="77777777" w:rsidR="00C52F62" w:rsidRDefault="00C52F62">
      <w:r>
        <w:continuationSeparator/>
      </w:r>
    </w:p>
  </w:footnote>
  <w:footnote w:type="continuationNotice" w:id="1">
    <w:p w14:paraId="4EA758AD" w14:textId="77777777" w:rsidR="00C52F62" w:rsidRDefault="00C52F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9F877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3F0FC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4DD33D8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E4E6AB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D0147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11D96882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8" w15:restartNumberingAfterBreak="0">
    <w:nsid w:val="17996D8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96E3E28"/>
    <w:multiLevelType w:val="multilevel"/>
    <w:tmpl w:val="8E0849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1AA6033E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BD60E8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B81AB2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17652A8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E5092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8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DE79A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2CB5652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3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5C0578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7" w15:restartNumberingAfterBreak="0">
    <w:nsid w:val="3A615937"/>
    <w:multiLevelType w:val="multilevel"/>
    <w:tmpl w:val="D07EFDC2"/>
    <w:lvl w:ilvl="0">
      <w:start w:val="1"/>
      <w:numFmt w:val="decimal"/>
      <w:lvlText w:val="%1)"/>
      <w:lvlJc w:val="left"/>
      <w:pPr>
        <w:tabs>
          <w:tab w:val="num" w:pos="39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58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59" w15:restartNumberingAfterBreak="0">
    <w:nsid w:val="40C4652F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0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1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7F4E95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4AB12E9E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4D75508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25405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56A537A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3" w15:restartNumberingAfterBreak="0">
    <w:nsid w:val="579A66D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57B87AA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6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F632C5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8" w15:restartNumberingAfterBreak="0">
    <w:nsid w:val="5F267FE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0" w15:restartNumberingAfterBreak="0">
    <w:nsid w:val="618E5D28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C849F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2D64B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5" w15:restartNumberingAfterBreak="0">
    <w:nsid w:val="685600D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7" w15:restartNumberingAfterBreak="0">
    <w:nsid w:val="6DDA1EE0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E7673CE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0" w15:restartNumberingAfterBreak="0">
    <w:nsid w:val="7020530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2D80CA8"/>
    <w:multiLevelType w:val="hybridMultilevel"/>
    <w:tmpl w:val="0A387144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445433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4" w15:restartNumberingAfterBreak="0">
    <w:nsid w:val="772111C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5" w15:restartNumberingAfterBreak="0">
    <w:nsid w:val="79EC1F1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7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C55181A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99" w15:restartNumberingAfterBreak="0">
    <w:nsid w:val="7D2A197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7DE1729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20"/>
  </w:num>
  <w:num w:numId="12">
    <w:abstractNumId w:val="21"/>
  </w:num>
  <w:num w:numId="13">
    <w:abstractNumId w:val="23"/>
  </w:num>
  <w:num w:numId="14">
    <w:abstractNumId w:val="66"/>
  </w:num>
  <w:num w:numId="15">
    <w:abstractNumId w:val="44"/>
  </w:num>
  <w:num w:numId="16">
    <w:abstractNumId w:val="33"/>
  </w:num>
  <w:num w:numId="17">
    <w:abstractNumId w:val="97"/>
  </w:num>
  <w:num w:numId="18">
    <w:abstractNumId w:val="61"/>
  </w:num>
  <w:num w:numId="19">
    <w:abstractNumId w:val="86"/>
  </w:num>
  <w:num w:numId="20">
    <w:abstractNumId w:val="56"/>
  </w:num>
  <w:num w:numId="21">
    <w:abstractNumId w:val="68"/>
  </w:num>
  <w:num w:numId="22">
    <w:abstractNumId w:val="70"/>
  </w:num>
  <w:num w:numId="23">
    <w:abstractNumId w:val="26"/>
  </w:num>
  <w:num w:numId="24">
    <w:abstractNumId w:val="58"/>
  </w:num>
  <w:num w:numId="25">
    <w:abstractNumId w:val="29"/>
  </w:num>
  <w:num w:numId="26">
    <w:abstractNumId w:val="42"/>
  </w:num>
  <w:num w:numId="27">
    <w:abstractNumId w:val="53"/>
  </w:num>
  <w:num w:numId="28">
    <w:abstractNumId w:val="92"/>
  </w:num>
  <w:num w:numId="29">
    <w:abstractNumId w:val="96"/>
  </w:num>
  <w:num w:numId="30">
    <w:abstractNumId w:val="72"/>
  </w:num>
  <w:num w:numId="31">
    <w:abstractNumId w:val="55"/>
  </w:num>
  <w:num w:numId="32">
    <w:abstractNumId w:val="75"/>
  </w:num>
  <w:num w:numId="33">
    <w:abstractNumId w:val="52"/>
  </w:num>
  <w:num w:numId="34">
    <w:abstractNumId w:val="76"/>
  </w:num>
  <w:num w:numId="35">
    <w:abstractNumId w:val="36"/>
  </w:num>
  <w:num w:numId="36">
    <w:abstractNumId w:val="60"/>
  </w:num>
  <w:num w:numId="37">
    <w:abstractNumId w:val="83"/>
  </w:num>
  <w:num w:numId="38">
    <w:abstractNumId w:val="64"/>
  </w:num>
  <w:num w:numId="39">
    <w:abstractNumId w:val="81"/>
  </w:num>
  <w:num w:numId="4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50"/>
  </w:num>
  <w:num w:numId="43">
    <w:abstractNumId w:val="28"/>
  </w:num>
  <w:num w:numId="44">
    <w:abstractNumId w:val="59"/>
  </w:num>
  <w:num w:numId="45">
    <w:abstractNumId w:val="84"/>
  </w:num>
  <w:num w:numId="46">
    <w:abstractNumId w:val="67"/>
  </w:num>
  <w:num w:numId="47">
    <w:abstractNumId w:val="87"/>
  </w:num>
  <w:num w:numId="48">
    <w:abstractNumId w:val="85"/>
  </w:num>
  <w:num w:numId="49">
    <w:abstractNumId w:val="90"/>
  </w:num>
  <w:num w:numId="50">
    <w:abstractNumId w:val="32"/>
  </w:num>
  <w:num w:numId="51">
    <w:abstractNumId w:val="54"/>
  </w:num>
  <w:num w:numId="52">
    <w:abstractNumId w:val="69"/>
  </w:num>
  <w:num w:numId="53">
    <w:abstractNumId w:val="62"/>
  </w:num>
  <w:num w:numId="54">
    <w:abstractNumId w:val="73"/>
  </w:num>
  <w:num w:numId="55">
    <w:abstractNumId w:val="100"/>
  </w:num>
  <w:num w:numId="56">
    <w:abstractNumId w:val="34"/>
  </w:num>
  <w:num w:numId="57">
    <w:abstractNumId w:val="71"/>
  </w:num>
  <w:num w:numId="58">
    <w:abstractNumId w:val="88"/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3"/>
  </w:num>
  <w:num w:numId="62">
    <w:abstractNumId w:val="74"/>
  </w:num>
  <w:num w:numId="63">
    <w:abstractNumId w:val="95"/>
  </w:num>
  <w:num w:numId="64">
    <w:abstractNumId w:val="80"/>
  </w:num>
  <w:num w:numId="65">
    <w:abstractNumId w:val="78"/>
  </w:num>
  <w:num w:numId="66">
    <w:abstractNumId w:val="38"/>
  </w:num>
  <w:num w:numId="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</w:num>
  <w:num w:numId="69">
    <w:abstractNumId w:val="51"/>
  </w:num>
  <w:num w:numId="70">
    <w:abstractNumId w:val="82"/>
  </w:num>
  <w:num w:numId="71">
    <w:abstractNumId w:val="39"/>
  </w:num>
  <w:num w:numId="72">
    <w:abstractNumId w:val="47"/>
  </w:num>
  <w:num w:numId="73">
    <w:abstractNumId w:val="79"/>
  </w:num>
  <w:num w:numId="74">
    <w:abstractNumId w:val="98"/>
  </w:num>
  <w:num w:numId="75">
    <w:abstractNumId w:val="35"/>
  </w:num>
  <w:num w:numId="76">
    <w:abstractNumId w:val="89"/>
  </w:num>
  <w:num w:numId="77">
    <w:abstractNumId w:val="93"/>
  </w:num>
  <w:num w:numId="78">
    <w:abstractNumId w:val="77"/>
  </w:num>
  <w:num w:numId="79">
    <w:abstractNumId w:val="57"/>
  </w:num>
  <w:num w:numId="80">
    <w:abstractNumId w:val="94"/>
  </w:num>
  <w:num w:numId="81">
    <w:abstractNumId w:val="46"/>
  </w:num>
  <w:num w:numId="82">
    <w:abstractNumId w:val="65"/>
  </w:num>
  <w:num w:numId="83">
    <w:abstractNumId w:val="31"/>
  </w:num>
  <w:num w:numId="84">
    <w:abstractNumId w:val="49"/>
  </w:num>
  <w:num w:numId="85">
    <w:abstractNumId w:val="99"/>
  </w:num>
  <w:num w:numId="86">
    <w:abstractNumId w:val="41"/>
  </w:num>
  <w:num w:numId="87">
    <w:abstractNumId w:val="2"/>
    <w:lvlOverride w:ilvl="0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D76"/>
    <w:rsid w:val="000201A5"/>
    <w:rsid w:val="000218A3"/>
    <w:rsid w:val="00021E5C"/>
    <w:rsid w:val="00024128"/>
    <w:rsid w:val="000242B1"/>
    <w:rsid w:val="00024381"/>
    <w:rsid w:val="000246D6"/>
    <w:rsid w:val="00024B6E"/>
    <w:rsid w:val="0002605C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EFD"/>
    <w:rsid w:val="00035756"/>
    <w:rsid w:val="00035CCF"/>
    <w:rsid w:val="00036702"/>
    <w:rsid w:val="00036F34"/>
    <w:rsid w:val="00036F36"/>
    <w:rsid w:val="00037B06"/>
    <w:rsid w:val="00037C79"/>
    <w:rsid w:val="0004134D"/>
    <w:rsid w:val="00041B3F"/>
    <w:rsid w:val="00043486"/>
    <w:rsid w:val="000449FF"/>
    <w:rsid w:val="0004519E"/>
    <w:rsid w:val="000454B9"/>
    <w:rsid w:val="00046997"/>
    <w:rsid w:val="00047234"/>
    <w:rsid w:val="00050576"/>
    <w:rsid w:val="00050CE5"/>
    <w:rsid w:val="0005308F"/>
    <w:rsid w:val="00053D9A"/>
    <w:rsid w:val="00054024"/>
    <w:rsid w:val="0005522F"/>
    <w:rsid w:val="0005564D"/>
    <w:rsid w:val="000573BE"/>
    <w:rsid w:val="00060A9B"/>
    <w:rsid w:val="00061587"/>
    <w:rsid w:val="00061963"/>
    <w:rsid w:val="000624FC"/>
    <w:rsid w:val="000639B9"/>
    <w:rsid w:val="00063A92"/>
    <w:rsid w:val="0006426F"/>
    <w:rsid w:val="000652ED"/>
    <w:rsid w:val="00065A38"/>
    <w:rsid w:val="00065A3C"/>
    <w:rsid w:val="00065F8C"/>
    <w:rsid w:val="00067E10"/>
    <w:rsid w:val="00067F8C"/>
    <w:rsid w:val="00070274"/>
    <w:rsid w:val="00070B9C"/>
    <w:rsid w:val="00070DE0"/>
    <w:rsid w:val="0007224F"/>
    <w:rsid w:val="000723E1"/>
    <w:rsid w:val="00072C6A"/>
    <w:rsid w:val="00074995"/>
    <w:rsid w:val="000759EE"/>
    <w:rsid w:val="00075A9A"/>
    <w:rsid w:val="00075E9E"/>
    <w:rsid w:val="00076037"/>
    <w:rsid w:val="000771D4"/>
    <w:rsid w:val="00080117"/>
    <w:rsid w:val="0008033F"/>
    <w:rsid w:val="0008069D"/>
    <w:rsid w:val="00080EB3"/>
    <w:rsid w:val="000813F0"/>
    <w:rsid w:val="000833FF"/>
    <w:rsid w:val="00083DCC"/>
    <w:rsid w:val="0008411B"/>
    <w:rsid w:val="0008611C"/>
    <w:rsid w:val="000873ED"/>
    <w:rsid w:val="00090E51"/>
    <w:rsid w:val="00091BED"/>
    <w:rsid w:val="00091CD0"/>
    <w:rsid w:val="00093D7D"/>
    <w:rsid w:val="000940F1"/>
    <w:rsid w:val="00094128"/>
    <w:rsid w:val="00096019"/>
    <w:rsid w:val="00096845"/>
    <w:rsid w:val="000A085A"/>
    <w:rsid w:val="000A206E"/>
    <w:rsid w:val="000A221D"/>
    <w:rsid w:val="000A257B"/>
    <w:rsid w:val="000A27C9"/>
    <w:rsid w:val="000A295B"/>
    <w:rsid w:val="000A35F9"/>
    <w:rsid w:val="000A363C"/>
    <w:rsid w:val="000A4DCC"/>
    <w:rsid w:val="000A5EA3"/>
    <w:rsid w:val="000A7127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6281"/>
    <w:rsid w:val="000B6906"/>
    <w:rsid w:val="000B71E1"/>
    <w:rsid w:val="000B790F"/>
    <w:rsid w:val="000B79E3"/>
    <w:rsid w:val="000B7C39"/>
    <w:rsid w:val="000C0157"/>
    <w:rsid w:val="000C0C41"/>
    <w:rsid w:val="000C0DFD"/>
    <w:rsid w:val="000C0F10"/>
    <w:rsid w:val="000C1D42"/>
    <w:rsid w:val="000C3110"/>
    <w:rsid w:val="000C3BF3"/>
    <w:rsid w:val="000C4AF9"/>
    <w:rsid w:val="000C59BD"/>
    <w:rsid w:val="000C5C37"/>
    <w:rsid w:val="000C5F57"/>
    <w:rsid w:val="000C6587"/>
    <w:rsid w:val="000C72D8"/>
    <w:rsid w:val="000D0850"/>
    <w:rsid w:val="000D17D4"/>
    <w:rsid w:val="000D263E"/>
    <w:rsid w:val="000D27CA"/>
    <w:rsid w:val="000D3ED2"/>
    <w:rsid w:val="000D3F42"/>
    <w:rsid w:val="000D45FB"/>
    <w:rsid w:val="000D5840"/>
    <w:rsid w:val="000D5C0A"/>
    <w:rsid w:val="000D6612"/>
    <w:rsid w:val="000D79B6"/>
    <w:rsid w:val="000E07AE"/>
    <w:rsid w:val="000E1555"/>
    <w:rsid w:val="000E2671"/>
    <w:rsid w:val="000E2E14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2A79"/>
    <w:rsid w:val="000F3A60"/>
    <w:rsid w:val="000F3EBD"/>
    <w:rsid w:val="000F50A2"/>
    <w:rsid w:val="000F53DA"/>
    <w:rsid w:val="000F61C0"/>
    <w:rsid w:val="000F7A5F"/>
    <w:rsid w:val="00102FAE"/>
    <w:rsid w:val="00104C31"/>
    <w:rsid w:val="00104D7C"/>
    <w:rsid w:val="00105173"/>
    <w:rsid w:val="001053B9"/>
    <w:rsid w:val="00105768"/>
    <w:rsid w:val="00107C64"/>
    <w:rsid w:val="00110419"/>
    <w:rsid w:val="001115EE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1878"/>
    <w:rsid w:val="001219A1"/>
    <w:rsid w:val="00122DBC"/>
    <w:rsid w:val="00123BF3"/>
    <w:rsid w:val="00124791"/>
    <w:rsid w:val="001311DE"/>
    <w:rsid w:val="00131B1A"/>
    <w:rsid w:val="00131F4A"/>
    <w:rsid w:val="00132822"/>
    <w:rsid w:val="00133815"/>
    <w:rsid w:val="00134D4C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40A3"/>
    <w:rsid w:val="001445DA"/>
    <w:rsid w:val="00146A1E"/>
    <w:rsid w:val="001470DC"/>
    <w:rsid w:val="00147BA9"/>
    <w:rsid w:val="00147CF0"/>
    <w:rsid w:val="00150A41"/>
    <w:rsid w:val="00150ED2"/>
    <w:rsid w:val="0015166A"/>
    <w:rsid w:val="00151AB1"/>
    <w:rsid w:val="001520AC"/>
    <w:rsid w:val="001536DF"/>
    <w:rsid w:val="001555A0"/>
    <w:rsid w:val="001555AD"/>
    <w:rsid w:val="00155BA6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584E"/>
    <w:rsid w:val="001664DF"/>
    <w:rsid w:val="0016698C"/>
    <w:rsid w:val="00167AC9"/>
    <w:rsid w:val="001715A0"/>
    <w:rsid w:val="001720BB"/>
    <w:rsid w:val="001720F4"/>
    <w:rsid w:val="0017235E"/>
    <w:rsid w:val="00172D77"/>
    <w:rsid w:val="0017313B"/>
    <w:rsid w:val="00173A3D"/>
    <w:rsid w:val="00175441"/>
    <w:rsid w:val="00175D2B"/>
    <w:rsid w:val="00177500"/>
    <w:rsid w:val="001779B5"/>
    <w:rsid w:val="00177AB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3A"/>
    <w:rsid w:val="001867BC"/>
    <w:rsid w:val="00187699"/>
    <w:rsid w:val="00187771"/>
    <w:rsid w:val="0019045B"/>
    <w:rsid w:val="00190BE6"/>
    <w:rsid w:val="0019115D"/>
    <w:rsid w:val="001922BB"/>
    <w:rsid w:val="0019253A"/>
    <w:rsid w:val="0019293B"/>
    <w:rsid w:val="001929AD"/>
    <w:rsid w:val="00192E5E"/>
    <w:rsid w:val="00192EEB"/>
    <w:rsid w:val="0019388A"/>
    <w:rsid w:val="0019481A"/>
    <w:rsid w:val="001954E7"/>
    <w:rsid w:val="00195ABF"/>
    <w:rsid w:val="00195DB9"/>
    <w:rsid w:val="001978B9"/>
    <w:rsid w:val="001A21AD"/>
    <w:rsid w:val="001A27E8"/>
    <w:rsid w:val="001A2B8C"/>
    <w:rsid w:val="001A3636"/>
    <w:rsid w:val="001A3A9E"/>
    <w:rsid w:val="001A4E7C"/>
    <w:rsid w:val="001A61DC"/>
    <w:rsid w:val="001A6C68"/>
    <w:rsid w:val="001A6DC9"/>
    <w:rsid w:val="001A7773"/>
    <w:rsid w:val="001B08D7"/>
    <w:rsid w:val="001B0ABA"/>
    <w:rsid w:val="001B1788"/>
    <w:rsid w:val="001B2C87"/>
    <w:rsid w:val="001B38F5"/>
    <w:rsid w:val="001B394C"/>
    <w:rsid w:val="001B4C17"/>
    <w:rsid w:val="001B509A"/>
    <w:rsid w:val="001B56FC"/>
    <w:rsid w:val="001B5857"/>
    <w:rsid w:val="001B5990"/>
    <w:rsid w:val="001B5A22"/>
    <w:rsid w:val="001B6A9A"/>
    <w:rsid w:val="001C0BF7"/>
    <w:rsid w:val="001C0EF3"/>
    <w:rsid w:val="001C1DF3"/>
    <w:rsid w:val="001C24D6"/>
    <w:rsid w:val="001C30EB"/>
    <w:rsid w:val="001C3187"/>
    <w:rsid w:val="001C3BBE"/>
    <w:rsid w:val="001C48E6"/>
    <w:rsid w:val="001C508D"/>
    <w:rsid w:val="001C519B"/>
    <w:rsid w:val="001C5519"/>
    <w:rsid w:val="001C58C6"/>
    <w:rsid w:val="001C6CD3"/>
    <w:rsid w:val="001D068C"/>
    <w:rsid w:val="001D06C0"/>
    <w:rsid w:val="001D0927"/>
    <w:rsid w:val="001D0CBA"/>
    <w:rsid w:val="001D227B"/>
    <w:rsid w:val="001D28FA"/>
    <w:rsid w:val="001D2BDE"/>
    <w:rsid w:val="001D31ED"/>
    <w:rsid w:val="001D5B16"/>
    <w:rsid w:val="001D6D6D"/>
    <w:rsid w:val="001D771C"/>
    <w:rsid w:val="001E060D"/>
    <w:rsid w:val="001E26BB"/>
    <w:rsid w:val="001E2F52"/>
    <w:rsid w:val="001E7677"/>
    <w:rsid w:val="001E7C16"/>
    <w:rsid w:val="001F065F"/>
    <w:rsid w:val="001F0B89"/>
    <w:rsid w:val="001F5B0F"/>
    <w:rsid w:val="001F688C"/>
    <w:rsid w:val="001F68F0"/>
    <w:rsid w:val="0020038F"/>
    <w:rsid w:val="002047AB"/>
    <w:rsid w:val="00204F7E"/>
    <w:rsid w:val="00205AAB"/>
    <w:rsid w:val="00207205"/>
    <w:rsid w:val="002074A0"/>
    <w:rsid w:val="002100A0"/>
    <w:rsid w:val="00210446"/>
    <w:rsid w:val="00210AC1"/>
    <w:rsid w:val="00210D9A"/>
    <w:rsid w:val="00211222"/>
    <w:rsid w:val="0021170B"/>
    <w:rsid w:val="002137E8"/>
    <w:rsid w:val="002139B8"/>
    <w:rsid w:val="00213DE0"/>
    <w:rsid w:val="00214422"/>
    <w:rsid w:val="00214AB0"/>
    <w:rsid w:val="00214BC8"/>
    <w:rsid w:val="002158D0"/>
    <w:rsid w:val="00216401"/>
    <w:rsid w:val="002165A0"/>
    <w:rsid w:val="002167BC"/>
    <w:rsid w:val="00217DA7"/>
    <w:rsid w:val="002204CB"/>
    <w:rsid w:val="00220C6A"/>
    <w:rsid w:val="00220D57"/>
    <w:rsid w:val="00220F89"/>
    <w:rsid w:val="00222358"/>
    <w:rsid w:val="002223A0"/>
    <w:rsid w:val="00223077"/>
    <w:rsid w:val="002237A2"/>
    <w:rsid w:val="00225064"/>
    <w:rsid w:val="0022517F"/>
    <w:rsid w:val="00226EA6"/>
    <w:rsid w:val="00227D8B"/>
    <w:rsid w:val="00230C31"/>
    <w:rsid w:val="00231117"/>
    <w:rsid w:val="00231121"/>
    <w:rsid w:val="00232608"/>
    <w:rsid w:val="0023287F"/>
    <w:rsid w:val="002331EB"/>
    <w:rsid w:val="00234E6F"/>
    <w:rsid w:val="00235F09"/>
    <w:rsid w:val="00236C19"/>
    <w:rsid w:val="0023725E"/>
    <w:rsid w:val="00237FD7"/>
    <w:rsid w:val="00240BD5"/>
    <w:rsid w:val="00240FE3"/>
    <w:rsid w:val="00241102"/>
    <w:rsid w:val="00241D63"/>
    <w:rsid w:val="00242769"/>
    <w:rsid w:val="00244A39"/>
    <w:rsid w:val="00245A07"/>
    <w:rsid w:val="00245C4C"/>
    <w:rsid w:val="002462E9"/>
    <w:rsid w:val="00246B0D"/>
    <w:rsid w:val="002508D7"/>
    <w:rsid w:val="0025099D"/>
    <w:rsid w:val="00250F34"/>
    <w:rsid w:val="00251DC7"/>
    <w:rsid w:val="00252DDF"/>
    <w:rsid w:val="00253665"/>
    <w:rsid w:val="00253E09"/>
    <w:rsid w:val="00254430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63A1"/>
    <w:rsid w:val="0026658D"/>
    <w:rsid w:val="00266655"/>
    <w:rsid w:val="0027049F"/>
    <w:rsid w:val="00270675"/>
    <w:rsid w:val="0027230B"/>
    <w:rsid w:val="00273667"/>
    <w:rsid w:val="00274840"/>
    <w:rsid w:val="00276227"/>
    <w:rsid w:val="00276ABF"/>
    <w:rsid w:val="0027707C"/>
    <w:rsid w:val="00277198"/>
    <w:rsid w:val="002801AA"/>
    <w:rsid w:val="00280342"/>
    <w:rsid w:val="002808A1"/>
    <w:rsid w:val="00280A32"/>
    <w:rsid w:val="002818C5"/>
    <w:rsid w:val="00282A16"/>
    <w:rsid w:val="00283A1A"/>
    <w:rsid w:val="00283BE8"/>
    <w:rsid w:val="002865BF"/>
    <w:rsid w:val="002865C7"/>
    <w:rsid w:val="00286A09"/>
    <w:rsid w:val="00286A9F"/>
    <w:rsid w:val="00290100"/>
    <w:rsid w:val="00291D4F"/>
    <w:rsid w:val="002925FA"/>
    <w:rsid w:val="002931FA"/>
    <w:rsid w:val="0029335D"/>
    <w:rsid w:val="00294F35"/>
    <w:rsid w:val="00297760"/>
    <w:rsid w:val="002A10FA"/>
    <w:rsid w:val="002A1152"/>
    <w:rsid w:val="002A1E00"/>
    <w:rsid w:val="002A1E01"/>
    <w:rsid w:val="002A2B1B"/>
    <w:rsid w:val="002A4AA6"/>
    <w:rsid w:val="002A7A50"/>
    <w:rsid w:val="002B100F"/>
    <w:rsid w:val="002B101F"/>
    <w:rsid w:val="002B2012"/>
    <w:rsid w:val="002B2BE0"/>
    <w:rsid w:val="002B3198"/>
    <w:rsid w:val="002B3D8C"/>
    <w:rsid w:val="002B462E"/>
    <w:rsid w:val="002B5B7E"/>
    <w:rsid w:val="002B5D0F"/>
    <w:rsid w:val="002C0F80"/>
    <w:rsid w:val="002C1738"/>
    <w:rsid w:val="002C20C5"/>
    <w:rsid w:val="002C279B"/>
    <w:rsid w:val="002C28DE"/>
    <w:rsid w:val="002C43FF"/>
    <w:rsid w:val="002C6EB1"/>
    <w:rsid w:val="002C7149"/>
    <w:rsid w:val="002C762D"/>
    <w:rsid w:val="002C7C74"/>
    <w:rsid w:val="002C7E32"/>
    <w:rsid w:val="002D0A31"/>
    <w:rsid w:val="002D1B93"/>
    <w:rsid w:val="002D1E2A"/>
    <w:rsid w:val="002D278E"/>
    <w:rsid w:val="002D30E6"/>
    <w:rsid w:val="002D56AF"/>
    <w:rsid w:val="002D7563"/>
    <w:rsid w:val="002D7FCE"/>
    <w:rsid w:val="002E044B"/>
    <w:rsid w:val="002E0FDC"/>
    <w:rsid w:val="002E155E"/>
    <w:rsid w:val="002E31A5"/>
    <w:rsid w:val="002E4144"/>
    <w:rsid w:val="002E611B"/>
    <w:rsid w:val="002E6562"/>
    <w:rsid w:val="002E6645"/>
    <w:rsid w:val="002E6EFF"/>
    <w:rsid w:val="002E76E8"/>
    <w:rsid w:val="002F0F21"/>
    <w:rsid w:val="002F1B32"/>
    <w:rsid w:val="002F1CC9"/>
    <w:rsid w:val="002F1E18"/>
    <w:rsid w:val="002F3989"/>
    <w:rsid w:val="002F55C9"/>
    <w:rsid w:val="002F67E6"/>
    <w:rsid w:val="002F7808"/>
    <w:rsid w:val="002F7A9E"/>
    <w:rsid w:val="0030034A"/>
    <w:rsid w:val="003019BE"/>
    <w:rsid w:val="00301A94"/>
    <w:rsid w:val="00302368"/>
    <w:rsid w:val="0030477A"/>
    <w:rsid w:val="00304CCB"/>
    <w:rsid w:val="00304E3D"/>
    <w:rsid w:val="003051E5"/>
    <w:rsid w:val="00305870"/>
    <w:rsid w:val="00305FF1"/>
    <w:rsid w:val="003063D5"/>
    <w:rsid w:val="00306CAA"/>
    <w:rsid w:val="00306D92"/>
    <w:rsid w:val="0030758B"/>
    <w:rsid w:val="00307C79"/>
    <w:rsid w:val="003106BF"/>
    <w:rsid w:val="00311079"/>
    <w:rsid w:val="003110D0"/>
    <w:rsid w:val="003110E4"/>
    <w:rsid w:val="0031352A"/>
    <w:rsid w:val="00313AAF"/>
    <w:rsid w:val="00313F3B"/>
    <w:rsid w:val="00314103"/>
    <w:rsid w:val="003146CD"/>
    <w:rsid w:val="00315063"/>
    <w:rsid w:val="0031701D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304D6"/>
    <w:rsid w:val="003314E1"/>
    <w:rsid w:val="00332F17"/>
    <w:rsid w:val="0033353B"/>
    <w:rsid w:val="003336AE"/>
    <w:rsid w:val="003338D4"/>
    <w:rsid w:val="00335190"/>
    <w:rsid w:val="00335254"/>
    <w:rsid w:val="00335273"/>
    <w:rsid w:val="003358A6"/>
    <w:rsid w:val="00335BA1"/>
    <w:rsid w:val="00335FCC"/>
    <w:rsid w:val="003366B0"/>
    <w:rsid w:val="00336717"/>
    <w:rsid w:val="00336E82"/>
    <w:rsid w:val="003371DE"/>
    <w:rsid w:val="0034131D"/>
    <w:rsid w:val="00343412"/>
    <w:rsid w:val="003449BE"/>
    <w:rsid w:val="00345243"/>
    <w:rsid w:val="00345343"/>
    <w:rsid w:val="00350492"/>
    <w:rsid w:val="003507C5"/>
    <w:rsid w:val="00351C54"/>
    <w:rsid w:val="00351F90"/>
    <w:rsid w:val="00352416"/>
    <w:rsid w:val="00353364"/>
    <w:rsid w:val="00356848"/>
    <w:rsid w:val="00356F78"/>
    <w:rsid w:val="00357240"/>
    <w:rsid w:val="003576B6"/>
    <w:rsid w:val="003579B6"/>
    <w:rsid w:val="00357EC4"/>
    <w:rsid w:val="0036042F"/>
    <w:rsid w:val="0036043E"/>
    <w:rsid w:val="00360808"/>
    <w:rsid w:val="0036109C"/>
    <w:rsid w:val="00366D3B"/>
    <w:rsid w:val="003671CC"/>
    <w:rsid w:val="00370E7C"/>
    <w:rsid w:val="00371AE5"/>
    <w:rsid w:val="00372118"/>
    <w:rsid w:val="00373429"/>
    <w:rsid w:val="003735BC"/>
    <w:rsid w:val="00376C98"/>
    <w:rsid w:val="0037776F"/>
    <w:rsid w:val="00380009"/>
    <w:rsid w:val="00380947"/>
    <w:rsid w:val="003810CA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0A1A"/>
    <w:rsid w:val="00390F4C"/>
    <w:rsid w:val="00391078"/>
    <w:rsid w:val="0039151B"/>
    <w:rsid w:val="00391DC7"/>
    <w:rsid w:val="00392EAF"/>
    <w:rsid w:val="00393BA4"/>
    <w:rsid w:val="00393C19"/>
    <w:rsid w:val="00393F6C"/>
    <w:rsid w:val="003942F9"/>
    <w:rsid w:val="0039529E"/>
    <w:rsid w:val="0039550C"/>
    <w:rsid w:val="00396331"/>
    <w:rsid w:val="00397C8D"/>
    <w:rsid w:val="003A0548"/>
    <w:rsid w:val="003A080C"/>
    <w:rsid w:val="003A0CA7"/>
    <w:rsid w:val="003A0DAC"/>
    <w:rsid w:val="003A21D9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B7E9B"/>
    <w:rsid w:val="003C23A3"/>
    <w:rsid w:val="003C24B5"/>
    <w:rsid w:val="003C2996"/>
    <w:rsid w:val="003C3816"/>
    <w:rsid w:val="003C510B"/>
    <w:rsid w:val="003C5A6B"/>
    <w:rsid w:val="003C71EA"/>
    <w:rsid w:val="003C78AD"/>
    <w:rsid w:val="003D2F74"/>
    <w:rsid w:val="003D2FF2"/>
    <w:rsid w:val="003D3A08"/>
    <w:rsid w:val="003D4C7E"/>
    <w:rsid w:val="003D5E1B"/>
    <w:rsid w:val="003E062C"/>
    <w:rsid w:val="003E0E19"/>
    <w:rsid w:val="003E1E74"/>
    <w:rsid w:val="003E2F26"/>
    <w:rsid w:val="003E393A"/>
    <w:rsid w:val="003E4385"/>
    <w:rsid w:val="003E46AF"/>
    <w:rsid w:val="003E6D04"/>
    <w:rsid w:val="003E721B"/>
    <w:rsid w:val="003E76F9"/>
    <w:rsid w:val="003F0417"/>
    <w:rsid w:val="003F0C2E"/>
    <w:rsid w:val="003F1820"/>
    <w:rsid w:val="003F43B3"/>
    <w:rsid w:val="003F4F2E"/>
    <w:rsid w:val="003F6583"/>
    <w:rsid w:val="003F687E"/>
    <w:rsid w:val="003F688C"/>
    <w:rsid w:val="004002BB"/>
    <w:rsid w:val="00400687"/>
    <w:rsid w:val="00400705"/>
    <w:rsid w:val="00402990"/>
    <w:rsid w:val="004032D7"/>
    <w:rsid w:val="004042C6"/>
    <w:rsid w:val="00405499"/>
    <w:rsid w:val="004058D2"/>
    <w:rsid w:val="00405942"/>
    <w:rsid w:val="00405FFF"/>
    <w:rsid w:val="00407B47"/>
    <w:rsid w:val="00410839"/>
    <w:rsid w:val="00412CAD"/>
    <w:rsid w:val="00412D06"/>
    <w:rsid w:val="004131BE"/>
    <w:rsid w:val="00413FEF"/>
    <w:rsid w:val="00417021"/>
    <w:rsid w:val="004204A0"/>
    <w:rsid w:val="00420842"/>
    <w:rsid w:val="004212DF"/>
    <w:rsid w:val="00421A0D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178"/>
    <w:rsid w:val="00431B84"/>
    <w:rsid w:val="00436A68"/>
    <w:rsid w:val="00436C6F"/>
    <w:rsid w:val="00437C1F"/>
    <w:rsid w:val="00437D5D"/>
    <w:rsid w:val="00437D96"/>
    <w:rsid w:val="004402B5"/>
    <w:rsid w:val="004416EC"/>
    <w:rsid w:val="00441C35"/>
    <w:rsid w:val="0044243A"/>
    <w:rsid w:val="0044270F"/>
    <w:rsid w:val="00442C23"/>
    <w:rsid w:val="00443021"/>
    <w:rsid w:val="00443623"/>
    <w:rsid w:val="00445F5A"/>
    <w:rsid w:val="00446209"/>
    <w:rsid w:val="004466BB"/>
    <w:rsid w:val="004500E4"/>
    <w:rsid w:val="00450902"/>
    <w:rsid w:val="004517B7"/>
    <w:rsid w:val="00453049"/>
    <w:rsid w:val="00453EBD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F72"/>
    <w:rsid w:val="00465879"/>
    <w:rsid w:val="00465987"/>
    <w:rsid w:val="00470020"/>
    <w:rsid w:val="0047025F"/>
    <w:rsid w:val="00473989"/>
    <w:rsid w:val="00473F1F"/>
    <w:rsid w:val="00475633"/>
    <w:rsid w:val="00475921"/>
    <w:rsid w:val="00475925"/>
    <w:rsid w:val="00475A2E"/>
    <w:rsid w:val="00475B24"/>
    <w:rsid w:val="00476A7A"/>
    <w:rsid w:val="00477488"/>
    <w:rsid w:val="0048022F"/>
    <w:rsid w:val="00480752"/>
    <w:rsid w:val="00480A83"/>
    <w:rsid w:val="00480B4B"/>
    <w:rsid w:val="00480FEE"/>
    <w:rsid w:val="00481469"/>
    <w:rsid w:val="00483634"/>
    <w:rsid w:val="004849BD"/>
    <w:rsid w:val="00485605"/>
    <w:rsid w:val="0048695A"/>
    <w:rsid w:val="00487CF6"/>
    <w:rsid w:val="00491B52"/>
    <w:rsid w:val="00491D43"/>
    <w:rsid w:val="0049296B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489E"/>
    <w:rsid w:val="004A5286"/>
    <w:rsid w:val="004A5CAB"/>
    <w:rsid w:val="004A606C"/>
    <w:rsid w:val="004A6925"/>
    <w:rsid w:val="004B12E0"/>
    <w:rsid w:val="004B28CD"/>
    <w:rsid w:val="004B3387"/>
    <w:rsid w:val="004B360A"/>
    <w:rsid w:val="004B3944"/>
    <w:rsid w:val="004B3D94"/>
    <w:rsid w:val="004B4014"/>
    <w:rsid w:val="004B48E8"/>
    <w:rsid w:val="004B5CFE"/>
    <w:rsid w:val="004B6A62"/>
    <w:rsid w:val="004B6AF7"/>
    <w:rsid w:val="004C0EDE"/>
    <w:rsid w:val="004C1E58"/>
    <w:rsid w:val="004C2C20"/>
    <w:rsid w:val="004C3955"/>
    <w:rsid w:val="004C467D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DEE"/>
    <w:rsid w:val="004D5E73"/>
    <w:rsid w:val="004D5EDD"/>
    <w:rsid w:val="004E110D"/>
    <w:rsid w:val="004E11E1"/>
    <w:rsid w:val="004E3206"/>
    <w:rsid w:val="004E4B33"/>
    <w:rsid w:val="004E4B75"/>
    <w:rsid w:val="004E657A"/>
    <w:rsid w:val="004E6F6F"/>
    <w:rsid w:val="004F05DA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5009DB"/>
    <w:rsid w:val="00504D91"/>
    <w:rsid w:val="00504DF2"/>
    <w:rsid w:val="00505AF3"/>
    <w:rsid w:val="00506DB7"/>
    <w:rsid w:val="00507557"/>
    <w:rsid w:val="00507FB8"/>
    <w:rsid w:val="005105DC"/>
    <w:rsid w:val="0051276C"/>
    <w:rsid w:val="00514169"/>
    <w:rsid w:val="005159E0"/>
    <w:rsid w:val="00515C19"/>
    <w:rsid w:val="00515E54"/>
    <w:rsid w:val="00516582"/>
    <w:rsid w:val="00517160"/>
    <w:rsid w:val="00517367"/>
    <w:rsid w:val="005176CA"/>
    <w:rsid w:val="00517B17"/>
    <w:rsid w:val="00517BA0"/>
    <w:rsid w:val="00520DD1"/>
    <w:rsid w:val="0052162B"/>
    <w:rsid w:val="005216B3"/>
    <w:rsid w:val="00524010"/>
    <w:rsid w:val="005241EA"/>
    <w:rsid w:val="0052426D"/>
    <w:rsid w:val="00526250"/>
    <w:rsid w:val="00527F2A"/>
    <w:rsid w:val="00531146"/>
    <w:rsid w:val="005314A5"/>
    <w:rsid w:val="005318F2"/>
    <w:rsid w:val="00532747"/>
    <w:rsid w:val="00533EFE"/>
    <w:rsid w:val="00534FF6"/>
    <w:rsid w:val="00535273"/>
    <w:rsid w:val="00535BD5"/>
    <w:rsid w:val="00540701"/>
    <w:rsid w:val="005409AD"/>
    <w:rsid w:val="005438BC"/>
    <w:rsid w:val="00545403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4CF3"/>
    <w:rsid w:val="00560554"/>
    <w:rsid w:val="005635AE"/>
    <w:rsid w:val="00563DEE"/>
    <w:rsid w:val="005648F9"/>
    <w:rsid w:val="00570584"/>
    <w:rsid w:val="005725B8"/>
    <w:rsid w:val="00575F1E"/>
    <w:rsid w:val="00577423"/>
    <w:rsid w:val="00581B08"/>
    <w:rsid w:val="00582546"/>
    <w:rsid w:val="00583A92"/>
    <w:rsid w:val="00586074"/>
    <w:rsid w:val="0058679E"/>
    <w:rsid w:val="00587281"/>
    <w:rsid w:val="0059088A"/>
    <w:rsid w:val="00591FBB"/>
    <w:rsid w:val="00592727"/>
    <w:rsid w:val="005935E4"/>
    <w:rsid w:val="0059438B"/>
    <w:rsid w:val="005967D9"/>
    <w:rsid w:val="005969F3"/>
    <w:rsid w:val="00597080"/>
    <w:rsid w:val="0059768C"/>
    <w:rsid w:val="00597C11"/>
    <w:rsid w:val="005A04F1"/>
    <w:rsid w:val="005A265E"/>
    <w:rsid w:val="005A32AB"/>
    <w:rsid w:val="005A3814"/>
    <w:rsid w:val="005A4702"/>
    <w:rsid w:val="005A5998"/>
    <w:rsid w:val="005A73C4"/>
    <w:rsid w:val="005A78DE"/>
    <w:rsid w:val="005A7AFF"/>
    <w:rsid w:val="005B11E5"/>
    <w:rsid w:val="005B4686"/>
    <w:rsid w:val="005B490B"/>
    <w:rsid w:val="005B499E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67E3"/>
    <w:rsid w:val="005C7973"/>
    <w:rsid w:val="005C7FAA"/>
    <w:rsid w:val="005C7FB1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E0FD2"/>
    <w:rsid w:val="005E18DD"/>
    <w:rsid w:val="005E3833"/>
    <w:rsid w:val="005E3935"/>
    <w:rsid w:val="005E3C9B"/>
    <w:rsid w:val="005E55B4"/>
    <w:rsid w:val="005E569B"/>
    <w:rsid w:val="005E6616"/>
    <w:rsid w:val="005E75F3"/>
    <w:rsid w:val="005F2592"/>
    <w:rsid w:val="005F4178"/>
    <w:rsid w:val="005F45E5"/>
    <w:rsid w:val="005F4E62"/>
    <w:rsid w:val="005F529F"/>
    <w:rsid w:val="005F575E"/>
    <w:rsid w:val="005F58BF"/>
    <w:rsid w:val="005F63C6"/>
    <w:rsid w:val="005F7240"/>
    <w:rsid w:val="0060080F"/>
    <w:rsid w:val="00600B3F"/>
    <w:rsid w:val="006010B0"/>
    <w:rsid w:val="00601AE7"/>
    <w:rsid w:val="00602629"/>
    <w:rsid w:val="00602985"/>
    <w:rsid w:val="006047A7"/>
    <w:rsid w:val="00605ACB"/>
    <w:rsid w:val="006062D3"/>
    <w:rsid w:val="006078C3"/>
    <w:rsid w:val="00607DBC"/>
    <w:rsid w:val="006107FC"/>
    <w:rsid w:val="00610F6B"/>
    <w:rsid w:val="00611572"/>
    <w:rsid w:val="0061252A"/>
    <w:rsid w:val="00613E97"/>
    <w:rsid w:val="006147BE"/>
    <w:rsid w:val="00615AA4"/>
    <w:rsid w:val="00616197"/>
    <w:rsid w:val="006172CB"/>
    <w:rsid w:val="00617495"/>
    <w:rsid w:val="0061791A"/>
    <w:rsid w:val="00617F2C"/>
    <w:rsid w:val="00621063"/>
    <w:rsid w:val="006216D3"/>
    <w:rsid w:val="0062193C"/>
    <w:rsid w:val="00621BE4"/>
    <w:rsid w:val="006228F0"/>
    <w:rsid w:val="00622A10"/>
    <w:rsid w:val="00622E1C"/>
    <w:rsid w:val="0062338A"/>
    <w:rsid w:val="00623A99"/>
    <w:rsid w:val="00624F9A"/>
    <w:rsid w:val="006255DA"/>
    <w:rsid w:val="006265E0"/>
    <w:rsid w:val="00626625"/>
    <w:rsid w:val="00630019"/>
    <w:rsid w:val="006302B5"/>
    <w:rsid w:val="006307F7"/>
    <w:rsid w:val="00630B0E"/>
    <w:rsid w:val="00631C80"/>
    <w:rsid w:val="006327AF"/>
    <w:rsid w:val="00634F11"/>
    <w:rsid w:val="00635301"/>
    <w:rsid w:val="00635414"/>
    <w:rsid w:val="006365CE"/>
    <w:rsid w:val="00637110"/>
    <w:rsid w:val="00640498"/>
    <w:rsid w:val="006420BB"/>
    <w:rsid w:val="006435BD"/>
    <w:rsid w:val="00645B1D"/>
    <w:rsid w:val="00646968"/>
    <w:rsid w:val="00647A15"/>
    <w:rsid w:val="00650116"/>
    <w:rsid w:val="00652380"/>
    <w:rsid w:val="006542F8"/>
    <w:rsid w:val="00654469"/>
    <w:rsid w:val="006562C9"/>
    <w:rsid w:val="0066089E"/>
    <w:rsid w:val="0066182F"/>
    <w:rsid w:val="006631BE"/>
    <w:rsid w:val="006662F3"/>
    <w:rsid w:val="006663C8"/>
    <w:rsid w:val="00670883"/>
    <w:rsid w:val="00670CED"/>
    <w:rsid w:val="00671274"/>
    <w:rsid w:val="006715DB"/>
    <w:rsid w:val="00672242"/>
    <w:rsid w:val="006726BA"/>
    <w:rsid w:val="00673690"/>
    <w:rsid w:val="00674A39"/>
    <w:rsid w:val="00674D83"/>
    <w:rsid w:val="00674E11"/>
    <w:rsid w:val="006753FD"/>
    <w:rsid w:val="006757E6"/>
    <w:rsid w:val="00675DB9"/>
    <w:rsid w:val="00675E76"/>
    <w:rsid w:val="006774DD"/>
    <w:rsid w:val="006800D5"/>
    <w:rsid w:val="006826B6"/>
    <w:rsid w:val="0068315A"/>
    <w:rsid w:val="00683AE0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71CF"/>
    <w:rsid w:val="00697D61"/>
    <w:rsid w:val="006A0EC6"/>
    <w:rsid w:val="006A1401"/>
    <w:rsid w:val="006A1B29"/>
    <w:rsid w:val="006A2358"/>
    <w:rsid w:val="006A25D4"/>
    <w:rsid w:val="006A26E3"/>
    <w:rsid w:val="006A327B"/>
    <w:rsid w:val="006A3CA4"/>
    <w:rsid w:val="006A53F4"/>
    <w:rsid w:val="006A5833"/>
    <w:rsid w:val="006A597E"/>
    <w:rsid w:val="006B11F6"/>
    <w:rsid w:val="006B136E"/>
    <w:rsid w:val="006B291A"/>
    <w:rsid w:val="006B33F5"/>
    <w:rsid w:val="006B3923"/>
    <w:rsid w:val="006B3A83"/>
    <w:rsid w:val="006B4273"/>
    <w:rsid w:val="006B5533"/>
    <w:rsid w:val="006B57C4"/>
    <w:rsid w:val="006C0DF3"/>
    <w:rsid w:val="006C0E11"/>
    <w:rsid w:val="006C163D"/>
    <w:rsid w:val="006C2551"/>
    <w:rsid w:val="006C2756"/>
    <w:rsid w:val="006C3050"/>
    <w:rsid w:val="006C37A0"/>
    <w:rsid w:val="006C434C"/>
    <w:rsid w:val="006C4541"/>
    <w:rsid w:val="006C58C4"/>
    <w:rsid w:val="006C6F46"/>
    <w:rsid w:val="006D058E"/>
    <w:rsid w:val="006D0761"/>
    <w:rsid w:val="006D0FD8"/>
    <w:rsid w:val="006D1B37"/>
    <w:rsid w:val="006D29BF"/>
    <w:rsid w:val="006D3D03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6E8"/>
    <w:rsid w:val="006E4997"/>
    <w:rsid w:val="006E598C"/>
    <w:rsid w:val="006E673D"/>
    <w:rsid w:val="006E7127"/>
    <w:rsid w:val="006F07C8"/>
    <w:rsid w:val="006F4E91"/>
    <w:rsid w:val="006F5CCD"/>
    <w:rsid w:val="0070015E"/>
    <w:rsid w:val="00700FFB"/>
    <w:rsid w:val="00701C83"/>
    <w:rsid w:val="00702014"/>
    <w:rsid w:val="0070233F"/>
    <w:rsid w:val="00703AB2"/>
    <w:rsid w:val="00703F45"/>
    <w:rsid w:val="00704CFB"/>
    <w:rsid w:val="00704F37"/>
    <w:rsid w:val="00706788"/>
    <w:rsid w:val="00707623"/>
    <w:rsid w:val="007134BB"/>
    <w:rsid w:val="00713A9F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A56"/>
    <w:rsid w:val="00722DF5"/>
    <w:rsid w:val="00722E70"/>
    <w:rsid w:val="00723ADA"/>
    <w:rsid w:val="0072636A"/>
    <w:rsid w:val="007263A0"/>
    <w:rsid w:val="00726A59"/>
    <w:rsid w:val="00726D5E"/>
    <w:rsid w:val="00731107"/>
    <w:rsid w:val="00731915"/>
    <w:rsid w:val="00732788"/>
    <w:rsid w:val="0073287B"/>
    <w:rsid w:val="00732A58"/>
    <w:rsid w:val="00732FAE"/>
    <w:rsid w:val="00734FDD"/>
    <w:rsid w:val="00736423"/>
    <w:rsid w:val="00740C01"/>
    <w:rsid w:val="00741855"/>
    <w:rsid w:val="00741ED0"/>
    <w:rsid w:val="007420AF"/>
    <w:rsid w:val="007424B3"/>
    <w:rsid w:val="00743AAA"/>
    <w:rsid w:val="00744988"/>
    <w:rsid w:val="00744C4F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252A"/>
    <w:rsid w:val="00764D85"/>
    <w:rsid w:val="00764DB3"/>
    <w:rsid w:val="00764F36"/>
    <w:rsid w:val="00766258"/>
    <w:rsid w:val="007663D6"/>
    <w:rsid w:val="007664F3"/>
    <w:rsid w:val="0076711C"/>
    <w:rsid w:val="007672D9"/>
    <w:rsid w:val="00770598"/>
    <w:rsid w:val="007725E1"/>
    <w:rsid w:val="007732FC"/>
    <w:rsid w:val="007736C8"/>
    <w:rsid w:val="00775314"/>
    <w:rsid w:val="00775F92"/>
    <w:rsid w:val="0077614C"/>
    <w:rsid w:val="00776BCD"/>
    <w:rsid w:val="0078020B"/>
    <w:rsid w:val="007809FA"/>
    <w:rsid w:val="00782171"/>
    <w:rsid w:val="00782245"/>
    <w:rsid w:val="00782A64"/>
    <w:rsid w:val="00784251"/>
    <w:rsid w:val="00784DDA"/>
    <w:rsid w:val="007854B6"/>
    <w:rsid w:val="0078596A"/>
    <w:rsid w:val="00785B77"/>
    <w:rsid w:val="00785D39"/>
    <w:rsid w:val="0079456B"/>
    <w:rsid w:val="00794865"/>
    <w:rsid w:val="007A0BC7"/>
    <w:rsid w:val="007A0D09"/>
    <w:rsid w:val="007A0FC1"/>
    <w:rsid w:val="007A1764"/>
    <w:rsid w:val="007A237E"/>
    <w:rsid w:val="007A289A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B771A"/>
    <w:rsid w:val="007C07D1"/>
    <w:rsid w:val="007C0B20"/>
    <w:rsid w:val="007C23F4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44C"/>
    <w:rsid w:val="007D4E38"/>
    <w:rsid w:val="007D6260"/>
    <w:rsid w:val="007D7C39"/>
    <w:rsid w:val="007E0EF9"/>
    <w:rsid w:val="007E179F"/>
    <w:rsid w:val="007E1909"/>
    <w:rsid w:val="007E2C96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800443"/>
    <w:rsid w:val="00800BF0"/>
    <w:rsid w:val="00801339"/>
    <w:rsid w:val="0080242A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4220"/>
    <w:rsid w:val="008143B4"/>
    <w:rsid w:val="00814941"/>
    <w:rsid w:val="008149D3"/>
    <w:rsid w:val="00814E6C"/>
    <w:rsid w:val="00815BEE"/>
    <w:rsid w:val="008162D9"/>
    <w:rsid w:val="008164A7"/>
    <w:rsid w:val="0081777E"/>
    <w:rsid w:val="00820CAA"/>
    <w:rsid w:val="008218E1"/>
    <w:rsid w:val="008226FB"/>
    <w:rsid w:val="00823158"/>
    <w:rsid w:val="00825AE7"/>
    <w:rsid w:val="00826C68"/>
    <w:rsid w:val="00826EF4"/>
    <w:rsid w:val="0082798F"/>
    <w:rsid w:val="00827C1E"/>
    <w:rsid w:val="0083007F"/>
    <w:rsid w:val="008311EF"/>
    <w:rsid w:val="00832477"/>
    <w:rsid w:val="00833CD4"/>
    <w:rsid w:val="00834882"/>
    <w:rsid w:val="00834CFB"/>
    <w:rsid w:val="00835CFE"/>
    <w:rsid w:val="00835FBF"/>
    <w:rsid w:val="00836CC7"/>
    <w:rsid w:val="00836F5C"/>
    <w:rsid w:val="008410ED"/>
    <w:rsid w:val="008432F1"/>
    <w:rsid w:val="00844D61"/>
    <w:rsid w:val="008456AD"/>
    <w:rsid w:val="00845D90"/>
    <w:rsid w:val="00846A87"/>
    <w:rsid w:val="00847850"/>
    <w:rsid w:val="00847915"/>
    <w:rsid w:val="0085319C"/>
    <w:rsid w:val="00853565"/>
    <w:rsid w:val="008540AA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2285"/>
    <w:rsid w:val="008724BA"/>
    <w:rsid w:val="00872F8D"/>
    <w:rsid w:val="008734E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6B3B"/>
    <w:rsid w:val="00887B3E"/>
    <w:rsid w:val="0089038F"/>
    <w:rsid w:val="00890392"/>
    <w:rsid w:val="00892590"/>
    <w:rsid w:val="00893B09"/>
    <w:rsid w:val="00894FF6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6561"/>
    <w:rsid w:val="008A6A1E"/>
    <w:rsid w:val="008A6F40"/>
    <w:rsid w:val="008B21AF"/>
    <w:rsid w:val="008B3A10"/>
    <w:rsid w:val="008B3E04"/>
    <w:rsid w:val="008B4B65"/>
    <w:rsid w:val="008B4F37"/>
    <w:rsid w:val="008B5139"/>
    <w:rsid w:val="008B56FA"/>
    <w:rsid w:val="008C0001"/>
    <w:rsid w:val="008C0403"/>
    <w:rsid w:val="008C2606"/>
    <w:rsid w:val="008C3046"/>
    <w:rsid w:val="008C362D"/>
    <w:rsid w:val="008C4109"/>
    <w:rsid w:val="008C4C1B"/>
    <w:rsid w:val="008C5548"/>
    <w:rsid w:val="008C78D8"/>
    <w:rsid w:val="008D043E"/>
    <w:rsid w:val="008D0D71"/>
    <w:rsid w:val="008D0E98"/>
    <w:rsid w:val="008D128C"/>
    <w:rsid w:val="008D12DE"/>
    <w:rsid w:val="008D19ED"/>
    <w:rsid w:val="008D25F3"/>
    <w:rsid w:val="008D29E0"/>
    <w:rsid w:val="008D2CBE"/>
    <w:rsid w:val="008D3B41"/>
    <w:rsid w:val="008D520E"/>
    <w:rsid w:val="008D5F4C"/>
    <w:rsid w:val="008D6298"/>
    <w:rsid w:val="008D760A"/>
    <w:rsid w:val="008D7B73"/>
    <w:rsid w:val="008D7F39"/>
    <w:rsid w:val="008E0578"/>
    <w:rsid w:val="008E211F"/>
    <w:rsid w:val="008E223B"/>
    <w:rsid w:val="008E2E1A"/>
    <w:rsid w:val="008E3305"/>
    <w:rsid w:val="008E3569"/>
    <w:rsid w:val="008E3C0D"/>
    <w:rsid w:val="008E43E3"/>
    <w:rsid w:val="008E53E6"/>
    <w:rsid w:val="008E5B20"/>
    <w:rsid w:val="008E5DB6"/>
    <w:rsid w:val="008E612B"/>
    <w:rsid w:val="008E6218"/>
    <w:rsid w:val="008F195E"/>
    <w:rsid w:val="008F1C0B"/>
    <w:rsid w:val="008F2B3F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34B7"/>
    <w:rsid w:val="00905082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0D8"/>
    <w:rsid w:val="0091214F"/>
    <w:rsid w:val="009124B0"/>
    <w:rsid w:val="0091290D"/>
    <w:rsid w:val="00912C4A"/>
    <w:rsid w:val="009134A3"/>
    <w:rsid w:val="00913698"/>
    <w:rsid w:val="00913C95"/>
    <w:rsid w:val="00915388"/>
    <w:rsid w:val="00915807"/>
    <w:rsid w:val="009159B3"/>
    <w:rsid w:val="00915D9A"/>
    <w:rsid w:val="00916D11"/>
    <w:rsid w:val="00917864"/>
    <w:rsid w:val="00922A26"/>
    <w:rsid w:val="0092510D"/>
    <w:rsid w:val="0092533B"/>
    <w:rsid w:val="0092677C"/>
    <w:rsid w:val="00927F29"/>
    <w:rsid w:val="0093061C"/>
    <w:rsid w:val="00930B76"/>
    <w:rsid w:val="009326F1"/>
    <w:rsid w:val="00935F67"/>
    <w:rsid w:val="009362AD"/>
    <w:rsid w:val="009363FE"/>
    <w:rsid w:val="009373A1"/>
    <w:rsid w:val="009374CB"/>
    <w:rsid w:val="00940712"/>
    <w:rsid w:val="009414F5"/>
    <w:rsid w:val="009416A1"/>
    <w:rsid w:val="0094246D"/>
    <w:rsid w:val="009427AF"/>
    <w:rsid w:val="00942CA8"/>
    <w:rsid w:val="009435C7"/>
    <w:rsid w:val="00943AA2"/>
    <w:rsid w:val="00944059"/>
    <w:rsid w:val="009445F1"/>
    <w:rsid w:val="00944A55"/>
    <w:rsid w:val="00944C9A"/>
    <w:rsid w:val="009453EB"/>
    <w:rsid w:val="009454DB"/>
    <w:rsid w:val="00947A43"/>
    <w:rsid w:val="00950292"/>
    <w:rsid w:val="0095262A"/>
    <w:rsid w:val="00952DE5"/>
    <w:rsid w:val="00955DA8"/>
    <w:rsid w:val="00955E99"/>
    <w:rsid w:val="00957144"/>
    <w:rsid w:val="00957507"/>
    <w:rsid w:val="009621F7"/>
    <w:rsid w:val="009625CF"/>
    <w:rsid w:val="00962E10"/>
    <w:rsid w:val="00963283"/>
    <w:rsid w:val="00963737"/>
    <w:rsid w:val="009637AC"/>
    <w:rsid w:val="00966CA7"/>
    <w:rsid w:val="00971BBC"/>
    <w:rsid w:val="009726AD"/>
    <w:rsid w:val="00972ADD"/>
    <w:rsid w:val="00973460"/>
    <w:rsid w:val="00973838"/>
    <w:rsid w:val="009740CE"/>
    <w:rsid w:val="009742A3"/>
    <w:rsid w:val="009746B1"/>
    <w:rsid w:val="009772CF"/>
    <w:rsid w:val="0097734B"/>
    <w:rsid w:val="009818D6"/>
    <w:rsid w:val="009860A4"/>
    <w:rsid w:val="0098731D"/>
    <w:rsid w:val="00987AF8"/>
    <w:rsid w:val="009900D4"/>
    <w:rsid w:val="00990BA6"/>
    <w:rsid w:val="0099402F"/>
    <w:rsid w:val="009946ED"/>
    <w:rsid w:val="00994755"/>
    <w:rsid w:val="009A11EB"/>
    <w:rsid w:val="009A1604"/>
    <w:rsid w:val="009A165A"/>
    <w:rsid w:val="009A1697"/>
    <w:rsid w:val="009A1D5F"/>
    <w:rsid w:val="009A2040"/>
    <w:rsid w:val="009A2B29"/>
    <w:rsid w:val="009A45BE"/>
    <w:rsid w:val="009A5706"/>
    <w:rsid w:val="009A768E"/>
    <w:rsid w:val="009A7DC4"/>
    <w:rsid w:val="009B0333"/>
    <w:rsid w:val="009B04A3"/>
    <w:rsid w:val="009B195C"/>
    <w:rsid w:val="009B1B48"/>
    <w:rsid w:val="009B1DFA"/>
    <w:rsid w:val="009B2D34"/>
    <w:rsid w:val="009B411A"/>
    <w:rsid w:val="009B47FE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6DB"/>
    <w:rsid w:val="009C4D64"/>
    <w:rsid w:val="009C4D6E"/>
    <w:rsid w:val="009C5A45"/>
    <w:rsid w:val="009C5F34"/>
    <w:rsid w:val="009C62BC"/>
    <w:rsid w:val="009C636B"/>
    <w:rsid w:val="009C7794"/>
    <w:rsid w:val="009D0323"/>
    <w:rsid w:val="009D0760"/>
    <w:rsid w:val="009D16B9"/>
    <w:rsid w:val="009D1C50"/>
    <w:rsid w:val="009D28A5"/>
    <w:rsid w:val="009D4745"/>
    <w:rsid w:val="009D53BC"/>
    <w:rsid w:val="009D5F99"/>
    <w:rsid w:val="009D6F91"/>
    <w:rsid w:val="009E00A7"/>
    <w:rsid w:val="009E1173"/>
    <w:rsid w:val="009E46A9"/>
    <w:rsid w:val="009E4AC4"/>
    <w:rsid w:val="009E500A"/>
    <w:rsid w:val="009E5924"/>
    <w:rsid w:val="009E6006"/>
    <w:rsid w:val="009E6629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D8F"/>
    <w:rsid w:val="009F42CA"/>
    <w:rsid w:val="009F496D"/>
    <w:rsid w:val="009F5FA9"/>
    <w:rsid w:val="009F707B"/>
    <w:rsid w:val="009F7592"/>
    <w:rsid w:val="00A002F3"/>
    <w:rsid w:val="00A004C4"/>
    <w:rsid w:val="00A01156"/>
    <w:rsid w:val="00A01305"/>
    <w:rsid w:val="00A01A80"/>
    <w:rsid w:val="00A01E64"/>
    <w:rsid w:val="00A02790"/>
    <w:rsid w:val="00A03DD2"/>
    <w:rsid w:val="00A0490F"/>
    <w:rsid w:val="00A04A52"/>
    <w:rsid w:val="00A04E6C"/>
    <w:rsid w:val="00A05E06"/>
    <w:rsid w:val="00A06934"/>
    <w:rsid w:val="00A0700B"/>
    <w:rsid w:val="00A071E5"/>
    <w:rsid w:val="00A07FFE"/>
    <w:rsid w:val="00A10482"/>
    <w:rsid w:val="00A10F10"/>
    <w:rsid w:val="00A10F54"/>
    <w:rsid w:val="00A12CB5"/>
    <w:rsid w:val="00A14DE3"/>
    <w:rsid w:val="00A157C8"/>
    <w:rsid w:val="00A161EF"/>
    <w:rsid w:val="00A172C3"/>
    <w:rsid w:val="00A17F1A"/>
    <w:rsid w:val="00A20794"/>
    <w:rsid w:val="00A22C5D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1D14"/>
    <w:rsid w:val="00A31FB0"/>
    <w:rsid w:val="00A322E2"/>
    <w:rsid w:val="00A326C3"/>
    <w:rsid w:val="00A32DDD"/>
    <w:rsid w:val="00A339E0"/>
    <w:rsid w:val="00A361DE"/>
    <w:rsid w:val="00A36EF7"/>
    <w:rsid w:val="00A37B5C"/>
    <w:rsid w:val="00A40733"/>
    <w:rsid w:val="00A42A04"/>
    <w:rsid w:val="00A42D19"/>
    <w:rsid w:val="00A42E10"/>
    <w:rsid w:val="00A42E51"/>
    <w:rsid w:val="00A45005"/>
    <w:rsid w:val="00A4555B"/>
    <w:rsid w:val="00A455E7"/>
    <w:rsid w:val="00A46696"/>
    <w:rsid w:val="00A47130"/>
    <w:rsid w:val="00A472B9"/>
    <w:rsid w:val="00A47B27"/>
    <w:rsid w:val="00A50719"/>
    <w:rsid w:val="00A518FE"/>
    <w:rsid w:val="00A51BF8"/>
    <w:rsid w:val="00A5211F"/>
    <w:rsid w:val="00A52A9C"/>
    <w:rsid w:val="00A52AA9"/>
    <w:rsid w:val="00A52C8D"/>
    <w:rsid w:val="00A53451"/>
    <w:rsid w:val="00A53BB7"/>
    <w:rsid w:val="00A53E6A"/>
    <w:rsid w:val="00A540B5"/>
    <w:rsid w:val="00A54D0C"/>
    <w:rsid w:val="00A54F27"/>
    <w:rsid w:val="00A55FCD"/>
    <w:rsid w:val="00A56BB6"/>
    <w:rsid w:val="00A6030F"/>
    <w:rsid w:val="00A60D41"/>
    <w:rsid w:val="00A60F55"/>
    <w:rsid w:val="00A60F88"/>
    <w:rsid w:val="00A61313"/>
    <w:rsid w:val="00A61AC9"/>
    <w:rsid w:val="00A63F90"/>
    <w:rsid w:val="00A64CA6"/>
    <w:rsid w:val="00A64F2C"/>
    <w:rsid w:val="00A6585C"/>
    <w:rsid w:val="00A66885"/>
    <w:rsid w:val="00A67220"/>
    <w:rsid w:val="00A70A50"/>
    <w:rsid w:val="00A70B0A"/>
    <w:rsid w:val="00A71166"/>
    <w:rsid w:val="00A71ACE"/>
    <w:rsid w:val="00A71D07"/>
    <w:rsid w:val="00A7240B"/>
    <w:rsid w:val="00A73536"/>
    <w:rsid w:val="00A7535E"/>
    <w:rsid w:val="00A77792"/>
    <w:rsid w:val="00A80347"/>
    <w:rsid w:val="00A81FD3"/>
    <w:rsid w:val="00A83329"/>
    <w:rsid w:val="00A83BAF"/>
    <w:rsid w:val="00A84293"/>
    <w:rsid w:val="00A84804"/>
    <w:rsid w:val="00A85603"/>
    <w:rsid w:val="00A858B5"/>
    <w:rsid w:val="00A85AFF"/>
    <w:rsid w:val="00A862D4"/>
    <w:rsid w:val="00A8644F"/>
    <w:rsid w:val="00A86BF8"/>
    <w:rsid w:val="00A90D22"/>
    <w:rsid w:val="00A91BCA"/>
    <w:rsid w:val="00A9357E"/>
    <w:rsid w:val="00A93BFE"/>
    <w:rsid w:val="00A93EAC"/>
    <w:rsid w:val="00A9498A"/>
    <w:rsid w:val="00A94EF0"/>
    <w:rsid w:val="00A96C23"/>
    <w:rsid w:val="00A97891"/>
    <w:rsid w:val="00A97945"/>
    <w:rsid w:val="00A97EDE"/>
    <w:rsid w:val="00AA1EF1"/>
    <w:rsid w:val="00AA34D4"/>
    <w:rsid w:val="00AA3D3D"/>
    <w:rsid w:val="00AA48CC"/>
    <w:rsid w:val="00AA5686"/>
    <w:rsid w:val="00AA7AA2"/>
    <w:rsid w:val="00AB0D43"/>
    <w:rsid w:val="00AB0F86"/>
    <w:rsid w:val="00AB137D"/>
    <w:rsid w:val="00AB26DB"/>
    <w:rsid w:val="00AB2C7B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5B12"/>
    <w:rsid w:val="00AC60A0"/>
    <w:rsid w:val="00AC6B34"/>
    <w:rsid w:val="00AC6D37"/>
    <w:rsid w:val="00AD1880"/>
    <w:rsid w:val="00AD18D7"/>
    <w:rsid w:val="00AD1BAD"/>
    <w:rsid w:val="00AD200A"/>
    <w:rsid w:val="00AD290D"/>
    <w:rsid w:val="00AD2BAB"/>
    <w:rsid w:val="00AD409A"/>
    <w:rsid w:val="00AD53AE"/>
    <w:rsid w:val="00AD5D47"/>
    <w:rsid w:val="00AD5F48"/>
    <w:rsid w:val="00AD6A83"/>
    <w:rsid w:val="00AD71B4"/>
    <w:rsid w:val="00AD734B"/>
    <w:rsid w:val="00AE0031"/>
    <w:rsid w:val="00AE05AC"/>
    <w:rsid w:val="00AE1902"/>
    <w:rsid w:val="00AE2390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2B19"/>
    <w:rsid w:val="00AF4D1F"/>
    <w:rsid w:val="00AF51B4"/>
    <w:rsid w:val="00AF5283"/>
    <w:rsid w:val="00AF56AD"/>
    <w:rsid w:val="00AF56F0"/>
    <w:rsid w:val="00B00192"/>
    <w:rsid w:val="00B00B90"/>
    <w:rsid w:val="00B0269F"/>
    <w:rsid w:val="00B061B1"/>
    <w:rsid w:val="00B06FB5"/>
    <w:rsid w:val="00B07D57"/>
    <w:rsid w:val="00B114E8"/>
    <w:rsid w:val="00B11931"/>
    <w:rsid w:val="00B11B0B"/>
    <w:rsid w:val="00B128A2"/>
    <w:rsid w:val="00B12A1A"/>
    <w:rsid w:val="00B13320"/>
    <w:rsid w:val="00B133BA"/>
    <w:rsid w:val="00B1405A"/>
    <w:rsid w:val="00B161B0"/>
    <w:rsid w:val="00B16E2F"/>
    <w:rsid w:val="00B2000A"/>
    <w:rsid w:val="00B20107"/>
    <w:rsid w:val="00B204DF"/>
    <w:rsid w:val="00B20F60"/>
    <w:rsid w:val="00B2244E"/>
    <w:rsid w:val="00B224E1"/>
    <w:rsid w:val="00B24217"/>
    <w:rsid w:val="00B24E28"/>
    <w:rsid w:val="00B258FB"/>
    <w:rsid w:val="00B25DAA"/>
    <w:rsid w:val="00B25F97"/>
    <w:rsid w:val="00B260F7"/>
    <w:rsid w:val="00B266D8"/>
    <w:rsid w:val="00B266FE"/>
    <w:rsid w:val="00B26B42"/>
    <w:rsid w:val="00B26E4F"/>
    <w:rsid w:val="00B276A5"/>
    <w:rsid w:val="00B27F98"/>
    <w:rsid w:val="00B34260"/>
    <w:rsid w:val="00B34299"/>
    <w:rsid w:val="00B35A05"/>
    <w:rsid w:val="00B40874"/>
    <w:rsid w:val="00B40D7F"/>
    <w:rsid w:val="00B4127E"/>
    <w:rsid w:val="00B415A7"/>
    <w:rsid w:val="00B41B6F"/>
    <w:rsid w:val="00B4391C"/>
    <w:rsid w:val="00B43975"/>
    <w:rsid w:val="00B44070"/>
    <w:rsid w:val="00B45CE8"/>
    <w:rsid w:val="00B468FF"/>
    <w:rsid w:val="00B46C05"/>
    <w:rsid w:val="00B50D0B"/>
    <w:rsid w:val="00B50F56"/>
    <w:rsid w:val="00B51E2B"/>
    <w:rsid w:val="00B528D2"/>
    <w:rsid w:val="00B52F84"/>
    <w:rsid w:val="00B53A0E"/>
    <w:rsid w:val="00B53AB1"/>
    <w:rsid w:val="00B543E9"/>
    <w:rsid w:val="00B55A87"/>
    <w:rsid w:val="00B55CE3"/>
    <w:rsid w:val="00B56825"/>
    <w:rsid w:val="00B57BFF"/>
    <w:rsid w:val="00B60729"/>
    <w:rsid w:val="00B60D16"/>
    <w:rsid w:val="00B62281"/>
    <w:rsid w:val="00B63372"/>
    <w:rsid w:val="00B63B0B"/>
    <w:rsid w:val="00B64477"/>
    <w:rsid w:val="00B649A7"/>
    <w:rsid w:val="00B65E28"/>
    <w:rsid w:val="00B66108"/>
    <w:rsid w:val="00B6686F"/>
    <w:rsid w:val="00B670D0"/>
    <w:rsid w:val="00B6762B"/>
    <w:rsid w:val="00B70664"/>
    <w:rsid w:val="00B71BDF"/>
    <w:rsid w:val="00B72707"/>
    <w:rsid w:val="00B72C67"/>
    <w:rsid w:val="00B72FBC"/>
    <w:rsid w:val="00B73F98"/>
    <w:rsid w:val="00B74A21"/>
    <w:rsid w:val="00B75856"/>
    <w:rsid w:val="00B75CBF"/>
    <w:rsid w:val="00B75DC5"/>
    <w:rsid w:val="00B771F5"/>
    <w:rsid w:val="00B7741E"/>
    <w:rsid w:val="00B777A6"/>
    <w:rsid w:val="00B8047B"/>
    <w:rsid w:val="00B80993"/>
    <w:rsid w:val="00B81F36"/>
    <w:rsid w:val="00B82E52"/>
    <w:rsid w:val="00B83327"/>
    <w:rsid w:val="00B86EDF"/>
    <w:rsid w:val="00B90A20"/>
    <w:rsid w:val="00B92670"/>
    <w:rsid w:val="00B9342C"/>
    <w:rsid w:val="00B94DB1"/>
    <w:rsid w:val="00B95A68"/>
    <w:rsid w:val="00B95BE0"/>
    <w:rsid w:val="00B9746B"/>
    <w:rsid w:val="00BA00A0"/>
    <w:rsid w:val="00BA0BA0"/>
    <w:rsid w:val="00BA14A2"/>
    <w:rsid w:val="00BA1D31"/>
    <w:rsid w:val="00BA232F"/>
    <w:rsid w:val="00BA2D9C"/>
    <w:rsid w:val="00BA3BDF"/>
    <w:rsid w:val="00BA4027"/>
    <w:rsid w:val="00BA4142"/>
    <w:rsid w:val="00BA56ED"/>
    <w:rsid w:val="00BA599E"/>
    <w:rsid w:val="00BA5CE3"/>
    <w:rsid w:val="00BA79EA"/>
    <w:rsid w:val="00BB0E76"/>
    <w:rsid w:val="00BB1E7C"/>
    <w:rsid w:val="00BB30EC"/>
    <w:rsid w:val="00BB3BF3"/>
    <w:rsid w:val="00BB51DA"/>
    <w:rsid w:val="00BB534D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2DF"/>
    <w:rsid w:val="00BC26F3"/>
    <w:rsid w:val="00BC2B60"/>
    <w:rsid w:val="00BC44BE"/>
    <w:rsid w:val="00BC7811"/>
    <w:rsid w:val="00BD0D93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D70BB"/>
    <w:rsid w:val="00BE0461"/>
    <w:rsid w:val="00BE0E93"/>
    <w:rsid w:val="00BE1A4D"/>
    <w:rsid w:val="00BE2055"/>
    <w:rsid w:val="00BE3686"/>
    <w:rsid w:val="00BE4ACC"/>
    <w:rsid w:val="00BE517C"/>
    <w:rsid w:val="00BE5322"/>
    <w:rsid w:val="00BE62E4"/>
    <w:rsid w:val="00BE65B2"/>
    <w:rsid w:val="00BF08ED"/>
    <w:rsid w:val="00BF2E9E"/>
    <w:rsid w:val="00BF32B5"/>
    <w:rsid w:val="00C00A7A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A02"/>
    <w:rsid w:val="00C16E5B"/>
    <w:rsid w:val="00C17E6E"/>
    <w:rsid w:val="00C22794"/>
    <w:rsid w:val="00C23469"/>
    <w:rsid w:val="00C2360D"/>
    <w:rsid w:val="00C23FC7"/>
    <w:rsid w:val="00C242A0"/>
    <w:rsid w:val="00C24CED"/>
    <w:rsid w:val="00C24F2E"/>
    <w:rsid w:val="00C2652A"/>
    <w:rsid w:val="00C2667E"/>
    <w:rsid w:val="00C303BB"/>
    <w:rsid w:val="00C31B2E"/>
    <w:rsid w:val="00C31C20"/>
    <w:rsid w:val="00C31EEE"/>
    <w:rsid w:val="00C3242F"/>
    <w:rsid w:val="00C343C9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33B1"/>
    <w:rsid w:val="00C436EC"/>
    <w:rsid w:val="00C45781"/>
    <w:rsid w:val="00C5078A"/>
    <w:rsid w:val="00C51B9D"/>
    <w:rsid w:val="00C51FE4"/>
    <w:rsid w:val="00C5269B"/>
    <w:rsid w:val="00C52A26"/>
    <w:rsid w:val="00C52F62"/>
    <w:rsid w:val="00C53C47"/>
    <w:rsid w:val="00C54492"/>
    <w:rsid w:val="00C5555F"/>
    <w:rsid w:val="00C569C7"/>
    <w:rsid w:val="00C57911"/>
    <w:rsid w:val="00C610C9"/>
    <w:rsid w:val="00C64C39"/>
    <w:rsid w:val="00C65A97"/>
    <w:rsid w:val="00C67C75"/>
    <w:rsid w:val="00C67CE8"/>
    <w:rsid w:val="00C70111"/>
    <w:rsid w:val="00C716AA"/>
    <w:rsid w:val="00C71ACB"/>
    <w:rsid w:val="00C72888"/>
    <w:rsid w:val="00C72A0B"/>
    <w:rsid w:val="00C73397"/>
    <w:rsid w:val="00C74C08"/>
    <w:rsid w:val="00C815B0"/>
    <w:rsid w:val="00C818BF"/>
    <w:rsid w:val="00C83358"/>
    <w:rsid w:val="00C83473"/>
    <w:rsid w:val="00C865E7"/>
    <w:rsid w:val="00C86D9F"/>
    <w:rsid w:val="00C86F8E"/>
    <w:rsid w:val="00C87F52"/>
    <w:rsid w:val="00C87F89"/>
    <w:rsid w:val="00C9140F"/>
    <w:rsid w:val="00C920A2"/>
    <w:rsid w:val="00C920E0"/>
    <w:rsid w:val="00C9225C"/>
    <w:rsid w:val="00C92A46"/>
    <w:rsid w:val="00C93026"/>
    <w:rsid w:val="00C93F18"/>
    <w:rsid w:val="00C968B7"/>
    <w:rsid w:val="00C96CB1"/>
    <w:rsid w:val="00CA0924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79"/>
    <w:rsid w:val="00CB060C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C2556"/>
    <w:rsid w:val="00CC2DCD"/>
    <w:rsid w:val="00CC3208"/>
    <w:rsid w:val="00CC3591"/>
    <w:rsid w:val="00CC3742"/>
    <w:rsid w:val="00CC4B0D"/>
    <w:rsid w:val="00CC75BB"/>
    <w:rsid w:val="00CD2DB1"/>
    <w:rsid w:val="00CD3045"/>
    <w:rsid w:val="00CD322B"/>
    <w:rsid w:val="00CD3DCB"/>
    <w:rsid w:val="00CD4AE3"/>
    <w:rsid w:val="00CD6782"/>
    <w:rsid w:val="00CD7AD4"/>
    <w:rsid w:val="00CE177D"/>
    <w:rsid w:val="00CE2274"/>
    <w:rsid w:val="00CE2516"/>
    <w:rsid w:val="00CE3E0C"/>
    <w:rsid w:val="00CE4463"/>
    <w:rsid w:val="00CE5FAC"/>
    <w:rsid w:val="00CE643A"/>
    <w:rsid w:val="00CE7571"/>
    <w:rsid w:val="00CE7718"/>
    <w:rsid w:val="00CE7840"/>
    <w:rsid w:val="00CF1D4C"/>
    <w:rsid w:val="00CF2132"/>
    <w:rsid w:val="00CF24BA"/>
    <w:rsid w:val="00CF2B0C"/>
    <w:rsid w:val="00CF334A"/>
    <w:rsid w:val="00CF3E4C"/>
    <w:rsid w:val="00CF5D8F"/>
    <w:rsid w:val="00CF6158"/>
    <w:rsid w:val="00CF633A"/>
    <w:rsid w:val="00D005C3"/>
    <w:rsid w:val="00D00F88"/>
    <w:rsid w:val="00D02E9A"/>
    <w:rsid w:val="00D03666"/>
    <w:rsid w:val="00D04D9C"/>
    <w:rsid w:val="00D057DA"/>
    <w:rsid w:val="00D07EE3"/>
    <w:rsid w:val="00D11290"/>
    <w:rsid w:val="00D1129F"/>
    <w:rsid w:val="00D1168C"/>
    <w:rsid w:val="00D11C49"/>
    <w:rsid w:val="00D121F6"/>
    <w:rsid w:val="00D129C4"/>
    <w:rsid w:val="00D14941"/>
    <w:rsid w:val="00D16563"/>
    <w:rsid w:val="00D16759"/>
    <w:rsid w:val="00D167C6"/>
    <w:rsid w:val="00D16F61"/>
    <w:rsid w:val="00D17016"/>
    <w:rsid w:val="00D233BA"/>
    <w:rsid w:val="00D23F8B"/>
    <w:rsid w:val="00D24266"/>
    <w:rsid w:val="00D26591"/>
    <w:rsid w:val="00D2678D"/>
    <w:rsid w:val="00D2687A"/>
    <w:rsid w:val="00D26AEF"/>
    <w:rsid w:val="00D27487"/>
    <w:rsid w:val="00D279F1"/>
    <w:rsid w:val="00D27F89"/>
    <w:rsid w:val="00D30953"/>
    <w:rsid w:val="00D3122C"/>
    <w:rsid w:val="00D3170E"/>
    <w:rsid w:val="00D3270F"/>
    <w:rsid w:val="00D3295F"/>
    <w:rsid w:val="00D33335"/>
    <w:rsid w:val="00D33464"/>
    <w:rsid w:val="00D346FE"/>
    <w:rsid w:val="00D34E60"/>
    <w:rsid w:val="00D3561D"/>
    <w:rsid w:val="00D35827"/>
    <w:rsid w:val="00D35A69"/>
    <w:rsid w:val="00D3658A"/>
    <w:rsid w:val="00D41DE6"/>
    <w:rsid w:val="00D426A9"/>
    <w:rsid w:val="00D44506"/>
    <w:rsid w:val="00D457F4"/>
    <w:rsid w:val="00D4703D"/>
    <w:rsid w:val="00D470D7"/>
    <w:rsid w:val="00D471A4"/>
    <w:rsid w:val="00D47359"/>
    <w:rsid w:val="00D47B3B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55497"/>
    <w:rsid w:val="00D577D2"/>
    <w:rsid w:val="00D57D9E"/>
    <w:rsid w:val="00D62575"/>
    <w:rsid w:val="00D63128"/>
    <w:rsid w:val="00D634A7"/>
    <w:rsid w:val="00D63AAB"/>
    <w:rsid w:val="00D649E0"/>
    <w:rsid w:val="00D64AE3"/>
    <w:rsid w:val="00D6541A"/>
    <w:rsid w:val="00D657EB"/>
    <w:rsid w:val="00D65D9A"/>
    <w:rsid w:val="00D6705D"/>
    <w:rsid w:val="00D67BA6"/>
    <w:rsid w:val="00D70202"/>
    <w:rsid w:val="00D751CB"/>
    <w:rsid w:val="00D753BA"/>
    <w:rsid w:val="00D75C32"/>
    <w:rsid w:val="00D7684B"/>
    <w:rsid w:val="00D76FBC"/>
    <w:rsid w:val="00D7701F"/>
    <w:rsid w:val="00D77391"/>
    <w:rsid w:val="00D81D21"/>
    <w:rsid w:val="00D82C29"/>
    <w:rsid w:val="00D83831"/>
    <w:rsid w:val="00D83CE1"/>
    <w:rsid w:val="00D8585E"/>
    <w:rsid w:val="00D93DFE"/>
    <w:rsid w:val="00D941EB"/>
    <w:rsid w:val="00D942DE"/>
    <w:rsid w:val="00D9680E"/>
    <w:rsid w:val="00D9704E"/>
    <w:rsid w:val="00D97AE2"/>
    <w:rsid w:val="00D97D48"/>
    <w:rsid w:val="00DA01D1"/>
    <w:rsid w:val="00DA0569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7CCD"/>
    <w:rsid w:val="00DB0802"/>
    <w:rsid w:val="00DB130F"/>
    <w:rsid w:val="00DB1D9A"/>
    <w:rsid w:val="00DB2AF7"/>
    <w:rsid w:val="00DB3ADD"/>
    <w:rsid w:val="00DB4581"/>
    <w:rsid w:val="00DB4635"/>
    <w:rsid w:val="00DB531C"/>
    <w:rsid w:val="00DB569E"/>
    <w:rsid w:val="00DB6912"/>
    <w:rsid w:val="00DC0B0F"/>
    <w:rsid w:val="00DC1ADF"/>
    <w:rsid w:val="00DC1C56"/>
    <w:rsid w:val="00DC226C"/>
    <w:rsid w:val="00DC22CD"/>
    <w:rsid w:val="00DC30C0"/>
    <w:rsid w:val="00DC3467"/>
    <w:rsid w:val="00DC44DC"/>
    <w:rsid w:val="00DC6C81"/>
    <w:rsid w:val="00DC7BCE"/>
    <w:rsid w:val="00DD0FD1"/>
    <w:rsid w:val="00DD1346"/>
    <w:rsid w:val="00DD13ED"/>
    <w:rsid w:val="00DD2102"/>
    <w:rsid w:val="00DD21E2"/>
    <w:rsid w:val="00DD263A"/>
    <w:rsid w:val="00DD43C0"/>
    <w:rsid w:val="00DE054F"/>
    <w:rsid w:val="00DE0579"/>
    <w:rsid w:val="00DE11D8"/>
    <w:rsid w:val="00DE181C"/>
    <w:rsid w:val="00DE1E13"/>
    <w:rsid w:val="00DE2156"/>
    <w:rsid w:val="00DE2204"/>
    <w:rsid w:val="00DE2839"/>
    <w:rsid w:val="00DE3092"/>
    <w:rsid w:val="00DE4BEA"/>
    <w:rsid w:val="00DE68AF"/>
    <w:rsid w:val="00DE6DA0"/>
    <w:rsid w:val="00DE6F9E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6DBC"/>
    <w:rsid w:val="00DF7D1D"/>
    <w:rsid w:val="00E00FA1"/>
    <w:rsid w:val="00E02ADF"/>
    <w:rsid w:val="00E02B5E"/>
    <w:rsid w:val="00E0373A"/>
    <w:rsid w:val="00E04123"/>
    <w:rsid w:val="00E055FD"/>
    <w:rsid w:val="00E065A5"/>
    <w:rsid w:val="00E06BFC"/>
    <w:rsid w:val="00E07387"/>
    <w:rsid w:val="00E075EB"/>
    <w:rsid w:val="00E10134"/>
    <w:rsid w:val="00E105D4"/>
    <w:rsid w:val="00E12121"/>
    <w:rsid w:val="00E12428"/>
    <w:rsid w:val="00E13BEA"/>
    <w:rsid w:val="00E14523"/>
    <w:rsid w:val="00E16681"/>
    <w:rsid w:val="00E1761E"/>
    <w:rsid w:val="00E17C8D"/>
    <w:rsid w:val="00E22488"/>
    <w:rsid w:val="00E22592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AEC"/>
    <w:rsid w:val="00E34C69"/>
    <w:rsid w:val="00E36A7F"/>
    <w:rsid w:val="00E36C01"/>
    <w:rsid w:val="00E36C4F"/>
    <w:rsid w:val="00E37257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5763"/>
    <w:rsid w:val="00E458FE"/>
    <w:rsid w:val="00E465B3"/>
    <w:rsid w:val="00E500C8"/>
    <w:rsid w:val="00E505D7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96F"/>
    <w:rsid w:val="00E57055"/>
    <w:rsid w:val="00E57D8B"/>
    <w:rsid w:val="00E60648"/>
    <w:rsid w:val="00E610E8"/>
    <w:rsid w:val="00E614DE"/>
    <w:rsid w:val="00E622F2"/>
    <w:rsid w:val="00E6364C"/>
    <w:rsid w:val="00E638C5"/>
    <w:rsid w:val="00E6398E"/>
    <w:rsid w:val="00E65BCD"/>
    <w:rsid w:val="00E661C0"/>
    <w:rsid w:val="00E6682D"/>
    <w:rsid w:val="00E668DB"/>
    <w:rsid w:val="00E66B02"/>
    <w:rsid w:val="00E673AD"/>
    <w:rsid w:val="00E715D7"/>
    <w:rsid w:val="00E724D5"/>
    <w:rsid w:val="00E72592"/>
    <w:rsid w:val="00E74E79"/>
    <w:rsid w:val="00E753E3"/>
    <w:rsid w:val="00E757AC"/>
    <w:rsid w:val="00E7612F"/>
    <w:rsid w:val="00E770A6"/>
    <w:rsid w:val="00E7736D"/>
    <w:rsid w:val="00E806DC"/>
    <w:rsid w:val="00E80BA7"/>
    <w:rsid w:val="00E813B2"/>
    <w:rsid w:val="00E82401"/>
    <w:rsid w:val="00E833A3"/>
    <w:rsid w:val="00E83C2C"/>
    <w:rsid w:val="00E844D7"/>
    <w:rsid w:val="00E8472C"/>
    <w:rsid w:val="00E84F4E"/>
    <w:rsid w:val="00E90CE5"/>
    <w:rsid w:val="00E91C73"/>
    <w:rsid w:val="00E933F3"/>
    <w:rsid w:val="00E94A1C"/>
    <w:rsid w:val="00E95E05"/>
    <w:rsid w:val="00E96BFC"/>
    <w:rsid w:val="00E975DE"/>
    <w:rsid w:val="00EA0CF9"/>
    <w:rsid w:val="00EA1580"/>
    <w:rsid w:val="00EA1694"/>
    <w:rsid w:val="00EA1BFB"/>
    <w:rsid w:val="00EA271C"/>
    <w:rsid w:val="00EA464A"/>
    <w:rsid w:val="00EA784B"/>
    <w:rsid w:val="00EA792A"/>
    <w:rsid w:val="00EA7AEC"/>
    <w:rsid w:val="00EB0F63"/>
    <w:rsid w:val="00EB2645"/>
    <w:rsid w:val="00EB37C7"/>
    <w:rsid w:val="00EB3D8A"/>
    <w:rsid w:val="00EB6293"/>
    <w:rsid w:val="00EB694B"/>
    <w:rsid w:val="00EB7577"/>
    <w:rsid w:val="00EC1343"/>
    <w:rsid w:val="00EC1808"/>
    <w:rsid w:val="00EC1D31"/>
    <w:rsid w:val="00EC266C"/>
    <w:rsid w:val="00EC3A44"/>
    <w:rsid w:val="00EC4529"/>
    <w:rsid w:val="00EC4543"/>
    <w:rsid w:val="00EC492E"/>
    <w:rsid w:val="00EC4D3C"/>
    <w:rsid w:val="00EC4F32"/>
    <w:rsid w:val="00EC5C28"/>
    <w:rsid w:val="00EC604C"/>
    <w:rsid w:val="00EC65C0"/>
    <w:rsid w:val="00EC68EC"/>
    <w:rsid w:val="00EC76C4"/>
    <w:rsid w:val="00ED00EB"/>
    <w:rsid w:val="00ED1AD9"/>
    <w:rsid w:val="00ED1EA2"/>
    <w:rsid w:val="00ED213C"/>
    <w:rsid w:val="00ED21F1"/>
    <w:rsid w:val="00ED3244"/>
    <w:rsid w:val="00ED5C90"/>
    <w:rsid w:val="00ED73C6"/>
    <w:rsid w:val="00ED73EC"/>
    <w:rsid w:val="00ED7FAF"/>
    <w:rsid w:val="00EE23AF"/>
    <w:rsid w:val="00EE2983"/>
    <w:rsid w:val="00EE2A9A"/>
    <w:rsid w:val="00EE33D1"/>
    <w:rsid w:val="00EE4492"/>
    <w:rsid w:val="00EE479A"/>
    <w:rsid w:val="00EE5710"/>
    <w:rsid w:val="00EE6325"/>
    <w:rsid w:val="00EE7B93"/>
    <w:rsid w:val="00EF118C"/>
    <w:rsid w:val="00EF12EC"/>
    <w:rsid w:val="00EF1A42"/>
    <w:rsid w:val="00EF1F2E"/>
    <w:rsid w:val="00EF1FC2"/>
    <w:rsid w:val="00EF21E9"/>
    <w:rsid w:val="00EF41EB"/>
    <w:rsid w:val="00EF5367"/>
    <w:rsid w:val="00EF7999"/>
    <w:rsid w:val="00EF7AC1"/>
    <w:rsid w:val="00F0088E"/>
    <w:rsid w:val="00F00AEA"/>
    <w:rsid w:val="00F012E7"/>
    <w:rsid w:val="00F014B5"/>
    <w:rsid w:val="00F02385"/>
    <w:rsid w:val="00F023EC"/>
    <w:rsid w:val="00F035B5"/>
    <w:rsid w:val="00F03A06"/>
    <w:rsid w:val="00F06091"/>
    <w:rsid w:val="00F06117"/>
    <w:rsid w:val="00F07109"/>
    <w:rsid w:val="00F0795D"/>
    <w:rsid w:val="00F1043D"/>
    <w:rsid w:val="00F11000"/>
    <w:rsid w:val="00F11BEC"/>
    <w:rsid w:val="00F12903"/>
    <w:rsid w:val="00F129B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1703"/>
    <w:rsid w:val="00F2252D"/>
    <w:rsid w:val="00F23B69"/>
    <w:rsid w:val="00F23EC2"/>
    <w:rsid w:val="00F23FF4"/>
    <w:rsid w:val="00F24F8A"/>
    <w:rsid w:val="00F25D4E"/>
    <w:rsid w:val="00F26B32"/>
    <w:rsid w:val="00F27AE6"/>
    <w:rsid w:val="00F332FD"/>
    <w:rsid w:val="00F34FB8"/>
    <w:rsid w:val="00F369A8"/>
    <w:rsid w:val="00F40ACD"/>
    <w:rsid w:val="00F40E8B"/>
    <w:rsid w:val="00F4112D"/>
    <w:rsid w:val="00F43183"/>
    <w:rsid w:val="00F435E9"/>
    <w:rsid w:val="00F45724"/>
    <w:rsid w:val="00F45E1F"/>
    <w:rsid w:val="00F461D9"/>
    <w:rsid w:val="00F46D5E"/>
    <w:rsid w:val="00F46EF9"/>
    <w:rsid w:val="00F472E0"/>
    <w:rsid w:val="00F478A1"/>
    <w:rsid w:val="00F47BFD"/>
    <w:rsid w:val="00F5105A"/>
    <w:rsid w:val="00F51DB5"/>
    <w:rsid w:val="00F52FEA"/>
    <w:rsid w:val="00F540D2"/>
    <w:rsid w:val="00F54762"/>
    <w:rsid w:val="00F54E05"/>
    <w:rsid w:val="00F55827"/>
    <w:rsid w:val="00F56751"/>
    <w:rsid w:val="00F56CDB"/>
    <w:rsid w:val="00F56D1B"/>
    <w:rsid w:val="00F573EC"/>
    <w:rsid w:val="00F60538"/>
    <w:rsid w:val="00F60A18"/>
    <w:rsid w:val="00F623F5"/>
    <w:rsid w:val="00F62926"/>
    <w:rsid w:val="00F62E59"/>
    <w:rsid w:val="00F644EE"/>
    <w:rsid w:val="00F6666E"/>
    <w:rsid w:val="00F66B43"/>
    <w:rsid w:val="00F6768B"/>
    <w:rsid w:val="00F67CCE"/>
    <w:rsid w:val="00F70E52"/>
    <w:rsid w:val="00F71169"/>
    <w:rsid w:val="00F71E5F"/>
    <w:rsid w:val="00F71F62"/>
    <w:rsid w:val="00F72D98"/>
    <w:rsid w:val="00F73BEA"/>
    <w:rsid w:val="00F74FAA"/>
    <w:rsid w:val="00F76190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CE4"/>
    <w:rsid w:val="00F90D8C"/>
    <w:rsid w:val="00F91831"/>
    <w:rsid w:val="00F920F7"/>
    <w:rsid w:val="00F937A1"/>
    <w:rsid w:val="00F937C9"/>
    <w:rsid w:val="00F94866"/>
    <w:rsid w:val="00F94F89"/>
    <w:rsid w:val="00F957B6"/>
    <w:rsid w:val="00F95FA1"/>
    <w:rsid w:val="00F97B5F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565C"/>
    <w:rsid w:val="00FA58B8"/>
    <w:rsid w:val="00FA60E6"/>
    <w:rsid w:val="00FA6581"/>
    <w:rsid w:val="00FA70C3"/>
    <w:rsid w:val="00FA7CFB"/>
    <w:rsid w:val="00FA7EDA"/>
    <w:rsid w:val="00FB0933"/>
    <w:rsid w:val="00FB14F5"/>
    <w:rsid w:val="00FB1AEF"/>
    <w:rsid w:val="00FB1F6E"/>
    <w:rsid w:val="00FB2445"/>
    <w:rsid w:val="00FB2CC0"/>
    <w:rsid w:val="00FB2E2D"/>
    <w:rsid w:val="00FB30F4"/>
    <w:rsid w:val="00FB39AD"/>
    <w:rsid w:val="00FB477E"/>
    <w:rsid w:val="00FB49A5"/>
    <w:rsid w:val="00FB4E5A"/>
    <w:rsid w:val="00FB5338"/>
    <w:rsid w:val="00FB645B"/>
    <w:rsid w:val="00FB6FF4"/>
    <w:rsid w:val="00FB70E0"/>
    <w:rsid w:val="00FB732E"/>
    <w:rsid w:val="00FB780D"/>
    <w:rsid w:val="00FC00BF"/>
    <w:rsid w:val="00FC059C"/>
    <w:rsid w:val="00FC091C"/>
    <w:rsid w:val="00FC1C0B"/>
    <w:rsid w:val="00FC3F61"/>
    <w:rsid w:val="00FC4B4D"/>
    <w:rsid w:val="00FC6ED0"/>
    <w:rsid w:val="00FC7266"/>
    <w:rsid w:val="00FC7C94"/>
    <w:rsid w:val="00FD0DC6"/>
    <w:rsid w:val="00FD2355"/>
    <w:rsid w:val="00FD2E92"/>
    <w:rsid w:val="00FD3ABB"/>
    <w:rsid w:val="00FD5660"/>
    <w:rsid w:val="00FE028B"/>
    <w:rsid w:val="00FE0398"/>
    <w:rsid w:val="00FE0485"/>
    <w:rsid w:val="00FE0838"/>
    <w:rsid w:val="00FE2304"/>
    <w:rsid w:val="00FE5E65"/>
    <w:rsid w:val="00FF068C"/>
    <w:rsid w:val="00FF0B5B"/>
    <w:rsid w:val="00FF0F18"/>
    <w:rsid w:val="00FF464D"/>
    <w:rsid w:val="00FF5448"/>
    <w:rsid w:val="00FF589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4A1E0C25-C404-4C4A-9A9D-5DA1B0F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9A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DE12-E76C-4F4E-92FF-D65785B4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818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3</cp:revision>
  <cp:lastPrinted>2019-01-22T11:02:00Z</cp:lastPrinted>
  <dcterms:created xsi:type="dcterms:W3CDTF">2019-02-11T11:58:00Z</dcterms:created>
  <dcterms:modified xsi:type="dcterms:W3CDTF">2019-02-11T12:02:00Z</dcterms:modified>
</cp:coreProperties>
</file>