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A647B0" w14:textId="77777777" w:rsidR="006B2DB6" w:rsidRDefault="006B2DB6" w:rsidP="006B2DB6">
      <w:pPr>
        <w:pStyle w:val="Tekstpodstawowy21"/>
        <w:jc w:val="left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Załącznik nr 1</w:t>
      </w:r>
    </w:p>
    <w:p w14:paraId="1089A0A6" w14:textId="77777777" w:rsidR="006B2DB6" w:rsidRDefault="006B2DB6" w:rsidP="006B2DB6">
      <w:pPr>
        <w:rPr>
          <w:sz w:val="22"/>
          <w:szCs w:val="22"/>
        </w:rPr>
      </w:pPr>
    </w:p>
    <w:p w14:paraId="0AE4C192" w14:textId="77777777" w:rsidR="006B2DB6" w:rsidRDefault="006B2DB6" w:rsidP="006B2DB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Pr="00445C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</w:t>
      </w:r>
    </w:p>
    <w:p w14:paraId="04E2B989" w14:textId="7A58CE40" w:rsidR="006B2DB6" w:rsidRDefault="00F2260D" w:rsidP="006B2DB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 </w:t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 w:rsidRPr="009856D2">
        <w:rPr>
          <w:b w:val="0"/>
          <w:sz w:val="22"/>
          <w:szCs w:val="22"/>
        </w:rPr>
        <w:t>miejscowość i data</w:t>
      </w:r>
    </w:p>
    <w:p w14:paraId="69FB58DF" w14:textId="51C5568F" w:rsidR="006B2DB6" w:rsidRDefault="006B2DB6" w:rsidP="006B2DB6">
      <w:pPr>
        <w:pStyle w:val="Nagwek8"/>
        <w:numPr>
          <w:ilvl w:val="0"/>
          <w:numId w:val="0"/>
        </w:numPr>
        <w:tabs>
          <w:tab w:val="left" w:pos="14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</w:p>
    <w:p w14:paraId="4C0D3332" w14:textId="0BB4E31D" w:rsidR="006B2DB6" w:rsidRDefault="006B2DB6" w:rsidP="00F2260D">
      <w:pPr>
        <w:tabs>
          <w:tab w:val="left" w:pos="742"/>
        </w:tabs>
        <w:autoSpaceDE w:val="0"/>
        <w:ind w:left="300"/>
        <w:jc w:val="both"/>
        <w:rPr>
          <w:sz w:val="22"/>
          <w:szCs w:val="22"/>
        </w:rPr>
      </w:pPr>
      <w:r w:rsidRPr="002275F7">
        <w:rPr>
          <w:sz w:val="22"/>
          <w:szCs w:val="22"/>
        </w:rPr>
        <w:t xml:space="preserve">Niniejszym oświadczamy, że w postępowaniu o zamówienie publiczne na </w:t>
      </w:r>
      <w:r w:rsidR="00F2260D" w:rsidRPr="00F2260D">
        <w:rPr>
          <w:b/>
          <w:sz w:val="22"/>
          <w:szCs w:val="22"/>
        </w:rPr>
        <w:t>kompleksową dostawę energii elektrycznej, tj. sprzedaż i dystrybucję energii elektrycznej do obiektów Instytutu Oceanologii Polskiej Akademii Nauk w Sopocie (nr postępowania IO/ZP/</w:t>
      </w:r>
      <w:r w:rsidR="006E29B8">
        <w:rPr>
          <w:b/>
          <w:sz w:val="22"/>
          <w:szCs w:val="22"/>
        </w:rPr>
        <w:t>5</w:t>
      </w:r>
      <w:r w:rsidR="00F2260D" w:rsidRPr="00F2260D">
        <w:rPr>
          <w:b/>
          <w:sz w:val="22"/>
          <w:szCs w:val="22"/>
        </w:rPr>
        <w:t>/201</w:t>
      </w:r>
      <w:r w:rsidR="006E29B8">
        <w:rPr>
          <w:b/>
          <w:sz w:val="22"/>
          <w:szCs w:val="22"/>
        </w:rPr>
        <w:t>8</w:t>
      </w:r>
      <w:r w:rsidR="00F2260D" w:rsidRPr="00F2260D">
        <w:rPr>
          <w:b/>
          <w:sz w:val="22"/>
          <w:szCs w:val="22"/>
        </w:rPr>
        <w:t>)</w:t>
      </w:r>
      <w:r w:rsidR="00F2260D">
        <w:rPr>
          <w:b/>
          <w:sz w:val="22"/>
          <w:szCs w:val="22"/>
        </w:rPr>
        <w:t>,</w:t>
      </w:r>
      <w:r w:rsidRPr="002275F7">
        <w:rPr>
          <w:b/>
          <w:sz w:val="22"/>
          <w:szCs w:val="22"/>
        </w:rPr>
        <w:t xml:space="preserve"> </w:t>
      </w:r>
      <w:r w:rsidRPr="002275F7">
        <w:rPr>
          <w:sz w:val="22"/>
          <w:szCs w:val="22"/>
        </w:rPr>
        <w:t>ofertę</w:t>
      </w:r>
      <w:r>
        <w:rPr>
          <w:sz w:val="22"/>
          <w:szCs w:val="22"/>
        </w:rPr>
        <w:t xml:space="preserve"> </w:t>
      </w:r>
      <w:r w:rsidRPr="002275F7">
        <w:rPr>
          <w:sz w:val="22"/>
          <w:szCs w:val="22"/>
        </w:rPr>
        <w:t xml:space="preserve">przetargową składa: </w:t>
      </w:r>
      <w:r>
        <w:rPr>
          <w:sz w:val="22"/>
          <w:szCs w:val="22"/>
        </w:rPr>
        <w:t>........</w:t>
      </w:r>
      <w:r w:rsidR="00F2260D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</w:t>
      </w:r>
      <w:r w:rsidR="00F2260D">
        <w:rPr>
          <w:sz w:val="22"/>
          <w:szCs w:val="22"/>
        </w:rPr>
        <w:t>..........................</w:t>
      </w:r>
    </w:p>
    <w:p w14:paraId="3171EEAA" w14:textId="77777777" w:rsidR="006B2DB6" w:rsidRPr="00F2260D" w:rsidRDefault="006B2DB6" w:rsidP="006B2DB6">
      <w:pPr>
        <w:pStyle w:val="Tekstpodstawowy31"/>
        <w:spacing w:line="240" w:lineRule="auto"/>
        <w:jc w:val="center"/>
        <w:rPr>
          <w:i/>
          <w:sz w:val="20"/>
        </w:rPr>
      </w:pPr>
      <w:r w:rsidRPr="00F2260D">
        <w:rPr>
          <w:i/>
          <w:sz w:val="20"/>
        </w:rPr>
        <w:t>(Nazwa i adres wykonawcy/ów)</w:t>
      </w:r>
    </w:p>
    <w:p w14:paraId="7ADDC001" w14:textId="77777777" w:rsidR="006B2DB6" w:rsidRPr="00F2260D" w:rsidRDefault="006B2DB6" w:rsidP="006B2DB6">
      <w:pPr>
        <w:pStyle w:val="Tekstpodstawowy31"/>
        <w:spacing w:line="240" w:lineRule="auto"/>
        <w:jc w:val="center"/>
        <w:rPr>
          <w:i/>
          <w:sz w:val="10"/>
          <w:szCs w:val="10"/>
        </w:rPr>
      </w:pPr>
    </w:p>
    <w:p w14:paraId="534EFBB7" w14:textId="77777777" w:rsidR="007978AA" w:rsidRPr="001D28FA" w:rsidRDefault="007978AA" w:rsidP="007978AA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składamy niniejszą ofertę przetargową we własnym imieniu</w:t>
      </w:r>
      <w:r w:rsidRPr="001D28FA">
        <w:rPr>
          <w:rStyle w:val="Odwoanieprzypisudolnego"/>
          <w:bCs/>
          <w:sz w:val="22"/>
          <w:szCs w:val="22"/>
        </w:rPr>
        <w:footnoteReference w:id="2"/>
      </w:r>
    </w:p>
    <w:p w14:paraId="181B78C5" w14:textId="48B974BE" w:rsidR="007978AA" w:rsidRPr="001D28FA" w:rsidRDefault="007978AA" w:rsidP="007978AA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lider konsorcjum składającego się z</w:t>
      </w:r>
      <w:r w:rsidRPr="001D28FA">
        <w:rPr>
          <w:bCs/>
          <w:sz w:val="22"/>
          <w:szCs w:val="22"/>
          <w:vertAlign w:val="superscript"/>
        </w:rPr>
        <w:t>1</w:t>
      </w:r>
      <w:r w:rsidRPr="001D28FA">
        <w:rPr>
          <w:bCs/>
          <w:sz w:val="22"/>
          <w:szCs w:val="22"/>
        </w:rPr>
        <w:t xml:space="preserve"> ……………………………….............................................................. </w:t>
      </w:r>
    </w:p>
    <w:p w14:paraId="70F4D682" w14:textId="77777777" w:rsidR="007978AA" w:rsidRPr="001D28FA" w:rsidRDefault="007978AA" w:rsidP="006425CB">
      <w:pPr>
        <w:spacing w:after="80"/>
        <w:jc w:val="both"/>
        <w:rPr>
          <w:i/>
        </w:rPr>
      </w:pPr>
      <w:r w:rsidRPr="001D28FA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7BD63B39" w14:textId="2BF30A14" w:rsidR="007978AA" w:rsidRPr="001D28FA" w:rsidRDefault="007978AA" w:rsidP="007978AA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wspólnik spółki cywilnej, której wspólnikami są</w:t>
      </w:r>
      <w:r w:rsidRPr="001D28FA">
        <w:rPr>
          <w:bCs/>
          <w:sz w:val="22"/>
          <w:szCs w:val="22"/>
          <w:vertAlign w:val="superscript"/>
        </w:rPr>
        <w:t>1</w:t>
      </w:r>
      <w:r w:rsidRPr="001D28FA">
        <w:rPr>
          <w:bCs/>
          <w:sz w:val="22"/>
          <w:szCs w:val="22"/>
        </w:rPr>
        <w:t>: ………………………………….......</w:t>
      </w:r>
      <w:r>
        <w:rPr>
          <w:bCs/>
          <w:sz w:val="22"/>
          <w:szCs w:val="22"/>
        </w:rPr>
        <w:t>...............................</w:t>
      </w:r>
      <w:r w:rsidRPr="001D28FA">
        <w:rPr>
          <w:bCs/>
          <w:sz w:val="22"/>
          <w:szCs w:val="22"/>
        </w:rPr>
        <w:t>.</w:t>
      </w:r>
    </w:p>
    <w:p w14:paraId="64AAFF9A" w14:textId="77777777" w:rsidR="007978AA" w:rsidRDefault="007978AA" w:rsidP="006425CB">
      <w:pPr>
        <w:spacing w:after="80"/>
        <w:ind w:left="4961" w:firstLine="709"/>
        <w:rPr>
          <w:i/>
        </w:rPr>
      </w:pPr>
      <w:r w:rsidRPr="001D28FA">
        <w:rPr>
          <w:i/>
        </w:rPr>
        <w:t>(podać wspólników spółki cywilnej)</w:t>
      </w:r>
    </w:p>
    <w:p w14:paraId="2B2DC9E7" w14:textId="77777777" w:rsidR="00DE153B" w:rsidRPr="001D28FA" w:rsidRDefault="00DE153B" w:rsidP="006425CB">
      <w:pPr>
        <w:spacing w:after="80"/>
        <w:ind w:left="4961" w:firstLine="709"/>
        <w:rPr>
          <w:i/>
        </w:rPr>
      </w:pPr>
    </w:p>
    <w:p w14:paraId="6A7C42F3" w14:textId="77777777" w:rsidR="006425CB" w:rsidRPr="006425CB" w:rsidRDefault="006425CB" w:rsidP="00800003">
      <w:pPr>
        <w:numPr>
          <w:ilvl w:val="0"/>
          <w:numId w:val="35"/>
        </w:numPr>
        <w:tabs>
          <w:tab w:val="left" w:pos="717"/>
        </w:tabs>
        <w:spacing w:line="276" w:lineRule="auto"/>
        <w:ind w:right="141"/>
        <w:jc w:val="both"/>
        <w:rPr>
          <w:sz w:val="22"/>
          <w:szCs w:val="22"/>
        </w:rPr>
      </w:pPr>
      <w:r w:rsidRPr="0057409B">
        <w:rPr>
          <w:b/>
          <w:sz w:val="22"/>
          <w:szCs w:val="22"/>
        </w:rPr>
        <w:t>Cena brutto</w:t>
      </w:r>
      <w:r w:rsidRPr="006425CB">
        <w:rPr>
          <w:sz w:val="22"/>
          <w:szCs w:val="22"/>
        </w:rPr>
        <w:t xml:space="preserve"> Naszej oferty wynosi .....................................................zł,</w:t>
      </w:r>
    </w:p>
    <w:p w14:paraId="3C2141CA" w14:textId="77777777" w:rsidR="006425CB" w:rsidRPr="006425CB" w:rsidRDefault="006425CB" w:rsidP="00015A93">
      <w:pPr>
        <w:tabs>
          <w:tab w:val="left" w:pos="717"/>
        </w:tabs>
        <w:spacing w:after="100" w:line="276" w:lineRule="auto"/>
        <w:ind w:left="357" w:right="142"/>
        <w:jc w:val="both"/>
        <w:rPr>
          <w:sz w:val="22"/>
          <w:szCs w:val="22"/>
        </w:rPr>
      </w:pPr>
      <w:r w:rsidRPr="006425CB">
        <w:rPr>
          <w:sz w:val="22"/>
          <w:szCs w:val="22"/>
        </w:rPr>
        <w:t>w tym podatek VAT:..............................zł, stawka:..........%,</w:t>
      </w:r>
    </w:p>
    <w:p w14:paraId="62E5B03B" w14:textId="77777777" w:rsidR="006425CB" w:rsidRPr="006425CB" w:rsidRDefault="006425CB" w:rsidP="00800003">
      <w:pPr>
        <w:numPr>
          <w:ilvl w:val="0"/>
          <w:numId w:val="35"/>
        </w:numPr>
        <w:spacing w:line="276" w:lineRule="auto"/>
        <w:ind w:right="141"/>
        <w:jc w:val="both"/>
        <w:rPr>
          <w:sz w:val="22"/>
          <w:szCs w:val="22"/>
        </w:rPr>
      </w:pPr>
      <w:r w:rsidRPr="006425CB">
        <w:rPr>
          <w:sz w:val="22"/>
          <w:szCs w:val="22"/>
        </w:rPr>
        <w:t>Oferujemy następujące ceny jednostkowe netto związane ze sprzedażą energii elektrycznej:</w:t>
      </w:r>
    </w:p>
    <w:p w14:paraId="20A6BD13" w14:textId="77777777" w:rsidR="006425CB" w:rsidRPr="006425CB" w:rsidRDefault="006425CB" w:rsidP="0085354B">
      <w:pPr>
        <w:tabs>
          <w:tab w:val="left" w:pos="717"/>
        </w:tabs>
        <w:spacing w:line="276" w:lineRule="auto"/>
        <w:ind w:left="357" w:right="142"/>
        <w:jc w:val="both"/>
        <w:rPr>
          <w:sz w:val="22"/>
          <w:szCs w:val="22"/>
        </w:rPr>
      </w:pPr>
      <w:r w:rsidRPr="006425CB">
        <w:rPr>
          <w:sz w:val="22"/>
          <w:szCs w:val="22"/>
        </w:rPr>
        <w:t xml:space="preserve">1) </w:t>
      </w:r>
      <w:r w:rsidRPr="0057409B">
        <w:rPr>
          <w:b/>
          <w:sz w:val="22"/>
          <w:szCs w:val="22"/>
        </w:rPr>
        <w:t>cena netto energii elektrycznej za kWh</w:t>
      </w:r>
      <w:r w:rsidRPr="006425CB">
        <w:rPr>
          <w:sz w:val="22"/>
          <w:szCs w:val="22"/>
        </w:rPr>
        <w:t>: ………………..zł</w:t>
      </w:r>
    </w:p>
    <w:p w14:paraId="37B03C1F" w14:textId="77777777" w:rsidR="006425CB" w:rsidRPr="006425CB" w:rsidRDefault="006425CB" w:rsidP="00015A93">
      <w:pPr>
        <w:tabs>
          <w:tab w:val="left" w:pos="717"/>
        </w:tabs>
        <w:spacing w:after="100" w:line="276" w:lineRule="auto"/>
        <w:ind w:left="357" w:right="142"/>
        <w:jc w:val="both"/>
        <w:rPr>
          <w:sz w:val="22"/>
          <w:szCs w:val="22"/>
        </w:rPr>
      </w:pPr>
      <w:r w:rsidRPr="006425CB">
        <w:rPr>
          <w:sz w:val="22"/>
          <w:szCs w:val="22"/>
        </w:rPr>
        <w:t xml:space="preserve">2) </w:t>
      </w:r>
      <w:r w:rsidRPr="0057409B">
        <w:rPr>
          <w:b/>
          <w:sz w:val="22"/>
          <w:szCs w:val="22"/>
        </w:rPr>
        <w:t>wysokość opłaty handlowej (1 miesiąc)</w:t>
      </w:r>
      <w:r w:rsidRPr="006425CB">
        <w:rPr>
          <w:sz w:val="22"/>
          <w:szCs w:val="22"/>
        </w:rPr>
        <w:t xml:space="preserve">:…………………zł  </w:t>
      </w:r>
    </w:p>
    <w:p w14:paraId="7EFF5044" w14:textId="77777777" w:rsidR="006425CB" w:rsidRPr="006425CB" w:rsidRDefault="006425CB" w:rsidP="00015A93">
      <w:pPr>
        <w:numPr>
          <w:ilvl w:val="0"/>
          <w:numId w:val="35"/>
        </w:numPr>
        <w:tabs>
          <w:tab w:val="num" w:pos="5040"/>
        </w:tabs>
        <w:spacing w:after="100" w:line="276" w:lineRule="auto"/>
        <w:ind w:right="142"/>
        <w:jc w:val="both"/>
        <w:rPr>
          <w:sz w:val="22"/>
          <w:szCs w:val="22"/>
        </w:rPr>
      </w:pPr>
      <w:r w:rsidRPr="006425CB">
        <w:rPr>
          <w:sz w:val="22"/>
          <w:szCs w:val="22"/>
        </w:rPr>
        <w:t>Rozliczanie dystrybucji energii elektrycznej będzie następowało na podstawie grupy taryfowej …………….</w:t>
      </w:r>
    </w:p>
    <w:p w14:paraId="23B74D32" w14:textId="77777777" w:rsidR="006425CB" w:rsidRPr="006425CB" w:rsidRDefault="006425CB" w:rsidP="00015A93">
      <w:pPr>
        <w:numPr>
          <w:ilvl w:val="0"/>
          <w:numId w:val="35"/>
        </w:numPr>
        <w:tabs>
          <w:tab w:val="num" w:pos="5040"/>
        </w:tabs>
        <w:spacing w:after="100" w:line="276" w:lineRule="auto"/>
        <w:ind w:right="142"/>
        <w:jc w:val="both"/>
        <w:rPr>
          <w:sz w:val="22"/>
          <w:szCs w:val="22"/>
        </w:rPr>
      </w:pPr>
      <w:r w:rsidRPr="006425CB">
        <w:rPr>
          <w:sz w:val="22"/>
          <w:szCs w:val="22"/>
        </w:rPr>
        <w:t>Oferujemy 1 miesięczny okres rozliczeniowy.</w:t>
      </w:r>
    </w:p>
    <w:p w14:paraId="4A1940D1" w14:textId="3B0AC159" w:rsidR="006425CB" w:rsidRPr="0057409B" w:rsidRDefault="006425CB" w:rsidP="00015A93">
      <w:pPr>
        <w:numPr>
          <w:ilvl w:val="0"/>
          <w:numId w:val="35"/>
        </w:numPr>
        <w:tabs>
          <w:tab w:val="left" w:pos="717"/>
          <w:tab w:val="num" w:pos="5040"/>
        </w:tabs>
        <w:spacing w:after="100" w:line="276" w:lineRule="auto"/>
        <w:ind w:right="142"/>
        <w:jc w:val="both"/>
        <w:rPr>
          <w:b/>
          <w:sz w:val="22"/>
          <w:szCs w:val="22"/>
        </w:rPr>
      </w:pPr>
      <w:r w:rsidRPr="006425CB">
        <w:rPr>
          <w:sz w:val="22"/>
          <w:szCs w:val="22"/>
        </w:rPr>
        <w:t xml:space="preserve">Oferujemy realizację przedmiotu zamówienia w terminie od dnia </w:t>
      </w:r>
      <w:r w:rsidR="006E29B8">
        <w:rPr>
          <w:b/>
          <w:sz w:val="22"/>
          <w:szCs w:val="22"/>
        </w:rPr>
        <w:t>01.06.2018</w:t>
      </w:r>
      <w:r w:rsidR="0057409B">
        <w:rPr>
          <w:b/>
          <w:sz w:val="22"/>
          <w:szCs w:val="22"/>
        </w:rPr>
        <w:t xml:space="preserve"> </w:t>
      </w:r>
      <w:r w:rsidRPr="0057409B">
        <w:rPr>
          <w:b/>
          <w:sz w:val="22"/>
          <w:szCs w:val="22"/>
        </w:rPr>
        <w:t>r.</w:t>
      </w:r>
      <w:r w:rsidRPr="006425CB">
        <w:rPr>
          <w:sz w:val="22"/>
          <w:szCs w:val="22"/>
        </w:rPr>
        <w:t xml:space="preserve"> do dnia </w:t>
      </w:r>
      <w:r w:rsidRPr="0057409B">
        <w:rPr>
          <w:b/>
          <w:sz w:val="22"/>
          <w:szCs w:val="22"/>
        </w:rPr>
        <w:t>31.</w:t>
      </w:r>
      <w:r w:rsidR="006E29B8">
        <w:rPr>
          <w:b/>
          <w:sz w:val="22"/>
          <w:szCs w:val="22"/>
        </w:rPr>
        <w:t>12</w:t>
      </w:r>
      <w:r w:rsidRPr="0057409B">
        <w:rPr>
          <w:b/>
          <w:sz w:val="22"/>
          <w:szCs w:val="22"/>
        </w:rPr>
        <w:t>.201</w:t>
      </w:r>
      <w:r w:rsidR="0057409B">
        <w:rPr>
          <w:b/>
          <w:sz w:val="22"/>
          <w:szCs w:val="22"/>
        </w:rPr>
        <w:t xml:space="preserve">8 </w:t>
      </w:r>
      <w:r w:rsidRPr="0057409B">
        <w:rPr>
          <w:b/>
          <w:sz w:val="22"/>
          <w:szCs w:val="22"/>
        </w:rPr>
        <w:t>r.</w:t>
      </w:r>
    </w:p>
    <w:p w14:paraId="25AA6DF6" w14:textId="61926E55" w:rsidR="005F667D" w:rsidRPr="005C28B0" w:rsidRDefault="005F667D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2" w:hanging="357"/>
        <w:rPr>
          <w:sz w:val="22"/>
          <w:szCs w:val="22"/>
        </w:rPr>
      </w:pPr>
      <w:r w:rsidRPr="005D3890">
        <w:rPr>
          <w:b/>
          <w:sz w:val="22"/>
          <w:szCs w:val="22"/>
        </w:rPr>
        <w:t>Termin płatności</w:t>
      </w:r>
      <w:r w:rsidRPr="005C28B0">
        <w:rPr>
          <w:sz w:val="22"/>
          <w:szCs w:val="22"/>
        </w:rPr>
        <w:t xml:space="preserve"> </w:t>
      </w:r>
      <w:r w:rsidR="005506CF">
        <w:rPr>
          <w:sz w:val="22"/>
          <w:szCs w:val="22"/>
        </w:rPr>
        <w:t>wynagrodzenia</w:t>
      </w:r>
      <w:r w:rsidRPr="005C28B0">
        <w:rPr>
          <w:sz w:val="22"/>
          <w:szCs w:val="22"/>
        </w:rPr>
        <w:t xml:space="preserve"> wynosi </w:t>
      </w:r>
      <w:r w:rsidR="00F2260D">
        <w:rPr>
          <w:sz w:val="22"/>
          <w:szCs w:val="22"/>
        </w:rPr>
        <w:t>……</w:t>
      </w:r>
      <w:r w:rsidR="00E61EA1">
        <w:rPr>
          <w:sz w:val="22"/>
          <w:szCs w:val="22"/>
        </w:rPr>
        <w:t>…</w:t>
      </w:r>
      <w:r w:rsidRPr="005C28B0">
        <w:rPr>
          <w:sz w:val="22"/>
          <w:szCs w:val="22"/>
        </w:rPr>
        <w:t>dni od daty otrzymania faktury.</w:t>
      </w:r>
    </w:p>
    <w:p w14:paraId="7F77E0D1" w14:textId="23C22DF7" w:rsidR="001B6A04" w:rsidRPr="001B6A04" w:rsidRDefault="001B6A04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2" w:hanging="357"/>
        <w:rPr>
          <w:sz w:val="22"/>
          <w:szCs w:val="22"/>
        </w:rPr>
      </w:pPr>
      <w:r w:rsidRPr="001B6A04">
        <w:rPr>
          <w:sz w:val="22"/>
          <w:szCs w:val="22"/>
        </w:rPr>
        <w:t xml:space="preserve">Oświadczamy, że Wykonawca </w:t>
      </w:r>
      <w:r w:rsidR="00824E4C" w:rsidRPr="00824E4C">
        <w:rPr>
          <w:b/>
          <w:sz w:val="22"/>
          <w:szCs w:val="22"/>
        </w:rPr>
        <w:t>JEST / NIE JEST</w:t>
      </w:r>
      <w:r w:rsidR="00824E4C" w:rsidRPr="00E210B4">
        <w:rPr>
          <w:rStyle w:val="Odwoanieprzypisudolnego"/>
          <w:sz w:val="22"/>
          <w:szCs w:val="22"/>
        </w:rPr>
        <w:footnoteReference w:id="3"/>
      </w:r>
      <w:r w:rsidR="00824E4C">
        <w:rPr>
          <w:sz w:val="22"/>
          <w:szCs w:val="22"/>
        </w:rPr>
        <w:t xml:space="preserve"> </w:t>
      </w:r>
      <w:r w:rsidRPr="001B6A04">
        <w:rPr>
          <w:sz w:val="22"/>
          <w:szCs w:val="22"/>
        </w:rPr>
        <w:t xml:space="preserve">mikro, </w:t>
      </w:r>
      <w:r w:rsidR="00824E4C">
        <w:rPr>
          <w:sz w:val="22"/>
          <w:szCs w:val="22"/>
        </w:rPr>
        <w:t>małym, średnim przedsiębiorcą</w:t>
      </w:r>
      <w:r w:rsidR="00824E4C">
        <w:rPr>
          <w:rStyle w:val="Odwoanieprzypisudolnego"/>
          <w:sz w:val="22"/>
          <w:szCs w:val="22"/>
        </w:rPr>
        <w:footnoteReference w:id="4"/>
      </w:r>
      <w:r w:rsidRPr="00E210B4">
        <w:rPr>
          <w:i/>
          <w:sz w:val="20"/>
          <w:szCs w:val="22"/>
        </w:rPr>
        <w:t>.</w:t>
      </w:r>
    </w:p>
    <w:p w14:paraId="0AA6A328" w14:textId="77777777" w:rsidR="006B2DB6" w:rsidRPr="005C28B0" w:rsidRDefault="006B2DB6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2" w:hanging="357"/>
        <w:rPr>
          <w:sz w:val="22"/>
          <w:szCs w:val="22"/>
        </w:rPr>
      </w:pPr>
      <w:r w:rsidRPr="005C28B0">
        <w:rPr>
          <w:sz w:val="22"/>
          <w:szCs w:val="22"/>
        </w:rPr>
        <w:t xml:space="preserve">Potwierdzamy, iż nie uczestniczymy w jakiejkolwiek innej ofercie dotyczącej tego samego postępowania. </w:t>
      </w:r>
    </w:p>
    <w:p w14:paraId="71A8B960" w14:textId="77777777" w:rsidR="006B2DB6" w:rsidRPr="005C28B0" w:rsidRDefault="006B2DB6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2" w:hanging="357"/>
        <w:rPr>
          <w:sz w:val="22"/>
          <w:szCs w:val="22"/>
        </w:rPr>
      </w:pPr>
      <w:r w:rsidRPr="005C28B0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70DC8066" w14:textId="77777777" w:rsidR="006B2DB6" w:rsidRPr="005C28B0" w:rsidRDefault="006B2DB6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1" w:hanging="357"/>
        <w:rPr>
          <w:sz w:val="22"/>
          <w:szCs w:val="22"/>
        </w:rPr>
      </w:pPr>
      <w:r w:rsidRPr="005C28B0">
        <w:rPr>
          <w:sz w:val="22"/>
          <w:szCs w:val="22"/>
        </w:rPr>
        <w:t>Oświadczamy, że spełniamy wszystkie warunki określone w Specyfikacji Istotnych Warunków Zamówienia.</w:t>
      </w:r>
    </w:p>
    <w:p w14:paraId="5636B1E1" w14:textId="77777777" w:rsidR="006B2DB6" w:rsidRDefault="006B2DB6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1" w:hanging="357"/>
        <w:rPr>
          <w:sz w:val="22"/>
          <w:szCs w:val="22"/>
        </w:rPr>
      </w:pPr>
      <w:r w:rsidRPr="005C28B0">
        <w:rPr>
          <w:sz w:val="22"/>
          <w:szCs w:val="22"/>
        </w:rPr>
        <w:t>Oświadczamy, że uważamy</w:t>
      </w:r>
      <w:r w:rsidRPr="00C21498">
        <w:rPr>
          <w:sz w:val="22"/>
          <w:szCs w:val="22"/>
        </w:rPr>
        <w:t xml:space="preserve"> się za związanych niniejszą ofertą na czas 30 dni od upływu terminu składania ofert.</w:t>
      </w:r>
    </w:p>
    <w:p w14:paraId="175DBFE0" w14:textId="16D360AB" w:rsidR="00F2260D" w:rsidRPr="00F2260D" w:rsidRDefault="00F2260D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1" w:hanging="357"/>
        <w:rPr>
          <w:sz w:val="22"/>
          <w:szCs w:val="22"/>
        </w:rPr>
      </w:pPr>
      <w:r w:rsidRPr="00F2260D">
        <w:rPr>
          <w:sz w:val="22"/>
          <w:szCs w:val="22"/>
        </w:rPr>
        <w:t xml:space="preserve">Akceptujemy istotne dla Zamawiającego postanowienia, które zostaną wprowadzone do treści umowy o zamówienie publiczne, zawarte w „Istotnych postanowieniach umowy i zmianach umowy” stanowiących </w:t>
      </w:r>
      <w:r w:rsidR="00A87F07" w:rsidRPr="00464B73">
        <w:rPr>
          <w:sz w:val="22"/>
          <w:szCs w:val="22"/>
        </w:rPr>
        <w:t>załącznik nr 6</w:t>
      </w:r>
      <w:r w:rsidRPr="00F2260D">
        <w:rPr>
          <w:sz w:val="22"/>
          <w:szCs w:val="22"/>
        </w:rPr>
        <w:t xml:space="preserve"> do Specyfikacji Istotnych Warunków Zamówienia. W przypadku wyboru naszej oferty zobowiązujemy się do zawarcia umowy zgodnie z postanowieniami SIWZ, w tym z „Istotnymi postanowieniami umowy i zmianami umowy”, w wyznaczonym przez Zamawiającego terminie.</w:t>
      </w:r>
    </w:p>
    <w:p w14:paraId="16E10A0D" w14:textId="545706A0" w:rsidR="0085354B" w:rsidRDefault="008B5E24" w:rsidP="00015A93">
      <w:pPr>
        <w:widowControl w:val="0"/>
        <w:numPr>
          <w:ilvl w:val="0"/>
          <w:numId w:val="35"/>
        </w:numPr>
        <w:tabs>
          <w:tab w:val="clear" w:pos="360"/>
        </w:tabs>
        <w:spacing w:after="100"/>
        <w:ind w:left="284" w:hanging="284"/>
        <w:jc w:val="both"/>
        <w:rPr>
          <w:sz w:val="22"/>
          <w:szCs w:val="22"/>
        </w:rPr>
      </w:pPr>
      <w:r w:rsidRPr="00BE0E93">
        <w:rPr>
          <w:b/>
          <w:sz w:val="22"/>
          <w:szCs w:val="22"/>
        </w:rPr>
        <w:t>ZAMIERZAMY / NIE ZAMIERZAMY</w:t>
      </w:r>
      <w:r w:rsidR="0085354B" w:rsidRPr="001D28FA">
        <w:rPr>
          <w:rStyle w:val="Odwoanieprzypisudolnego"/>
          <w:sz w:val="22"/>
          <w:szCs w:val="22"/>
        </w:rPr>
        <w:footnoteReference w:id="5"/>
      </w:r>
      <w:r w:rsidR="0085354B" w:rsidRPr="001D28FA">
        <w:rPr>
          <w:sz w:val="22"/>
          <w:szCs w:val="22"/>
        </w:rPr>
        <w:t xml:space="preserve">  powierzyć podwykonawcy/om</w:t>
      </w:r>
      <w:r w:rsidR="0085354B" w:rsidRPr="001D28FA">
        <w:rPr>
          <w:rStyle w:val="Odwoanieprzypisudolnego"/>
          <w:sz w:val="22"/>
          <w:szCs w:val="22"/>
        </w:rPr>
        <w:footnoteReference w:id="6"/>
      </w:r>
      <w:r>
        <w:rPr>
          <w:sz w:val="22"/>
          <w:szCs w:val="22"/>
        </w:rPr>
        <w:t xml:space="preserve"> …………………………………</w:t>
      </w:r>
      <w:r w:rsidR="0085354B">
        <w:rPr>
          <w:sz w:val="22"/>
          <w:szCs w:val="22"/>
        </w:rPr>
        <w:t>…</w:t>
      </w:r>
      <w:r w:rsidR="0085354B" w:rsidRPr="001D28FA">
        <w:rPr>
          <w:sz w:val="22"/>
          <w:szCs w:val="22"/>
        </w:rPr>
        <w:t xml:space="preserve">  </w:t>
      </w:r>
      <w:r w:rsidR="00507B99">
        <w:rPr>
          <w:sz w:val="22"/>
          <w:szCs w:val="22"/>
        </w:rPr>
        <w:t>realizację następującej części</w:t>
      </w:r>
      <w:r w:rsidR="0085354B" w:rsidRPr="001D28FA">
        <w:rPr>
          <w:sz w:val="22"/>
          <w:szCs w:val="22"/>
        </w:rPr>
        <w:t xml:space="preserve"> zamówienia: ……..................................................................</w:t>
      </w:r>
      <w:r w:rsidR="00015A93">
        <w:rPr>
          <w:sz w:val="22"/>
          <w:szCs w:val="22"/>
        </w:rPr>
        <w:t>...................................</w:t>
      </w:r>
    </w:p>
    <w:p w14:paraId="000724BC" w14:textId="77777777" w:rsidR="005F667D" w:rsidRDefault="005F667D" w:rsidP="00800003">
      <w:pPr>
        <w:pStyle w:val="Tekstpodstawowy31"/>
        <w:numPr>
          <w:ilvl w:val="0"/>
          <w:numId w:val="35"/>
        </w:numPr>
        <w:tabs>
          <w:tab w:val="left" w:pos="3216"/>
        </w:tabs>
        <w:spacing w:line="240" w:lineRule="auto"/>
        <w:ind w:left="357" w:right="141" w:hanging="357"/>
        <w:rPr>
          <w:sz w:val="22"/>
          <w:szCs w:val="22"/>
        </w:rPr>
      </w:pPr>
      <w:r>
        <w:rPr>
          <w:sz w:val="22"/>
          <w:szCs w:val="22"/>
        </w:rPr>
        <w:t>W przypadku wyboru naszej oferty do realizacji w/w zamówienia publicznego umowa ze strony Wykonawcy będzie podpisana przez  .........................................................................................................................................</w:t>
      </w:r>
    </w:p>
    <w:p w14:paraId="2D18FE30" w14:textId="77777777" w:rsidR="005F667D" w:rsidRDefault="005F667D" w:rsidP="00015A93">
      <w:pPr>
        <w:tabs>
          <w:tab w:val="left" w:pos="360"/>
        </w:tabs>
        <w:spacing w:after="1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2260D">
        <w:rPr>
          <w:i/>
        </w:rPr>
        <w:t xml:space="preserve">         ( podać imiona i nazwiska oraz stanowiska )</w:t>
      </w:r>
    </w:p>
    <w:p w14:paraId="4B3DA6D6" w14:textId="136CBBEF" w:rsidR="006B2DB6" w:rsidRPr="005F667D" w:rsidRDefault="005F667D" w:rsidP="00800003">
      <w:pPr>
        <w:pStyle w:val="Tekstpodstawowy31"/>
        <w:numPr>
          <w:ilvl w:val="0"/>
          <w:numId w:val="35"/>
        </w:numPr>
        <w:tabs>
          <w:tab w:val="left" w:pos="3216"/>
        </w:tabs>
        <w:spacing w:line="240" w:lineRule="auto"/>
        <w:ind w:left="357" w:right="141" w:hanging="357"/>
        <w:rPr>
          <w:sz w:val="22"/>
          <w:szCs w:val="22"/>
        </w:rPr>
      </w:pPr>
      <w:r>
        <w:rPr>
          <w:sz w:val="22"/>
          <w:szCs w:val="22"/>
        </w:rPr>
        <w:t>N</w:t>
      </w:r>
      <w:r w:rsidR="006B2DB6" w:rsidRPr="005F667D">
        <w:rPr>
          <w:sz w:val="22"/>
          <w:szCs w:val="22"/>
        </w:rPr>
        <w:t>ależność z tytułu wykonania umowy należy przekazać na :</w:t>
      </w:r>
    </w:p>
    <w:p w14:paraId="173630E4" w14:textId="7AB25357" w:rsidR="006B2DB6" w:rsidRDefault="006B2DB6" w:rsidP="00F2260D">
      <w:pPr>
        <w:ind w:left="426" w:right="13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2260D">
        <w:rPr>
          <w:sz w:val="22"/>
          <w:szCs w:val="22"/>
        </w:rPr>
        <w:t>..............................</w:t>
      </w:r>
    </w:p>
    <w:p w14:paraId="14FE69CE" w14:textId="77777777" w:rsidR="006B2DB6" w:rsidRPr="00F2260D" w:rsidRDefault="006B2DB6" w:rsidP="00015A93">
      <w:pPr>
        <w:tabs>
          <w:tab w:val="left" w:pos="360"/>
        </w:tabs>
        <w:spacing w:after="100"/>
        <w:jc w:val="center"/>
        <w:rPr>
          <w:i/>
        </w:rPr>
      </w:pPr>
      <w:r w:rsidRPr="00F2260D">
        <w:rPr>
          <w:i/>
        </w:rPr>
        <w:t>( podać nazwę Banku i numer konta )</w:t>
      </w:r>
    </w:p>
    <w:p w14:paraId="1A736BFE" w14:textId="394D1D73" w:rsidR="006B2DB6" w:rsidRDefault="006B2DB6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36" w:hanging="357"/>
        <w:rPr>
          <w:sz w:val="22"/>
          <w:szCs w:val="22"/>
          <w:lang w:val="de-DE"/>
        </w:rPr>
      </w:pPr>
      <w:r w:rsidRPr="00F2260D">
        <w:rPr>
          <w:sz w:val="22"/>
          <w:szCs w:val="22"/>
          <w:lang w:val="de-DE"/>
        </w:rPr>
        <w:t>Internet : http:// .......................</w:t>
      </w:r>
      <w:r w:rsidR="00F2260D">
        <w:rPr>
          <w:sz w:val="22"/>
          <w:szCs w:val="22"/>
          <w:lang w:val="de-DE"/>
        </w:rPr>
        <w:t>...........</w:t>
      </w:r>
      <w:r w:rsidR="00F2260D" w:rsidRPr="00F2260D">
        <w:rPr>
          <w:sz w:val="22"/>
          <w:szCs w:val="22"/>
          <w:lang w:val="de-DE"/>
        </w:rPr>
        <w:t>.</w:t>
      </w:r>
      <w:r w:rsidR="00F2260D">
        <w:rPr>
          <w:sz w:val="22"/>
          <w:szCs w:val="22"/>
          <w:lang w:val="de-DE"/>
        </w:rPr>
        <w:t xml:space="preserve"> </w:t>
      </w:r>
      <w:proofErr w:type="spellStart"/>
      <w:r w:rsidR="005F667D" w:rsidRPr="00F2260D">
        <w:rPr>
          <w:sz w:val="22"/>
          <w:szCs w:val="22"/>
          <w:lang w:val="de-DE"/>
        </w:rPr>
        <w:t>E</w:t>
      </w:r>
      <w:r w:rsidRPr="00F2260D">
        <w:rPr>
          <w:sz w:val="22"/>
          <w:szCs w:val="22"/>
          <w:lang w:val="de-DE"/>
        </w:rPr>
        <w:t>-mail</w:t>
      </w:r>
      <w:proofErr w:type="spellEnd"/>
      <w:r w:rsidRPr="00F2260D">
        <w:rPr>
          <w:sz w:val="22"/>
          <w:szCs w:val="22"/>
          <w:lang w:val="de-DE"/>
        </w:rPr>
        <w:t xml:space="preserve"> ..................... @ .............</w:t>
      </w:r>
      <w:r w:rsidR="00F2260D" w:rsidRPr="00F2260D">
        <w:rPr>
          <w:sz w:val="22"/>
          <w:szCs w:val="22"/>
          <w:lang w:val="de-DE"/>
        </w:rPr>
        <w:t xml:space="preserve"> </w:t>
      </w:r>
      <w:proofErr w:type="spellStart"/>
      <w:r w:rsidRPr="00F2260D">
        <w:rPr>
          <w:sz w:val="22"/>
          <w:szCs w:val="22"/>
          <w:lang w:val="de-DE"/>
        </w:rPr>
        <w:t>tel</w:t>
      </w:r>
      <w:proofErr w:type="spellEnd"/>
      <w:r w:rsidRPr="00F2260D">
        <w:rPr>
          <w:sz w:val="22"/>
          <w:szCs w:val="22"/>
          <w:lang w:val="de-DE"/>
        </w:rPr>
        <w:t>:....</w:t>
      </w:r>
      <w:r w:rsidR="00F2260D">
        <w:rPr>
          <w:sz w:val="22"/>
          <w:szCs w:val="22"/>
          <w:lang w:val="de-DE"/>
        </w:rPr>
        <w:t>.................</w:t>
      </w:r>
      <w:r w:rsidRPr="00F2260D">
        <w:rPr>
          <w:sz w:val="22"/>
          <w:szCs w:val="22"/>
          <w:lang w:val="de-DE"/>
        </w:rPr>
        <w:t>,</w:t>
      </w:r>
      <w:r w:rsidR="00F2260D" w:rsidRPr="00F2260D">
        <w:rPr>
          <w:sz w:val="22"/>
          <w:szCs w:val="22"/>
          <w:lang w:val="de-DE"/>
        </w:rPr>
        <w:t xml:space="preserve"> </w:t>
      </w:r>
      <w:r w:rsidRPr="00F2260D">
        <w:rPr>
          <w:sz w:val="22"/>
          <w:szCs w:val="22"/>
          <w:lang w:val="de-DE"/>
        </w:rPr>
        <w:t>Fax:</w:t>
      </w:r>
      <w:r w:rsidR="005F667D" w:rsidRPr="00F2260D">
        <w:rPr>
          <w:sz w:val="22"/>
          <w:szCs w:val="22"/>
          <w:lang w:val="de-DE"/>
        </w:rPr>
        <w:t>........................</w:t>
      </w:r>
      <w:r w:rsidR="00F2260D">
        <w:rPr>
          <w:sz w:val="22"/>
          <w:szCs w:val="22"/>
          <w:lang w:val="de-DE"/>
        </w:rPr>
        <w:t>..</w:t>
      </w:r>
    </w:p>
    <w:p w14:paraId="5902AD8A" w14:textId="77777777" w:rsidR="006B2DB6" w:rsidRDefault="006B2DB6" w:rsidP="00800003">
      <w:pPr>
        <w:pStyle w:val="Tekstpodstawowy31"/>
        <w:numPr>
          <w:ilvl w:val="0"/>
          <w:numId w:val="35"/>
        </w:numPr>
        <w:tabs>
          <w:tab w:val="left" w:pos="3216"/>
        </w:tabs>
        <w:spacing w:line="240" w:lineRule="auto"/>
        <w:ind w:left="357" w:right="141" w:hanging="357"/>
        <w:rPr>
          <w:sz w:val="22"/>
          <w:szCs w:val="22"/>
        </w:rPr>
      </w:pPr>
      <w:r>
        <w:rPr>
          <w:sz w:val="22"/>
          <w:szCs w:val="22"/>
        </w:rPr>
        <w:t>Imię i nazwisko osoby upoważnionej do kontaktów: ...........................................................................................</w:t>
      </w:r>
    </w:p>
    <w:p w14:paraId="56C85ECC" w14:textId="77777777" w:rsidR="006B2DB6" w:rsidRDefault="006B2DB6" w:rsidP="006B2D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BFD4BF" w14:textId="77777777" w:rsidR="008E12AF" w:rsidRDefault="008E12AF" w:rsidP="006B2DB6">
      <w:pPr>
        <w:rPr>
          <w:sz w:val="22"/>
          <w:szCs w:val="22"/>
        </w:rPr>
      </w:pPr>
    </w:p>
    <w:p w14:paraId="11DBCA30" w14:textId="77777777" w:rsidR="006B38AA" w:rsidRDefault="006B38AA" w:rsidP="006B2DB6">
      <w:pPr>
        <w:rPr>
          <w:sz w:val="22"/>
          <w:szCs w:val="22"/>
        </w:rPr>
      </w:pPr>
    </w:p>
    <w:p w14:paraId="00137C1B" w14:textId="77777777" w:rsidR="00824E4C" w:rsidRDefault="00824E4C" w:rsidP="006B2DB6">
      <w:pPr>
        <w:rPr>
          <w:sz w:val="22"/>
          <w:szCs w:val="22"/>
        </w:rPr>
      </w:pPr>
    </w:p>
    <w:p w14:paraId="4D6F9295" w14:textId="77777777" w:rsidR="006B2DB6" w:rsidRDefault="006B2DB6" w:rsidP="006B2DB6">
      <w:pPr>
        <w:ind w:left="4254"/>
        <w:rPr>
          <w:sz w:val="22"/>
          <w:szCs w:val="22"/>
        </w:rPr>
      </w:pPr>
      <w:r>
        <w:rPr>
          <w:sz w:val="22"/>
          <w:szCs w:val="22"/>
        </w:rPr>
        <w:t xml:space="preserve">         ........................................................................................</w:t>
      </w:r>
    </w:p>
    <w:p w14:paraId="182654B1" w14:textId="0095D2AD" w:rsidR="00F2260D" w:rsidRPr="008E12AF" w:rsidRDefault="006B2DB6" w:rsidP="00800003">
      <w:pPr>
        <w:ind w:left="4820"/>
        <w:jc w:val="both"/>
        <w:rPr>
          <w:b/>
          <w:bCs/>
          <w:sz w:val="22"/>
          <w:szCs w:val="22"/>
        </w:rPr>
      </w:pPr>
      <w:r w:rsidRPr="00800003">
        <w:rPr>
          <w:i/>
          <w:sz w:val="22"/>
          <w:szCs w:val="22"/>
        </w:rPr>
        <w:t>podpis i pieczątka Wykonawcy lub osoby upoważnionej</w:t>
      </w:r>
      <w:r w:rsidR="00F2260D" w:rsidRPr="008E12AF">
        <w:rPr>
          <w:b/>
          <w:bCs/>
          <w:sz w:val="22"/>
          <w:szCs w:val="22"/>
        </w:rPr>
        <w:br w:type="page"/>
      </w:r>
    </w:p>
    <w:p w14:paraId="22D33170" w14:textId="680AC7FB" w:rsidR="000A72BB" w:rsidRPr="000A72BB" w:rsidRDefault="000A72BB" w:rsidP="000A72BB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14:paraId="1B1C62DE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B099593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>........................................</w:t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  <w:t>........................................................</w:t>
      </w:r>
    </w:p>
    <w:p w14:paraId="29BBE159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 xml:space="preserve">pieczątka Wykonawcy </w:t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  <w:t>miejscowość i data</w:t>
      </w:r>
    </w:p>
    <w:p w14:paraId="27C0EEF9" w14:textId="77777777" w:rsidR="000A72BB" w:rsidRPr="000A72BB" w:rsidRDefault="000A72BB" w:rsidP="000A72BB">
      <w:pPr>
        <w:jc w:val="center"/>
        <w:rPr>
          <w:sz w:val="22"/>
          <w:szCs w:val="22"/>
        </w:rPr>
      </w:pPr>
    </w:p>
    <w:p w14:paraId="2F9C7F8E" w14:textId="77777777" w:rsidR="000A72BB" w:rsidRPr="000A72BB" w:rsidRDefault="000A72BB" w:rsidP="000A72BB">
      <w:pPr>
        <w:jc w:val="center"/>
        <w:rPr>
          <w:b/>
          <w:sz w:val="22"/>
          <w:szCs w:val="22"/>
        </w:rPr>
      </w:pPr>
      <w:r w:rsidRPr="000A72BB">
        <w:rPr>
          <w:b/>
          <w:sz w:val="22"/>
          <w:szCs w:val="22"/>
        </w:rPr>
        <w:t>INFORMACJA W ZAKRESIE POWSTANIA U ZAMAWIAJĄCEGO OBOWIĄZKU PODATKOWEGO</w:t>
      </w:r>
      <w:r w:rsidRPr="000A72BB">
        <w:rPr>
          <w:rStyle w:val="Odwoanieprzypisudolnego"/>
          <w:b/>
          <w:sz w:val="22"/>
          <w:szCs w:val="22"/>
        </w:rPr>
        <w:footnoteReference w:id="7"/>
      </w:r>
    </w:p>
    <w:p w14:paraId="21D62DCC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30A7C254" w14:textId="7FA3448D" w:rsid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 xml:space="preserve">Przystępując do udziału w postępowaniu o udzielenie zamówienia publicznego na </w:t>
      </w:r>
      <w:r w:rsidRPr="000A72BB">
        <w:rPr>
          <w:b/>
          <w:sz w:val="22"/>
          <w:szCs w:val="22"/>
        </w:rPr>
        <w:t xml:space="preserve">kompleksową dostawę i świadczenie usług dystrybucji energii elektrycznej dla Instytutu Oceanologii Polskiej Akademii Nauk w Sopocie </w:t>
      </w:r>
      <w:r w:rsidRPr="000A72BB">
        <w:rPr>
          <w:sz w:val="22"/>
          <w:szCs w:val="22"/>
        </w:rPr>
        <w:t>(nr postępowania IO/ZP/</w:t>
      </w:r>
      <w:r w:rsidR="006E29B8">
        <w:rPr>
          <w:sz w:val="22"/>
          <w:szCs w:val="22"/>
        </w:rPr>
        <w:t>5</w:t>
      </w:r>
      <w:r w:rsidRPr="000A72BB">
        <w:rPr>
          <w:sz w:val="22"/>
          <w:szCs w:val="22"/>
        </w:rPr>
        <w:t>/201</w:t>
      </w:r>
      <w:r w:rsidR="006E29B8">
        <w:rPr>
          <w:sz w:val="22"/>
          <w:szCs w:val="22"/>
        </w:rPr>
        <w:t>8</w:t>
      </w:r>
      <w:r w:rsidRPr="000A72BB">
        <w:rPr>
          <w:sz w:val="22"/>
          <w:szCs w:val="22"/>
        </w:rPr>
        <w:t xml:space="preserve">)  informuję, że: </w:t>
      </w:r>
    </w:p>
    <w:p w14:paraId="19C76BB5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ED6D47A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 xml:space="preserve"> </w:t>
      </w:r>
    </w:p>
    <w:p w14:paraId="02A21C7F" w14:textId="2D903FD7" w:rsidR="000A72BB" w:rsidRPr="000A72BB" w:rsidRDefault="000A72BB" w:rsidP="00800003">
      <w:pPr>
        <w:numPr>
          <w:ilvl w:val="0"/>
          <w:numId w:val="22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0A72BB">
        <w:rPr>
          <w:b/>
          <w:sz w:val="22"/>
          <w:szCs w:val="22"/>
        </w:rPr>
        <w:t xml:space="preserve">wybór oferty </w:t>
      </w:r>
      <w:r w:rsidR="008B5E24" w:rsidRPr="000A72BB">
        <w:rPr>
          <w:b/>
          <w:sz w:val="22"/>
          <w:szCs w:val="22"/>
          <w:u w:val="single"/>
        </w:rPr>
        <w:t>NIE BĘDZIE</w:t>
      </w:r>
      <w:r w:rsidR="008B5E24" w:rsidRPr="000A72BB">
        <w:rPr>
          <w:b/>
          <w:sz w:val="22"/>
          <w:szCs w:val="22"/>
        </w:rPr>
        <w:t xml:space="preserve"> </w:t>
      </w:r>
      <w:r w:rsidRPr="000A72BB">
        <w:rPr>
          <w:b/>
          <w:sz w:val="22"/>
          <w:szCs w:val="22"/>
        </w:rPr>
        <w:t>prowadzić do powstania u Zamawiającego obowiązku podatkowego</w:t>
      </w:r>
      <w:r w:rsidR="00824E4C">
        <w:rPr>
          <w:rStyle w:val="Odwoanieprzypisudolnego"/>
          <w:b/>
          <w:sz w:val="22"/>
          <w:szCs w:val="22"/>
        </w:rPr>
        <w:footnoteReference w:id="8"/>
      </w:r>
      <w:r w:rsidR="00D12481">
        <w:rPr>
          <w:b/>
          <w:sz w:val="22"/>
          <w:szCs w:val="22"/>
        </w:rPr>
        <w:t>.</w:t>
      </w:r>
    </w:p>
    <w:p w14:paraId="202BF540" w14:textId="77777777" w:rsidR="000A72BB" w:rsidRPr="000A72BB" w:rsidRDefault="000A72BB" w:rsidP="000A72BB">
      <w:pPr>
        <w:ind w:left="426"/>
        <w:jc w:val="both"/>
        <w:rPr>
          <w:sz w:val="22"/>
          <w:szCs w:val="22"/>
        </w:rPr>
      </w:pPr>
    </w:p>
    <w:p w14:paraId="516C6C2C" w14:textId="648F4DF8" w:rsidR="000A72BB" w:rsidRDefault="000A72BB" w:rsidP="00800003">
      <w:pPr>
        <w:numPr>
          <w:ilvl w:val="0"/>
          <w:numId w:val="22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0A72BB">
        <w:rPr>
          <w:b/>
          <w:sz w:val="22"/>
          <w:szCs w:val="22"/>
        </w:rPr>
        <w:t xml:space="preserve">wybór oferty </w:t>
      </w:r>
      <w:r w:rsidR="008B5E24" w:rsidRPr="000A72BB">
        <w:rPr>
          <w:b/>
          <w:sz w:val="22"/>
          <w:szCs w:val="22"/>
          <w:u w:val="single"/>
        </w:rPr>
        <w:t>BĘDZIE</w:t>
      </w:r>
      <w:r w:rsidRPr="000A72BB">
        <w:rPr>
          <w:b/>
          <w:sz w:val="22"/>
          <w:szCs w:val="22"/>
        </w:rPr>
        <w:t xml:space="preserve"> prowadzić do powstania u Zamaw</w:t>
      </w:r>
      <w:r w:rsidR="00D12481">
        <w:rPr>
          <w:b/>
          <w:sz w:val="22"/>
          <w:szCs w:val="22"/>
        </w:rPr>
        <w:t>iającego obowiązku podatkowego</w:t>
      </w:r>
      <w:r w:rsidR="008B5E24" w:rsidRPr="008B5E24">
        <w:rPr>
          <w:b/>
          <w:sz w:val="22"/>
          <w:szCs w:val="22"/>
          <w:vertAlign w:val="superscript"/>
        </w:rPr>
        <w:t>7</w:t>
      </w:r>
      <w:r w:rsidR="00D12481">
        <w:rPr>
          <w:b/>
          <w:sz w:val="22"/>
          <w:szCs w:val="22"/>
        </w:rPr>
        <w:t>:</w:t>
      </w:r>
    </w:p>
    <w:p w14:paraId="2F31EA71" w14:textId="77777777" w:rsidR="000A72BB" w:rsidRDefault="000A72BB" w:rsidP="000A72BB">
      <w:pPr>
        <w:pStyle w:val="Akapitzlist"/>
        <w:rPr>
          <w:b/>
          <w:sz w:val="22"/>
          <w:szCs w:val="22"/>
        </w:rPr>
      </w:pPr>
    </w:p>
    <w:p w14:paraId="127BB741" w14:textId="77777777" w:rsidR="000A72BB" w:rsidRPr="000A72BB" w:rsidRDefault="000A72BB" w:rsidP="000A72BB">
      <w:pPr>
        <w:ind w:left="426"/>
        <w:jc w:val="both"/>
        <w:rPr>
          <w:b/>
          <w:sz w:val="22"/>
          <w:szCs w:val="22"/>
        </w:rPr>
      </w:pPr>
    </w:p>
    <w:p w14:paraId="477EAF3F" w14:textId="77777777" w:rsidR="000A72BB" w:rsidRPr="000A72BB" w:rsidRDefault="000A72BB" w:rsidP="000A72B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546"/>
        <w:gridCol w:w="2106"/>
      </w:tblGrid>
      <w:tr w:rsidR="000A72BB" w:rsidRPr="000A72BB" w14:paraId="6080190B" w14:textId="77777777" w:rsidTr="00D66F1E">
        <w:tc>
          <w:tcPr>
            <w:tcW w:w="541" w:type="dxa"/>
            <w:shd w:val="clear" w:color="auto" w:fill="auto"/>
            <w:vAlign w:val="center"/>
          </w:tcPr>
          <w:p w14:paraId="6215E6DE" w14:textId="77777777" w:rsidR="000A72BB" w:rsidRPr="000A72BB" w:rsidRDefault="000A72BB" w:rsidP="00D66F1E">
            <w:pPr>
              <w:jc w:val="center"/>
              <w:rPr>
                <w:b/>
                <w:sz w:val="22"/>
                <w:szCs w:val="22"/>
              </w:rPr>
            </w:pPr>
            <w:r w:rsidRPr="000A72B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647" w:type="dxa"/>
            <w:shd w:val="clear" w:color="auto" w:fill="auto"/>
            <w:vAlign w:val="center"/>
          </w:tcPr>
          <w:p w14:paraId="7D46AA76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  <w:r w:rsidRPr="000A72BB">
              <w:rPr>
                <w:b/>
                <w:sz w:val="22"/>
                <w:szCs w:val="22"/>
              </w:rPr>
              <w:t>Nazwa (rodzaj) towaru/usługi</w:t>
            </w:r>
            <w:r w:rsidRPr="000A72BB">
              <w:rPr>
                <w:sz w:val="22"/>
                <w:szCs w:val="22"/>
              </w:rPr>
              <w:t>, którego dostawa/świadczenie będzie prowadzić do jego powstania u zamawiającego obowiązku podatkowego zgodnie z przepisami o podatku od towarów i usług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066C94" w14:textId="77777777" w:rsidR="000A72BB" w:rsidRPr="000A72BB" w:rsidRDefault="000A72BB" w:rsidP="00D66F1E">
            <w:pPr>
              <w:jc w:val="center"/>
              <w:rPr>
                <w:b/>
                <w:sz w:val="22"/>
                <w:szCs w:val="22"/>
              </w:rPr>
            </w:pPr>
            <w:r w:rsidRPr="000A72BB">
              <w:rPr>
                <w:b/>
                <w:sz w:val="22"/>
                <w:szCs w:val="22"/>
              </w:rPr>
              <w:t>Wartość netto</w:t>
            </w:r>
          </w:p>
        </w:tc>
      </w:tr>
      <w:tr w:rsidR="000A72BB" w:rsidRPr="000A72BB" w14:paraId="184103A7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2D4DAC70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1</w:t>
            </w:r>
          </w:p>
        </w:tc>
        <w:tc>
          <w:tcPr>
            <w:tcW w:w="7647" w:type="dxa"/>
            <w:shd w:val="clear" w:color="auto" w:fill="auto"/>
          </w:tcPr>
          <w:p w14:paraId="17DD1EAE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8EEB275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  <w:tr w:rsidR="000A72BB" w:rsidRPr="000A72BB" w14:paraId="0F8533BE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1135ECA5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2</w:t>
            </w:r>
          </w:p>
        </w:tc>
        <w:tc>
          <w:tcPr>
            <w:tcW w:w="7647" w:type="dxa"/>
            <w:shd w:val="clear" w:color="auto" w:fill="auto"/>
          </w:tcPr>
          <w:p w14:paraId="5CC43AA6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F0AE1CC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  <w:tr w:rsidR="000A72BB" w:rsidRPr="000A72BB" w14:paraId="7D29F76B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041EB168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3</w:t>
            </w:r>
          </w:p>
        </w:tc>
        <w:tc>
          <w:tcPr>
            <w:tcW w:w="7647" w:type="dxa"/>
            <w:shd w:val="clear" w:color="auto" w:fill="auto"/>
          </w:tcPr>
          <w:p w14:paraId="28888ACB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9416770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  <w:tr w:rsidR="000A72BB" w:rsidRPr="000A72BB" w14:paraId="2268E6F4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4E05CBDE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4</w:t>
            </w:r>
          </w:p>
        </w:tc>
        <w:tc>
          <w:tcPr>
            <w:tcW w:w="7647" w:type="dxa"/>
            <w:shd w:val="clear" w:color="auto" w:fill="auto"/>
          </w:tcPr>
          <w:p w14:paraId="4F6AD133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FE86B4A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  <w:tr w:rsidR="000A72BB" w:rsidRPr="000A72BB" w14:paraId="15DE2020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2D70D5CA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5</w:t>
            </w:r>
          </w:p>
        </w:tc>
        <w:tc>
          <w:tcPr>
            <w:tcW w:w="7647" w:type="dxa"/>
            <w:shd w:val="clear" w:color="auto" w:fill="auto"/>
          </w:tcPr>
          <w:p w14:paraId="5CC6743B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465F112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</w:tbl>
    <w:p w14:paraId="05832446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671EB4BE" w14:textId="77777777" w:rsidR="000A72BB" w:rsidRDefault="000A72BB" w:rsidP="000A72BB">
      <w:pPr>
        <w:jc w:val="both"/>
        <w:rPr>
          <w:sz w:val="22"/>
          <w:szCs w:val="22"/>
        </w:rPr>
      </w:pPr>
    </w:p>
    <w:p w14:paraId="28FBC2E0" w14:textId="77777777" w:rsidR="000A72BB" w:rsidRDefault="000A72BB" w:rsidP="000A72BB">
      <w:pPr>
        <w:jc w:val="both"/>
        <w:rPr>
          <w:sz w:val="22"/>
          <w:szCs w:val="22"/>
        </w:rPr>
      </w:pPr>
    </w:p>
    <w:p w14:paraId="5D6FCC56" w14:textId="77777777" w:rsidR="000A72BB" w:rsidRDefault="000A72BB" w:rsidP="000A72BB">
      <w:pPr>
        <w:jc w:val="both"/>
        <w:rPr>
          <w:sz w:val="22"/>
          <w:szCs w:val="22"/>
        </w:rPr>
      </w:pPr>
    </w:p>
    <w:p w14:paraId="0F335183" w14:textId="77777777" w:rsidR="00D12481" w:rsidRDefault="00D12481" w:rsidP="000A72BB">
      <w:pPr>
        <w:jc w:val="both"/>
        <w:rPr>
          <w:sz w:val="22"/>
          <w:szCs w:val="22"/>
        </w:rPr>
      </w:pPr>
    </w:p>
    <w:p w14:paraId="3ECAB926" w14:textId="77777777" w:rsidR="00D12481" w:rsidRDefault="00D12481" w:rsidP="000A72BB">
      <w:pPr>
        <w:jc w:val="both"/>
        <w:rPr>
          <w:sz w:val="22"/>
          <w:szCs w:val="22"/>
        </w:rPr>
      </w:pPr>
    </w:p>
    <w:p w14:paraId="022DC73E" w14:textId="77777777" w:rsidR="00D12481" w:rsidRDefault="00D12481" w:rsidP="000A72BB">
      <w:pPr>
        <w:jc w:val="both"/>
        <w:rPr>
          <w:sz w:val="22"/>
          <w:szCs w:val="22"/>
        </w:rPr>
      </w:pPr>
    </w:p>
    <w:p w14:paraId="24FEEB97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008C51A" w14:textId="77777777" w:rsidR="000A72BB" w:rsidRPr="000A72BB" w:rsidRDefault="000A72BB" w:rsidP="000A72BB">
      <w:pPr>
        <w:ind w:left="2835" w:firstLine="1134"/>
        <w:jc w:val="both"/>
        <w:rPr>
          <w:sz w:val="22"/>
          <w:szCs w:val="22"/>
        </w:rPr>
      </w:pPr>
      <w:r w:rsidRPr="000A72BB">
        <w:rPr>
          <w:sz w:val="22"/>
          <w:szCs w:val="22"/>
        </w:rPr>
        <w:t>.....................................................................................................</w:t>
      </w:r>
    </w:p>
    <w:p w14:paraId="0B7E3563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800003">
        <w:rPr>
          <w:i/>
          <w:sz w:val="22"/>
          <w:szCs w:val="22"/>
        </w:rPr>
        <w:t>pieczątka i podpis Wykonawcy lub osoby upoważnionej</w:t>
      </w:r>
    </w:p>
    <w:p w14:paraId="3437B7ED" w14:textId="77777777" w:rsidR="000A72BB" w:rsidRDefault="000A72BB" w:rsidP="004B39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2D5DC46" w14:textId="1E05B173" w:rsidR="00210446" w:rsidRPr="001D28FA" w:rsidRDefault="00ED73C6" w:rsidP="004B39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210446" w:rsidRPr="001D28FA">
        <w:rPr>
          <w:b/>
          <w:bCs/>
          <w:sz w:val="22"/>
          <w:szCs w:val="22"/>
        </w:rPr>
        <w:t>ałą</w:t>
      </w:r>
      <w:r w:rsidR="000A72BB">
        <w:rPr>
          <w:b/>
          <w:bCs/>
          <w:sz w:val="22"/>
          <w:szCs w:val="22"/>
        </w:rPr>
        <w:t>cznik nr 4</w:t>
      </w:r>
    </w:p>
    <w:p w14:paraId="117065AA" w14:textId="77777777" w:rsidR="00B95BE0" w:rsidRPr="001D28FA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046997" w:rsidRPr="001D28FA" w14:paraId="2B2EA9B9" w14:textId="77777777" w:rsidTr="00046997">
        <w:tc>
          <w:tcPr>
            <w:tcW w:w="6946" w:type="dxa"/>
            <w:shd w:val="clear" w:color="auto" w:fill="auto"/>
          </w:tcPr>
          <w:p w14:paraId="422BD151" w14:textId="77777777" w:rsidR="00046997" w:rsidRPr="001D28FA" w:rsidRDefault="00046997" w:rsidP="0004699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WYKONAWCA</w:t>
            </w:r>
          </w:p>
          <w:p w14:paraId="2609F5F5" w14:textId="2854B05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72D7033" w14:textId="1D457D4D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DF3C930" w14:textId="77777777" w:rsidR="00046997" w:rsidRPr="001D28FA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 xml:space="preserve">(pełna nazwa/firma, adres, w zależności od podmiotu: </w:t>
            </w:r>
          </w:p>
          <w:p w14:paraId="1DE9FAB7" w14:textId="1E120902" w:rsidR="00046997" w:rsidRPr="00E04190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  <w:lang w:val="en-US"/>
              </w:rPr>
            </w:pPr>
            <w:r w:rsidRPr="00E04190">
              <w:rPr>
                <w:i/>
                <w:sz w:val="18"/>
                <w:szCs w:val="22"/>
                <w:lang w:val="en-US"/>
              </w:rPr>
              <w:t>NIP/PESEL, KRS/</w:t>
            </w:r>
            <w:proofErr w:type="spellStart"/>
            <w:r w:rsidRPr="00E04190">
              <w:rPr>
                <w:i/>
                <w:sz w:val="18"/>
                <w:szCs w:val="22"/>
                <w:lang w:val="en-US"/>
              </w:rPr>
              <w:t>CEiDG</w:t>
            </w:r>
            <w:proofErr w:type="spellEnd"/>
            <w:r w:rsidR="00E04190" w:rsidRPr="00E04190">
              <w:rPr>
                <w:i/>
                <w:sz w:val="18"/>
                <w:szCs w:val="22"/>
                <w:lang w:val="en-US"/>
              </w:rPr>
              <w:t>, REGON</w:t>
            </w:r>
            <w:r w:rsidRPr="00E04190">
              <w:rPr>
                <w:i/>
                <w:sz w:val="18"/>
                <w:szCs w:val="22"/>
                <w:lang w:val="en-US"/>
              </w:rPr>
              <w:t>)</w:t>
            </w:r>
          </w:p>
          <w:p w14:paraId="003129C8" w14:textId="77777777" w:rsidR="00046997" w:rsidRPr="00E04190" w:rsidRDefault="00046997" w:rsidP="00046997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14:paraId="571B40FB" w14:textId="0DF53BF0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reprezentowany przez:</w:t>
            </w:r>
            <w:r w:rsidR="00555AAB">
              <w:rPr>
                <w:sz w:val="22"/>
                <w:szCs w:val="22"/>
              </w:rPr>
              <w:t xml:space="preserve"> </w:t>
            </w:r>
            <w:r w:rsidRPr="001D28FA">
              <w:rPr>
                <w:sz w:val="22"/>
                <w:szCs w:val="22"/>
              </w:rPr>
              <w:t>……………………………</w:t>
            </w:r>
          </w:p>
          <w:p w14:paraId="4B98CF73" w14:textId="1635AC78" w:rsidR="00046997" w:rsidRPr="00B82E52" w:rsidRDefault="00046997" w:rsidP="00555AAB">
            <w:pPr>
              <w:ind w:right="2479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>(imię, nazwisko, stanowi</w:t>
            </w:r>
            <w:r w:rsidR="00B82E52">
              <w:rPr>
                <w:i/>
                <w:sz w:val="18"/>
                <w:szCs w:val="22"/>
              </w:rPr>
              <w:t>sko/podstawa do  reprezentacji)</w:t>
            </w:r>
          </w:p>
        </w:tc>
        <w:tc>
          <w:tcPr>
            <w:tcW w:w="4606" w:type="dxa"/>
            <w:shd w:val="clear" w:color="auto" w:fill="auto"/>
          </w:tcPr>
          <w:p w14:paraId="405B48B1" w14:textId="77777777" w:rsidR="00046997" w:rsidRPr="001D28FA" w:rsidRDefault="00046997" w:rsidP="00046997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0086F2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7445A0D1" w14:textId="22F200B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E3766E4" w14:textId="77777777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81-712 Sopot</w:t>
            </w:r>
          </w:p>
          <w:p w14:paraId="1E730123" w14:textId="77777777" w:rsidR="00046997" w:rsidRPr="001D28FA" w:rsidRDefault="00046997" w:rsidP="0004699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CFF5A0E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771C764" w14:textId="77777777" w:rsidR="00C36BAE" w:rsidRPr="001D28FA" w:rsidRDefault="00C36BAE" w:rsidP="00C36BAE">
      <w:pPr>
        <w:spacing w:line="360" w:lineRule="auto"/>
        <w:rPr>
          <w:b/>
          <w:sz w:val="18"/>
        </w:rPr>
      </w:pPr>
    </w:p>
    <w:p w14:paraId="7C2A4145" w14:textId="177C6480" w:rsidR="00046997" w:rsidRPr="001D28FA" w:rsidRDefault="00046997" w:rsidP="00C36BAE">
      <w:pPr>
        <w:spacing w:line="360" w:lineRule="auto"/>
        <w:jc w:val="center"/>
        <w:rPr>
          <w:b/>
          <w:sz w:val="22"/>
        </w:rPr>
      </w:pPr>
      <w:r w:rsidRPr="001D28FA">
        <w:rPr>
          <w:b/>
          <w:sz w:val="22"/>
        </w:rPr>
        <w:t xml:space="preserve">OŚWIADCZENIE WYKONAWCY </w:t>
      </w:r>
    </w:p>
    <w:p w14:paraId="548B058C" w14:textId="03B48DE8" w:rsidR="00C36BAE" w:rsidRPr="001D28FA" w:rsidRDefault="00C36BAE" w:rsidP="00046997">
      <w:pPr>
        <w:spacing w:line="360" w:lineRule="auto"/>
        <w:jc w:val="both"/>
        <w:rPr>
          <w:sz w:val="22"/>
        </w:rPr>
      </w:pPr>
      <w:r w:rsidRPr="001D28FA">
        <w:rPr>
          <w:b/>
          <w:sz w:val="22"/>
        </w:rPr>
        <w:t>o spełnianiu warunków udziału w postępowaniu i braku podstaw wykluczenia</w:t>
      </w:r>
      <w:r w:rsidRPr="001D28FA">
        <w:rPr>
          <w:sz w:val="22"/>
        </w:rPr>
        <w:t xml:space="preserve"> składane na podstawie</w:t>
      </w:r>
      <w:r w:rsidR="00046997" w:rsidRPr="001D28FA">
        <w:rPr>
          <w:sz w:val="22"/>
        </w:rPr>
        <w:t xml:space="preserve"> </w:t>
      </w:r>
      <w:r w:rsidRPr="001D28FA">
        <w:rPr>
          <w:sz w:val="22"/>
        </w:rPr>
        <w:t>art. 25a ust. 1 ustawy z dnia 29 stycznia 2004 r. - Prawo zamówień publicznych (Dz. U. z 2015 r. poz. 2164, z późn. zm.)</w:t>
      </w:r>
      <w:r w:rsidR="00046997" w:rsidRPr="001D28FA">
        <w:rPr>
          <w:sz w:val="22"/>
        </w:rPr>
        <w:t xml:space="preserve"> </w:t>
      </w:r>
      <w:r w:rsidRPr="001D28FA">
        <w:rPr>
          <w:sz w:val="22"/>
        </w:rPr>
        <w:t xml:space="preserve">w postępowaniu o udzielenie zamówienia publicznego </w:t>
      </w:r>
      <w:r w:rsidRPr="001D28FA">
        <w:rPr>
          <w:b/>
          <w:sz w:val="22"/>
        </w:rPr>
        <w:t xml:space="preserve">na </w:t>
      </w:r>
      <w:r w:rsidR="00555AAB" w:rsidRPr="00555AAB">
        <w:rPr>
          <w:b/>
          <w:bCs/>
          <w:sz w:val="22"/>
          <w:szCs w:val="22"/>
        </w:rPr>
        <w:t xml:space="preserve">kompleksową dostawę energii elektrycznej, tj. sprzedaż i dystrybucję energii elektrycznej do obiektów Instytutu Oceanologii Polskiej Akademii Nauk w </w:t>
      </w:r>
      <w:r w:rsidR="006E29B8">
        <w:rPr>
          <w:b/>
          <w:bCs/>
          <w:sz w:val="22"/>
          <w:szCs w:val="22"/>
        </w:rPr>
        <w:t>Sopocie (nr postępowania IO/ZP/5</w:t>
      </w:r>
      <w:r w:rsidR="00555AAB" w:rsidRPr="00555AAB">
        <w:rPr>
          <w:b/>
          <w:bCs/>
          <w:sz w:val="22"/>
          <w:szCs w:val="22"/>
        </w:rPr>
        <w:t>/201</w:t>
      </w:r>
      <w:r w:rsidR="006E29B8">
        <w:rPr>
          <w:b/>
          <w:bCs/>
          <w:sz w:val="22"/>
          <w:szCs w:val="22"/>
        </w:rPr>
        <w:t>8</w:t>
      </w:r>
      <w:r w:rsidR="00555AAB" w:rsidRPr="00555AAB">
        <w:rPr>
          <w:b/>
          <w:bCs/>
          <w:sz w:val="22"/>
          <w:szCs w:val="22"/>
        </w:rPr>
        <w:t>)</w:t>
      </w:r>
    </w:p>
    <w:p w14:paraId="19B41803" w14:textId="77777777" w:rsidR="00C36BAE" w:rsidRPr="003F4F2E" w:rsidRDefault="00C36BAE" w:rsidP="00C36BAE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3F4FD886" w14:textId="77777777" w:rsidR="00C36BAE" w:rsidRDefault="00C36BAE" w:rsidP="00C36BAE">
      <w:pPr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Ja, niżej podpisany oświadczam, co następuje:</w:t>
      </w:r>
    </w:p>
    <w:p w14:paraId="4E3358C4" w14:textId="77777777" w:rsidR="00015A93" w:rsidRPr="00015A93" w:rsidRDefault="00015A93" w:rsidP="00C36BAE">
      <w:pPr>
        <w:spacing w:line="360" w:lineRule="auto"/>
        <w:jc w:val="both"/>
        <w:rPr>
          <w:sz w:val="14"/>
          <w:szCs w:val="14"/>
        </w:rPr>
      </w:pPr>
    </w:p>
    <w:p w14:paraId="29E44A5E" w14:textId="77777777" w:rsidR="00C36BAE" w:rsidRPr="005C28B0" w:rsidRDefault="00C36BAE" w:rsidP="00800003">
      <w:pPr>
        <w:pStyle w:val="Akapitzlist"/>
        <w:numPr>
          <w:ilvl w:val="0"/>
          <w:numId w:val="31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OŚWIADCZENIE O SPEŁNIANIU </w:t>
      </w:r>
      <w:r w:rsidRPr="005C28B0">
        <w:rPr>
          <w:b/>
          <w:sz w:val="22"/>
          <w:szCs w:val="22"/>
        </w:rPr>
        <w:t>WARUNKÓW UDZIAŁU W POSTĘPOWANIU.</w:t>
      </w:r>
    </w:p>
    <w:p w14:paraId="3605D164" w14:textId="77777777" w:rsidR="00C36BAE" w:rsidRPr="005C28B0" w:rsidRDefault="00C36BAE" w:rsidP="00C36BAE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183EA99F" w14:textId="4715BD6D" w:rsidR="00C36BAE" w:rsidRPr="005C28B0" w:rsidRDefault="00AB137D" w:rsidP="0004699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Oświadczam, że W</w:t>
      </w:r>
      <w:r w:rsidR="00C36BAE" w:rsidRPr="005C28B0">
        <w:rPr>
          <w:sz w:val="22"/>
          <w:szCs w:val="22"/>
        </w:rPr>
        <w:t xml:space="preserve">ykonawca spełnia warunki udziału </w:t>
      </w:r>
      <w:r w:rsidR="00566FD5">
        <w:rPr>
          <w:sz w:val="22"/>
          <w:szCs w:val="22"/>
        </w:rPr>
        <w:t>w postępowaniu określone przez Z</w:t>
      </w:r>
      <w:r w:rsidR="00C36BAE" w:rsidRPr="005C28B0">
        <w:rPr>
          <w:sz w:val="22"/>
          <w:szCs w:val="22"/>
        </w:rPr>
        <w:t xml:space="preserve">amawiającego w </w:t>
      </w:r>
      <w:r w:rsidR="00AD200A" w:rsidRPr="005C28B0">
        <w:rPr>
          <w:sz w:val="22"/>
          <w:szCs w:val="22"/>
        </w:rPr>
        <w:t>sekcji III.1</w:t>
      </w:r>
      <w:r w:rsidR="00C36BAE" w:rsidRPr="005C28B0">
        <w:rPr>
          <w:sz w:val="22"/>
          <w:szCs w:val="22"/>
        </w:rPr>
        <w:t xml:space="preserve"> ogłoszenia o zamówieniu oraz </w:t>
      </w:r>
      <w:r w:rsidRPr="005C28B0">
        <w:rPr>
          <w:sz w:val="22"/>
          <w:szCs w:val="22"/>
        </w:rPr>
        <w:t>rozdziale III ust.2</w:t>
      </w:r>
      <w:r w:rsidR="00C36BAE" w:rsidRPr="005C28B0">
        <w:rPr>
          <w:sz w:val="22"/>
          <w:szCs w:val="22"/>
        </w:rPr>
        <w:t xml:space="preserve"> </w:t>
      </w:r>
      <w:r w:rsidRPr="005C28B0">
        <w:rPr>
          <w:sz w:val="22"/>
          <w:szCs w:val="22"/>
        </w:rPr>
        <w:t>Specyfikacji Istotnych Warunków Z</w:t>
      </w:r>
      <w:r w:rsidR="00C36BAE" w:rsidRPr="005C28B0">
        <w:rPr>
          <w:sz w:val="22"/>
          <w:szCs w:val="22"/>
        </w:rPr>
        <w:t>amówienia.</w:t>
      </w:r>
    </w:p>
    <w:p w14:paraId="0B835D4C" w14:textId="77777777" w:rsidR="00046997" w:rsidRPr="00015A93" w:rsidRDefault="00046997" w:rsidP="00C36BAE">
      <w:pPr>
        <w:pStyle w:val="Akapitzlist"/>
        <w:spacing w:line="360" w:lineRule="auto"/>
        <w:ind w:left="851"/>
        <w:jc w:val="both"/>
        <w:rPr>
          <w:sz w:val="14"/>
          <w:szCs w:val="14"/>
        </w:rPr>
      </w:pPr>
    </w:p>
    <w:p w14:paraId="6E1A1FA9" w14:textId="77777777" w:rsidR="00800003" w:rsidRPr="00800003" w:rsidRDefault="00800003" w:rsidP="00C36BAE">
      <w:pPr>
        <w:pStyle w:val="Akapitzlist"/>
        <w:spacing w:line="360" w:lineRule="auto"/>
        <w:ind w:left="851"/>
        <w:jc w:val="both"/>
        <w:rPr>
          <w:sz w:val="16"/>
          <w:szCs w:val="16"/>
        </w:rPr>
      </w:pPr>
    </w:p>
    <w:p w14:paraId="6513129E" w14:textId="77777777" w:rsidR="00B82E52" w:rsidRPr="005C28B0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…………….…….</w:t>
      </w:r>
      <w:r w:rsidRPr="005C28B0">
        <w:rPr>
          <w:i/>
          <w:sz w:val="22"/>
          <w:szCs w:val="22"/>
        </w:rPr>
        <w:t xml:space="preserve">, </w:t>
      </w:r>
      <w:r w:rsidRPr="005C28B0">
        <w:rPr>
          <w:sz w:val="22"/>
          <w:szCs w:val="22"/>
        </w:rPr>
        <w:t xml:space="preserve">dnia ………….……. r. </w:t>
      </w:r>
      <w:r w:rsidRPr="005C28B0">
        <w:rPr>
          <w:sz w:val="22"/>
          <w:szCs w:val="22"/>
        </w:rPr>
        <w:tab/>
      </w:r>
      <w:r w:rsidRPr="005C28B0">
        <w:rPr>
          <w:sz w:val="22"/>
          <w:szCs w:val="22"/>
        </w:rPr>
        <w:tab/>
      </w:r>
      <w:r w:rsidRPr="005C28B0">
        <w:rPr>
          <w:sz w:val="22"/>
          <w:szCs w:val="22"/>
        </w:rPr>
        <w:tab/>
        <w:t>…………………………………………</w:t>
      </w:r>
    </w:p>
    <w:p w14:paraId="27BE1177" w14:textId="77777777" w:rsidR="00B82E52" w:rsidRPr="005C28B0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5C28B0">
        <w:rPr>
          <w:i/>
          <w:sz w:val="22"/>
          <w:szCs w:val="22"/>
        </w:rPr>
        <w:t>własnoręczny podpis</w:t>
      </w:r>
    </w:p>
    <w:p w14:paraId="05388A02" w14:textId="77777777" w:rsidR="00B82E52" w:rsidRPr="00015A93" w:rsidRDefault="00B82E52" w:rsidP="00C36BAE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48561161" w14:textId="77777777" w:rsidR="008B5E24" w:rsidRPr="001D28FA" w:rsidRDefault="008B5E24" w:rsidP="00E04190">
      <w:pPr>
        <w:pStyle w:val="Akapitzlist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1D28FA">
        <w:rPr>
          <w:rStyle w:val="Odwoanieprzypisudolnego"/>
          <w:b/>
          <w:sz w:val="22"/>
          <w:szCs w:val="22"/>
        </w:rPr>
        <w:footnoteReference w:id="9"/>
      </w:r>
      <w:r w:rsidRPr="001D28FA">
        <w:rPr>
          <w:b/>
          <w:sz w:val="22"/>
          <w:szCs w:val="22"/>
        </w:rPr>
        <w:t>.</w:t>
      </w:r>
    </w:p>
    <w:p w14:paraId="28E583A4" w14:textId="77777777" w:rsidR="008B5E24" w:rsidRPr="00B82E52" w:rsidRDefault="008B5E24" w:rsidP="008B5E24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3DEBCE06" w14:textId="77777777" w:rsidR="006E29B8" w:rsidRDefault="006E29B8" w:rsidP="006E29B8">
      <w:pPr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 celu wykazania spełniania warunków udziału w </w:t>
      </w:r>
      <w:r>
        <w:rPr>
          <w:sz w:val="22"/>
          <w:szCs w:val="22"/>
        </w:rPr>
        <w:t>postępowaniu określonych przez Z</w:t>
      </w:r>
      <w:r w:rsidRPr="001D28FA">
        <w:rPr>
          <w:sz w:val="22"/>
          <w:szCs w:val="22"/>
        </w:rPr>
        <w:t>amawiającego w sekcji III.1 ogłoszenia o zamówieniu oraz rozdziale III ust.2 Specyfikacji Istotnych Warunków Zamówienia</w:t>
      </w:r>
      <w:r>
        <w:rPr>
          <w:sz w:val="22"/>
          <w:szCs w:val="22"/>
        </w:rPr>
        <w:t xml:space="preserve"> Wykonawca</w:t>
      </w:r>
      <w:r w:rsidRPr="0022555D">
        <w:rPr>
          <w:sz w:val="22"/>
          <w:szCs w:val="22"/>
        </w:rPr>
        <w:t>:</w:t>
      </w:r>
    </w:p>
    <w:p w14:paraId="1A4B8683" w14:textId="77777777" w:rsidR="006E29B8" w:rsidRPr="00C629FA" w:rsidRDefault="006E29B8" w:rsidP="006E29B8">
      <w:pPr>
        <w:pStyle w:val="Akapitzlist"/>
        <w:numPr>
          <w:ilvl w:val="3"/>
          <w:numId w:val="14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C629FA">
        <w:rPr>
          <w:b/>
          <w:sz w:val="22"/>
          <w:szCs w:val="22"/>
        </w:rPr>
        <w:t>NIE POLEGA na zasobach innyc</w:t>
      </w:r>
      <w:r>
        <w:rPr>
          <w:b/>
          <w:sz w:val="22"/>
          <w:szCs w:val="22"/>
        </w:rPr>
        <w:t>h podmiotów.</w:t>
      </w:r>
      <w:r w:rsidRPr="00CE5A00">
        <w:rPr>
          <w:rStyle w:val="Odwoanieprzypisudolnego"/>
          <w:sz w:val="22"/>
          <w:szCs w:val="22"/>
        </w:rPr>
        <w:footnoteReference w:id="10"/>
      </w:r>
      <w:r w:rsidRPr="00CE5A00">
        <w:rPr>
          <w:sz w:val="22"/>
          <w:szCs w:val="22"/>
        </w:rPr>
        <w:t xml:space="preserve"> </w:t>
      </w:r>
    </w:p>
    <w:p w14:paraId="5E740A42" w14:textId="77777777" w:rsidR="006E29B8" w:rsidRPr="00C629FA" w:rsidRDefault="006E29B8" w:rsidP="006E29B8">
      <w:pPr>
        <w:pStyle w:val="Akapitzlist"/>
        <w:numPr>
          <w:ilvl w:val="3"/>
          <w:numId w:val="14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C629FA">
        <w:rPr>
          <w:b/>
          <w:sz w:val="22"/>
          <w:szCs w:val="22"/>
        </w:rPr>
        <w:t>POLEGA</w:t>
      </w:r>
      <w:r>
        <w:rPr>
          <w:b/>
          <w:sz w:val="22"/>
          <w:szCs w:val="22"/>
          <w:vertAlign w:val="superscript"/>
        </w:rPr>
        <w:t>11</w:t>
      </w:r>
      <w:r w:rsidRPr="00C629FA">
        <w:rPr>
          <w:sz w:val="22"/>
          <w:szCs w:val="22"/>
        </w:rPr>
        <w:t xml:space="preserve"> </w:t>
      </w:r>
      <w:r w:rsidRPr="000661FD">
        <w:rPr>
          <w:b/>
          <w:sz w:val="22"/>
          <w:szCs w:val="22"/>
        </w:rPr>
        <w:t>na zasobach następującego podmiotu</w:t>
      </w:r>
      <w:r w:rsidRPr="00C629FA">
        <w:rPr>
          <w:sz w:val="22"/>
          <w:szCs w:val="22"/>
        </w:rPr>
        <w:t xml:space="preserve"> (następujących podmiotów)</w:t>
      </w:r>
      <w:r w:rsidRPr="009A2B29">
        <w:rPr>
          <w:rStyle w:val="Odwoanieprzypisudolnego"/>
          <w:sz w:val="22"/>
          <w:szCs w:val="22"/>
        </w:rPr>
        <w:footnoteReference w:id="11"/>
      </w:r>
      <w:r w:rsidRPr="00C629FA">
        <w:rPr>
          <w:sz w:val="22"/>
          <w:szCs w:val="22"/>
        </w:rPr>
        <w:t>:</w:t>
      </w:r>
    </w:p>
    <w:p w14:paraId="24BA686F" w14:textId="77777777" w:rsidR="006E29B8" w:rsidRPr="00507B99" w:rsidRDefault="006E29B8" w:rsidP="006E29B8">
      <w:pPr>
        <w:pStyle w:val="Akapitzlist"/>
        <w:numPr>
          <w:ilvl w:val="0"/>
          <w:numId w:val="55"/>
        </w:numPr>
        <w:spacing w:line="360" w:lineRule="auto"/>
        <w:ind w:left="1276" w:hanging="283"/>
        <w:jc w:val="both"/>
        <w:rPr>
          <w:sz w:val="22"/>
          <w:szCs w:val="22"/>
        </w:rPr>
      </w:pPr>
      <w:r w:rsidRPr="00507B99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w zakresie</w:t>
      </w:r>
      <w:r w:rsidRPr="00507B99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….</w:t>
      </w:r>
    </w:p>
    <w:p w14:paraId="1E4537BA" w14:textId="77777777" w:rsidR="006E29B8" w:rsidRPr="0022555D" w:rsidRDefault="006E29B8" w:rsidP="006E29B8">
      <w:pPr>
        <w:pStyle w:val="Akapitzlist"/>
        <w:keepNext/>
        <w:numPr>
          <w:ilvl w:val="0"/>
          <w:numId w:val="55"/>
        </w:numPr>
        <w:spacing w:line="360" w:lineRule="auto"/>
        <w:ind w:left="1276" w:hanging="284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w zakresie</w:t>
      </w:r>
      <w:r w:rsidRPr="0022555D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22555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…...</w:t>
      </w:r>
    </w:p>
    <w:p w14:paraId="6077A665" w14:textId="77777777" w:rsidR="006E29B8" w:rsidRPr="00243BF3" w:rsidRDefault="006E29B8" w:rsidP="006E29B8">
      <w:pPr>
        <w:spacing w:line="360" w:lineRule="auto"/>
        <w:ind w:left="1080"/>
        <w:jc w:val="both"/>
        <w:rPr>
          <w:sz w:val="22"/>
          <w:szCs w:val="22"/>
        </w:rPr>
      </w:pPr>
    </w:p>
    <w:p w14:paraId="69376A00" w14:textId="77777777" w:rsidR="006E29B8" w:rsidRPr="008B5E24" w:rsidRDefault="006E29B8" w:rsidP="006E29B8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………………., </w:t>
      </w:r>
      <w:r w:rsidRPr="008B5E24">
        <w:rPr>
          <w:sz w:val="22"/>
          <w:szCs w:val="22"/>
        </w:rPr>
        <w:t xml:space="preserve">dnia ………….……. r. </w:t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  <w:t>…………………………………………</w:t>
      </w:r>
    </w:p>
    <w:p w14:paraId="0DEA5EC4" w14:textId="77777777" w:rsidR="006E29B8" w:rsidRDefault="006E29B8" w:rsidP="006E29B8">
      <w:pPr>
        <w:spacing w:line="360" w:lineRule="auto"/>
        <w:ind w:left="6381" w:firstLine="709"/>
        <w:rPr>
          <w:i/>
        </w:rPr>
      </w:pPr>
      <w:r w:rsidRPr="00E85295">
        <w:rPr>
          <w:i/>
        </w:rPr>
        <w:t>własnoręczny podpis</w:t>
      </w:r>
    </w:p>
    <w:p w14:paraId="570AC1C5" w14:textId="77777777" w:rsidR="00E80F83" w:rsidRPr="008B5E24" w:rsidRDefault="00E80F83" w:rsidP="008B5E24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0316EFAB" w14:textId="6D9B3A3A" w:rsidR="00C36BAE" w:rsidRPr="005C28B0" w:rsidRDefault="00C36BAE" w:rsidP="00E04190">
      <w:pPr>
        <w:pStyle w:val="Akapitzlist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5C28B0">
        <w:rPr>
          <w:b/>
          <w:sz w:val="22"/>
          <w:szCs w:val="22"/>
        </w:rPr>
        <w:t xml:space="preserve">OŚWIADCZENIE </w:t>
      </w:r>
      <w:r w:rsidR="005A32AB" w:rsidRPr="005C28B0">
        <w:rPr>
          <w:b/>
          <w:sz w:val="22"/>
          <w:szCs w:val="22"/>
        </w:rPr>
        <w:t>W ZAKRESIE</w:t>
      </w:r>
      <w:r w:rsidRPr="005C28B0">
        <w:rPr>
          <w:b/>
          <w:sz w:val="22"/>
          <w:szCs w:val="22"/>
        </w:rPr>
        <w:t xml:space="preserve"> PODSTAW WYKLUCZENIA Z POSTĘPOWANIA WYKONAWCY.</w:t>
      </w:r>
    </w:p>
    <w:p w14:paraId="70CDCEF4" w14:textId="77777777" w:rsidR="005A32AB" w:rsidRPr="005C28B0" w:rsidRDefault="005A32AB" w:rsidP="005A32A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271759CC" w14:textId="58FFF918" w:rsidR="005A32AB" w:rsidRDefault="00D12481" w:rsidP="00800003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</w:t>
      </w:r>
      <w:r w:rsidR="005A32AB" w:rsidRPr="005C28B0">
        <w:rPr>
          <w:sz w:val="22"/>
          <w:szCs w:val="22"/>
        </w:rPr>
        <w:t xml:space="preserve">ykonawca </w:t>
      </w:r>
      <w:r w:rsidR="008B5E24" w:rsidRPr="005C28B0">
        <w:rPr>
          <w:b/>
          <w:sz w:val="22"/>
          <w:szCs w:val="22"/>
        </w:rPr>
        <w:t xml:space="preserve">NIE PODLEGA </w:t>
      </w:r>
      <w:r w:rsidR="005A32AB" w:rsidRPr="005C28B0">
        <w:rPr>
          <w:b/>
          <w:sz w:val="22"/>
          <w:szCs w:val="22"/>
        </w:rPr>
        <w:t>wykluczeniu</w:t>
      </w:r>
      <w:r w:rsidR="005A32AB" w:rsidRPr="005C28B0">
        <w:rPr>
          <w:sz w:val="22"/>
          <w:szCs w:val="22"/>
        </w:rPr>
        <w:t xml:space="preserve"> z postępowania na podstawie art. 24 ust. 1 pkt 12-23 Pzp oraz na podstawie art. 24 ust. 5 </w:t>
      </w:r>
      <w:r w:rsidR="005C28B0">
        <w:rPr>
          <w:sz w:val="22"/>
          <w:szCs w:val="22"/>
        </w:rPr>
        <w:t xml:space="preserve">ustawy </w:t>
      </w:r>
      <w:r w:rsidR="005A32AB" w:rsidRPr="005C28B0">
        <w:rPr>
          <w:sz w:val="22"/>
          <w:szCs w:val="22"/>
        </w:rPr>
        <w:t>P</w:t>
      </w:r>
      <w:r w:rsidR="00063A92" w:rsidRPr="005C28B0">
        <w:rPr>
          <w:sz w:val="22"/>
          <w:szCs w:val="22"/>
        </w:rPr>
        <w:t>zp w zakresie wskazanym w rozdziale IV ust. 2 Specyfikacji Istotnych Warunków Zamówienia</w:t>
      </w:r>
      <w:r w:rsidR="005A32AB" w:rsidRPr="005C28B0">
        <w:rPr>
          <w:rStyle w:val="Odwoanieprzypisudolnego"/>
          <w:sz w:val="22"/>
          <w:szCs w:val="22"/>
        </w:rPr>
        <w:footnoteReference w:id="12"/>
      </w:r>
    </w:p>
    <w:p w14:paraId="22E14221" w14:textId="77777777" w:rsidR="00015A93" w:rsidRPr="00015A93" w:rsidRDefault="00015A93" w:rsidP="00015A93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40A69EAA" w14:textId="318F79FA" w:rsidR="005A32AB" w:rsidRPr="005C28B0" w:rsidRDefault="005A32AB" w:rsidP="00800003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Wykonawca </w:t>
      </w:r>
      <w:r w:rsidR="008B5E24" w:rsidRPr="005C28B0">
        <w:rPr>
          <w:b/>
          <w:sz w:val="22"/>
          <w:szCs w:val="22"/>
        </w:rPr>
        <w:t>PODLEGA</w:t>
      </w:r>
      <w:r w:rsidRPr="005C28B0">
        <w:rPr>
          <w:b/>
          <w:sz w:val="22"/>
          <w:szCs w:val="22"/>
        </w:rPr>
        <w:t xml:space="preserve"> wykluczeniu</w:t>
      </w:r>
      <w:r w:rsidRPr="005C28B0">
        <w:rPr>
          <w:sz w:val="22"/>
          <w:szCs w:val="22"/>
        </w:rPr>
        <w:t xml:space="preserve"> na podstawie art. </w:t>
      </w:r>
      <w:r w:rsidRPr="005C28B0">
        <w:rPr>
          <w:i/>
          <w:sz w:val="22"/>
          <w:szCs w:val="22"/>
        </w:rPr>
        <w:t>……………………..</w:t>
      </w:r>
      <w:r w:rsidRPr="005C28B0">
        <w:rPr>
          <w:i/>
          <w:sz w:val="16"/>
          <w:szCs w:val="16"/>
        </w:rPr>
        <w:t>(należy podać mającą zastosowanie podstawę wykluczenia spośród wymienionych w art. 24 ust. 1 pkt 13-14, 16-20 lub art. 24 ust. 5 ustawy Pzp</w:t>
      </w:r>
      <w:r w:rsidR="00063A92" w:rsidRPr="005C28B0">
        <w:rPr>
          <w:i/>
          <w:sz w:val="16"/>
          <w:szCs w:val="16"/>
        </w:rPr>
        <w:t xml:space="preserve"> w zakresie wskazanym w rozdziale IV ust. 2 SIWZ</w:t>
      </w:r>
      <w:r w:rsidRPr="005C28B0">
        <w:rPr>
          <w:i/>
          <w:sz w:val="16"/>
          <w:szCs w:val="16"/>
        </w:rPr>
        <w:t>).</w:t>
      </w:r>
      <w:r w:rsidRPr="005C28B0">
        <w:t xml:space="preserve"> </w:t>
      </w:r>
      <w:r w:rsidRPr="005C28B0">
        <w:rPr>
          <w:sz w:val="22"/>
          <w:szCs w:val="22"/>
        </w:rPr>
        <w:t>W pozostałym zakresie oświadczam, że Wykonawca nie podlega wykluczeniu z postępowania.</w:t>
      </w:r>
      <w:r w:rsidR="00D12481" w:rsidRPr="00D12481">
        <w:rPr>
          <w:sz w:val="22"/>
          <w:szCs w:val="22"/>
          <w:vertAlign w:val="superscript"/>
        </w:rPr>
        <w:t>1</w:t>
      </w:r>
      <w:r w:rsidR="00DE153B">
        <w:rPr>
          <w:sz w:val="22"/>
          <w:szCs w:val="22"/>
          <w:vertAlign w:val="superscript"/>
        </w:rPr>
        <w:t>1</w:t>
      </w:r>
    </w:p>
    <w:p w14:paraId="4B1BFBEC" w14:textId="77777777" w:rsidR="005A32AB" w:rsidRPr="005C28B0" w:rsidRDefault="005A32AB" w:rsidP="005A32AB">
      <w:pPr>
        <w:pStyle w:val="Akapitzlist"/>
        <w:rPr>
          <w:sz w:val="10"/>
          <w:szCs w:val="10"/>
        </w:rPr>
      </w:pPr>
    </w:p>
    <w:p w14:paraId="6E5D3D52" w14:textId="5C0B9CAE" w:rsidR="005A32AB" w:rsidRPr="005C28B0" w:rsidRDefault="005A32AB" w:rsidP="00E04190">
      <w:pPr>
        <w:keepNext/>
        <w:spacing w:line="360" w:lineRule="auto"/>
        <w:ind w:left="993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Jednocześnie oświadczam, że w związku z ww. okolicznością, na podstawie art. 24 ust. 8 ustawy Pzp </w:t>
      </w:r>
      <w:r w:rsidR="00566FD5">
        <w:rPr>
          <w:sz w:val="22"/>
          <w:szCs w:val="22"/>
        </w:rPr>
        <w:t>Wykonawca podjął</w:t>
      </w:r>
      <w:r w:rsidRPr="005C28B0">
        <w:rPr>
          <w:sz w:val="22"/>
          <w:szCs w:val="22"/>
        </w:rPr>
        <w:t xml:space="preserve"> następujące środki naprawcze: </w:t>
      </w:r>
    </w:p>
    <w:p w14:paraId="75AB2FD2" w14:textId="2D8A98D9" w:rsidR="000279EF" w:rsidRPr="001D28FA" w:rsidRDefault="005A32AB" w:rsidP="00E04190">
      <w:pPr>
        <w:spacing w:line="360" w:lineRule="auto"/>
        <w:ind w:left="993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FC22A" w14:textId="77777777" w:rsidR="000279EF" w:rsidRPr="00B82E52" w:rsidRDefault="000279EF" w:rsidP="00E04190">
      <w:pPr>
        <w:spacing w:line="360" w:lineRule="auto"/>
        <w:ind w:left="993"/>
        <w:jc w:val="both"/>
        <w:rPr>
          <w:sz w:val="10"/>
          <w:szCs w:val="10"/>
        </w:rPr>
      </w:pPr>
    </w:p>
    <w:p w14:paraId="2079FDDA" w14:textId="144C0724" w:rsidR="005A32AB" w:rsidRPr="001D28FA" w:rsidRDefault="000279EF" w:rsidP="00E04190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</w:t>
      </w:r>
      <w:r w:rsidR="005A32AB" w:rsidRPr="001D28FA">
        <w:rPr>
          <w:sz w:val="22"/>
          <w:szCs w:val="22"/>
        </w:rPr>
        <w:t xml:space="preserve">ykonawca </w:t>
      </w:r>
      <w:r w:rsidRPr="001D28FA">
        <w:rPr>
          <w:sz w:val="22"/>
          <w:szCs w:val="22"/>
        </w:rPr>
        <w:t>wskazuje</w:t>
      </w:r>
      <w:r w:rsidR="005A32AB" w:rsidRPr="001D28FA">
        <w:rPr>
          <w:sz w:val="22"/>
          <w:szCs w:val="22"/>
        </w:rPr>
        <w:t xml:space="preserve"> następujące dowody na to, że podjęte przez niego środki są wystarczające do wykazania jego rzetelności:</w:t>
      </w:r>
    </w:p>
    <w:p w14:paraId="030C552A" w14:textId="77777777" w:rsidR="005A32AB" w:rsidRPr="001D28FA" w:rsidRDefault="005A32AB" w:rsidP="00E04190">
      <w:pPr>
        <w:pStyle w:val="Akapitzlist"/>
        <w:numPr>
          <w:ilvl w:val="0"/>
          <w:numId w:val="32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B2BCBE2" w14:textId="77777777" w:rsidR="005A32AB" w:rsidRPr="001D28FA" w:rsidRDefault="005A32AB" w:rsidP="00E04190">
      <w:pPr>
        <w:pStyle w:val="Akapitzlist"/>
        <w:numPr>
          <w:ilvl w:val="0"/>
          <w:numId w:val="32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49044E03" w14:textId="77777777" w:rsidR="00B82E52" w:rsidRPr="00015A93" w:rsidRDefault="00B82E52" w:rsidP="004255E5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0DD6BAD4" w14:textId="77777777" w:rsidR="00800003" w:rsidRPr="00800003" w:rsidRDefault="00800003" w:rsidP="004255E5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0A7B4557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361FCDA2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21F52E2B" w14:textId="77777777" w:rsidR="00C36BAE" w:rsidRPr="00800003" w:rsidRDefault="00C36BAE" w:rsidP="00C36BAE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6"/>
          <w:szCs w:val="16"/>
        </w:rPr>
      </w:pPr>
    </w:p>
    <w:p w14:paraId="6A8A9EDF" w14:textId="2FB1FD96" w:rsidR="000279EF" w:rsidRPr="005C28B0" w:rsidRDefault="000279EF" w:rsidP="00E04190">
      <w:pPr>
        <w:pStyle w:val="Akapitzlist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5C28B0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62FDC42D" w14:textId="77777777" w:rsidR="000279EF" w:rsidRPr="005C28B0" w:rsidRDefault="000279EF" w:rsidP="000279EF">
      <w:pPr>
        <w:spacing w:line="360" w:lineRule="auto"/>
        <w:jc w:val="both"/>
        <w:rPr>
          <w:b/>
          <w:sz w:val="10"/>
          <w:szCs w:val="10"/>
        </w:rPr>
      </w:pPr>
    </w:p>
    <w:p w14:paraId="76941A96" w14:textId="1AC7C123" w:rsidR="009E00A7" w:rsidRPr="005C28B0" w:rsidRDefault="009E00A7" w:rsidP="009E00A7">
      <w:pPr>
        <w:spacing w:line="360" w:lineRule="auto"/>
        <w:ind w:left="426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</w:t>
      </w:r>
      <w:r w:rsidRPr="00E04190">
        <w:rPr>
          <w:b/>
          <w:sz w:val="22"/>
          <w:szCs w:val="22"/>
        </w:rPr>
        <w:t xml:space="preserve">wobec niżej wymienionych podmiotów, o których mowa w art. 22a ust. 1 </w:t>
      </w:r>
      <w:r w:rsidR="005C28B0" w:rsidRPr="00E04190">
        <w:rPr>
          <w:b/>
          <w:sz w:val="22"/>
          <w:szCs w:val="22"/>
        </w:rPr>
        <w:t>ustawy</w:t>
      </w:r>
      <w:r w:rsidR="00C97FCF" w:rsidRPr="00E04190">
        <w:rPr>
          <w:b/>
          <w:sz w:val="22"/>
          <w:szCs w:val="22"/>
        </w:rPr>
        <w:t xml:space="preserve"> </w:t>
      </w:r>
      <w:r w:rsidR="00507B99" w:rsidRPr="00E04190">
        <w:rPr>
          <w:b/>
          <w:sz w:val="22"/>
          <w:szCs w:val="22"/>
        </w:rPr>
        <w:t>Pzp</w:t>
      </w:r>
      <w:r w:rsidR="00507B99">
        <w:rPr>
          <w:sz w:val="22"/>
          <w:szCs w:val="22"/>
        </w:rPr>
        <w:t>, na których zasoby W</w:t>
      </w:r>
      <w:r w:rsidRPr="005C28B0">
        <w:rPr>
          <w:sz w:val="22"/>
          <w:szCs w:val="22"/>
        </w:rPr>
        <w:t>ykonawca powołuje się w celu potwierdzenia spełniania warunków udziału w postępowaniu</w:t>
      </w:r>
      <w:r w:rsidR="004B745F">
        <w:rPr>
          <w:rStyle w:val="Odwoanieprzypisudolnego"/>
          <w:sz w:val="22"/>
          <w:szCs w:val="22"/>
        </w:rPr>
        <w:footnoteReference w:id="13"/>
      </w:r>
      <w:r w:rsidRPr="005C28B0">
        <w:rPr>
          <w:sz w:val="22"/>
          <w:szCs w:val="22"/>
        </w:rPr>
        <w:t xml:space="preserve">, </w:t>
      </w:r>
      <w:r w:rsidRPr="00E04190">
        <w:rPr>
          <w:b/>
          <w:sz w:val="22"/>
          <w:szCs w:val="22"/>
        </w:rPr>
        <w:t>nie zachodzą podstawy wykluczenia</w:t>
      </w:r>
      <w:r w:rsidRPr="005C28B0">
        <w:rPr>
          <w:sz w:val="22"/>
          <w:szCs w:val="22"/>
        </w:rPr>
        <w:t>, o których mowa w art. 24 ust. 1 pkt 13-22 i ust</w:t>
      </w:r>
      <w:r w:rsidR="00BA5CE3" w:rsidRPr="005C28B0">
        <w:rPr>
          <w:sz w:val="22"/>
          <w:szCs w:val="22"/>
        </w:rPr>
        <w:t xml:space="preserve">. 5 </w:t>
      </w:r>
      <w:r w:rsidR="005C28B0">
        <w:rPr>
          <w:sz w:val="22"/>
          <w:szCs w:val="22"/>
        </w:rPr>
        <w:t xml:space="preserve">ustawy </w:t>
      </w:r>
      <w:r w:rsidR="00BA5CE3" w:rsidRPr="005C28B0">
        <w:rPr>
          <w:sz w:val="22"/>
          <w:szCs w:val="22"/>
        </w:rPr>
        <w:t>Pzp (w zakresie wskazanym w rozdziale IV ust. 2 Specyfikacji Istotnych Warunków Zamówienia</w:t>
      </w:r>
      <w:r w:rsidRPr="005C28B0">
        <w:rPr>
          <w:sz w:val="22"/>
          <w:szCs w:val="22"/>
        </w:rPr>
        <w:t>)</w:t>
      </w:r>
      <w:r w:rsidR="00A12CB5" w:rsidRPr="005C28B0">
        <w:rPr>
          <w:rStyle w:val="Odwoanieprzypisudolnego"/>
          <w:sz w:val="22"/>
          <w:szCs w:val="22"/>
        </w:rPr>
        <w:footnoteReference w:id="14"/>
      </w:r>
      <w:r w:rsidRPr="005C28B0">
        <w:rPr>
          <w:sz w:val="22"/>
          <w:szCs w:val="22"/>
        </w:rPr>
        <w:t>:</w:t>
      </w:r>
    </w:p>
    <w:p w14:paraId="2ACCDE9C" w14:textId="77777777" w:rsidR="009E00A7" w:rsidRPr="005C28B0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1)</w:t>
      </w:r>
      <w:r w:rsidRPr="005C28B0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1084D2BA" w14:textId="77777777" w:rsidR="009E00A7" w:rsidRPr="005C28B0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2)</w:t>
      </w:r>
      <w:r w:rsidRPr="005C28B0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639CD07A" w14:textId="5294EB0F" w:rsidR="009E00A7" w:rsidRPr="005C28B0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3)</w:t>
      </w:r>
      <w:r w:rsidRPr="005C28B0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0151C8DF" w14:textId="77777777" w:rsidR="00B82E52" w:rsidRPr="00015A93" w:rsidRDefault="00B82E52" w:rsidP="009E00A7">
      <w:pPr>
        <w:spacing w:line="360" w:lineRule="auto"/>
        <w:ind w:left="567"/>
        <w:jc w:val="both"/>
        <w:rPr>
          <w:sz w:val="14"/>
          <w:szCs w:val="14"/>
        </w:rPr>
      </w:pPr>
    </w:p>
    <w:p w14:paraId="02D9A414" w14:textId="77777777" w:rsidR="00800003" w:rsidRPr="00800003" w:rsidRDefault="00800003" w:rsidP="009E00A7">
      <w:pPr>
        <w:spacing w:line="360" w:lineRule="auto"/>
        <w:ind w:left="567"/>
        <w:jc w:val="both"/>
        <w:rPr>
          <w:sz w:val="16"/>
          <w:szCs w:val="16"/>
        </w:rPr>
      </w:pPr>
    </w:p>
    <w:p w14:paraId="774C02E5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…………….…….</w:t>
      </w:r>
      <w:r w:rsidRPr="005C28B0">
        <w:rPr>
          <w:i/>
          <w:sz w:val="22"/>
          <w:szCs w:val="22"/>
        </w:rPr>
        <w:t xml:space="preserve">, </w:t>
      </w:r>
      <w:r w:rsidRPr="005C28B0">
        <w:rPr>
          <w:sz w:val="22"/>
          <w:szCs w:val="22"/>
        </w:rPr>
        <w:t>dnia ………….…….</w:t>
      </w:r>
      <w:r w:rsidRPr="001D28FA">
        <w:rPr>
          <w:sz w:val="22"/>
          <w:szCs w:val="22"/>
        </w:rPr>
        <w:t xml:space="preserve">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3A181309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3993D480" w14:textId="77777777" w:rsidR="00B82E52" w:rsidRPr="00800003" w:rsidRDefault="00B82E52" w:rsidP="009E00A7">
      <w:pPr>
        <w:spacing w:line="360" w:lineRule="auto"/>
        <w:ind w:left="567"/>
        <w:jc w:val="both"/>
        <w:rPr>
          <w:sz w:val="16"/>
          <w:szCs w:val="16"/>
        </w:rPr>
      </w:pPr>
    </w:p>
    <w:p w14:paraId="23D62E9C" w14:textId="7954C3A0" w:rsidR="003262A8" w:rsidRPr="001D28FA" w:rsidRDefault="003262A8" w:rsidP="00E04190">
      <w:pPr>
        <w:pStyle w:val="Akapitzlist"/>
        <w:numPr>
          <w:ilvl w:val="0"/>
          <w:numId w:val="31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WSKAZANIE OŚWIADCZEŃ LUB DOKUMENTÓW </w:t>
      </w:r>
      <w:r w:rsidR="00AD2BAB" w:rsidRPr="001D28FA">
        <w:rPr>
          <w:b/>
          <w:sz w:val="22"/>
          <w:szCs w:val="22"/>
        </w:rPr>
        <w:t>DOSTĘPNYCH W FORMIE ELEKTRONICZNEJ LUB ZNAJDUJĄCYCH SIĘ W POSIADANIU ZAMAWIAJĄCEGO</w:t>
      </w:r>
    </w:p>
    <w:p w14:paraId="5066D87B" w14:textId="77777777" w:rsidR="00EA784B" w:rsidRPr="00B82E52" w:rsidRDefault="00EA784B" w:rsidP="00015A93">
      <w:pPr>
        <w:pStyle w:val="Akapitzlist"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182FB58E" w14:textId="3874AFDF" w:rsidR="00AD2BAB" w:rsidRPr="001D28FA" w:rsidRDefault="00AD2BAB" w:rsidP="00015A93">
      <w:pPr>
        <w:pStyle w:val="Akapitzlist"/>
        <w:numPr>
          <w:ilvl w:val="6"/>
          <w:numId w:val="21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5"/>
      </w:r>
      <w:r w:rsidRPr="001D28FA">
        <w:rPr>
          <w:sz w:val="22"/>
          <w:szCs w:val="22"/>
        </w:rPr>
        <w:t xml:space="preserve"> jest dostępny w formie elektronicznej pod następującym adresem…………………………….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6"/>
      </w:r>
      <w:r w:rsidRPr="001D28FA">
        <w:rPr>
          <w:sz w:val="22"/>
          <w:szCs w:val="22"/>
        </w:rPr>
        <w:t xml:space="preserve"> </w:t>
      </w:r>
    </w:p>
    <w:p w14:paraId="74D66B29" w14:textId="277A2CBD" w:rsidR="00AD2BAB" w:rsidRPr="001D28FA" w:rsidRDefault="00AD2BAB" w:rsidP="00015A93">
      <w:pPr>
        <w:pStyle w:val="Akapitzlist"/>
        <w:numPr>
          <w:ilvl w:val="6"/>
          <w:numId w:val="21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7"/>
      </w:r>
      <w:r w:rsidRPr="001D28FA">
        <w:rPr>
          <w:sz w:val="22"/>
          <w:szCs w:val="22"/>
        </w:rPr>
        <w:t xml:space="preserve"> znajduje się w posiadaniu Zamawiającego</w:t>
      </w:r>
      <w:r w:rsidR="00DF3AEC" w:rsidRPr="001D28FA">
        <w:rPr>
          <w:sz w:val="22"/>
          <w:szCs w:val="22"/>
        </w:rPr>
        <w:t xml:space="preserve"> ……………………………</w:t>
      </w:r>
      <w:r w:rsidR="00EA784B" w:rsidRPr="001D28FA">
        <w:rPr>
          <w:rStyle w:val="Odwoanieprzypisudolnego"/>
          <w:sz w:val="22"/>
          <w:szCs w:val="22"/>
        </w:rPr>
        <w:footnoteReference w:id="18"/>
      </w:r>
    </w:p>
    <w:p w14:paraId="653F95FA" w14:textId="77777777" w:rsidR="009E00A7" w:rsidRPr="00015A93" w:rsidRDefault="009E00A7" w:rsidP="00015A93">
      <w:pPr>
        <w:spacing w:line="360" w:lineRule="auto"/>
        <w:jc w:val="both"/>
        <w:rPr>
          <w:sz w:val="14"/>
          <w:szCs w:val="14"/>
        </w:rPr>
      </w:pPr>
    </w:p>
    <w:p w14:paraId="01CA01CE" w14:textId="77777777" w:rsidR="00800003" w:rsidRDefault="00800003" w:rsidP="00015A93">
      <w:pPr>
        <w:spacing w:line="360" w:lineRule="auto"/>
        <w:jc w:val="both"/>
      </w:pPr>
    </w:p>
    <w:p w14:paraId="08B0F233" w14:textId="77777777" w:rsidR="00B82E52" w:rsidRPr="001D28FA" w:rsidRDefault="00B82E52" w:rsidP="00015A93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07483904" w14:textId="77777777" w:rsidR="00B82E52" w:rsidRPr="001D28FA" w:rsidRDefault="00B82E52" w:rsidP="00015A93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5363367A" w14:textId="77777777" w:rsidR="00B82E52" w:rsidRPr="00B82E52" w:rsidRDefault="00B82E52" w:rsidP="000279EF">
      <w:pPr>
        <w:spacing w:line="360" w:lineRule="auto"/>
        <w:jc w:val="both"/>
        <w:rPr>
          <w:sz w:val="10"/>
          <w:szCs w:val="10"/>
        </w:rPr>
      </w:pPr>
    </w:p>
    <w:p w14:paraId="72A3D13D" w14:textId="17B3BBFD" w:rsidR="00C36BAE" w:rsidRPr="001D28FA" w:rsidRDefault="009E00A7" w:rsidP="00800003">
      <w:pPr>
        <w:pStyle w:val="Akapitzlist"/>
        <w:keepNext/>
        <w:numPr>
          <w:ilvl w:val="0"/>
          <w:numId w:val="31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DOTYCZĄCE PODANYCH INFORMACJI</w:t>
      </w:r>
      <w:r w:rsidR="00C36BAE" w:rsidRPr="001D28FA">
        <w:rPr>
          <w:b/>
          <w:sz w:val="22"/>
          <w:szCs w:val="22"/>
        </w:rPr>
        <w:t>.</w:t>
      </w:r>
    </w:p>
    <w:p w14:paraId="119F0B99" w14:textId="77777777" w:rsidR="00C36BAE" w:rsidRPr="00B82E52" w:rsidRDefault="00C36BAE" w:rsidP="00C36BAE">
      <w:pPr>
        <w:spacing w:line="360" w:lineRule="auto"/>
        <w:ind w:left="851"/>
        <w:jc w:val="both"/>
        <w:rPr>
          <w:sz w:val="10"/>
          <w:szCs w:val="10"/>
        </w:rPr>
      </w:pPr>
    </w:p>
    <w:p w14:paraId="78FAAEFF" w14:textId="77777777" w:rsidR="009E00A7" w:rsidRPr="001D28FA" w:rsidRDefault="009E00A7" w:rsidP="009E00A7">
      <w:pPr>
        <w:spacing w:line="360" w:lineRule="auto"/>
        <w:ind w:left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że:</w:t>
      </w:r>
    </w:p>
    <w:p w14:paraId="69082830" w14:textId="330140F0" w:rsidR="009E00A7" w:rsidRPr="001D28FA" w:rsidRDefault="009E00A7" w:rsidP="00800003">
      <w:pPr>
        <w:pStyle w:val="Akapitzlist"/>
        <w:numPr>
          <w:ilvl w:val="1"/>
          <w:numId w:val="31"/>
        </w:numPr>
        <w:spacing w:line="360" w:lineRule="auto"/>
        <w:ind w:left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wszystkie informacje podane w powyższych oświadczeniach są aktualne i zgodne z prawdą oraz zostały przedstawione z pełną świadomo</w:t>
      </w:r>
      <w:r w:rsidR="00336DCE">
        <w:rPr>
          <w:sz w:val="22"/>
          <w:szCs w:val="22"/>
        </w:rPr>
        <w:t>ścią konsekwencji wprowadzenia Z</w:t>
      </w:r>
      <w:r w:rsidRPr="001D28FA">
        <w:rPr>
          <w:sz w:val="22"/>
          <w:szCs w:val="22"/>
        </w:rPr>
        <w:t>amawiającego w błąd przy przedstawianiu informacji.</w:t>
      </w:r>
    </w:p>
    <w:p w14:paraId="7E18EE95" w14:textId="41D0730F" w:rsidR="00C36BAE" w:rsidRPr="001D28FA" w:rsidRDefault="00800003" w:rsidP="00800003">
      <w:pPr>
        <w:pStyle w:val="Akapitzlist"/>
        <w:numPr>
          <w:ilvl w:val="1"/>
          <w:numId w:val="3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36BAE" w:rsidRPr="001D28FA">
        <w:rPr>
          <w:sz w:val="22"/>
          <w:szCs w:val="22"/>
        </w:rPr>
        <w:t>ykonawca jest w stanie przedstawić wymagane dokumenty;</w:t>
      </w:r>
    </w:p>
    <w:p w14:paraId="2F14E30C" w14:textId="623EBBB4" w:rsidR="00C36BAE" w:rsidRDefault="00800003" w:rsidP="00800003">
      <w:pPr>
        <w:pStyle w:val="Akapitzlist"/>
        <w:numPr>
          <w:ilvl w:val="1"/>
          <w:numId w:val="3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36BAE" w:rsidRPr="001D28FA">
        <w:rPr>
          <w:sz w:val="22"/>
          <w:szCs w:val="22"/>
        </w:rPr>
        <w:t>ykonawca bezprawnie nie wpływał oraz nie</w:t>
      </w:r>
      <w:r w:rsidR="00336DCE">
        <w:rPr>
          <w:sz w:val="22"/>
          <w:szCs w:val="22"/>
        </w:rPr>
        <w:t xml:space="preserve"> próbował wpłynąć na czynności Z</w:t>
      </w:r>
      <w:r w:rsidR="00C36BAE" w:rsidRPr="001D28FA">
        <w:rPr>
          <w:sz w:val="22"/>
          <w:szCs w:val="22"/>
        </w:rPr>
        <w:t>amawiającego lub pozyskać i</w:t>
      </w:r>
      <w:r w:rsidR="00336DCE">
        <w:rPr>
          <w:sz w:val="22"/>
          <w:szCs w:val="22"/>
        </w:rPr>
        <w:t>nformacji poufnych, mogące dać W</w:t>
      </w:r>
      <w:r w:rsidR="00C36BAE" w:rsidRPr="001D28FA">
        <w:rPr>
          <w:sz w:val="22"/>
          <w:szCs w:val="22"/>
        </w:rPr>
        <w:t>ykonawcy przewagę w postępowaniu o udzielenie zamówienia.</w:t>
      </w:r>
    </w:p>
    <w:p w14:paraId="394FD47D" w14:textId="77777777" w:rsidR="00800003" w:rsidRPr="001D28FA" w:rsidRDefault="00800003" w:rsidP="00800003">
      <w:pPr>
        <w:pStyle w:val="Akapitzlist"/>
        <w:spacing w:line="360" w:lineRule="auto"/>
        <w:ind w:left="1134"/>
        <w:jc w:val="both"/>
        <w:rPr>
          <w:sz w:val="22"/>
          <w:szCs w:val="22"/>
        </w:rPr>
      </w:pPr>
    </w:p>
    <w:p w14:paraId="576AE37B" w14:textId="77777777" w:rsidR="005C7FB1" w:rsidRDefault="005C7FB1" w:rsidP="00C36BAE">
      <w:pPr>
        <w:spacing w:line="360" w:lineRule="auto"/>
        <w:jc w:val="both"/>
        <w:rPr>
          <w:sz w:val="10"/>
          <w:szCs w:val="10"/>
        </w:rPr>
      </w:pPr>
    </w:p>
    <w:p w14:paraId="3DB3E473" w14:textId="77777777" w:rsidR="00800003" w:rsidRDefault="00800003" w:rsidP="00C36BAE">
      <w:pPr>
        <w:spacing w:line="360" w:lineRule="auto"/>
        <w:jc w:val="both"/>
        <w:rPr>
          <w:sz w:val="10"/>
          <w:szCs w:val="10"/>
        </w:rPr>
      </w:pPr>
    </w:p>
    <w:p w14:paraId="71EE75F5" w14:textId="77777777" w:rsidR="00D12481" w:rsidRPr="00B82E52" w:rsidRDefault="00D12481" w:rsidP="00C36BAE">
      <w:pPr>
        <w:spacing w:line="360" w:lineRule="auto"/>
        <w:jc w:val="both"/>
        <w:rPr>
          <w:sz w:val="10"/>
          <w:szCs w:val="10"/>
        </w:rPr>
      </w:pPr>
    </w:p>
    <w:p w14:paraId="6918695F" w14:textId="4D588172" w:rsidR="00C36BAE" w:rsidRPr="001D28FA" w:rsidRDefault="005C7FB1" w:rsidP="005C7FB1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C36BAE" w:rsidRPr="001D28FA">
        <w:rPr>
          <w:sz w:val="22"/>
          <w:szCs w:val="22"/>
        </w:rPr>
        <w:t>…………………………………………</w:t>
      </w:r>
    </w:p>
    <w:p w14:paraId="3180427C" w14:textId="64302446" w:rsidR="00555AAB" w:rsidRPr="00D12481" w:rsidRDefault="00C36BAE" w:rsidP="00D12481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  <w:r w:rsidR="00555AAB">
        <w:rPr>
          <w:b/>
          <w:bCs/>
          <w:sz w:val="22"/>
        </w:rPr>
        <w:br w:type="page"/>
      </w:r>
    </w:p>
    <w:p w14:paraId="316CECA9" w14:textId="7C93A870" w:rsidR="00A80347" w:rsidRPr="001D28FA" w:rsidRDefault="00D12481" w:rsidP="00555AAB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14:paraId="3ABFED4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pieczątka Wykonawcy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miejscowość i data</w:t>
      </w:r>
    </w:p>
    <w:p w14:paraId="28B094CC" w14:textId="77777777" w:rsidR="00A80347" w:rsidRPr="001D28FA" w:rsidRDefault="00A80347" w:rsidP="00A80347">
      <w:pPr>
        <w:jc w:val="center"/>
        <w:rPr>
          <w:sz w:val="22"/>
          <w:szCs w:val="22"/>
        </w:rPr>
      </w:pPr>
    </w:p>
    <w:p w14:paraId="19492A7B" w14:textId="76F13AD2" w:rsidR="00A80347" w:rsidRPr="001D28FA" w:rsidRDefault="00A80347" w:rsidP="00A80347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INFORMACJA W ZAKRESIE PRZYNALEŻNOŚCI DO </w:t>
      </w:r>
      <w:r w:rsidR="006E29B8">
        <w:rPr>
          <w:b/>
          <w:sz w:val="22"/>
          <w:szCs w:val="22"/>
        </w:rPr>
        <w:t xml:space="preserve">TEJ SAMEJ </w:t>
      </w:r>
      <w:r w:rsidRPr="001D28FA">
        <w:rPr>
          <w:b/>
          <w:sz w:val="22"/>
          <w:szCs w:val="22"/>
        </w:rPr>
        <w:t>GRUPY KAPITAŁOWEJ</w:t>
      </w:r>
    </w:p>
    <w:p w14:paraId="26EF7864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4BEA67A6" w14:textId="3D36B602" w:rsidR="00A80347" w:rsidRPr="001D28FA" w:rsidRDefault="00D12481" w:rsidP="003669F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Biorąc udział</w:t>
      </w:r>
      <w:r w:rsidR="00A80347" w:rsidRPr="001D28FA">
        <w:rPr>
          <w:sz w:val="22"/>
          <w:szCs w:val="22"/>
        </w:rPr>
        <w:t xml:space="preserve"> w postępowaniu o udzielenie zamówienia publicznego na</w:t>
      </w:r>
      <w:r w:rsidR="00AC2751">
        <w:rPr>
          <w:sz w:val="22"/>
          <w:szCs w:val="22"/>
        </w:rPr>
        <w:t xml:space="preserve"> </w:t>
      </w:r>
      <w:r w:rsidR="003669F7" w:rsidRPr="003669F7">
        <w:rPr>
          <w:b/>
          <w:bCs/>
          <w:sz w:val="22"/>
          <w:szCs w:val="22"/>
        </w:rPr>
        <w:t xml:space="preserve">kompleksową dostawę i świadczenie usług dystrybucji energii elektrycznej dla Instytutu Oceanologii Polskiej Akademii Nauk w </w:t>
      </w:r>
      <w:r w:rsidR="006E29B8">
        <w:rPr>
          <w:b/>
          <w:bCs/>
          <w:sz w:val="22"/>
          <w:szCs w:val="22"/>
        </w:rPr>
        <w:t>Sopocie (nr postępowania IO/ZP/5</w:t>
      </w:r>
      <w:r w:rsidR="003669F7" w:rsidRPr="003669F7">
        <w:rPr>
          <w:b/>
          <w:bCs/>
          <w:sz w:val="22"/>
          <w:szCs w:val="22"/>
        </w:rPr>
        <w:t>/201</w:t>
      </w:r>
      <w:r w:rsidR="006E29B8">
        <w:rPr>
          <w:b/>
          <w:bCs/>
          <w:sz w:val="22"/>
          <w:szCs w:val="22"/>
        </w:rPr>
        <w:t>8</w:t>
      </w:r>
      <w:r w:rsidR="003669F7" w:rsidRPr="003669F7">
        <w:rPr>
          <w:b/>
          <w:bCs/>
          <w:sz w:val="22"/>
          <w:szCs w:val="22"/>
        </w:rPr>
        <w:t>)</w:t>
      </w:r>
      <w:r w:rsidR="003669F7">
        <w:rPr>
          <w:b/>
          <w:bCs/>
          <w:sz w:val="22"/>
          <w:szCs w:val="22"/>
        </w:rPr>
        <w:t xml:space="preserve"> </w:t>
      </w:r>
      <w:r w:rsidR="00A80347" w:rsidRPr="001D28FA">
        <w:rPr>
          <w:sz w:val="22"/>
          <w:szCs w:val="22"/>
        </w:rPr>
        <w:t>oświadczam, że Wykonawca, którego reprezentuję:</w:t>
      </w:r>
    </w:p>
    <w:p w14:paraId="50C0FDDD" w14:textId="77777777" w:rsidR="008D0D71" w:rsidRPr="001D28FA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1D28FA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</w:t>
      </w:r>
    </w:p>
    <w:p w14:paraId="1361CF27" w14:textId="62D6421B" w:rsidR="00A80347" w:rsidRPr="001D28FA" w:rsidRDefault="006E29B8" w:rsidP="006E29B8">
      <w:pPr>
        <w:numPr>
          <w:ilvl w:val="0"/>
          <w:numId w:val="20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NALEŻY do tej samej grupy kapitałowej, </w:t>
      </w:r>
      <w:r w:rsidRPr="009A2B29">
        <w:rPr>
          <w:sz w:val="22"/>
          <w:szCs w:val="22"/>
        </w:rPr>
        <w:t>co następujący Wykonawcy, którzy złożyli w niniejszym postępowaniu odrębne oferty</w:t>
      </w:r>
      <w:r w:rsidRPr="001D28FA">
        <w:rPr>
          <w:rStyle w:val="Odwoanieprzypisudolnego"/>
          <w:sz w:val="22"/>
          <w:szCs w:val="22"/>
        </w:rPr>
        <w:t xml:space="preserve"> </w:t>
      </w:r>
      <w:r w:rsidR="005D67DD" w:rsidRPr="001D28FA">
        <w:rPr>
          <w:rStyle w:val="Odwoanieprzypisudolnego"/>
          <w:sz w:val="22"/>
          <w:szCs w:val="22"/>
        </w:rPr>
        <w:footnoteReference w:id="19"/>
      </w:r>
      <w:r w:rsidR="00A80347" w:rsidRPr="001D28FA">
        <w:rPr>
          <w:sz w:val="22"/>
          <w:szCs w:val="22"/>
        </w:rPr>
        <w:t>:</w:t>
      </w:r>
    </w:p>
    <w:p w14:paraId="2A54B8F3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6EC32992" w:rsidR="00A80347" w:rsidRPr="001D28FA" w:rsidRDefault="006E29B8" w:rsidP="006E29B8">
      <w:pPr>
        <w:numPr>
          <w:ilvl w:val="0"/>
          <w:numId w:val="20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NIE NALEŻY do tej samej grupy kapitałowej, </w:t>
      </w:r>
      <w:r w:rsidRPr="009A2B29">
        <w:rPr>
          <w:sz w:val="22"/>
          <w:szCs w:val="22"/>
        </w:rPr>
        <w:t>co Wykonawcy, którzy złożyli w niniejszym postępowaniu odrębne oferty</w:t>
      </w:r>
      <w:r w:rsidRPr="001D28FA">
        <w:rPr>
          <w:sz w:val="22"/>
          <w:szCs w:val="22"/>
          <w:vertAlign w:val="superscript"/>
        </w:rPr>
        <w:t xml:space="preserve"> </w:t>
      </w:r>
      <w:r w:rsidR="005D67DD" w:rsidRPr="001D28FA">
        <w:rPr>
          <w:sz w:val="22"/>
          <w:szCs w:val="22"/>
          <w:vertAlign w:val="superscript"/>
        </w:rPr>
        <w:t>1</w:t>
      </w:r>
      <w:r w:rsidR="00DE153B">
        <w:rPr>
          <w:sz w:val="22"/>
          <w:szCs w:val="22"/>
          <w:vertAlign w:val="superscript"/>
        </w:rPr>
        <w:t>8</w:t>
      </w:r>
    </w:p>
    <w:p w14:paraId="2FE9770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Default="005D67DD" w:rsidP="00A80347">
      <w:pPr>
        <w:jc w:val="both"/>
        <w:rPr>
          <w:sz w:val="22"/>
          <w:szCs w:val="22"/>
        </w:rPr>
      </w:pPr>
    </w:p>
    <w:p w14:paraId="38A070EB" w14:textId="77777777" w:rsidR="00D12481" w:rsidRPr="001D28FA" w:rsidRDefault="00D12481" w:rsidP="00A80347">
      <w:pPr>
        <w:jc w:val="both"/>
        <w:rPr>
          <w:sz w:val="22"/>
          <w:szCs w:val="22"/>
        </w:rPr>
      </w:pPr>
    </w:p>
    <w:p w14:paraId="478734F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1D28FA" w:rsidRDefault="00A80347" w:rsidP="00B20F60">
      <w:pPr>
        <w:ind w:left="2835" w:firstLine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</w:t>
      </w:r>
      <w:r w:rsidR="00B20F60" w:rsidRPr="001D28FA">
        <w:rPr>
          <w:sz w:val="22"/>
          <w:szCs w:val="22"/>
        </w:rPr>
        <w:t>...........................</w:t>
      </w:r>
      <w:r w:rsidRPr="001D28FA">
        <w:rPr>
          <w:sz w:val="22"/>
          <w:szCs w:val="22"/>
        </w:rPr>
        <w:t>..</w:t>
      </w:r>
    </w:p>
    <w:p w14:paraId="4D42E020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B20F60" w:rsidRPr="00800003">
        <w:rPr>
          <w:i/>
          <w:sz w:val="22"/>
          <w:szCs w:val="22"/>
        </w:rPr>
        <w:t>pieczątka i podpis Wykonawcy lub osoby upoważnionej</w:t>
      </w:r>
    </w:p>
    <w:p w14:paraId="199CF907" w14:textId="77777777" w:rsidR="00E55876" w:rsidRPr="001D28FA" w:rsidRDefault="00E55876" w:rsidP="00A80347">
      <w:pPr>
        <w:jc w:val="both"/>
        <w:rPr>
          <w:sz w:val="22"/>
          <w:szCs w:val="22"/>
        </w:rPr>
      </w:pPr>
    </w:p>
    <w:p w14:paraId="1F27F22D" w14:textId="77777777" w:rsidR="006B2DB6" w:rsidRDefault="006B2DB6" w:rsidP="006B2DB6">
      <w:pPr>
        <w:spacing w:line="280" w:lineRule="atLeast"/>
        <w:jc w:val="both"/>
        <w:rPr>
          <w:sz w:val="22"/>
          <w:shd w:val="clear" w:color="auto" w:fill="00FFFF"/>
        </w:rPr>
      </w:pPr>
    </w:p>
    <w:p w14:paraId="34B43494" w14:textId="135D8CF6" w:rsidR="000A72BB" w:rsidRPr="000A72BB" w:rsidRDefault="00D12481" w:rsidP="000A72BB">
      <w:pPr>
        <w:pageBreakBefore/>
        <w:spacing w:line="280" w:lineRule="atLeast"/>
        <w:jc w:val="right"/>
        <w:rPr>
          <w:b/>
          <w:bCs/>
          <w:sz w:val="22"/>
        </w:rPr>
      </w:pPr>
      <w:r>
        <w:rPr>
          <w:b/>
          <w:bCs/>
          <w:sz w:val="22"/>
        </w:rPr>
        <w:t>Załącznik nr 6</w:t>
      </w:r>
    </w:p>
    <w:p w14:paraId="0051D0EF" w14:textId="77777777" w:rsidR="000A72BB" w:rsidRPr="000A72BB" w:rsidRDefault="000A72BB" w:rsidP="000A72BB">
      <w:pPr>
        <w:jc w:val="center"/>
        <w:rPr>
          <w:sz w:val="22"/>
        </w:rPr>
      </w:pPr>
      <w:r w:rsidRPr="000A72BB">
        <w:rPr>
          <w:b/>
          <w:sz w:val="22"/>
        </w:rPr>
        <w:t>ISTOTNE POSTANOWIENIA UMOWY I ZMIANY UMOWY</w:t>
      </w:r>
    </w:p>
    <w:p w14:paraId="5DC91905" w14:textId="77777777" w:rsidR="000A72BB" w:rsidRPr="000A72BB" w:rsidRDefault="000A72BB" w:rsidP="000A72BB">
      <w:pPr>
        <w:jc w:val="both"/>
        <w:rPr>
          <w:sz w:val="22"/>
        </w:rPr>
      </w:pPr>
      <w:r w:rsidRPr="000A72BB">
        <w:rPr>
          <w:sz w:val="22"/>
        </w:rPr>
        <w:t xml:space="preserve"> </w:t>
      </w:r>
    </w:p>
    <w:p w14:paraId="06D1B781" w14:textId="77777777" w:rsidR="000A72BB" w:rsidRPr="000A72BB" w:rsidRDefault="000A72BB" w:rsidP="000A72BB">
      <w:pPr>
        <w:jc w:val="both"/>
        <w:rPr>
          <w:b/>
          <w:sz w:val="22"/>
        </w:rPr>
      </w:pPr>
      <w:r w:rsidRPr="000A72BB">
        <w:rPr>
          <w:b/>
          <w:sz w:val="22"/>
        </w:rPr>
        <w:t>Istotne postanowienia umowy</w:t>
      </w:r>
    </w:p>
    <w:p w14:paraId="367973D4" w14:textId="77777777" w:rsidR="000A72BB" w:rsidRPr="005A6433" w:rsidRDefault="000A72BB" w:rsidP="000A72BB">
      <w:pPr>
        <w:jc w:val="both"/>
        <w:rPr>
          <w:b/>
          <w:sz w:val="22"/>
          <w:szCs w:val="22"/>
        </w:rPr>
      </w:pPr>
    </w:p>
    <w:p w14:paraId="6C5D6D0C" w14:textId="2812E761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Podstawą zawarcia umowy jest wybór najkorzystniejszej oferty wyłonionej w trybie przet</w:t>
      </w:r>
      <w:r w:rsidR="00BC558F" w:rsidRPr="005A6433">
        <w:rPr>
          <w:sz w:val="22"/>
          <w:szCs w:val="22"/>
        </w:rPr>
        <w:t>argu nieograniczonego nr IO/ZP/</w:t>
      </w:r>
      <w:r w:rsidR="00595622">
        <w:rPr>
          <w:sz w:val="22"/>
          <w:szCs w:val="22"/>
        </w:rPr>
        <w:t>5</w:t>
      </w:r>
      <w:r w:rsidRPr="005A6433">
        <w:rPr>
          <w:sz w:val="22"/>
          <w:szCs w:val="22"/>
        </w:rPr>
        <w:t>/201</w:t>
      </w:r>
      <w:r w:rsidR="00595622">
        <w:rPr>
          <w:sz w:val="22"/>
          <w:szCs w:val="22"/>
        </w:rPr>
        <w:t>8</w:t>
      </w:r>
      <w:r w:rsidRPr="005A6433">
        <w:rPr>
          <w:sz w:val="22"/>
          <w:szCs w:val="22"/>
        </w:rPr>
        <w:t>,  zgodnie z ustawą z dnia 29 stycznia 2004 r. Prawo zamówień publicznych (</w:t>
      </w:r>
      <w:proofErr w:type="spellStart"/>
      <w:r w:rsidRPr="005A6433">
        <w:rPr>
          <w:sz w:val="22"/>
          <w:szCs w:val="22"/>
        </w:rPr>
        <w:t>tj</w:t>
      </w:r>
      <w:proofErr w:type="spellEnd"/>
      <w:r w:rsidRPr="005A6433">
        <w:rPr>
          <w:sz w:val="22"/>
          <w:szCs w:val="22"/>
        </w:rPr>
        <w:t xml:space="preserve"> </w:t>
      </w:r>
      <w:r w:rsidR="00595622" w:rsidRPr="006C0A94">
        <w:rPr>
          <w:sz w:val="22"/>
          <w:szCs w:val="22"/>
        </w:rPr>
        <w:t>Dz.U. z 2017 r. poz. 1579</w:t>
      </w:r>
      <w:r w:rsidRPr="005A6433">
        <w:rPr>
          <w:sz w:val="22"/>
          <w:szCs w:val="22"/>
        </w:rPr>
        <w:t xml:space="preserve"> ze zm.)</w:t>
      </w:r>
      <w:r w:rsidR="00DE153B">
        <w:rPr>
          <w:sz w:val="22"/>
          <w:szCs w:val="22"/>
        </w:rPr>
        <w:t>.</w:t>
      </w:r>
    </w:p>
    <w:p w14:paraId="572D47D0" w14:textId="0F85F12B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Przedmiotem umowy jest kompleksowa dostawa i świadczenie usług dystrybucji energii elektrycznej do obiektów Instytutu Oceanologii Polskiej Akademii Nauk w Sopocie</w:t>
      </w:r>
      <w:r w:rsidRPr="005A6433">
        <w:rPr>
          <w:b/>
          <w:sz w:val="22"/>
          <w:szCs w:val="22"/>
        </w:rPr>
        <w:t xml:space="preserve">, </w:t>
      </w:r>
      <w:r w:rsidRPr="005A6433">
        <w:rPr>
          <w:sz w:val="22"/>
          <w:szCs w:val="22"/>
        </w:rPr>
        <w:t>zgodnie z ofertą Wykonawcy z dnia…………….. oraz wymaganiami określonymi w Specyfikacji Istotnych Warunków Zamówienia z dnia……………………..</w:t>
      </w:r>
      <w:r w:rsidR="00CA7D37">
        <w:rPr>
          <w:sz w:val="22"/>
          <w:szCs w:val="22"/>
        </w:rPr>
        <w:t>(zwanej dalej SIWZ)</w:t>
      </w:r>
      <w:r w:rsidRPr="005A6433">
        <w:rPr>
          <w:sz w:val="22"/>
          <w:szCs w:val="22"/>
        </w:rPr>
        <w:t>, w tym zgodnie z Charakterystyką Elektroenergetyczną O</w:t>
      </w:r>
      <w:r w:rsidR="0084684C">
        <w:rPr>
          <w:sz w:val="22"/>
          <w:szCs w:val="22"/>
        </w:rPr>
        <w:t>biektu stanowiącą załącznik Nr 7</w:t>
      </w:r>
      <w:r w:rsidR="00DE153B">
        <w:rPr>
          <w:sz w:val="22"/>
          <w:szCs w:val="22"/>
        </w:rPr>
        <w:t xml:space="preserve"> do SIWZ</w:t>
      </w:r>
      <w:r w:rsidRPr="005A6433">
        <w:rPr>
          <w:sz w:val="22"/>
          <w:szCs w:val="22"/>
        </w:rPr>
        <w:t>.</w:t>
      </w:r>
    </w:p>
    <w:p w14:paraId="4835BABC" w14:textId="3DE17BD3" w:rsidR="00CA7D37" w:rsidRPr="005A6433" w:rsidRDefault="00CA7D37" w:rsidP="00B364F7">
      <w:pPr>
        <w:numPr>
          <w:ilvl w:val="0"/>
          <w:numId w:val="48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SIWZ</w:t>
      </w:r>
      <w:r w:rsidRPr="005A6433">
        <w:rPr>
          <w:sz w:val="22"/>
          <w:szCs w:val="22"/>
        </w:rPr>
        <w:t xml:space="preserve"> oraz oferta Wykonawcy wraz z jej załącznikami stanowią integralną część Umowy. W razie jakichkolwiek rozbieżności pomiędzy treścią Umowy, oferty Wykonawcy oraz SIWZ, pierwszeństwo będą miały postanowienia SIWZ. </w:t>
      </w:r>
    </w:p>
    <w:p w14:paraId="5D0B05A9" w14:textId="78C04C20" w:rsidR="007B597A" w:rsidRPr="005A6433" w:rsidRDefault="007B597A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Dostawa odbywa się za pośrednictwem sieci dystrybucji należącej do Operatora Systemu Dystrybucji (OSD)</w:t>
      </w:r>
      <w:r w:rsidR="0084684C">
        <w:rPr>
          <w:sz w:val="22"/>
          <w:szCs w:val="22"/>
        </w:rPr>
        <w:t>, na obszarze</w:t>
      </w:r>
      <w:r w:rsidRPr="005A6433">
        <w:rPr>
          <w:sz w:val="22"/>
          <w:szCs w:val="22"/>
        </w:rPr>
        <w:t xml:space="preserve"> którego znajdują się miejsca dostarczenia energii elektrycznej (Obiekty).</w:t>
      </w:r>
    </w:p>
    <w:p w14:paraId="0FE87F3A" w14:textId="463FEEB4" w:rsidR="007B597A" w:rsidRPr="005A6433" w:rsidRDefault="007B597A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Wykonawca oświadcza, że posiada aktualną koncesję na obrót energią elektryczną nr …………………………………………, wydaną przez Prezesa Urzędu Regulacji Energetyki.</w:t>
      </w:r>
      <w:r w:rsidR="007144BA" w:rsidRPr="005A6433">
        <w:rPr>
          <w:i/>
          <w:sz w:val="22"/>
          <w:szCs w:val="22"/>
        </w:rPr>
        <w:t xml:space="preserve"> </w:t>
      </w:r>
    </w:p>
    <w:p w14:paraId="44A0CE5F" w14:textId="38F34AA1" w:rsidR="00FD01B3" w:rsidRDefault="007B597A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Wykonawca oświadcza, że zawarł umowę z OSD na czas trwania niniejszej Umowy, w ramach której OSD zapewnia Wykonawcy świadczenie usług dystrybucji na rzecz Zamawiającego</w:t>
      </w:r>
      <w:r w:rsidR="00FD01B3">
        <w:rPr>
          <w:sz w:val="22"/>
          <w:szCs w:val="22"/>
        </w:rPr>
        <w:t xml:space="preserve">. / </w:t>
      </w:r>
      <w:r w:rsidR="00FD01B3" w:rsidRPr="00FD01B3">
        <w:rPr>
          <w:sz w:val="22"/>
          <w:szCs w:val="22"/>
        </w:rPr>
        <w:t xml:space="preserve">Wykonawca oświadcza, że posiada </w:t>
      </w:r>
      <w:r w:rsidR="00FD01B3">
        <w:rPr>
          <w:sz w:val="22"/>
          <w:szCs w:val="22"/>
        </w:rPr>
        <w:t xml:space="preserve">aktualną </w:t>
      </w:r>
      <w:r w:rsidR="00FD01B3" w:rsidRPr="00FD01B3">
        <w:rPr>
          <w:sz w:val="22"/>
          <w:szCs w:val="22"/>
        </w:rPr>
        <w:t>koncesję na prowadzenie działalności gospodarczej w zakresie dystrybucji energii elektrycznej nr ………………….., wydaną przez Prezesa Urzędu Regulacji Energetyk</w:t>
      </w:r>
      <w:r w:rsidR="00FD01B3">
        <w:rPr>
          <w:sz w:val="22"/>
          <w:szCs w:val="22"/>
        </w:rPr>
        <w:t>i</w:t>
      </w:r>
      <w:r w:rsidRPr="005A6433">
        <w:rPr>
          <w:sz w:val="22"/>
          <w:szCs w:val="22"/>
        </w:rPr>
        <w:t xml:space="preserve">. </w:t>
      </w:r>
    </w:p>
    <w:p w14:paraId="65659B2D" w14:textId="6819E262" w:rsidR="007B597A" w:rsidRPr="005A6433" w:rsidRDefault="007B597A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Koszty usług dystrybucji zostaną uwzględnione na fakturze wystawionej przez Wykonawcę za realizację przedmiotu niniejszej umowy.</w:t>
      </w:r>
      <w:r w:rsidR="007144BA" w:rsidRPr="005A6433">
        <w:rPr>
          <w:sz w:val="22"/>
          <w:szCs w:val="22"/>
        </w:rPr>
        <w:t xml:space="preserve"> </w:t>
      </w:r>
    </w:p>
    <w:p w14:paraId="7F28EA79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 okresie obowiązywania umowy obowiązywać będą niezmienne ceny jednostkowe netto za dostawę energii elektrycznej:</w:t>
      </w:r>
    </w:p>
    <w:p w14:paraId="5FB82415" w14:textId="77777777" w:rsidR="000A72BB" w:rsidRPr="005A6433" w:rsidRDefault="000A72BB" w:rsidP="00B364F7">
      <w:pPr>
        <w:ind w:right="141" w:firstLine="90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1) cena netto energii elektrycznej za kWh: ………………..zł</w:t>
      </w:r>
    </w:p>
    <w:p w14:paraId="364D2AD9" w14:textId="77777777" w:rsidR="000A72BB" w:rsidRPr="005A6433" w:rsidRDefault="000A72BB" w:rsidP="00B364F7">
      <w:pPr>
        <w:ind w:right="141" w:firstLine="90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2) wysokość opłaty handlowej (1 miesiąc):…………………zł  </w:t>
      </w:r>
    </w:p>
    <w:p w14:paraId="49718BEA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Rozliczenia dostawy energii elektrycznej odbywać się będą na podstawie bieżących wskazań układów pomiarowo-rozliczeniowych wg cen podanych w formularzu ofertowym Wykonawcy, natomiast rozliczenia dystrybucji energii elektrycznej – na podstawie taryfy Operatora Systemu Dystrybucyjnego, zgodnie z grupą taryfową, do której przydzielony zostanie Zamawiający.</w:t>
      </w:r>
    </w:p>
    <w:p w14:paraId="7B993B5D" w14:textId="77777777" w:rsidR="0084684C" w:rsidRPr="005A6433" w:rsidRDefault="0084684C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Wykonawca zobowiązany jest poinformować Zamawiającego w formie pisemnej o zmianie taryfy Operatora Systemu Dystrybucyjnego w terminie 7 dni od jej wprowadzenia.</w:t>
      </w:r>
    </w:p>
    <w:p w14:paraId="24117BFB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40" w:right="141" w:hanging="34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Rozliczanie dystrybucji energii elektrycznej będzie następowało na podstawie grupy taryfowej ………………</w:t>
      </w:r>
    </w:p>
    <w:p w14:paraId="4DCE1C35" w14:textId="25A43274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Rozliczeni</w:t>
      </w:r>
      <w:r w:rsidR="0084684C">
        <w:rPr>
          <w:sz w:val="22"/>
          <w:szCs w:val="22"/>
        </w:rPr>
        <w:t>e</w:t>
      </w:r>
      <w:r w:rsidRPr="005A6433">
        <w:rPr>
          <w:sz w:val="22"/>
          <w:szCs w:val="22"/>
        </w:rPr>
        <w:t xml:space="preserve"> za realizację przedmiotu zamówienia odbywać się będzie w cyklach miesięcznych (1 miesięczny okres </w:t>
      </w:r>
      <w:r w:rsidRPr="00DE153B">
        <w:rPr>
          <w:sz w:val="22"/>
          <w:szCs w:val="22"/>
        </w:rPr>
        <w:t>rozliczeniowy), na podstawie faktur wystawionych po zakończeniu każdego okresu rozliczeniowego.</w:t>
      </w:r>
    </w:p>
    <w:p w14:paraId="771CF6CA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W przypadku wątpliwości co do prawidłowości wystawionej faktury Zamawiający ma prawo złożenia pisemnej reklamacji, do której dołączy jednocześnie sporną fakturę. Reklamacja winna być rozpatrzona przez Wykonawcę w terminie do 14 dni od dnia jej zgłoszenia przez Zamawiającego. </w:t>
      </w:r>
    </w:p>
    <w:p w14:paraId="2D34A5E9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Cena energii elektrycznej winna zawierać wszystkie koszty związane ze sprzedażą, które musi ponieść Wykonawca, w tym w szczególności koszty związane z rozliczaniem energii, obsługą handlową, akcyzą, podatkami,  itp.</w:t>
      </w:r>
    </w:p>
    <w:p w14:paraId="57CD9F4E" w14:textId="615A070D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Przewidywana ilość dostarczanej energii elektrycznej w okresie realizacji zamówienia wynosi </w:t>
      </w:r>
      <w:r w:rsidR="00595622">
        <w:rPr>
          <w:b/>
          <w:sz w:val="22"/>
          <w:szCs w:val="22"/>
        </w:rPr>
        <w:t>38</w:t>
      </w:r>
      <w:r w:rsidR="00BC558F" w:rsidRPr="005A6433">
        <w:rPr>
          <w:b/>
          <w:sz w:val="22"/>
          <w:szCs w:val="22"/>
        </w:rPr>
        <w:t>0</w:t>
      </w:r>
      <w:r w:rsidRPr="005A6433">
        <w:rPr>
          <w:b/>
          <w:sz w:val="22"/>
          <w:szCs w:val="22"/>
        </w:rPr>
        <w:t> 000 kWh</w:t>
      </w:r>
      <w:r w:rsidRPr="005A6433">
        <w:rPr>
          <w:sz w:val="22"/>
          <w:szCs w:val="22"/>
        </w:rPr>
        <w:t>.</w:t>
      </w:r>
    </w:p>
    <w:p w14:paraId="25662BF5" w14:textId="77777777" w:rsidR="00183159" w:rsidRPr="00183159" w:rsidRDefault="000A72BB" w:rsidP="00183159">
      <w:pPr>
        <w:numPr>
          <w:ilvl w:val="0"/>
          <w:numId w:val="48"/>
        </w:numPr>
        <w:tabs>
          <w:tab w:val="clear" w:pos="720"/>
        </w:tabs>
        <w:autoSpaceDE w:val="0"/>
        <w:ind w:left="360" w:hanging="360"/>
        <w:jc w:val="both"/>
        <w:rPr>
          <w:sz w:val="22"/>
          <w:szCs w:val="22"/>
        </w:rPr>
      </w:pPr>
      <w:r w:rsidRPr="00183159">
        <w:rPr>
          <w:sz w:val="22"/>
          <w:szCs w:val="22"/>
        </w:rPr>
        <w:t xml:space="preserve">Zamawiający zastrzega, że podana ilości dostarczanej energii jest ilością prognozowaną (szacunkową). Faktyczna ilość może różnić się od ilości przewidywanej o 20 %. </w:t>
      </w:r>
      <w:r w:rsidR="00183159" w:rsidRPr="00183159">
        <w:rPr>
          <w:sz w:val="22"/>
          <w:szCs w:val="22"/>
        </w:rPr>
        <w:t>Wykonawcy nie będą przysługiwać z tego tytułu żadne roszczenia względem Zamawiającego.</w:t>
      </w:r>
    </w:p>
    <w:p w14:paraId="776E2798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autoSpaceDE w:val="0"/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Zamawiającemu przysługuje prawo zmiany mocy umownej ze skutkiem na przyszłość za miesięcznym uprzedzeniem.</w:t>
      </w:r>
    </w:p>
    <w:p w14:paraId="57F1EB01" w14:textId="02D6E0E5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Realizacja zamówienia: w okresie od dnia </w:t>
      </w:r>
      <w:r w:rsidR="00BC558F" w:rsidRPr="005A6433">
        <w:rPr>
          <w:b/>
          <w:sz w:val="22"/>
          <w:szCs w:val="22"/>
        </w:rPr>
        <w:t>01.06.201</w:t>
      </w:r>
      <w:r w:rsidR="00595622">
        <w:rPr>
          <w:b/>
          <w:sz w:val="22"/>
          <w:szCs w:val="22"/>
        </w:rPr>
        <w:t>8</w:t>
      </w:r>
      <w:r w:rsidRPr="005A6433">
        <w:rPr>
          <w:b/>
          <w:sz w:val="22"/>
          <w:szCs w:val="22"/>
        </w:rPr>
        <w:t xml:space="preserve"> r.</w:t>
      </w:r>
      <w:r w:rsidRPr="005A6433">
        <w:rPr>
          <w:sz w:val="22"/>
          <w:szCs w:val="22"/>
        </w:rPr>
        <w:t xml:space="preserve"> do dnia </w:t>
      </w:r>
      <w:r w:rsidR="00595622">
        <w:rPr>
          <w:b/>
          <w:sz w:val="22"/>
          <w:szCs w:val="22"/>
        </w:rPr>
        <w:t>31.12</w:t>
      </w:r>
      <w:r w:rsidR="00BC558F" w:rsidRPr="005A6433">
        <w:rPr>
          <w:b/>
          <w:sz w:val="22"/>
          <w:szCs w:val="22"/>
        </w:rPr>
        <w:t xml:space="preserve">.2018 </w:t>
      </w:r>
      <w:r w:rsidRPr="005A6433">
        <w:rPr>
          <w:b/>
          <w:sz w:val="22"/>
          <w:szCs w:val="22"/>
        </w:rPr>
        <w:t>r.</w:t>
      </w:r>
    </w:p>
    <w:p w14:paraId="76D157B5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Rozpoczynając realizację zamówienia Wykonawca zapewni ciągłość dostawy energii elektrycznej.</w:t>
      </w:r>
    </w:p>
    <w:p w14:paraId="581EAC7E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Miejscem dostawy energii elektrycznej i świadczenia usługi dystrybucji jest siedziba Instytutu Oceanologii Polskiej Akademii Nauk w Sopocie (81-712) przy ul. Powstańców Warszawy 55.</w:t>
      </w:r>
    </w:p>
    <w:p w14:paraId="2BCC53C9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Należności z tytułu wykonania przedmiotu umowy regulowane będą przelewem z rachunku Zamawiającego na rachunek Wykonawcy w terminie …………. od daty dostarczenia faktury do siedziby Zamawiającego.</w:t>
      </w:r>
    </w:p>
    <w:p w14:paraId="58B72314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Wykonawca ma prawo do naliczania odsetek ustawowych za nieterminową zapłatę.</w:t>
      </w:r>
    </w:p>
    <w:p w14:paraId="04C9A709" w14:textId="77777777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360" w:hanging="360"/>
        <w:jc w:val="both"/>
        <w:textAlignment w:val="baseline"/>
        <w:rPr>
          <w:sz w:val="22"/>
          <w:szCs w:val="22"/>
        </w:rPr>
      </w:pPr>
      <w:r w:rsidRPr="005A6433">
        <w:rPr>
          <w:sz w:val="22"/>
          <w:szCs w:val="22"/>
        </w:rPr>
        <w:t>Wykonawca zobowiązuje się zapewnić standardy jakościowe obsługi zgodne z obowiązującymi przepisami Prawa energetycznego.</w:t>
      </w:r>
    </w:p>
    <w:p w14:paraId="4719C5E8" w14:textId="77777777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360" w:hanging="360"/>
        <w:jc w:val="both"/>
        <w:textAlignment w:val="baseline"/>
        <w:rPr>
          <w:sz w:val="22"/>
          <w:szCs w:val="22"/>
        </w:rPr>
      </w:pPr>
      <w:r w:rsidRPr="005A6433">
        <w:rPr>
          <w:sz w:val="22"/>
          <w:szCs w:val="22"/>
        </w:rP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 lub innym obowiązującym w chwili zaistnienia przywołanej okoliczności aktem prawnym.</w:t>
      </w:r>
    </w:p>
    <w:p w14:paraId="42CA339E" w14:textId="77777777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360" w:hanging="360"/>
        <w:jc w:val="both"/>
        <w:textAlignment w:val="baseline"/>
        <w:rPr>
          <w:sz w:val="22"/>
          <w:szCs w:val="22"/>
        </w:rPr>
      </w:pPr>
      <w:r w:rsidRPr="005A6433">
        <w:rPr>
          <w:sz w:val="22"/>
          <w:szCs w:val="22"/>
        </w:rPr>
        <w:t xml:space="preserve">Wykonawca uwzględni należną Zamawiającemu bonifikatę w fakturze wystawionej za okres rozliczeniowy, którego bonifikata dotyczy, a jeżeli nie jest to możliwe z przyczyn, za które Wykonawca nie ponosi odpowiedzialności, najpóźniej w fakturze za następny, bezpośrednio przypadający okres rozliczeniowy, w stosunku do okresu rozliczeniowego, którego dotyczy bonifikata. </w:t>
      </w:r>
    </w:p>
    <w:p w14:paraId="622B022C" w14:textId="77777777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360" w:hanging="360"/>
        <w:jc w:val="both"/>
        <w:textAlignment w:val="baseline"/>
        <w:rPr>
          <w:sz w:val="22"/>
          <w:szCs w:val="22"/>
        </w:rPr>
      </w:pPr>
      <w:r w:rsidRPr="005A6433">
        <w:rPr>
          <w:sz w:val="22"/>
          <w:szCs w:val="22"/>
        </w:rPr>
        <w:t xml:space="preserve">Umowa może zostać rozwiązana przez Zamawiającego ze skutkiem natychmiastowym, na podstawie oświadczenia skierowanego do Wykonawcy w formie pisemnej pod rygorem nieważności, w przypadku, gdy: </w:t>
      </w:r>
    </w:p>
    <w:p w14:paraId="26FF40A8" w14:textId="27304FBA" w:rsidR="000A72BB" w:rsidRPr="0084684C" w:rsidRDefault="000A72BB" w:rsidP="0084684C">
      <w:pPr>
        <w:pStyle w:val="Akapitzlist"/>
        <w:numPr>
          <w:ilvl w:val="2"/>
          <w:numId w:val="52"/>
        </w:numPr>
        <w:tabs>
          <w:tab w:val="clear" w:pos="2340"/>
        </w:tabs>
        <w:autoSpaceDE w:val="0"/>
        <w:autoSpaceDN w:val="0"/>
        <w:adjustRightInd w:val="0"/>
        <w:spacing w:after="17"/>
        <w:ind w:left="709"/>
        <w:jc w:val="both"/>
        <w:rPr>
          <w:sz w:val="22"/>
          <w:szCs w:val="22"/>
        </w:rPr>
      </w:pPr>
      <w:r w:rsidRPr="0084684C">
        <w:rPr>
          <w:sz w:val="22"/>
          <w:szCs w:val="22"/>
        </w:rPr>
        <w:t xml:space="preserve">Wykonawca narusza postanowienia Umowy, pomimo upływu terminu wyznaczonego mu przez Zamawiającego do zaniechania takich naruszeń, nie krótszego jednakże niż 30 dni; </w:t>
      </w:r>
    </w:p>
    <w:p w14:paraId="29602B60" w14:textId="06BCFFE3" w:rsidR="000A72BB" w:rsidRPr="0084684C" w:rsidRDefault="000A72BB" w:rsidP="0084684C">
      <w:pPr>
        <w:pStyle w:val="Akapitzlist"/>
        <w:numPr>
          <w:ilvl w:val="2"/>
          <w:numId w:val="52"/>
        </w:numPr>
        <w:tabs>
          <w:tab w:val="clear" w:pos="234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84684C">
        <w:rPr>
          <w:sz w:val="22"/>
          <w:szCs w:val="22"/>
        </w:rPr>
        <w:t xml:space="preserve">zostanie wniesiony wniosek o ogłoszenie upadłości obejmującej likwidację majątku Wykonawcy. </w:t>
      </w:r>
    </w:p>
    <w:p w14:paraId="696CBA25" w14:textId="3458D4B9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Umowa wygasa w przypadku cofnięcia koncesji Wykonawcy na prowadzenie działalności w zakresie obrotu energią elektrycz</w:t>
      </w:r>
      <w:r w:rsidR="005A6433">
        <w:rPr>
          <w:sz w:val="22"/>
          <w:szCs w:val="22"/>
        </w:rPr>
        <w:t>ną – z dniem cofnięcia koncesji.</w:t>
      </w:r>
      <w:r w:rsidRPr="005A6433">
        <w:rPr>
          <w:sz w:val="22"/>
          <w:szCs w:val="22"/>
        </w:rPr>
        <w:t xml:space="preserve"> </w:t>
      </w:r>
    </w:p>
    <w:p w14:paraId="0B2E0718" w14:textId="77777777" w:rsidR="000A72BB" w:rsidRPr="005A6433" w:rsidRDefault="000A72BB" w:rsidP="00800003">
      <w:pPr>
        <w:pStyle w:val="Tekstpodstawowy"/>
        <w:numPr>
          <w:ilvl w:val="0"/>
          <w:numId w:val="48"/>
        </w:numPr>
        <w:tabs>
          <w:tab w:val="clear" w:pos="720"/>
          <w:tab w:val="clear" w:pos="9354"/>
        </w:tabs>
        <w:spacing w:line="100" w:lineRule="atLeast"/>
        <w:ind w:left="360" w:right="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Stronom przysługuje prawo wypowiedzenia Umowy przed upływem terminu, na jaki została umowa zawarta. </w:t>
      </w:r>
    </w:p>
    <w:p w14:paraId="7FD2DB89" w14:textId="77777777" w:rsidR="000A72BB" w:rsidRPr="005A6433" w:rsidRDefault="000A72BB" w:rsidP="00800003">
      <w:pPr>
        <w:pStyle w:val="Tekstpodstawowy"/>
        <w:numPr>
          <w:ilvl w:val="0"/>
          <w:numId w:val="48"/>
        </w:numPr>
        <w:tabs>
          <w:tab w:val="clear" w:pos="720"/>
          <w:tab w:val="clear" w:pos="9354"/>
        </w:tabs>
        <w:spacing w:line="100" w:lineRule="atLeast"/>
        <w:ind w:left="360" w:right="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Okres wypowiedzenia umowy wynosi trzy miesiące, licząc od dnia doręczenia pisemnego wypowiedzenia umowy, ze skutkiem na koniec kwartału.</w:t>
      </w:r>
    </w:p>
    <w:p w14:paraId="573D2355" w14:textId="77777777" w:rsidR="000A72BB" w:rsidRPr="005A6433" w:rsidRDefault="000A72BB" w:rsidP="00800003">
      <w:pPr>
        <w:pStyle w:val="Tekstpodstawowy"/>
        <w:numPr>
          <w:ilvl w:val="0"/>
          <w:numId w:val="48"/>
        </w:numPr>
        <w:tabs>
          <w:tab w:val="clear" w:pos="720"/>
          <w:tab w:val="clear" w:pos="9354"/>
        </w:tabs>
        <w:spacing w:line="100" w:lineRule="atLeast"/>
        <w:ind w:left="360" w:right="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Wypowiedzenie Umowy powinno nastąpić w formie pisemnej pod rygorem nieważności </w:t>
      </w:r>
    </w:p>
    <w:p w14:paraId="5F816ACA" w14:textId="77777777" w:rsidR="000A72BB" w:rsidRPr="005A6433" w:rsidRDefault="000A72BB" w:rsidP="00800003">
      <w:pPr>
        <w:pStyle w:val="Tekstpodstawowy"/>
        <w:numPr>
          <w:ilvl w:val="0"/>
          <w:numId w:val="48"/>
        </w:numPr>
        <w:tabs>
          <w:tab w:val="clear" w:pos="720"/>
          <w:tab w:val="clear" w:pos="9354"/>
        </w:tabs>
        <w:spacing w:line="100" w:lineRule="atLeast"/>
        <w:ind w:left="360" w:right="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Wykonawca zapłaci karę umowną w wysokości 10 % wartości netto dostawy (sprzedaży) energii elektrycznej wskazanej w ofercie Wykonawcy w Formularzu cenowym w przypadku rozwiązania Umowy przez którąkolwiek ze Stron z przyczyn leżących po stronie Wykonawcy. </w:t>
      </w:r>
    </w:p>
    <w:p w14:paraId="02EAAB57" w14:textId="04C96522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Zamawiający zastrzega </w:t>
      </w:r>
      <w:r w:rsidR="0084684C">
        <w:rPr>
          <w:sz w:val="22"/>
          <w:szCs w:val="22"/>
        </w:rPr>
        <w:t xml:space="preserve">sobie </w:t>
      </w:r>
      <w:r w:rsidRPr="005A6433">
        <w:rPr>
          <w:sz w:val="22"/>
          <w:szCs w:val="22"/>
        </w:rPr>
        <w:t>możliwość dochodzenia odszkodowania przewyższającego wysokość w/w kary na zasadach ogólnych Kodeksu Cywilnego.</w:t>
      </w:r>
    </w:p>
    <w:p w14:paraId="634CA706" w14:textId="6BFC7A6B" w:rsidR="0084684C" w:rsidRPr="0084684C" w:rsidRDefault="0084684C" w:rsidP="0084684C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84684C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jedynie wynagrodzenia należnego mu z tytułu faktycznie </w:t>
      </w:r>
      <w:r w:rsidR="00D84CE9">
        <w:rPr>
          <w:sz w:val="22"/>
          <w:szCs w:val="22"/>
        </w:rPr>
        <w:t>wykonanej części umowy</w:t>
      </w:r>
      <w:r w:rsidRPr="0084684C">
        <w:rPr>
          <w:sz w:val="22"/>
          <w:szCs w:val="22"/>
        </w:rPr>
        <w:t xml:space="preserve">. </w:t>
      </w:r>
    </w:p>
    <w:p w14:paraId="66BD0EDE" w14:textId="77777777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06A6C838" w14:textId="77777777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5BC19E" w14:textId="25C0E4B6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 sprawach nieuregulowanych niniejszą umową obowiązywać będą przepisy prawa, w tym w s</w:t>
      </w:r>
      <w:r w:rsidR="005E5029">
        <w:rPr>
          <w:sz w:val="22"/>
          <w:szCs w:val="22"/>
        </w:rPr>
        <w:t>zczególności: Kodeksu Cywilnego, ustawy Prawo</w:t>
      </w:r>
      <w:r w:rsidRPr="005A6433">
        <w:rPr>
          <w:sz w:val="22"/>
          <w:szCs w:val="22"/>
        </w:rPr>
        <w:t xml:space="preserve"> Zamówień Publicznych, </w:t>
      </w:r>
      <w:r w:rsidR="005E5029">
        <w:rPr>
          <w:sz w:val="22"/>
          <w:szCs w:val="22"/>
        </w:rPr>
        <w:t>ustawy Prawo</w:t>
      </w:r>
      <w:r w:rsidRPr="005A6433">
        <w:rPr>
          <w:sz w:val="22"/>
          <w:szCs w:val="22"/>
        </w:rPr>
        <w:t xml:space="preserve"> energetyczne oraz zapisy zatwierdzonej przez Prezesa URE taryfy.</w:t>
      </w:r>
    </w:p>
    <w:p w14:paraId="261FA9DC" w14:textId="77777777" w:rsidR="000A72BB" w:rsidRPr="005A6433" w:rsidRDefault="000A72BB" w:rsidP="000A72BB">
      <w:pPr>
        <w:keepNext/>
        <w:jc w:val="both"/>
        <w:outlineLvl w:val="5"/>
        <w:rPr>
          <w:sz w:val="22"/>
          <w:szCs w:val="22"/>
        </w:rPr>
      </w:pPr>
    </w:p>
    <w:p w14:paraId="27C42022" w14:textId="77777777" w:rsidR="000A72BB" w:rsidRPr="005A6433" w:rsidRDefault="000A72BB" w:rsidP="000A72BB">
      <w:pPr>
        <w:tabs>
          <w:tab w:val="left" w:pos="284"/>
        </w:tabs>
        <w:jc w:val="both"/>
        <w:rPr>
          <w:b/>
          <w:sz w:val="22"/>
          <w:szCs w:val="22"/>
        </w:rPr>
      </w:pPr>
      <w:r w:rsidRPr="005A6433">
        <w:rPr>
          <w:b/>
          <w:sz w:val="22"/>
          <w:szCs w:val="22"/>
        </w:rPr>
        <w:t>Zmiana umowy</w:t>
      </w:r>
    </w:p>
    <w:p w14:paraId="2A118F92" w14:textId="77777777" w:rsidR="000A72BB" w:rsidRPr="005A6433" w:rsidRDefault="000A72BB" w:rsidP="000A72BB">
      <w:pPr>
        <w:jc w:val="both"/>
        <w:rPr>
          <w:sz w:val="22"/>
          <w:szCs w:val="22"/>
        </w:rPr>
      </w:pPr>
    </w:p>
    <w:p w14:paraId="7EBD97FF" w14:textId="77777777" w:rsidR="000A72BB" w:rsidRPr="005A6433" w:rsidRDefault="000A72BB" w:rsidP="00800003">
      <w:pPr>
        <w:numPr>
          <w:ilvl w:val="6"/>
          <w:numId w:val="49"/>
        </w:numPr>
        <w:tabs>
          <w:tab w:val="clear" w:pos="5040"/>
        </w:tabs>
        <w:ind w:left="426" w:hanging="426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Wszelkie zmiany i uzupełnienia umowy wymagają formy pisemnej pod rygorem nieważności</w:t>
      </w:r>
    </w:p>
    <w:p w14:paraId="3B4A0267" w14:textId="77777777" w:rsidR="001637B8" w:rsidRPr="001D28FA" w:rsidRDefault="001637B8" w:rsidP="00800003">
      <w:pPr>
        <w:numPr>
          <w:ilvl w:val="6"/>
          <w:numId w:val="49"/>
        </w:numPr>
        <w:tabs>
          <w:tab w:val="clear" w:pos="5040"/>
        </w:tabs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78F3F5D8" w14:textId="77777777" w:rsidR="00390D7C" w:rsidRPr="00731F93" w:rsidRDefault="00390D7C" w:rsidP="00800003">
      <w:pPr>
        <w:numPr>
          <w:ilvl w:val="6"/>
          <w:numId w:val="49"/>
        </w:numPr>
        <w:tabs>
          <w:tab w:val="clear" w:pos="5040"/>
        </w:tabs>
        <w:ind w:left="426" w:hanging="426"/>
        <w:jc w:val="both"/>
        <w:rPr>
          <w:sz w:val="22"/>
          <w:szCs w:val="22"/>
        </w:rPr>
      </w:pPr>
      <w:r w:rsidRPr="00914C8B">
        <w:rPr>
          <w:sz w:val="22"/>
          <w:szCs w:val="22"/>
        </w:rPr>
        <w:t>Zamawiający przewiduje możliwość następujących</w:t>
      </w:r>
      <w:r>
        <w:rPr>
          <w:sz w:val="22"/>
          <w:szCs w:val="22"/>
        </w:rPr>
        <w:t xml:space="preserve"> istotnych</w:t>
      </w:r>
      <w:r w:rsidRPr="00914C8B">
        <w:rPr>
          <w:sz w:val="22"/>
          <w:szCs w:val="22"/>
        </w:rPr>
        <w:t xml:space="preserve"> zmian umowy</w:t>
      </w:r>
      <w:r>
        <w:rPr>
          <w:sz w:val="22"/>
          <w:szCs w:val="22"/>
        </w:rPr>
        <w:t>:</w:t>
      </w:r>
      <w:r w:rsidRPr="00914C8B">
        <w:rPr>
          <w:sz w:val="22"/>
          <w:szCs w:val="22"/>
        </w:rPr>
        <w:t xml:space="preserve"> w zakresie</w:t>
      </w:r>
      <w:r w:rsidRPr="00E81017">
        <w:rPr>
          <w:sz w:val="22"/>
          <w:szCs w:val="22"/>
        </w:rPr>
        <w:t xml:space="preserve"> </w:t>
      </w:r>
      <w:r>
        <w:rPr>
          <w:sz w:val="22"/>
          <w:szCs w:val="22"/>
        </w:rPr>
        <w:t>terminów realizacji zamówienia</w:t>
      </w:r>
      <w:r w:rsidRPr="00E81017">
        <w:rPr>
          <w:sz w:val="22"/>
          <w:szCs w:val="22"/>
        </w:rPr>
        <w:t xml:space="preserve">, przedmiotu zamówienia, </w:t>
      </w:r>
      <w:r>
        <w:rPr>
          <w:sz w:val="22"/>
          <w:szCs w:val="22"/>
        </w:rPr>
        <w:t xml:space="preserve">wynagrodzenia, </w:t>
      </w:r>
      <w:r w:rsidRPr="00E81017">
        <w:rPr>
          <w:sz w:val="22"/>
          <w:szCs w:val="22"/>
        </w:rPr>
        <w:t xml:space="preserve">płatności, i których konieczność wprowadzenia wynikać </w:t>
      </w:r>
      <w:r w:rsidRPr="00731F93">
        <w:rPr>
          <w:sz w:val="22"/>
          <w:szCs w:val="22"/>
        </w:rPr>
        <w:t xml:space="preserve">będzie z następujących okoliczności:  </w:t>
      </w:r>
    </w:p>
    <w:p w14:paraId="422B625E" w14:textId="3CBC51A9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wystąpią zmiany w nazwach lub adresach stron, zmiany związane z przekształceniem podmiotowym stron</w:t>
      </w:r>
      <w:r w:rsidR="004E20C0" w:rsidRPr="00731F93">
        <w:rPr>
          <w:sz w:val="22"/>
          <w:szCs w:val="22"/>
        </w:rPr>
        <w:t xml:space="preserve"> – w zakresie oznaczenia stron umowy</w:t>
      </w:r>
      <w:r w:rsidRPr="00731F93">
        <w:rPr>
          <w:sz w:val="22"/>
          <w:szCs w:val="22"/>
        </w:rPr>
        <w:t>,</w:t>
      </w:r>
    </w:p>
    <w:p w14:paraId="15699694" w14:textId="2257F299" w:rsidR="00390D7C" w:rsidRPr="00731F93" w:rsidRDefault="00390D7C" w:rsidP="00115E7E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nastąpi zmiana obowiązujących przepisów prawa związanych z przedmiotowym zamówieniem</w:t>
      </w:r>
      <w:r w:rsidR="004E20C0" w:rsidRPr="00731F93">
        <w:rPr>
          <w:sz w:val="22"/>
          <w:szCs w:val="22"/>
        </w:rPr>
        <w:t xml:space="preserve"> – w zakresie wynikającym z tych zmian</w:t>
      </w:r>
      <w:r w:rsidRPr="00731F93">
        <w:rPr>
          <w:sz w:val="22"/>
          <w:szCs w:val="22"/>
        </w:rPr>
        <w:t>,</w:t>
      </w:r>
      <w:r w:rsidR="00115E7E" w:rsidRPr="00731F93">
        <w:rPr>
          <w:sz w:val="22"/>
          <w:szCs w:val="22"/>
        </w:rPr>
        <w:t xml:space="preserve"> w tym w szczególności w zakresie terminów realizacji zamówienia, przedmiotu zamówienia, wysokości wynagrodzenia, płatności, </w:t>
      </w:r>
    </w:p>
    <w:p w14:paraId="0EC26ADC" w14:textId="3AD49332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zaistnieje siła wyższa uniemożliwiająca okresowe wykonywanie przedmiotu umowy</w:t>
      </w:r>
      <w:r w:rsidR="00731F93" w:rsidRPr="00731F93">
        <w:rPr>
          <w:sz w:val="22"/>
          <w:szCs w:val="22"/>
        </w:rPr>
        <w:t>, polegająca m.in. na</w:t>
      </w:r>
      <w:r w:rsidR="004E20C0" w:rsidRPr="00731F93">
        <w:rPr>
          <w:sz w:val="22"/>
          <w:szCs w:val="22"/>
        </w:rPr>
        <w:t xml:space="preserve"> wystąpieni</w:t>
      </w:r>
      <w:r w:rsidR="00731F93" w:rsidRPr="00731F93">
        <w:rPr>
          <w:sz w:val="22"/>
          <w:szCs w:val="22"/>
        </w:rPr>
        <w:t>u</w:t>
      </w:r>
      <w:r w:rsidR="004E20C0" w:rsidRPr="00731F93">
        <w:rPr>
          <w:sz w:val="22"/>
          <w:szCs w:val="22"/>
        </w:rPr>
        <w:t xml:space="preserve"> zdarzenia losowego wywołanego przez czynniki zewnętrzne, którego nie można było przewidzieć z pewnością, w szczególności zagrażającego bezpośrednio życiu lub zdrowiu ludzi lub grożącego powstaniem szkody w znacznych rozmiarach</w:t>
      </w:r>
      <w:r w:rsidR="00731F93" w:rsidRPr="00731F93">
        <w:rPr>
          <w:sz w:val="22"/>
          <w:szCs w:val="22"/>
        </w:rPr>
        <w:t xml:space="preserve"> – w zakresie wynikającym z zaistniałego zdarzenia</w:t>
      </w:r>
      <w:r w:rsidRPr="00731F93">
        <w:rPr>
          <w:sz w:val="22"/>
          <w:szCs w:val="22"/>
        </w:rPr>
        <w:t>,</w:t>
      </w:r>
    </w:p>
    <w:p w14:paraId="538A2B26" w14:textId="081FB005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nastąpi zm</w:t>
      </w:r>
      <w:r w:rsidR="00115E7E" w:rsidRPr="00731F93">
        <w:rPr>
          <w:sz w:val="22"/>
          <w:szCs w:val="22"/>
        </w:rPr>
        <w:t>iana ustawy o podatku akcyzowym – w zakresie wysokości wynagrodzenia</w:t>
      </w:r>
      <w:r w:rsidR="00731F93" w:rsidRPr="00731F93">
        <w:rPr>
          <w:sz w:val="22"/>
          <w:szCs w:val="22"/>
        </w:rPr>
        <w:t>,</w:t>
      </w:r>
    </w:p>
    <w:p w14:paraId="76A6379A" w14:textId="42B074E7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zmniejszenie uprawnień do emisji dwutlenku węgla do atmosfery wynikającymi z regul</w:t>
      </w:r>
      <w:r w:rsidR="00115E7E" w:rsidRPr="00731F93">
        <w:rPr>
          <w:sz w:val="22"/>
          <w:szCs w:val="22"/>
        </w:rPr>
        <w:t>acji ustawowych lub dyrektyw UE – w zakresie wynikającym z tej zmiany, w tym w szczególności w zakresie przedmiotu zamówienia, wysokości wynagrodzenia</w:t>
      </w:r>
      <w:r w:rsidR="00731F93" w:rsidRPr="00731F93">
        <w:rPr>
          <w:sz w:val="22"/>
          <w:szCs w:val="22"/>
        </w:rPr>
        <w:t>,</w:t>
      </w:r>
    </w:p>
    <w:p w14:paraId="61B0173D" w14:textId="25B45A77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wprowadzenie przez Prezesa Urzędu Regulacji Energetyki obowiązku zatwierdzania przez Wykonawcę taryf lub nałożenie dodatkowych obowiązków związanych z zakupem praw majątkowych</w:t>
      </w:r>
      <w:r w:rsidR="00115E7E" w:rsidRPr="00731F93">
        <w:rPr>
          <w:sz w:val="22"/>
          <w:szCs w:val="22"/>
        </w:rPr>
        <w:t xml:space="preserve"> – w zakresie wynikającym z tego obowiązku, w tym w szczególności w zakresie przedmiotu zamówienia, wysokości wynagrodzenia</w:t>
      </w:r>
      <w:r w:rsidRPr="00731F93">
        <w:rPr>
          <w:sz w:val="22"/>
          <w:szCs w:val="22"/>
        </w:rPr>
        <w:t>,</w:t>
      </w:r>
    </w:p>
    <w:p w14:paraId="3B786896" w14:textId="44C1A3D6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zmiana regulacji dotyczących podatku VAT</w:t>
      </w:r>
      <w:r w:rsidR="00115E7E" w:rsidRPr="00731F93">
        <w:rPr>
          <w:sz w:val="22"/>
          <w:szCs w:val="22"/>
        </w:rPr>
        <w:t xml:space="preserve"> – w zakresie wysokości wynagrodzenia</w:t>
      </w:r>
      <w:r w:rsidRPr="00731F93">
        <w:rPr>
          <w:sz w:val="22"/>
          <w:szCs w:val="22"/>
        </w:rPr>
        <w:t>,</w:t>
      </w:r>
    </w:p>
    <w:p w14:paraId="15510BC6" w14:textId="42FB03AA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wystąpią okoliczności, których nie można było przewidzieć w chwili zawarcia umowy, a w związku z nimi wystąpi konieczność wprowadzenia istotnych zmian do umowy, zaś zmiany te są korzystne dla Zamawiającego i zostaną zaakceptowane przez Wykonawcę</w:t>
      </w:r>
      <w:r w:rsidR="00115E7E" w:rsidRPr="00731F93">
        <w:rPr>
          <w:sz w:val="22"/>
          <w:szCs w:val="22"/>
        </w:rPr>
        <w:t xml:space="preserve"> – w zakresie terminu wykonania przedmiotu zamówienia, zakresu przedmiotu zamówienia oraz wynagrodzenia, pod warunkiem, że nie będzie to wykraczało poza określenie przedmiotu zamówienia zawartego w SIWZ ani nie zwiększy wynagrodzenia Wykonawcy</w:t>
      </w:r>
      <w:r w:rsidRPr="00731F93">
        <w:rPr>
          <w:sz w:val="22"/>
          <w:szCs w:val="22"/>
        </w:rPr>
        <w:t>,</w:t>
      </w:r>
    </w:p>
    <w:p w14:paraId="613D7721" w14:textId="1CCBA834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</w:t>
      </w:r>
      <w:r w:rsidR="00115E7E" w:rsidRPr="00731F93">
        <w:rPr>
          <w:sz w:val="22"/>
          <w:szCs w:val="22"/>
        </w:rPr>
        <w:t xml:space="preserve"> – w zakresie wynikającym z tych działań</w:t>
      </w:r>
      <w:r w:rsidRPr="00731F93">
        <w:rPr>
          <w:sz w:val="22"/>
          <w:szCs w:val="22"/>
        </w:rPr>
        <w:t>.</w:t>
      </w:r>
    </w:p>
    <w:p w14:paraId="77F71095" w14:textId="455D220B" w:rsidR="000A72BB" w:rsidRPr="000A72BB" w:rsidRDefault="00A87F07" w:rsidP="001637B8">
      <w:pPr>
        <w:pageBreakBefore/>
        <w:spacing w:line="280" w:lineRule="atLeast"/>
        <w:jc w:val="right"/>
        <w:rPr>
          <w:b/>
          <w:bCs/>
          <w:sz w:val="22"/>
        </w:rPr>
      </w:pPr>
      <w:r>
        <w:rPr>
          <w:b/>
          <w:bCs/>
          <w:sz w:val="22"/>
        </w:rPr>
        <w:t>Załącznik nr 7</w:t>
      </w:r>
    </w:p>
    <w:p w14:paraId="5C44133F" w14:textId="77777777" w:rsidR="000A72BB" w:rsidRPr="000A72BB" w:rsidRDefault="000A72BB" w:rsidP="000A72BB">
      <w:pPr>
        <w:autoSpaceDE w:val="0"/>
        <w:autoSpaceDN w:val="0"/>
        <w:adjustRightInd w:val="0"/>
        <w:jc w:val="center"/>
        <w:rPr>
          <w:b/>
          <w:sz w:val="22"/>
        </w:rPr>
      </w:pPr>
    </w:p>
    <w:p w14:paraId="3AA3401D" w14:textId="77777777" w:rsidR="000A72BB" w:rsidRPr="000A72BB" w:rsidRDefault="000A72BB" w:rsidP="000A72BB">
      <w:pPr>
        <w:autoSpaceDE w:val="0"/>
        <w:autoSpaceDN w:val="0"/>
        <w:adjustRightInd w:val="0"/>
        <w:jc w:val="center"/>
        <w:rPr>
          <w:sz w:val="22"/>
        </w:rPr>
      </w:pPr>
      <w:r w:rsidRPr="000A72BB">
        <w:rPr>
          <w:b/>
          <w:sz w:val="22"/>
        </w:rPr>
        <w:t>CHARAKTERYSTYKA ELEKTROENERGETYCZNA OBIEKTU</w:t>
      </w:r>
    </w:p>
    <w:p w14:paraId="23DF656A" w14:textId="77777777" w:rsidR="000A72BB" w:rsidRPr="000A72BB" w:rsidRDefault="000A72BB" w:rsidP="000A72BB">
      <w:pPr>
        <w:autoSpaceDE w:val="0"/>
        <w:autoSpaceDN w:val="0"/>
        <w:adjustRightInd w:val="0"/>
        <w:rPr>
          <w:sz w:val="22"/>
        </w:rPr>
      </w:pPr>
    </w:p>
    <w:p w14:paraId="4C4254EB" w14:textId="77777777" w:rsidR="000A72BB" w:rsidRPr="000A72BB" w:rsidRDefault="000A72BB" w:rsidP="000A72BB">
      <w:pPr>
        <w:autoSpaceDE w:val="0"/>
        <w:autoSpaceDN w:val="0"/>
        <w:adjustRightInd w:val="0"/>
        <w:rPr>
          <w:sz w:val="22"/>
        </w:rPr>
      </w:pPr>
      <w:r w:rsidRPr="000A72BB">
        <w:rPr>
          <w:sz w:val="22"/>
        </w:rPr>
        <w:t xml:space="preserve">A. PRZYŁĄCZE: </w:t>
      </w:r>
    </w:p>
    <w:p w14:paraId="27C0AB2A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 xml:space="preserve">Odbiorca: </w:t>
      </w:r>
      <w:r w:rsidRPr="000A72BB">
        <w:rPr>
          <w:b/>
          <w:sz w:val="22"/>
        </w:rPr>
        <w:t>Instytut Oceanologii Polskiej Akademii Nauk w Sopocie</w:t>
      </w:r>
    </w:p>
    <w:p w14:paraId="25734466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 xml:space="preserve">Adres miejsca dostarczania energii: </w:t>
      </w:r>
      <w:r w:rsidRPr="000A72BB">
        <w:rPr>
          <w:b/>
          <w:sz w:val="22"/>
        </w:rPr>
        <w:t>ul. Powstańców Warszawy 55</w:t>
      </w:r>
      <w:r w:rsidRPr="00B364F7">
        <w:rPr>
          <w:b/>
          <w:sz w:val="22"/>
        </w:rPr>
        <w:t>, 81-712 Sopot.</w:t>
      </w:r>
    </w:p>
    <w:p w14:paraId="5213C43C" w14:textId="77777777" w:rsidR="000A72BB" w:rsidRPr="000A72BB" w:rsidRDefault="000A72BB" w:rsidP="002A78E9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0A72BB">
        <w:rPr>
          <w:sz w:val="22"/>
        </w:rPr>
        <w:t>Charakter odbioru: Potrzeby energetyczne Instytutu Oceanologii PAN: oświetlenie, zasilanie urządzeń obsługujących Instytut, aparaturę pomiarową i badawczą, sieć komputerową.</w:t>
      </w:r>
    </w:p>
    <w:p w14:paraId="5B5C2110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>Na podstawie umowy o przyłączenie o numerze ewidencyjnym: 8569/02/2003</w:t>
      </w:r>
    </w:p>
    <w:p w14:paraId="786D58E5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 xml:space="preserve">Moc przyłączeniowa: </w:t>
      </w:r>
      <w:r w:rsidRPr="000A72BB">
        <w:rPr>
          <w:b/>
          <w:sz w:val="22"/>
        </w:rPr>
        <w:t>295 kW</w:t>
      </w:r>
    </w:p>
    <w:p w14:paraId="15F85396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 xml:space="preserve">Grupa przyłączeniowa: </w:t>
      </w:r>
      <w:r w:rsidRPr="000A72BB">
        <w:rPr>
          <w:b/>
          <w:sz w:val="22"/>
        </w:rPr>
        <w:t>IV</w:t>
      </w:r>
    </w:p>
    <w:p w14:paraId="72AB67D9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>Miejsce dostarczenia energii: zaciski WLZ w ZK</w:t>
      </w:r>
    </w:p>
    <w:p w14:paraId="34BBDF2D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 xml:space="preserve">Napięcie: 0,4 </w:t>
      </w:r>
      <w:proofErr w:type="spellStart"/>
      <w:r w:rsidRPr="000A72BB">
        <w:rPr>
          <w:sz w:val="22"/>
        </w:rPr>
        <w:t>kV</w:t>
      </w:r>
      <w:proofErr w:type="spellEnd"/>
    </w:p>
    <w:p w14:paraId="266D9831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</w:p>
    <w:p w14:paraId="55745748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>B. POZOSTAŁE PARAMETRY</w:t>
      </w:r>
    </w:p>
    <w:p w14:paraId="6B4549EF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b/>
          <w:sz w:val="22"/>
        </w:rPr>
        <w:t>Moc umowna</w:t>
      </w:r>
      <w:r w:rsidRPr="000A72BB">
        <w:rPr>
          <w:sz w:val="22"/>
        </w:rPr>
        <w:t xml:space="preserve"> w rozbiciu na miesiące:</w:t>
      </w:r>
    </w:p>
    <w:p w14:paraId="0915F5B4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Czerwiec - </w:t>
      </w:r>
      <w:r w:rsidRPr="000A72BB">
        <w:rPr>
          <w:sz w:val="22"/>
        </w:rPr>
        <w:tab/>
      </w:r>
      <w:r w:rsidRPr="000A72BB">
        <w:rPr>
          <w:b/>
          <w:sz w:val="22"/>
        </w:rPr>
        <w:t>125 kW</w:t>
      </w:r>
    </w:p>
    <w:p w14:paraId="2A7FA819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Lipiec - </w:t>
      </w:r>
      <w:r w:rsidRPr="000A72BB">
        <w:rPr>
          <w:sz w:val="22"/>
        </w:rPr>
        <w:tab/>
      </w:r>
      <w:r w:rsidRPr="000A72BB">
        <w:rPr>
          <w:b/>
          <w:sz w:val="22"/>
        </w:rPr>
        <w:t>120 kW</w:t>
      </w:r>
    </w:p>
    <w:p w14:paraId="7E609946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Sierpień - </w:t>
      </w:r>
      <w:r w:rsidRPr="000A72BB">
        <w:rPr>
          <w:sz w:val="22"/>
        </w:rPr>
        <w:tab/>
      </w:r>
      <w:r w:rsidRPr="000A72BB">
        <w:rPr>
          <w:b/>
          <w:sz w:val="22"/>
        </w:rPr>
        <w:t>120 kW</w:t>
      </w:r>
    </w:p>
    <w:p w14:paraId="5AE51C99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Wrzesień - </w:t>
      </w:r>
      <w:r w:rsidRPr="000A72BB">
        <w:rPr>
          <w:sz w:val="22"/>
        </w:rPr>
        <w:tab/>
      </w:r>
      <w:r w:rsidRPr="000A72BB">
        <w:rPr>
          <w:b/>
          <w:sz w:val="22"/>
        </w:rPr>
        <w:t>125 kW</w:t>
      </w:r>
    </w:p>
    <w:p w14:paraId="2286F153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Październik - </w:t>
      </w:r>
      <w:r w:rsidRPr="000A72BB">
        <w:rPr>
          <w:sz w:val="22"/>
        </w:rPr>
        <w:tab/>
      </w:r>
      <w:r w:rsidRPr="000A72BB">
        <w:rPr>
          <w:b/>
          <w:sz w:val="22"/>
        </w:rPr>
        <w:t>135 kW</w:t>
      </w:r>
    </w:p>
    <w:p w14:paraId="2DE4CB87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Listopad - </w:t>
      </w:r>
      <w:r w:rsidRPr="000A72BB">
        <w:rPr>
          <w:sz w:val="22"/>
        </w:rPr>
        <w:tab/>
      </w:r>
      <w:r w:rsidRPr="000A72BB">
        <w:rPr>
          <w:b/>
          <w:sz w:val="22"/>
        </w:rPr>
        <w:t>135 kW</w:t>
      </w:r>
    </w:p>
    <w:p w14:paraId="3D60D3BC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Grudzień - </w:t>
      </w:r>
      <w:r w:rsidRPr="000A72BB">
        <w:rPr>
          <w:sz w:val="22"/>
        </w:rPr>
        <w:tab/>
      </w:r>
      <w:r w:rsidRPr="000A72BB">
        <w:rPr>
          <w:b/>
          <w:sz w:val="22"/>
        </w:rPr>
        <w:t>140 kW</w:t>
      </w:r>
    </w:p>
    <w:p w14:paraId="46A79708" w14:textId="77777777" w:rsidR="000A72BB" w:rsidRPr="000A72BB" w:rsidRDefault="000A72BB" w:rsidP="000A72BB">
      <w:pPr>
        <w:spacing w:after="120"/>
        <w:ind w:left="1440"/>
        <w:jc w:val="both"/>
        <w:rPr>
          <w:sz w:val="22"/>
          <w:highlight w:val="yellow"/>
        </w:rPr>
      </w:pPr>
    </w:p>
    <w:p w14:paraId="2659EF8A" w14:textId="77777777" w:rsidR="000A72BB" w:rsidRPr="000A72BB" w:rsidRDefault="000A72BB" w:rsidP="000A72BB">
      <w:pPr>
        <w:spacing w:after="120"/>
        <w:jc w:val="both"/>
        <w:rPr>
          <w:sz w:val="22"/>
        </w:rPr>
      </w:pPr>
      <w:r w:rsidRPr="000A72BB">
        <w:rPr>
          <w:sz w:val="22"/>
        </w:rPr>
        <w:t>Strefa czasowa –</w:t>
      </w:r>
      <w:r w:rsidRPr="000A72BB">
        <w:rPr>
          <w:b/>
          <w:sz w:val="22"/>
        </w:rPr>
        <w:t xml:space="preserve"> całodobowo</w:t>
      </w:r>
      <w:r w:rsidRPr="000A72BB">
        <w:rPr>
          <w:sz w:val="22"/>
        </w:rPr>
        <w:t xml:space="preserve"> (jednostrefowa)</w:t>
      </w:r>
    </w:p>
    <w:p w14:paraId="63474E9B" w14:textId="77777777" w:rsidR="000A72BB" w:rsidRPr="000A72BB" w:rsidRDefault="000A72BB" w:rsidP="00BC558F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0A72BB">
        <w:rPr>
          <w:sz w:val="22"/>
        </w:rPr>
        <w:t xml:space="preserve">W celu ułatwienia Wykonawcom złożenia oferty Zamawiający oświadcza, iż jest obecnie zakwalifikowany do grupy taryfowej </w:t>
      </w:r>
      <w:r w:rsidRPr="000A72BB">
        <w:rPr>
          <w:b/>
          <w:sz w:val="22"/>
        </w:rPr>
        <w:t>C21</w:t>
      </w:r>
      <w:r w:rsidRPr="000A72BB">
        <w:rPr>
          <w:sz w:val="22"/>
        </w:rPr>
        <w:t xml:space="preserve"> w Taryfie dla energii elektrycznej obowiązującej odbiorców obsługiwanych przez Koncern Energetyczny ENERGA SA – Oddział w Gdańsku (tj. odbiorców zasilanych z sieci elektroenergetycznych niskiego napięcia (tj. o napięciu znamionowym nie wyższym niż 1 </w:t>
      </w:r>
      <w:proofErr w:type="spellStart"/>
      <w:r w:rsidRPr="000A72BB">
        <w:rPr>
          <w:sz w:val="22"/>
        </w:rPr>
        <w:t>kV</w:t>
      </w:r>
      <w:proofErr w:type="spellEnd"/>
      <w:r w:rsidRPr="000A72BB">
        <w:rPr>
          <w:sz w:val="22"/>
        </w:rPr>
        <w:t xml:space="preserve">) o mocy umownej większej od 40 kW lub prądzie znamionowym zabezpieczenia </w:t>
      </w:r>
      <w:proofErr w:type="spellStart"/>
      <w:r w:rsidRPr="000A72BB">
        <w:rPr>
          <w:sz w:val="22"/>
        </w:rPr>
        <w:t>przedlicznikowego</w:t>
      </w:r>
      <w:proofErr w:type="spellEnd"/>
      <w:r w:rsidRPr="000A72BB">
        <w:rPr>
          <w:sz w:val="22"/>
        </w:rPr>
        <w:t xml:space="preserve"> w torze prądowym większym od 63A.</w:t>
      </w:r>
    </w:p>
    <w:p w14:paraId="419F8978" w14:textId="77777777" w:rsidR="000A72BB" w:rsidRPr="000A72BB" w:rsidRDefault="000A72BB" w:rsidP="000A72BB">
      <w:pPr>
        <w:spacing w:after="120"/>
        <w:jc w:val="both"/>
        <w:rPr>
          <w:sz w:val="22"/>
        </w:rPr>
      </w:pPr>
      <w:r w:rsidRPr="000A72BB">
        <w:rPr>
          <w:sz w:val="22"/>
        </w:rPr>
        <w:t xml:space="preserve">Umowny współczynnik </w:t>
      </w:r>
      <w:proofErr w:type="spellStart"/>
      <w:r w:rsidRPr="000A72BB">
        <w:rPr>
          <w:sz w:val="22"/>
        </w:rPr>
        <w:t>tgΦ</w:t>
      </w:r>
      <w:proofErr w:type="spellEnd"/>
      <w:r w:rsidRPr="000A72BB">
        <w:rPr>
          <w:sz w:val="22"/>
        </w:rPr>
        <w:t xml:space="preserve"> wynosi </w:t>
      </w:r>
      <w:r w:rsidRPr="000A72BB">
        <w:rPr>
          <w:b/>
          <w:sz w:val="22"/>
        </w:rPr>
        <w:t>0,2.</w:t>
      </w:r>
    </w:p>
    <w:p w14:paraId="20698F6C" w14:textId="6FA36E5D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  <w:lang w:eastAsia="pl-PL"/>
        </w:rPr>
      </w:pPr>
      <w:r w:rsidRPr="000A72BB">
        <w:rPr>
          <w:sz w:val="22"/>
          <w:lang w:eastAsia="pl-PL"/>
        </w:rPr>
        <w:t>Przewidywana ilo</w:t>
      </w:r>
      <w:r w:rsidRPr="000A72BB">
        <w:rPr>
          <w:rFonts w:ascii="TimesNewRoman" w:eastAsia="TimesNewRoman" w:cs="TimesNewRoman"/>
          <w:sz w:val="22"/>
          <w:lang w:eastAsia="pl-PL"/>
        </w:rPr>
        <w:t>ść</w:t>
      </w:r>
      <w:r w:rsidRPr="000A72BB">
        <w:rPr>
          <w:rFonts w:ascii="TimesNewRoman" w:eastAsia="TimesNewRoman" w:cs="TimesNewRoman"/>
          <w:sz w:val="22"/>
          <w:lang w:eastAsia="pl-PL"/>
        </w:rPr>
        <w:t xml:space="preserve"> </w:t>
      </w:r>
      <w:r w:rsidRPr="000A72BB">
        <w:rPr>
          <w:sz w:val="22"/>
          <w:lang w:eastAsia="pl-PL"/>
        </w:rPr>
        <w:t xml:space="preserve">dostarczanej energii elektrycznej w okresie realizacji zamówienia wynosi </w:t>
      </w:r>
      <w:r w:rsidR="001D6973">
        <w:rPr>
          <w:b/>
          <w:sz w:val="22"/>
        </w:rPr>
        <w:t>38</w:t>
      </w:r>
      <w:r w:rsidR="002A78E9">
        <w:rPr>
          <w:b/>
          <w:sz w:val="22"/>
        </w:rPr>
        <w:t>0</w:t>
      </w:r>
      <w:r w:rsidRPr="000A72BB">
        <w:rPr>
          <w:b/>
          <w:sz w:val="22"/>
        </w:rPr>
        <w:t xml:space="preserve"> 000 kWh</w:t>
      </w:r>
      <w:r w:rsidRPr="000A72BB">
        <w:rPr>
          <w:sz w:val="22"/>
          <w:lang w:eastAsia="pl-PL"/>
        </w:rPr>
        <w:t>.</w:t>
      </w:r>
    </w:p>
    <w:p w14:paraId="0CAFD903" w14:textId="77777777" w:rsidR="000A72BB" w:rsidRDefault="000A72BB" w:rsidP="000A72BB">
      <w:pPr>
        <w:spacing w:after="120"/>
        <w:jc w:val="both"/>
        <w:rPr>
          <w:highlight w:val="red"/>
        </w:rPr>
      </w:pPr>
    </w:p>
    <w:p w14:paraId="5124F319" w14:textId="77777777" w:rsidR="000A72BB" w:rsidRDefault="000A72BB" w:rsidP="000A72BB">
      <w:pPr>
        <w:jc w:val="both"/>
        <w:rPr>
          <w:highlight w:val="red"/>
        </w:rPr>
      </w:pPr>
    </w:p>
    <w:p w14:paraId="118EE9F7" w14:textId="77777777" w:rsidR="000A72BB" w:rsidRDefault="000A72BB" w:rsidP="000A72BB">
      <w:pPr>
        <w:jc w:val="both"/>
        <w:rPr>
          <w:highlight w:val="red"/>
        </w:rPr>
      </w:pPr>
    </w:p>
    <w:p w14:paraId="32B26114" w14:textId="77777777" w:rsidR="000A72BB" w:rsidRDefault="000A72BB" w:rsidP="000A72BB">
      <w:pPr>
        <w:jc w:val="both"/>
        <w:rPr>
          <w:highlight w:val="red"/>
        </w:rPr>
      </w:pPr>
    </w:p>
    <w:p w14:paraId="00430686" w14:textId="77777777" w:rsidR="000A72BB" w:rsidRDefault="000A72BB" w:rsidP="000A72BB">
      <w:pPr>
        <w:jc w:val="both"/>
      </w:pPr>
    </w:p>
    <w:sectPr w:rsidR="000A72BB" w:rsidSect="006E29B8">
      <w:footerReference w:type="default" r:id="rId8"/>
      <w:pgSz w:w="11905" w:h="16837"/>
      <w:pgMar w:top="851" w:right="851" w:bottom="709" w:left="851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1019" w14:textId="77777777" w:rsidR="00D97B6A" w:rsidRDefault="00D97B6A">
      <w:r>
        <w:separator/>
      </w:r>
    </w:p>
  </w:endnote>
  <w:endnote w:type="continuationSeparator" w:id="0">
    <w:p w14:paraId="2E336E9D" w14:textId="77777777" w:rsidR="00D97B6A" w:rsidRDefault="00D97B6A">
      <w:r>
        <w:continuationSeparator/>
      </w:r>
    </w:p>
  </w:endnote>
  <w:endnote w:type="continuationNotice" w:id="1">
    <w:p w14:paraId="2C6AF600" w14:textId="77777777" w:rsidR="00D97B6A" w:rsidRDefault="00D97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D97B6A" w:rsidRDefault="00D97B6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03FF2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7B880" w14:textId="77777777" w:rsidR="00D97B6A" w:rsidRDefault="00D97B6A">
      <w:r>
        <w:separator/>
      </w:r>
    </w:p>
  </w:footnote>
  <w:footnote w:type="continuationSeparator" w:id="0">
    <w:p w14:paraId="17EF6E25" w14:textId="77777777" w:rsidR="00D97B6A" w:rsidRDefault="00D97B6A">
      <w:r>
        <w:continuationSeparator/>
      </w:r>
    </w:p>
  </w:footnote>
  <w:footnote w:type="continuationNotice" w:id="1">
    <w:p w14:paraId="4A17CBEF" w14:textId="77777777" w:rsidR="00D97B6A" w:rsidRDefault="00D97B6A"/>
  </w:footnote>
  <w:footnote w:id="2">
    <w:p w14:paraId="0F1CA791" w14:textId="77777777" w:rsidR="00D97B6A" w:rsidRPr="007F014E" w:rsidRDefault="00D97B6A" w:rsidP="007978AA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7A9F5873" w14:textId="743507FE" w:rsidR="00D97B6A" w:rsidRDefault="00D97B6A" w:rsidP="00824E4C">
      <w:pPr>
        <w:pStyle w:val="Tekstprzypisudolnego"/>
      </w:pPr>
      <w:r w:rsidRPr="006B38AA">
        <w:rPr>
          <w:rFonts w:ascii="Times New Roman" w:hAnsi="Times New Roman"/>
          <w:sz w:val="16"/>
          <w:szCs w:val="16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Z</w:t>
      </w:r>
      <w:r w:rsidRPr="006B38AA">
        <w:rPr>
          <w:rFonts w:ascii="Times New Roman" w:hAnsi="Times New Roman"/>
          <w:sz w:val="16"/>
          <w:szCs w:val="16"/>
        </w:rPr>
        <w:t xml:space="preserve">aznaczyć </w:t>
      </w:r>
      <w:r>
        <w:rPr>
          <w:rFonts w:ascii="Times New Roman" w:hAnsi="Times New Roman"/>
          <w:sz w:val="16"/>
          <w:szCs w:val="16"/>
        </w:rPr>
        <w:t>właściwe</w:t>
      </w:r>
      <w:r w:rsidRPr="006B38AA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6B6A34B2" w14:textId="28FD1003" w:rsidR="00D97B6A" w:rsidRPr="00824E4C" w:rsidRDefault="00D97B6A">
      <w:pPr>
        <w:pStyle w:val="Tekstprzypisudolnego"/>
        <w:rPr>
          <w:vertAlign w:val="superscript"/>
        </w:rPr>
      </w:pPr>
      <w:r w:rsidRPr="00824E4C">
        <w:rPr>
          <w:rFonts w:ascii="Times New Roman" w:hAnsi="Times New Roman"/>
          <w:sz w:val="16"/>
          <w:szCs w:val="16"/>
          <w:vertAlign w:val="superscript"/>
        </w:rPr>
        <w:footnoteRef/>
      </w:r>
      <w:r w:rsidRPr="00824E4C">
        <w:rPr>
          <w:vertAlign w:val="superscript"/>
        </w:rPr>
        <w:t xml:space="preserve"> </w:t>
      </w:r>
      <w:r w:rsidRPr="00824E4C">
        <w:rPr>
          <w:rFonts w:ascii="Times New Roman" w:hAnsi="Times New Roman"/>
          <w:sz w:val="16"/>
          <w:szCs w:val="16"/>
        </w:rPr>
        <w:t>Podkreślić właściwe</w:t>
      </w:r>
    </w:p>
  </w:footnote>
  <w:footnote w:id="5">
    <w:p w14:paraId="524B4D11" w14:textId="77777777" w:rsidR="00D97B6A" w:rsidRPr="007F014E" w:rsidRDefault="00D97B6A" w:rsidP="0085354B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6">
    <w:p w14:paraId="2DD875CB" w14:textId="77777777" w:rsidR="00D97B6A" w:rsidRPr="007F014E" w:rsidRDefault="00D97B6A" w:rsidP="0085354B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7">
    <w:p w14:paraId="03D2E0A0" w14:textId="77777777" w:rsidR="00D97B6A" w:rsidRPr="008B5E24" w:rsidRDefault="00D97B6A" w:rsidP="000A72BB">
      <w:pPr>
        <w:pStyle w:val="Tekstprzypisudolnego"/>
        <w:rPr>
          <w:rFonts w:ascii="Times New Roman" w:hAnsi="Times New Roman"/>
          <w:sz w:val="16"/>
          <w:szCs w:val="18"/>
        </w:rPr>
      </w:pPr>
      <w:r w:rsidRPr="008B5E24">
        <w:rPr>
          <w:rFonts w:ascii="Times New Roman" w:hAnsi="Times New Roman"/>
          <w:sz w:val="16"/>
          <w:szCs w:val="18"/>
          <w:vertAlign w:val="superscript"/>
        </w:rPr>
        <w:footnoteRef/>
      </w:r>
      <w:r w:rsidRPr="008B5E24">
        <w:rPr>
          <w:rFonts w:ascii="Times New Roman" w:hAnsi="Times New Roman"/>
          <w:sz w:val="16"/>
          <w:szCs w:val="18"/>
          <w:vertAlign w:val="superscript"/>
        </w:rPr>
        <w:t xml:space="preserve"> </w:t>
      </w:r>
      <w:r w:rsidRPr="008B5E24">
        <w:rPr>
          <w:rFonts w:ascii="Times New Roman" w:hAnsi="Times New Roman"/>
          <w:sz w:val="16"/>
          <w:szCs w:val="18"/>
        </w:rPr>
        <w:t>Art. 91 ust. 3a ustawy Prawo zamówień publicznych</w:t>
      </w:r>
    </w:p>
    <w:p w14:paraId="36845C3C" w14:textId="37B6C964" w:rsidR="00D97B6A" w:rsidRPr="008B5E24" w:rsidRDefault="00D97B6A" w:rsidP="00824E4C">
      <w:pPr>
        <w:jc w:val="both"/>
        <w:rPr>
          <w:sz w:val="16"/>
          <w:szCs w:val="18"/>
        </w:rPr>
      </w:pPr>
      <w:r w:rsidRPr="008B5E24">
        <w:rPr>
          <w:sz w:val="16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6522282B" w14:textId="77777777" w:rsidR="00D97B6A" w:rsidRPr="008B5E24" w:rsidRDefault="00D97B6A" w:rsidP="00824E4C">
      <w:pPr>
        <w:jc w:val="both"/>
        <w:rPr>
          <w:sz w:val="16"/>
          <w:szCs w:val="18"/>
        </w:rPr>
      </w:pPr>
    </w:p>
  </w:footnote>
  <w:footnote w:id="8">
    <w:p w14:paraId="64F380B7" w14:textId="01A2FF20" w:rsidR="00D97B6A" w:rsidRPr="00824E4C" w:rsidRDefault="00D97B6A">
      <w:pPr>
        <w:pStyle w:val="Tekstprzypisudolnego"/>
      </w:pPr>
      <w:r w:rsidRPr="008B5E24">
        <w:rPr>
          <w:rFonts w:ascii="Times New Roman" w:hAnsi="Times New Roman"/>
          <w:sz w:val="16"/>
          <w:szCs w:val="18"/>
          <w:vertAlign w:val="superscript"/>
        </w:rPr>
        <w:footnoteRef/>
      </w:r>
      <w:r w:rsidRPr="008B5E24">
        <w:rPr>
          <w:rFonts w:ascii="Times New Roman" w:hAnsi="Times New Roman"/>
          <w:sz w:val="16"/>
          <w:szCs w:val="18"/>
          <w:vertAlign w:val="superscript"/>
        </w:rPr>
        <w:t xml:space="preserve"> </w:t>
      </w:r>
      <w:r w:rsidRPr="008B5E24">
        <w:rPr>
          <w:rFonts w:ascii="Times New Roman" w:hAnsi="Times New Roman"/>
          <w:sz w:val="16"/>
          <w:szCs w:val="18"/>
        </w:rPr>
        <w:t>Niepotrzebne skreślić</w:t>
      </w:r>
    </w:p>
  </w:footnote>
  <w:footnote w:id="9">
    <w:p w14:paraId="1E111547" w14:textId="77777777" w:rsidR="00D97B6A" w:rsidRPr="00F73BEA" w:rsidRDefault="00D97B6A" w:rsidP="008B5E24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06A0AC7" w14:textId="77777777" w:rsidR="00D97B6A" w:rsidRPr="00F73BEA" w:rsidRDefault="00D97B6A" w:rsidP="008B5E24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0">
    <w:p w14:paraId="734233BB" w14:textId="77777777" w:rsidR="00D97B6A" w:rsidRPr="003F4F2E" w:rsidRDefault="00D97B6A" w:rsidP="006E29B8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1">
    <w:p w14:paraId="4DC7856B" w14:textId="77777777" w:rsidR="00D97B6A" w:rsidRPr="00F73BEA" w:rsidRDefault="00D97B6A" w:rsidP="006E29B8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2">
    <w:p w14:paraId="709551CF" w14:textId="701F1F99" w:rsidR="00D97B6A" w:rsidRPr="00F73BEA" w:rsidRDefault="00D97B6A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3">
    <w:p w14:paraId="237D325C" w14:textId="37618CF1" w:rsidR="00D97B6A" w:rsidRDefault="00D97B6A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14">
    <w:p w14:paraId="72145757" w14:textId="2A833124" w:rsidR="00D97B6A" w:rsidRPr="00F73BEA" w:rsidRDefault="00D97B6A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</w:t>
      </w:r>
      <w:proofErr w:type="spellStart"/>
      <w:r w:rsidRPr="00F73BEA">
        <w:rPr>
          <w:rFonts w:ascii="Times New Roman" w:hAnsi="Times New Roman"/>
          <w:sz w:val="16"/>
          <w:szCs w:val="16"/>
        </w:rPr>
        <w:t>CEiDG</w:t>
      </w:r>
      <w:proofErr w:type="spellEnd"/>
    </w:p>
  </w:footnote>
  <w:footnote w:id="15">
    <w:p w14:paraId="68D7F640" w14:textId="2182F81A" w:rsidR="00D97B6A" w:rsidRPr="00F73BEA" w:rsidRDefault="00D97B6A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16">
    <w:p w14:paraId="6F8BE137" w14:textId="3AB41C92" w:rsidR="00D97B6A" w:rsidRPr="00F73BEA" w:rsidRDefault="00D97B6A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17">
    <w:p w14:paraId="13868B84" w14:textId="51BE87EA" w:rsidR="00D97B6A" w:rsidRPr="00F73BEA" w:rsidRDefault="00D97B6A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 xml:space="preserve">, korzysta z posiadanych oświadczeń lub dokumentów, o ile są one aktualne. </w:t>
      </w:r>
    </w:p>
  </w:footnote>
  <w:footnote w:id="18">
    <w:p w14:paraId="15131A57" w14:textId="74432EC9" w:rsidR="00D97B6A" w:rsidRPr="00F73BEA" w:rsidRDefault="00D97B6A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19">
    <w:p w14:paraId="7008F5BE" w14:textId="6DCD7A13" w:rsidR="00D97B6A" w:rsidRPr="005D67DD" w:rsidRDefault="00D97B6A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E86978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6"/>
    <w:multiLevelType w:val="singleLevel"/>
    <w:tmpl w:val="AC5A75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7" w15:restartNumberingAfterBreak="0">
    <w:nsid w:val="0000000A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F"/>
    <w:multiLevelType w:val="multilevel"/>
    <w:tmpl w:val="BC162C7C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2" w15:restartNumberingAfterBreak="0">
    <w:nsid w:val="00000010"/>
    <w:multiLevelType w:val="multilevel"/>
    <w:tmpl w:val="5AFE215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5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6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7"/>
    <w:multiLevelType w:val="multilevel"/>
    <w:tmpl w:val="D4484D7C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A"/>
    <w:multiLevelType w:val="multilevel"/>
    <w:tmpl w:val="F4A0275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C"/>
    <w:multiLevelType w:val="multilevel"/>
    <w:tmpl w:val="CCFA429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663FC7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9" w15:restartNumberingAfterBreak="0">
    <w:nsid w:val="079C1594"/>
    <w:multiLevelType w:val="hybridMultilevel"/>
    <w:tmpl w:val="1F50A13C"/>
    <w:lvl w:ilvl="0" w:tplc="261EB7D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9E842D0"/>
    <w:multiLevelType w:val="multilevel"/>
    <w:tmpl w:val="90023E9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31" w15:restartNumberingAfterBreak="0">
    <w:nsid w:val="0AD70566"/>
    <w:multiLevelType w:val="hybridMultilevel"/>
    <w:tmpl w:val="B5483CD0"/>
    <w:name w:val="WW8Num923"/>
    <w:lvl w:ilvl="0" w:tplc="6C009C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4A0CA6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EDF3FCB"/>
    <w:multiLevelType w:val="hybridMultilevel"/>
    <w:tmpl w:val="E070E82E"/>
    <w:lvl w:ilvl="0" w:tplc="B156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CF5B97"/>
    <w:multiLevelType w:val="hybridMultilevel"/>
    <w:tmpl w:val="5A3E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7" w15:restartNumberingAfterBreak="0">
    <w:nsid w:val="1BE0164E"/>
    <w:multiLevelType w:val="hybridMultilevel"/>
    <w:tmpl w:val="D77AE5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97000"/>
    <w:multiLevelType w:val="hybridMultilevel"/>
    <w:tmpl w:val="F53233C2"/>
    <w:name w:val="WW8Num25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B5B8C"/>
    <w:multiLevelType w:val="hybridMultilevel"/>
    <w:tmpl w:val="C3180D5A"/>
    <w:name w:val="WW8Num25222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5" w15:restartNumberingAfterBreak="0">
    <w:nsid w:val="32F94AC1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B2084C"/>
    <w:multiLevelType w:val="hybridMultilevel"/>
    <w:tmpl w:val="0CAA24E6"/>
    <w:name w:val="WW8Num25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 w15:restartNumberingAfterBreak="0">
    <w:nsid w:val="3A614D20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2" w15:restartNumberingAfterBreak="0">
    <w:nsid w:val="41592BF6"/>
    <w:multiLevelType w:val="hybridMultilevel"/>
    <w:tmpl w:val="90103D8C"/>
    <w:name w:val="WW8Num2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DD6C58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3183A39"/>
    <w:multiLevelType w:val="multilevel"/>
    <w:tmpl w:val="A5DA36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897E5B"/>
    <w:multiLevelType w:val="hybridMultilevel"/>
    <w:tmpl w:val="00FC282C"/>
    <w:lvl w:ilvl="0" w:tplc="A5E61C7E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D5D1BD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9" w15:restartNumberingAfterBreak="0">
    <w:nsid w:val="4DF27F65"/>
    <w:multiLevelType w:val="hybridMultilevel"/>
    <w:tmpl w:val="36A24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D6985"/>
    <w:multiLevelType w:val="hybridMultilevel"/>
    <w:tmpl w:val="BA78144E"/>
    <w:name w:val="WW8Num25222222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 w15:restartNumberingAfterBreak="0">
    <w:nsid w:val="56D3188D"/>
    <w:multiLevelType w:val="hybridMultilevel"/>
    <w:tmpl w:val="11DEF76C"/>
    <w:name w:val="WW8Num25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38716F"/>
    <w:multiLevelType w:val="multilevel"/>
    <w:tmpl w:val="689EDDC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4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6" w15:restartNumberingAfterBreak="0">
    <w:nsid w:val="60975772"/>
    <w:multiLevelType w:val="hybridMultilevel"/>
    <w:tmpl w:val="6B6ECC66"/>
    <w:lvl w:ilvl="0" w:tplc="31529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DE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CE382B"/>
    <w:multiLevelType w:val="hybridMultilevel"/>
    <w:tmpl w:val="F70070E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6732337C"/>
    <w:multiLevelType w:val="hybridMultilevel"/>
    <w:tmpl w:val="3E58049E"/>
    <w:lvl w:ilvl="0" w:tplc="6846D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D1D62"/>
    <w:multiLevelType w:val="multilevel"/>
    <w:tmpl w:val="2DCA224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72" w15:restartNumberingAfterBreak="0">
    <w:nsid w:val="6C2358E3"/>
    <w:multiLevelType w:val="hybridMultilevel"/>
    <w:tmpl w:val="0BDC784A"/>
    <w:lvl w:ilvl="0" w:tplc="3B2465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541504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Franklin Gothic Medium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Franklin Gothic Medium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Franklin Gothic Medium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Franklin Gothic Medium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Franklin Gothic Medium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Franklin Gothic Medium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Franklin Gothic Medium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Franklin Gothic Medium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Franklin Gothic Medium"/>
      </w:rPr>
    </w:lvl>
  </w:abstractNum>
  <w:abstractNum w:abstractNumId="74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1D7253C"/>
    <w:multiLevelType w:val="hybridMultilevel"/>
    <w:tmpl w:val="413C1126"/>
    <w:name w:val="WW8Num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D80CA8"/>
    <w:multiLevelType w:val="hybridMultilevel"/>
    <w:tmpl w:val="56881E48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DF73D9"/>
    <w:multiLevelType w:val="hybridMultilevel"/>
    <w:tmpl w:val="31EA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0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9"/>
  </w:num>
  <w:num w:numId="12">
    <w:abstractNumId w:val="22"/>
  </w:num>
  <w:num w:numId="13">
    <w:abstractNumId w:val="60"/>
  </w:num>
  <w:num w:numId="14">
    <w:abstractNumId w:val="33"/>
  </w:num>
  <w:num w:numId="15">
    <w:abstractNumId w:val="80"/>
  </w:num>
  <w:num w:numId="16">
    <w:abstractNumId w:val="56"/>
  </w:num>
  <w:num w:numId="17">
    <w:abstractNumId w:val="70"/>
  </w:num>
  <w:num w:numId="18">
    <w:abstractNumId w:val="49"/>
  </w:num>
  <w:num w:numId="19">
    <w:abstractNumId w:val="25"/>
  </w:num>
  <w:num w:numId="20">
    <w:abstractNumId w:val="27"/>
  </w:num>
  <w:num w:numId="21">
    <w:abstractNumId w:val="38"/>
  </w:num>
  <w:num w:numId="22">
    <w:abstractNumId w:val="46"/>
  </w:num>
  <w:num w:numId="23">
    <w:abstractNumId w:val="76"/>
  </w:num>
  <w:num w:numId="24">
    <w:abstractNumId w:val="79"/>
  </w:num>
  <w:num w:numId="25">
    <w:abstractNumId w:val="47"/>
  </w:num>
  <w:num w:numId="26">
    <w:abstractNumId w:val="63"/>
  </w:num>
  <w:num w:numId="27">
    <w:abstractNumId w:val="44"/>
  </w:num>
  <w:num w:numId="28">
    <w:abstractNumId w:val="64"/>
  </w:num>
  <w:num w:numId="29">
    <w:abstractNumId w:val="34"/>
  </w:num>
  <w:num w:numId="30">
    <w:abstractNumId w:val="55"/>
  </w:num>
  <w:num w:numId="31">
    <w:abstractNumId w:val="69"/>
  </w:num>
  <w:num w:numId="32">
    <w:abstractNumId w:val="57"/>
  </w:num>
  <w:num w:numId="33">
    <w:abstractNumId w:val="29"/>
  </w:num>
  <w:num w:numId="34">
    <w:abstractNumId w:val="67"/>
  </w:num>
  <w:num w:numId="35">
    <w:abstractNumId w:val="3"/>
  </w:num>
  <w:num w:numId="36">
    <w:abstractNumId w:val="36"/>
  </w:num>
  <w:num w:numId="37">
    <w:abstractNumId w:val="77"/>
  </w:num>
  <w:num w:numId="38">
    <w:abstractNumId w:val="35"/>
  </w:num>
  <w:num w:numId="39">
    <w:abstractNumId w:val="59"/>
  </w:num>
  <w:num w:numId="40">
    <w:abstractNumId w:val="74"/>
  </w:num>
  <w:num w:numId="41">
    <w:abstractNumId w:val="68"/>
  </w:num>
  <w:num w:numId="42">
    <w:abstractNumId w:val="37"/>
  </w:num>
  <w:num w:numId="43">
    <w:abstractNumId w:val="65"/>
  </w:num>
  <w:num w:numId="44">
    <w:abstractNumId w:val="1"/>
  </w:num>
  <w:num w:numId="45">
    <w:abstractNumId w:val="72"/>
  </w:num>
  <w:num w:numId="46">
    <w:abstractNumId w:val="45"/>
  </w:num>
  <w:num w:numId="47">
    <w:abstractNumId w:val="66"/>
  </w:num>
  <w:num w:numId="48">
    <w:abstractNumId w:val="73"/>
  </w:num>
  <w:num w:numId="49">
    <w:abstractNumId w:val="30"/>
  </w:num>
  <w:num w:numId="50">
    <w:abstractNumId w:val="50"/>
  </w:num>
  <w:num w:numId="51">
    <w:abstractNumId w:val="32"/>
  </w:num>
  <w:num w:numId="52">
    <w:abstractNumId w:val="54"/>
  </w:num>
  <w:num w:numId="53">
    <w:abstractNumId w:val="58"/>
  </w:num>
  <w:num w:numId="54">
    <w:abstractNumId w:val="20"/>
  </w:num>
  <w:num w:numId="55">
    <w:abstractNumId w:val="41"/>
  </w:num>
  <w:num w:numId="56">
    <w:abstractNumId w:val="53"/>
  </w:num>
  <w:num w:numId="57">
    <w:abstractNumId w:val="40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</w:num>
  <w:num w:numId="60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112BE"/>
    <w:rsid w:val="00015A93"/>
    <w:rsid w:val="000201A5"/>
    <w:rsid w:val="000218A3"/>
    <w:rsid w:val="000246D6"/>
    <w:rsid w:val="00024B6E"/>
    <w:rsid w:val="000279EF"/>
    <w:rsid w:val="00027B2E"/>
    <w:rsid w:val="000303CC"/>
    <w:rsid w:val="00030C1E"/>
    <w:rsid w:val="00030DB8"/>
    <w:rsid w:val="00031882"/>
    <w:rsid w:val="0003215A"/>
    <w:rsid w:val="00032C67"/>
    <w:rsid w:val="00033117"/>
    <w:rsid w:val="00034EFD"/>
    <w:rsid w:val="00035756"/>
    <w:rsid w:val="00036702"/>
    <w:rsid w:val="00037C79"/>
    <w:rsid w:val="0004134D"/>
    <w:rsid w:val="00041B3F"/>
    <w:rsid w:val="00042EE7"/>
    <w:rsid w:val="000449FF"/>
    <w:rsid w:val="00044D36"/>
    <w:rsid w:val="0004519E"/>
    <w:rsid w:val="00046997"/>
    <w:rsid w:val="00047234"/>
    <w:rsid w:val="00050CE5"/>
    <w:rsid w:val="0005308F"/>
    <w:rsid w:val="00054024"/>
    <w:rsid w:val="0005522F"/>
    <w:rsid w:val="0005564D"/>
    <w:rsid w:val="00055E6B"/>
    <w:rsid w:val="00056C16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5A9A"/>
    <w:rsid w:val="00075E9E"/>
    <w:rsid w:val="00076037"/>
    <w:rsid w:val="0008033F"/>
    <w:rsid w:val="0008069D"/>
    <w:rsid w:val="000807C2"/>
    <w:rsid w:val="00083DCC"/>
    <w:rsid w:val="0008611C"/>
    <w:rsid w:val="00090E51"/>
    <w:rsid w:val="000940F1"/>
    <w:rsid w:val="00094128"/>
    <w:rsid w:val="0009567C"/>
    <w:rsid w:val="000A257B"/>
    <w:rsid w:val="000A295B"/>
    <w:rsid w:val="000A35F9"/>
    <w:rsid w:val="000A5607"/>
    <w:rsid w:val="000A728C"/>
    <w:rsid w:val="000A72BB"/>
    <w:rsid w:val="000A793F"/>
    <w:rsid w:val="000B0673"/>
    <w:rsid w:val="000B3B56"/>
    <w:rsid w:val="000B4460"/>
    <w:rsid w:val="000B48D7"/>
    <w:rsid w:val="000B55E8"/>
    <w:rsid w:val="000B71E1"/>
    <w:rsid w:val="000B790F"/>
    <w:rsid w:val="000B79E3"/>
    <w:rsid w:val="000B7C39"/>
    <w:rsid w:val="000C0DFD"/>
    <w:rsid w:val="000C3BF3"/>
    <w:rsid w:val="000C4AF9"/>
    <w:rsid w:val="000C6435"/>
    <w:rsid w:val="000D0850"/>
    <w:rsid w:val="000D263E"/>
    <w:rsid w:val="000D5840"/>
    <w:rsid w:val="000D6612"/>
    <w:rsid w:val="000D79B6"/>
    <w:rsid w:val="000E1555"/>
    <w:rsid w:val="000E2671"/>
    <w:rsid w:val="000E2E14"/>
    <w:rsid w:val="000E31C8"/>
    <w:rsid w:val="000E498D"/>
    <w:rsid w:val="000E5DA3"/>
    <w:rsid w:val="000E6AA9"/>
    <w:rsid w:val="000F082B"/>
    <w:rsid w:val="000F0B80"/>
    <w:rsid w:val="000F7A5F"/>
    <w:rsid w:val="001012CF"/>
    <w:rsid w:val="001016CB"/>
    <w:rsid w:val="00104C31"/>
    <w:rsid w:val="00104D7C"/>
    <w:rsid w:val="00105173"/>
    <w:rsid w:val="00107C64"/>
    <w:rsid w:val="00110419"/>
    <w:rsid w:val="001124D9"/>
    <w:rsid w:val="00112DB7"/>
    <w:rsid w:val="001136DF"/>
    <w:rsid w:val="00113FF3"/>
    <w:rsid w:val="0011535D"/>
    <w:rsid w:val="00115372"/>
    <w:rsid w:val="001156A4"/>
    <w:rsid w:val="00115D9A"/>
    <w:rsid w:val="00115E7E"/>
    <w:rsid w:val="0011705D"/>
    <w:rsid w:val="001174C9"/>
    <w:rsid w:val="00117F13"/>
    <w:rsid w:val="00121041"/>
    <w:rsid w:val="00122DBC"/>
    <w:rsid w:val="00132822"/>
    <w:rsid w:val="00136E49"/>
    <w:rsid w:val="00137485"/>
    <w:rsid w:val="00142F84"/>
    <w:rsid w:val="00146A1E"/>
    <w:rsid w:val="001470DC"/>
    <w:rsid w:val="00147CF0"/>
    <w:rsid w:val="00150A41"/>
    <w:rsid w:val="00150ED2"/>
    <w:rsid w:val="00150FBA"/>
    <w:rsid w:val="0015166A"/>
    <w:rsid w:val="001536DF"/>
    <w:rsid w:val="001555AD"/>
    <w:rsid w:val="00157104"/>
    <w:rsid w:val="00160C21"/>
    <w:rsid w:val="00160E70"/>
    <w:rsid w:val="0016269A"/>
    <w:rsid w:val="00162FEF"/>
    <w:rsid w:val="001637B8"/>
    <w:rsid w:val="00163D22"/>
    <w:rsid w:val="001720BB"/>
    <w:rsid w:val="0017235E"/>
    <w:rsid w:val="00172D77"/>
    <w:rsid w:val="00173397"/>
    <w:rsid w:val="00173A3D"/>
    <w:rsid w:val="00177500"/>
    <w:rsid w:val="00177AB8"/>
    <w:rsid w:val="001814AD"/>
    <w:rsid w:val="00181915"/>
    <w:rsid w:val="0018192B"/>
    <w:rsid w:val="00181B32"/>
    <w:rsid w:val="00182441"/>
    <w:rsid w:val="00183159"/>
    <w:rsid w:val="00184221"/>
    <w:rsid w:val="0018453A"/>
    <w:rsid w:val="00187699"/>
    <w:rsid w:val="00187771"/>
    <w:rsid w:val="0019045B"/>
    <w:rsid w:val="00190BE6"/>
    <w:rsid w:val="0019253A"/>
    <w:rsid w:val="00192E5E"/>
    <w:rsid w:val="0019388A"/>
    <w:rsid w:val="00194202"/>
    <w:rsid w:val="0019481A"/>
    <w:rsid w:val="001954E7"/>
    <w:rsid w:val="00195DB9"/>
    <w:rsid w:val="00196B2F"/>
    <w:rsid w:val="001978B9"/>
    <w:rsid w:val="001A21AD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B6A04"/>
    <w:rsid w:val="001C0BF7"/>
    <w:rsid w:val="001C1DF3"/>
    <w:rsid w:val="001C3187"/>
    <w:rsid w:val="001C48E6"/>
    <w:rsid w:val="001C519B"/>
    <w:rsid w:val="001C5519"/>
    <w:rsid w:val="001C58C6"/>
    <w:rsid w:val="001C6CD3"/>
    <w:rsid w:val="001D06C0"/>
    <w:rsid w:val="001D0927"/>
    <w:rsid w:val="001D227B"/>
    <w:rsid w:val="001D28FA"/>
    <w:rsid w:val="001D2BDE"/>
    <w:rsid w:val="001D31ED"/>
    <w:rsid w:val="001D5B16"/>
    <w:rsid w:val="001D6973"/>
    <w:rsid w:val="001D771C"/>
    <w:rsid w:val="001E060D"/>
    <w:rsid w:val="001E1C58"/>
    <w:rsid w:val="001E26BB"/>
    <w:rsid w:val="001E2F52"/>
    <w:rsid w:val="001E728F"/>
    <w:rsid w:val="001E7C16"/>
    <w:rsid w:val="001F065F"/>
    <w:rsid w:val="001F5B0F"/>
    <w:rsid w:val="001F688C"/>
    <w:rsid w:val="001F7DCC"/>
    <w:rsid w:val="0020038F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5CF"/>
    <w:rsid w:val="002167BC"/>
    <w:rsid w:val="002175B8"/>
    <w:rsid w:val="002204CB"/>
    <w:rsid w:val="00220C6A"/>
    <w:rsid w:val="00220D57"/>
    <w:rsid w:val="00222358"/>
    <w:rsid w:val="00223077"/>
    <w:rsid w:val="00225285"/>
    <w:rsid w:val="00226C96"/>
    <w:rsid w:val="00226EA6"/>
    <w:rsid w:val="00227D8B"/>
    <w:rsid w:val="00230642"/>
    <w:rsid w:val="00230C31"/>
    <w:rsid w:val="00231117"/>
    <w:rsid w:val="0023287F"/>
    <w:rsid w:val="002331EB"/>
    <w:rsid w:val="00234E6F"/>
    <w:rsid w:val="00235F09"/>
    <w:rsid w:val="0023725E"/>
    <w:rsid w:val="00242769"/>
    <w:rsid w:val="00245C4C"/>
    <w:rsid w:val="00246B0D"/>
    <w:rsid w:val="0025099D"/>
    <w:rsid w:val="00250F34"/>
    <w:rsid w:val="00251DC7"/>
    <w:rsid w:val="00254430"/>
    <w:rsid w:val="00255744"/>
    <w:rsid w:val="002565F5"/>
    <w:rsid w:val="00256F2B"/>
    <w:rsid w:val="0025763B"/>
    <w:rsid w:val="00257C7E"/>
    <w:rsid w:val="00262239"/>
    <w:rsid w:val="00263D48"/>
    <w:rsid w:val="00264112"/>
    <w:rsid w:val="002663A1"/>
    <w:rsid w:val="00266655"/>
    <w:rsid w:val="002703D9"/>
    <w:rsid w:val="00270675"/>
    <w:rsid w:val="00273667"/>
    <w:rsid w:val="00276227"/>
    <w:rsid w:val="00277198"/>
    <w:rsid w:val="002804CE"/>
    <w:rsid w:val="00282A16"/>
    <w:rsid w:val="002865C7"/>
    <w:rsid w:val="00286834"/>
    <w:rsid w:val="00286A9F"/>
    <w:rsid w:val="00290100"/>
    <w:rsid w:val="002925FA"/>
    <w:rsid w:val="002931FA"/>
    <w:rsid w:val="00297760"/>
    <w:rsid w:val="002A1152"/>
    <w:rsid w:val="002A1901"/>
    <w:rsid w:val="002A1E00"/>
    <w:rsid w:val="002A2B1B"/>
    <w:rsid w:val="002A78E9"/>
    <w:rsid w:val="002A7A50"/>
    <w:rsid w:val="002B100F"/>
    <w:rsid w:val="002B101F"/>
    <w:rsid w:val="002B2A18"/>
    <w:rsid w:val="002B2BE0"/>
    <w:rsid w:val="002B3D8C"/>
    <w:rsid w:val="002B5D0F"/>
    <w:rsid w:val="002C1738"/>
    <w:rsid w:val="002C20C5"/>
    <w:rsid w:val="002C7149"/>
    <w:rsid w:val="002C7C74"/>
    <w:rsid w:val="002C7E32"/>
    <w:rsid w:val="002D0A31"/>
    <w:rsid w:val="002D278E"/>
    <w:rsid w:val="002D30E6"/>
    <w:rsid w:val="002D7FCE"/>
    <w:rsid w:val="002E0112"/>
    <w:rsid w:val="002E0FDC"/>
    <w:rsid w:val="002E31A5"/>
    <w:rsid w:val="002E4144"/>
    <w:rsid w:val="002E6562"/>
    <w:rsid w:val="002E6645"/>
    <w:rsid w:val="002E6EFF"/>
    <w:rsid w:val="002F0F21"/>
    <w:rsid w:val="002F1E18"/>
    <w:rsid w:val="002F3989"/>
    <w:rsid w:val="002F55C9"/>
    <w:rsid w:val="002F67E6"/>
    <w:rsid w:val="0030034A"/>
    <w:rsid w:val="003019BE"/>
    <w:rsid w:val="003063D5"/>
    <w:rsid w:val="00306D92"/>
    <w:rsid w:val="00307C79"/>
    <w:rsid w:val="003110D0"/>
    <w:rsid w:val="00311F55"/>
    <w:rsid w:val="00313F3B"/>
    <w:rsid w:val="00314103"/>
    <w:rsid w:val="00315063"/>
    <w:rsid w:val="0031701D"/>
    <w:rsid w:val="00320510"/>
    <w:rsid w:val="003212E8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5254"/>
    <w:rsid w:val="00335BA1"/>
    <w:rsid w:val="00335DBE"/>
    <w:rsid w:val="00336DCE"/>
    <w:rsid w:val="003371DE"/>
    <w:rsid w:val="0034131D"/>
    <w:rsid w:val="00343412"/>
    <w:rsid w:val="00344366"/>
    <w:rsid w:val="003449BE"/>
    <w:rsid w:val="003507C5"/>
    <w:rsid w:val="00351C54"/>
    <w:rsid w:val="00352B85"/>
    <w:rsid w:val="00353364"/>
    <w:rsid w:val="00356848"/>
    <w:rsid w:val="00357240"/>
    <w:rsid w:val="003579B6"/>
    <w:rsid w:val="0036043E"/>
    <w:rsid w:val="00360808"/>
    <w:rsid w:val="003669F7"/>
    <w:rsid w:val="00366D3B"/>
    <w:rsid w:val="003671CC"/>
    <w:rsid w:val="00370E7C"/>
    <w:rsid w:val="00372118"/>
    <w:rsid w:val="00373429"/>
    <w:rsid w:val="0037776F"/>
    <w:rsid w:val="00380009"/>
    <w:rsid w:val="00382291"/>
    <w:rsid w:val="00382376"/>
    <w:rsid w:val="00382514"/>
    <w:rsid w:val="00383933"/>
    <w:rsid w:val="00385731"/>
    <w:rsid w:val="00385EDC"/>
    <w:rsid w:val="003860A6"/>
    <w:rsid w:val="0038667C"/>
    <w:rsid w:val="003870E1"/>
    <w:rsid w:val="003877C4"/>
    <w:rsid w:val="00390D7C"/>
    <w:rsid w:val="00391078"/>
    <w:rsid w:val="00391DC7"/>
    <w:rsid w:val="00393BA4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A6E"/>
    <w:rsid w:val="003B30F4"/>
    <w:rsid w:val="003B47B1"/>
    <w:rsid w:val="003B4DA5"/>
    <w:rsid w:val="003C0E8D"/>
    <w:rsid w:val="003C23A3"/>
    <w:rsid w:val="003C24B5"/>
    <w:rsid w:val="003C28E0"/>
    <w:rsid w:val="003C5A6B"/>
    <w:rsid w:val="003C673B"/>
    <w:rsid w:val="003C6AEC"/>
    <w:rsid w:val="003C7783"/>
    <w:rsid w:val="003C781E"/>
    <w:rsid w:val="003D2F74"/>
    <w:rsid w:val="003D3A08"/>
    <w:rsid w:val="003D5E1B"/>
    <w:rsid w:val="003E062C"/>
    <w:rsid w:val="003E2F26"/>
    <w:rsid w:val="003E4385"/>
    <w:rsid w:val="003E46AF"/>
    <w:rsid w:val="003E6D04"/>
    <w:rsid w:val="003E76F9"/>
    <w:rsid w:val="003F1820"/>
    <w:rsid w:val="003F4F2E"/>
    <w:rsid w:val="003F6583"/>
    <w:rsid w:val="004002BB"/>
    <w:rsid w:val="00400687"/>
    <w:rsid w:val="004032D7"/>
    <w:rsid w:val="00405FFF"/>
    <w:rsid w:val="00407B47"/>
    <w:rsid w:val="00412CAD"/>
    <w:rsid w:val="00413FEF"/>
    <w:rsid w:val="004204A0"/>
    <w:rsid w:val="00422B4E"/>
    <w:rsid w:val="00424418"/>
    <w:rsid w:val="004246C8"/>
    <w:rsid w:val="0042489B"/>
    <w:rsid w:val="00424C07"/>
    <w:rsid w:val="004255E5"/>
    <w:rsid w:val="00426950"/>
    <w:rsid w:val="00426CD3"/>
    <w:rsid w:val="00427C55"/>
    <w:rsid w:val="00431B84"/>
    <w:rsid w:val="0043540B"/>
    <w:rsid w:val="00437D96"/>
    <w:rsid w:val="00441C35"/>
    <w:rsid w:val="0044243A"/>
    <w:rsid w:val="0044270F"/>
    <w:rsid w:val="00443623"/>
    <w:rsid w:val="00445F5A"/>
    <w:rsid w:val="00446209"/>
    <w:rsid w:val="004466BB"/>
    <w:rsid w:val="004500E4"/>
    <w:rsid w:val="00453049"/>
    <w:rsid w:val="00453EBD"/>
    <w:rsid w:val="00456DAA"/>
    <w:rsid w:val="00462B3C"/>
    <w:rsid w:val="00463F72"/>
    <w:rsid w:val="00464B73"/>
    <w:rsid w:val="00464E5E"/>
    <w:rsid w:val="00465879"/>
    <w:rsid w:val="00465987"/>
    <w:rsid w:val="004730F6"/>
    <w:rsid w:val="00475925"/>
    <w:rsid w:val="00475A2E"/>
    <w:rsid w:val="00475B24"/>
    <w:rsid w:val="00477488"/>
    <w:rsid w:val="0048022F"/>
    <w:rsid w:val="00480EC6"/>
    <w:rsid w:val="00480FEE"/>
    <w:rsid w:val="00481469"/>
    <w:rsid w:val="004849BD"/>
    <w:rsid w:val="0048695A"/>
    <w:rsid w:val="00493285"/>
    <w:rsid w:val="0049388B"/>
    <w:rsid w:val="00495983"/>
    <w:rsid w:val="004961DB"/>
    <w:rsid w:val="00496429"/>
    <w:rsid w:val="00496A0C"/>
    <w:rsid w:val="004A07A3"/>
    <w:rsid w:val="004A180A"/>
    <w:rsid w:val="004A28D6"/>
    <w:rsid w:val="004A550C"/>
    <w:rsid w:val="004A5CAB"/>
    <w:rsid w:val="004A606C"/>
    <w:rsid w:val="004A6925"/>
    <w:rsid w:val="004B28CD"/>
    <w:rsid w:val="004B3196"/>
    <w:rsid w:val="004B3944"/>
    <w:rsid w:val="004B3D94"/>
    <w:rsid w:val="004B4817"/>
    <w:rsid w:val="004B5CFE"/>
    <w:rsid w:val="004B745F"/>
    <w:rsid w:val="004C0EDE"/>
    <w:rsid w:val="004C2BF4"/>
    <w:rsid w:val="004C2C20"/>
    <w:rsid w:val="004C3955"/>
    <w:rsid w:val="004C467D"/>
    <w:rsid w:val="004C6061"/>
    <w:rsid w:val="004C776E"/>
    <w:rsid w:val="004C79C4"/>
    <w:rsid w:val="004C7A15"/>
    <w:rsid w:val="004C7F77"/>
    <w:rsid w:val="004D37E6"/>
    <w:rsid w:val="004D4089"/>
    <w:rsid w:val="004D5E73"/>
    <w:rsid w:val="004D5EDD"/>
    <w:rsid w:val="004D656A"/>
    <w:rsid w:val="004E10C8"/>
    <w:rsid w:val="004E11E1"/>
    <w:rsid w:val="004E20C0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A5C"/>
    <w:rsid w:val="00504D91"/>
    <w:rsid w:val="00506DB7"/>
    <w:rsid w:val="00507557"/>
    <w:rsid w:val="00507B99"/>
    <w:rsid w:val="00515C19"/>
    <w:rsid w:val="00515E54"/>
    <w:rsid w:val="0052162B"/>
    <w:rsid w:val="005216B3"/>
    <w:rsid w:val="005241EA"/>
    <w:rsid w:val="00526250"/>
    <w:rsid w:val="005314A5"/>
    <w:rsid w:val="005318F2"/>
    <w:rsid w:val="0053396B"/>
    <w:rsid w:val="00533EFE"/>
    <w:rsid w:val="00534FF6"/>
    <w:rsid w:val="00535273"/>
    <w:rsid w:val="00540701"/>
    <w:rsid w:val="00545403"/>
    <w:rsid w:val="005501EB"/>
    <w:rsid w:val="005506CF"/>
    <w:rsid w:val="00550E03"/>
    <w:rsid w:val="005515F1"/>
    <w:rsid w:val="00552447"/>
    <w:rsid w:val="005526D1"/>
    <w:rsid w:val="0055291D"/>
    <w:rsid w:val="005531A7"/>
    <w:rsid w:val="00555AAB"/>
    <w:rsid w:val="00560554"/>
    <w:rsid w:val="0056278D"/>
    <w:rsid w:val="00566FD5"/>
    <w:rsid w:val="00570584"/>
    <w:rsid w:val="005725B8"/>
    <w:rsid w:val="00573700"/>
    <w:rsid w:val="0057409B"/>
    <w:rsid w:val="00577423"/>
    <w:rsid w:val="00583A92"/>
    <w:rsid w:val="00586074"/>
    <w:rsid w:val="0059088A"/>
    <w:rsid w:val="00591FBB"/>
    <w:rsid w:val="00592727"/>
    <w:rsid w:val="005935E4"/>
    <w:rsid w:val="00595622"/>
    <w:rsid w:val="00597080"/>
    <w:rsid w:val="005A265E"/>
    <w:rsid w:val="005A32AB"/>
    <w:rsid w:val="005A4702"/>
    <w:rsid w:val="005A6433"/>
    <w:rsid w:val="005A6F89"/>
    <w:rsid w:val="005A78DE"/>
    <w:rsid w:val="005A7AFF"/>
    <w:rsid w:val="005B4686"/>
    <w:rsid w:val="005B4D66"/>
    <w:rsid w:val="005B5838"/>
    <w:rsid w:val="005B6002"/>
    <w:rsid w:val="005B619F"/>
    <w:rsid w:val="005B6400"/>
    <w:rsid w:val="005C08FF"/>
    <w:rsid w:val="005C1DEF"/>
    <w:rsid w:val="005C28B0"/>
    <w:rsid w:val="005C3A6D"/>
    <w:rsid w:val="005C53B5"/>
    <w:rsid w:val="005C7FB1"/>
    <w:rsid w:val="005D14DB"/>
    <w:rsid w:val="005D1820"/>
    <w:rsid w:val="005D321F"/>
    <w:rsid w:val="005D3890"/>
    <w:rsid w:val="005D67DD"/>
    <w:rsid w:val="005E0FD2"/>
    <w:rsid w:val="005E3935"/>
    <w:rsid w:val="005E3C9B"/>
    <w:rsid w:val="005E5029"/>
    <w:rsid w:val="005E6616"/>
    <w:rsid w:val="005E75F3"/>
    <w:rsid w:val="005F4178"/>
    <w:rsid w:val="005F4BCE"/>
    <w:rsid w:val="005F4E62"/>
    <w:rsid w:val="005F529F"/>
    <w:rsid w:val="005F575E"/>
    <w:rsid w:val="005F63C6"/>
    <w:rsid w:val="005F667D"/>
    <w:rsid w:val="005F7240"/>
    <w:rsid w:val="00600B3F"/>
    <w:rsid w:val="00602985"/>
    <w:rsid w:val="006047A7"/>
    <w:rsid w:val="006107FC"/>
    <w:rsid w:val="00610F6B"/>
    <w:rsid w:val="00611572"/>
    <w:rsid w:val="0061252A"/>
    <w:rsid w:val="00613E97"/>
    <w:rsid w:val="006147BE"/>
    <w:rsid w:val="00615AA4"/>
    <w:rsid w:val="0061748C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30019"/>
    <w:rsid w:val="006307F2"/>
    <w:rsid w:val="006327AF"/>
    <w:rsid w:val="00634F11"/>
    <w:rsid w:val="00635301"/>
    <w:rsid w:val="006365CE"/>
    <w:rsid w:val="00640498"/>
    <w:rsid w:val="006406EA"/>
    <w:rsid w:val="006425CB"/>
    <w:rsid w:val="00645B1D"/>
    <w:rsid w:val="00646968"/>
    <w:rsid w:val="00650116"/>
    <w:rsid w:val="006524FA"/>
    <w:rsid w:val="00656EE6"/>
    <w:rsid w:val="00670883"/>
    <w:rsid w:val="00672242"/>
    <w:rsid w:val="006726BA"/>
    <w:rsid w:val="00672746"/>
    <w:rsid w:val="00674C7B"/>
    <w:rsid w:val="00674D83"/>
    <w:rsid w:val="00674E11"/>
    <w:rsid w:val="006753FD"/>
    <w:rsid w:val="00675E76"/>
    <w:rsid w:val="006826B6"/>
    <w:rsid w:val="0068315A"/>
    <w:rsid w:val="006854D8"/>
    <w:rsid w:val="00685D73"/>
    <w:rsid w:val="00690BCC"/>
    <w:rsid w:val="0069106A"/>
    <w:rsid w:val="00692C0B"/>
    <w:rsid w:val="00693BE6"/>
    <w:rsid w:val="00694483"/>
    <w:rsid w:val="006953B8"/>
    <w:rsid w:val="00697D61"/>
    <w:rsid w:val="006A1401"/>
    <w:rsid w:val="006A1B29"/>
    <w:rsid w:val="006A2358"/>
    <w:rsid w:val="006A26E3"/>
    <w:rsid w:val="006A2EBA"/>
    <w:rsid w:val="006A5833"/>
    <w:rsid w:val="006A597E"/>
    <w:rsid w:val="006B136E"/>
    <w:rsid w:val="006B2DB6"/>
    <w:rsid w:val="006B38AA"/>
    <w:rsid w:val="006B5533"/>
    <w:rsid w:val="006C2551"/>
    <w:rsid w:val="006C2756"/>
    <w:rsid w:val="006C3050"/>
    <w:rsid w:val="006C36A6"/>
    <w:rsid w:val="006C37A0"/>
    <w:rsid w:val="006C434C"/>
    <w:rsid w:val="006C4541"/>
    <w:rsid w:val="006C57CE"/>
    <w:rsid w:val="006D058E"/>
    <w:rsid w:val="006D47D3"/>
    <w:rsid w:val="006D69E9"/>
    <w:rsid w:val="006E031A"/>
    <w:rsid w:val="006E115F"/>
    <w:rsid w:val="006E15B5"/>
    <w:rsid w:val="006E1E41"/>
    <w:rsid w:val="006E29B8"/>
    <w:rsid w:val="006E2EC4"/>
    <w:rsid w:val="006E3E0E"/>
    <w:rsid w:val="006E67DD"/>
    <w:rsid w:val="006E7127"/>
    <w:rsid w:val="006F4E91"/>
    <w:rsid w:val="006F586D"/>
    <w:rsid w:val="006F5CCD"/>
    <w:rsid w:val="006F7511"/>
    <w:rsid w:val="00700FFB"/>
    <w:rsid w:val="00702014"/>
    <w:rsid w:val="0070233F"/>
    <w:rsid w:val="00703F45"/>
    <w:rsid w:val="00703FF2"/>
    <w:rsid w:val="00705A4F"/>
    <w:rsid w:val="00707623"/>
    <w:rsid w:val="00713E87"/>
    <w:rsid w:val="0071404A"/>
    <w:rsid w:val="007144BA"/>
    <w:rsid w:val="00714653"/>
    <w:rsid w:val="00715EA4"/>
    <w:rsid w:val="00717AAC"/>
    <w:rsid w:val="007200BA"/>
    <w:rsid w:val="007206F8"/>
    <w:rsid w:val="0072127A"/>
    <w:rsid w:val="00721E5D"/>
    <w:rsid w:val="0072253B"/>
    <w:rsid w:val="00723ADA"/>
    <w:rsid w:val="00725B96"/>
    <w:rsid w:val="0072636A"/>
    <w:rsid w:val="00731107"/>
    <w:rsid w:val="0073179E"/>
    <w:rsid w:val="00731915"/>
    <w:rsid w:val="00731F93"/>
    <w:rsid w:val="0073287B"/>
    <w:rsid w:val="00736423"/>
    <w:rsid w:val="007370A2"/>
    <w:rsid w:val="00741ED0"/>
    <w:rsid w:val="007420AF"/>
    <w:rsid w:val="00744C4F"/>
    <w:rsid w:val="00753B69"/>
    <w:rsid w:val="00754A92"/>
    <w:rsid w:val="00757203"/>
    <w:rsid w:val="00760933"/>
    <w:rsid w:val="007616E0"/>
    <w:rsid w:val="00764D85"/>
    <w:rsid w:val="00764DB3"/>
    <w:rsid w:val="00764F36"/>
    <w:rsid w:val="007661FB"/>
    <w:rsid w:val="007663D6"/>
    <w:rsid w:val="007664F3"/>
    <w:rsid w:val="0076711C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9456B"/>
    <w:rsid w:val="00794865"/>
    <w:rsid w:val="007978AA"/>
    <w:rsid w:val="007A0D09"/>
    <w:rsid w:val="007A237E"/>
    <w:rsid w:val="007A38D2"/>
    <w:rsid w:val="007A3D29"/>
    <w:rsid w:val="007A5054"/>
    <w:rsid w:val="007A54F7"/>
    <w:rsid w:val="007A5AB4"/>
    <w:rsid w:val="007A5E84"/>
    <w:rsid w:val="007A6219"/>
    <w:rsid w:val="007A7768"/>
    <w:rsid w:val="007A77A4"/>
    <w:rsid w:val="007A7A03"/>
    <w:rsid w:val="007A7D5E"/>
    <w:rsid w:val="007B01C3"/>
    <w:rsid w:val="007B14BD"/>
    <w:rsid w:val="007B3481"/>
    <w:rsid w:val="007B502D"/>
    <w:rsid w:val="007B547E"/>
    <w:rsid w:val="007B5674"/>
    <w:rsid w:val="007B597A"/>
    <w:rsid w:val="007B59C8"/>
    <w:rsid w:val="007B68F0"/>
    <w:rsid w:val="007B706E"/>
    <w:rsid w:val="007C07D1"/>
    <w:rsid w:val="007C4621"/>
    <w:rsid w:val="007C7E01"/>
    <w:rsid w:val="007D171C"/>
    <w:rsid w:val="007D2C55"/>
    <w:rsid w:val="007D444C"/>
    <w:rsid w:val="007D7C39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40FD"/>
    <w:rsid w:val="007F499F"/>
    <w:rsid w:val="007F57BB"/>
    <w:rsid w:val="007F5C8A"/>
    <w:rsid w:val="00800003"/>
    <w:rsid w:val="00800BF0"/>
    <w:rsid w:val="00801339"/>
    <w:rsid w:val="00803CF2"/>
    <w:rsid w:val="0080429B"/>
    <w:rsid w:val="00804B3A"/>
    <w:rsid w:val="00805320"/>
    <w:rsid w:val="00805560"/>
    <w:rsid w:val="008067B6"/>
    <w:rsid w:val="00806D68"/>
    <w:rsid w:val="00807346"/>
    <w:rsid w:val="00807DAF"/>
    <w:rsid w:val="008106A8"/>
    <w:rsid w:val="008107EB"/>
    <w:rsid w:val="00811387"/>
    <w:rsid w:val="008114AF"/>
    <w:rsid w:val="0081202D"/>
    <w:rsid w:val="00812FF9"/>
    <w:rsid w:val="00813529"/>
    <w:rsid w:val="00814941"/>
    <w:rsid w:val="00815BEE"/>
    <w:rsid w:val="008162D9"/>
    <w:rsid w:val="008164A7"/>
    <w:rsid w:val="0081777E"/>
    <w:rsid w:val="00820CAA"/>
    <w:rsid w:val="008218E1"/>
    <w:rsid w:val="008226FB"/>
    <w:rsid w:val="00822A9C"/>
    <w:rsid w:val="008230CB"/>
    <w:rsid w:val="00824E4C"/>
    <w:rsid w:val="00825AE7"/>
    <w:rsid w:val="00825EBE"/>
    <w:rsid w:val="00826EF4"/>
    <w:rsid w:val="00827C1E"/>
    <w:rsid w:val="0083007F"/>
    <w:rsid w:val="0083058D"/>
    <w:rsid w:val="00832477"/>
    <w:rsid w:val="00833CD4"/>
    <w:rsid w:val="00834882"/>
    <w:rsid w:val="00834CFB"/>
    <w:rsid w:val="00835CFE"/>
    <w:rsid w:val="00835FBF"/>
    <w:rsid w:val="00836F5C"/>
    <w:rsid w:val="008432F1"/>
    <w:rsid w:val="008456AD"/>
    <w:rsid w:val="0084684C"/>
    <w:rsid w:val="00846A87"/>
    <w:rsid w:val="00847850"/>
    <w:rsid w:val="0085319C"/>
    <w:rsid w:val="0085354B"/>
    <w:rsid w:val="00853565"/>
    <w:rsid w:val="00854D4F"/>
    <w:rsid w:val="00856873"/>
    <w:rsid w:val="00856B10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72A0"/>
    <w:rsid w:val="00880C59"/>
    <w:rsid w:val="00881109"/>
    <w:rsid w:val="00881B0B"/>
    <w:rsid w:val="0088290F"/>
    <w:rsid w:val="00883A66"/>
    <w:rsid w:val="00884DF3"/>
    <w:rsid w:val="008865E6"/>
    <w:rsid w:val="00886B3B"/>
    <w:rsid w:val="00886C4D"/>
    <w:rsid w:val="00887B3E"/>
    <w:rsid w:val="0089038F"/>
    <w:rsid w:val="00892590"/>
    <w:rsid w:val="00897459"/>
    <w:rsid w:val="008A04EC"/>
    <w:rsid w:val="008A0708"/>
    <w:rsid w:val="008A1180"/>
    <w:rsid w:val="008A12D2"/>
    <w:rsid w:val="008A16E4"/>
    <w:rsid w:val="008A32F2"/>
    <w:rsid w:val="008A36CA"/>
    <w:rsid w:val="008A5564"/>
    <w:rsid w:val="008A6561"/>
    <w:rsid w:val="008A6A1E"/>
    <w:rsid w:val="008A6F40"/>
    <w:rsid w:val="008B21AF"/>
    <w:rsid w:val="008B4F37"/>
    <w:rsid w:val="008B5E24"/>
    <w:rsid w:val="008B78B8"/>
    <w:rsid w:val="008C0403"/>
    <w:rsid w:val="008C2606"/>
    <w:rsid w:val="008C4109"/>
    <w:rsid w:val="008C4AD0"/>
    <w:rsid w:val="008C78D8"/>
    <w:rsid w:val="008D043E"/>
    <w:rsid w:val="008D0D71"/>
    <w:rsid w:val="008D0E98"/>
    <w:rsid w:val="008D19ED"/>
    <w:rsid w:val="008D29E0"/>
    <w:rsid w:val="008D2CBE"/>
    <w:rsid w:val="008D520E"/>
    <w:rsid w:val="008D5F4C"/>
    <w:rsid w:val="008D6298"/>
    <w:rsid w:val="008D760A"/>
    <w:rsid w:val="008D7F39"/>
    <w:rsid w:val="008E0578"/>
    <w:rsid w:val="008E12AF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E695C"/>
    <w:rsid w:val="008F09A9"/>
    <w:rsid w:val="008F195E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E2D"/>
    <w:rsid w:val="00901E10"/>
    <w:rsid w:val="00905584"/>
    <w:rsid w:val="00905852"/>
    <w:rsid w:val="00906368"/>
    <w:rsid w:val="00907CDB"/>
    <w:rsid w:val="009104DC"/>
    <w:rsid w:val="00910DE7"/>
    <w:rsid w:val="009116D8"/>
    <w:rsid w:val="0091214F"/>
    <w:rsid w:val="009124B0"/>
    <w:rsid w:val="00913C17"/>
    <w:rsid w:val="00914C8B"/>
    <w:rsid w:val="00915388"/>
    <w:rsid w:val="00915807"/>
    <w:rsid w:val="009159B3"/>
    <w:rsid w:val="00916D11"/>
    <w:rsid w:val="00917864"/>
    <w:rsid w:val="00923851"/>
    <w:rsid w:val="0092677C"/>
    <w:rsid w:val="00927F29"/>
    <w:rsid w:val="009326F1"/>
    <w:rsid w:val="00935F67"/>
    <w:rsid w:val="009416A1"/>
    <w:rsid w:val="0094246D"/>
    <w:rsid w:val="00942CA8"/>
    <w:rsid w:val="009435C7"/>
    <w:rsid w:val="00943AA2"/>
    <w:rsid w:val="00944A55"/>
    <w:rsid w:val="009453EB"/>
    <w:rsid w:val="009454DB"/>
    <w:rsid w:val="00955DA8"/>
    <w:rsid w:val="00957507"/>
    <w:rsid w:val="009621F7"/>
    <w:rsid w:val="009625CF"/>
    <w:rsid w:val="00962E10"/>
    <w:rsid w:val="00963283"/>
    <w:rsid w:val="009637AC"/>
    <w:rsid w:val="00965DB8"/>
    <w:rsid w:val="009708BD"/>
    <w:rsid w:val="00971BBC"/>
    <w:rsid w:val="00971BC8"/>
    <w:rsid w:val="00973838"/>
    <w:rsid w:val="009746B1"/>
    <w:rsid w:val="009772BE"/>
    <w:rsid w:val="00983DD8"/>
    <w:rsid w:val="00987AF8"/>
    <w:rsid w:val="009900D4"/>
    <w:rsid w:val="0099402F"/>
    <w:rsid w:val="009A165A"/>
    <w:rsid w:val="009A1D5F"/>
    <w:rsid w:val="009A5706"/>
    <w:rsid w:val="009A768E"/>
    <w:rsid w:val="009B1B48"/>
    <w:rsid w:val="009B2D34"/>
    <w:rsid w:val="009B551A"/>
    <w:rsid w:val="009B66E1"/>
    <w:rsid w:val="009B7834"/>
    <w:rsid w:val="009C0185"/>
    <w:rsid w:val="009C2C13"/>
    <w:rsid w:val="009C4D64"/>
    <w:rsid w:val="009C5A45"/>
    <w:rsid w:val="009C60A6"/>
    <w:rsid w:val="009C636B"/>
    <w:rsid w:val="009C740D"/>
    <w:rsid w:val="009C7794"/>
    <w:rsid w:val="009D0760"/>
    <w:rsid w:val="009D16B9"/>
    <w:rsid w:val="009D1C50"/>
    <w:rsid w:val="009D28A5"/>
    <w:rsid w:val="009D53BC"/>
    <w:rsid w:val="009D5F99"/>
    <w:rsid w:val="009E00A7"/>
    <w:rsid w:val="009E500A"/>
    <w:rsid w:val="009E5924"/>
    <w:rsid w:val="009E7B1F"/>
    <w:rsid w:val="009F04EF"/>
    <w:rsid w:val="009F0A19"/>
    <w:rsid w:val="009F0DA4"/>
    <w:rsid w:val="009F14DD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A52"/>
    <w:rsid w:val="00A05E06"/>
    <w:rsid w:val="00A06934"/>
    <w:rsid w:val="00A07FFE"/>
    <w:rsid w:val="00A10482"/>
    <w:rsid w:val="00A10F54"/>
    <w:rsid w:val="00A12CB5"/>
    <w:rsid w:val="00A161EF"/>
    <w:rsid w:val="00A20794"/>
    <w:rsid w:val="00A22E11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2D19"/>
    <w:rsid w:val="00A42E10"/>
    <w:rsid w:val="00A42E51"/>
    <w:rsid w:val="00A45005"/>
    <w:rsid w:val="00A4555B"/>
    <w:rsid w:val="00A46355"/>
    <w:rsid w:val="00A46696"/>
    <w:rsid w:val="00A472B9"/>
    <w:rsid w:val="00A47B27"/>
    <w:rsid w:val="00A518FE"/>
    <w:rsid w:val="00A51926"/>
    <w:rsid w:val="00A51BF8"/>
    <w:rsid w:val="00A5211F"/>
    <w:rsid w:val="00A52AA9"/>
    <w:rsid w:val="00A54F27"/>
    <w:rsid w:val="00A56BB6"/>
    <w:rsid w:val="00A60F55"/>
    <w:rsid w:val="00A61313"/>
    <w:rsid w:val="00A64CA6"/>
    <w:rsid w:val="00A64F2C"/>
    <w:rsid w:val="00A6585C"/>
    <w:rsid w:val="00A66885"/>
    <w:rsid w:val="00A70B0A"/>
    <w:rsid w:val="00A71ACE"/>
    <w:rsid w:val="00A71D07"/>
    <w:rsid w:val="00A7240B"/>
    <w:rsid w:val="00A73536"/>
    <w:rsid w:val="00A7535E"/>
    <w:rsid w:val="00A77792"/>
    <w:rsid w:val="00A80347"/>
    <w:rsid w:val="00A81FD3"/>
    <w:rsid w:val="00A82340"/>
    <w:rsid w:val="00A83C3C"/>
    <w:rsid w:val="00A84293"/>
    <w:rsid w:val="00A84804"/>
    <w:rsid w:val="00A858B5"/>
    <w:rsid w:val="00A85AFF"/>
    <w:rsid w:val="00A8644F"/>
    <w:rsid w:val="00A87F07"/>
    <w:rsid w:val="00A91A9E"/>
    <w:rsid w:val="00A93EAC"/>
    <w:rsid w:val="00A9498A"/>
    <w:rsid w:val="00A94EF0"/>
    <w:rsid w:val="00A97945"/>
    <w:rsid w:val="00A97EDE"/>
    <w:rsid w:val="00AA34D4"/>
    <w:rsid w:val="00AA3D3D"/>
    <w:rsid w:val="00AA48CC"/>
    <w:rsid w:val="00AB0D43"/>
    <w:rsid w:val="00AB137D"/>
    <w:rsid w:val="00AB4D24"/>
    <w:rsid w:val="00AB52FA"/>
    <w:rsid w:val="00AB560D"/>
    <w:rsid w:val="00AB61AC"/>
    <w:rsid w:val="00AB7FF3"/>
    <w:rsid w:val="00AC0166"/>
    <w:rsid w:val="00AC0279"/>
    <w:rsid w:val="00AC1A45"/>
    <w:rsid w:val="00AC2751"/>
    <w:rsid w:val="00AC5B12"/>
    <w:rsid w:val="00AC60A0"/>
    <w:rsid w:val="00AC6D37"/>
    <w:rsid w:val="00AD1BAD"/>
    <w:rsid w:val="00AD200A"/>
    <w:rsid w:val="00AD2BAB"/>
    <w:rsid w:val="00AD434E"/>
    <w:rsid w:val="00AD6A83"/>
    <w:rsid w:val="00AE05AC"/>
    <w:rsid w:val="00AE1902"/>
    <w:rsid w:val="00AE2888"/>
    <w:rsid w:val="00AE3041"/>
    <w:rsid w:val="00AE3464"/>
    <w:rsid w:val="00AE5570"/>
    <w:rsid w:val="00AE6E76"/>
    <w:rsid w:val="00AF0DB9"/>
    <w:rsid w:val="00AF13D9"/>
    <w:rsid w:val="00B00192"/>
    <w:rsid w:val="00B00B90"/>
    <w:rsid w:val="00B101A6"/>
    <w:rsid w:val="00B114E8"/>
    <w:rsid w:val="00B11931"/>
    <w:rsid w:val="00B11B0B"/>
    <w:rsid w:val="00B12A1A"/>
    <w:rsid w:val="00B13320"/>
    <w:rsid w:val="00B133BA"/>
    <w:rsid w:val="00B1405A"/>
    <w:rsid w:val="00B2000A"/>
    <w:rsid w:val="00B20F60"/>
    <w:rsid w:val="00B2244E"/>
    <w:rsid w:val="00B224E1"/>
    <w:rsid w:val="00B258FB"/>
    <w:rsid w:val="00B25DAA"/>
    <w:rsid w:val="00B26175"/>
    <w:rsid w:val="00B266D8"/>
    <w:rsid w:val="00B266FE"/>
    <w:rsid w:val="00B26B42"/>
    <w:rsid w:val="00B27300"/>
    <w:rsid w:val="00B276A5"/>
    <w:rsid w:val="00B27F98"/>
    <w:rsid w:val="00B34260"/>
    <w:rsid w:val="00B364F7"/>
    <w:rsid w:val="00B36A55"/>
    <w:rsid w:val="00B37C24"/>
    <w:rsid w:val="00B40874"/>
    <w:rsid w:val="00B40D7F"/>
    <w:rsid w:val="00B415A7"/>
    <w:rsid w:val="00B4556F"/>
    <w:rsid w:val="00B45CE8"/>
    <w:rsid w:val="00B468FF"/>
    <w:rsid w:val="00B50F56"/>
    <w:rsid w:val="00B528D2"/>
    <w:rsid w:val="00B543E9"/>
    <w:rsid w:val="00B557E7"/>
    <w:rsid w:val="00B55CE3"/>
    <w:rsid w:val="00B57BFF"/>
    <w:rsid w:val="00B60D16"/>
    <w:rsid w:val="00B63B0B"/>
    <w:rsid w:val="00B670D0"/>
    <w:rsid w:val="00B6762B"/>
    <w:rsid w:val="00B6794B"/>
    <w:rsid w:val="00B70664"/>
    <w:rsid w:val="00B72707"/>
    <w:rsid w:val="00B72C67"/>
    <w:rsid w:val="00B734B4"/>
    <w:rsid w:val="00B73F98"/>
    <w:rsid w:val="00B74577"/>
    <w:rsid w:val="00B75856"/>
    <w:rsid w:val="00B75DC5"/>
    <w:rsid w:val="00B771F5"/>
    <w:rsid w:val="00B7741E"/>
    <w:rsid w:val="00B82E52"/>
    <w:rsid w:val="00B8746A"/>
    <w:rsid w:val="00B90A20"/>
    <w:rsid w:val="00B92670"/>
    <w:rsid w:val="00B9342C"/>
    <w:rsid w:val="00B94DB1"/>
    <w:rsid w:val="00B95BE0"/>
    <w:rsid w:val="00B97199"/>
    <w:rsid w:val="00BA0BA0"/>
    <w:rsid w:val="00BA11BF"/>
    <w:rsid w:val="00BA14A2"/>
    <w:rsid w:val="00BA1D31"/>
    <w:rsid w:val="00BA3BDF"/>
    <w:rsid w:val="00BA4027"/>
    <w:rsid w:val="00BA599E"/>
    <w:rsid w:val="00BA5CE3"/>
    <w:rsid w:val="00BA79EA"/>
    <w:rsid w:val="00BB0E76"/>
    <w:rsid w:val="00BB3BF3"/>
    <w:rsid w:val="00BB534D"/>
    <w:rsid w:val="00BB6973"/>
    <w:rsid w:val="00BB7749"/>
    <w:rsid w:val="00BB7E90"/>
    <w:rsid w:val="00BC0BF5"/>
    <w:rsid w:val="00BC14AA"/>
    <w:rsid w:val="00BC19AA"/>
    <w:rsid w:val="00BC26F3"/>
    <w:rsid w:val="00BC2B60"/>
    <w:rsid w:val="00BC3EC3"/>
    <w:rsid w:val="00BC558F"/>
    <w:rsid w:val="00BD0D93"/>
    <w:rsid w:val="00BD1DFE"/>
    <w:rsid w:val="00BD38CC"/>
    <w:rsid w:val="00BD472C"/>
    <w:rsid w:val="00BD4D79"/>
    <w:rsid w:val="00BD5FA2"/>
    <w:rsid w:val="00BD6623"/>
    <w:rsid w:val="00BD6F58"/>
    <w:rsid w:val="00BE0461"/>
    <w:rsid w:val="00BE196E"/>
    <w:rsid w:val="00BE3686"/>
    <w:rsid w:val="00BE4ACC"/>
    <w:rsid w:val="00BE5322"/>
    <w:rsid w:val="00BE65B2"/>
    <w:rsid w:val="00BF2E9E"/>
    <w:rsid w:val="00C03771"/>
    <w:rsid w:val="00C055A0"/>
    <w:rsid w:val="00C0581C"/>
    <w:rsid w:val="00C06AAB"/>
    <w:rsid w:val="00C0759A"/>
    <w:rsid w:val="00C07DF1"/>
    <w:rsid w:val="00C07E25"/>
    <w:rsid w:val="00C12F89"/>
    <w:rsid w:val="00C14A02"/>
    <w:rsid w:val="00C2360D"/>
    <w:rsid w:val="00C23FC7"/>
    <w:rsid w:val="00C242A0"/>
    <w:rsid w:val="00C24CED"/>
    <w:rsid w:val="00C24F2E"/>
    <w:rsid w:val="00C26471"/>
    <w:rsid w:val="00C2652A"/>
    <w:rsid w:val="00C303BB"/>
    <w:rsid w:val="00C35226"/>
    <w:rsid w:val="00C36ACD"/>
    <w:rsid w:val="00C36BAE"/>
    <w:rsid w:val="00C373C0"/>
    <w:rsid w:val="00C3744B"/>
    <w:rsid w:val="00C3751C"/>
    <w:rsid w:val="00C40677"/>
    <w:rsid w:val="00C40F62"/>
    <w:rsid w:val="00C42194"/>
    <w:rsid w:val="00C42258"/>
    <w:rsid w:val="00C42282"/>
    <w:rsid w:val="00C426F3"/>
    <w:rsid w:val="00C4282B"/>
    <w:rsid w:val="00C433B1"/>
    <w:rsid w:val="00C436EC"/>
    <w:rsid w:val="00C51FE4"/>
    <w:rsid w:val="00C5269B"/>
    <w:rsid w:val="00C53C47"/>
    <w:rsid w:val="00C54492"/>
    <w:rsid w:val="00C57911"/>
    <w:rsid w:val="00C610C9"/>
    <w:rsid w:val="00C67CE8"/>
    <w:rsid w:val="00C70111"/>
    <w:rsid w:val="00C716AA"/>
    <w:rsid w:val="00C72A0B"/>
    <w:rsid w:val="00C72FAE"/>
    <w:rsid w:val="00C74C08"/>
    <w:rsid w:val="00C8003B"/>
    <w:rsid w:val="00C815B0"/>
    <w:rsid w:val="00C84238"/>
    <w:rsid w:val="00C86D9F"/>
    <w:rsid w:val="00C87F52"/>
    <w:rsid w:val="00C9140F"/>
    <w:rsid w:val="00C920A2"/>
    <w:rsid w:val="00C93026"/>
    <w:rsid w:val="00C96CB1"/>
    <w:rsid w:val="00C97A3C"/>
    <w:rsid w:val="00C97FCF"/>
    <w:rsid w:val="00CA1650"/>
    <w:rsid w:val="00CA1CBF"/>
    <w:rsid w:val="00CA3A4C"/>
    <w:rsid w:val="00CA3AFA"/>
    <w:rsid w:val="00CA5A79"/>
    <w:rsid w:val="00CA7D37"/>
    <w:rsid w:val="00CB060C"/>
    <w:rsid w:val="00CB0AED"/>
    <w:rsid w:val="00CB25A6"/>
    <w:rsid w:val="00CB551A"/>
    <w:rsid w:val="00CC2556"/>
    <w:rsid w:val="00CC2DCD"/>
    <w:rsid w:val="00CC3208"/>
    <w:rsid w:val="00CC3591"/>
    <w:rsid w:val="00CC4B0D"/>
    <w:rsid w:val="00CC75BB"/>
    <w:rsid w:val="00CC7799"/>
    <w:rsid w:val="00CD2DB1"/>
    <w:rsid w:val="00CD322B"/>
    <w:rsid w:val="00CD3DCB"/>
    <w:rsid w:val="00CD6782"/>
    <w:rsid w:val="00CE2516"/>
    <w:rsid w:val="00CE4463"/>
    <w:rsid w:val="00CE5FAC"/>
    <w:rsid w:val="00CE7571"/>
    <w:rsid w:val="00CF1D4C"/>
    <w:rsid w:val="00CF24BA"/>
    <w:rsid w:val="00CF334A"/>
    <w:rsid w:val="00CF3E4C"/>
    <w:rsid w:val="00CF5D8F"/>
    <w:rsid w:val="00CF633A"/>
    <w:rsid w:val="00D02E9A"/>
    <w:rsid w:val="00D04D9C"/>
    <w:rsid w:val="00D057DA"/>
    <w:rsid w:val="00D068ED"/>
    <w:rsid w:val="00D1168C"/>
    <w:rsid w:val="00D121F6"/>
    <w:rsid w:val="00D12481"/>
    <w:rsid w:val="00D14941"/>
    <w:rsid w:val="00D16759"/>
    <w:rsid w:val="00D16F61"/>
    <w:rsid w:val="00D210F8"/>
    <w:rsid w:val="00D233BA"/>
    <w:rsid w:val="00D23F8B"/>
    <w:rsid w:val="00D24659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703D"/>
    <w:rsid w:val="00D470D7"/>
    <w:rsid w:val="00D50554"/>
    <w:rsid w:val="00D51CA3"/>
    <w:rsid w:val="00D52ACB"/>
    <w:rsid w:val="00D52BA7"/>
    <w:rsid w:val="00D52F50"/>
    <w:rsid w:val="00D5374E"/>
    <w:rsid w:val="00D53C73"/>
    <w:rsid w:val="00D54069"/>
    <w:rsid w:val="00D5528A"/>
    <w:rsid w:val="00D62BB0"/>
    <w:rsid w:val="00D634A7"/>
    <w:rsid w:val="00D649E0"/>
    <w:rsid w:val="00D657EB"/>
    <w:rsid w:val="00D66F1E"/>
    <w:rsid w:val="00D6705D"/>
    <w:rsid w:val="00D67BA6"/>
    <w:rsid w:val="00D72A96"/>
    <w:rsid w:val="00D751CB"/>
    <w:rsid w:val="00D753BA"/>
    <w:rsid w:val="00D75C32"/>
    <w:rsid w:val="00D76FBC"/>
    <w:rsid w:val="00D7701F"/>
    <w:rsid w:val="00D77391"/>
    <w:rsid w:val="00D84CE9"/>
    <w:rsid w:val="00D8585E"/>
    <w:rsid w:val="00D87773"/>
    <w:rsid w:val="00D916D1"/>
    <w:rsid w:val="00D935EC"/>
    <w:rsid w:val="00D941EB"/>
    <w:rsid w:val="00D942DE"/>
    <w:rsid w:val="00D97150"/>
    <w:rsid w:val="00D97AE2"/>
    <w:rsid w:val="00D97B6A"/>
    <w:rsid w:val="00D97D48"/>
    <w:rsid w:val="00DA3F0A"/>
    <w:rsid w:val="00DA51A6"/>
    <w:rsid w:val="00DA5CF5"/>
    <w:rsid w:val="00DB039D"/>
    <w:rsid w:val="00DB0802"/>
    <w:rsid w:val="00DB104D"/>
    <w:rsid w:val="00DB2AF7"/>
    <w:rsid w:val="00DB3ADD"/>
    <w:rsid w:val="00DB531C"/>
    <w:rsid w:val="00DB5BD7"/>
    <w:rsid w:val="00DB6912"/>
    <w:rsid w:val="00DB7398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2E96"/>
    <w:rsid w:val="00DD43C0"/>
    <w:rsid w:val="00DD76C9"/>
    <w:rsid w:val="00DE0579"/>
    <w:rsid w:val="00DE11D8"/>
    <w:rsid w:val="00DE153B"/>
    <w:rsid w:val="00DE181C"/>
    <w:rsid w:val="00DE1E13"/>
    <w:rsid w:val="00DE2156"/>
    <w:rsid w:val="00DE2839"/>
    <w:rsid w:val="00DE56B4"/>
    <w:rsid w:val="00DE6DA0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5697"/>
    <w:rsid w:val="00DF6DBC"/>
    <w:rsid w:val="00DF7D1D"/>
    <w:rsid w:val="00E0373A"/>
    <w:rsid w:val="00E03EE3"/>
    <w:rsid w:val="00E04190"/>
    <w:rsid w:val="00E055FD"/>
    <w:rsid w:val="00E10134"/>
    <w:rsid w:val="00E105D4"/>
    <w:rsid w:val="00E13BEA"/>
    <w:rsid w:val="00E16681"/>
    <w:rsid w:val="00E1761E"/>
    <w:rsid w:val="00E2048C"/>
    <w:rsid w:val="00E210B4"/>
    <w:rsid w:val="00E2138B"/>
    <w:rsid w:val="00E22592"/>
    <w:rsid w:val="00E2521B"/>
    <w:rsid w:val="00E25318"/>
    <w:rsid w:val="00E26600"/>
    <w:rsid w:val="00E27547"/>
    <w:rsid w:val="00E31127"/>
    <w:rsid w:val="00E31F47"/>
    <w:rsid w:val="00E33143"/>
    <w:rsid w:val="00E34AEC"/>
    <w:rsid w:val="00E34C69"/>
    <w:rsid w:val="00E36A7F"/>
    <w:rsid w:val="00E36C4F"/>
    <w:rsid w:val="00E372BF"/>
    <w:rsid w:val="00E37B8B"/>
    <w:rsid w:val="00E40CF4"/>
    <w:rsid w:val="00E417E0"/>
    <w:rsid w:val="00E4190F"/>
    <w:rsid w:val="00E423CD"/>
    <w:rsid w:val="00E429F4"/>
    <w:rsid w:val="00E45763"/>
    <w:rsid w:val="00E458FE"/>
    <w:rsid w:val="00E52CD6"/>
    <w:rsid w:val="00E5535A"/>
    <w:rsid w:val="00E55876"/>
    <w:rsid w:val="00E55939"/>
    <w:rsid w:val="00E57055"/>
    <w:rsid w:val="00E57D8B"/>
    <w:rsid w:val="00E614DE"/>
    <w:rsid w:val="00E61EA1"/>
    <w:rsid w:val="00E622F2"/>
    <w:rsid w:val="00E6364C"/>
    <w:rsid w:val="00E638C5"/>
    <w:rsid w:val="00E6398E"/>
    <w:rsid w:val="00E65BCD"/>
    <w:rsid w:val="00E715D7"/>
    <w:rsid w:val="00E724D5"/>
    <w:rsid w:val="00E7612F"/>
    <w:rsid w:val="00E77BF0"/>
    <w:rsid w:val="00E806DC"/>
    <w:rsid w:val="00E80F83"/>
    <w:rsid w:val="00E81017"/>
    <w:rsid w:val="00E82401"/>
    <w:rsid w:val="00E83169"/>
    <w:rsid w:val="00E83C2C"/>
    <w:rsid w:val="00E91C73"/>
    <w:rsid w:val="00E94A1C"/>
    <w:rsid w:val="00E96BFC"/>
    <w:rsid w:val="00EA1694"/>
    <w:rsid w:val="00EA1BFB"/>
    <w:rsid w:val="00EA271C"/>
    <w:rsid w:val="00EA68EF"/>
    <w:rsid w:val="00EA784B"/>
    <w:rsid w:val="00EA792A"/>
    <w:rsid w:val="00EA7AEC"/>
    <w:rsid w:val="00EB37C7"/>
    <w:rsid w:val="00EB3D8A"/>
    <w:rsid w:val="00EB7577"/>
    <w:rsid w:val="00EC1808"/>
    <w:rsid w:val="00EC2659"/>
    <w:rsid w:val="00EC4529"/>
    <w:rsid w:val="00EC4543"/>
    <w:rsid w:val="00EC492E"/>
    <w:rsid w:val="00EC4F32"/>
    <w:rsid w:val="00EC604C"/>
    <w:rsid w:val="00EC68EC"/>
    <w:rsid w:val="00ED00EB"/>
    <w:rsid w:val="00ED1AD9"/>
    <w:rsid w:val="00ED3244"/>
    <w:rsid w:val="00ED5C90"/>
    <w:rsid w:val="00ED73C6"/>
    <w:rsid w:val="00ED73EC"/>
    <w:rsid w:val="00EE2983"/>
    <w:rsid w:val="00EE4492"/>
    <w:rsid w:val="00EE479A"/>
    <w:rsid w:val="00EE5710"/>
    <w:rsid w:val="00EE5777"/>
    <w:rsid w:val="00EE7B93"/>
    <w:rsid w:val="00EF118C"/>
    <w:rsid w:val="00EF1A42"/>
    <w:rsid w:val="00EF1F2E"/>
    <w:rsid w:val="00EF1FC2"/>
    <w:rsid w:val="00EF21E9"/>
    <w:rsid w:val="00EF41EB"/>
    <w:rsid w:val="00F03A06"/>
    <w:rsid w:val="00F06091"/>
    <w:rsid w:val="00F06117"/>
    <w:rsid w:val="00F07109"/>
    <w:rsid w:val="00F11000"/>
    <w:rsid w:val="00F13754"/>
    <w:rsid w:val="00F13A2A"/>
    <w:rsid w:val="00F156F7"/>
    <w:rsid w:val="00F1581D"/>
    <w:rsid w:val="00F15D65"/>
    <w:rsid w:val="00F161A5"/>
    <w:rsid w:val="00F171C4"/>
    <w:rsid w:val="00F17976"/>
    <w:rsid w:val="00F17ED7"/>
    <w:rsid w:val="00F213D2"/>
    <w:rsid w:val="00F2161C"/>
    <w:rsid w:val="00F2252D"/>
    <w:rsid w:val="00F2260D"/>
    <w:rsid w:val="00F23FF4"/>
    <w:rsid w:val="00F257E8"/>
    <w:rsid w:val="00F25D4E"/>
    <w:rsid w:val="00F27AE6"/>
    <w:rsid w:val="00F332FD"/>
    <w:rsid w:val="00F369A8"/>
    <w:rsid w:val="00F414DA"/>
    <w:rsid w:val="00F43183"/>
    <w:rsid w:val="00F45E1F"/>
    <w:rsid w:val="00F461D9"/>
    <w:rsid w:val="00F46EF9"/>
    <w:rsid w:val="00F478A1"/>
    <w:rsid w:val="00F47BFD"/>
    <w:rsid w:val="00F52FEA"/>
    <w:rsid w:val="00F55827"/>
    <w:rsid w:val="00F56751"/>
    <w:rsid w:val="00F56CDB"/>
    <w:rsid w:val="00F60A18"/>
    <w:rsid w:val="00F610F3"/>
    <w:rsid w:val="00F62926"/>
    <w:rsid w:val="00F62E59"/>
    <w:rsid w:val="00F6666E"/>
    <w:rsid w:val="00F6768B"/>
    <w:rsid w:val="00F70E52"/>
    <w:rsid w:val="00F71169"/>
    <w:rsid w:val="00F71E5F"/>
    <w:rsid w:val="00F72EB1"/>
    <w:rsid w:val="00F72EB3"/>
    <w:rsid w:val="00F73BEA"/>
    <w:rsid w:val="00F74326"/>
    <w:rsid w:val="00F74FAA"/>
    <w:rsid w:val="00F80B24"/>
    <w:rsid w:val="00F81814"/>
    <w:rsid w:val="00F82105"/>
    <w:rsid w:val="00F8240C"/>
    <w:rsid w:val="00F84282"/>
    <w:rsid w:val="00F8558D"/>
    <w:rsid w:val="00F86B96"/>
    <w:rsid w:val="00F87389"/>
    <w:rsid w:val="00F87D68"/>
    <w:rsid w:val="00F90CE4"/>
    <w:rsid w:val="00F90D8C"/>
    <w:rsid w:val="00F91831"/>
    <w:rsid w:val="00F920F7"/>
    <w:rsid w:val="00F94866"/>
    <w:rsid w:val="00F95FA1"/>
    <w:rsid w:val="00F97B5F"/>
    <w:rsid w:val="00FA0FF8"/>
    <w:rsid w:val="00FA190B"/>
    <w:rsid w:val="00FA21CD"/>
    <w:rsid w:val="00FA28B2"/>
    <w:rsid w:val="00FA2DE9"/>
    <w:rsid w:val="00FA565C"/>
    <w:rsid w:val="00FA58B8"/>
    <w:rsid w:val="00FA7CFB"/>
    <w:rsid w:val="00FB0933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70E0"/>
    <w:rsid w:val="00FC059C"/>
    <w:rsid w:val="00FC091C"/>
    <w:rsid w:val="00FC2759"/>
    <w:rsid w:val="00FC3F61"/>
    <w:rsid w:val="00FC6ED0"/>
    <w:rsid w:val="00FC7C94"/>
    <w:rsid w:val="00FD01B3"/>
    <w:rsid w:val="00FD2355"/>
    <w:rsid w:val="00FD2E92"/>
    <w:rsid w:val="00FD3ABB"/>
    <w:rsid w:val="00FD5660"/>
    <w:rsid w:val="00FD668B"/>
    <w:rsid w:val="00FE028B"/>
    <w:rsid w:val="00FE0398"/>
    <w:rsid w:val="00FE0485"/>
    <w:rsid w:val="00FE3E9D"/>
    <w:rsid w:val="00FE4FD9"/>
    <w:rsid w:val="00FF068C"/>
    <w:rsid w:val="00FF0B5B"/>
    <w:rsid w:val="00FF0F18"/>
    <w:rsid w:val="00FF4092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docId w15:val="{02514661-A79F-4BCA-BC53-8FC4CDB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17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Nagwek2Znak">
    <w:name w:val="Nagłówek 2 Znak"/>
    <w:basedOn w:val="Domylnaczcionkaakapitu"/>
    <w:link w:val="Nagwek2"/>
    <w:rsid w:val="00923851"/>
    <w:rPr>
      <w:b/>
      <w:sz w:val="24"/>
      <w:lang w:eastAsia="ar-SA"/>
    </w:rPr>
  </w:style>
  <w:style w:type="character" w:customStyle="1" w:styleId="FontStyle14">
    <w:name w:val="Font Style14"/>
    <w:uiPriority w:val="99"/>
    <w:rsid w:val="006B2DB6"/>
    <w:rPr>
      <w:rFonts w:ascii="Arial" w:hAnsi="Arial" w:cs="Arial" w:hint="default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6B2DB6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rsid w:val="00DD2E96"/>
    <w:rPr>
      <w:b/>
      <w:sz w:val="24"/>
      <w:lang w:eastAsia="ar-SA"/>
    </w:rPr>
  </w:style>
  <w:style w:type="paragraph" w:customStyle="1" w:styleId="Akapitzlist2">
    <w:name w:val="Akapit z listą2"/>
    <w:basedOn w:val="Normalny"/>
    <w:rsid w:val="00A82340"/>
    <w:pPr>
      <w:ind w:left="720"/>
    </w:pPr>
    <w:rPr>
      <w:rFonts w:eastAsia="Calibri"/>
    </w:rPr>
  </w:style>
  <w:style w:type="paragraph" w:customStyle="1" w:styleId="parinner">
    <w:name w:val="parinner"/>
    <w:basedOn w:val="Normalny"/>
    <w:rsid w:val="00DB5BD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56AA-B7A9-40D1-8CF7-D79DCEB9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3345</Words>
  <Characters>20073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23372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2</cp:revision>
  <cp:lastPrinted>2018-04-19T07:05:00Z</cp:lastPrinted>
  <dcterms:created xsi:type="dcterms:W3CDTF">2018-04-19T12:04:00Z</dcterms:created>
  <dcterms:modified xsi:type="dcterms:W3CDTF">2018-04-19T12:04:00Z</dcterms:modified>
</cp:coreProperties>
</file>