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1929AD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1929AD">
        <w:rPr>
          <w:b/>
          <w:bCs/>
          <w:sz w:val="22"/>
          <w:szCs w:val="22"/>
        </w:rPr>
        <w:t>Załącznik nr 1</w:t>
      </w:r>
    </w:p>
    <w:p w14:paraId="40983E22" w14:textId="77777777" w:rsidR="000A793F" w:rsidRPr="001929AD" w:rsidRDefault="000A793F">
      <w:pPr>
        <w:rPr>
          <w:sz w:val="22"/>
          <w:szCs w:val="22"/>
        </w:rPr>
      </w:pPr>
    </w:p>
    <w:p w14:paraId="2B94817C" w14:textId="77777777" w:rsidR="00210446" w:rsidRPr="001929AD" w:rsidRDefault="00210446">
      <w:pPr>
        <w:rPr>
          <w:sz w:val="22"/>
          <w:szCs w:val="22"/>
        </w:rPr>
      </w:pPr>
      <w:r w:rsidRPr="001929AD">
        <w:rPr>
          <w:sz w:val="22"/>
          <w:szCs w:val="22"/>
        </w:rPr>
        <w:t>........................................</w:t>
      </w:r>
      <w:r w:rsidR="000A793F" w:rsidRPr="001929AD">
        <w:rPr>
          <w:sz w:val="22"/>
          <w:szCs w:val="22"/>
        </w:rPr>
        <w:tab/>
      </w:r>
      <w:r w:rsidR="000A793F" w:rsidRPr="001929AD">
        <w:rPr>
          <w:sz w:val="22"/>
          <w:szCs w:val="22"/>
        </w:rPr>
        <w:tab/>
      </w:r>
      <w:r w:rsidR="000A793F" w:rsidRPr="001929AD">
        <w:rPr>
          <w:sz w:val="22"/>
          <w:szCs w:val="22"/>
        </w:rPr>
        <w:tab/>
      </w:r>
      <w:r w:rsidR="000A793F" w:rsidRPr="001929AD">
        <w:rPr>
          <w:sz w:val="22"/>
          <w:szCs w:val="22"/>
        </w:rPr>
        <w:tab/>
      </w:r>
      <w:r w:rsidR="000A793F" w:rsidRPr="001929AD">
        <w:rPr>
          <w:sz w:val="22"/>
          <w:szCs w:val="22"/>
        </w:rPr>
        <w:tab/>
      </w:r>
      <w:r w:rsidR="006B5533" w:rsidRPr="001929AD">
        <w:rPr>
          <w:sz w:val="22"/>
          <w:szCs w:val="22"/>
        </w:rPr>
        <w:tab/>
      </w:r>
      <w:r w:rsidR="006B5533" w:rsidRPr="001929AD">
        <w:rPr>
          <w:sz w:val="22"/>
          <w:szCs w:val="22"/>
        </w:rPr>
        <w:tab/>
      </w:r>
      <w:r w:rsidR="000A793F" w:rsidRPr="001929AD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1929AD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929AD">
        <w:rPr>
          <w:b w:val="0"/>
          <w:sz w:val="22"/>
          <w:szCs w:val="22"/>
        </w:rPr>
        <w:t xml:space="preserve"> pieczątka Wykonawcy  </w:t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="000A793F"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="006B5533" w:rsidRPr="001929AD">
        <w:rPr>
          <w:b w:val="0"/>
          <w:sz w:val="22"/>
          <w:szCs w:val="22"/>
        </w:rPr>
        <w:tab/>
      </w:r>
      <w:r w:rsidR="000A793F" w:rsidRPr="001929AD">
        <w:rPr>
          <w:b w:val="0"/>
          <w:sz w:val="22"/>
          <w:szCs w:val="22"/>
        </w:rPr>
        <w:t>miejscowość i data</w:t>
      </w:r>
    </w:p>
    <w:p w14:paraId="35CD62CA" w14:textId="77777777" w:rsidR="00210446" w:rsidRPr="001929AD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1929AD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FORMULARZ OFERTOWY – OŚWIADCZENIE  OFERTOWE</w:t>
      </w:r>
    </w:p>
    <w:p w14:paraId="2DC8F863" w14:textId="32169519" w:rsidR="00210446" w:rsidRPr="001929AD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1929AD">
        <w:rPr>
          <w:sz w:val="22"/>
          <w:szCs w:val="22"/>
        </w:rPr>
        <w:t xml:space="preserve">Niniejszym oświadczamy, że w postępowaniu o zamówienie publiczne na </w:t>
      </w:r>
      <w:r w:rsidRPr="001929AD">
        <w:rPr>
          <w:b/>
          <w:sz w:val="22"/>
          <w:szCs w:val="22"/>
        </w:rPr>
        <w:t>dostaw</w:t>
      </w:r>
      <w:r w:rsidR="008D043E" w:rsidRPr="001929AD">
        <w:rPr>
          <w:b/>
          <w:sz w:val="22"/>
          <w:szCs w:val="22"/>
        </w:rPr>
        <w:t>ę</w:t>
      </w:r>
      <w:r w:rsidR="004A28D6" w:rsidRPr="001929AD">
        <w:rPr>
          <w:b/>
          <w:sz w:val="22"/>
          <w:szCs w:val="22"/>
        </w:rPr>
        <w:t xml:space="preserve"> sprzętu komputerowego</w:t>
      </w:r>
      <w:r w:rsidR="005C1DEF" w:rsidRPr="001929AD">
        <w:rPr>
          <w:b/>
          <w:sz w:val="22"/>
          <w:szCs w:val="22"/>
        </w:rPr>
        <w:t>, części</w:t>
      </w:r>
      <w:r w:rsidR="004A28D6" w:rsidRPr="001929AD">
        <w:rPr>
          <w:b/>
          <w:sz w:val="22"/>
          <w:szCs w:val="22"/>
        </w:rPr>
        <w:t xml:space="preserve"> </w:t>
      </w:r>
      <w:r w:rsidRPr="001929AD">
        <w:rPr>
          <w:b/>
          <w:sz w:val="22"/>
          <w:szCs w:val="22"/>
        </w:rPr>
        <w:t>i akcesoriów komputerowych</w:t>
      </w:r>
      <w:r w:rsidRPr="001929AD">
        <w:rPr>
          <w:sz w:val="22"/>
          <w:szCs w:val="22"/>
        </w:rPr>
        <w:t xml:space="preserve"> dla </w:t>
      </w:r>
      <w:r w:rsidRPr="001929AD">
        <w:rPr>
          <w:bCs/>
          <w:sz w:val="22"/>
          <w:szCs w:val="22"/>
        </w:rPr>
        <w:t>Instytutu Oceanologii Polskiej Akademii Nauk w So</w:t>
      </w:r>
      <w:r w:rsidR="00B95BE0" w:rsidRPr="001929AD">
        <w:rPr>
          <w:bCs/>
          <w:sz w:val="22"/>
          <w:szCs w:val="22"/>
        </w:rPr>
        <w:t xml:space="preserve">pocie (nr postępowania: </w:t>
      </w:r>
      <w:r w:rsidR="006862DB" w:rsidRPr="001929AD">
        <w:rPr>
          <w:bCs/>
          <w:sz w:val="22"/>
          <w:szCs w:val="22"/>
        </w:rPr>
        <w:t>IO/ZP/</w:t>
      </w:r>
      <w:r w:rsidR="00240FE3" w:rsidRPr="001929AD">
        <w:rPr>
          <w:bCs/>
          <w:sz w:val="22"/>
          <w:szCs w:val="22"/>
        </w:rPr>
        <w:t>4</w:t>
      </w:r>
      <w:r w:rsidR="00041B3F" w:rsidRPr="001929AD">
        <w:rPr>
          <w:bCs/>
          <w:sz w:val="22"/>
          <w:szCs w:val="22"/>
        </w:rPr>
        <w:t>/201</w:t>
      </w:r>
      <w:r w:rsidR="006C6F46" w:rsidRPr="001929AD">
        <w:rPr>
          <w:bCs/>
          <w:sz w:val="22"/>
          <w:szCs w:val="22"/>
        </w:rPr>
        <w:t>8</w:t>
      </w:r>
      <w:r w:rsidRPr="001929AD">
        <w:rPr>
          <w:bCs/>
          <w:sz w:val="22"/>
          <w:szCs w:val="22"/>
        </w:rPr>
        <w:t>)</w:t>
      </w:r>
      <w:r w:rsidRPr="001929AD">
        <w:rPr>
          <w:sz w:val="22"/>
          <w:szCs w:val="22"/>
        </w:rPr>
        <w:t>, ofertę przetargową składa: ...................................................................</w:t>
      </w:r>
      <w:r w:rsidR="004A28D6" w:rsidRPr="001929AD">
        <w:rPr>
          <w:sz w:val="22"/>
          <w:szCs w:val="22"/>
        </w:rPr>
        <w:t>............</w:t>
      </w:r>
      <w:r w:rsidR="005C1DEF" w:rsidRPr="001929AD">
        <w:rPr>
          <w:sz w:val="22"/>
          <w:szCs w:val="22"/>
        </w:rPr>
        <w:t>.....</w:t>
      </w:r>
      <w:r w:rsidR="00B75DC5" w:rsidRPr="001929AD">
        <w:rPr>
          <w:sz w:val="22"/>
          <w:szCs w:val="22"/>
        </w:rPr>
        <w:t>...............................</w:t>
      </w:r>
    </w:p>
    <w:p w14:paraId="11EDC243" w14:textId="77777777" w:rsidR="00210446" w:rsidRPr="001929AD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1929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1929AD" w:rsidRDefault="00210446" w:rsidP="0099402F">
      <w:pPr>
        <w:jc w:val="center"/>
        <w:rPr>
          <w:i/>
        </w:rPr>
      </w:pPr>
      <w:r w:rsidRPr="001929AD">
        <w:rPr>
          <w:i/>
        </w:rPr>
        <w:t>(Nazwa</w:t>
      </w:r>
      <w:r w:rsidR="00DE6DA0" w:rsidRPr="001929AD">
        <w:rPr>
          <w:i/>
        </w:rPr>
        <w:t xml:space="preserve"> i adres</w:t>
      </w:r>
      <w:r w:rsidRPr="001929AD">
        <w:rPr>
          <w:i/>
        </w:rPr>
        <w:t xml:space="preserve"> wykonawcy/ów)</w:t>
      </w:r>
    </w:p>
    <w:p w14:paraId="2E60E7B5" w14:textId="77777777" w:rsidR="004A28D6" w:rsidRPr="001929AD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1929AD" w:rsidRDefault="005E6616" w:rsidP="00B75DC5">
      <w:pPr>
        <w:ind w:left="142"/>
        <w:jc w:val="both"/>
        <w:rPr>
          <w:bCs/>
          <w:sz w:val="22"/>
          <w:szCs w:val="22"/>
        </w:rPr>
      </w:pPr>
      <w:r w:rsidRPr="001929AD">
        <w:rPr>
          <w:bCs/>
          <w:sz w:val="22"/>
          <w:szCs w:val="22"/>
        </w:rPr>
        <w:t>- składamy niniejszą ofertę przetargową we własnym imieniu</w:t>
      </w:r>
      <w:r w:rsidR="008E3C0D" w:rsidRPr="001929AD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1929AD" w:rsidRDefault="005E6616" w:rsidP="00B75DC5">
      <w:pPr>
        <w:ind w:left="142"/>
        <w:jc w:val="both"/>
        <w:rPr>
          <w:bCs/>
          <w:sz w:val="22"/>
          <w:szCs w:val="22"/>
        </w:rPr>
      </w:pPr>
      <w:r w:rsidRPr="001929AD">
        <w:rPr>
          <w:bCs/>
          <w:sz w:val="22"/>
          <w:szCs w:val="22"/>
        </w:rPr>
        <w:t>- jako lider konsorcjum składającego się z</w:t>
      </w:r>
      <w:r w:rsidR="008E3C0D" w:rsidRPr="001929AD">
        <w:rPr>
          <w:bCs/>
          <w:sz w:val="22"/>
          <w:szCs w:val="22"/>
          <w:vertAlign w:val="superscript"/>
        </w:rPr>
        <w:t>1</w:t>
      </w:r>
      <w:r w:rsidRPr="001929AD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1929AD">
        <w:rPr>
          <w:bCs/>
          <w:sz w:val="22"/>
          <w:szCs w:val="22"/>
        </w:rPr>
        <w:t>.......</w:t>
      </w:r>
      <w:r w:rsidRPr="001929AD">
        <w:rPr>
          <w:bCs/>
          <w:sz w:val="22"/>
          <w:szCs w:val="22"/>
        </w:rPr>
        <w:t xml:space="preserve"> </w:t>
      </w:r>
    </w:p>
    <w:p w14:paraId="43ADDFA4" w14:textId="77777777" w:rsidR="005E6616" w:rsidRPr="001929AD" w:rsidRDefault="005E6616" w:rsidP="005E6616">
      <w:pPr>
        <w:jc w:val="both"/>
        <w:rPr>
          <w:i/>
        </w:rPr>
      </w:pPr>
      <w:r w:rsidRPr="001929AD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1929AD" w:rsidRDefault="00DB6912" w:rsidP="00DB6912">
      <w:pPr>
        <w:ind w:left="142"/>
        <w:jc w:val="both"/>
        <w:rPr>
          <w:bCs/>
          <w:sz w:val="22"/>
          <w:szCs w:val="22"/>
        </w:rPr>
      </w:pPr>
      <w:r w:rsidRPr="001929AD">
        <w:rPr>
          <w:bCs/>
          <w:sz w:val="22"/>
          <w:szCs w:val="22"/>
        </w:rPr>
        <w:t>- jako wspólnik spółki c</w:t>
      </w:r>
      <w:r w:rsidR="008E3C0D" w:rsidRPr="001929AD">
        <w:rPr>
          <w:bCs/>
          <w:sz w:val="22"/>
          <w:szCs w:val="22"/>
        </w:rPr>
        <w:t>ywilnej, której wspólnikami są</w:t>
      </w:r>
      <w:r w:rsidR="008E3C0D" w:rsidRPr="001929AD">
        <w:rPr>
          <w:bCs/>
          <w:sz w:val="22"/>
          <w:szCs w:val="22"/>
          <w:vertAlign w:val="superscript"/>
        </w:rPr>
        <w:t>1</w:t>
      </w:r>
      <w:r w:rsidR="008E3C0D" w:rsidRPr="001929AD">
        <w:rPr>
          <w:bCs/>
          <w:sz w:val="22"/>
          <w:szCs w:val="22"/>
        </w:rPr>
        <w:t>:</w:t>
      </w:r>
      <w:r w:rsidRPr="001929AD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1929AD" w:rsidRDefault="00DB6912" w:rsidP="00DB6912">
      <w:pPr>
        <w:ind w:left="4963" w:firstLine="709"/>
        <w:rPr>
          <w:i/>
        </w:rPr>
      </w:pPr>
      <w:r w:rsidRPr="001929AD">
        <w:rPr>
          <w:i/>
        </w:rPr>
        <w:t>(podać wspólników spółki cywilnej)</w:t>
      </w:r>
    </w:p>
    <w:p w14:paraId="659226FE" w14:textId="77777777" w:rsidR="005E6616" w:rsidRPr="001929AD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1929AD">
        <w:rPr>
          <w:sz w:val="22"/>
          <w:szCs w:val="22"/>
        </w:rPr>
        <w:tab/>
        <w:t xml:space="preserve"> </w:t>
      </w:r>
    </w:p>
    <w:p w14:paraId="32EECFF1" w14:textId="0F55BD1A" w:rsidR="004A28D6" w:rsidRPr="001929AD" w:rsidRDefault="005E6616" w:rsidP="00CE643A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O</w:t>
      </w:r>
      <w:r w:rsidR="004A28D6" w:rsidRPr="001929AD">
        <w:rPr>
          <w:sz w:val="22"/>
          <w:szCs w:val="22"/>
        </w:rPr>
        <w:t>świadczam</w:t>
      </w:r>
      <w:r w:rsidR="00832477" w:rsidRPr="001929AD">
        <w:rPr>
          <w:sz w:val="22"/>
          <w:szCs w:val="22"/>
        </w:rPr>
        <w:t>y, że składamy ofertę na</w:t>
      </w:r>
      <w:r w:rsidR="00832477" w:rsidRPr="001929AD">
        <w:rPr>
          <w:b/>
          <w:sz w:val="22"/>
          <w:szCs w:val="22"/>
        </w:rPr>
        <w:t xml:space="preserve"> </w:t>
      </w:r>
      <w:r w:rsidR="009726AD" w:rsidRPr="001929AD">
        <w:rPr>
          <w:b/>
          <w:sz w:val="22"/>
          <w:szCs w:val="22"/>
        </w:rPr>
        <w:t>P</w:t>
      </w:r>
      <w:r w:rsidR="00832477" w:rsidRPr="001929AD">
        <w:rPr>
          <w:b/>
          <w:sz w:val="22"/>
          <w:szCs w:val="22"/>
        </w:rPr>
        <w:t>akiet</w:t>
      </w:r>
      <w:r w:rsidRPr="001929AD">
        <w:rPr>
          <w:sz w:val="22"/>
          <w:szCs w:val="22"/>
        </w:rPr>
        <w:t xml:space="preserve"> (</w:t>
      </w:r>
      <w:r w:rsidR="009726AD" w:rsidRPr="001929AD">
        <w:rPr>
          <w:sz w:val="22"/>
          <w:szCs w:val="22"/>
        </w:rPr>
        <w:t>P</w:t>
      </w:r>
      <w:r w:rsidRPr="001929AD">
        <w:rPr>
          <w:sz w:val="22"/>
          <w:szCs w:val="22"/>
        </w:rPr>
        <w:t>akiety)</w:t>
      </w:r>
      <w:r w:rsidR="004A28D6" w:rsidRPr="001929AD">
        <w:rPr>
          <w:sz w:val="22"/>
          <w:szCs w:val="22"/>
        </w:rPr>
        <w:t xml:space="preserve"> nr:</w:t>
      </w:r>
      <w:r w:rsidRPr="001929AD">
        <w:rPr>
          <w:sz w:val="22"/>
          <w:szCs w:val="22"/>
        </w:rPr>
        <w:t>……...</w:t>
      </w:r>
      <w:r w:rsidR="004A28D6" w:rsidRPr="001929AD">
        <w:rPr>
          <w:sz w:val="22"/>
          <w:szCs w:val="22"/>
        </w:rPr>
        <w:t>.............................................................</w:t>
      </w:r>
      <w:r w:rsidRPr="001929AD">
        <w:rPr>
          <w:sz w:val="22"/>
          <w:szCs w:val="22"/>
        </w:rPr>
        <w:t>..............</w:t>
      </w:r>
    </w:p>
    <w:p w14:paraId="0EAC2779" w14:textId="77777777" w:rsidR="004A28D6" w:rsidRPr="001929AD" w:rsidRDefault="004A28D6" w:rsidP="00CE643A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1929AD" w:rsidRDefault="004A28D6" w:rsidP="00CE643A">
      <w:pPr>
        <w:widowControl w:val="0"/>
        <w:numPr>
          <w:ilvl w:val="3"/>
          <w:numId w:val="1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1929AD" w:rsidRDefault="00A80347" w:rsidP="00CE643A">
      <w:pPr>
        <w:widowControl w:val="0"/>
        <w:numPr>
          <w:ilvl w:val="3"/>
          <w:numId w:val="1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1929AD" w:rsidRDefault="00A80347" w:rsidP="00CE643A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5FA3B66F" w:rsidR="00A80347" w:rsidRPr="001929AD" w:rsidRDefault="00A80347" w:rsidP="00CE643A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Akceptujemy warunki umowy, zgodnie ze w</w:t>
      </w:r>
      <w:r w:rsidR="00E638C5" w:rsidRPr="001929AD">
        <w:rPr>
          <w:sz w:val="22"/>
          <w:szCs w:val="22"/>
        </w:rPr>
        <w:t xml:space="preserve">zorem </w:t>
      </w:r>
      <w:r w:rsidR="007663D6" w:rsidRPr="001929AD">
        <w:rPr>
          <w:sz w:val="22"/>
          <w:szCs w:val="22"/>
        </w:rPr>
        <w:t>stanowiącym załącznik nr 7</w:t>
      </w:r>
      <w:r w:rsidRPr="001929AD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 w:rsidRPr="001929AD">
        <w:rPr>
          <w:sz w:val="22"/>
          <w:szCs w:val="22"/>
        </w:rPr>
        <w:t xml:space="preserve"> i miejscu</w:t>
      </w:r>
      <w:r w:rsidRPr="001929AD">
        <w:rPr>
          <w:sz w:val="22"/>
          <w:szCs w:val="22"/>
        </w:rPr>
        <w:t>.</w:t>
      </w:r>
    </w:p>
    <w:p w14:paraId="6AD14603" w14:textId="0E91B301" w:rsidR="00825AE7" w:rsidRPr="001929AD" w:rsidRDefault="00825AE7" w:rsidP="00CE643A">
      <w:pPr>
        <w:widowControl w:val="0"/>
        <w:numPr>
          <w:ilvl w:val="3"/>
          <w:numId w:val="1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Oświadczamy, że przyjmujemy </w:t>
      </w:r>
      <w:r w:rsidRPr="001929AD">
        <w:rPr>
          <w:b/>
          <w:sz w:val="22"/>
          <w:szCs w:val="22"/>
        </w:rPr>
        <w:t>termin płatności</w:t>
      </w:r>
      <w:r w:rsidRPr="001929AD">
        <w:rPr>
          <w:sz w:val="22"/>
          <w:szCs w:val="22"/>
        </w:rPr>
        <w:t xml:space="preserve"> </w:t>
      </w:r>
      <w:r w:rsidR="007F014E" w:rsidRPr="001929AD">
        <w:rPr>
          <w:sz w:val="22"/>
          <w:szCs w:val="22"/>
        </w:rPr>
        <w:t>……….</w:t>
      </w:r>
      <w:r w:rsidR="007F014E" w:rsidRPr="001929AD">
        <w:rPr>
          <w:rStyle w:val="Odwoanieprzypisudolnego"/>
          <w:sz w:val="22"/>
          <w:szCs w:val="22"/>
        </w:rPr>
        <w:footnoteReference w:id="3"/>
      </w:r>
      <w:r w:rsidRPr="001929AD">
        <w:rPr>
          <w:sz w:val="22"/>
          <w:szCs w:val="22"/>
        </w:rPr>
        <w:t xml:space="preserve"> od daty dostarczenia prawidłowo wystawionej faktury.</w:t>
      </w:r>
    </w:p>
    <w:p w14:paraId="00BCB43B" w14:textId="40235219" w:rsidR="008E3C0D" w:rsidRPr="001929AD" w:rsidRDefault="004A28D6" w:rsidP="00CE643A">
      <w:pPr>
        <w:widowControl w:val="0"/>
        <w:numPr>
          <w:ilvl w:val="3"/>
          <w:numId w:val="1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b/>
          <w:sz w:val="22"/>
          <w:szCs w:val="22"/>
        </w:rPr>
        <w:t xml:space="preserve">Zamierzamy / </w:t>
      </w:r>
      <w:r w:rsidR="009726AD" w:rsidRPr="001929AD">
        <w:rPr>
          <w:b/>
          <w:sz w:val="22"/>
          <w:szCs w:val="22"/>
        </w:rPr>
        <w:t>N</w:t>
      </w:r>
      <w:r w:rsidRPr="001929AD">
        <w:rPr>
          <w:b/>
          <w:sz w:val="22"/>
          <w:szCs w:val="22"/>
        </w:rPr>
        <w:t>ie zami</w:t>
      </w:r>
      <w:r w:rsidR="002A7A50" w:rsidRPr="001929AD">
        <w:rPr>
          <w:b/>
          <w:sz w:val="22"/>
          <w:szCs w:val="22"/>
        </w:rPr>
        <w:t>erzamy</w:t>
      </w:r>
      <w:r w:rsidR="002A7A50" w:rsidRPr="001929AD">
        <w:rPr>
          <w:rStyle w:val="Odwoanieprzypisudolnego"/>
          <w:sz w:val="22"/>
          <w:szCs w:val="22"/>
        </w:rPr>
        <w:footnoteReference w:id="4"/>
      </w:r>
      <w:r w:rsidR="00CA3A4C" w:rsidRPr="001929AD">
        <w:rPr>
          <w:sz w:val="22"/>
          <w:szCs w:val="22"/>
        </w:rPr>
        <w:t xml:space="preserve">  powierzyć podwykonawcy</w:t>
      </w:r>
      <w:r w:rsidR="00AB560D" w:rsidRPr="001929AD">
        <w:rPr>
          <w:sz w:val="22"/>
          <w:szCs w:val="22"/>
        </w:rPr>
        <w:t>/om</w:t>
      </w:r>
      <w:r w:rsidR="008E3C0D" w:rsidRPr="001929AD">
        <w:rPr>
          <w:rStyle w:val="Odwoanieprzypisudolnego"/>
          <w:sz w:val="22"/>
          <w:szCs w:val="22"/>
        </w:rPr>
        <w:footnoteReference w:id="5"/>
      </w:r>
      <w:r w:rsidR="00AB560D" w:rsidRPr="001929AD">
        <w:rPr>
          <w:sz w:val="22"/>
          <w:szCs w:val="22"/>
        </w:rPr>
        <w:t xml:space="preserve"> </w:t>
      </w:r>
      <w:r w:rsidR="00CA3A4C" w:rsidRPr="001929AD">
        <w:rPr>
          <w:sz w:val="22"/>
          <w:szCs w:val="22"/>
        </w:rPr>
        <w:t>…</w:t>
      </w:r>
      <w:r w:rsidR="00AB560D" w:rsidRPr="001929AD">
        <w:rPr>
          <w:sz w:val="22"/>
          <w:szCs w:val="22"/>
        </w:rPr>
        <w:t>…</w:t>
      </w:r>
      <w:r w:rsidR="00CA3A4C" w:rsidRPr="001929AD">
        <w:rPr>
          <w:sz w:val="22"/>
          <w:szCs w:val="22"/>
        </w:rPr>
        <w:t>…………………………………</w:t>
      </w:r>
      <w:r w:rsidR="00BE0E93" w:rsidRPr="001929AD">
        <w:rPr>
          <w:sz w:val="22"/>
          <w:szCs w:val="22"/>
        </w:rPr>
        <w:t>………</w:t>
      </w:r>
      <w:r w:rsidRPr="001929AD">
        <w:rPr>
          <w:sz w:val="22"/>
          <w:szCs w:val="22"/>
        </w:rPr>
        <w:t xml:space="preserve"> </w:t>
      </w:r>
      <w:r w:rsidR="00AB560D" w:rsidRPr="001929AD">
        <w:rPr>
          <w:sz w:val="22"/>
          <w:szCs w:val="22"/>
        </w:rPr>
        <w:t xml:space="preserve"> </w:t>
      </w:r>
      <w:r w:rsidRPr="001929AD">
        <w:rPr>
          <w:sz w:val="22"/>
          <w:szCs w:val="22"/>
        </w:rPr>
        <w:t>następującą część zamówienia:</w:t>
      </w:r>
      <w:r w:rsidR="00AB560D" w:rsidRPr="001929AD">
        <w:rPr>
          <w:sz w:val="22"/>
          <w:szCs w:val="22"/>
        </w:rPr>
        <w:t xml:space="preserve"> ……</w:t>
      </w:r>
      <w:r w:rsidRPr="001929AD">
        <w:rPr>
          <w:sz w:val="22"/>
          <w:szCs w:val="22"/>
        </w:rPr>
        <w:t>.................................</w:t>
      </w:r>
      <w:r w:rsidR="00D16759" w:rsidRPr="001929AD">
        <w:rPr>
          <w:sz w:val="22"/>
          <w:szCs w:val="22"/>
        </w:rPr>
        <w:t>...................................</w:t>
      </w:r>
    </w:p>
    <w:p w14:paraId="15CB6ABC" w14:textId="3D0E4711" w:rsidR="00BE0E93" w:rsidRPr="001929AD" w:rsidRDefault="00BE0E93" w:rsidP="00CE643A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i/>
          <w:sz w:val="20"/>
          <w:szCs w:val="22"/>
        </w:rPr>
      </w:pPr>
      <w:r w:rsidRPr="001929AD">
        <w:rPr>
          <w:sz w:val="22"/>
          <w:szCs w:val="22"/>
        </w:rPr>
        <w:t xml:space="preserve">Oświadczamy, że Wykonawca </w:t>
      </w:r>
      <w:r w:rsidRPr="001929AD">
        <w:rPr>
          <w:b/>
          <w:sz w:val="22"/>
          <w:szCs w:val="22"/>
        </w:rPr>
        <w:t>jest / nie jest</w:t>
      </w:r>
      <w:r w:rsidR="00032CEA" w:rsidRPr="001929AD">
        <w:rPr>
          <w:rStyle w:val="Odwoanieprzypisudolnego"/>
          <w:sz w:val="22"/>
          <w:szCs w:val="22"/>
        </w:rPr>
        <w:footnoteReference w:id="6"/>
      </w:r>
      <w:r w:rsidRPr="001929AD">
        <w:rPr>
          <w:sz w:val="22"/>
          <w:szCs w:val="22"/>
        </w:rPr>
        <w:t xml:space="preserve"> mikro, małym lub średnim przedsiębiorcą. </w:t>
      </w:r>
    </w:p>
    <w:p w14:paraId="5E2E07C4" w14:textId="77777777" w:rsidR="008E3C0D" w:rsidRPr="001929AD" w:rsidRDefault="004A28D6" w:rsidP="00CE643A">
      <w:pPr>
        <w:widowControl w:val="0"/>
        <w:numPr>
          <w:ilvl w:val="3"/>
          <w:numId w:val="1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1929AD">
        <w:rPr>
          <w:rStyle w:val="Odwoanieprzypisudolnego"/>
          <w:sz w:val="22"/>
          <w:szCs w:val="22"/>
        </w:rPr>
        <w:footnoteReference w:id="7"/>
      </w:r>
      <w:r w:rsidRPr="001929AD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0E1C040B" w:rsidR="004A28D6" w:rsidRPr="001929AD" w:rsidRDefault="004A28D6" w:rsidP="00CE643A">
      <w:pPr>
        <w:widowControl w:val="0"/>
        <w:numPr>
          <w:ilvl w:val="3"/>
          <w:numId w:val="12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Należność z tytułu wyko</w:t>
      </w:r>
      <w:r w:rsidR="00384823" w:rsidRPr="001929AD">
        <w:rPr>
          <w:sz w:val="22"/>
          <w:szCs w:val="22"/>
        </w:rPr>
        <w:t>nania umowy należy przekazać na konto</w:t>
      </w:r>
      <w:r w:rsidR="008E3C0D" w:rsidRPr="001929AD">
        <w:rPr>
          <w:rStyle w:val="Odwoanieprzypisudolnego"/>
          <w:sz w:val="22"/>
          <w:szCs w:val="22"/>
        </w:rPr>
        <w:footnoteReference w:id="8"/>
      </w:r>
      <w:r w:rsidRPr="001929AD">
        <w:rPr>
          <w:sz w:val="22"/>
          <w:szCs w:val="22"/>
        </w:rPr>
        <w:t>:</w:t>
      </w:r>
    </w:p>
    <w:p w14:paraId="6A8454EC" w14:textId="77777777" w:rsidR="004A28D6" w:rsidRPr="001929AD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1929AD" w:rsidRDefault="004A28D6" w:rsidP="00CE643A">
      <w:pPr>
        <w:numPr>
          <w:ilvl w:val="3"/>
          <w:numId w:val="1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1929AD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1929AD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1929AD">
        <w:rPr>
          <w:sz w:val="22"/>
          <w:szCs w:val="22"/>
        </w:rPr>
        <w:t>.........................</w:t>
      </w:r>
    </w:p>
    <w:p w14:paraId="08F77A8F" w14:textId="77777777" w:rsidR="004A28D6" w:rsidRPr="001929AD" w:rsidRDefault="004A28D6" w:rsidP="00CE643A">
      <w:pPr>
        <w:numPr>
          <w:ilvl w:val="3"/>
          <w:numId w:val="1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1929AD">
        <w:rPr>
          <w:sz w:val="22"/>
          <w:szCs w:val="22"/>
        </w:rPr>
        <w:t>............................</w:t>
      </w:r>
    </w:p>
    <w:p w14:paraId="003DD186" w14:textId="77777777" w:rsidR="009726AD" w:rsidRPr="001929AD" w:rsidRDefault="009726AD" w:rsidP="009726AD">
      <w:pPr>
        <w:spacing w:after="60"/>
        <w:jc w:val="both"/>
        <w:rPr>
          <w:sz w:val="12"/>
          <w:szCs w:val="12"/>
        </w:rPr>
      </w:pPr>
    </w:p>
    <w:p w14:paraId="27E9980D" w14:textId="6A0C985B" w:rsidR="00393C19" w:rsidRPr="001929AD" w:rsidRDefault="00393C19" w:rsidP="00CE643A">
      <w:pPr>
        <w:numPr>
          <w:ilvl w:val="3"/>
          <w:numId w:val="12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929AD">
        <w:rPr>
          <w:b/>
          <w:sz w:val="22"/>
          <w:szCs w:val="22"/>
        </w:rPr>
        <w:t>Adres do korespondencji</w:t>
      </w:r>
      <w:r w:rsidRPr="001929AD">
        <w:rPr>
          <w:rStyle w:val="Odwoanieprzypisudolnego"/>
          <w:sz w:val="22"/>
          <w:szCs w:val="22"/>
        </w:rPr>
        <w:footnoteReference w:id="9"/>
      </w:r>
      <w:r w:rsidRPr="001929AD">
        <w:rPr>
          <w:sz w:val="22"/>
          <w:szCs w:val="22"/>
        </w:rPr>
        <w:t>: ……</w:t>
      </w:r>
      <w:r w:rsidR="009726AD" w:rsidRPr="001929AD">
        <w:rPr>
          <w:sz w:val="22"/>
          <w:szCs w:val="22"/>
        </w:rPr>
        <w:t>…………………………………………………………………………………</w:t>
      </w:r>
    </w:p>
    <w:p w14:paraId="29648E28" w14:textId="77777777" w:rsidR="009726AD" w:rsidRPr="001929AD" w:rsidRDefault="009726AD" w:rsidP="004A28D6">
      <w:pPr>
        <w:ind w:left="4254"/>
        <w:jc w:val="both"/>
        <w:rPr>
          <w:sz w:val="22"/>
          <w:szCs w:val="22"/>
        </w:rPr>
      </w:pPr>
    </w:p>
    <w:p w14:paraId="6B08AE05" w14:textId="77777777" w:rsidR="0013661D" w:rsidRPr="001929AD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1929AD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1929AD" w:rsidRDefault="004A28D6" w:rsidP="004A28D6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="00453049" w:rsidRPr="001929AD">
        <w:rPr>
          <w:sz w:val="22"/>
          <w:szCs w:val="22"/>
        </w:rPr>
        <w:tab/>
      </w:r>
      <w:r w:rsidR="00453049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1929AD" w:rsidRDefault="004A28D6" w:rsidP="0013661D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="00453049" w:rsidRPr="001929AD">
        <w:rPr>
          <w:sz w:val="22"/>
          <w:szCs w:val="22"/>
        </w:rPr>
        <w:tab/>
      </w:r>
      <w:r w:rsidR="00453049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>podpis i pieczątka Wykonawcy lub osoby upoważnionej</w:t>
      </w:r>
    </w:p>
    <w:p w14:paraId="4C60DB46" w14:textId="1D551118" w:rsidR="00CF1D4C" w:rsidRPr="001929AD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3</w:t>
      </w:r>
    </w:p>
    <w:p w14:paraId="3AC8E4D9" w14:textId="77777777" w:rsidR="00CF1D4C" w:rsidRPr="001929AD" w:rsidRDefault="00CF1D4C" w:rsidP="00CF1D4C">
      <w:pPr>
        <w:jc w:val="both"/>
        <w:rPr>
          <w:sz w:val="22"/>
          <w:szCs w:val="22"/>
        </w:rPr>
      </w:pPr>
    </w:p>
    <w:p w14:paraId="48001932" w14:textId="208F0799" w:rsidR="00CF1D4C" w:rsidRPr="001929AD" w:rsidRDefault="00080117" w:rsidP="00AF56AD">
      <w:pPr>
        <w:ind w:right="-145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CF1D4C" w:rsidRPr="001929AD">
        <w:rPr>
          <w:sz w:val="22"/>
          <w:szCs w:val="22"/>
        </w:rPr>
        <w:t>.....................................</w:t>
      </w:r>
      <w:r w:rsidR="00CF1D4C" w:rsidRPr="001929AD">
        <w:rPr>
          <w:sz w:val="22"/>
          <w:szCs w:val="22"/>
        </w:rPr>
        <w:tab/>
      </w:r>
      <w:r w:rsidR="00CF1D4C" w:rsidRPr="001929AD">
        <w:rPr>
          <w:sz w:val="22"/>
          <w:szCs w:val="22"/>
        </w:rPr>
        <w:tab/>
      </w:r>
      <w:r w:rsidR="00CF1D4C" w:rsidRPr="001929AD">
        <w:rPr>
          <w:sz w:val="22"/>
          <w:szCs w:val="22"/>
        </w:rPr>
        <w:tab/>
      </w:r>
      <w:r w:rsidR="00CF1D4C" w:rsidRPr="001929AD">
        <w:rPr>
          <w:sz w:val="22"/>
          <w:szCs w:val="22"/>
        </w:rPr>
        <w:tab/>
      </w:r>
      <w:r w:rsidR="00CF1D4C" w:rsidRPr="001929AD">
        <w:rPr>
          <w:sz w:val="22"/>
          <w:szCs w:val="22"/>
        </w:rPr>
        <w:tab/>
      </w:r>
      <w:r w:rsidR="00CF1D4C" w:rsidRPr="001929AD">
        <w:rPr>
          <w:sz w:val="22"/>
          <w:szCs w:val="22"/>
        </w:rPr>
        <w:tab/>
      </w:r>
      <w:r w:rsidR="00CF1D4C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>…</w:t>
      </w:r>
      <w:r w:rsidR="00CF1D4C" w:rsidRPr="001929AD">
        <w:rPr>
          <w:sz w:val="22"/>
          <w:szCs w:val="22"/>
        </w:rPr>
        <w:t>.....................................................</w:t>
      </w:r>
    </w:p>
    <w:p w14:paraId="46D36E20" w14:textId="77777777" w:rsidR="00CF1D4C" w:rsidRPr="001929AD" w:rsidRDefault="00CF1D4C" w:rsidP="00CF1D4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pieczątka Wykonawcy 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miejscowość i data</w:t>
      </w:r>
    </w:p>
    <w:p w14:paraId="3834AF19" w14:textId="77777777" w:rsidR="00CF1D4C" w:rsidRPr="001929AD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Pr="001929AD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1929AD" w:rsidRDefault="00CF1D4C" w:rsidP="003358A6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INFORMACJA W ZAKRESIE POWSTANIA U ZAMAWIAJĄCEGO OBOWIĄZKU </w:t>
      </w:r>
      <w:r w:rsidR="003358A6" w:rsidRPr="001929AD">
        <w:rPr>
          <w:b/>
          <w:sz w:val="22"/>
          <w:szCs w:val="22"/>
        </w:rPr>
        <w:t>PODATKOWEGO</w:t>
      </w:r>
      <w:r w:rsidR="003358A6" w:rsidRPr="001929AD">
        <w:rPr>
          <w:rStyle w:val="Odwoanieprzypisudolnego"/>
          <w:b/>
          <w:sz w:val="22"/>
          <w:szCs w:val="22"/>
        </w:rPr>
        <w:footnoteReference w:id="10"/>
      </w:r>
    </w:p>
    <w:p w14:paraId="69A6023C" w14:textId="77777777" w:rsidR="00FB645B" w:rsidRPr="001929AD" w:rsidRDefault="00FB645B" w:rsidP="00CF1D4C">
      <w:pPr>
        <w:jc w:val="both"/>
        <w:rPr>
          <w:sz w:val="22"/>
          <w:szCs w:val="22"/>
        </w:rPr>
      </w:pPr>
    </w:p>
    <w:p w14:paraId="1FD8520D" w14:textId="7195A212" w:rsidR="00CF1D4C" w:rsidRPr="001929AD" w:rsidRDefault="00CF1D4C" w:rsidP="00CF1D4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Przystępując do udziału w postępowaniu o udzielenie zamówienia publicznego na </w:t>
      </w:r>
      <w:r w:rsidRPr="001929AD">
        <w:rPr>
          <w:b/>
          <w:sz w:val="22"/>
          <w:szCs w:val="22"/>
        </w:rPr>
        <w:t xml:space="preserve">dostawę sprzętu komputerowego, części i akcesoriów komputerowych dla </w:t>
      </w:r>
      <w:r w:rsidRPr="001929AD">
        <w:rPr>
          <w:b/>
          <w:bCs/>
          <w:sz w:val="22"/>
          <w:szCs w:val="22"/>
        </w:rPr>
        <w:t>Instytutu Oceanologii Polskiej Akademii Nauk w Sopocie</w:t>
      </w:r>
      <w:r w:rsidRPr="001929AD">
        <w:rPr>
          <w:bCs/>
          <w:sz w:val="22"/>
          <w:szCs w:val="22"/>
        </w:rPr>
        <w:t xml:space="preserve"> </w:t>
      </w:r>
      <w:r w:rsidRPr="001929AD">
        <w:rPr>
          <w:sz w:val="22"/>
          <w:szCs w:val="22"/>
        </w:rPr>
        <w:t xml:space="preserve">(nr postępowania: </w:t>
      </w:r>
      <w:r w:rsidR="006C6F46" w:rsidRPr="001929AD">
        <w:rPr>
          <w:sz w:val="22"/>
          <w:szCs w:val="22"/>
        </w:rPr>
        <w:t>IO/ZP/</w:t>
      </w:r>
      <w:r w:rsidR="00240FE3" w:rsidRPr="001929AD">
        <w:rPr>
          <w:sz w:val="22"/>
          <w:szCs w:val="22"/>
        </w:rPr>
        <w:t>4</w:t>
      </w:r>
      <w:r w:rsidR="00B777A6" w:rsidRPr="001929AD">
        <w:rPr>
          <w:sz w:val="22"/>
          <w:szCs w:val="22"/>
        </w:rPr>
        <w:t>/201</w:t>
      </w:r>
      <w:r w:rsidR="006C6F46" w:rsidRPr="001929AD">
        <w:rPr>
          <w:sz w:val="22"/>
          <w:szCs w:val="22"/>
        </w:rPr>
        <w:t>8</w:t>
      </w:r>
      <w:r w:rsidRPr="001929AD">
        <w:rPr>
          <w:sz w:val="22"/>
          <w:szCs w:val="22"/>
        </w:rPr>
        <w:t xml:space="preserve">)  informuję, że: </w:t>
      </w:r>
    </w:p>
    <w:p w14:paraId="56AF8C3F" w14:textId="77777777" w:rsidR="00032CEA" w:rsidRPr="001929AD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1929AD" w:rsidRDefault="00CF1D4C" w:rsidP="00CF1D4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</w:t>
      </w:r>
    </w:p>
    <w:p w14:paraId="3E7C359E" w14:textId="77777777" w:rsidR="003358A6" w:rsidRPr="001929AD" w:rsidRDefault="003358A6" w:rsidP="00CE643A">
      <w:pPr>
        <w:numPr>
          <w:ilvl w:val="0"/>
          <w:numId w:val="34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929AD">
        <w:rPr>
          <w:b/>
          <w:sz w:val="22"/>
          <w:szCs w:val="22"/>
        </w:rPr>
        <w:t xml:space="preserve">wybór oferty </w:t>
      </w:r>
      <w:r w:rsidRPr="001929AD">
        <w:rPr>
          <w:b/>
          <w:sz w:val="22"/>
          <w:szCs w:val="22"/>
          <w:u w:val="single"/>
        </w:rPr>
        <w:t>nie będzie</w:t>
      </w:r>
      <w:r w:rsidRPr="001929AD">
        <w:rPr>
          <w:b/>
          <w:sz w:val="22"/>
          <w:szCs w:val="22"/>
        </w:rPr>
        <w:t xml:space="preserve"> prowadzić do powstania u Zamawiającego obowiązku podatkowego,</w:t>
      </w:r>
      <w:r w:rsidRPr="001929AD">
        <w:rPr>
          <w:rStyle w:val="Odwoanieprzypisudolnego"/>
          <w:b/>
          <w:sz w:val="22"/>
          <w:szCs w:val="22"/>
        </w:rPr>
        <w:footnoteReference w:id="11"/>
      </w:r>
    </w:p>
    <w:p w14:paraId="3E21B428" w14:textId="77777777" w:rsidR="003358A6" w:rsidRPr="001929AD" w:rsidRDefault="003358A6" w:rsidP="003358A6">
      <w:pPr>
        <w:ind w:left="426"/>
        <w:jc w:val="both"/>
        <w:rPr>
          <w:sz w:val="22"/>
          <w:szCs w:val="22"/>
        </w:rPr>
      </w:pPr>
    </w:p>
    <w:p w14:paraId="2E09407E" w14:textId="77777777" w:rsidR="003358A6" w:rsidRPr="001929AD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6B303AFB" w:rsidR="003358A6" w:rsidRPr="001929AD" w:rsidRDefault="003358A6" w:rsidP="00CE643A">
      <w:pPr>
        <w:numPr>
          <w:ilvl w:val="0"/>
          <w:numId w:val="34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wybór oferty </w:t>
      </w:r>
      <w:r w:rsidRPr="001929AD">
        <w:rPr>
          <w:b/>
          <w:sz w:val="22"/>
          <w:szCs w:val="22"/>
          <w:u w:val="single"/>
        </w:rPr>
        <w:t>będzie</w:t>
      </w:r>
      <w:r w:rsidRPr="001929AD">
        <w:rPr>
          <w:b/>
          <w:sz w:val="22"/>
          <w:szCs w:val="22"/>
        </w:rPr>
        <w:t xml:space="preserve"> prowadzić do powstania u Zamawiającego obowiązku podatkowego,</w:t>
      </w:r>
      <w:r w:rsidR="00F1043D" w:rsidRPr="001929AD">
        <w:rPr>
          <w:b/>
          <w:sz w:val="22"/>
          <w:szCs w:val="22"/>
          <w:vertAlign w:val="superscript"/>
        </w:rPr>
        <w:t>10</w:t>
      </w:r>
    </w:p>
    <w:p w14:paraId="63A8D673" w14:textId="77777777" w:rsidR="003358A6" w:rsidRPr="001929AD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Pr="001929AD" w:rsidRDefault="003358A6" w:rsidP="003358A6">
      <w:pPr>
        <w:jc w:val="both"/>
        <w:rPr>
          <w:sz w:val="22"/>
          <w:szCs w:val="22"/>
        </w:rPr>
      </w:pPr>
    </w:p>
    <w:p w14:paraId="7D17168C" w14:textId="43709DC0" w:rsidR="003358A6" w:rsidRPr="001929AD" w:rsidRDefault="003358A6" w:rsidP="00CE643A">
      <w:pPr>
        <w:numPr>
          <w:ilvl w:val="0"/>
          <w:numId w:val="34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929AD">
        <w:rPr>
          <w:b/>
          <w:sz w:val="22"/>
          <w:szCs w:val="22"/>
        </w:rPr>
        <w:t xml:space="preserve">wybór oferty </w:t>
      </w:r>
      <w:r w:rsidRPr="001929AD">
        <w:rPr>
          <w:b/>
          <w:sz w:val="22"/>
          <w:szCs w:val="22"/>
          <w:u w:val="single"/>
        </w:rPr>
        <w:t>będzie</w:t>
      </w:r>
      <w:r w:rsidRPr="001929AD">
        <w:rPr>
          <w:b/>
          <w:sz w:val="22"/>
          <w:szCs w:val="22"/>
        </w:rPr>
        <w:t xml:space="preserve"> prowadzić do powstania u Zamawiającego obowiązku podatkowego</w:t>
      </w:r>
      <w:r w:rsidR="009034B7" w:rsidRPr="001929AD">
        <w:rPr>
          <w:b/>
          <w:sz w:val="22"/>
          <w:szCs w:val="22"/>
        </w:rPr>
        <w:t>,</w:t>
      </w:r>
      <w:r w:rsidRPr="001929AD">
        <w:rPr>
          <w:sz w:val="22"/>
          <w:szCs w:val="22"/>
        </w:rPr>
        <w:t xml:space="preserve"> </w:t>
      </w:r>
      <w:r w:rsidR="009034B7" w:rsidRPr="001929AD">
        <w:rPr>
          <w:b/>
          <w:sz w:val="22"/>
          <w:szCs w:val="22"/>
        </w:rPr>
        <w:t>jeżeli</w:t>
      </w:r>
      <w:r w:rsidRPr="001929AD">
        <w:rPr>
          <w:b/>
          <w:sz w:val="22"/>
          <w:szCs w:val="22"/>
        </w:rPr>
        <w:t xml:space="preserve"> łączna wartość</w:t>
      </w:r>
      <w:r w:rsidRPr="001929AD">
        <w:rPr>
          <w:sz w:val="22"/>
          <w:szCs w:val="22"/>
        </w:rPr>
        <w:t xml:space="preserve"> zamawianych przez Zamawiającego przenośnych maszyn do automatycznego przetwarzania danych o masie &lt;= 10 kg  (tj. laptopy, notebooki, itp.)</w:t>
      </w:r>
      <w:r w:rsidR="006C6F46" w:rsidRPr="001929AD">
        <w:rPr>
          <w:sz w:val="22"/>
          <w:szCs w:val="22"/>
        </w:rPr>
        <w:t>, a także elektronicznych układów scalonych (procesorów)</w:t>
      </w:r>
      <w:r w:rsidRPr="001929AD">
        <w:rPr>
          <w:sz w:val="22"/>
          <w:szCs w:val="22"/>
        </w:rPr>
        <w:t xml:space="preserve"> </w:t>
      </w:r>
      <w:r w:rsidR="006C6F46" w:rsidRPr="001929AD">
        <w:rPr>
          <w:b/>
          <w:sz w:val="22"/>
          <w:szCs w:val="22"/>
        </w:rPr>
        <w:t>w ramach jednolitej gospodarczo transakcji</w:t>
      </w:r>
      <w:r w:rsidRPr="001929AD">
        <w:rPr>
          <w:b/>
          <w:sz w:val="22"/>
          <w:szCs w:val="22"/>
        </w:rPr>
        <w:t xml:space="preserve"> przekroczy kwotę 20 000 zł netto</w:t>
      </w:r>
      <w:r w:rsidRPr="001929AD">
        <w:rPr>
          <w:sz w:val="22"/>
          <w:szCs w:val="22"/>
        </w:rPr>
        <w:t>.</w:t>
      </w:r>
      <w:r w:rsidRPr="001929AD">
        <w:rPr>
          <w:sz w:val="22"/>
          <w:szCs w:val="22"/>
          <w:vertAlign w:val="superscript"/>
        </w:rPr>
        <w:t>10</w:t>
      </w:r>
    </w:p>
    <w:p w14:paraId="79C8FCCE" w14:textId="77777777" w:rsidR="003358A6" w:rsidRPr="001929AD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Pr="001929AD" w:rsidRDefault="003358A6" w:rsidP="003358A6">
      <w:pPr>
        <w:jc w:val="both"/>
        <w:rPr>
          <w:sz w:val="22"/>
          <w:szCs w:val="22"/>
        </w:rPr>
      </w:pPr>
    </w:p>
    <w:p w14:paraId="013478EB" w14:textId="77777777" w:rsidR="003358A6" w:rsidRPr="001929AD" w:rsidRDefault="003358A6" w:rsidP="003358A6">
      <w:pPr>
        <w:jc w:val="both"/>
        <w:rPr>
          <w:sz w:val="22"/>
          <w:szCs w:val="22"/>
        </w:rPr>
      </w:pPr>
    </w:p>
    <w:p w14:paraId="550F8CD0" w14:textId="298737B3" w:rsidR="003358A6" w:rsidRPr="001929AD" w:rsidRDefault="003358A6" w:rsidP="003358A6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Jednocześnie informuję, iż powyższy obowiązek podatkowy dotyczyć będzie</w:t>
      </w:r>
      <w:r w:rsidR="009034B7" w:rsidRPr="001929AD">
        <w:rPr>
          <w:sz w:val="22"/>
          <w:szCs w:val="22"/>
        </w:rPr>
        <w:t>/może dotyczyć</w:t>
      </w:r>
      <w:r w:rsidRPr="001929AD">
        <w:rPr>
          <w:sz w:val="22"/>
          <w:szCs w:val="22"/>
        </w:rPr>
        <w:t xml:space="preserve"> następujących towarów: </w:t>
      </w:r>
    </w:p>
    <w:p w14:paraId="5099DF4E" w14:textId="77777777" w:rsidR="003358A6" w:rsidRPr="001929AD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1929AD" w:rsidRPr="001929AD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1929AD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1929AD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  <w:r w:rsidRPr="001929AD">
              <w:rPr>
                <w:b/>
                <w:sz w:val="22"/>
                <w:szCs w:val="22"/>
              </w:rPr>
              <w:t>Nazwa (rodzaj) towaru</w:t>
            </w:r>
            <w:r w:rsidRPr="001929AD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1929AD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1929AD">
              <w:rPr>
                <w:b/>
                <w:sz w:val="22"/>
                <w:szCs w:val="22"/>
              </w:rPr>
              <w:t>Wartość netto</w:t>
            </w:r>
          </w:p>
        </w:tc>
      </w:tr>
      <w:tr w:rsidR="001929AD" w:rsidRPr="001929AD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1929AD" w:rsidRPr="001929AD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1929AD" w:rsidRPr="001929AD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1929AD" w:rsidRPr="001929AD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1929AD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1929AD" w:rsidRDefault="003358A6" w:rsidP="003358A6">
      <w:pPr>
        <w:jc w:val="both"/>
        <w:rPr>
          <w:sz w:val="22"/>
          <w:szCs w:val="22"/>
        </w:rPr>
      </w:pPr>
    </w:p>
    <w:p w14:paraId="7C0E62F2" w14:textId="77777777" w:rsidR="004B28CD" w:rsidRPr="001929AD" w:rsidRDefault="004B28CD" w:rsidP="00CF1D4C">
      <w:pPr>
        <w:jc w:val="both"/>
        <w:rPr>
          <w:sz w:val="22"/>
          <w:szCs w:val="22"/>
        </w:rPr>
      </w:pPr>
    </w:p>
    <w:p w14:paraId="61ABD26A" w14:textId="77777777" w:rsidR="0013661D" w:rsidRPr="001929AD" w:rsidRDefault="0013661D" w:rsidP="00CF1D4C">
      <w:pPr>
        <w:jc w:val="both"/>
        <w:rPr>
          <w:sz w:val="22"/>
          <w:szCs w:val="22"/>
        </w:rPr>
      </w:pPr>
    </w:p>
    <w:p w14:paraId="70606EE2" w14:textId="77777777" w:rsidR="004B28CD" w:rsidRPr="001929AD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1929AD" w:rsidRDefault="00CF1D4C" w:rsidP="00CF1D4C">
      <w:pPr>
        <w:jc w:val="both"/>
        <w:rPr>
          <w:sz w:val="22"/>
          <w:szCs w:val="22"/>
        </w:rPr>
      </w:pPr>
    </w:p>
    <w:p w14:paraId="59F574DF" w14:textId="2457F65D" w:rsidR="00CF1D4C" w:rsidRPr="001929AD" w:rsidRDefault="00080117" w:rsidP="00CF1D4C">
      <w:pPr>
        <w:ind w:left="2835" w:firstLine="113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CF1D4C" w:rsidRPr="001929AD">
        <w:rPr>
          <w:sz w:val="22"/>
          <w:szCs w:val="22"/>
        </w:rPr>
        <w:t>..................................................................................................</w:t>
      </w:r>
    </w:p>
    <w:p w14:paraId="38917DFB" w14:textId="77777777" w:rsidR="00CF1D4C" w:rsidRPr="001929AD" w:rsidRDefault="00CF1D4C" w:rsidP="00CF1D4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1929AD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br w:type="page"/>
      </w:r>
      <w:r w:rsidR="00050CE5" w:rsidRPr="001929AD">
        <w:rPr>
          <w:b/>
          <w:bCs/>
          <w:sz w:val="22"/>
          <w:szCs w:val="22"/>
        </w:rPr>
        <w:t xml:space="preserve">Załącznik nr </w:t>
      </w:r>
      <w:r w:rsidR="001D227B" w:rsidRPr="001929AD">
        <w:rPr>
          <w:b/>
          <w:bCs/>
          <w:sz w:val="22"/>
          <w:szCs w:val="22"/>
        </w:rPr>
        <w:t>4</w:t>
      </w:r>
      <w:r w:rsidR="00A002F3" w:rsidRPr="001929AD">
        <w:rPr>
          <w:b/>
          <w:bCs/>
          <w:sz w:val="22"/>
          <w:szCs w:val="22"/>
        </w:rPr>
        <w:t>.1</w:t>
      </w:r>
      <w:r w:rsidR="00050CE5" w:rsidRPr="001929AD">
        <w:rPr>
          <w:b/>
          <w:bCs/>
          <w:sz w:val="22"/>
          <w:szCs w:val="22"/>
        </w:rPr>
        <w:t>.</w:t>
      </w:r>
    </w:p>
    <w:p w14:paraId="6728229C" w14:textId="77777777" w:rsidR="00050CE5" w:rsidRPr="001929AD" w:rsidRDefault="00050CE5" w:rsidP="00050CE5">
      <w:pPr>
        <w:rPr>
          <w:sz w:val="22"/>
          <w:szCs w:val="22"/>
        </w:rPr>
      </w:pPr>
    </w:p>
    <w:p w14:paraId="09C4B495" w14:textId="3BC6C280" w:rsidR="00050CE5" w:rsidRPr="001929AD" w:rsidRDefault="00080117" w:rsidP="00AF56AD">
      <w:pPr>
        <w:ind w:right="-145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050CE5" w:rsidRPr="001929AD">
        <w:rPr>
          <w:sz w:val="22"/>
          <w:szCs w:val="22"/>
        </w:rPr>
        <w:t>.....................................</w:t>
      </w:r>
      <w:r w:rsidR="00050CE5" w:rsidRPr="001929AD">
        <w:rPr>
          <w:sz w:val="22"/>
          <w:szCs w:val="22"/>
        </w:rPr>
        <w:tab/>
      </w:r>
      <w:r w:rsidR="00050CE5" w:rsidRPr="001929AD">
        <w:rPr>
          <w:sz w:val="22"/>
          <w:szCs w:val="22"/>
        </w:rPr>
        <w:tab/>
      </w:r>
      <w:r w:rsidR="00050CE5" w:rsidRPr="001929AD">
        <w:rPr>
          <w:sz w:val="22"/>
          <w:szCs w:val="22"/>
        </w:rPr>
        <w:tab/>
      </w:r>
      <w:r w:rsidR="00050CE5" w:rsidRPr="001929AD">
        <w:rPr>
          <w:sz w:val="22"/>
          <w:szCs w:val="22"/>
        </w:rPr>
        <w:tab/>
      </w:r>
      <w:r w:rsidR="00050CE5" w:rsidRPr="001929AD">
        <w:rPr>
          <w:sz w:val="22"/>
          <w:szCs w:val="22"/>
        </w:rPr>
        <w:tab/>
      </w:r>
      <w:r w:rsidR="00050CE5" w:rsidRPr="001929AD">
        <w:rPr>
          <w:sz w:val="22"/>
          <w:szCs w:val="22"/>
        </w:rPr>
        <w:tab/>
      </w:r>
      <w:r w:rsidR="00050CE5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>…</w:t>
      </w:r>
      <w:r w:rsidR="00050CE5" w:rsidRPr="001929AD">
        <w:rPr>
          <w:sz w:val="22"/>
          <w:szCs w:val="22"/>
        </w:rPr>
        <w:t>.....................................................</w:t>
      </w:r>
    </w:p>
    <w:p w14:paraId="5A507FE9" w14:textId="77777777" w:rsidR="00050CE5" w:rsidRPr="001929AD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929AD">
        <w:rPr>
          <w:b w:val="0"/>
          <w:sz w:val="22"/>
          <w:szCs w:val="22"/>
        </w:rPr>
        <w:t xml:space="preserve"> pieczątka Wykonawcy  </w:t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1929AD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1929AD" w:rsidRDefault="00050CE5" w:rsidP="00050CE5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WYMAGANYCH  PARAMETRÓW  TECHNICZNYCH</w:t>
      </w:r>
      <w:r w:rsidR="00764DB3" w:rsidRPr="001929AD">
        <w:rPr>
          <w:b/>
          <w:sz w:val="22"/>
          <w:szCs w:val="22"/>
        </w:rPr>
        <w:t xml:space="preserve"> </w:t>
      </w:r>
      <w:r w:rsidRPr="001929AD">
        <w:rPr>
          <w:b/>
          <w:sz w:val="22"/>
          <w:szCs w:val="22"/>
        </w:rPr>
        <w:t>I GWARANCJI</w:t>
      </w:r>
    </w:p>
    <w:p w14:paraId="605A5493" w14:textId="23F4622B" w:rsidR="00050CE5" w:rsidRPr="001929AD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</w:t>
      </w:r>
      <w:r w:rsidR="00CA5A79" w:rsidRPr="001929AD">
        <w:rPr>
          <w:b/>
          <w:sz w:val="22"/>
          <w:szCs w:val="22"/>
        </w:rPr>
        <w:t>LA PAKIETU I</w:t>
      </w:r>
    </w:p>
    <w:p w14:paraId="046B823E" w14:textId="77777777" w:rsidR="00050CE5" w:rsidRPr="001929AD" w:rsidRDefault="00050CE5" w:rsidP="00050CE5">
      <w:pPr>
        <w:rPr>
          <w:sz w:val="22"/>
          <w:szCs w:val="22"/>
        </w:rPr>
      </w:pPr>
    </w:p>
    <w:p w14:paraId="3B933CA2" w14:textId="28C00173" w:rsidR="009034B7" w:rsidRPr="001929AD" w:rsidRDefault="00A83329" w:rsidP="00CE643A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 k</w:t>
      </w:r>
      <w:r w:rsidR="009034B7" w:rsidRPr="001929AD">
        <w:rPr>
          <w:b/>
          <w:sz w:val="22"/>
          <w:szCs w:val="22"/>
        </w:rPr>
        <w:t xml:space="preserve">lawiatura </w:t>
      </w:r>
      <w:r w:rsidR="006D3D03" w:rsidRPr="001929AD">
        <w:rPr>
          <w:b/>
          <w:sz w:val="22"/>
          <w:szCs w:val="22"/>
        </w:rPr>
        <w:t xml:space="preserve">i mysz nr 1 </w:t>
      </w:r>
      <w:r w:rsidR="009034B7" w:rsidRPr="001929AD">
        <w:rPr>
          <w:b/>
          <w:sz w:val="22"/>
          <w:szCs w:val="22"/>
        </w:rPr>
        <w:t>– 1 sztuka</w:t>
      </w:r>
    </w:p>
    <w:p w14:paraId="7107E6EB" w14:textId="7E4BE10A" w:rsidR="009034B7" w:rsidRPr="001929AD" w:rsidRDefault="009034B7" w:rsidP="00AC6B34">
      <w:pPr>
        <w:pStyle w:val="Akapitzlist"/>
        <w:keepNext/>
        <w:suppressAutoHyphens w:val="0"/>
        <w:autoSpaceDE w:val="0"/>
        <w:ind w:left="0" w:right="-284"/>
        <w:rPr>
          <w:b/>
          <w:sz w:val="22"/>
          <w:szCs w:val="22"/>
        </w:rPr>
      </w:pPr>
      <w:r w:rsidRPr="001929AD">
        <w:rPr>
          <w:sz w:val="22"/>
          <w:szCs w:val="22"/>
        </w:rPr>
        <w:t>(Kod CPV: 30237460-1 Klawiatury komputerowe</w:t>
      </w:r>
      <w:r w:rsidR="006D3D03" w:rsidRPr="001929AD">
        <w:rPr>
          <w:sz w:val="22"/>
          <w:szCs w:val="22"/>
        </w:rPr>
        <w:t>, 30237410-6 Myszka komputerowa</w:t>
      </w:r>
      <w:r w:rsidRPr="001929AD">
        <w:rPr>
          <w:sz w:val="22"/>
          <w:szCs w:val="22"/>
        </w:rPr>
        <w:t>)</w:t>
      </w:r>
    </w:p>
    <w:p w14:paraId="39F380D5" w14:textId="4DC3E63E" w:rsidR="009034B7" w:rsidRPr="001929AD" w:rsidRDefault="009034B7" w:rsidP="00AC6B34">
      <w:pPr>
        <w:keepNext/>
        <w:spacing w:after="200"/>
        <w:ind w:right="-142"/>
        <w:rPr>
          <w:sz w:val="22"/>
          <w:szCs w:val="22"/>
        </w:rPr>
      </w:pPr>
      <w:r w:rsidRPr="001929AD">
        <w:rPr>
          <w:bCs/>
          <w:sz w:val="22"/>
          <w:szCs w:val="22"/>
        </w:rPr>
        <w:t>Producent ………</w:t>
      </w:r>
      <w:r w:rsidR="00080117" w:rsidRPr="001929AD">
        <w:rPr>
          <w:bCs/>
          <w:sz w:val="22"/>
          <w:szCs w:val="22"/>
        </w:rPr>
        <w:t>…</w:t>
      </w:r>
      <w:r w:rsidRPr="001929AD">
        <w:rPr>
          <w:bCs/>
          <w:sz w:val="22"/>
          <w:szCs w:val="22"/>
        </w:rPr>
        <w:t xml:space="preserve">.......................................... </w:t>
      </w:r>
      <w:r w:rsidRPr="001929AD">
        <w:rPr>
          <w:sz w:val="22"/>
          <w:szCs w:val="22"/>
        </w:rPr>
        <w:t xml:space="preserve">Oferowany model i kod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  Numer katalogowy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</w:t>
      </w:r>
    </w:p>
    <w:p w14:paraId="4DA248AA" w14:textId="0899633E" w:rsidR="009034B7" w:rsidRPr="001929AD" w:rsidRDefault="009034B7" w:rsidP="00AF56AD">
      <w:pPr>
        <w:keepNext/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Zestawienie parametrów technicznych </w:t>
      </w:r>
      <w:r w:rsidR="00080117" w:rsidRPr="001929AD">
        <w:rPr>
          <w:b/>
          <w:sz w:val="22"/>
          <w:szCs w:val="22"/>
        </w:rPr>
        <w:t>–</w:t>
      </w:r>
      <w:r w:rsidRPr="001929AD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1929AD" w:rsidRPr="001929AD" w14:paraId="2DDB2F8C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A8111" w14:textId="77777777" w:rsidR="009034B7" w:rsidRPr="001929AD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644D1" w14:textId="77777777" w:rsidR="009034B7" w:rsidRPr="001929AD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4ABF05" w14:textId="77777777" w:rsidR="009034B7" w:rsidRPr="001929AD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7F8F0C63" w14:textId="77777777" w:rsidR="009034B7" w:rsidRPr="001929AD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3C5A1EE4" w14:textId="77777777" w:rsidTr="00601AE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BBD1D2" w14:textId="5171A43B" w:rsidR="009034B7" w:rsidRPr="001929AD" w:rsidRDefault="006D3D03" w:rsidP="00AF56AD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6D3576" w14:textId="3FFED306" w:rsidR="009034B7" w:rsidRPr="001929AD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8D757" w14:textId="77777777" w:rsidR="009034B7" w:rsidRPr="001929AD" w:rsidRDefault="009034B7" w:rsidP="00601AE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08792E8C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5FD516" w14:textId="61DF5FF8" w:rsidR="009034B7" w:rsidRPr="001929AD" w:rsidRDefault="006D3D03" w:rsidP="00AF56AD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Interfejs: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7E990A" w14:textId="661CC3E6" w:rsidR="009034B7" w:rsidRPr="001929AD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EB9F" w14:textId="77777777" w:rsidR="009034B7" w:rsidRPr="001929AD" w:rsidRDefault="009034B7" w:rsidP="00601AE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A16A894" w14:textId="77777777" w:rsidTr="00601AE7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FB6709" w14:textId="49306D56" w:rsidR="009034B7" w:rsidRPr="001929AD" w:rsidRDefault="006D3D03" w:rsidP="00AF56AD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Kolor: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AC8442" w14:textId="29F82D0D" w:rsidR="009034B7" w:rsidRPr="001929AD" w:rsidRDefault="00FB732E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Preferowany</w:t>
            </w:r>
            <w:r w:rsidR="00C83473" w:rsidRPr="001929AD">
              <w:rPr>
                <w:sz w:val="18"/>
                <w:szCs w:val="18"/>
                <w:lang w:eastAsia="pl-PL"/>
              </w:rPr>
              <w:t>:</w:t>
            </w:r>
            <w:r w:rsidRPr="001929AD">
              <w:rPr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B677" w14:textId="77777777" w:rsidR="009034B7" w:rsidRPr="001929AD" w:rsidRDefault="009034B7" w:rsidP="00601AE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8BA43B2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4E1C31" w14:textId="487B9C85" w:rsidR="009034B7" w:rsidRPr="001929AD" w:rsidRDefault="006D3D03" w:rsidP="00AF56AD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 xml:space="preserve">Typ myszy: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9C6940" w14:textId="681DC40D" w:rsidR="009034B7" w:rsidRPr="001929AD" w:rsidRDefault="006D3D03" w:rsidP="00AF56AD">
            <w:pPr>
              <w:ind w:left="44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BA35" w14:textId="77777777" w:rsidR="009034B7" w:rsidRPr="001929AD" w:rsidRDefault="009034B7" w:rsidP="00601AE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3F784F1" w14:textId="77777777" w:rsidTr="00601AE7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C3BF3B" w14:textId="16F17754" w:rsidR="009034B7" w:rsidRPr="001929AD" w:rsidRDefault="006D3D03" w:rsidP="00AF56AD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Czułość myszy: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8C23C9" w14:textId="037B45BA" w:rsidR="009034B7" w:rsidRPr="001929AD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87C" w14:textId="77777777" w:rsidR="009034B7" w:rsidRPr="001929AD" w:rsidRDefault="009034B7" w:rsidP="00601AE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CEBC8F1" w14:textId="77777777" w:rsidTr="00601AE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3FEB9" w14:textId="2607DE8C" w:rsidR="009034B7" w:rsidRPr="001929AD" w:rsidRDefault="006D3D03" w:rsidP="00AF56AD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Ilość przycisków myszy: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3FCBA1" w14:textId="26842230" w:rsidR="009034B7" w:rsidRPr="001929AD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EA2F" w14:textId="77777777" w:rsidR="009034B7" w:rsidRPr="001929AD" w:rsidRDefault="009034B7" w:rsidP="00601AE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DC37624" w14:textId="77777777" w:rsidTr="00601AE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88A469" w14:textId="365AFD11" w:rsidR="009034B7" w:rsidRPr="001929AD" w:rsidRDefault="006D3D03" w:rsidP="00AF56AD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Konstrukcja klawiatury</w:t>
            </w:r>
            <w:r w:rsidRPr="001929AD">
              <w:rPr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182855" w14:textId="5BAB5229" w:rsidR="009034B7" w:rsidRPr="001929AD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Niski profil klawiszy, Składane nóżki, Slim, Wodoodporna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3D10" w14:textId="77777777" w:rsidR="009034B7" w:rsidRPr="001929AD" w:rsidRDefault="009034B7" w:rsidP="00601AE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8BBAEA9" w14:textId="77777777" w:rsidTr="00601AE7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80923" w14:textId="46B419BC" w:rsidR="006D3D03" w:rsidRPr="001929AD" w:rsidRDefault="006D3D03" w:rsidP="00AF56AD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3572F" w14:textId="064C2242" w:rsidR="006D3D03" w:rsidRPr="001929AD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8D40" w14:textId="77777777" w:rsidR="006D3D03" w:rsidRPr="001929AD" w:rsidRDefault="006D3D03" w:rsidP="006D3D0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3285E24" w14:textId="55E56D69" w:rsidR="009034B7" w:rsidRPr="001929AD" w:rsidRDefault="009034B7" w:rsidP="009034B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 xml:space="preserve">Przykładowy sprzęt spełniający wymagania: </w:t>
      </w:r>
      <w:r w:rsidR="006D3D03" w:rsidRPr="001929AD">
        <w:rPr>
          <w:sz w:val="18"/>
          <w:szCs w:val="18"/>
          <w:lang w:eastAsia="zh-CN"/>
        </w:rPr>
        <w:t>Logitech MK120</w:t>
      </w:r>
    </w:p>
    <w:p w14:paraId="2C387390" w14:textId="699F68C5" w:rsidR="009034B7" w:rsidRPr="001929AD" w:rsidRDefault="009034B7" w:rsidP="00CE643A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 klawiatura i mysz</w:t>
      </w:r>
      <w:r w:rsidR="006D3D03" w:rsidRPr="001929AD">
        <w:rPr>
          <w:b/>
          <w:sz w:val="22"/>
          <w:szCs w:val="22"/>
        </w:rPr>
        <w:t xml:space="preserve"> nr 2</w:t>
      </w:r>
      <w:r w:rsidRPr="001929AD">
        <w:rPr>
          <w:b/>
          <w:sz w:val="22"/>
          <w:szCs w:val="22"/>
        </w:rPr>
        <w:t xml:space="preserve"> – </w:t>
      </w:r>
      <w:r w:rsidR="00601AE7" w:rsidRPr="001929AD">
        <w:rPr>
          <w:b/>
          <w:sz w:val="22"/>
          <w:szCs w:val="22"/>
        </w:rPr>
        <w:t>2</w:t>
      </w:r>
      <w:r w:rsidRPr="001929AD">
        <w:rPr>
          <w:b/>
          <w:sz w:val="22"/>
          <w:szCs w:val="22"/>
        </w:rPr>
        <w:t xml:space="preserve"> szt</w:t>
      </w:r>
      <w:r w:rsidR="00601AE7" w:rsidRPr="001929AD">
        <w:rPr>
          <w:b/>
          <w:sz w:val="22"/>
          <w:szCs w:val="22"/>
        </w:rPr>
        <w:t>uki</w:t>
      </w:r>
    </w:p>
    <w:p w14:paraId="0CB6207A" w14:textId="6E8111D3" w:rsidR="009034B7" w:rsidRPr="001929AD" w:rsidRDefault="009034B7" w:rsidP="006D3D03">
      <w:pPr>
        <w:keepNext/>
        <w:suppressAutoHyphens w:val="0"/>
        <w:autoSpaceDE w:val="0"/>
        <w:rPr>
          <w:b/>
          <w:sz w:val="22"/>
          <w:szCs w:val="22"/>
        </w:rPr>
      </w:pPr>
      <w:r w:rsidRPr="001929AD">
        <w:rPr>
          <w:sz w:val="22"/>
          <w:szCs w:val="22"/>
        </w:rPr>
        <w:t>(Kod CPV: 30237460-1 Klawiatury komputerowe, 30237410-6 Myszka komputerowa)</w:t>
      </w:r>
    </w:p>
    <w:p w14:paraId="42088E89" w14:textId="1C2ED807" w:rsidR="009034B7" w:rsidRPr="001929AD" w:rsidRDefault="009034B7" w:rsidP="00AF56AD">
      <w:pPr>
        <w:keepNext/>
        <w:spacing w:after="200"/>
        <w:ind w:right="-145"/>
        <w:rPr>
          <w:sz w:val="22"/>
          <w:szCs w:val="22"/>
        </w:rPr>
      </w:pPr>
      <w:r w:rsidRPr="001929AD">
        <w:rPr>
          <w:bCs/>
          <w:sz w:val="22"/>
          <w:szCs w:val="22"/>
        </w:rPr>
        <w:t>Producent ………</w:t>
      </w:r>
      <w:r w:rsidR="00080117" w:rsidRPr="001929AD">
        <w:rPr>
          <w:bCs/>
          <w:sz w:val="22"/>
          <w:szCs w:val="22"/>
        </w:rPr>
        <w:t>…</w:t>
      </w:r>
      <w:r w:rsidRPr="001929AD">
        <w:rPr>
          <w:bCs/>
          <w:sz w:val="22"/>
          <w:szCs w:val="22"/>
        </w:rPr>
        <w:t xml:space="preserve">.......................................... </w:t>
      </w:r>
      <w:r w:rsidRPr="001929AD">
        <w:rPr>
          <w:sz w:val="22"/>
          <w:szCs w:val="22"/>
        </w:rPr>
        <w:t xml:space="preserve">Oferowany model i kod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  Numer katalogowy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</w:t>
      </w:r>
    </w:p>
    <w:p w14:paraId="5D50E9AC" w14:textId="5C04B8DC" w:rsidR="009034B7" w:rsidRPr="001929AD" w:rsidRDefault="009034B7" w:rsidP="006D3D03">
      <w:pPr>
        <w:keepNext/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Zestawienie parametrów technicznych </w:t>
      </w:r>
      <w:r w:rsidR="00080117" w:rsidRPr="001929AD">
        <w:rPr>
          <w:b/>
          <w:sz w:val="22"/>
          <w:szCs w:val="22"/>
        </w:rPr>
        <w:t>–</w:t>
      </w:r>
      <w:r w:rsidRPr="001929AD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1929AD" w:rsidRPr="001929AD" w14:paraId="04E323D5" w14:textId="77777777" w:rsidTr="007E0EF9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14567" w14:textId="77777777" w:rsidR="009034B7" w:rsidRPr="001929AD" w:rsidRDefault="009034B7" w:rsidP="00601AE7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7032B3" w14:textId="77777777" w:rsidR="009034B7" w:rsidRPr="001929AD" w:rsidRDefault="009034B7" w:rsidP="00601AE7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55ABEE" w14:textId="77777777" w:rsidR="009034B7" w:rsidRPr="001929AD" w:rsidRDefault="009034B7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73B1BE6C" w14:textId="77777777" w:rsidR="009034B7" w:rsidRPr="001929AD" w:rsidRDefault="009034B7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58AD4B6C" w14:textId="77777777" w:rsidTr="007E0EF9">
        <w:trPr>
          <w:trHeight w:val="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E259C1" w14:textId="6270557F" w:rsidR="006D3D03" w:rsidRPr="001929AD" w:rsidRDefault="006D3D03" w:rsidP="006D3D0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CCBAC" w14:textId="7977F2F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Interfejs: bezprzewodowa, 2,4 GHz</w:t>
            </w:r>
          </w:p>
          <w:p w14:paraId="566E337D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Pełnowymiarowa</w:t>
            </w:r>
          </w:p>
          <w:p w14:paraId="5CBA307A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Układ – amerykański międzynarodowy</w:t>
            </w:r>
          </w:p>
          <w:p w14:paraId="6DE2B200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Wydzielony panel numeryczny</w:t>
            </w:r>
          </w:p>
          <w:p w14:paraId="2CD3A99B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Wydzielony panel nawigacyjny</w:t>
            </w:r>
          </w:p>
          <w:p w14:paraId="4F1E5FAC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Przyciski mutimedialne/funkcyjne – tak, minimum 8</w:t>
            </w:r>
          </w:p>
          <w:p w14:paraId="5B492472" w14:textId="6459D37F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Wyłącznik zasilania: tak, na górze klawiatury</w:t>
            </w:r>
          </w:p>
          <w:p w14:paraId="200816E3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Wymiary i waga:</w:t>
            </w:r>
          </w:p>
          <w:p w14:paraId="7162C466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Szerokość:  441.5 mm +- 3 mm</w:t>
            </w:r>
          </w:p>
          <w:p w14:paraId="75157743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Wysokość: 22.9 mm +- 2 mm</w:t>
            </w:r>
          </w:p>
          <w:p w14:paraId="538D2912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Głębokość: 149.1 mm +- 3 mm</w:t>
            </w:r>
          </w:p>
          <w:p w14:paraId="3E99FD82" w14:textId="696D6862" w:rsidR="006D3D03" w:rsidRPr="001929AD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9F2723" w14:textId="77777777" w:rsidR="006D3D03" w:rsidRPr="001929AD" w:rsidRDefault="006D3D03" w:rsidP="006D3D0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7CAEED5E" w14:textId="77777777" w:rsidTr="007E0EF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342AF" w14:textId="254A776E" w:rsidR="006D3D03" w:rsidRPr="001929AD" w:rsidRDefault="006D3D03" w:rsidP="006D3D0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D48C28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Bezprzewodowa 2,4 Ghz</w:t>
            </w:r>
          </w:p>
          <w:p w14:paraId="5911A229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Ilość przycisków: minimum 3</w:t>
            </w:r>
          </w:p>
          <w:p w14:paraId="1486F19D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Rolka: tak</w:t>
            </w:r>
          </w:p>
          <w:p w14:paraId="17EFCB09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Wymiary i waga:</w:t>
            </w:r>
          </w:p>
          <w:p w14:paraId="654CD82E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Szerokość:  60,2 +- 2 mm</w:t>
            </w:r>
          </w:p>
          <w:p w14:paraId="500E5A97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Wysokość: 39,6  mm +- 1 mm</w:t>
            </w:r>
          </w:p>
          <w:p w14:paraId="51B632B0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Głębokość: 106,9  mm +- 3 mm</w:t>
            </w:r>
          </w:p>
          <w:p w14:paraId="4891DBE3" w14:textId="65139F61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62AB" w14:textId="77777777" w:rsidR="006D3D03" w:rsidRPr="001929AD" w:rsidRDefault="006D3D03" w:rsidP="006D3D0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EC0BB63" w14:textId="77777777" w:rsidTr="007E0EF9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D538A4" w14:textId="45AC25E2" w:rsidR="006D3D03" w:rsidRPr="001929AD" w:rsidRDefault="006D3D03" w:rsidP="006D3D0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63B4B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Interfejs USB</w:t>
            </w:r>
          </w:p>
          <w:p w14:paraId="538DB789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Wspólny dla myszy i klawiatury</w:t>
            </w:r>
          </w:p>
          <w:p w14:paraId="7EC6F661" w14:textId="77777777" w:rsidR="006D3D03" w:rsidRPr="001929AD" w:rsidRDefault="006D3D03" w:rsidP="006D3D03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Typ unifying</w:t>
            </w:r>
          </w:p>
          <w:p w14:paraId="57EAD168" w14:textId="31E6F1DB" w:rsidR="006D3D03" w:rsidRPr="001929AD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56D9" w14:textId="77777777" w:rsidR="006D3D03" w:rsidRPr="001929AD" w:rsidRDefault="006D3D03" w:rsidP="006D3D0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3B6588F" w14:textId="77777777" w:rsidTr="007E0EF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1CF22" w14:textId="03D939E6" w:rsidR="006D3D03" w:rsidRPr="001929AD" w:rsidRDefault="006D3D03" w:rsidP="006D3D03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42317" w14:textId="3F8EF024" w:rsidR="006D3D03" w:rsidRPr="001929AD" w:rsidRDefault="006D3D03" w:rsidP="00AF56AD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1E18" w14:textId="77777777" w:rsidR="006D3D03" w:rsidRPr="001929AD" w:rsidRDefault="006D3D03" w:rsidP="006D3D0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D463083" w14:textId="02A20591" w:rsidR="009034B7" w:rsidRPr="001929AD" w:rsidRDefault="009034B7" w:rsidP="009034B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 xml:space="preserve">Przykładowy sprzęt spełniający wymagania: </w:t>
      </w:r>
      <w:r w:rsidR="006D3D03" w:rsidRPr="001929AD">
        <w:rPr>
          <w:sz w:val="18"/>
          <w:szCs w:val="18"/>
          <w:lang w:eastAsia="zh-CN"/>
        </w:rPr>
        <w:t>Logitech Wireless Combo MK270</w:t>
      </w:r>
    </w:p>
    <w:p w14:paraId="50167EFA" w14:textId="72FE4B44" w:rsidR="005F58BF" w:rsidRPr="001929AD" w:rsidRDefault="005F58BF" w:rsidP="00CE643A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Zasilacz </w:t>
      </w:r>
      <w:r w:rsidR="00480752" w:rsidRPr="001929AD">
        <w:rPr>
          <w:b/>
          <w:sz w:val="22"/>
          <w:szCs w:val="22"/>
        </w:rPr>
        <w:t>ATX</w:t>
      </w:r>
      <w:r w:rsidRPr="001929AD">
        <w:rPr>
          <w:b/>
          <w:sz w:val="22"/>
          <w:szCs w:val="22"/>
        </w:rPr>
        <w:t xml:space="preserve"> – </w:t>
      </w:r>
      <w:r w:rsidR="00480752" w:rsidRPr="001929AD">
        <w:rPr>
          <w:b/>
          <w:sz w:val="22"/>
          <w:szCs w:val="22"/>
        </w:rPr>
        <w:t>3</w:t>
      </w:r>
      <w:r w:rsidRPr="001929AD">
        <w:rPr>
          <w:b/>
          <w:sz w:val="22"/>
          <w:szCs w:val="22"/>
        </w:rPr>
        <w:t xml:space="preserve"> sztuki</w:t>
      </w:r>
    </w:p>
    <w:p w14:paraId="1E3B00E6" w14:textId="517E98E3" w:rsidR="00D55497" w:rsidRPr="001929AD" w:rsidRDefault="005F58BF" w:rsidP="00480752">
      <w:pPr>
        <w:keepNext/>
        <w:suppressAutoHyphens w:val="0"/>
        <w:autoSpaceDE w:val="0"/>
        <w:rPr>
          <w:b/>
          <w:sz w:val="22"/>
          <w:szCs w:val="22"/>
        </w:rPr>
      </w:pPr>
      <w:r w:rsidRPr="001929AD">
        <w:rPr>
          <w:sz w:val="22"/>
          <w:szCs w:val="22"/>
        </w:rPr>
        <w:t>(</w:t>
      </w:r>
      <w:r w:rsidR="00D55497" w:rsidRPr="001929AD">
        <w:rPr>
          <w:bCs/>
          <w:sz w:val="22"/>
          <w:szCs w:val="22"/>
        </w:rPr>
        <w:t xml:space="preserve">Kod CPV: </w:t>
      </w:r>
      <w:r w:rsidR="00D55497" w:rsidRPr="001929AD">
        <w:rPr>
          <w:sz w:val="22"/>
          <w:szCs w:val="22"/>
        </w:rPr>
        <w:t>30237100-0 Części komputerów)</w:t>
      </w:r>
    </w:p>
    <w:p w14:paraId="7294A7B8" w14:textId="368E4BE7" w:rsidR="005F58BF" w:rsidRPr="001929AD" w:rsidRDefault="00D55497" w:rsidP="00AF56AD">
      <w:pPr>
        <w:keepNext/>
        <w:suppressAutoHyphens w:val="0"/>
        <w:autoSpaceDE w:val="0"/>
        <w:ind w:right="-145"/>
        <w:rPr>
          <w:sz w:val="22"/>
          <w:szCs w:val="22"/>
        </w:rPr>
      </w:pPr>
      <w:r w:rsidRPr="001929AD">
        <w:rPr>
          <w:bCs/>
          <w:sz w:val="22"/>
          <w:szCs w:val="22"/>
        </w:rPr>
        <w:t xml:space="preserve"> </w:t>
      </w:r>
      <w:r w:rsidR="005F58BF" w:rsidRPr="001929AD">
        <w:rPr>
          <w:bCs/>
          <w:sz w:val="22"/>
          <w:szCs w:val="22"/>
        </w:rPr>
        <w:t>Producent ………</w:t>
      </w:r>
      <w:r w:rsidR="00080117" w:rsidRPr="001929AD">
        <w:rPr>
          <w:bCs/>
          <w:sz w:val="22"/>
          <w:szCs w:val="22"/>
        </w:rPr>
        <w:t>…</w:t>
      </w:r>
      <w:r w:rsidR="005F58BF" w:rsidRPr="001929AD">
        <w:rPr>
          <w:bCs/>
          <w:sz w:val="22"/>
          <w:szCs w:val="22"/>
        </w:rPr>
        <w:t xml:space="preserve">.......................................... </w:t>
      </w:r>
      <w:r w:rsidR="005F58BF" w:rsidRPr="001929AD">
        <w:rPr>
          <w:sz w:val="22"/>
          <w:szCs w:val="22"/>
        </w:rPr>
        <w:t xml:space="preserve">Oferowany model i kod producenta </w:t>
      </w:r>
      <w:r w:rsidR="00080117" w:rsidRPr="001929AD">
        <w:rPr>
          <w:sz w:val="22"/>
          <w:szCs w:val="22"/>
        </w:rPr>
        <w:t>…</w:t>
      </w:r>
      <w:r w:rsidR="005F58BF" w:rsidRPr="001929AD">
        <w:rPr>
          <w:sz w:val="22"/>
          <w:szCs w:val="22"/>
        </w:rPr>
        <w:t xml:space="preserve">.................................................  Numer katalogowy producenta </w:t>
      </w:r>
      <w:r w:rsidR="00080117" w:rsidRPr="001929AD">
        <w:rPr>
          <w:sz w:val="22"/>
          <w:szCs w:val="22"/>
        </w:rPr>
        <w:t>…</w:t>
      </w:r>
      <w:r w:rsidR="005F58BF" w:rsidRPr="001929AD">
        <w:rPr>
          <w:sz w:val="22"/>
          <w:szCs w:val="22"/>
        </w:rPr>
        <w:t>.......................</w:t>
      </w:r>
    </w:p>
    <w:p w14:paraId="4BF33880" w14:textId="5FE1F9DF" w:rsidR="005F58BF" w:rsidRPr="001929AD" w:rsidRDefault="005F58BF" w:rsidP="00480752">
      <w:pPr>
        <w:keepNext/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Zestawienie parametrów technicznych </w:t>
      </w:r>
      <w:r w:rsidR="00080117" w:rsidRPr="001929AD">
        <w:rPr>
          <w:b/>
          <w:sz w:val="22"/>
          <w:szCs w:val="22"/>
        </w:rPr>
        <w:t>–</w:t>
      </w:r>
      <w:r w:rsidRPr="001929AD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1929AD" w:rsidRPr="001929AD" w14:paraId="2056B669" w14:textId="77777777" w:rsidTr="00E84F4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CB6DAD" w14:textId="77777777" w:rsidR="005F58BF" w:rsidRPr="001929AD" w:rsidRDefault="005F58BF" w:rsidP="00480752">
            <w:pPr>
              <w:keepNext/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B6442" w14:textId="77777777" w:rsidR="005F58BF" w:rsidRPr="001929AD" w:rsidRDefault="005F58BF" w:rsidP="00480752">
            <w:pPr>
              <w:keepNext/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820CB9" w14:textId="77777777" w:rsidR="005F58BF" w:rsidRPr="001929AD" w:rsidRDefault="005F58BF" w:rsidP="00480752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002ED965" w14:textId="77777777" w:rsidR="005F58BF" w:rsidRPr="001929AD" w:rsidRDefault="005F58BF" w:rsidP="00480752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7FE1F628" w14:textId="77777777" w:rsidTr="00E84F4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A08EE5" w14:textId="28183733" w:rsidR="005F58BF" w:rsidRPr="001929AD" w:rsidRDefault="00236C19" w:rsidP="00AF56AD">
            <w:pPr>
              <w:rPr>
                <w:sz w:val="18"/>
                <w:szCs w:val="18"/>
                <w:lang w:eastAsia="en-US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Maksymalna moc: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96CA9F" w14:textId="43FF1D05" w:rsidR="005F58BF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E81106" w14:textId="77777777" w:rsidR="005F58BF" w:rsidRPr="001929AD" w:rsidRDefault="005F58BF" w:rsidP="00E84F4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31EA75CC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AD5AB7" w14:textId="440A5AF2" w:rsidR="005F58BF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Moc szczytowa</w:t>
            </w:r>
            <w:r w:rsidRPr="001929AD">
              <w:rPr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7DCD77" w14:textId="2456DB8C" w:rsidR="005F58BF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FD71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DEEFAE9" w14:textId="77777777" w:rsidTr="00E84F4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B5F139" w14:textId="5C4FD153" w:rsidR="005F58BF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Certyfikat sprawności: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F3DEF8" w14:textId="58D2286C" w:rsidR="005F58BF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799B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CA81ACA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1CAC8C" w14:textId="7D1E4E11" w:rsidR="005F58BF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Standard wykonania</w:t>
            </w:r>
            <w:r w:rsidRPr="001929AD">
              <w:rPr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146E98" w14:textId="750F69A3" w:rsidR="005F58BF" w:rsidRPr="001929AD" w:rsidRDefault="00236C19" w:rsidP="00AF56AD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A11A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8B6D75A" w14:textId="77777777" w:rsidTr="00E84F4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18A7FF" w14:textId="0EA5D81E" w:rsidR="005F58BF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Standard wykonania: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F1E211" w14:textId="0B867867" w:rsidR="005F58BF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6664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8E7C685" w14:textId="77777777" w:rsidTr="00E84F4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708D68" w14:textId="0B60A6C8" w:rsidR="005F58BF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Zgodność z dyrektywą RoHS: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EDB654" w14:textId="272CBE15" w:rsidR="005F58BF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B5EA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2E76938" w14:textId="77777777" w:rsidTr="00E84F4E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B7C777" w14:textId="15EAFCC2" w:rsidR="005F58BF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Zgodność z dyrektywą ErP Lot 6: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6BF053" w14:textId="230265A9" w:rsidR="005F58BF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A705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AA9D034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C73AA" w14:textId="72EF577F" w:rsidR="005F58BF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Układ PFC: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E374B" w14:textId="2CE73729" w:rsidR="005F58BF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1FB9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4D37B88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1E0A75" w14:textId="62FC85BE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Zabezpieczenia zasilania / filtry: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843054" w14:textId="637A4466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OPP – przeciw przeciążeniowe, OVP </w:t>
            </w:r>
            <w:r w:rsidR="00080117" w:rsidRPr="001929AD">
              <w:rPr>
                <w:sz w:val="18"/>
                <w:szCs w:val="18"/>
                <w:lang w:eastAsia="pl-PL"/>
              </w:rPr>
              <w:t>–</w:t>
            </w:r>
            <w:r w:rsidRPr="001929AD">
              <w:rPr>
                <w:sz w:val="18"/>
                <w:szCs w:val="18"/>
                <w:lang w:eastAsia="pl-PL"/>
              </w:rPr>
              <w:t xml:space="preserve"> nadnapięciowe, UVP </w:t>
            </w:r>
            <w:r w:rsidR="00080117" w:rsidRPr="001929AD">
              <w:rPr>
                <w:sz w:val="18"/>
                <w:szCs w:val="18"/>
                <w:lang w:eastAsia="pl-PL"/>
              </w:rPr>
              <w:t>–</w:t>
            </w:r>
            <w:r w:rsidRPr="001929AD">
              <w:rPr>
                <w:sz w:val="18"/>
                <w:szCs w:val="18"/>
                <w:lang w:eastAsia="pl-PL"/>
              </w:rPr>
              <w:t xml:space="preserve"> przed zbyt niskim napięciem, SCP – przeciwzwarciowe, oraz OTP – termiczne lub SIP </w:t>
            </w:r>
            <w:r w:rsidR="00080117" w:rsidRPr="001929AD">
              <w:rPr>
                <w:sz w:val="18"/>
                <w:szCs w:val="18"/>
                <w:lang w:eastAsia="pl-PL"/>
              </w:rPr>
              <w:t>–</w:t>
            </w:r>
            <w:r w:rsidRPr="001929AD">
              <w:rPr>
                <w:sz w:val="18"/>
                <w:szCs w:val="18"/>
                <w:lang w:eastAsia="pl-PL"/>
              </w:rPr>
              <w:t xml:space="preserve"> zabezpieczenie przed prądami udarowymi.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C9E1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FAB3A2D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581551" w14:textId="0CA3A55D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Typ chłodzenia: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36B2CC" w14:textId="13F79A41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0504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D8D6AAD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569DB" w14:textId="7D0BA45E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Ilość wentylatorów chłodzących: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AACDDB" w14:textId="1A20E80D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EF1F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5159E0" w14:paraId="01083EA0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D0D29" w14:textId="42ADA435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Minimalna ilość i rodzaj wtyczek zasilania: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E9FC1" w14:textId="3DD31332" w:rsidR="00236C19" w:rsidRPr="001929AD" w:rsidRDefault="00236C19" w:rsidP="00AF56AD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ATX 24-pin (20+4), EPS12V 8-pin / ATX12V 8-pin (4+4), 3 x Molex 4-pin, 2 x PCI-E 8-pin (6+2), 4 x 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A25A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1929AD" w14:paraId="4020C091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EC344" w14:textId="1A815B0D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 xml:space="preserve">Natężenie przy napięciu +5V: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A5F7D5" w14:textId="532F7541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8CBB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37CE9BB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01CF6" w14:textId="6F8EB45F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 xml:space="preserve">Natężenie przy napięciu +3.3V: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B3ED52" w14:textId="5A021320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4878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6CB91BC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99D46" w14:textId="50AA989F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 xml:space="preserve">Natężenie przy napięciu +12V1: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35C5F" w14:textId="4C42C109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34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8F76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F4EC5A6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1176F4" w14:textId="3BADEC32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 xml:space="preserve">Natężenie przy napięciu -12V: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D3E11" w14:textId="53EDC2B9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0,3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DA54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D0ADFD5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F44C8" w14:textId="1A4B0B3D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 xml:space="preserve">Natężenie przy napięciu +5VSB: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EAC2F" w14:textId="7EB108CC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2,5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07525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DA131EC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D8EDC0" w14:textId="4BFAEB2A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MTBF: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58BB6" w14:textId="37F11E99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77FE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1FAF08B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A88C5D" w14:textId="741C9973" w:rsidR="00236C19" w:rsidRPr="001929AD" w:rsidRDefault="00236C19" w:rsidP="00AF56AD">
            <w:pPr>
              <w:rPr>
                <w:sz w:val="18"/>
                <w:szCs w:val="18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 xml:space="preserve">Wymiary zasilacza (sz x wys x dł):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1D9E0F" w14:textId="46E669A6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150 x 86 x 140 mm +/- 11mm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69DB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6D7C44D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A7C44" w14:textId="5014732D" w:rsidR="00236C19" w:rsidRPr="001929AD" w:rsidRDefault="00236C19" w:rsidP="00AF56AD">
            <w:pPr>
              <w:rPr>
                <w:b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Modularne okablowanie: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E0695" w14:textId="3B935AC4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niekoniecznie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5FB7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6AC9D3B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A74AEB" w14:textId="6F4E6A7E" w:rsidR="00236C19" w:rsidRPr="001929AD" w:rsidRDefault="00236C19" w:rsidP="00AF56AD">
            <w:pPr>
              <w:rPr>
                <w:b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 w:rsidRPr="001929AD">
              <w:rPr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F20B2F" w14:textId="2E585B49" w:rsidR="00236C19" w:rsidRPr="001929AD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06FC" w14:textId="77777777" w:rsidR="00236C19" w:rsidRPr="001929AD" w:rsidRDefault="00236C19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FA5261F" w14:textId="777EF864" w:rsidR="005F58BF" w:rsidRPr="001929AD" w:rsidRDefault="005F58BF" w:rsidP="005F58B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 xml:space="preserve">Przykładowy sprzęt spełniający wymagania: </w:t>
      </w:r>
      <w:r w:rsidR="00236C19" w:rsidRPr="001929AD">
        <w:rPr>
          <w:sz w:val="18"/>
          <w:szCs w:val="18"/>
          <w:lang w:eastAsia="zh-CN"/>
        </w:rPr>
        <w:t>Corsair VS 450W (CP-9020096-EU)</w:t>
      </w:r>
    </w:p>
    <w:p w14:paraId="1DB434D4" w14:textId="6692AACA" w:rsidR="005F58BF" w:rsidRPr="001929AD" w:rsidRDefault="005F58BF" w:rsidP="00CE643A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Wentylator </w:t>
      </w:r>
      <w:r w:rsidR="00480752" w:rsidRPr="001929AD">
        <w:rPr>
          <w:b/>
          <w:sz w:val="22"/>
          <w:szCs w:val="22"/>
        </w:rPr>
        <w:t>120</w:t>
      </w:r>
      <w:r w:rsidRPr="001929AD">
        <w:rPr>
          <w:b/>
          <w:sz w:val="22"/>
          <w:szCs w:val="22"/>
        </w:rPr>
        <w:t xml:space="preserve"> mm – 2 sztuki</w:t>
      </w:r>
    </w:p>
    <w:p w14:paraId="255B5A05" w14:textId="629D2F74" w:rsidR="005F58BF" w:rsidRPr="001929AD" w:rsidRDefault="005F58BF" w:rsidP="005F58BF">
      <w:pPr>
        <w:keepNext/>
        <w:suppressAutoHyphens w:val="0"/>
        <w:autoSpaceDE w:val="0"/>
        <w:rPr>
          <w:b/>
          <w:sz w:val="22"/>
          <w:szCs w:val="22"/>
        </w:rPr>
      </w:pPr>
      <w:r w:rsidRPr="001929AD">
        <w:rPr>
          <w:sz w:val="22"/>
          <w:szCs w:val="22"/>
        </w:rPr>
        <w:t>(</w:t>
      </w:r>
      <w:r w:rsidR="00D55497" w:rsidRPr="001929AD">
        <w:rPr>
          <w:bCs/>
          <w:sz w:val="22"/>
          <w:szCs w:val="22"/>
        </w:rPr>
        <w:t xml:space="preserve">Kod CPV: </w:t>
      </w:r>
      <w:r w:rsidR="00D55497" w:rsidRPr="001929AD">
        <w:rPr>
          <w:sz w:val="22"/>
          <w:szCs w:val="22"/>
        </w:rPr>
        <w:t>30237100-0 Części komputerów</w:t>
      </w:r>
      <w:r w:rsidRPr="001929AD">
        <w:rPr>
          <w:sz w:val="22"/>
          <w:szCs w:val="22"/>
        </w:rPr>
        <w:t>)</w:t>
      </w:r>
    </w:p>
    <w:p w14:paraId="3C9943B7" w14:textId="22112A43" w:rsidR="005F58BF" w:rsidRPr="001929AD" w:rsidRDefault="005F58BF" w:rsidP="00AF56AD">
      <w:pPr>
        <w:spacing w:after="200"/>
        <w:ind w:right="-145"/>
        <w:rPr>
          <w:sz w:val="22"/>
          <w:szCs w:val="22"/>
        </w:rPr>
      </w:pPr>
      <w:r w:rsidRPr="001929AD">
        <w:rPr>
          <w:bCs/>
          <w:sz w:val="22"/>
          <w:szCs w:val="22"/>
        </w:rPr>
        <w:t>Producent ………</w:t>
      </w:r>
      <w:r w:rsidR="00080117" w:rsidRPr="001929AD">
        <w:rPr>
          <w:bCs/>
          <w:sz w:val="22"/>
          <w:szCs w:val="22"/>
        </w:rPr>
        <w:t>…</w:t>
      </w:r>
      <w:r w:rsidRPr="001929AD">
        <w:rPr>
          <w:bCs/>
          <w:sz w:val="22"/>
          <w:szCs w:val="22"/>
        </w:rPr>
        <w:t xml:space="preserve">.......................................... </w:t>
      </w:r>
      <w:r w:rsidRPr="001929AD">
        <w:rPr>
          <w:sz w:val="22"/>
          <w:szCs w:val="22"/>
        </w:rPr>
        <w:t xml:space="preserve">Oferowany model i kod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  Numer katalogowy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</w:t>
      </w:r>
    </w:p>
    <w:p w14:paraId="5EC78B69" w14:textId="1745E094" w:rsidR="005F58BF" w:rsidRPr="001929AD" w:rsidRDefault="005F58BF" w:rsidP="005F58BF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Zestawienie parametrów technicznych </w:t>
      </w:r>
      <w:r w:rsidR="00080117" w:rsidRPr="001929AD">
        <w:rPr>
          <w:b/>
          <w:sz w:val="22"/>
          <w:szCs w:val="22"/>
        </w:rPr>
        <w:t>–</w:t>
      </w:r>
      <w:r w:rsidRPr="001929AD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1929AD" w:rsidRPr="001929AD" w14:paraId="5BF45B47" w14:textId="77777777" w:rsidTr="00E84F4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C235F" w14:textId="77777777" w:rsidR="005F58BF" w:rsidRPr="001929AD" w:rsidRDefault="005F58BF" w:rsidP="00E84F4E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5C064" w14:textId="77777777" w:rsidR="005F58BF" w:rsidRPr="001929AD" w:rsidRDefault="005F58BF" w:rsidP="00E84F4E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527DBE" w14:textId="77777777" w:rsidR="005F58BF" w:rsidRPr="001929AD" w:rsidRDefault="005F58BF" w:rsidP="00E84F4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24AEAB75" w14:textId="77777777" w:rsidR="005F58BF" w:rsidRPr="001929AD" w:rsidRDefault="005F58BF" w:rsidP="00E84F4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02D0F019" w14:textId="77777777" w:rsidTr="00E84F4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5EA057" w14:textId="77D51AF3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Przeznaczenie: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9F282" w14:textId="7D905DD1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Wentylator obudowy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195B50" w14:textId="77777777" w:rsidR="005F58BF" w:rsidRPr="001929AD" w:rsidRDefault="005F58BF" w:rsidP="00E84F4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5AA4D3C4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978F01" w14:textId="4577CDB8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Wymiary wentylatora: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55DB60" w14:textId="2AED0CAC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E3B1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FB1A1DD" w14:textId="77777777" w:rsidTr="00E84F4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5CF793" w14:textId="201BE5FC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 xml:space="preserve">Maksymalny poziom hałasu: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926F10" w14:textId="7E1B0CCC" w:rsidR="005F58BF" w:rsidRPr="001929AD" w:rsidRDefault="00480752" w:rsidP="00D3582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 xml:space="preserve">max. </w:t>
            </w:r>
            <w:r w:rsidR="00D35827" w:rsidRPr="001929AD">
              <w:rPr>
                <w:rFonts w:cstheme="minorHAnsi"/>
                <w:sz w:val="18"/>
              </w:rPr>
              <w:t>25</w:t>
            </w:r>
            <w:r w:rsidRPr="001929AD">
              <w:rPr>
                <w:rFonts w:cstheme="minorHAnsi"/>
                <w:sz w:val="18"/>
              </w:rPr>
              <w:t xml:space="preserve"> dB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762E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AFCDB17" w14:textId="77777777" w:rsidTr="00BC1C46">
        <w:trPr>
          <w:trHeight w:val="9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9B59B2" w14:textId="6952BBBA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Przepływ: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CD0DA1" w14:textId="2AA8C467" w:rsidR="005F58BF" w:rsidRPr="001929AD" w:rsidRDefault="00480752" w:rsidP="00AF56AD">
            <w:pPr>
              <w:ind w:left="44"/>
              <w:rPr>
                <w:sz w:val="18"/>
                <w:szCs w:val="18"/>
                <w:lang w:eastAsia="pl-PL"/>
              </w:rPr>
            </w:pPr>
            <w:r w:rsidRPr="001929AD">
              <w:rPr>
                <w:rFonts w:cstheme="minorHAnsi"/>
                <w:sz w:val="18"/>
              </w:rPr>
              <w:t xml:space="preserve">min. 50 CFM 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BF04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20D468B" w14:textId="77777777" w:rsidTr="00E84F4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6DC4A5" w14:textId="25F8BDD7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Napięcie: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1DA5C4" w14:textId="3129FA34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100C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4B62F6E" w14:textId="77777777" w:rsidTr="00E84F4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82674" w14:textId="5297B0D4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Złącze zasilania: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C7EF9C" w14:textId="7D0F91D3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Fan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E162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ACFE0B6" w14:textId="77777777" w:rsidTr="00E84F4E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465A73" w14:textId="74AA9A2E" w:rsidR="005F58BF" w:rsidRPr="001929AD" w:rsidRDefault="00480752" w:rsidP="00AF56AD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System regulacji obrotów: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08DAE9" w14:textId="4FE9BF3C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PWM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F8CE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F874FE7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EC72D8" w14:textId="48FE4DE8" w:rsidR="00480752" w:rsidRPr="001929AD" w:rsidRDefault="00480752" w:rsidP="00AF56AD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FEA250" w14:textId="601CC8A7" w:rsidR="00480752" w:rsidRPr="001929AD" w:rsidRDefault="00011E5F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  <w:lang w:val="en-GB" w:eastAsia="pl-PL"/>
              </w:rPr>
              <w:t>Min. 12 miesie</w:t>
            </w:r>
            <w:r w:rsidR="00480752" w:rsidRPr="001929AD">
              <w:rPr>
                <w:rFonts w:cstheme="minorHAnsi"/>
                <w:sz w:val="18"/>
                <w:lang w:val="en-GB" w:eastAsia="pl-PL"/>
              </w:rPr>
              <w:t>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8260" w14:textId="77777777" w:rsidR="00480752" w:rsidRPr="001929AD" w:rsidRDefault="00480752" w:rsidP="0048075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5111F25" w14:textId="6A8F54AF" w:rsidR="005F58BF" w:rsidRPr="001929AD" w:rsidRDefault="005F58BF" w:rsidP="005F58B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 xml:space="preserve">Przykładowy sprzęt spełniający wymagania: </w:t>
      </w:r>
      <w:r w:rsidR="00480752" w:rsidRPr="001929AD">
        <w:rPr>
          <w:sz w:val="18"/>
          <w:szCs w:val="18"/>
          <w:lang w:eastAsia="zh-CN"/>
        </w:rPr>
        <w:t>Arctic F12 PWM PST CO 120mm</w:t>
      </w:r>
    </w:p>
    <w:p w14:paraId="4CE49A32" w14:textId="729B4AE5" w:rsidR="005F58BF" w:rsidRPr="001929AD" w:rsidRDefault="005F58BF" w:rsidP="00CE643A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Wentylator </w:t>
      </w:r>
      <w:r w:rsidR="00480752" w:rsidRPr="001929AD">
        <w:rPr>
          <w:b/>
          <w:sz w:val="22"/>
          <w:szCs w:val="22"/>
        </w:rPr>
        <w:t>92</w:t>
      </w:r>
      <w:r w:rsidRPr="001929AD">
        <w:rPr>
          <w:b/>
          <w:sz w:val="22"/>
          <w:szCs w:val="22"/>
        </w:rPr>
        <w:t xml:space="preserve"> mm – 2 sztuki</w:t>
      </w:r>
    </w:p>
    <w:p w14:paraId="608F80B8" w14:textId="0A3B49E8" w:rsidR="00D55497" w:rsidRPr="001929AD" w:rsidRDefault="00D55497" w:rsidP="00D55497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1929AD">
        <w:rPr>
          <w:sz w:val="22"/>
          <w:szCs w:val="22"/>
        </w:rPr>
        <w:t>(</w:t>
      </w:r>
      <w:r w:rsidRPr="001929AD">
        <w:rPr>
          <w:bCs/>
          <w:sz w:val="22"/>
          <w:szCs w:val="22"/>
        </w:rPr>
        <w:t xml:space="preserve">Kod CPV: </w:t>
      </w:r>
      <w:r w:rsidRPr="001929AD">
        <w:rPr>
          <w:sz w:val="22"/>
          <w:szCs w:val="22"/>
        </w:rPr>
        <w:t>30237100-0 Części komputerów)</w:t>
      </w:r>
    </w:p>
    <w:p w14:paraId="7F9C11F5" w14:textId="35BBA02A" w:rsidR="005F58BF" w:rsidRPr="001929AD" w:rsidRDefault="005F58BF" w:rsidP="00AF56AD">
      <w:pPr>
        <w:spacing w:after="200"/>
        <w:ind w:right="-145"/>
        <w:rPr>
          <w:sz w:val="22"/>
          <w:szCs w:val="22"/>
        </w:rPr>
      </w:pPr>
      <w:r w:rsidRPr="001929AD">
        <w:rPr>
          <w:bCs/>
          <w:sz w:val="22"/>
          <w:szCs w:val="22"/>
        </w:rPr>
        <w:t>Producent ………</w:t>
      </w:r>
      <w:r w:rsidR="00080117" w:rsidRPr="001929AD">
        <w:rPr>
          <w:bCs/>
          <w:sz w:val="22"/>
          <w:szCs w:val="22"/>
        </w:rPr>
        <w:t>…</w:t>
      </w:r>
      <w:r w:rsidRPr="001929AD">
        <w:rPr>
          <w:bCs/>
          <w:sz w:val="22"/>
          <w:szCs w:val="22"/>
        </w:rPr>
        <w:t xml:space="preserve">.......................................... </w:t>
      </w:r>
      <w:r w:rsidRPr="001929AD">
        <w:rPr>
          <w:sz w:val="22"/>
          <w:szCs w:val="22"/>
        </w:rPr>
        <w:t xml:space="preserve">Oferowany model i kod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  Numer katalogowy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</w:t>
      </w:r>
    </w:p>
    <w:p w14:paraId="2169DEF7" w14:textId="5EA8B99B" w:rsidR="005F58BF" w:rsidRPr="001929AD" w:rsidRDefault="005F58BF" w:rsidP="005F58BF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Zestawienie parametrów technicznych </w:t>
      </w:r>
      <w:r w:rsidR="00080117" w:rsidRPr="001929AD">
        <w:rPr>
          <w:b/>
          <w:sz w:val="22"/>
          <w:szCs w:val="22"/>
        </w:rPr>
        <w:t>–</w:t>
      </w:r>
      <w:r w:rsidRPr="001929AD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1929AD" w:rsidRPr="001929AD" w14:paraId="5BABB1FD" w14:textId="77777777" w:rsidTr="00E84F4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9B600D" w14:textId="77777777" w:rsidR="005F58BF" w:rsidRPr="001929AD" w:rsidRDefault="005F58BF" w:rsidP="00E84F4E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C0C702" w14:textId="77777777" w:rsidR="005F58BF" w:rsidRPr="001929AD" w:rsidRDefault="005F58BF" w:rsidP="00E84F4E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9F9455" w14:textId="77777777" w:rsidR="005F58BF" w:rsidRPr="001929AD" w:rsidRDefault="005F58BF" w:rsidP="00E84F4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4F0A5D57" w14:textId="77777777" w:rsidR="005F58BF" w:rsidRPr="001929AD" w:rsidRDefault="005F58BF" w:rsidP="00E84F4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6B9C3712" w14:textId="77777777" w:rsidTr="00E84F4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D81984" w14:textId="42AA2BA8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Przeznaczenie: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57B84A" w14:textId="5318C0DE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Wentylator obudowy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45D8D5" w14:textId="77777777" w:rsidR="005F58BF" w:rsidRPr="001929AD" w:rsidRDefault="005F58BF" w:rsidP="00E84F4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3AFED529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F9A99E" w14:textId="1559ABDE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Wymiary wentylatora: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ED0ACF" w14:textId="6D96680D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92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7D12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1AAE939" w14:textId="77777777" w:rsidTr="00E84F4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445385" w14:textId="2C232357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 xml:space="preserve">Maksymalny poziom hałasu: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44F60D" w14:textId="1526B63E" w:rsidR="005F58BF" w:rsidRPr="001929AD" w:rsidRDefault="00CE643A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max. 2</w:t>
            </w:r>
            <w:r w:rsidR="005159E0">
              <w:rPr>
                <w:rFonts w:cstheme="minorHAnsi"/>
                <w:sz w:val="18"/>
              </w:rPr>
              <w:t>5</w:t>
            </w:r>
            <w:r w:rsidR="00480752" w:rsidRPr="001929AD">
              <w:rPr>
                <w:rFonts w:cstheme="minorHAnsi"/>
                <w:sz w:val="18"/>
              </w:rPr>
              <w:t xml:space="preserve"> dB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174D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C684190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1FA1D" w14:textId="5B0F8337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Przepływ: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4EC2D" w14:textId="5E6C04B1" w:rsidR="005F58BF" w:rsidRPr="001929AD" w:rsidRDefault="00480752" w:rsidP="00D35827">
            <w:pPr>
              <w:ind w:left="44"/>
              <w:rPr>
                <w:sz w:val="18"/>
                <w:szCs w:val="18"/>
                <w:lang w:eastAsia="pl-PL"/>
              </w:rPr>
            </w:pPr>
            <w:r w:rsidRPr="001929AD">
              <w:rPr>
                <w:rFonts w:cstheme="minorHAnsi"/>
                <w:sz w:val="18"/>
              </w:rPr>
              <w:t xml:space="preserve">min. </w:t>
            </w:r>
            <w:r w:rsidR="00D35827" w:rsidRPr="001929AD">
              <w:rPr>
                <w:rFonts w:cstheme="minorHAnsi"/>
                <w:sz w:val="18"/>
              </w:rPr>
              <w:t>40</w:t>
            </w:r>
            <w:r w:rsidRPr="001929AD">
              <w:rPr>
                <w:rFonts w:cstheme="minorHAnsi"/>
                <w:sz w:val="18"/>
              </w:rPr>
              <w:t xml:space="preserve"> CFM 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3251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0C8A422" w14:textId="77777777" w:rsidTr="00E84F4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A82021" w14:textId="7D29C12C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Napięcie: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E584A2" w14:textId="3050AF68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EAE2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B15ACF7" w14:textId="77777777" w:rsidTr="00E84F4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4DA9DB" w14:textId="45E4C047" w:rsidR="005F58BF" w:rsidRPr="001929AD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Złącze zasilania: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A19FD" w14:textId="5B826DBB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Fan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DA2D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67275D9" w14:textId="77777777" w:rsidTr="00E84F4E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99578B" w14:textId="5B0B4811" w:rsidR="005F58BF" w:rsidRPr="001929AD" w:rsidRDefault="00480752" w:rsidP="00AF56AD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rFonts w:cstheme="minorHAnsi"/>
                <w:b/>
                <w:sz w:val="18"/>
                <w:szCs w:val="18"/>
              </w:rPr>
              <w:t>System regulacji obrotów:</w:t>
            </w:r>
            <w:r w:rsidRPr="001929AD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C06B35" w14:textId="5AD89A74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sz w:val="18"/>
              </w:rPr>
              <w:t>PWM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7F89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EE7A8C1" w14:textId="77777777" w:rsidTr="00BC1C46">
        <w:trPr>
          <w:trHeight w:val="17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FDFD3" w14:textId="40087CF9" w:rsidR="005F58BF" w:rsidRPr="001929AD" w:rsidRDefault="00480752" w:rsidP="00AF56AD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Gwarancja </w:t>
            </w:r>
            <w:r w:rsidRPr="001929AD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A5AE5" w14:textId="20AF249D" w:rsidR="005F58BF" w:rsidRPr="001929AD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rFonts w:cstheme="minorHAnsi"/>
                <w:bCs/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FAB5" w14:textId="77777777" w:rsidR="005F58BF" w:rsidRPr="001929AD" w:rsidRDefault="005F58BF" w:rsidP="00E84F4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841B408" w14:textId="7D3C155B" w:rsidR="005F58BF" w:rsidRPr="001929AD" w:rsidRDefault="005F58BF" w:rsidP="005F58B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 xml:space="preserve">Przykładowy sprzęt spełniający wymagania: </w:t>
      </w:r>
      <w:r w:rsidR="00AF56AD" w:rsidRPr="001929AD">
        <w:rPr>
          <w:sz w:val="18"/>
          <w:szCs w:val="18"/>
          <w:lang w:eastAsia="zh-CN"/>
        </w:rPr>
        <w:t>Arctic F9 PWM Rev. 2 92mm</w:t>
      </w:r>
    </w:p>
    <w:p w14:paraId="1552B33C" w14:textId="389BDF7D" w:rsidR="00F435E9" w:rsidRPr="001929AD" w:rsidRDefault="00F435E9" w:rsidP="00CE643A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Dysk SSD  – 1 sztuka</w:t>
      </w:r>
    </w:p>
    <w:p w14:paraId="20B2BEF2" w14:textId="62490929" w:rsidR="00F435E9" w:rsidRPr="001929AD" w:rsidRDefault="00F435E9" w:rsidP="00F435E9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1929AD">
        <w:rPr>
          <w:sz w:val="22"/>
          <w:szCs w:val="22"/>
        </w:rPr>
        <w:t>(</w:t>
      </w:r>
      <w:r w:rsidRPr="001929AD">
        <w:rPr>
          <w:bCs/>
          <w:sz w:val="22"/>
          <w:szCs w:val="22"/>
        </w:rPr>
        <w:t xml:space="preserve">Kod CPV: </w:t>
      </w:r>
      <w:r w:rsidRPr="001929AD">
        <w:rPr>
          <w:sz w:val="22"/>
          <w:szCs w:val="22"/>
        </w:rPr>
        <w:t>30237230-0 Pamięci)</w:t>
      </w:r>
    </w:p>
    <w:p w14:paraId="04540719" w14:textId="77777777" w:rsidR="00F435E9" w:rsidRPr="001929AD" w:rsidRDefault="00F435E9" w:rsidP="00F435E9">
      <w:pPr>
        <w:spacing w:after="200"/>
        <w:ind w:right="-145"/>
        <w:rPr>
          <w:sz w:val="22"/>
          <w:szCs w:val="22"/>
        </w:rPr>
      </w:pPr>
      <w:r w:rsidRPr="001929AD">
        <w:rPr>
          <w:bCs/>
          <w:sz w:val="22"/>
          <w:szCs w:val="22"/>
        </w:rPr>
        <w:t xml:space="preserve">Producent ………….......................................... </w:t>
      </w:r>
      <w:r w:rsidRPr="001929AD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6A0F641" w14:textId="77777777" w:rsidR="00F435E9" w:rsidRPr="001929AD" w:rsidRDefault="00F435E9" w:rsidP="00F435E9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2"/>
        <w:gridCol w:w="3402"/>
        <w:gridCol w:w="3118"/>
      </w:tblGrid>
      <w:tr w:rsidR="001929AD" w:rsidRPr="001929AD" w14:paraId="6DDF8AD1" w14:textId="77777777" w:rsidTr="00BC1C46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3E53C" w14:textId="77777777" w:rsidR="00F435E9" w:rsidRPr="001929AD" w:rsidRDefault="00F435E9" w:rsidP="00B80993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DE0CF" w14:textId="77777777" w:rsidR="00F435E9" w:rsidRPr="001929AD" w:rsidRDefault="00F435E9" w:rsidP="00B80993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B65BA0" w14:textId="77777777" w:rsidR="00F435E9" w:rsidRPr="001929AD" w:rsidRDefault="00F435E9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4AE5D314" w14:textId="77777777" w:rsidR="00F435E9" w:rsidRPr="001929AD" w:rsidRDefault="00F435E9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7B557965" w14:textId="77777777" w:rsidTr="00BC1C46">
        <w:trPr>
          <w:trHeight w:val="6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D6AFD" w14:textId="195B2FA7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5E3783" w14:textId="68247361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8480FE" w14:textId="77777777" w:rsidR="00F435E9" w:rsidRPr="001929AD" w:rsidRDefault="00F435E9" w:rsidP="00B8099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5D9A0E6E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1F11D4" w14:textId="5A3FC7F9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Pojemność: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FBA87D" w14:textId="2A861205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1TB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9F45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ADCE801" w14:textId="77777777" w:rsidTr="00BC1C46">
        <w:trPr>
          <w:trHeight w:val="13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286F3E" w14:textId="5BE77F09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Interfejs: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0A331" w14:textId="534D7119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90CD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777320F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D5EE7" w14:textId="5B016578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Rodzaj modułów NAND Flash: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EEBD60" w14:textId="345BD19A" w:rsidR="00F435E9" w:rsidRPr="001929AD" w:rsidRDefault="00F435E9" w:rsidP="00260778">
            <w:pPr>
              <w:ind w:left="44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F692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5159E0" w14:paraId="0E992194" w14:textId="77777777" w:rsidTr="00BC1C46">
        <w:trPr>
          <w:trHeight w:val="10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C81608" w14:textId="5F9E8755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Obsługiwane technologie: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20DAA" w14:textId="5D4CEB9E" w:rsidR="00F435E9" w:rsidRPr="001929AD" w:rsidRDefault="00F435E9" w:rsidP="00BC1C46">
            <w:pPr>
              <w:suppressAutoHyphens w:val="0"/>
              <w:ind w:right="-240"/>
              <w:rPr>
                <w:sz w:val="18"/>
                <w:szCs w:val="18"/>
                <w:lang w:val="en-US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TRIM, S</w:t>
            </w:r>
            <w:r w:rsidR="00C83473" w:rsidRPr="001929AD">
              <w:rPr>
                <w:sz w:val="18"/>
                <w:szCs w:val="18"/>
                <w:lang w:val="en-US" w:eastAsia="pl-PL"/>
              </w:rPr>
              <w:t>.M.A.R.T, monitoring temperatur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2E04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1929AD" w14:paraId="57258AEC" w14:textId="77777777" w:rsidTr="00BC1C46">
        <w:trPr>
          <w:trHeight w:val="13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9E13E" w14:textId="5FBAA071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Zabezpieczenia: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2BD06" w14:textId="37F41B33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5D2F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1FCD8B0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4F5813" w14:textId="365D5634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2BC20" w14:textId="3B32659B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EEB1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1D62BDB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B5FDB" w14:textId="35C0D0BF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Zapis sekwencyjny: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193344" w14:textId="1232960C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A852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0B5A13C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D11B35" w14:textId="411510A5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Pamięć podręczna (cache):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D7C46" w14:textId="4E6E8A29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4FDC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1C438A2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1B05A" w14:textId="20A99097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7536D" w14:textId="64117565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3132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5F3C795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3E3A52" w14:textId="7DAA7694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503DA6" w14:textId="2BA83294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C553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3AC731B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C657E" w14:textId="1C95946D" w:rsidR="00F435E9" w:rsidRPr="001929AD" w:rsidRDefault="00F435E9" w:rsidP="00260778">
            <w:pPr>
              <w:ind w:left="708" w:hanging="708"/>
            </w:pPr>
            <w:r w:rsidRPr="001929AD">
              <w:rPr>
                <w:b/>
                <w:sz w:val="18"/>
                <w:szCs w:val="18"/>
                <w:lang w:eastAsia="pl-PL"/>
              </w:rPr>
              <w:t>MTBF: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1E8962" w14:textId="19929F73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631E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23F511C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08A3AB" w14:textId="33A396C5" w:rsidR="00F435E9" w:rsidRPr="001929AD" w:rsidRDefault="00F435E9" w:rsidP="00BC1C46">
            <w:pPr>
              <w:ind w:right="-98"/>
            </w:pPr>
            <w:r w:rsidRPr="001929AD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7B9008" w14:textId="10D95317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47E1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5408978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F438F7" w14:textId="25DBE4E6" w:rsidR="00F435E9" w:rsidRPr="001929AD" w:rsidRDefault="00F435E9" w:rsidP="00260778">
            <w:r w:rsidRPr="001929AD">
              <w:rPr>
                <w:b/>
                <w:sz w:val="18"/>
                <w:szCs w:val="18"/>
                <w:lang w:eastAsia="pl-PL"/>
              </w:rPr>
              <w:t>Odporność na temperaturę podczas spoczynku: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3A25D5" w14:textId="3BF8EC28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4EDF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8D17121" w14:textId="77777777" w:rsidTr="00BC1C46">
        <w:trPr>
          <w:trHeight w:val="22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D4311" w14:textId="2C3EFD4F" w:rsidR="00F435E9" w:rsidRPr="001929AD" w:rsidRDefault="00F435E9" w:rsidP="00260778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Waga:</w:t>
            </w:r>
            <w:r w:rsidRPr="001929AD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2C688" w14:textId="07887773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max. 55g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23B3" w14:textId="77777777" w:rsidR="00F435E9" w:rsidRPr="001929AD" w:rsidRDefault="00F435E9" w:rsidP="00B8099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3C58703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6A1142" w14:textId="30EAAB56" w:rsidR="00F435E9" w:rsidRPr="001929AD" w:rsidRDefault="00F435E9" w:rsidP="00260778">
            <w:pPr>
              <w:rPr>
                <w:b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4B3F8" w14:textId="35BBC30E" w:rsidR="00F435E9" w:rsidRPr="001929AD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0445" w14:textId="77777777" w:rsidR="00F435E9" w:rsidRPr="001929AD" w:rsidRDefault="00F435E9" w:rsidP="00F435E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FBD8728" w14:textId="16C46960" w:rsidR="00F435E9" w:rsidRPr="001929AD" w:rsidRDefault="00F435E9" w:rsidP="00F435E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>Przykładowy sprzęt spełniający wymagania: Samsung 850 EVO 1TB (MZ-75E1T0B/EU)</w:t>
      </w:r>
    </w:p>
    <w:p w14:paraId="1C8D0B56" w14:textId="77777777" w:rsidR="003A4EA3" w:rsidRPr="001929AD" w:rsidRDefault="003A4EA3" w:rsidP="003A4EA3">
      <w:pPr>
        <w:jc w:val="both"/>
        <w:rPr>
          <w:bCs/>
          <w:sz w:val="22"/>
          <w:szCs w:val="22"/>
          <w:u w:val="single"/>
        </w:rPr>
      </w:pPr>
      <w:r w:rsidRPr="001929AD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1929AD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1929AD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1929AD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1929AD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1929AD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zobowiązuje się w ramach ceny oferty do dostarczenia urządzenia do siedziby Zamawia</w:t>
      </w:r>
      <w:r w:rsidR="003A4EA3" w:rsidRPr="001929AD">
        <w:rPr>
          <w:sz w:val="22"/>
          <w:szCs w:val="22"/>
        </w:rPr>
        <w:t xml:space="preserve">jącego. </w:t>
      </w:r>
      <w:r w:rsidRPr="001929AD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1929AD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1929AD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3D7BB9BC" w:rsidR="003A4EA3" w:rsidRPr="001929AD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gwarancyjny wykonywany będzie przez :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025A19D3" w14:textId="331B1075" w:rsidR="003A4EA3" w:rsidRPr="001929AD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adres: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59D58BE" w14:textId="03B66086" w:rsidR="003A4EA3" w:rsidRPr="001929AD" w:rsidRDefault="003A4EA3" w:rsidP="003A4EA3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Nr telefonu pod który należy zgłaszać awarie sprzętu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</w:t>
      </w:r>
    </w:p>
    <w:p w14:paraId="1062477F" w14:textId="77777777" w:rsidR="003A4EA3" w:rsidRPr="001929AD" w:rsidRDefault="003A4EA3" w:rsidP="003A4EA3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dostępny będzie jak niżej:</w:t>
      </w:r>
    </w:p>
    <w:p w14:paraId="255D8EC8" w14:textId="014CE8C3" w:rsidR="003A4EA3" w:rsidRPr="001929AD" w:rsidRDefault="003A4EA3" w:rsidP="003A4EA3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-w następujące dni tygodnia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.................................................................................................</w:t>
      </w:r>
    </w:p>
    <w:p w14:paraId="113B589D" w14:textId="1584AA6E" w:rsidR="003A4EA3" w:rsidRPr="001929AD" w:rsidRDefault="003A4EA3" w:rsidP="003A4EA3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- w następujących godzinach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................................................................................................</w:t>
      </w:r>
    </w:p>
    <w:p w14:paraId="2CC33D3A" w14:textId="77777777" w:rsidR="00050CE5" w:rsidRPr="001929AD" w:rsidRDefault="00050CE5" w:rsidP="00A61313">
      <w:pPr>
        <w:pStyle w:val="Tekstpodstawowywcity"/>
        <w:ind w:left="0"/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1929AD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Pr="001929AD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1929AD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38B49672" w14:textId="77777777" w:rsidR="00260778" w:rsidRPr="001929AD" w:rsidRDefault="00260778" w:rsidP="00050CE5">
      <w:pPr>
        <w:pStyle w:val="Tekstpodstawowywcity"/>
        <w:jc w:val="right"/>
        <w:rPr>
          <w:sz w:val="22"/>
          <w:szCs w:val="22"/>
        </w:rPr>
      </w:pPr>
    </w:p>
    <w:p w14:paraId="530D5D27" w14:textId="7A4B3A18" w:rsidR="00050CE5" w:rsidRPr="001929AD" w:rsidRDefault="00080117" w:rsidP="00050CE5">
      <w:pPr>
        <w:pStyle w:val="Tekstpodstawowywcity"/>
        <w:ind w:left="3980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050CE5" w:rsidRPr="001929AD">
        <w:rPr>
          <w:sz w:val="22"/>
          <w:szCs w:val="22"/>
        </w:rPr>
        <w:t>.........................................................................................</w:t>
      </w:r>
    </w:p>
    <w:p w14:paraId="42BB8E7D" w14:textId="77777777" w:rsidR="00050CE5" w:rsidRPr="001929AD" w:rsidRDefault="00050CE5" w:rsidP="00050CE5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</w:t>
      </w:r>
      <w:r w:rsidR="003A4EA3" w:rsidRPr="001929AD">
        <w:rPr>
          <w:sz w:val="22"/>
          <w:szCs w:val="22"/>
        </w:rPr>
        <w:t xml:space="preserve">                              </w:t>
      </w:r>
      <w:r w:rsidRPr="001929AD">
        <w:rPr>
          <w:sz w:val="22"/>
          <w:szCs w:val="22"/>
        </w:rPr>
        <w:t>podpis i pieczątka Wy</w:t>
      </w:r>
      <w:r w:rsidR="003A4EA3" w:rsidRPr="001929AD">
        <w:rPr>
          <w:sz w:val="22"/>
          <w:szCs w:val="22"/>
        </w:rPr>
        <w:t>konawcy lub osoby upoważnionej</w:t>
      </w:r>
    </w:p>
    <w:p w14:paraId="0DBE5D93" w14:textId="77777777" w:rsidR="00864F91" w:rsidRPr="001929AD" w:rsidRDefault="00864F91">
      <w:pPr>
        <w:suppressAutoHyphens w:val="0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br w:type="page"/>
      </w:r>
    </w:p>
    <w:p w14:paraId="7811E5AC" w14:textId="573D3843" w:rsidR="00864F91" w:rsidRPr="001929AD" w:rsidRDefault="00864F91" w:rsidP="00864F91">
      <w:pPr>
        <w:suppressAutoHyphens w:val="0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4.2.</w:t>
      </w:r>
    </w:p>
    <w:p w14:paraId="61A500E7" w14:textId="77777777" w:rsidR="00864F91" w:rsidRPr="001929AD" w:rsidRDefault="00864F91" w:rsidP="00864F91">
      <w:pPr>
        <w:rPr>
          <w:sz w:val="22"/>
          <w:szCs w:val="22"/>
        </w:rPr>
      </w:pPr>
    </w:p>
    <w:p w14:paraId="12207CDB" w14:textId="77777777" w:rsidR="00864F91" w:rsidRPr="001929AD" w:rsidRDefault="00864F91" w:rsidP="00864F91">
      <w:pPr>
        <w:ind w:right="-145"/>
        <w:rPr>
          <w:sz w:val="22"/>
          <w:szCs w:val="22"/>
        </w:rPr>
      </w:pPr>
      <w:r w:rsidRPr="001929AD">
        <w:rPr>
          <w:sz w:val="22"/>
          <w:szCs w:val="22"/>
        </w:rPr>
        <w:t>….....................................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….....................................................</w:t>
      </w:r>
    </w:p>
    <w:p w14:paraId="0362965C" w14:textId="77777777" w:rsidR="00864F91" w:rsidRPr="001929AD" w:rsidRDefault="00864F91" w:rsidP="00864F9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929AD">
        <w:rPr>
          <w:b w:val="0"/>
          <w:sz w:val="22"/>
          <w:szCs w:val="22"/>
        </w:rPr>
        <w:t xml:space="preserve"> pieczątka Wykonawcy  </w:t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  <w:t>miejscowość i data</w:t>
      </w:r>
    </w:p>
    <w:p w14:paraId="782EEEC2" w14:textId="77777777" w:rsidR="00864F91" w:rsidRPr="001929AD" w:rsidRDefault="00864F91" w:rsidP="00864F9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B8A702E" w14:textId="77777777" w:rsidR="00864F91" w:rsidRPr="001929AD" w:rsidRDefault="00864F91" w:rsidP="00864F91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WYMAGANYCH  PARAMETRÓW  TECHNICZNYCH I GWARANCJI</w:t>
      </w:r>
    </w:p>
    <w:p w14:paraId="48FE572C" w14:textId="62A444A5" w:rsidR="00864F91" w:rsidRPr="001929AD" w:rsidRDefault="00864F91" w:rsidP="00864F91">
      <w:pPr>
        <w:tabs>
          <w:tab w:val="left" w:pos="5387"/>
        </w:tabs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DLA PAKIETU II</w:t>
      </w:r>
    </w:p>
    <w:p w14:paraId="6063113E" w14:textId="77777777" w:rsidR="00864F91" w:rsidRPr="001929AD" w:rsidRDefault="00864F91" w:rsidP="00864F91">
      <w:pPr>
        <w:rPr>
          <w:sz w:val="22"/>
          <w:szCs w:val="22"/>
        </w:rPr>
      </w:pPr>
    </w:p>
    <w:p w14:paraId="539964B1" w14:textId="77777777" w:rsidR="00864F91" w:rsidRPr="001929AD" w:rsidRDefault="00864F91" w:rsidP="00CE643A">
      <w:pPr>
        <w:pStyle w:val="Akapitzlist"/>
        <w:keepNext/>
        <w:numPr>
          <w:ilvl w:val="6"/>
          <w:numId w:val="5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Drukarka laserowa kolorowa – 1 sztuka</w:t>
      </w:r>
    </w:p>
    <w:p w14:paraId="3EB8CD17" w14:textId="77777777" w:rsidR="00864F91" w:rsidRPr="001929AD" w:rsidRDefault="00864F91" w:rsidP="00864F91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1929AD">
        <w:rPr>
          <w:sz w:val="22"/>
          <w:szCs w:val="22"/>
        </w:rPr>
        <w:t>(Kod CPV: 30232110-8 Drukarki laserowe)</w:t>
      </w:r>
    </w:p>
    <w:p w14:paraId="52A0CFAF" w14:textId="77777777" w:rsidR="00864F91" w:rsidRPr="001929AD" w:rsidRDefault="00864F91" w:rsidP="00864F91">
      <w:pPr>
        <w:spacing w:after="200"/>
        <w:ind w:right="-145"/>
        <w:rPr>
          <w:sz w:val="22"/>
          <w:szCs w:val="22"/>
        </w:rPr>
      </w:pPr>
      <w:r w:rsidRPr="001929AD">
        <w:rPr>
          <w:bCs/>
          <w:sz w:val="22"/>
          <w:szCs w:val="22"/>
        </w:rPr>
        <w:t xml:space="preserve">Producent ………….......................................... </w:t>
      </w:r>
      <w:r w:rsidRPr="001929AD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E4C4EBA" w14:textId="77777777" w:rsidR="00864F91" w:rsidRPr="001929AD" w:rsidRDefault="00864F91" w:rsidP="00864F91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80"/>
        <w:gridCol w:w="3544"/>
        <w:gridCol w:w="3118"/>
      </w:tblGrid>
      <w:tr w:rsidR="001929AD" w:rsidRPr="001929AD" w14:paraId="7B5E4FF4" w14:textId="77777777" w:rsidTr="00864F91"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533D3" w14:textId="77777777" w:rsidR="00864F91" w:rsidRPr="001929AD" w:rsidRDefault="00864F91" w:rsidP="00864F91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52020A" w14:textId="77777777" w:rsidR="00864F91" w:rsidRPr="001929AD" w:rsidRDefault="00864F91" w:rsidP="00864F91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25120C" w14:textId="77777777" w:rsidR="00864F91" w:rsidRPr="001929AD" w:rsidRDefault="00864F91" w:rsidP="00864F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2D323D16" w14:textId="77777777" w:rsidR="00864F91" w:rsidRPr="001929AD" w:rsidRDefault="00864F91" w:rsidP="00864F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58E045E3" w14:textId="77777777" w:rsidTr="00864F91">
        <w:trPr>
          <w:trHeight w:val="6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2E311C" w14:textId="7D8F58A9" w:rsidR="00CE643A" w:rsidRPr="001929AD" w:rsidRDefault="00CE643A" w:rsidP="0039151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Technologia druku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EE78C" w14:textId="7F493F4E" w:rsidR="00CE643A" w:rsidRPr="001929AD" w:rsidRDefault="00CE643A" w:rsidP="0039151B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Druk laserowy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5C0C0" w14:textId="77777777" w:rsidR="00CE643A" w:rsidRPr="001929AD" w:rsidRDefault="00CE643A" w:rsidP="00CE643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7AD78A68" w14:textId="77777777" w:rsidTr="00864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E601E3" w14:textId="380E938A" w:rsidR="00CE643A" w:rsidRPr="001929AD" w:rsidRDefault="00CE643A" w:rsidP="0039151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Prędkość druku cz/b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334EF" w14:textId="223EE6E2" w:rsidR="00CE643A" w:rsidRPr="001929AD" w:rsidRDefault="00CE643A" w:rsidP="0039151B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Minimum 33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9C00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21BCF9F" w14:textId="77777777" w:rsidTr="00864F91">
        <w:trPr>
          <w:trHeight w:val="139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E5B2E4" w14:textId="622C2618" w:rsidR="00CE643A" w:rsidRPr="001929AD" w:rsidRDefault="00CE643A" w:rsidP="0039151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Prędkość druku kolor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C9917" w14:textId="52BE572F" w:rsidR="00CE643A" w:rsidRPr="001929AD" w:rsidRDefault="00CE643A" w:rsidP="0039151B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Minimum 33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CD0A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279DA9C" w14:textId="77777777" w:rsidTr="00864F91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F9028B" w14:textId="6B239890" w:rsidR="00CE643A" w:rsidRPr="001929AD" w:rsidRDefault="00CE643A" w:rsidP="0039151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Czas wydruku pierwszej strony cz/b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E36B07" w14:textId="4FA0BB21" w:rsidR="00CE643A" w:rsidRPr="001929AD" w:rsidRDefault="00CE643A" w:rsidP="003915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</w:rPr>
              <w:t>Maksimum 6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F841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0FADCE2" w14:textId="77777777" w:rsidTr="00864F91">
        <w:trPr>
          <w:trHeight w:val="10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C47C65" w14:textId="6437D3B4" w:rsidR="00CE643A" w:rsidRPr="001929AD" w:rsidRDefault="00CE643A" w:rsidP="0039151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Czas wydruku pierwszej strony kolor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E513D8" w14:textId="4CC17DC0" w:rsidR="00CE643A" w:rsidRPr="001929AD" w:rsidRDefault="00CE643A" w:rsidP="0039151B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Maksimum 7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27B3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F17A48E" w14:textId="77777777" w:rsidTr="00864F91">
        <w:trPr>
          <w:trHeight w:val="13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F8C8A7" w14:textId="36021507" w:rsidR="00CE643A" w:rsidRPr="001929AD" w:rsidRDefault="00CE643A" w:rsidP="0039151B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Rozdzielczość druku cz/b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36A6ED" w14:textId="08ED8510" w:rsidR="00CE643A" w:rsidRPr="001929AD" w:rsidRDefault="00CE643A" w:rsidP="0039151B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Minimum 1200x1200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C065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B82BBA6" w14:textId="77777777" w:rsidTr="00864F91">
        <w:trPr>
          <w:trHeight w:val="15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10A877" w14:textId="1B167049" w:rsidR="00CE643A" w:rsidRPr="001929AD" w:rsidRDefault="00CE643A" w:rsidP="0039151B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Rozdzielczość druku kolor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1B9EA4" w14:textId="46DE6035" w:rsidR="00CE643A" w:rsidRPr="001929AD" w:rsidRDefault="00CE643A" w:rsidP="0039151B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Minimum 1200x1200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E95E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3C690BF" w14:textId="77777777" w:rsidTr="00CE643A">
        <w:trPr>
          <w:trHeight w:val="122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65BCEE" w14:textId="5C1DBA3A" w:rsidR="00CE643A" w:rsidRPr="001929AD" w:rsidRDefault="00CE643A" w:rsidP="0039151B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Drukowanie dwustronne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0DA00D" w14:textId="7B7E2F43" w:rsidR="00CE643A" w:rsidRPr="001929AD" w:rsidRDefault="00CE643A" w:rsidP="0039151B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TAK, automatycznie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BEEE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9388C4C" w14:textId="77777777" w:rsidTr="00864F91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ABB286" w14:textId="3C57D835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Języki drukowania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C8EEE" w14:textId="0F6B9C1B" w:rsidR="00CE643A" w:rsidRPr="001929AD" w:rsidRDefault="00CE643A" w:rsidP="0039151B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PCL 6, PCL 5c, emulacja  Postscript Level 3, bezpośredni druk plików PDF (wersja 1.7)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088C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992E99C" w14:textId="77777777" w:rsidTr="00CE643A">
        <w:trPr>
          <w:trHeight w:val="166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6B043E" w14:textId="2E5075B3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Miesięczny cykl pracy max/zalecany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8EA70C" w14:textId="5FC02F37" w:rsidR="00CE643A" w:rsidRPr="001929AD" w:rsidRDefault="00CE643A" w:rsidP="0039151B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</w:rPr>
              <w:t xml:space="preserve">Min. 80000 / do 6000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601B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5159E0" w14:paraId="6594006E" w14:textId="77777777" w:rsidTr="00864F91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1904FA" w14:textId="6AE02CFD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Łączność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2AE836" w14:textId="77777777" w:rsidR="00CE643A" w:rsidRPr="001929AD" w:rsidRDefault="00CE643A" w:rsidP="0039151B">
            <w:pPr>
              <w:rPr>
                <w:sz w:val="18"/>
                <w:lang w:val="en-US"/>
              </w:rPr>
            </w:pPr>
            <w:r w:rsidRPr="001929AD">
              <w:rPr>
                <w:sz w:val="18"/>
                <w:lang w:val="en-US"/>
              </w:rPr>
              <w:t xml:space="preserve">Port USB 2.0 Hi-Speed; </w:t>
            </w:r>
          </w:p>
          <w:p w14:paraId="1EE0B5AD" w14:textId="4A1B34A9" w:rsidR="00CE643A" w:rsidRPr="001929AD" w:rsidRDefault="00CE643A" w:rsidP="0039151B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1929AD">
              <w:rPr>
                <w:sz w:val="18"/>
                <w:lang w:val="en-US"/>
              </w:rPr>
              <w:t>Wbudowany port sieciowy Fast Ethernet 10/100Base-TX; Port hosta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72EF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1929AD" w14:paraId="7F294DBA" w14:textId="77777777" w:rsidTr="00CE643A">
        <w:trPr>
          <w:trHeight w:val="12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E17258" w14:textId="10C01775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Wbudowana pamięć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EC99DF" w14:textId="345091BC" w:rsidR="00CE643A" w:rsidRPr="001929AD" w:rsidRDefault="00CE643A" w:rsidP="0039151B">
            <w:pPr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Min.  1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DC41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B6A6299" w14:textId="77777777" w:rsidTr="00864F91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97C789" w14:textId="11F3B5E9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Formaty papieru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96729A" w14:textId="77777777" w:rsidR="00CE643A" w:rsidRPr="001929AD" w:rsidRDefault="00CE643A" w:rsidP="0039151B">
            <w:pPr>
              <w:rPr>
                <w:sz w:val="18"/>
              </w:rPr>
            </w:pPr>
            <w:r w:rsidRPr="001929AD">
              <w:rPr>
                <w:sz w:val="18"/>
              </w:rPr>
              <w:t>Niestandardowy, metryczny: 76  x 127 do 216 x 356 mm</w:t>
            </w:r>
          </w:p>
          <w:p w14:paraId="4FCED36C" w14:textId="1FB75850" w:rsidR="00CE643A" w:rsidRPr="001929AD" w:rsidRDefault="00CE643A" w:rsidP="0039151B">
            <w:pPr>
              <w:rPr>
                <w:sz w:val="18"/>
                <w:szCs w:val="18"/>
              </w:rPr>
            </w:pPr>
            <w:r w:rsidRPr="001929AD">
              <w:rPr>
                <w:sz w:val="18"/>
              </w:rPr>
              <w:t>Obsługiwany, metryczny: A4, RA4, A5, B5 (JIS), B6 (JIS), 10 x 15 cm, A6, koperty (B5, C5 ISO, C6, DL ISO)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AB6D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4AFB665" w14:textId="77777777" w:rsidTr="00CE643A">
        <w:trPr>
          <w:trHeight w:val="14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552D93" w14:textId="57C3AAC9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Pojemność podajników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C21766" w14:textId="087BC3EE" w:rsidR="00CE643A" w:rsidRPr="001929AD" w:rsidRDefault="00CE643A" w:rsidP="0039151B">
            <w:pPr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Min. 650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8A54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CA2108E" w14:textId="77777777" w:rsidTr="00CE643A">
        <w:trPr>
          <w:trHeight w:val="119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F52086" w14:textId="0F182BF3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Pojemność zasobnika wyjściowego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ED9ABB" w14:textId="2D5ABC61" w:rsidR="00CE643A" w:rsidRPr="001929AD" w:rsidRDefault="00CE643A" w:rsidP="0039151B">
            <w:pPr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Min. 250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E0E9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7C233C7" w14:textId="77777777" w:rsidTr="00CE643A">
        <w:trPr>
          <w:trHeight w:val="23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61DD1F" w14:textId="0CF9AA6F" w:rsidR="00CE643A" w:rsidRPr="001929AD" w:rsidRDefault="00CE643A" w:rsidP="0039151B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Wymiary drukarki (szer. X głęb. X wys.)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6CB751" w14:textId="610C2BF4" w:rsidR="00CE643A" w:rsidRPr="001929AD" w:rsidRDefault="00CE643A" w:rsidP="0039151B">
            <w:pPr>
              <w:rPr>
                <w:sz w:val="18"/>
                <w:szCs w:val="18"/>
              </w:rPr>
            </w:pPr>
            <w:r w:rsidRPr="001929AD">
              <w:rPr>
                <w:sz w:val="18"/>
              </w:rPr>
              <w:t>458 x 479 x 399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7C17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1619030" w14:textId="77777777" w:rsidTr="00CE643A">
        <w:trPr>
          <w:trHeight w:val="118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4946B1" w14:textId="2AFF225C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Masa drukarki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29AF45" w14:textId="18D5DA6C" w:rsidR="00CE643A" w:rsidRPr="001929AD" w:rsidRDefault="00CE643A" w:rsidP="0039151B">
            <w:pPr>
              <w:rPr>
                <w:sz w:val="18"/>
                <w:szCs w:val="18"/>
              </w:rPr>
            </w:pPr>
            <w:r w:rsidRPr="001929AD">
              <w:rPr>
                <w:sz w:val="18"/>
              </w:rPr>
              <w:t>27,5 kg +/- 0,5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C207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4007A54" w14:textId="77777777" w:rsidTr="00864F91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E54ED6" w14:textId="5F292126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W zestawie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E98652" w14:textId="77777777" w:rsidR="00CE643A" w:rsidRPr="001929AD" w:rsidRDefault="00CE643A" w:rsidP="0039151B">
            <w:pPr>
              <w:rPr>
                <w:sz w:val="18"/>
              </w:rPr>
            </w:pPr>
            <w:r w:rsidRPr="001929AD">
              <w:rPr>
                <w:sz w:val="18"/>
              </w:rPr>
              <w:t>Czarny wkład  na min. 6000 stron</w:t>
            </w:r>
          </w:p>
          <w:p w14:paraId="64D2D79F" w14:textId="77777777" w:rsidR="00CE643A" w:rsidRPr="001929AD" w:rsidRDefault="00CE643A" w:rsidP="0039151B">
            <w:pPr>
              <w:rPr>
                <w:sz w:val="18"/>
              </w:rPr>
            </w:pPr>
            <w:r w:rsidRPr="001929AD">
              <w:rPr>
                <w:sz w:val="18"/>
              </w:rPr>
              <w:t>Wkłady kolorowe na min. 5000 stron</w:t>
            </w:r>
          </w:p>
          <w:p w14:paraId="07A6D4D1" w14:textId="77777777" w:rsidR="00CE643A" w:rsidRPr="001929AD" w:rsidRDefault="00CE643A" w:rsidP="0039151B">
            <w:pPr>
              <w:rPr>
                <w:sz w:val="18"/>
              </w:rPr>
            </w:pPr>
            <w:r w:rsidRPr="001929AD">
              <w:rPr>
                <w:sz w:val="18"/>
              </w:rPr>
              <w:t>Dokumentacja drukarki</w:t>
            </w:r>
          </w:p>
          <w:p w14:paraId="263F188A" w14:textId="77777777" w:rsidR="00CE643A" w:rsidRPr="001929AD" w:rsidRDefault="00CE643A" w:rsidP="0039151B">
            <w:pPr>
              <w:rPr>
                <w:sz w:val="18"/>
              </w:rPr>
            </w:pPr>
            <w:r w:rsidRPr="001929AD">
              <w:rPr>
                <w:sz w:val="18"/>
              </w:rPr>
              <w:t xml:space="preserve">Oprogramowanie na płycie CD; </w:t>
            </w:r>
          </w:p>
          <w:p w14:paraId="360E59EF" w14:textId="5D9D2BF7" w:rsidR="00CE643A" w:rsidRPr="001929AD" w:rsidRDefault="00CE643A" w:rsidP="0039151B">
            <w:pPr>
              <w:rPr>
                <w:sz w:val="18"/>
                <w:szCs w:val="18"/>
              </w:rPr>
            </w:pPr>
            <w:r w:rsidRPr="001929AD">
              <w:rPr>
                <w:sz w:val="18"/>
              </w:rPr>
              <w:t>Przewód zasilania;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F8C5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84171FF" w14:textId="77777777" w:rsidTr="00CE643A">
        <w:trPr>
          <w:trHeight w:val="151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61BD69" w14:textId="71AC87A8" w:rsidR="00CE643A" w:rsidRPr="001929AD" w:rsidRDefault="00CE643A" w:rsidP="0039151B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sz w:val="18"/>
              </w:rPr>
              <w:t>Gwarancja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AC3744" w14:textId="02DD2B93" w:rsidR="00CE643A" w:rsidRPr="001929AD" w:rsidRDefault="00CE643A" w:rsidP="0039151B">
            <w:pPr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088A" w14:textId="77777777" w:rsidR="00CE643A" w:rsidRPr="001929AD" w:rsidRDefault="00CE643A" w:rsidP="00CE643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1BF11A4" w14:textId="1ED9BAB5" w:rsidR="00864F91" w:rsidRPr="001929AD" w:rsidRDefault="00864F91" w:rsidP="00864F9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 xml:space="preserve">Przykładowy sprzęt spełniający wymagania: </w:t>
      </w:r>
      <w:r w:rsidR="00CE643A" w:rsidRPr="001929AD">
        <w:rPr>
          <w:sz w:val="18"/>
          <w:szCs w:val="18"/>
          <w:lang w:eastAsia="zh-CN"/>
        </w:rPr>
        <w:t>HP Color LaserJet Enterprise M552dn (B5L23A)</w:t>
      </w:r>
    </w:p>
    <w:p w14:paraId="1D50A31F" w14:textId="77777777" w:rsidR="00864F91" w:rsidRPr="001929AD" w:rsidRDefault="00864F91" w:rsidP="00864F91">
      <w:pPr>
        <w:jc w:val="both"/>
        <w:rPr>
          <w:bCs/>
          <w:sz w:val="22"/>
          <w:szCs w:val="22"/>
          <w:u w:val="single"/>
        </w:rPr>
      </w:pPr>
      <w:r w:rsidRPr="001929AD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98E9C8D" w14:textId="77777777" w:rsidR="00864F91" w:rsidRPr="001929AD" w:rsidRDefault="00864F91" w:rsidP="00864F91">
      <w:pPr>
        <w:jc w:val="both"/>
        <w:rPr>
          <w:bCs/>
          <w:sz w:val="22"/>
          <w:szCs w:val="22"/>
          <w:u w:val="single"/>
        </w:rPr>
      </w:pPr>
    </w:p>
    <w:p w14:paraId="5EEDAC92" w14:textId="77777777" w:rsidR="00864F91" w:rsidRPr="001929AD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Niespełnienie któregokolwiek z wymaganych parametrów powoduje odrzucenie oferty.</w:t>
      </w:r>
    </w:p>
    <w:p w14:paraId="751C8F18" w14:textId="77777777" w:rsidR="00864F91" w:rsidRPr="001929AD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F95FC31" w14:textId="77777777" w:rsidR="00864F91" w:rsidRPr="001929AD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</w:p>
    <w:p w14:paraId="57F8ACA1" w14:textId="77777777" w:rsidR="00864F91" w:rsidRPr="001929AD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A038B9B" w14:textId="77777777" w:rsidR="00864F91" w:rsidRPr="001929AD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50FA175" w14:textId="77777777" w:rsidR="00864F91" w:rsidRPr="001929AD" w:rsidRDefault="00864F91" w:rsidP="00864F91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3B1F1EC" w14:textId="77777777" w:rsidR="00864F91" w:rsidRPr="001929AD" w:rsidRDefault="00864F91" w:rsidP="00864F91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dostępny będzie jak niżej:</w:t>
      </w:r>
    </w:p>
    <w:p w14:paraId="0C9AE4A5" w14:textId="77777777" w:rsidR="00864F91" w:rsidRPr="001929AD" w:rsidRDefault="00864F91" w:rsidP="00864F91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D4255CD" w14:textId="77777777" w:rsidR="00864F91" w:rsidRPr="001929AD" w:rsidRDefault="00864F91" w:rsidP="00864F91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4E2545D" w14:textId="77777777" w:rsidR="00864F91" w:rsidRPr="001929AD" w:rsidRDefault="00864F91" w:rsidP="00864F91">
      <w:pPr>
        <w:pStyle w:val="Tekstpodstawowywcity"/>
        <w:ind w:left="0"/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       </w:t>
      </w:r>
    </w:p>
    <w:p w14:paraId="59CB6B25" w14:textId="77777777" w:rsidR="00864F91" w:rsidRPr="001929AD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6BDA51D7" w14:textId="77777777" w:rsidR="00864F91" w:rsidRPr="001929AD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3182986C" w14:textId="77777777" w:rsidR="00864F91" w:rsidRPr="001929AD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7A1E2FB0" w14:textId="77777777" w:rsidR="00864F91" w:rsidRPr="001929AD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73186593" w14:textId="77777777" w:rsidR="00864F91" w:rsidRPr="001929AD" w:rsidRDefault="00864F91" w:rsidP="00864F91">
      <w:pPr>
        <w:pStyle w:val="Tekstpodstawowywcity"/>
        <w:ind w:left="3980"/>
        <w:rPr>
          <w:sz w:val="22"/>
          <w:szCs w:val="22"/>
        </w:rPr>
      </w:pPr>
      <w:r w:rsidRPr="001929AD">
        <w:rPr>
          <w:sz w:val="22"/>
          <w:szCs w:val="22"/>
        </w:rPr>
        <w:t>….........................................................................................</w:t>
      </w:r>
    </w:p>
    <w:p w14:paraId="09FDB550" w14:textId="77777777" w:rsidR="00864F91" w:rsidRPr="001929AD" w:rsidRDefault="00864F91" w:rsidP="00864F91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1E87156" w14:textId="77777777" w:rsidR="00864F91" w:rsidRPr="001929AD" w:rsidRDefault="00864F91" w:rsidP="00864F9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</w:p>
    <w:p w14:paraId="247C6B43" w14:textId="029C80A4" w:rsidR="001A61DC" w:rsidRPr="001929AD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4.</w:t>
      </w:r>
      <w:r w:rsidR="00864F91" w:rsidRPr="001929AD">
        <w:rPr>
          <w:b/>
          <w:bCs/>
          <w:sz w:val="22"/>
          <w:szCs w:val="22"/>
        </w:rPr>
        <w:t>3</w:t>
      </w:r>
      <w:r w:rsidRPr="001929AD">
        <w:rPr>
          <w:b/>
          <w:bCs/>
          <w:sz w:val="22"/>
          <w:szCs w:val="22"/>
        </w:rPr>
        <w:t>.</w:t>
      </w:r>
    </w:p>
    <w:p w14:paraId="542B9CBD" w14:textId="77777777" w:rsidR="001A61DC" w:rsidRPr="001929AD" w:rsidRDefault="001A61DC" w:rsidP="001A61DC">
      <w:pPr>
        <w:rPr>
          <w:sz w:val="22"/>
          <w:szCs w:val="22"/>
        </w:rPr>
      </w:pPr>
    </w:p>
    <w:p w14:paraId="2828EFBB" w14:textId="34819CD7" w:rsidR="001A61DC" w:rsidRPr="001929AD" w:rsidRDefault="00080117" w:rsidP="00AF56AD">
      <w:pPr>
        <w:ind w:right="-145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1A61DC" w:rsidRPr="001929AD">
        <w:rPr>
          <w:sz w:val="22"/>
          <w:szCs w:val="22"/>
        </w:rPr>
        <w:t>.....................................</w:t>
      </w:r>
      <w:r w:rsidR="001A61DC" w:rsidRPr="001929AD">
        <w:rPr>
          <w:sz w:val="22"/>
          <w:szCs w:val="22"/>
        </w:rPr>
        <w:tab/>
      </w:r>
      <w:r w:rsidR="001A61DC" w:rsidRPr="001929AD">
        <w:rPr>
          <w:sz w:val="22"/>
          <w:szCs w:val="22"/>
        </w:rPr>
        <w:tab/>
      </w:r>
      <w:r w:rsidR="001A61DC" w:rsidRPr="001929AD">
        <w:rPr>
          <w:sz w:val="22"/>
          <w:szCs w:val="22"/>
        </w:rPr>
        <w:tab/>
      </w:r>
      <w:r w:rsidR="001A61DC" w:rsidRPr="001929AD">
        <w:rPr>
          <w:sz w:val="22"/>
          <w:szCs w:val="22"/>
        </w:rPr>
        <w:tab/>
      </w:r>
      <w:r w:rsidR="001A61DC" w:rsidRPr="001929AD">
        <w:rPr>
          <w:sz w:val="22"/>
          <w:szCs w:val="22"/>
        </w:rPr>
        <w:tab/>
      </w:r>
      <w:r w:rsidR="001A61DC" w:rsidRPr="001929AD">
        <w:rPr>
          <w:sz w:val="22"/>
          <w:szCs w:val="22"/>
        </w:rPr>
        <w:tab/>
      </w:r>
      <w:r w:rsidR="001A61DC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>…</w:t>
      </w:r>
      <w:r w:rsidR="001A61DC" w:rsidRPr="001929AD">
        <w:rPr>
          <w:sz w:val="22"/>
          <w:szCs w:val="22"/>
        </w:rPr>
        <w:t>.....................................................</w:t>
      </w:r>
    </w:p>
    <w:p w14:paraId="45819015" w14:textId="77777777" w:rsidR="001A61DC" w:rsidRPr="001929AD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929AD">
        <w:rPr>
          <w:b w:val="0"/>
          <w:sz w:val="22"/>
          <w:szCs w:val="22"/>
        </w:rPr>
        <w:t xml:space="preserve"> pieczątka Wykonawcy  </w:t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1929AD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1929AD" w:rsidRDefault="001A61DC" w:rsidP="001A61DC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WYMAGANYCH  PARAMETRÓW  TECHNICZNYCH I GWARANCJI</w:t>
      </w:r>
    </w:p>
    <w:p w14:paraId="2F8D5B96" w14:textId="48FFBF69" w:rsidR="001A61DC" w:rsidRPr="001929AD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DLA PAKIETU II</w:t>
      </w:r>
      <w:r w:rsidR="00864F91" w:rsidRPr="001929AD">
        <w:rPr>
          <w:b/>
          <w:sz w:val="22"/>
          <w:szCs w:val="22"/>
        </w:rPr>
        <w:t>I</w:t>
      </w:r>
    </w:p>
    <w:p w14:paraId="5CFF6893" w14:textId="77777777" w:rsidR="001A61DC" w:rsidRPr="001929AD" w:rsidRDefault="001A61DC" w:rsidP="001A61DC">
      <w:pPr>
        <w:rPr>
          <w:sz w:val="22"/>
          <w:szCs w:val="22"/>
        </w:rPr>
      </w:pPr>
    </w:p>
    <w:p w14:paraId="4E49F0BD" w14:textId="0F54D86E" w:rsidR="000A7127" w:rsidRPr="001929AD" w:rsidRDefault="00601AE7" w:rsidP="00CE643A">
      <w:pPr>
        <w:pStyle w:val="Akapitzlist"/>
        <w:keepNext/>
        <w:numPr>
          <w:ilvl w:val="4"/>
          <w:numId w:val="27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 klawiatura i mysz</w:t>
      </w:r>
      <w:r w:rsidR="00E02ADF" w:rsidRPr="001929AD">
        <w:rPr>
          <w:b/>
          <w:sz w:val="22"/>
          <w:szCs w:val="22"/>
        </w:rPr>
        <w:t xml:space="preserve"> </w:t>
      </w:r>
      <w:r w:rsidR="000A7127" w:rsidRPr="001929AD">
        <w:rPr>
          <w:b/>
          <w:sz w:val="22"/>
          <w:szCs w:val="22"/>
        </w:rPr>
        <w:t xml:space="preserve"> – 1 sztuka</w:t>
      </w:r>
    </w:p>
    <w:p w14:paraId="05A54EF1" w14:textId="103CC095" w:rsidR="000A7127" w:rsidRPr="001929AD" w:rsidRDefault="000A7127" w:rsidP="000A7127">
      <w:pPr>
        <w:rPr>
          <w:sz w:val="22"/>
          <w:szCs w:val="22"/>
        </w:rPr>
      </w:pPr>
      <w:r w:rsidRPr="001929AD">
        <w:rPr>
          <w:sz w:val="22"/>
          <w:szCs w:val="22"/>
        </w:rPr>
        <w:t xml:space="preserve">(Kod CPV: </w:t>
      </w:r>
      <w:r w:rsidR="00601AE7" w:rsidRPr="001929AD">
        <w:rPr>
          <w:sz w:val="22"/>
          <w:szCs w:val="22"/>
        </w:rPr>
        <w:t>30237460-1 Klawiatury komputerowe, 30237410-6 Myszka komputerowa</w:t>
      </w:r>
      <w:r w:rsidRPr="001929AD">
        <w:rPr>
          <w:sz w:val="22"/>
          <w:szCs w:val="22"/>
        </w:rPr>
        <w:t>)</w:t>
      </w:r>
      <w:r w:rsidR="00BE517C" w:rsidRPr="001929AD">
        <w:rPr>
          <w:sz w:val="22"/>
          <w:szCs w:val="22"/>
        </w:rPr>
        <w:t xml:space="preserve"> </w:t>
      </w:r>
    </w:p>
    <w:p w14:paraId="31D22395" w14:textId="3938F10B" w:rsidR="000A7127" w:rsidRPr="001929AD" w:rsidRDefault="000A7127" w:rsidP="000153DA">
      <w:pPr>
        <w:spacing w:after="200"/>
        <w:ind w:right="-142"/>
        <w:rPr>
          <w:sz w:val="22"/>
          <w:szCs w:val="22"/>
        </w:rPr>
      </w:pPr>
      <w:r w:rsidRPr="001929AD">
        <w:rPr>
          <w:bCs/>
          <w:sz w:val="22"/>
          <w:szCs w:val="22"/>
        </w:rPr>
        <w:t>Producent ………</w:t>
      </w:r>
      <w:r w:rsidR="00080117" w:rsidRPr="001929AD">
        <w:rPr>
          <w:bCs/>
          <w:sz w:val="22"/>
          <w:szCs w:val="22"/>
        </w:rPr>
        <w:t>…</w:t>
      </w:r>
      <w:r w:rsidRPr="001929AD">
        <w:rPr>
          <w:bCs/>
          <w:sz w:val="22"/>
          <w:szCs w:val="22"/>
        </w:rPr>
        <w:t xml:space="preserve">.......................................... </w:t>
      </w:r>
      <w:r w:rsidRPr="001929AD">
        <w:rPr>
          <w:sz w:val="22"/>
          <w:szCs w:val="22"/>
        </w:rPr>
        <w:t xml:space="preserve">Oferowany model i kod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  Numer katalogowy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</w:t>
      </w:r>
    </w:p>
    <w:p w14:paraId="65ABCF29" w14:textId="5BDC2BB3" w:rsidR="000A7127" w:rsidRPr="001929AD" w:rsidRDefault="000A7127" w:rsidP="000A7127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Zestawienie parametrów technicznych </w:t>
      </w:r>
      <w:r w:rsidR="00080117" w:rsidRPr="001929AD">
        <w:rPr>
          <w:b/>
          <w:sz w:val="22"/>
          <w:szCs w:val="22"/>
        </w:rPr>
        <w:t>–</w:t>
      </w:r>
      <w:r w:rsidRPr="001929AD">
        <w:rPr>
          <w:b/>
          <w:sz w:val="22"/>
          <w:szCs w:val="22"/>
        </w:rPr>
        <w:t xml:space="preserve">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5246"/>
        <w:gridCol w:w="3118"/>
      </w:tblGrid>
      <w:tr w:rsidR="001929AD" w:rsidRPr="001929AD" w14:paraId="05F700D4" w14:textId="77777777" w:rsidTr="00BC1C46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75567" w14:textId="77777777" w:rsidR="000A7127" w:rsidRPr="001929AD" w:rsidRDefault="000A7127" w:rsidP="005A04F1">
            <w:pPr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D40D68" w14:textId="77777777" w:rsidR="000A7127" w:rsidRPr="001929AD" w:rsidRDefault="000A7127" w:rsidP="005A04F1">
            <w:pPr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134971" w14:textId="77777777" w:rsidR="000A7127" w:rsidRPr="001929AD" w:rsidRDefault="000A7127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1CF534CB" w14:textId="77777777" w:rsidR="000A7127" w:rsidRPr="001929AD" w:rsidRDefault="000A7127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5BB66CA6" w14:textId="77777777" w:rsidTr="00BC1C46">
        <w:trPr>
          <w:trHeight w:val="64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3D9A8" w14:textId="081B8445" w:rsidR="008E211F" w:rsidRPr="001929AD" w:rsidRDefault="008E211F" w:rsidP="008E211F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DF0FB" w14:textId="2F3BEB46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Interfejs: bezprzewodowa, 2,4 GHz</w:t>
            </w:r>
          </w:p>
          <w:p w14:paraId="0602A394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Pełnowymiarowa</w:t>
            </w:r>
          </w:p>
          <w:p w14:paraId="2E4A28CD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Układ – amerykański międzynarodowy</w:t>
            </w:r>
          </w:p>
          <w:p w14:paraId="6E0C179D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Wydzielony panel numeryczny</w:t>
            </w:r>
          </w:p>
          <w:p w14:paraId="60F2C563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Wydzielony panel nawigacyjny</w:t>
            </w:r>
          </w:p>
          <w:p w14:paraId="5C8B61C5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Przyciski mutimedialne/funkcyjne – tak, minimum 8</w:t>
            </w:r>
          </w:p>
          <w:p w14:paraId="6A32B79A" w14:textId="0FCA14F8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Wyłącznik zasilania: tak, na górze klawiatury</w:t>
            </w:r>
          </w:p>
          <w:p w14:paraId="36BA8482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Wymiary i waga:</w:t>
            </w:r>
          </w:p>
          <w:p w14:paraId="2C7A48D8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Szerokość:  441.5 mm +- 3 mm</w:t>
            </w:r>
          </w:p>
          <w:p w14:paraId="6A49433C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Wysokość: 22.9 mm +- 2 mm</w:t>
            </w:r>
          </w:p>
          <w:p w14:paraId="17A53A8D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Głębokość: 149.1 mm +- 3 mm</w:t>
            </w:r>
          </w:p>
          <w:p w14:paraId="2CE1F413" w14:textId="38C40053" w:rsidR="008E211F" w:rsidRPr="001929AD" w:rsidRDefault="008E211F" w:rsidP="008E211F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41E9" w14:textId="77777777" w:rsidR="008E211F" w:rsidRPr="001929AD" w:rsidRDefault="008E211F" w:rsidP="008E211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A902E60" w14:textId="77777777" w:rsidTr="00BC1C46">
        <w:trPr>
          <w:trHeight w:val="165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72F074" w14:textId="524D4678" w:rsidR="008E211F" w:rsidRPr="001929AD" w:rsidRDefault="008E211F" w:rsidP="008E211F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954D05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Bezprzewodowa 2,4 Ghz</w:t>
            </w:r>
          </w:p>
          <w:p w14:paraId="6FB8BA71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Ilość przycisków: minimum 3</w:t>
            </w:r>
          </w:p>
          <w:p w14:paraId="1CD5642F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Rolka: tak</w:t>
            </w:r>
          </w:p>
          <w:p w14:paraId="41711E8A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Wymiary i waga:</w:t>
            </w:r>
          </w:p>
          <w:p w14:paraId="2BAD6834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Szerokość:  60,2 +- 2 mm</w:t>
            </w:r>
          </w:p>
          <w:p w14:paraId="36836516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Wysokość: 39,6  mm +- 1 mm</w:t>
            </w:r>
          </w:p>
          <w:p w14:paraId="69C9E0CB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Głębokość: 106,9  mm +- 3 mm</w:t>
            </w:r>
          </w:p>
          <w:p w14:paraId="547F44F1" w14:textId="56931A13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B13D" w14:textId="77777777" w:rsidR="008E211F" w:rsidRPr="001929AD" w:rsidRDefault="008E211F" w:rsidP="008E211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A4D2ABF" w14:textId="77777777" w:rsidTr="00BC1C46">
        <w:trPr>
          <w:trHeight w:val="164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00214" w14:textId="25697E92" w:rsidR="008E211F" w:rsidRPr="001929AD" w:rsidRDefault="008E211F" w:rsidP="008E211F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2980BA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Interfejs USB</w:t>
            </w:r>
          </w:p>
          <w:p w14:paraId="623C552B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Wspólny dla myszy i klawiatury</w:t>
            </w:r>
          </w:p>
          <w:p w14:paraId="3F9C42DD" w14:textId="77777777" w:rsidR="008E211F" w:rsidRPr="001929AD" w:rsidRDefault="008E211F" w:rsidP="008E211F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Typ unifying</w:t>
            </w:r>
          </w:p>
          <w:p w14:paraId="506C6DA4" w14:textId="68BDF5DE" w:rsidR="008E211F" w:rsidRPr="001929AD" w:rsidRDefault="008E211F" w:rsidP="008E211F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0524" w14:textId="77777777" w:rsidR="008E211F" w:rsidRPr="001929AD" w:rsidRDefault="008E211F" w:rsidP="008E211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A7308CE" w14:textId="77777777" w:rsidTr="00BC1C46">
        <w:trPr>
          <w:trHeight w:val="16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D8DBE" w14:textId="5A8E40D4" w:rsidR="008E211F" w:rsidRPr="001929AD" w:rsidRDefault="008E211F" w:rsidP="008E211F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E3A03D" w14:textId="1E59F689" w:rsidR="008E211F" w:rsidRPr="001929AD" w:rsidRDefault="008E211F" w:rsidP="008E211F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4BC7" w14:textId="77777777" w:rsidR="008E211F" w:rsidRPr="001929AD" w:rsidRDefault="008E211F" w:rsidP="008E211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A2A8656" w14:textId="6ECE896C" w:rsidR="000A7127" w:rsidRPr="001929AD" w:rsidRDefault="000A7127" w:rsidP="000A7127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1929AD">
        <w:rPr>
          <w:sz w:val="18"/>
          <w:szCs w:val="18"/>
          <w:lang w:eastAsia="pl-PL"/>
        </w:rPr>
        <w:t xml:space="preserve">Przykładowy sprzęt spełniający wymagania: </w:t>
      </w:r>
      <w:r w:rsidR="008E211F" w:rsidRPr="001929AD">
        <w:rPr>
          <w:sz w:val="18"/>
          <w:szCs w:val="18"/>
          <w:lang w:eastAsia="pl-PL"/>
        </w:rPr>
        <w:t>Logitech Wireless Combo MK270</w:t>
      </w:r>
    </w:p>
    <w:p w14:paraId="5A8D7667" w14:textId="170FD3CC" w:rsidR="00674A39" w:rsidRPr="001929AD" w:rsidRDefault="008E211F" w:rsidP="00CE643A">
      <w:pPr>
        <w:pStyle w:val="Akapitzlist"/>
        <w:keepNext/>
        <w:numPr>
          <w:ilvl w:val="4"/>
          <w:numId w:val="27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Napęd Blu-Ray zewnętrzny </w:t>
      </w:r>
      <w:r w:rsidR="00674A39" w:rsidRPr="001929AD">
        <w:rPr>
          <w:b/>
          <w:sz w:val="22"/>
          <w:szCs w:val="22"/>
        </w:rPr>
        <w:t>– 1 sztuka</w:t>
      </w:r>
    </w:p>
    <w:p w14:paraId="000445FB" w14:textId="39837930" w:rsidR="00674A39" w:rsidRPr="001929AD" w:rsidRDefault="00674A39" w:rsidP="00674A39">
      <w:pPr>
        <w:rPr>
          <w:sz w:val="22"/>
          <w:szCs w:val="22"/>
        </w:rPr>
      </w:pPr>
      <w:r w:rsidRPr="001929AD">
        <w:rPr>
          <w:sz w:val="22"/>
          <w:szCs w:val="22"/>
        </w:rPr>
        <w:t xml:space="preserve">(Kod CPV: </w:t>
      </w:r>
      <w:r w:rsidR="00D55497" w:rsidRPr="001929AD">
        <w:rPr>
          <w:sz w:val="22"/>
          <w:szCs w:val="22"/>
        </w:rPr>
        <w:t>30233150-7 Napędy dysku optycznego</w:t>
      </w:r>
      <w:r w:rsidRPr="001929AD">
        <w:rPr>
          <w:sz w:val="22"/>
          <w:szCs w:val="22"/>
        </w:rPr>
        <w:t xml:space="preserve">) </w:t>
      </w:r>
    </w:p>
    <w:p w14:paraId="3EFD6BA0" w14:textId="32EA196B" w:rsidR="00674A39" w:rsidRPr="001929AD" w:rsidRDefault="00674A39" w:rsidP="000153DA">
      <w:pPr>
        <w:spacing w:after="200"/>
        <w:ind w:right="-142"/>
        <w:rPr>
          <w:sz w:val="22"/>
          <w:szCs w:val="22"/>
        </w:rPr>
      </w:pPr>
      <w:r w:rsidRPr="001929AD">
        <w:rPr>
          <w:bCs/>
          <w:sz w:val="22"/>
          <w:szCs w:val="22"/>
        </w:rPr>
        <w:t>Producent ………</w:t>
      </w:r>
      <w:r w:rsidR="00080117" w:rsidRPr="001929AD">
        <w:rPr>
          <w:bCs/>
          <w:sz w:val="22"/>
          <w:szCs w:val="22"/>
        </w:rPr>
        <w:t>…</w:t>
      </w:r>
      <w:r w:rsidRPr="001929AD">
        <w:rPr>
          <w:bCs/>
          <w:sz w:val="22"/>
          <w:szCs w:val="22"/>
        </w:rPr>
        <w:t xml:space="preserve">.......................................... </w:t>
      </w:r>
      <w:r w:rsidRPr="001929AD">
        <w:rPr>
          <w:sz w:val="22"/>
          <w:szCs w:val="22"/>
        </w:rPr>
        <w:t xml:space="preserve">Oferowany model i kod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  Numer katalogowy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</w:t>
      </w:r>
    </w:p>
    <w:p w14:paraId="1B16B0DF" w14:textId="2FE59BC9" w:rsidR="00674A39" w:rsidRPr="001929AD" w:rsidRDefault="00674A39" w:rsidP="00674A39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Zestawienie parametrów technicznych </w:t>
      </w:r>
      <w:r w:rsidR="00080117" w:rsidRPr="001929AD">
        <w:rPr>
          <w:b/>
          <w:sz w:val="22"/>
          <w:szCs w:val="22"/>
        </w:rPr>
        <w:t>–</w:t>
      </w:r>
      <w:r w:rsidRPr="001929AD">
        <w:rPr>
          <w:b/>
          <w:sz w:val="22"/>
          <w:szCs w:val="22"/>
        </w:rPr>
        <w:t xml:space="preserve">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4255"/>
        <w:gridCol w:w="3118"/>
      </w:tblGrid>
      <w:tr w:rsidR="001929AD" w:rsidRPr="001929AD" w14:paraId="56BB598E" w14:textId="77777777" w:rsidTr="00E37257"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C10E2" w14:textId="77777777" w:rsidR="00674A39" w:rsidRPr="001929AD" w:rsidRDefault="00674A39" w:rsidP="00E84F4E">
            <w:pPr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709EF2" w14:textId="77777777" w:rsidR="00674A39" w:rsidRPr="001929AD" w:rsidRDefault="00674A39" w:rsidP="00E84F4E">
            <w:pPr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8E7286" w14:textId="77777777" w:rsidR="00674A39" w:rsidRPr="001929AD" w:rsidRDefault="00674A39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0ACC3289" w14:textId="77777777" w:rsidR="00674A39" w:rsidRPr="001929AD" w:rsidRDefault="00674A39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7A6DF26F" w14:textId="77777777" w:rsidTr="00E37257">
        <w:trPr>
          <w:trHeight w:val="64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6787BB" w14:textId="1F4A2E63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CF0765" w14:textId="7BE25398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Zewnętrzny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8E46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94A3D62" w14:textId="77777777" w:rsidTr="00E37257">
        <w:trPr>
          <w:trHeight w:val="16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A98D0" w14:textId="34ADE0EF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Funkcje napędu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9B0E43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Nagrywanie płyt Blu-Ray</w:t>
            </w:r>
          </w:p>
          <w:p w14:paraId="107EE73A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Nagrywanie płyt DVD</w:t>
            </w:r>
          </w:p>
          <w:p w14:paraId="6F79491A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Nagrywanie płyt CD</w:t>
            </w:r>
          </w:p>
          <w:p w14:paraId="1AF64AA8" w14:textId="72AFA55A" w:rsidR="00E37257" w:rsidRPr="001929AD" w:rsidRDefault="00E37257" w:rsidP="00E3725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Odtwarzanie płyt Blu-ray</w:t>
            </w:r>
          </w:p>
          <w:p w14:paraId="759ACB32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Odtwarzanie płyt DVD</w:t>
            </w:r>
          </w:p>
          <w:p w14:paraId="36C55395" w14:textId="4E7237E5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Odtwarzanie płyt CD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43CF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17AE507" w14:textId="77777777" w:rsidTr="00E37257">
        <w:trPr>
          <w:trHeight w:val="164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21A2A2" w14:textId="0ED73A6A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68E602" w14:textId="71E8AF66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USB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CDAC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65928E6" w14:textId="77777777" w:rsidTr="00E37257">
        <w:trPr>
          <w:trHeight w:val="162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B0F118" w14:textId="069DD36B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Bufor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1DFE5C" w14:textId="6FC470FB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4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E4B1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7642ABD" w14:textId="77777777" w:rsidTr="00E37257"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82EE26" w14:textId="5E2F4777" w:rsidR="00E37257" w:rsidRPr="001929AD" w:rsidRDefault="00E37257" w:rsidP="00E37257">
            <w:pPr>
              <w:ind w:right="-24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Prędkość zapisu (minimalne)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D58ADA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BD-R - 6x</w:t>
            </w:r>
          </w:p>
          <w:p w14:paraId="593CB93E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BD-R DL - 6x</w:t>
            </w:r>
          </w:p>
          <w:p w14:paraId="099B5685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DVD±R - 8x</w:t>
            </w:r>
          </w:p>
          <w:p w14:paraId="2752DB60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DVD±R DL - 6x</w:t>
            </w:r>
          </w:p>
          <w:p w14:paraId="30B6A80D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DVD+RW - 8x</w:t>
            </w:r>
          </w:p>
          <w:p w14:paraId="6A59BAB6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DVD±RW DL - 6x</w:t>
            </w:r>
          </w:p>
          <w:p w14:paraId="0F5CB69B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CD-R - 24x</w:t>
            </w:r>
          </w:p>
          <w:p w14:paraId="1AF7058B" w14:textId="72D60DA8" w:rsidR="00E37257" w:rsidRPr="001929AD" w:rsidRDefault="00E37257" w:rsidP="00E37257">
            <w:pPr>
              <w:suppressAutoHyphens w:val="0"/>
              <w:textAlignment w:val="baseline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CD-RW - 24x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61E4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5159E0" w14:paraId="56384964" w14:textId="77777777" w:rsidTr="00E37257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C8765F" w14:textId="18D6CC76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Prędkość odczytu (minimalne)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6E8A09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BD-ROM - 6x</w:t>
            </w:r>
          </w:p>
          <w:p w14:paraId="42B23377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BD-ROM (DL) - 6x</w:t>
            </w:r>
          </w:p>
          <w:p w14:paraId="496D3EE9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BD-R - 6x</w:t>
            </w:r>
          </w:p>
          <w:p w14:paraId="7F1352F2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BD-R (DL) - 6x</w:t>
            </w:r>
          </w:p>
          <w:p w14:paraId="23621A1B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DVD-ROM - 8x</w:t>
            </w:r>
          </w:p>
          <w:p w14:paraId="059051F5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DVD±R - 8x</w:t>
            </w:r>
          </w:p>
          <w:p w14:paraId="0CA4D6CF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DVD±R DL - 8x</w:t>
            </w:r>
          </w:p>
          <w:p w14:paraId="2AD17C85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DVD-RAM - 5x</w:t>
            </w:r>
          </w:p>
          <w:p w14:paraId="41A2D26F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DVD+RW - 8x</w:t>
            </w:r>
          </w:p>
          <w:p w14:paraId="1E6FB72E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DVD-RW - 8x</w:t>
            </w:r>
          </w:p>
          <w:p w14:paraId="3ED324CC" w14:textId="77777777" w:rsidR="00E37257" w:rsidRPr="001929AD" w:rsidRDefault="00E37257" w:rsidP="00E37257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CD-R - 24x</w:t>
            </w:r>
          </w:p>
          <w:p w14:paraId="5D71C897" w14:textId="45376BB8" w:rsidR="00E37257" w:rsidRPr="001929AD" w:rsidRDefault="00E37257" w:rsidP="00E37257">
            <w:pPr>
              <w:suppressAutoHyphens w:val="0"/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CD-RW - 24x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3DE4" w14:textId="77777777" w:rsidR="00E37257" w:rsidRPr="001929AD" w:rsidRDefault="00E37257" w:rsidP="00E37257">
            <w:pPr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5159E0" w14:paraId="4934FB09" w14:textId="77777777" w:rsidTr="00E37257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645B04" w14:textId="7A2C41DD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Czas dostępu (średni)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04928D" w14:textId="0EE7BB31" w:rsidR="00E37257" w:rsidRPr="001929AD" w:rsidRDefault="00E37257" w:rsidP="00E37257">
            <w:pPr>
              <w:rPr>
                <w:sz w:val="18"/>
                <w:szCs w:val="18"/>
                <w:lang w:val="en-US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CD/DVD/BD – max. 250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0CDB" w14:textId="77777777" w:rsidR="00E37257" w:rsidRPr="001929AD" w:rsidRDefault="00E37257" w:rsidP="00E37257">
            <w:pPr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1929AD" w14:paraId="24AE9317" w14:textId="77777777" w:rsidTr="00E37257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8F5B12" w14:textId="6B04FCAC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A56A00" w14:textId="395E4354" w:rsidR="00E37257" w:rsidRPr="001929AD" w:rsidRDefault="00E37257" w:rsidP="00E37257">
            <w:pPr>
              <w:rPr>
                <w:sz w:val="18"/>
                <w:szCs w:val="18"/>
                <w:lang w:val="en-US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14,6 mm +/- 1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5F22" w14:textId="77777777" w:rsidR="00E37257" w:rsidRPr="001929AD" w:rsidRDefault="00E37257" w:rsidP="00E37257">
            <w:pPr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1929AD" w14:paraId="75D0FF55" w14:textId="77777777" w:rsidTr="00E37257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D9705" w14:textId="7049B645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A78777" w14:textId="56E25D37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156 mm +/- 3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A23E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CDF9D2E" w14:textId="77777777" w:rsidTr="00E37257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E065C6" w14:textId="451EF367" w:rsidR="00E37257" w:rsidRPr="001929AD" w:rsidRDefault="00E37257" w:rsidP="00E37257">
            <w:pPr>
              <w:ind w:right="-24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AD4D8C" w14:textId="4F6C89E3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144 mm +/- 3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E00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EA0E359" w14:textId="77777777" w:rsidTr="00E37257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9DDCFC" w14:textId="11F2B0A5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3358E9" w14:textId="266F61FD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270g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A050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B793F0F" w14:textId="77777777" w:rsidTr="00E37257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3E8F58" w14:textId="1A0EFBA8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0DFDC7" w14:textId="4BD92037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Obsługa płyt M-disc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C130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0D281D6" w14:textId="77777777" w:rsidTr="00E37257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74D626" w14:textId="63B5C30F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485662" w14:textId="4F08F190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Kabel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BAA1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3C5B766" w14:textId="77777777" w:rsidTr="00E37257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CBD64B" w14:textId="2527F65C" w:rsidR="00E37257" w:rsidRPr="001929AD" w:rsidRDefault="00E37257" w:rsidP="00E37257">
            <w:pPr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E8D648" w14:textId="0922E11F" w:rsidR="00E37257" w:rsidRPr="001929AD" w:rsidRDefault="00E37257" w:rsidP="00E3725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7C98" w14:textId="77777777" w:rsidR="00E37257" w:rsidRPr="001929AD" w:rsidRDefault="00E37257" w:rsidP="00E3725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6C9B4F3" w14:textId="4E3ED3D6" w:rsidR="00674A39" w:rsidRPr="001929AD" w:rsidRDefault="00674A39" w:rsidP="00674A39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1929AD">
        <w:rPr>
          <w:sz w:val="18"/>
          <w:szCs w:val="18"/>
          <w:lang w:eastAsia="pl-PL"/>
        </w:rPr>
        <w:t xml:space="preserve">Przykładowy sprzęt spełniający wymagania: </w:t>
      </w:r>
      <w:r w:rsidR="00E933F3" w:rsidRPr="001929AD">
        <w:rPr>
          <w:sz w:val="18"/>
          <w:szCs w:val="18"/>
          <w:lang w:eastAsia="pl-PL"/>
        </w:rPr>
        <w:t>LG BP55EB40</w:t>
      </w:r>
    </w:p>
    <w:p w14:paraId="1C6BA9EC" w14:textId="77777777" w:rsidR="00BD38CC" w:rsidRPr="001929AD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1929AD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1929AD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6EB0F11" w14:textId="1B0F2519" w:rsidR="006631BE" w:rsidRPr="001929AD" w:rsidRDefault="006631BE" w:rsidP="006631BE">
      <w:pPr>
        <w:jc w:val="both"/>
        <w:rPr>
          <w:b/>
          <w:bCs/>
          <w:sz w:val="22"/>
          <w:szCs w:val="22"/>
          <w:u w:val="single"/>
        </w:rPr>
      </w:pPr>
      <w:r w:rsidRPr="001929AD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8C5548" w:rsidRPr="001929AD">
        <w:rPr>
          <w:b/>
          <w:bCs/>
          <w:sz w:val="22"/>
          <w:szCs w:val="22"/>
          <w:u w:val="single"/>
        </w:rPr>
        <w:t>laptopa</w:t>
      </w:r>
      <w:r w:rsidR="001A27E8" w:rsidRPr="001929AD">
        <w:rPr>
          <w:b/>
          <w:bCs/>
          <w:sz w:val="22"/>
          <w:szCs w:val="22"/>
          <w:u w:val="single"/>
        </w:rPr>
        <w:t xml:space="preserve">, a także producenta i nazwę oferowanego systemu operacyjnego </w:t>
      </w:r>
      <w:r w:rsidRPr="001929AD">
        <w:rPr>
          <w:b/>
          <w:bCs/>
          <w:sz w:val="22"/>
          <w:szCs w:val="22"/>
          <w:u w:val="single"/>
        </w:rPr>
        <w:t xml:space="preserve">. </w:t>
      </w:r>
    </w:p>
    <w:p w14:paraId="32ADEED2" w14:textId="77777777" w:rsidR="006631BE" w:rsidRPr="001929AD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1929AD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Niespełnienie któregokolwiek z wymaganych parametrów powoduje odrzucenie oferty.</w:t>
      </w:r>
    </w:p>
    <w:p w14:paraId="048087C0" w14:textId="77777777" w:rsidR="006631BE" w:rsidRPr="001929AD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FB9D668" w14:textId="77777777" w:rsidR="00BD38CC" w:rsidRPr="001929AD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1929AD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1E8BF1E1" w:rsidR="00BD38CC" w:rsidRPr="001929AD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gwarancyjny wykonywany będzie przez :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2631468" w14:textId="7ED71727" w:rsidR="00BD38CC" w:rsidRPr="001929AD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adres: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E12AE27" w14:textId="473068A8" w:rsidR="00BD38CC" w:rsidRPr="001929AD" w:rsidRDefault="00BD38CC" w:rsidP="00BD38C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Nr telefonu pod który należy zgłaszać awarie sprzętu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</w:t>
      </w:r>
    </w:p>
    <w:p w14:paraId="6DAFD5DF" w14:textId="77777777" w:rsidR="00BD38CC" w:rsidRPr="001929AD" w:rsidRDefault="00BD38CC" w:rsidP="00BD38C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dostępny będzie jak niżej:</w:t>
      </w:r>
    </w:p>
    <w:p w14:paraId="0DACC5B3" w14:textId="584CDFEE" w:rsidR="00BD38CC" w:rsidRPr="001929AD" w:rsidRDefault="00BD38CC" w:rsidP="00BD38C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-w następujące dni tygodnia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</w:t>
      </w:r>
      <w:r w:rsidR="005105DC" w:rsidRPr="001929AD">
        <w:rPr>
          <w:sz w:val="22"/>
          <w:szCs w:val="22"/>
        </w:rPr>
        <w:t>.......</w:t>
      </w:r>
      <w:r w:rsidR="007F581E" w:rsidRPr="001929AD">
        <w:rPr>
          <w:sz w:val="22"/>
          <w:szCs w:val="22"/>
        </w:rPr>
        <w:t>.........................................................</w:t>
      </w:r>
    </w:p>
    <w:p w14:paraId="5A47F77F" w14:textId="27ACEB5C" w:rsidR="00BD38CC" w:rsidRPr="001929AD" w:rsidRDefault="00BD38CC" w:rsidP="005105D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- w następujących godzinach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</w:t>
      </w:r>
      <w:r w:rsidR="005105DC" w:rsidRPr="001929AD">
        <w:rPr>
          <w:sz w:val="22"/>
          <w:szCs w:val="22"/>
        </w:rPr>
        <w:t>.....................</w:t>
      </w:r>
      <w:r w:rsidR="007F581E" w:rsidRPr="001929AD">
        <w:rPr>
          <w:sz w:val="22"/>
          <w:szCs w:val="22"/>
        </w:rPr>
        <w:t>.........................................................</w:t>
      </w:r>
      <w:r w:rsidRPr="001929AD">
        <w:rPr>
          <w:sz w:val="22"/>
          <w:szCs w:val="22"/>
        </w:rPr>
        <w:t xml:space="preserve">                                                                          </w:t>
      </w:r>
    </w:p>
    <w:p w14:paraId="15EEAB11" w14:textId="77777777" w:rsidR="00BD38CC" w:rsidRPr="001929AD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9A34049" w14:textId="77777777" w:rsidR="008C5548" w:rsidRPr="001929AD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5CCD4E4" w14:textId="77777777" w:rsidR="007F581E" w:rsidRPr="001929AD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76E5E75D" w14:textId="77777777" w:rsidR="008C5548" w:rsidRPr="001929AD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FF38F19" w14:textId="77777777" w:rsidR="007F581E" w:rsidRPr="001929AD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00255C2F" w14:textId="095422E4" w:rsidR="00BD38CC" w:rsidRPr="001929AD" w:rsidRDefault="00080117" w:rsidP="005105DC">
      <w:pPr>
        <w:pStyle w:val="Tekstpodstawowywcity"/>
        <w:ind w:left="4689" w:firstLine="274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BD38CC" w:rsidRPr="001929AD">
        <w:rPr>
          <w:sz w:val="22"/>
          <w:szCs w:val="22"/>
        </w:rPr>
        <w:t>.........................................................................................</w:t>
      </w:r>
    </w:p>
    <w:p w14:paraId="3492829B" w14:textId="1CE222CF" w:rsidR="00BD38CC" w:rsidRPr="001929AD" w:rsidRDefault="00BD38CC" w:rsidP="005105DC">
      <w:pPr>
        <w:rPr>
          <w:b/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</w:t>
      </w:r>
      <w:r w:rsidR="005105DC" w:rsidRPr="001929AD">
        <w:rPr>
          <w:sz w:val="22"/>
          <w:szCs w:val="22"/>
        </w:rPr>
        <w:tab/>
      </w:r>
      <w:r w:rsidR="005105DC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 xml:space="preserve"> podpis i pieczątka Wykonawcy lub osoby upoważnionej</w:t>
      </w:r>
      <w:r w:rsidRPr="001929AD">
        <w:rPr>
          <w:b/>
          <w:sz w:val="22"/>
          <w:szCs w:val="22"/>
        </w:rPr>
        <w:br w:type="page"/>
      </w:r>
    </w:p>
    <w:p w14:paraId="4E46C9E4" w14:textId="56011305" w:rsidR="00BD38CC" w:rsidRPr="001929AD" w:rsidRDefault="00864F91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4.4</w:t>
      </w:r>
      <w:r w:rsidR="00BD38CC" w:rsidRPr="001929AD">
        <w:rPr>
          <w:b/>
          <w:bCs/>
          <w:sz w:val="22"/>
          <w:szCs w:val="22"/>
        </w:rPr>
        <w:t>.</w:t>
      </w:r>
    </w:p>
    <w:p w14:paraId="0CBBFFA1" w14:textId="77777777" w:rsidR="00BD38CC" w:rsidRPr="001929AD" w:rsidRDefault="00BD38CC" w:rsidP="00BD38CC">
      <w:pPr>
        <w:rPr>
          <w:sz w:val="14"/>
          <w:szCs w:val="14"/>
        </w:rPr>
      </w:pPr>
    </w:p>
    <w:p w14:paraId="234A8820" w14:textId="52AD705E" w:rsidR="00BD38CC" w:rsidRPr="001929AD" w:rsidRDefault="00080117" w:rsidP="000153DA">
      <w:pPr>
        <w:ind w:right="-142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BD38CC" w:rsidRPr="001929AD">
        <w:rPr>
          <w:sz w:val="22"/>
          <w:szCs w:val="22"/>
        </w:rPr>
        <w:t>.....................................</w:t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>…</w:t>
      </w:r>
      <w:r w:rsidR="00BD38CC" w:rsidRPr="001929AD">
        <w:rPr>
          <w:sz w:val="22"/>
          <w:szCs w:val="22"/>
        </w:rPr>
        <w:t>.....................................................</w:t>
      </w:r>
    </w:p>
    <w:p w14:paraId="7D54F5C9" w14:textId="77777777" w:rsidR="00BD38CC" w:rsidRPr="001929AD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929AD">
        <w:rPr>
          <w:b w:val="0"/>
          <w:sz w:val="22"/>
          <w:szCs w:val="22"/>
        </w:rPr>
        <w:t xml:space="preserve"> pieczątka Wykonawcy  </w:t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1929AD" w:rsidRDefault="00BD38CC" w:rsidP="00BD38CC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486B4502" w14:textId="77777777" w:rsidR="00BD38CC" w:rsidRPr="001929AD" w:rsidRDefault="00BD38CC" w:rsidP="00BD38CC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WYMAGANYCH  PARAMETRÓW  TECHNICZNYCH I GWARANCJI</w:t>
      </w:r>
    </w:p>
    <w:p w14:paraId="56433697" w14:textId="7C2928B6" w:rsidR="00BD38CC" w:rsidRPr="001929AD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DLA PAKIETU </w:t>
      </w:r>
      <w:r w:rsidR="00240FE3" w:rsidRPr="001929AD">
        <w:rPr>
          <w:b/>
          <w:sz w:val="22"/>
          <w:szCs w:val="22"/>
        </w:rPr>
        <w:t>II</w:t>
      </w:r>
      <w:r w:rsidRPr="001929AD">
        <w:rPr>
          <w:b/>
          <w:sz w:val="22"/>
          <w:szCs w:val="22"/>
        </w:rPr>
        <w:t>I</w:t>
      </w:r>
    </w:p>
    <w:p w14:paraId="6502D429" w14:textId="77777777" w:rsidR="00240FE3" w:rsidRPr="001929AD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565AD9F" w14:textId="77777777" w:rsidR="00240FE3" w:rsidRPr="001929AD" w:rsidRDefault="00240FE3" w:rsidP="00CE643A">
      <w:pPr>
        <w:pStyle w:val="Akapitzlist"/>
        <w:keepNext/>
        <w:numPr>
          <w:ilvl w:val="1"/>
          <w:numId w:val="54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Laptop – 1 sztuka</w:t>
      </w:r>
    </w:p>
    <w:p w14:paraId="38C295BD" w14:textId="77777777" w:rsidR="00240FE3" w:rsidRPr="001929AD" w:rsidRDefault="00240FE3" w:rsidP="00240FE3">
      <w:pPr>
        <w:rPr>
          <w:sz w:val="22"/>
          <w:szCs w:val="22"/>
        </w:rPr>
      </w:pPr>
      <w:r w:rsidRPr="001929AD">
        <w:rPr>
          <w:sz w:val="22"/>
          <w:szCs w:val="22"/>
        </w:rPr>
        <w:t>(Kod CPV: 30213100-6 Komputery przenośne)</w:t>
      </w:r>
    </w:p>
    <w:p w14:paraId="1BF7397F" w14:textId="77777777" w:rsidR="00240FE3" w:rsidRPr="001929AD" w:rsidRDefault="00240FE3" w:rsidP="00240FE3">
      <w:pPr>
        <w:spacing w:after="160"/>
        <w:ind w:right="-142"/>
        <w:rPr>
          <w:sz w:val="22"/>
          <w:szCs w:val="22"/>
        </w:rPr>
      </w:pPr>
      <w:r w:rsidRPr="001929AD">
        <w:rPr>
          <w:bCs/>
          <w:sz w:val="22"/>
          <w:szCs w:val="22"/>
        </w:rPr>
        <w:t xml:space="preserve">Producent ………….......................................... </w:t>
      </w:r>
      <w:r w:rsidRPr="001929AD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6657BB3" w14:textId="77777777" w:rsidR="00240FE3" w:rsidRPr="001929AD" w:rsidRDefault="00240FE3" w:rsidP="00240FE3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580"/>
        <w:gridCol w:w="2507"/>
      </w:tblGrid>
      <w:tr w:rsidR="001929AD" w:rsidRPr="001929AD" w14:paraId="4165D0FC" w14:textId="77777777" w:rsidTr="00864F91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77591" w14:textId="77777777" w:rsidR="00240FE3" w:rsidRPr="001929AD" w:rsidRDefault="00240FE3" w:rsidP="00864F91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6191D" w14:textId="77777777" w:rsidR="00240FE3" w:rsidRPr="001929AD" w:rsidRDefault="00240FE3" w:rsidP="00864F91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AE346A" w14:textId="77777777" w:rsidR="00240FE3" w:rsidRPr="001929AD" w:rsidRDefault="00240FE3" w:rsidP="00864F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651DC044" w14:textId="77777777" w:rsidR="00240FE3" w:rsidRPr="001929AD" w:rsidRDefault="00240FE3" w:rsidP="00864F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1DD09D4F" w14:textId="77777777" w:rsidTr="00E37257">
        <w:trPr>
          <w:trHeight w:val="696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F3D0B" w14:textId="5759414B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AB284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929AD">
              <w:rPr>
                <w:b/>
                <w:sz w:val="18"/>
                <w:szCs w:val="18"/>
                <w:lang w:eastAsia="pl-PL"/>
              </w:rPr>
              <w:t xml:space="preserve">6076  </w:t>
            </w:r>
            <w:r w:rsidRPr="001929AD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14.03.2018</w:t>
            </w:r>
          </w:p>
          <w:p w14:paraId="7F0F2460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Minimum 4 rdzenie</w:t>
            </w:r>
          </w:p>
          <w:p w14:paraId="339AB9D4" w14:textId="02F38073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Kompatybilny z systemem Microsoft Windows 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260C19" w14:textId="77777777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Liczba punktów:</w:t>
            </w:r>
          </w:p>
          <w:p w14:paraId="2BDB9861" w14:textId="77777777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Ilość rdzeni:</w:t>
            </w:r>
          </w:p>
          <w:p w14:paraId="5F716F88" w14:textId="78ADDE96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Kompatybilność:</w:t>
            </w:r>
          </w:p>
        </w:tc>
      </w:tr>
      <w:tr w:rsidR="001929AD" w:rsidRPr="001929AD" w14:paraId="38655A9D" w14:textId="77777777" w:rsidTr="00E37257">
        <w:trPr>
          <w:trHeight w:val="327"/>
        </w:trPr>
        <w:tc>
          <w:tcPr>
            <w:tcW w:w="1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85DA55" w14:textId="22718952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5BFB9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691C0A" w14:textId="41410B7D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1929AD" w:rsidRPr="005159E0" w14:paraId="5C10CF68" w14:textId="77777777" w:rsidTr="00864F9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27186" w14:textId="52935BC5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9FB72" w14:textId="7A3483E9" w:rsidR="00E37257" w:rsidRPr="001929AD" w:rsidRDefault="00E37257" w:rsidP="00E37257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0F1E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1929AD" w14:paraId="5EECE814" w14:textId="77777777" w:rsidTr="00864F91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1BD00" w14:textId="4BB56F57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C51E9" w14:textId="0A7D3373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Min. 1TB HDD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383B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1FF5A61" w14:textId="77777777" w:rsidTr="00864F9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02D65" w14:textId="002B8A43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A4545" w14:textId="2163EAC2" w:rsidR="00E37257" w:rsidRPr="001929AD" w:rsidRDefault="00E37257" w:rsidP="00E37257">
            <w:pPr>
              <w:ind w:left="44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5025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B850103" w14:textId="77777777" w:rsidTr="00864F91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B2B42" w14:textId="1131D3B8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74BA9" w14:textId="3F940765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17"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4D37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E6A0549" w14:textId="77777777" w:rsidTr="00864F91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49540" w14:textId="2CEC8775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5E84D5" w14:textId="09155E36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16 x 9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84EC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50AB6FC" w14:textId="77777777" w:rsidTr="00864F91">
        <w:trPr>
          <w:trHeight w:val="13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9A5A9" w14:textId="13CBF4C4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35286D" w14:textId="1279D10F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Minimum 1920 x 1080 (FullHD)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A3F5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82C1405" w14:textId="77777777" w:rsidTr="00913C95">
        <w:trPr>
          <w:trHeight w:val="30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1AB83E" w14:textId="6655D55C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ADC11" w14:textId="5FC9BCB0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1929AD">
              <w:rPr>
                <w:b/>
                <w:sz w:val="18"/>
                <w:szCs w:val="18"/>
                <w:lang w:eastAsia="pl-PL"/>
              </w:rPr>
              <w:t xml:space="preserve">2145  </w:t>
            </w:r>
            <w:r w:rsidRPr="001929AD">
              <w:rPr>
                <w:sz w:val="18"/>
                <w:szCs w:val="18"/>
                <w:lang w:eastAsia="pl-PL"/>
              </w:rPr>
              <w:t>punktów wg testu PassMark dostępnego na stronie https://www.videocardbenchmark.net/high_end_gpus.html z dnia 14.03.2018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6532" w14:textId="5F872500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1929AD" w:rsidRPr="001929AD" w14:paraId="3976FA64" w14:textId="77777777" w:rsidTr="00E37257">
        <w:trPr>
          <w:trHeight w:val="435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D023E" w14:textId="77777777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DBBB13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845E" w14:textId="38B88E0E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1929AD" w:rsidRPr="001929AD" w14:paraId="117B5B2A" w14:textId="77777777" w:rsidTr="00E37257">
        <w:trPr>
          <w:trHeight w:val="21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8CA2D" w14:textId="0B9E0460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0E954" w14:textId="481A96A4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4096 MB GDDR5 (pamięć własna)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1236" w14:textId="4209939C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35C7F562" w14:textId="77777777" w:rsidTr="00864F91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56783" w14:textId="3F11DB28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11759C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Wbudowane głośniki stereo + subwoofer</w:t>
            </w:r>
          </w:p>
          <w:p w14:paraId="57D9A09C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Wbudowany mikrofon</w:t>
            </w:r>
          </w:p>
          <w:p w14:paraId="4B510DFE" w14:textId="52F370B0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976C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5159E0" w14:paraId="180CA799" w14:textId="77777777" w:rsidTr="00864F91">
        <w:trPr>
          <w:trHeight w:val="43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1D80D9" w14:textId="6036FEFB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E0C45E" w14:textId="77777777" w:rsidR="00E37257" w:rsidRPr="001929AD" w:rsidRDefault="00E37257" w:rsidP="00E37257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21DA142E" w14:textId="77777777" w:rsidR="00E37257" w:rsidRPr="001929AD" w:rsidRDefault="00E37257" w:rsidP="00E37257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4AE41DDA" w14:textId="4644EDDF" w:rsidR="00E37257" w:rsidRPr="001929AD" w:rsidRDefault="00E37257" w:rsidP="00E37257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1CB9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1929AD" w14:paraId="35288013" w14:textId="77777777" w:rsidTr="00864F91">
        <w:trPr>
          <w:trHeight w:val="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64983" w14:textId="5D665096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E7CC2" w14:textId="77777777" w:rsidR="00E37257" w:rsidRPr="001929AD" w:rsidRDefault="00E37257" w:rsidP="00E37257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USB 3.1 Gen. 1 (USB 3.0) – min.  2 szt.</w:t>
            </w:r>
          </w:p>
          <w:p w14:paraId="4774F864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HDMI - 1 szt.</w:t>
            </w:r>
          </w:p>
          <w:p w14:paraId="6D69ECF7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13B4BB5D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USB 2.0 – min. 1 szt.</w:t>
            </w:r>
          </w:p>
          <w:p w14:paraId="1784AD8A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RJ-45 (LAN) - 1 szt.</w:t>
            </w:r>
          </w:p>
          <w:p w14:paraId="580236F0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Wejście mikrofonowe - 1 szt.</w:t>
            </w:r>
          </w:p>
          <w:p w14:paraId="68026AAE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Wyjście słuchawkowe/głośnikowe - 1 szt.</w:t>
            </w:r>
          </w:p>
          <w:p w14:paraId="5072C900" w14:textId="3FC378B7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D566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83E3EA5" w14:textId="77777777" w:rsidTr="00E37257">
        <w:trPr>
          <w:trHeight w:val="19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62075" w14:textId="48FAE6B6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D77B5" w14:textId="5C71B2FA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4050 mAh, Li-Ion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2109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7DAEF04" w14:textId="77777777" w:rsidTr="00864F91">
        <w:trPr>
          <w:trHeight w:val="10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61AC0" w14:textId="10EBF904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D3DA5" w14:textId="47BCB9E9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D38F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7E96E99" w14:textId="77777777" w:rsidTr="00E37257">
        <w:trPr>
          <w:trHeight w:val="21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02CAA" w14:textId="2E3506F9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8BA6F" w14:textId="43594471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28  mm +/- 1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229B" w14:textId="77777777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742F5CFA" w14:textId="77777777" w:rsidTr="00E37257">
        <w:trPr>
          <w:trHeight w:val="18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4679F" w14:textId="52A36F8D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82AE3" w14:textId="62FB5F85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423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FE24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5E061C5" w14:textId="77777777" w:rsidTr="00E37257">
        <w:trPr>
          <w:trHeight w:val="16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EE1F9" w14:textId="608C4F5A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FF0BD" w14:textId="01CD07F7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305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4FFC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7BD4256" w14:textId="77777777" w:rsidTr="00E3725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1399B6" w14:textId="31B74129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FC981C" w14:textId="5E4B7EBD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Maksimum 3,50 kg (z baterią)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3E78" w14:textId="77777777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029BDFB6" w14:textId="77777777" w:rsidTr="00864F91">
        <w:trPr>
          <w:trHeight w:val="14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68E53" w14:textId="1149F606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700418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Klawiatura US International (QWERTY)</w:t>
            </w:r>
          </w:p>
          <w:p w14:paraId="2D59E43D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Aluminiowa obudowa</w:t>
            </w:r>
          </w:p>
          <w:p w14:paraId="6C95B1A1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Podświetlana klawiatura</w:t>
            </w:r>
          </w:p>
          <w:p w14:paraId="45CC538A" w14:textId="77777777" w:rsidR="00E37257" w:rsidRPr="001929AD" w:rsidRDefault="00E37257" w:rsidP="00E37257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7D770515" w14:textId="77777777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Wielodotykowy touchpad</w:t>
            </w:r>
          </w:p>
          <w:p w14:paraId="4AAEB8A7" w14:textId="768B76A4" w:rsidR="00A60F88" w:rsidRPr="001929AD" w:rsidRDefault="00A60F88" w:rsidP="00A60F8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Kompatybilny z systemem operacyjnym MS Windows 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C8D8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3878C01" w14:textId="77777777" w:rsidTr="00864F91">
        <w:trPr>
          <w:trHeight w:val="25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E20968" w14:textId="0668BDC0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354CFA" w14:textId="7B442512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Kabel zasilający</w:t>
            </w:r>
            <w:r w:rsidRPr="001929AD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D3C9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0606485" w14:textId="77777777" w:rsidTr="00864F91">
        <w:trPr>
          <w:trHeight w:val="18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2CEDD" w14:textId="4DE99651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96DF95" w14:textId="1538830F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bCs/>
                <w:sz w:val="18"/>
                <w:szCs w:val="18"/>
                <w:lang w:eastAsia="pl-PL"/>
              </w:rPr>
              <w:t>Preferowany:</w:t>
            </w:r>
            <w:r w:rsidRPr="001929AD">
              <w:rPr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3529" w14:textId="3408A3ED" w:rsidR="00E37257" w:rsidRPr="001929AD" w:rsidRDefault="00E37257" w:rsidP="00E372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Oferowany:</w:t>
            </w:r>
          </w:p>
        </w:tc>
      </w:tr>
      <w:tr w:rsidR="001929AD" w:rsidRPr="001929AD" w14:paraId="396917A8" w14:textId="77777777" w:rsidTr="00864F91">
        <w:trPr>
          <w:trHeight w:val="15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D419F" w14:textId="64611E70" w:rsidR="00E37257" w:rsidRPr="001929AD" w:rsidRDefault="00E37257" w:rsidP="00E372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B3B9D" w14:textId="7CD99C74" w:rsidR="00E37257" w:rsidRPr="001929AD" w:rsidRDefault="00E37257" w:rsidP="00E37257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E17C" w14:textId="77777777" w:rsidR="00E37257" w:rsidRPr="001929AD" w:rsidRDefault="00E37257" w:rsidP="00E372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B69793C" w14:textId="7AABB806" w:rsidR="00240FE3" w:rsidRPr="001929AD" w:rsidRDefault="00240FE3" w:rsidP="00240FE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>Przykładowy sprzęt spełniający wymagania:</w:t>
      </w:r>
      <w:r w:rsidR="00E37257" w:rsidRPr="001929AD">
        <w:t xml:space="preserve"> </w:t>
      </w:r>
      <w:r w:rsidR="00E37257" w:rsidRPr="001929AD">
        <w:rPr>
          <w:sz w:val="18"/>
          <w:szCs w:val="18"/>
          <w:lang w:eastAsia="zh-CN"/>
        </w:rPr>
        <w:t>Lenovo IdeaPad Y700-17ISK i5-6300HQ/17,3FHD/8GB/1000GB/GTX960M - 80Q000ESPB</w:t>
      </w:r>
    </w:p>
    <w:p w14:paraId="785CCB5C" w14:textId="77777777" w:rsidR="00240FE3" w:rsidRPr="001929AD" w:rsidRDefault="00240FE3" w:rsidP="00240FE3">
      <w:pPr>
        <w:jc w:val="both"/>
        <w:rPr>
          <w:bCs/>
          <w:sz w:val="22"/>
          <w:szCs w:val="22"/>
          <w:u w:val="single"/>
        </w:rPr>
      </w:pPr>
      <w:r w:rsidRPr="001929AD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AF27D16" w14:textId="77777777" w:rsidR="00240FE3" w:rsidRPr="001929AD" w:rsidRDefault="00240FE3" w:rsidP="00240FE3">
      <w:pPr>
        <w:pStyle w:val="Tekstpodstawowywcity"/>
        <w:ind w:left="0"/>
        <w:rPr>
          <w:sz w:val="22"/>
          <w:szCs w:val="22"/>
          <w:lang w:eastAsia="zh-CN"/>
        </w:rPr>
      </w:pPr>
    </w:p>
    <w:p w14:paraId="63B587C9" w14:textId="0EACCE00" w:rsidR="00240FE3" w:rsidRPr="001929AD" w:rsidRDefault="00240FE3" w:rsidP="00240FE3">
      <w:pPr>
        <w:jc w:val="both"/>
        <w:rPr>
          <w:b/>
          <w:bCs/>
          <w:sz w:val="22"/>
          <w:szCs w:val="22"/>
          <w:u w:val="single"/>
        </w:rPr>
      </w:pPr>
      <w:r w:rsidRPr="001929AD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wskazanych elementów</w:t>
      </w:r>
      <w:r w:rsidR="002C28DE">
        <w:rPr>
          <w:b/>
          <w:bCs/>
          <w:sz w:val="22"/>
          <w:szCs w:val="22"/>
          <w:u w:val="single"/>
        </w:rPr>
        <w:t xml:space="preserve"> oferowanego laptopa</w:t>
      </w:r>
      <w:r w:rsidRPr="001929AD">
        <w:rPr>
          <w:b/>
          <w:bCs/>
          <w:sz w:val="22"/>
          <w:szCs w:val="22"/>
          <w:u w:val="single"/>
        </w:rPr>
        <w:t xml:space="preserve">. </w:t>
      </w:r>
    </w:p>
    <w:p w14:paraId="46271F35" w14:textId="77777777" w:rsidR="00240FE3" w:rsidRPr="001929AD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5E51163" w14:textId="77777777" w:rsidR="00240FE3" w:rsidRPr="001929AD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Niespełnienie któregokolwiek z wymaganych parametrów powoduje odrzucenie oferty.</w:t>
      </w:r>
    </w:p>
    <w:p w14:paraId="1FD8FAB4" w14:textId="77777777" w:rsidR="00240FE3" w:rsidRPr="001929AD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21688E8" w14:textId="77777777" w:rsidR="00240FE3" w:rsidRPr="001929AD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</w:p>
    <w:p w14:paraId="158F0AFE" w14:textId="77777777" w:rsidR="00240FE3" w:rsidRPr="001929AD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BA57C87" w14:textId="77777777" w:rsidR="00240FE3" w:rsidRPr="001929AD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6A7211C" w14:textId="77777777" w:rsidR="00240FE3" w:rsidRPr="001929AD" w:rsidRDefault="00240FE3" w:rsidP="00240FE3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4ADEF62" w14:textId="77777777" w:rsidR="00240FE3" w:rsidRPr="001929AD" w:rsidRDefault="00240FE3" w:rsidP="00240FE3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dostępny będzie jak niżej:</w:t>
      </w:r>
    </w:p>
    <w:p w14:paraId="2FC575FE" w14:textId="77777777" w:rsidR="00240FE3" w:rsidRPr="001929AD" w:rsidRDefault="00240FE3" w:rsidP="00240FE3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-w następujące dni tygodnia….....................................................................................................................................</w:t>
      </w:r>
    </w:p>
    <w:p w14:paraId="454C609F" w14:textId="77777777" w:rsidR="00240FE3" w:rsidRPr="001929AD" w:rsidRDefault="00240FE3" w:rsidP="00240FE3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- w następujących godzinach …....................................................................................................................................</w:t>
      </w:r>
    </w:p>
    <w:p w14:paraId="1E239B51" w14:textId="77777777" w:rsidR="00240FE3" w:rsidRPr="001929AD" w:rsidRDefault="00240FE3" w:rsidP="00240FE3">
      <w:pPr>
        <w:pStyle w:val="Tekstpodstawowywcity"/>
        <w:ind w:left="0"/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       </w:t>
      </w:r>
    </w:p>
    <w:p w14:paraId="570A26F3" w14:textId="77777777" w:rsidR="00240FE3" w:rsidRPr="001929AD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B851EC8" w14:textId="77777777" w:rsidR="00240FE3" w:rsidRPr="001929AD" w:rsidRDefault="00240FE3" w:rsidP="00240FE3">
      <w:pPr>
        <w:pStyle w:val="Tekstpodstawowywcity"/>
        <w:ind w:left="0"/>
        <w:rPr>
          <w:sz w:val="22"/>
          <w:szCs w:val="22"/>
        </w:rPr>
      </w:pPr>
    </w:p>
    <w:p w14:paraId="7CFAA4B6" w14:textId="77777777" w:rsidR="00240FE3" w:rsidRPr="001929AD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68DD3F4" w14:textId="77777777" w:rsidR="00240FE3" w:rsidRPr="001929AD" w:rsidRDefault="00240FE3" w:rsidP="00240FE3">
      <w:pPr>
        <w:pStyle w:val="Tekstpodstawowywcity"/>
        <w:jc w:val="right"/>
        <w:rPr>
          <w:sz w:val="22"/>
          <w:szCs w:val="22"/>
        </w:rPr>
      </w:pPr>
    </w:p>
    <w:p w14:paraId="7A08F89A" w14:textId="77777777" w:rsidR="00240FE3" w:rsidRPr="001929AD" w:rsidRDefault="00240FE3" w:rsidP="00240FE3">
      <w:pPr>
        <w:pStyle w:val="Tekstpodstawowywcity"/>
        <w:ind w:left="3980" w:firstLine="274"/>
        <w:rPr>
          <w:sz w:val="22"/>
          <w:szCs w:val="22"/>
        </w:rPr>
      </w:pPr>
      <w:r w:rsidRPr="001929AD">
        <w:rPr>
          <w:sz w:val="22"/>
          <w:szCs w:val="22"/>
        </w:rPr>
        <w:t>….........................................................................................</w:t>
      </w:r>
    </w:p>
    <w:p w14:paraId="4536184B" w14:textId="77777777" w:rsidR="00240FE3" w:rsidRPr="001929AD" w:rsidRDefault="00240FE3" w:rsidP="00240FE3">
      <w:pPr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 xml:space="preserve">  podpis i pieczątka Wykonawcy lub osoby upoważnionej</w:t>
      </w:r>
    </w:p>
    <w:p w14:paraId="474EC1E6" w14:textId="77777777" w:rsidR="00240FE3" w:rsidRPr="001929AD" w:rsidRDefault="00240FE3" w:rsidP="00240FE3">
      <w:pPr>
        <w:suppressAutoHyphens w:val="0"/>
        <w:rPr>
          <w:sz w:val="22"/>
          <w:szCs w:val="22"/>
        </w:rPr>
      </w:pPr>
      <w:r w:rsidRPr="001929AD">
        <w:rPr>
          <w:sz w:val="22"/>
          <w:szCs w:val="22"/>
        </w:rPr>
        <w:br w:type="page"/>
      </w:r>
    </w:p>
    <w:p w14:paraId="4F96FC7F" w14:textId="75579FEC" w:rsidR="004F366B" w:rsidRPr="001929AD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4.</w:t>
      </w:r>
      <w:r w:rsidR="00864F91" w:rsidRPr="001929AD">
        <w:rPr>
          <w:b/>
          <w:bCs/>
          <w:sz w:val="22"/>
          <w:szCs w:val="22"/>
        </w:rPr>
        <w:t>5</w:t>
      </w:r>
      <w:r w:rsidR="004F366B" w:rsidRPr="001929AD">
        <w:rPr>
          <w:b/>
          <w:bCs/>
          <w:sz w:val="22"/>
          <w:szCs w:val="22"/>
        </w:rPr>
        <w:t>.</w:t>
      </w:r>
    </w:p>
    <w:p w14:paraId="6E616FB2" w14:textId="77777777" w:rsidR="004F366B" w:rsidRPr="001929AD" w:rsidRDefault="004F366B" w:rsidP="004F366B">
      <w:pPr>
        <w:rPr>
          <w:sz w:val="22"/>
          <w:szCs w:val="22"/>
        </w:rPr>
      </w:pPr>
    </w:p>
    <w:p w14:paraId="2B06FE85" w14:textId="31BB329A" w:rsidR="004F366B" w:rsidRPr="001929AD" w:rsidRDefault="00080117" w:rsidP="007F4A32">
      <w:pPr>
        <w:ind w:right="-142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4F366B" w:rsidRPr="001929AD">
        <w:rPr>
          <w:sz w:val="22"/>
          <w:szCs w:val="22"/>
        </w:rPr>
        <w:t>.....................................</w:t>
      </w:r>
      <w:r w:rsidR="004F366B" w:rsidRPr="001929AD">
        <w:rPr>
          <w:sz w:val="22"/>
          <w:szCs w:val="22"/>
        </w:rPr>
        <w:tab/>
      </w:r>
      <w:r w:rsidR="004F366B" w:rsidRPr="001929AD">
        <w:rPr>
          <w:sz w:val="22"/>
          <w:szCs w:val="22"/>
        </w:rPr>
        <w:tab/>
      </w:r>
      <w:r w:rsidR="004F366B" w:rsidRPr="001929AD">
        <w:rPr>
          <w:sz w:val="22"/>
          <w:szCs w:val="22"/>
        </w:rPr>
        <w:tab/>
      </w:r>
      <w:r w:rsidR="004F366B" w:rsidRPr="001929AD">
        <w:rPr>
          <w:sz w:val="22"/>
          <w:szCs w:val="22"/>
        </w:rPr>
        <w:tab/>
      </w:r>
      <w:r w:rsidR="004F366B" w:rsidRPr="001929AD">
        <w:rPr>
          <w:sz w:val="22"/>
          <w:szCs w:val="22"/>
        </w:rPr>
        <w:tab/>
      </w:r>
      <w:r w:rsidR="004F366B" w:rsidRPr="001929AD">
        <w:rPr>
          <w:sz w:val="22"/>
          <w:szCs w:val="22"/>
        </w:rPr>
        <w:tab/>
      </w:r>
      <w:r w:rsidR="004F366B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>…</w:t>
      </w:r>
      <w:r w:rsidR="004F366B" w:rsidRPr="001929AD">
        <w:rPr>
          <w:sz w:val="22"/>
          <w:szCs w:val="22"/>
        </w:rPr>
        <w:t>.....................................................</w:t>
      </w:r>
    </w:p>
    <w:p w14:paraId="465EFBB9" w14:textId="77777777" w:rsidR="004F366B" w:rsidRPr="001929AD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929AD">
        <w:rPr>
          <w:b w:val="0"/>
          <w:sz w:val="22"/>
          <w:szCs w:val="22"/>
        </w:rPr>
        <w:t xml:space="preserve"> pieczątka Wykonawcy  </w:t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1929AD" w:rsidRDefault="004F366B" w:rsidP="004F366B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2418712E" w14:textId="77777777" w:rsidR="004F366B" w:rsidRPr="001929AD" w:rsidRDefault="004F366B" w:rsidP="004F366B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WYMAGANYCH  PARAMETRÓW  TECHNICZNYCH I GWARANCJI</w:t>
      </w:r>
    </w:p>
    <w:p w14:paraId="58BAB080" w14:textId="22570B66" w:rsidR="004F366B" w:rsidRPr="001929AD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DLA PAKIETU </w:t>
      </w:r>
      <w:r w:rsidR="00240FE3" w:rsidRPr="001929AD">
        <w:rPr>
          <w:b/>
          <w:sz w:val="22"/>
          <w:szCs w:val="22"/>
        </w:rPr>
        <w:t>I</w:t>
      </w:r>
      <w:r w:rsidR="00A002F3" w:rsidRPr="001929AD">
        <w:rPr>
          <w:b/>
          <w:sz w:val="22"/>
          <w:szCs w:val="22"/>
        </w:rPr>
        <w:t>V</w:t>
      </w:r>
    </w:p>
    <w:p w14:paraId="0D120096" w14:textId="77777777" w:rsidR="004F366B" w:rsidRPr="001929AD" w:rsidRDefault="004F366B" w:rsidP="004F366B">
      <w:pPr>
        <w:rPr>
          <w:sz w:val="14"/>
          <w:szCs w:val="14"/>
        </w:rPr>
      </w:pPr>
    </w:p>
    <w:p w14:paraId="06AD250E" w14:textId="4FB3E2D1" w:rsidR="004F366B" w:rsidRPr="001929AD" w:rsidRDefault="00FA70C3" w:rsidP="00CE643A">
      <w:pPr>
        <w:pStyle w:val="Akapitzlist"/>
        <w:keepNext/>
        <w:numPr>
          <w:ilvl w:val="6"/>
          <w:numId w:val="2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Dysk</w:t>
      </w:r>
      <w:r w:rsidR="00864F91" w:rsidRPr="001929AD">
        <w:rPr>
          <w:b/>
          <w:sz w:val="22"/>
          <w:szCs w:val="22"/>
        </w:rPr>
        <w:t xml:space="preserve"> </w:t>
      </w:r>
      <w:r w:rsidR="00587281" w:rsidRPr="001929AD">
        <w:rPr>
          <w:b/>
          <w:sz w:val="22"/>
          <w:szCs w:val="22"/>
        </w:rPr>
        <w:t xml:space="preserve">HDD </w:t>
      </w:r>
      <w:r w:rsidR="00864F91" w:rsidRPr="001929AD">
        <w:rPr>
          <w:b/>
          <w:sz w:val="22"/>
          <w:szCs w:val="22"/>
        </w:rPr>
        <w:t>zewnętrzny</w:t>
      </w:r>
      <w:r w:rsidRPr="001929AD">
        <w:rPr>
          <w:b/>
          <w:sz w:val="22"/>
          <w:szCs w:val="22"/>
        </w:rPr>
        <w:t xml:space="preserve"> </w:t>
      </w:r>
      <w:r w:rsidR="008C0001" w:rsidRPr="001929AD">
        <w:rPr>
          <w:b/>
          <w:sz w:val="22"/>
          <w:szCs w:val="22"/>
        </w:rPr>
        <w:t xml:space="preserve">nr 1 </w:t>
      </w:r>
      <w:r w:rsidR="004F366B" w:rsidRPr="001929AD">
        <w:rPr>
          <w:b/>
          <w:sz w:val="22"/>
          <w:szCs w:val="22"/>
        </w:rPr>
        <w:t>– 1 sztuka</w:t>
      </w:r>
    </w:p>
    <w:p w14:paraId="3BC22809" w14:textId="5B13FEB4" w:rsidR="008C4109" w:rsidRPr="001929AD" w:rsidRDefault="008C4109" w:rsidP="008C4109">
      <w:pPr>
        <w:suppressAutoHyphens w:val="0"/>
        <w:autoSpaceDE w:val="0"/>
        <w:rPr>
          <w:sz w:val="22"/>
          <w:szCs w:val="22"/>
        </w:rPr>
      </w:pPr>
      <w:r w:rsidRPr="001929AD">
        <w:rPr>
          <w:sz w:val="22"/>
          <w:szCs w:val="22"/>
        </w:rPr>
        <w:t xml:space="preserve">(Kod CPV: </w:t>
      </w:r>
      <w:r w:rsidR="00FA70C3" w:rsidRPr="001929AD">
        <w:rPr>
          <w:sz w:val="22"/>
          <w:szCs w:val="22"/>
        </w:rPr>
        <w:t>30237230-0 Pamięci</w:t>
      </w:r>
      <w:r w:rsidRPr="001929AD">
        <w:rPr>
          <w:sz w:val="22"/>
          <w:szCs w:val="22"/>
        </w:rPr>
        <w:t>)</w:t>
      </w:r>
    </w:p>
    <w:p w14:paraId="500A839A" w14:textId="0F3DF5B3" w:rsidR="004F366B" w:rsidRPr="001929AD" w:rsidRDefault="004F366B" w:rsidP="007F4A32">
      <w:pPr>
        <w:spacing w:after="200"/>
        <w:ind w:right="-142"/>
        <w:rPr>
          <w:sz w:val="22"/>
          <w:szCs w:val="22"/>
        </w:rPr>
      </w:pPr>
      <w:r w:rsidRPr="001929AD">
        <w:rPr>
          <w:bCs/>
          <w:sz w:val="22"/>
          <w:szCs w:val="22"/>
        </w:rPr>
        <w:t>Producent ………</w:t>
      </w:r>
      <w:r w:rsidR="00080117" w:rsidRPr="001929AD">
        <w:rPr>
          <w:bCs/>
          <w:sz w:val="22"/>
          <w:szCs w:val="22"/>
        </w:rPr>
        <w:t>…</w:t>
      </w:r>
      <w:r w:rsidRPr="001929AD">
        <w:rPr>
          <w:bCs/>
          <w:sz w:val="22"/>
          <w:szCs w:val="22"/>
        </w:rPr>
        <w:t xml:space="preserve">.......................................... </w:t>
      </w:r>
      <w:r w:rsidRPr="001929AD">
        <w:rPr>
          <w:sz w:val="22"/>
          <w:szCs w:val="22"/>
        </w:rPr>
        <w:t xml:space="preserve">Oferowany model i kod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  </w:t>
      </w:r>
      <w:r w:rsidR="00A002F3" w:rsidRPr="001929AD">
        <w:rPr>
          <w:sz w:val="22"/>
          <w:szCs w:val="22"/>
        </w:rPr>
        <w:t>Numer katalogowy</w:t>
      </w:r>
      <w:r w:rsidRPr="001929AD">
        <w:rPr>
          <w:sz w:val="22"/>
          <w:szCs w:val="22"/>
        </w:rPr>
        <w:t xml:space="preserve"> </w:t>
      </w:r>
      <w:r w:rsidR="007E179F" w:rsidRPr="001929AD">
        <w:rPr>
          <w:sz w:val="22"/>
          <w:szCs w:val="22"/>
        </w:rPr>
        <w:t xml:space="preserve">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</w:t>
      </w:r>
    </w:p>
    <w:p w14:paraId="3E679951" w14:textId="582DE2CA" w:rsidR="004F366B" w:rsidRPr="001929AD" w:rsidRDefault="004F366B" w:rsidP="004F366B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Zestawienie parametrów technicznych </w:t>
      </w:r>
      <w:r w:rsidR="00080117" w:rsidRPr="001929AD">
        <w:rPr>
          <w:b/>
          <w:sz w:val="22"/>
          <w:szCs w:val="22"/>
        </w:rPr>
        <w:t>–</w:t>
      </w:r>
      <w:r w:rsidRPr="001929AD">
        <w:rPr>
          <w:b/>
          <w:sz w:val="22"/>
          <w:szCs w:val="22"/>
        </w:rPr>
        <w:t xml:space="preserve">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3404"/>
        <w:gridCol w:w="2834"/>
      </w:tblGrid>
      <w:tr w:rsidR="001929AD" w:rsidRPr="001929AD" w14:paraId="6FC71B73" w14:textId="24E075D9" w:rsidTr="00587281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18142" w14:textId="77777777" w:rsidR="00FA70C3" w:rsidRPr="001929AD" w:rsidRDefault="00FA70C3" w:rsidP="00B8047B">
            <w:pPr>
              <w:ind w:left="-62" w:right="-99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889BB" w14:textId="77777777" w:rsidR="00FA70C3" w:rsidRPr="001929AD" w:rsidRDefault="00FA70C3" w:rsidP="004F366B">
            <w:pPr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48B315" w14:textId="77777777" w:rsidR="00FA70C3" w:rsidRPr="001929AD" w:rsidRDefault="00FA70C3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270B18E7" w14:textId="77777777" w:rsidR="00FA70C3" w:rsidRPr="001929AD" w:rsidRDefault="00FA70C3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796BC6F8" w14:textId="28196A5D" w:rsidTr="00587281">
        <w:trPr>
          <w:trHeight w:val="189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74FA32" w14:textId="5613BF5B" w:rsidR="000F3EBD" w:rsidRPr="001929AD" w:rsidRDefault="000F3EBD" w:rsidP="000F3EBD">
            <w:r w:rsidRPr="001929AD">
              <w:rPr>
                <w:b/>
                <w:sz w:val="18"/>
                <w:szCs w:val="18"/>
                <w:lang w:eastAsia="zh-CN"/>
              </w:rPr>
              <w:t>Typ napędu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AF2DE6" w14:textId="4EA0DB1A" w:rsidR="000F3EBD" w:rsidRPr="001929AD" w:rsidRDefault="000F3EBD" w:rsidP="0039151B">
            <w:pPr>
              <w:ind w:left="-97" w:right="-98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zh-CN"/>
              </w:rPr>
              <w:t>Zewnętrzny, magnetyczny, format 2,5 cala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B350" w14:textId="515A2605" w:rsidR="000F3EBD" w:rsidRPr="001929AD" w:rsidRDefault="000F3EBD" w:rsidP="000F3EB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3CAFA61" w14:textId="64FBD242" w:rsidTr="00587281">
        <w:trPr>
          <w:trHeight w:val="115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BD202A" w14:textId="0C025482" w:rsidR="000F3EBD" w:rsidRPr="001929AD" w:rsidRDefault="000F3EBD" w:rsidP="000F3EBD">
            <w:r w:rsidRPr="001929AD">
              <w:rPr>
                <w:b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87BFB5" w14:textId="5070AD75" w:rsidR="000F3EBD" w:rsidRPr="001929AD" w:rsidRDefault="000F3EBD" w:rsidP="000F3EBD">
            <w:pPr>
              <w:ind w:left="-97"/>
              <w:rPr>
                <w:sz w:val="18"/>
                <w:szCs w:val="18"/>
                <w:lang w:val="de-DE"/>
              </w:rPr>
            </w:pPr>
            <w:r w:rsidRPr="001929AD">
              <w:rPr>
                <w:sz w:val="18"/>
                <w:szCs w:val="18"/>
                <w:lang w:eastAsia="zh-CN"/>
              </w:rPr>
              <w:t>USB 3.1 Gen 1 / złącze USB Type-A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2B11" w14:textId="77777777" w:rsidR="000F3EBD" w:rsidRPr="001929AD" w:rsidRDefault="000F3EBD" w:rsidP="000F3EBD">
            <w:pPr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1929AD" w:rsidRPr="001929AD" w14:paraId="4D636C70" w14:textId="35B45DC9" w:rsidTr="00587281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F40E7D" w14:textId="0DBB3E1E" w:rsidR="000F3EBD" w:rsidRPr="001929AD" w:rsidRDefault="000F3EBD" w:rsidP="000F3EBD">
            <w:r w:rsidRPr="001929AD">
              <w:rPr>
                <w:b/>
                <w:sz w:val="18"/>
                <w:szCs w:val="18"/>
                <w:lang w:eastAsia="zh-CN"/>
              </w:rPr>
              <w:t>Pojemność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DCB48A" w14:textId="26D6E7D7" w:rsidR="000F3EBD" w:rsidRPr="001929AD" w:rsidRDefault="00587281" w:rsidP="000F3EBD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zh-CN"/>
              </w:rPr>
              <w:t xml:space="preserve">Min. </w:t>
            </w:r>
            <w:r w:rsidR="000F3EBD" w:rsidRPr="001929AD">
              <w:rPr>
                <w:sz w:val="18"/>
                <w:szCs w:val="18"/>
                <w:lang w:eastAsia="zh-CN"/>
              </w:rPr>
              <w:t>1 TB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F7F6" w14:textId="77777777" w:rsidR="000F3EBD" w:rsidRPr="001929AD" w:rsidRDefault="000F3EBD" w:rsidP="000F3EB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F2BB2B1" w14:textId="1102650C" w:rsidTr="00587281">
        <w:trPr>
          <w:trHeight w:val="53"/>
        </w:trPr>
        <w:tc>
          <w:tcPr>
            <w:tcW w:w="19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007CA3" w14:textId="477B6AEC" w:rsidR="000F3EBD" w:rsidRPr="001929AD" w:rsidRDefault="000F3EBD" w:rsidP="00587281">
            <w:pPr>
              <w:ind w:right="-100"/>
            </w:pPr>
            <w:r w:rsidRPr="001929AD">
              <w:rPr>
                <w:b/>
                <w:sz w:val="18"/>
                <w:szCs w:val="18"/>
                <w:lang w:eastAsia="zh-CN"/>
              </w:rPr>
              <w:t>Wymiary (wysokość x szerokość x głębokość)</w:t>
            </w:r>
          </w:p>
        </w:tc>
        <w:tc>
          <w:tcPr>
            <w:tcW w:w="1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BA3BF9" w14:textId="64C1BBD2" w:rsidR="000F3EBD" w:rsidRPr="001929AD" w:rsidRDefault="000F3EBD" w:rsidP="000F3EBD">
            <w:pPr>
              <w:ind w:left="-97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zh-CN"/>
              </w:rPr>
              <w:t xml:space="preserve">131.8mm×80.8mm×19.0mm ± 1mm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B997" w14:textId="0815CEC6" w:rsidR="000F3EBD" w:rsidRPr="001929AD" w:rsidRDefault="000F3EBD" w:rsidP="000F3EB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D6E3153" w14:textId="0F02A755" w:rsidTr="00587281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8F7C46" w14:textId="774F4A31" w:rsidR="000F3EBD" w:rsidRPr="001929AD" w:rsidRDefault="000F3EBD" w:rsidP="000F3EBD">
            <w:r w:rsidRPr="001929AD">
              <w:rPr>
                <w:b/>
                <w:sz w:val="18"/>
                <w:szCs w:val="18"/>
                <w:lang w:eastAsia="zh-CN"/>
              </w:rPr>
              <w:t>Waga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9F7388" w14:textId="37DE3103" w:rsidR="000F3EBD" w:rsidRPr="001929AD" w:rsidRDefault="000F3EBD" w:rsidP="000F3EBD">
            <w:pPr>
              <w:ind w:left="-97" w:right="-239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zh-CN"/>
              </w:rPr>
              <w:t>197g ±5g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E3AC" w14:textId="77777777" w:rsidR="000F3EBD" w:rsidRPr="001929AD" w:rsidRDefault="000F3EBD" w:rsidP="000F3EB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A7BAB7F" w14:textId="1466208F" w:rsidTr="00587281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670FF3" w14:textId="620B19A1" w:rsidR="000F3EBD" w:rsidRPr="001929AD" w:rsidRDefault="000F3EBD" w:rsidP="000F3EBD">
            <w:r w:rsidRPr="001929AD">
              <w:rPr>
                <w:b/>
                <w:sz w:val="18"/>
                <w:szCs w:val="18"/>
                <w:lang w:eastAsia="zh-CN"/>
              </w:rPr>
              <w:t>Dodatkowo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DBAC1A" w14:textId="5EE311A6" w:rsidR="000F3EBD" w:rsidRPr="001929AD" w:rsidRDefault="000F3EBD" w:rsidP="000F3EBD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zh-CN"/>
              </w:rPr>
              <w:t>konstrukcja antywstrząsowa, gumowa (silikonowa) obudowa, przycisk automatycznego backupu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3E94" w14:textId="77777777" w:rsidR="000F3EBD" w:rsidRPr="001929AD" w:rsidRDefault="000F3EBD" w:rsidP="000F3EB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79DDDA4" w14:textId="4FEAD345" w:rsidTr="00587281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6F3187" w14:textId="2C26E3AE" w:rsidR="000F3EBD" w:rsidRPr="001929AD" w:rsidRDefault="00587281" w:rsidP="000F3EBD">
            <w:r w:rsidRPr="001929AD">
              <w:rPr>
                <w:b/>
                <w:sz w:val="18"/>
                <w:szCs w:val="18"/>
                <w:lang w:eastAsia="zh-CN"/>
              </w:rPr>
              <w:t>K</w:t>
            </w:r>
            <w:r w:rsidR="000F3EBD" w:rsidRPr="001929AD">
              <w:rPr>
                <w:b/>
                <w:sz w:val="18"/>
                <w:szCs w:val="18"/>
                <w:lang w:eastAsia="zh-CN"/>
              </w:rPr>
              <w:t>olor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CBF4C4" w14:textId="2C77D0BB" w:rsidR="000F3EBD" w:rsidRPr="001929AD" w:rsidRDefault="00587281" w:rsidP="00587281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zh-CN"/>
              </w:rPr>
              <w:t xml:space="preserve">Preferowany: </w:t>
            </w:r>
            <w:r w:rsidR="000F3EBD" w:rsidRPr="001929AD">
              <w:rPr>
                <w:sz w:val="18"/>
                <w:szCs w:val="18"/>
                <w:lang w:eastAsia="zh-CN"/>
              </w:rPr>
              <w:t>Niebieski (</w:t>
            </w:r>
            <w:r w:rsidRPr="001929AD">
              <w:rPr>
                <w:sz w:val="18"/>
                <w:szCs w:val="18"/>
                <w:lang w:eastAsia="zh-CN"/>
              </w:rPr>
              <w:t xml:space="preserve">np. </w:t>
            </w:r>
            <w:r w:rsidR="000F3EBD" w:rsidRPr="001929AD">
              <w:rPr>
                <w:sz w:val="18"/>
                <w:szCs w:val="18"/>
                <w:lang w:eastAsia="zh-CN"/>
              </w:rPr>
              <w:t>Navy  Blue)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CC42" w14:textId="77777777" w:rsidR="000F3EBD" w:rsidRPr="001929AD" w:rsidRDefault="000F3EBD" w:rsidP="000F3EB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7812126" w14:textId="7077D335" w:rsidTr="00587281">
        <w:trPr>
          <w:trHeight w:val="122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4C9200" w14:textId="0D0FDE88" w:rsidR="000F3EBD" w:rsidRPr="001929AD" w:rsidRDefault="000F3EBD" w:rsidP="000F3EBD">
            <w:r w:rsidRPr="001929AD">
              <w:rPr>
                <w:b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89F766" w14:textId="34D8B2B7" w:rsidR="000F3EBD" w:rsidRPr="001929AD" w:rsidRDefault="000F3EBD" w:rsidP="000F3EBD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zh-CN"/>
              </w:rPr>
              <w:t>Minimum 36 miesięcy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BF05" w14:textId="125594E0" w:rsidR="000F3EBD" w:rsidRPr="001929AD" w:rsidRDefault="000F3EBD" w:rsidP="000F3EB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50E32A7" w14:textId="04DEC793" w:rsidR="006774DD" w:rsidRPr="001929AD" w:rsidRDefault="004F366B" w:rsidP="008740B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929AD">
        <w:rPr>
          <w:sz w:val="18"/>
          <w:szCs w:val="18"/>
          <w:lang w:eastAsia="pl-PL"/>
        </w:rPr>
        <w:t>Przykładowy</w:t>
      </w:r>
      <w:r w:rsidR="008740BB" w:rsidRPr="001929AD">
        <w:rPr>
          <w:sz w:val="18"/>
          <w:szCs w:val="18"/>
          <w:lang w:eastAsia="pl-PL"/>
        </w:rPr>
        <w:t xml:space="preserve"> sprzęt spełniający wymagania: </w:t>
      </w:r>
      <w:r w:rsidR="00587281" w:rsidRPr="001929AD">
        <w:rPr>
          <w:sz w:val="18"/>
          <w:szCs w:val="18"/>
          <w:lang w:eastAsia="pl-PL"/>
        </w:rPr>
        <w:t>Transcend StoreJet 25H3 1TB (TS1TSJ25H3B)</w:t>
      </w:r>
    </w:p>
    <w:p w14:paraId="7C0AAF39" w14:textId="39B7BFFD" w:rsidR="008C0001" w:rsidRPr="001929AD" w:rsidRDefault="008C0001" w:rsidP="008C0001">
      <w:pPr>
        <w:pStyle w:val="Akapitzlist"/>
        <w:keepNext/>
        <w:numPr>
          <w:ilvl w:val="6"/>
          <w:numId w:val="2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Dysk HDD zewnętrzny nr 2 – 3 sztuki</w:t>
      </w:r>
    </w:p>
    <w:p w14:paraId="40F123AE" w14:textId="77777777" w:rsidR="008C0001" w:rsidRPr="001929AD" w:rsidRDefault="008C0001" w:rsidP="008C0001">
      <w:pPr>
        <w:suppressAutoHyphens w:val="0"/>
        <w:autoSpaceDE w:val="0"/>
        <w:rPr>
          <w:sz w:val="22"/>
          <w:szCs w:val="22"/>
        </w:rPr>
      </w:pPr>
      <w:r w:rsidRPr="001929AD">
        <w:rPr>
          <w:sz w:val="22"/>
          <w:szCs w:val="22"/>
        </w:rPr>
        <w:t>(Kod CPV: 30237230-0 Pamięci)</w:t>
      </w:r>
    </w:p>
    <w:p w14:paraId="7DF29B5B" w14:textId="77777777" w:rsidR="008C0001" w:rsidRPr="001929AD" w:rsidRDefault="008C0001" w:rsidP="008C0001">
      <w:pPr>
        <w:spacing w:after="200"/>
        <w:ind w:right="-142"/>
        <w:rPr>
          <w:sz w:val="22"/>
          <w:szCs w:val="22"/>
        </w:rPr>
      </w:pPr>
      <w:r w:rsidRPr="001929AD">
        <w:rPr>
          <w:bCs/>
          <w:sz w:val="22"/>
          <w:szCs w:val="22"/>
        </w:rPr>
        <w:t xml:space="preserve">Producent ………….......................................... </w:t>
      </w:r>
      <w:r w:rsidRPr="001929AD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F3EE765" w14:textId="77777777" w:rsidR="008C0001" w:rsidRPr="001929AD" w:rsidRDefault="008C0001" w:rsidP="008C0001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parametrów technicznych –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537"/>
        <w:gridCol w:w="2834"/>
      </w:tblGrid>
      <w:tr w:rsidR="001929AD" w:rsidRPr="001929AD" w14:paraId="7C6B3A55" w14:textId="77777777" w:rsidTr="00BD70BB">
        <w:tc>
          <w:tcPr>
            <w:tcW w:w="1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FF8EB" w14:textId="77777777" w:rsidR="008C0001" w:rsidRPr="001929AD" w:rsidRDefault="008C0001" w:rsidP="00BD70BB">
            <w:pPr>
              <w:ind w:left="-62" w:right="-99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3D0013" w14:textId="77777777" w:rsidR="008C0001" w:rsidRPr="001929AD" w:rsidRDefault="008C0001" w:rsidP="00BD70BB">
            <w:pPr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38B54A" w14:textId="77777777" w:rsidR="008C0001" w:rsidRPr="001929AD" w:rsidRDefault="008C0001" w:rsidP="00BD70B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2D8FB04D" w14:textId="77777777" w:rsidR="008C0001" w:rsidRPr="001929AD" w:rsidRDefault="008C0001" w:rsidP="00BD70BB">
            <w:pPr>
              <w:pStyle w:val="Zawartotabeli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539B35D5" w14:textId="77777777" w:rsidTr="00BD70BB">
        <w:trPr>
          <w:trHeight w:val="189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A9D035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Typ napędu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A54882" w14:textId="77777777" w:rsidR="008C0001" w:rsidRPr="001929AD" w:rsidRDefault="008C0001" w:rsidP="00BD70BB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9977" w14:textId="77777777" w:rsidR="008C0001" w:rsidRPr="001929AD" w:rsidRDefault="008C0001" w:rsidP="00BD70BB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A5A4749" w14:textId="77777777" w:rsidTr="00BD70BB">
        <w:trPr>
          <w:trHeight w:val="115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6D10C9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29B1C7" w14:textId="77777777" w:rsidR="008C0001" w:rsidRPr="001929AD" w:rsidRDefault="008C0001" w:rsidP="00BD70BB">
            <w:pPr>
              <w:ind w:left="-97"/>
              <w:rPr>
                <w:sz w:val="18"/>
                <w:szCs w:val="18"/>
                <w:lang w:val="de-DE"/>
              </w:rPr>
            </w:pPr>
            <w:r w:rsidRPr="001929AD">
              <w:rPr>
                <w:sz w:val="18"/>
                <w:lang w:eastAsia="pl-PL"/>
              </w:rPr>
              <w:t>USB 3.0 (gniazdo USB Type A)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196D" w14:textId="77777777" w:rsidR="008C0001" w:rsidRPr="001929AD" w:rsidRDefault="008C0001" w:rsidP="00BD70BB">
            <w:pPr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1929AD" w:rsidRPr="001929AD" w14:paraId="476F3628" w14:textId="77777777" w:rsidTr="00BD70BB">
        <w:trPr>
          <w:trHeight w:val="20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6D8971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EB0A8" w14:textId="77777777" w:rsidR="008C0001" w:rsidRPr="001929AD" w:rsidRDefault="008C0001" w:rsidP="00BD70BB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lang w:eastAsia="pl-PL"/>
              </w:rPr>
              <w:t>Min. 1 TB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F97E" w14:textId="77777777" w:rsidR="008C0001" w:rsidRPr="001929AD" w:rsidRDefault="008C0001" w:rsidP="00BD70BB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3486B2E" w14:textId="77777777" w:rsidTr="00BD70BB">
        <w:trPr>
          <w:trHeight w:val="53"/>
        </w:trPr>
        <w:tc>
          <w:tcPr>
            <w:tcW w:w="1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7D7F24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2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833D0E" w14:textId="77777777" w:rsidR="008C0001" w:rsidRPr="001929AD" w:rsidRDefault="008C0001" w:rsidP="00BD70BB">
            <w:pPr>
              <w:ind w:left="-97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lang w:eastAsia="pl-PL"/>
              </w:rPr>
              <w:t xml:space="preserve">23,2 mm +/- 0,5 mm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05AB" w14:textId="77777777" w:rsidR="008C0001" w:rsidRPr="001929AD" w:rsidRDefault="008C0001" w:rsidP="00BD70BB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3B88C7B" w14:textId="77777777" w:rsidTr="00BD70BB">
        <w:trPr>
          <w:trHeight w:val="20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449980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C1C2E0" w14:textId="77777777" w:rsidR="008C0001" w:rsidRPr="001929AD" w:rsidRDefault="008C0001" w:rsidP="00BD70BB">
            <w:pPr>
              <w:ind w:left="-97" w:right="-239"/>
              <w:rPr>
                <w:sz w:val="18"/>
                <w:szCs w:val="18"/>
              </w:rPr>
            </w:pPr>
            <w:r w:rsidRPr="001929AD">
              <w:rPr>
                <w:sz w:val="18"/>
                <w:lang w:eastAsia="pl-PL"/>
              </w:rPr>
              <w:t>85,9 mm +/- 1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037D" w14:textId="77777777" w:rsidR="008C0001" w:rsidRPr="001929AD" w:rsidRDefault="008C0001" w:rsidP="00BD70BB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504DA5D" w14:textId="77777777" w:rsidTr="00BD70BB">
        <w:trPr>
          <w:trHeight w:val="20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F21BC1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1FA97B" w14:textId="77777777" w:rsidR="008C0001" w:rsidRPr="001929AD" w:rsidRDefault="008C0001" w:rsidP="00BD70BB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lang w:eastAsia="pl-PL"/>
              </w:rPr>
              <w:t>138,5 mm +/- 1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C2F4" w14:textId="77777777" w:rsidR="008C0001" w:rsidRPr="001929AD" w:rsidRDefault="008C0001" w:rsidP="00BD70BB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74EC14D" w14:textId="77777777" w:rsidTr="00BD70BB">
        <w:trPr>
          <w:trHeight w:val="20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3A05D0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Waga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FDE935" w14:textId="77777777" w:rsidR="008C0001" w:rsidRPr="001929AD" w:rsidRDefault="008C0001" w:rsidP="00BD70BB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lang w:eastAsia="pl-PL"/>
              </w:rPr>
              <w:t>228g -280g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87EA1" w14:textId="77777777" w:rsidR="008C0001" w:rsidRPr="001929AD" w:rsidRDefault="008C0001" w:rsidP="00BD70BB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A79D288" w14:textId="77777777" w:rsidTr="00BD70BB">
        <w:trPr>
          <w:trHeight w:val="122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5A8682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E6F368" w14:textId="77777777" w:rsidR="008C0001" w:rsidRPr="001929AD" w:rsidRDefault="008C0001" w:rsidP="00BD70BB">
            <w:pPr>
              <w:spacing w:line="240" w:lineRule="atLeast"/>
              <w:ind w:left="-97"/>
              <w:rPr>
                <w:sz w:val="18"/>
                <w:lang w:eastAsia="pl-PL"/>
              </w:rPr>
            </w:pPr>
            <w:r w:rsidRPr="001929AD">
              <w:rPr>
                <w:sz w:val="18"/>
                <w:lang w:eastAsia="pl-PL"/>
              </w:rPr>
              <w:t>Wodoodporna i wstrząsoodporna obudowa</w:t>
            </w:r>
          </w:p>
          <w:p w14:paraId="6114AFE0" w14:textId="77777777" w:rsidR="008C0001" w:rsidRPr="001929AD" w:rsidRDefault="008C0001" w:rsidP="00BD70BB">
            <w:pPr>
              <w:spacing w:line="240" w:lineRule="atLeast"/>
              <w:ind w:left="-97"/>
              <w:rPr>
                <w:sz w:val="18"/>
                <w:lang w:eastAsia="pl-PL"/>
              </w:rPr>
            </w:pPr>
            <w:r w:rsidRPr="001929AD">
              <w:rPr>
                <w:sz w:val="18"/>
                <w:lang w:eastAsia="pl-PL"/>
              </w:rPr>
              <w:t>IPX4</w:t>
            </w:r>
          </w:p>
          <w:p w14:paraId="71AC0F12" w14:textId="77777777" w:rsidR="008C0001" w:rsidRPr="001929AD" w:rsidRDefault="008C0001" w:rsidP="00BD70BB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lang w:eastAsia="pl-PL"/>
              </w:rPr>
              <w:t>MIL-STD-810G (test upadku)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188D" w14:textId="77777777" w:rsidR="008C0001" w:rsidRPr="001929AD" w:rsidRDefault="008C0001" w:rsidP="00BD70BB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1EE55C2" w14:textId="77777777" w:rsidTr="00BD70BB">
        <w:trPr>
          <w:trHeight w:val="20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8E883D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W zestawie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0D8E62" w14:textId="77777777" w:rsidR="008C0001" w:rsidRPr="001929AD" w:rsidRDefault="008C0001" w:rsidP="00BD70BB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lang w:eastAsia="pl-PL"/>
              </w:rPr>
              <w:t>Kabel USB 3.0 (oba końce USB Type A)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3A1E" w14:textId="77777777" w:rsidR="008C0001" w:rsidRPr="001929AD" w:rsidRDefault="008C0001" w:rsidP="00BD70BB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F1FEEAD" w14:textId="77777777" w:rsidTr="00BD70BB">
        <w:trPr>
          <w:trHeight w:val="239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5CCA8B" w14:textId="77777777" w:rsidR="008C0001" w:rsidRPr="001929AD" w:rsidRDefault="008C0001" w:rsidP="00BD70BB">
            <w:pPr>
              <w:rPr>
                <w:sz w:val="18"/>
              </w:rPr>
            </w:pPr>
            <w:r w:rsidRPr="001929AD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D312E2" w14:textId="77777777" w:rsidR="008C0001" w:rsidRPr="001929AD" w:rsidRDefault="008C0001" w:rsidP="00BD70BB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lang w:eastAsia="pl-PL"/>
              </w:rPr>
              <w:t>Minimum 36 miesięcy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4083" w14:textId="77777777" w:rsidR="008C0001" w:rsidRPr="001929AD" w:rsidRDefault="008C0001" w:rsidP="00BD70BB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7146440" w14:textId="5E895DA3" w:rsidR="008C0001" w:rsidRPr="001929AD" w:rsidRDefault="008C0001" w:rsidP="008C0001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929AD">
        <w:rPr>
          <w:sz w:val="18"/>
          <w:szCs w:val="18"/>
          <w:lang w:eastAsia="pl-PL"/>
        </w:rPr>
        <w:t xml:space="preserve">Przykładowy sprzęt spełniający wymagania: Silicon Power </w:t>
      </w:r>
      <w:r w:rsidR="00D35827" w:rsidRPr="001929AD">
        <w:rPr>
          <w:sz w:val="18"/>
          <w:szCs w:val="18"/>
          <w:lang w:eastAsia="pl-PL"/>
        </w:rPr>
        <w:t>1</w:t>
      </w:r>
      <w:r w:rsidRPr="001929AD">
        <w:rPr>
          <w:sz w:val="18"/>
          <w:szCs w:val="18"/>
          <w:lang w:eastAsia="pl-PL"/>
        </w:rPr>
        <w:t>TB A60 USB 3.0 (SP010TBPHDA60S3K)</w:t>
      </w:r>
    </w:p>
    <w:p w14:paraId="5F4998F4" w14:textId="77777777" w:rsidR="004F366B" w:rsidRPr="001929AD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1929AD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1929AD" w:rsidRDefault="004F366B" w:rsidP="004F366B">
      <w:pPr>
        <w:pStyle w:val="Tekstpodstawowywcity"/>
        <w:ind w:left="0"/>
        <w:rPr>
          <w:sz w:val="14"/>
          <w:szCs w:val="14"/>
          <w:lang w:eastAsia="zh-CN"/>
        </w:rPr>
      </w:pPr>
    </w:p>
    <w:p w14:paraId="4DFC6691" w14:textId="77777777" w:rsidR="002865C7" w:rsidRPr="001929AD" w:rsidRDefault="002865C7" w:rsidP="004F366B">
      <w:pPr>
        <w:widowControl w:val="0"/>
        <w:overflowPunct w:val="0"/>
        <w:autoSpaceDE w:val="0"/>
        <w:jc w:val="both"/>
        <w:rPr>
          <w:sz w:val="14"/>
          <w:szCs w:val="14"/>
        </w:rPr>
      </w:pPr>
    </w:p>
    <w:p w14:paraId="62D73770" w14:textId="77777777" w:rsidR="004F366B" w:rsidRPr="001929AD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Niespełnienie któregokolwiek z wymaganych parametrów powoduje odrzucenie oferty.</w:t>
      </w:r>
    </w:p>
    <w:p w14:paraId="5AC897E5" w14:textId="4645BB6F" w:rsidR="004F366B" w:rsidRPr="001929AD" w:rsidRDefault="004F366B" w:rsidP="00D7684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</w:t>
      </w:r>
      <w:r w:rsidR="00D7684B" w:rsidRPr="001929AD">
        <w:rPr>
          <w:sz w:val="22"/>
          <w:szCs w:val="22"/>
        </w:rPr>
        <w:t>datkowych zakupów i inwestycji.</w:t>
      </w:r>
    </w:p>
    <w:p w14:paraId="5C78055B" w14:textId="77777777" w:rsidR="004F366B" w:rsidRPr="001929AD" w:rsidRDefault="004F366B" w:rsidP="004F366B">
      <w:pPr>
        <w:tabs>
          <w:tab w:val="left" w:pos="360"/>
        </w:tabs>
        <w:jc w:val="both"/>
        <w:rPr>
          <w:sz w:val="14"/>
          <w:szCs w:val="14"/>
        </w:rPr>
      </w:pPr>
    </w:p>
    <w:p w14:paraId="037253BF" w14:textId="1E7E603D" w:rsidR="004F366B" w:rsidRPr="001929AD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gwarancyjny wykonywany będzie przez :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4037823" w14:textId="0F14AE82" w:rsidR="004F366B" w:rsidRPr="001929AD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adres: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424C7EF" w14:textId="2D787B5F" w:rsidR="004F366B" w:rsidRPr="001929AD" w:rsidRDefault="004F366B" w:rsidP="004F366B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Nr telefonu pod który należy zgłaszać awarie sprzętu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</w:t>
      </w:r>
    </w:p>
    <w:p w14:paraId="3216E0E9" w14:textId="77777777" w:rsidR="004F366B" w:rsidRPr="001929AD" w:rsidRDefault="004F366B" w:rsidP="004F366B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dostępny będzie jak niżej:</w:t>
      </w:r>
    </w:p>
    <w:p w14:paraId="32BF1041" w14:textId="17E203F1" w:rsidR="004F366B" w:rsidRPr="001929AD" w:rsidRDefault="004F366B" w:rsidP="004F366B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-w następujące dni tygodnia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</w:t>
      </w:r>
      <w:r w:rsidR="00587281" w:rsidRPr="001929AD">
        <w:rPr>
          <w:sz w:val="22"/>
          <w:szCs w:val="22"/>
        </w:rPr>
        <w:t>.....................................................</w:t>
      </w:r>
    </w:p>
    <w:p w14:paraId="2ECE889E" w14:textId="2EE4ECCC" w:rsidR="00587281" w:rsidRPr="001929AD" w:rsidRDefault="004F366B" w:rsidP="00D7684B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- w następujących godzinach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</w:t>
      </w:r>
      <w:r w:rsidR="00587281" w:rsidRPr="001929AD">
        <w:rPr>
          <w:sz w:val="22"/>
          <w:szCs w:val="22"/>
        </w:rPr>
        <w:t>.....................................................</w:t>
      </w:r>
    </w:p>
    <w:p w14:paraId="1F5D197D" w14:textId="77777777" w:rsidR="00587281" w:rsidRPr="001929AD" w:rsidRDefault="00587281" w:rsidP="00D7684B">
      <w:pPr>
        <w:jc w:val="both"/>
        <w:rPr>
          <w:sz w:val="22"/>
          <w:szCs w:val="22"/>
        </w:rPr>
      </w:pPr>
    </w:p>
    <w:p w14:paraId="51A79FE9" w14:textId="77777777" w:rsidR="00587281" w:rsidRPr="001929AD" w:rsidRDefault="00587281" w:rsidP="00D7684B">
      <w:pPr>
        <w:jc w:val="both"/>
        <w:rPr>
          <w:sz w:val="22"/>
          <w:szCs w:val="22"/>
        </w:rPr>
      </w:pPr>
    </w:p>
    <w:p w14:paraId="14B99710" w14:textId="77777777" w:rsidR="00587281" w:rsidRPr="001929AD" w:rsidRDefault="00587281" w:rsidP="00D7684B">
      <w:pPr>
        <w:jc w:val="both"/>
        <w:rPr>
          <w:sz w:val="22"/>
          <w:szCs w:val="22"/>
        </w:rPr>
      </w:pPr>
    </w:p>
    <w:p w14:paraId="65EBD64D" w14:textId="445BE6FF" w:rsidR="004F366B" w:rsidRPr="001929AD" w:rsidRDefault="004F366B" w:rsidP="00D7684B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   </w:t>
      </w:r>
    </w:p>
    <w:p w14:paraId="23893B11" w14:textId="77777777" w:rsidR="004F366B" w:rsidRPr="001929AD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48266762" w:rsidR="004F366B" w:rsidRPr="001929AD" w:rsidRDefault="00080117" w:rsidP="00D7684B">
      <w:pPr>
        <w:pStyle w:val="Tekstpodstawowywcity"/>
        <w:ind w:left="3980" w:firstLine="274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4F366B" w:rsidRPr="001929AD">
        <w:rPr>
          <w:sz w:val="22"/>
          <w:szCs w:val="22"/>
        </w:rPr>
        <w:t>.........................................................................................</w:t>
      </w:r>
    </w:p>
    <w:p w14:paraId="6F580E56" w14:textId="2407548A" w:rsidR="004F366B" w:rsidRPr="001929AD" w:rsidRDefault="004F366B" w:rsidP="004F366B">
      <w:pPr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</w:t>
      </w:r>
      <w:r w:rsidR="00D7684B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 xml:space="preserve">     </w:t>
      </w:r>
      <w:r w:rsidR="00D7684B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 xml:space="preserve">   podpis i pieczątka Wykonawcy lub osoby upoważnionej</w:t>
      </w:r>
      <w:r w:rsidR="00BA56ED" w:rsidRPr="001929AD">
        <w:rPr>
          <w:sz w:val="22"/>
          <w:szCs w:val="22"/>
        </w:rPr>
        <w:t xml:space="preserve"> </w:t>
      </w:r>
    </w:p>
    <w:p w14:paraId="4A2D592D" w14:textId="77777777" w:rsidR="00240FE3" w:rsidRPr="001929AD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br w:type="page"/>
      </w:r>
    </w:p>
    <w:p w14:paraId="12EA803A" w14:textId="782EA1F8" w:rsidR="00240FE3" w:rsidRPr="001929AD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4.</w:t>
      </w:r>
      <w:r w:rsidR="00864F91" w:rsidRPr="001929AD">
        <w:rPr>
          <w:b/>
          <w:bCs/>
          <w:sz w:val="22"/>
          <w:szCs w:val="22"/>
        </w:rPr>
        <w:t>6</w:t>
      </w:r>
      <w:r w:rsidRPr="001929AD">
        <w:rPr>
          <w:b/>
          <w:bCs/>
          <w:sz w:val="22"/>
          <w:szCs w:val="22"/>
        </w:rPr>
        <w:t>.</w:t>
      </w:r>
    </w:p>
    <w:p w14:paraId="4945E43F" w14:textId="77777777" w:rsidR="00240FE3" w:rsidRPr="001929AD" w:rsidRDefault="00240FE3" w:rsidP="00240FE3">
      <w:pPr>
        <w:rPr>
          <w:sz w:val="22"/>
          <w:szCs w:val="22"/>
        </w:rPr>
      </w:pPr>
    </w:p>
    <w:p w14:paraId="1952210D" w14:textId="77777777" w:rsidR="00240FE3" w:rsidRPr="001929AD" w:rsidRDefault="00240FE3" w:rsidP="00240FE3">
      <w:pPr>
        <w:ind w:right="-142"/>
        <w:rPr>
          <w:sz w:val="22"/>
          <w:szCs w:val="22"/>
        </w:rPr>
      </w:pPr>
      <w:r w:rsidRPr="001929AD">
        <w:rPr>
          <w:sz w:val="22"/>
          <w:szCs w:val="22"/>
        </w:rPr>
        <w:t>….....................................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….....................................................</w:t>
      </w:r>
    </w:p>
    <w:p w14:paraId="7ECAB33B" w14:textId="77777777" w:rsidR="00240FE3" w:rsidRPr="001929AD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929AD">
        <w:rPr>
          <w:b w:val="0"/>
          <w:sz w:val="22"/>
          <w:szCs w:val="22"/>
        </w:rPr>
        <w:t xml:space="preserve"> pieczątka Wykonawcy  </w:t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  <w:t>miejscowość i data</w:t>
      </w:r>
    </w:p>
    <w:p w14:paraId="414AD186" w14:textId="77777777" w:rsidR="00240FE3" w:rsidRPr="001929AD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6E54DB84" w14:textId="77777777" w:rsidR="00240FE3" w:rsidRPr="001929AD" w:rsidRDefault="00240FE3" w:rsidP="00240FE3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WYMAGANYCH  PARAMETRÓW  TECHNICZNYCH I GWARANCJI</w:t>
      </w:r>
    </w:p>
    <w:p w14:paraId="48764EFD" w14:textId="17360452" w:rsidR="00240FE3" w:rsidRPr="001929AD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DLA PAKIETU V</w:t>
      </w:r>
    </w:p>
    <w:p w14:paraId="7DC11972" w14:textId="77777777" w:rsidR="00240FE3" w:rsidRPr="001929AD" w:rsidRDefault="00240FE3" w:rsidP="00240FE3">
      <w:pPr>
        <w:rPr>
          <w:sz w:val="14"/>
          <w:szCs w:val="14"/>
        </w:rPr>
      </w:pPr>
    </w:p>
    <w:p w14:paraId="73FA2CF0" w14:textId="1D5C21FD" w:rsidR="00240FE3" w:rsidRPr="001929AD" w:rsidRDefault="00BA232F" w:rsidP="00B51E2B">
      <w:pPr>
        <w:pStyle w:val="Akapitzlist"/>
        <w:keepNext/>
        <w:numPr>
          <w:ilvl w:val="6"/>
          <w:numId w:val="55"/>
        </w:numPr>
        <w:tabs>
          <w:tab w:val="clear" w:pos="2880"/>
        </w:tabs>
        <w:ind w:left="284" w:hanging="218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Urządzenie wielofunkcyjne</w:t>
      </w:r>
      <w:r w:rsidR="00240FE3" w:rsidRPr="001929AD">
        <w:rPr>
          <w:b/>
          <w:sz w:val="22"/>
          <w:szCs w:val="22"/>
        </w:rPr>
        <w:t xml:space="preserve"> – 1 sztuka</w:t>
      </w:r>
    </w:p>
    <w:p w14:paraId="518FB839" w14:textId="5E0C6C8D" w:rsidR="00864F91" w:rsidRPr="001929AD" w:rsidRDefault="00864F91" w:rsidP="00864F91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1929AD">
        <w:rPr>
          <w:sz w:val="22"/>
          <w:szCs w:val="22"/>
        </w:rPr>
        <w:t xml:space="preserve">(Kod CPV: </w:t>
      </w:r>
      <w:r w:rsidR="00BA232F" w:rsidRPr="001929AD">
        <w:rPr>
          <w:sz w:val="22"/>
          <w:szCs w:val="22"/>
        </w:rPr>
        <w:t>30232150-0 Drukarki atramentowe, 30216110-0 Skanery komputerowe</w:t>
      </w:r>
      <w:r w:rsidRPr="001929AD">
        <w:rPr>
          <w:sz w:val="22"/>
          <w:szCs w:val="22"/>
        </w:rPr>
        <w:t>)</w:t>
      </w:r>
    </w:p>
    <w:p w14:paraId="53253B5B" w14:textId="77777777" w:rsidR="00240FE3" w:rsidRPr="001929AD" w:rsidRDefault="00240FE3" w:rsidP="00240FE3">
      <w:pPr>
        <w:spacing w:after="200"/>
        <w:ind w:right="-142"/>
        <w:rPr>
          <w:sz w:val="22"/>
          <w:szCs w:val="22"/>
        </w:rPr>
      </w:pPr>
      <w:r w:rsidRPr="001929AD">
        <w:rPr>
          <w:bCs/>
          <w:sz w:val="22"/>
          <w:szCs w:val="22"/>
        </w:rPr>
        <w:t xml:space="preserve">Producent ………….......................................... </w:t>
      </w:r>
      <w:r w:rsidRPr="001929AD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662EA9F" w14:textId="77777777" w:rsidR="00240FE3" w:rsidRPr="001929AD" w:rsidRDefault="00240FE3" w:rsidP="00240FE3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parametrów technicznych –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3687"/>
        <w:gridCol w:w="2834"/>
      </w:tblGrid>
      <w:tr w:rsidR="001929AD" w:rsidRPr="001929AD" w14:paraId="69B6CF86" w14:textId="77777777" w:rsidTr="006307F7"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CFCA6D" w14:textId="77777777" w:rsidR="00240FE3" w:rsidRPr="001929AD" w:rsidRDefault="00240FE3" w:rsidP="00864F91">
            <w:pPr>
              <w:ind w:left="-62" w:right="-99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58A51" w14:textId="77777777" w:rsidR="00240FE3" w:rsidRPr="001929AD" w:rsidRDefault="00240FE3" w:rsidP="00864F91">
            <w:pPr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E833A5" w14:textId="77777777" w:rsidR="00240FE3" w:rsidRPr="001929AD" w:rsidRDefault="00240FE3" w:rsidP="00864F9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03122234" w14:textId="77777777" w:rsidR="00240FE3" w:rsidRPr="001929AD" w:rsidRDefault="00240FE3" w:rsidP="00864F91">
            <w:pPr>
              <w:pStyle w:val="Zawartotabeli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3AB67C55" w14:textId="77777777" w:rsidTr="006307F7">
        <w:trPr>
          <w:trHeight w:val="189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442F16" w14:textId="6229838D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Technologia druku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CF1C95" w14:textId="6DA89C8D" w:rsidR="006307F7" w:rsidRPr="001929AD" w:rsidRDefault="006307F7" w:rsidP="006307F7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Druk atramentowy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65CE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A56AAD1" w14:textId="77777777" w:rsidTr="006307F7">
        <w:trPr>
          <w:trHeight w:val="115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CCA352" w14:textId="788AAF60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Prędkość druku cz/b jednostronnego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A23D7C" w14:textId="7B76F447" w:rsidR="006307F7" w:rsidRPr="001929AD" w:rsidRDefault="006307F7" w:rsidP="006307F7">
            <w:pPr>
              <w:ind w:left="-97"/>
              <w:rPr>
                <w:sz w:val="18"/>
                <w:szCs w:val="18"/>
                <w:lang w:val="de-DE"/>
              </w:rPr>
            </w:pPr>
            <w:r w:rsidRPr="001929AD">
              <w:rPr>
                <w:sz w:val="18"/>
              </w:rPr>
              <w:t>Minimum 33 stron /min.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7677" w14:textId="77777777" w:rsidR="006307F7" w:rsidRPr="001929AD" w:rsidRDefault="006307F7" w:rsidP="006307F7">
            <w:pPr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1929AD" w:rsidRPr="001929AD" w14:paraId="266DB5E3" w14:textId="77777777" w:rsidTr="006307F7">
        <w:trPr>
          <w:trHeight w:val="20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E3E9DE" w14:textId="1D86321E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Prędkość druku kolor jednostronnego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8FD09A" w14:textId="403D7926" w:rsidR="006307F7" w:rsidRPr="001929AD" w:rsidRDefault="006307F7" w:rsidP="006307F7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Minimum 20 stron /min.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6D74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54406EA" w14:textId="77777777" w:rsidTr="006307F7">
        <w:trPr>
          <w:trHeight w:val="53"/>
        </w:trPr>
        <w:tc>
          <w:tcPr>
            <w:tcW w:w="17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E78887" w14:textId="115D6EE4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Prędkość druku cz/b dwustronnego</w:t>
            </w:r>
          </w:p>
        </w:tc>
        <w:tc>
          <w:tcPr>
            <w:tcW w:w="18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6D8354" w14:textId="4873CA43" w:rsidR="006307F7" w:rsidRPr="001929AD" w:rsidRDefault="006307F7" w:rsidP="006307F7">
            <w:pPr>
              <w:ind w:left="-97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</w:rPr>
              <w:t>Minimum 6 stron /min.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F0A6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05E6799" w14:textId="77777777" w:rsidTr="006307F7">
        <w:trPr>
          <w:trHeight w:val="20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CA2D74" w14:textId="1D235757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Prędkość druku kolor dwustronnego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3E8AF1" w14:textId="6FDA66C4" w:rsidR="006307F7" w:rsidRPr="001929AD" w:rsidRDefault="006307F7" w:rsidP="006307F7">
            <w:pPr>
              <w:ind w:left="-97" w:right="-239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Minimum 4 stron /min.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0430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885F00F" w14:textId="77777777" w:rsidTr="006307F7">
        <w:trPr>
          <w:trHeight w:val="20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B94155" w14:textId="28A555F4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 xml:space="preserve">Rozdzielczość druku 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0C312B" w14:textId="69DF4914" w:rsidR="006307F7" w:rsidRPr="001929AD" w:rsidRDefault="006307F7" w:rsidP="006307F7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Minimum 4800x1200 dpi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2FE9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AE00FF6" w14:textId="77777777" w:rsidTr="006307F7">
        <w:trPr>
          <w:trHeight w:val="20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57574D" w14:textId="3603837F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Drukowanie dwustronne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BCF560" w14:textId="3FD862F2" w:rsidR="006307F7" w:rsidRPr="001929AD" w:rsidRDefault="006307F7" w:rsidP="006307F7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TAK, automatycznie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1387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EBD1CBB" w14:textId="77777777" w:rsidTr="006307F7">
        <w:trPr>
          <w:trHeight w:val="122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D13C31" w14:textId="6B58C683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Skanowanie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C47F4F" w14:textId="77777777" w:rsidR="006307F7" w:rsidRPr="001929AD" w:rsidRDefault="006307F7" w:rsidP="006307F7">
            <w:pPr>
              <w:ind w:left="-97" w:right="-98"/>
              <w:rPr>
                <w:sz w:val="18"/>
              </w:rPr>
            </w:pPr>
            <w:r w:rsidRPr="001929AD">
              <w:rPr>
                <w:sz w:val="18"/>
              </w:rPr>
              <w:t xml:space="preserve"> - Rozdzielczość:  minimum 1200 x 1200 DPI</w:t>
            </w:r>
          </w:p>
          <w:p w14:paraId="75FEE5F6" w14:textId="5854CCF2" w:rsidR="006307F7" w:rsidRPr="001929AD" w:rsidRDefault="006307F7" w:rsidP="006307F7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- Automatyczny podajnik dokumentów (min. 30 stron)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F71E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5276B47" w14:textId="77777777" w:rsidTr="006307F7">
        <w:trPr>
          <w:trHeight w:val="20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03FBD1" w14:textId="4847322F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Łączność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E03827" w14:textId="6E5D1FD8" w:rsidR="006307F7" w:rsidRPr="001929AD" w:rsidRDefault="006307F7" w:rsidP="006307F7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  <w:lang w:val="en-US"/>
              </w:rPr>
              <w:t>WiFi, Ethernet, USB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DEA1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6DC5E06" w14:textId="77777777" w:rsidTr="006307F7">
        <w:trPr>
          <w:trHeight w:val="239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4B63C0" w14:textId="059B9B75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Formaty papieru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3E983D" w14:textId="3DA77FE4" w:rsidR="006307F7" w:rsidRPr="001929AD" w:rsidRDefault="006307F7" w:rsidP="006307F7">
            <w:pPr>
              <w:ind w:left="-97"/>
              <w:rPr>
                <w:sz w:val="18"/>
                <w:szCs w:val="18"/>
              </w:rPr>
            </w:pPr>
            <w:r w:rsidRPr="001929AD">
              <w:rPr>
                <w:sz w:val="18"/>
              </w:rPr>
              <w:t>Legal, 16:9, 10 x 15 cm, 9 x 13 cm, Letter, Nr 10 (koperta), DL (koperta), C6 (koperta), C4 (koperta), B5, A6, A5, A4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2DAF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385F065" w14:textId="77777777" w:rsidTr="006307F7">
        <w:trPr>
          <w:trHeight w:val="20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100903" w14:textId="5DE223FF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Gramatura papieru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368319" w14:textId="478BC321" w:rsidR="006307F7" w:rsidRPr="001929AD" w:rsidRDefault="006307F7" w:rsidP="006307F7">
            <w:pPr>
              <w:ind w:left="-97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</w:rPr>
              <w:t>64 g/m² - 250 g/m²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02BD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B5209E7" w14:textId="77777777" w:rsidTr="006307F7">
        <w:trPr>
          <w:trHeight w:val="20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63FD1A" w14:textId="57C9AC7E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Pojemność podajników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F1A0F1" w14:textId="6EEB4000" w:rsidR="006307F7" w:rsidRPr="001929AD" w:rsidRDefault="006307F7" w:rsidP="006307F7">
            <w:pPr>
              <w:ind w:left="-97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</w:rPr>
              <w:t>Min. 280 arkuszy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6DE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226181C" w14:textId="77777777" w:rsidTr="006307F7">
        <w:trPr>
          <w:trHeight w:val="84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52D927" w14:textId="52034539" w:rsidR="006307F7" w:rsidRPr="001929AD" w:rsidRDefault="006307F7" w:rsidP="006307F7">
            <w:pPr>
              <w:ind w:right="-99"/>
              <w:rPr>
                <w:sz w:val="18"/>
              </w:rPr>
            </w:pPr>
            <w:r w:rsidRPr="001929AD">
              <w:rPr>
                <w:b/>
                <w:sz w:val="18"/>
              </w:rPr>
              <w:t>Wymiary drukarki (szer. X głęb. X wys.)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619F23" w14:textId="6283740C" w:rsidR="006307F7" w:rsidRPr="001929AD" w:rsidRDefault="006307F7" w:rsidP="006307F7">
            <w:pPr>
              <w:ind w:left="-97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</w:rPr>
              <w:t>375‎ x 347 x 231 mm +/- 5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BFD4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D94CC28" w14:textId="77777777" w:rsidTr="006307F7">
        <w:trPr>
          <w:trHeight w:val="193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77B9D3" w14:textId="6807D01E" w:rsidR="006307F7" w:rsidRPr="001929AD" w:rsidRDefault="006307F7" w:rsidP="006307F7">
            <w:pPr>
              <w:rPr>
                <w:sz w:val="18"/>
              </w:rPr>
            </w:pPr>
            <w:r w:rsidRPr="001929AD">
              <w:rPr>
                <w:b/>
                <w:sz w:val="18"/>
              </w:rPr>
              <w:t>Masa drukarki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208A59" w14:textId="0EC7EDFC" w:rsidR="006307F7" w:rsidRPr="001929AD" w:rsidRDefault="006307F7" w:rsidP="006307F7">
            <w:pPr>
              <w:ind w:left="-97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</w:rPr>
              <w:t>7,3 kg +/- 0,2 kg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6919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E0D287B" w14:textId="77777777" w:rsidTr="006307F7">
        <w:trPr>
          <w:trHeight w:val="143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68FFD6" w14:textId="2701A348" w:rsidR="006307F7" w:rsidRPr="001929AD" w:rsidRDefault="006307F7" w:rsidP="006307F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Dodatkowe wymagania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E1C69E" w14:textId="77777777" w:rsidR="006307F7" w:rsidRPr="001929AD" w:rsidRDefault="006307F7" w:rsidP="006307F7">
            <w:pPr>
              <w:ind w:left="-97"/>
              <w:rPr>
                <w:sz w:val="18"/>
              </w:rPr>
            </w:pPr>
            <w:r w:rsidRPr="001929AD">
              <w:rPr>
                <w:sz w:val="18"/>
              </w:rPr>
              <w:t>Bezkatridżowy system pojemników na tusz</w:t>
            </w:r>
          </w:p>
          <w:p w14:paraId="472B7E66" w14:textId="648D5D7C" w:rsidR="006307F7" w:rsidRPr="001929AD" w:rsidRDefault="006307F7" w:rsidP="006307F7">
            <w:pPr>
              <w:ind w:left="-97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</w:rPr>
              <w:t>Drukowanie bez marginesów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D7BC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8D6C34D" w14:textId="77777777" w:rsidTr="006307F7">
        <w:trPr>
          <w:trHeight w:val="263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D6C0B6" w14:textId="1E483FD5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</w:rPr>
              <w:t>W zestawie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C5836D" w14:textId="0B3B85FF" w:rsidR="006307F7" w:rsidRPr="001929AD" w:rsidRDefault="006307F7" w:rsidP="006307F7">
            <w:pPr>
              <w:ind w:left="-97"/>
              <w:rPr>
                <w:sz w:val="18"/>
              </w:rPr>
            </w:pPr>
            <w:r w:rsidRPr="001929AD">
              <w:rPr>
                <w:sz w:val="18"/>
              </w:rPr>
              <w:t xml:space="preserve">2 pełne zestawy atramentów (Bk – </w:t>
            </w:r>
            <w:r w:rsidR="00D35827" w:rsidRPr="001929AD">
              <w:rPr>
                <w:sz w:val="18"/>
              </w:rPr>
              <w:t xml:space="preserve">min. </w:t>
            </w:r>
            <w:r w:rsidRPr="001929AD">
              <w:rPr>
                <w:sz w:val="18"/>
              </w:rPr>
              <w:t xml:space="preserve">127 ml, CMY – </w:t>
            </w:r>
            <w:r w:rsidR="00D35827" w:rsidRPr="001929AD">
              <w:rPr>
                <w:sz w:val="18"/>
              </w:rPr>
              <w:t xml:space="preserve">min. </w:t>
            </w:r>
            <w:r w:rsidRPr="001929AD">
              <w:rPr>
                <w:sz w:val="18"/>
              </w:rPr>
              <w:t>70 ml),</w:t>
            </w:r>
          </w:p>
          <w:p w14:paraId="384FDD84" w14:textId="77777777" w:rsidR="006307F7" w:rsidRPr="001929AD" w:rsidRDefault="006307F7" w:rsidP="006307F7">
            <w:pPr>
              <w:ind w:left="-97"/>
              <w:rPr>
                <w:sz w:val="18"/>
              </w:rPr>
            </w:pPr>
            <w:r w:rsidRPr="001929AD">
              <w:rPr>
                <w:sz w:val="18"/>
              </w:rPr>
              <w:t>Kabel zasilający</w:t>
            </w:r>
          </w:p>
          <w:p w14:paraId="3EABF1A4" w14:textId="6AF1E086" w:rsidR="006307F7" w:rsidRPr="001929AD" w:rsidRDefault="006307F7" w:rsidP="006307F7">
            <w:pPr>
              <w:ind w:left="-97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</w:rPr>
              <w:t>Oprogramowanie (CD)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ED3A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CC58D51" w14:textId="77777777" w:rsidTr="006307F7">
        <w:trPr>
          <w:trHeight w:val="172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5FD3C4" w14:textId="51CB2F98" w:rsidR="006307F7" w:rsidRPr="001929AD" w:rsidRDefault="006307F7" w:rsidP="006307F7">
            <w:pPr>
              <w:rPr>
                <w:b/>
                <w:sz w:val="18"/>
              </w:rPr>
            </w:pPr>
            <w:r w:rsidRPr="001929AD">
              <w:rPr>
                <w:b/>
                <w:sz w:val="18"/>
              </w:rPr>
              <w:t>Gwarancja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4BE8F5" w14:textId="7AEDCBE2" w:rsidR="006307F7" w:rsidRPr="001929AD" w:rsidRDefault="006307F7" w:rsidP="006307F7">
            <w:pPr>
              <w:ind w:left="-97"/>
              <w:rPr>
                <w:sz w:val="18"/>
              </w:rPr>
            </w:pPr>
            <w:r w:rsidRPr="001929AD">
              <w:rPr>
                <w:sz w:val="18"/>
              </w:rPr>
              <w:t>Minimum 12 miesięcy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E86E" w14:textId="77777777" w:rsidR="006307F7" w:rsidRPr="001929AD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20F5D21" w14:textId="709ED7FE" w:rsidR="00240FE3" w:rsidRPr="001929AD" w:rsidRDefault="00240FE3" w:rsidP="00240FE3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929AD">
        <w:rPr>
          <w:sz w:val="18"/>
          <w:szCs w:val="18"/>
          <w:lang w:eastAsia="pl-PL"/>
        </w:rPr>
        <w:t xml:space="preserve">Przykładowy sprzęt spełniający wymagania: </w:t>
      </w:r>
      <w:r w:rsidR="006307F7" w:rsidRPr="001929AD">
        <w:rPr>
          <w:sz w:val="18"/>
          <w:szCs w:val="18"/>
          <w:lang w:eastAsia="pl-PL"/>
        </w:rPr>
        <w:t>ECOTANK ITS L6190</w:t>
      </w:r>
    </w:p>
    <w:p w14:paraId="02749415" w14:textId="77777777" w:rsidR="00240FE3" w:rsidRPr="001929AD" w:rsidRDefault="00240FE3" w:rsidP="00240FE3">
      <w:pPr>
        <w:pStyle w:val="Tekstpodstawowywcity"/>
        <w:ind w:left="0"/>
        <w:jc w:val="both"/>
        <w:rPr>
          <w:sz w:val="18"/>
          <w:lang w:eastAsia="zh-CN"/>
        </w:rPr>
      </w:pPr>
      <w:r w:rsidRPr="001929AD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D619BFB" w14:textId="77777777" w:rsidR="00240FE3" w:rsidRPr="001929AD" w:rsidRDefault="00240FE3" w:rsidP="00240FE3">
      <w:pPr>
        <w:pStyle w:val="Tekstpodstawowywcity"/>
        <w:ind w:left="0"/>
        <w:rPr>
          <w:sz w:val="14"/>
          <w:szCs w:val="14"/>
          <w:lang w:eastAsia="zh-CN"/>
        </w:rPr>
      </w:pPr>
    </w:p>
    <w:p w14:paraId="34A9C86C" w14:textId="77777777" w:rsidR="00240FE3" w:rsidRPr="001929AD" w:rsidRDefault="00240FE3" w:rsidP="00240FE3">
      <w:pPr>
        <w:widowControl w:val="0"/>
        <w:overflowPunct w:val="0"/>
        <w:autoSpaceDE w:val="0"/>
        <w:jc w:val="both"/>
        <w:rPr>
          <w:sz w:val="14"/>
          <w:szCs w:val="14"/>
        </w:rPr>
      </w:pPr>
    </w:p>
    <w:p w14:paraId="707AB8B7" w14:textId="77777777" w:rsidR="00240FE3" w:rsidRPr="001929AD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Niespełnienie któregokolwiek z wymaganych parametrów powoduje odrzucenie oferty.</w:t>
      </w:r>
    </w:p>
    <w:p w14:paraId="16BC2A53" w14:textId="77777777" w:rsidR="00BA232F" w:rsidRPr="001929AD" w:rsidRDefault="00BA232F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F0D2A62" w14:textId="77777777" w:rsidR="00240FE3" w:rsidRPr="001929AD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71FCCA4" w14:textId="77777777" w:rsidR="00240FE3" w:rsidRPr="001929AD" w:rsidRDefault="00240FE3" w:rsidP="00240FE3">
      <w:pPr>
        <w:tabs>
          <w:tab w:val="left" w:pos="360"/>
        </w:tabs>
        <w:jc w:val="both"/>
        <w:rPr>
          <w:sz w:val="14"/>
          <w:szCs w:val="14"/>
        </w:rPr>
      </w:pPr>
    </w:p>
    <w:p w14:paraId="09FA7DA8" w14:textId="77777777" w:rsidR="00240FE3" w:rsidRPr="001929AD" w:rsidRDefault="00240FE3" w:rsidP="00BA232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69B353D8" w14:textId="77777777" w:rsidR="00240FE3" w:rsidRPr="001929AD" w:rsidRDefault="00240FE3" w:rsidP="00BA232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FA4800E" w14:textId="77777777" w:rsidR="00240FE3" w:rsidRPr="001929AD" w:rsidRDefault="00240FE3" w:rsidP="00BA232F">
      <w:pPr>
        <w:keepNext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4D152DC" w14:textId="77777777" w:rsidR="00240FE3" w:rsidRPr="001929AD" w:rsidRDefault="00240FE3" w:rsidP="00BA232F">
      <w:pPr>
        <w:keepNext/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dostępny będzie jak niżej:</w:t>
      </w:r>
    </w:p>
    <w:p w14:paraId="6D64771E" w14:textId="7BFD6473" w:rsidR="00240FE3" w:rsidRPr="001929AD" w:rsidRDefault="00240FE3" w:rsidP="00BA232F">
      <w:pPr>
        <w:keepNext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-w następujące dni tygodnia….....................</w:t>
      </w:r>
      <w:r w:rsidR="0039151B" w:rsidRPr="001929AD">
        <w:rPr>
          <w:sz w:val="22"/>
          <w:szCs w:val="22"/>
        </w:rPr>
        <w:t>...............</w:t>
      </w:r>
      <w:r w:rsidR="00BA232F" w:rsidRPr="001929AD">
        <w:rPr>
          <w:sz w:val="22"/>
          <w:szCs w:val="22"/>
        </w:rPr>
        <w:t>................................</w:t>
      </w:r>
    </w:p>
    <w:p w14:paraId="7F7F5A1F" w14:textId="77777777" w:rsidR="00BA232F" w:rsidRPr="001929AD" w:rsidRDefault="00240FE3" w:rsidP="00BA232F">
      <w:pPr>
        <w:keepNext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- w następujących godzinach …...................</w:t>
      </w:r>
      <w:r w:rsidR="0039151B" w:rsidRPr="001929AD">
        <w:rPr>
          <w:sz w:val="22"/>
          <w:szCs w:val="22"/>
        </w:rPr>
        <w:t>................</w:t>
      </w:r>
      <w:r w:rsidR="00BA232F" w:rsidRPr="001929AD">
        <w:rPr>
          <w:sz w:val="22"/>
          <w:szCs w:val="22"/>
        </w:rPr>
        <w:t>................................</w:t>
      </w:r>
    </w:p>
    <w:p w14:paraId="423AB8C1" w14:textId="53B15DD5" w:rsidR="00240FE3" w:rsidRPr="001929AD" w:rsidRDefault="00240FE3" w:rsidP="00BA232F">
      <w:pPr>
        <w:keepNext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   </w:t>
      </w:r>
    </w:p>
    <w:p w14:paraId="61CE8B85" w14:textId="77777777" w:rsidR="00240FE3" w:rsidRPr="001929AD" w:rsidRDefault="00240FE3" w:rsidP="00240FE3">
      <w:pPr>
        <w:pStyle w:val="Tekstpodstawowywcity"/>
        <w:jc w:val="right"/>
        <w:rPr>
          <w:sz w:val="22"/>
          <w:szCs w:val="22"/>
        </w:rPr>
      </w:pPr>
    </w:p>
    <w:p w14:paraId="4245D8F6" w14:textId="77777777" w:rsidR="0039151B" w:rsidRPr="001929AD" w:rsidRDefault="0039151B" w:rsidP="00240FE3">
      <w:pPr>
        <w:pStyle w:val="Tekstpodstawowywcity"/>
        <w:jc w:val="right"/>
        <w:rPr>
          <w:sz w:val="22"/>
          <w:szCs w:val="22"/>
        </w:rPr>
      </w:pPr>
    </w:p>
    <w:p w14:paraId="03ECDCC5" w14:textId="77777777" w:rsidR="0039151B" w:rsidRPr="001929AD" w:rsidRDefault="0039151B" w:rsidP="00240FE3">
      <w:pPr>
        <w:pStyle w:val="Tekstpodstawowywcity"/>
        <w:jc w:val="right"/>
        <w:rPr>
          <w:sz w:val="22"/>
          <w:szCs w:val="22"/>
        </w:rPr>
      </w:pPr>
    </w:p>
    <w:p w14:paraId="4BCB4B20" w14:textId="77777777" w:rsidR="00240FE3" w:rsidRPr="001929AD" w:rsidRDefault="00240FE3" w:rsidP="0039151B">
      <w:pPr>
        <w:pStyle w:val="Tekstpodstawowywcity"/>
        <w:ind w:left="4689" w:firstLine="274"/>
        <w:rPr>
          <w:sz w:val="22"/>
          <w:szCs w:val="22"/>
        </w:rPr>
      </w:pPr>
      <w:r w:rsidRPr="001929AD">
        <w:rPr>
          <w:sz w:val="22"/>
          <w:szCs w:val="22"/>
        </w:rPr>
        <w:t>….........................................................................................</w:t>
      </w:r>
    </w:p>
    <w:p w14:paraId="510DF459" w14:textId="418ECBE9" w:rsidR="00240FE3" w:rsidRPr="001929AD" w:rsidRDefault="00240FE3" w:rsidP="00240FE3">
      <w:pPr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</w:t>
      </w:r>
      <w:r w:rsidRPr="001929AD">
        <w:rPr>
          <w:sz w:val="22"/>
          <w:szCs w:val="22"/>
        </w:rPr>
        <w:tab/>
        <w:t xml:space="preserve">     </w:t>
      </w:r>
      <w:r w:rsidRPr="001929AD">
        <w:rPr>
          <w:sz w:val="22"/>
          <w:szCs w:val="22"/>
        </w:rPr>
        <w:tab/>
        <w:t xml:space="preserve">  </w:t>
      </w:r>
      <w:r w:rsidR="0039151B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 xml:space="preserve"> podpis i pieczątka Wykonawcy lub osoby upoważnionej </w:t>
      </w:r>
    </w:p>
    <w:p w14:paraId="68A1479F" w14:textId="77777777" w:rsidR="00240FE3" w:rsidRPr="001929AD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br w:type="page"/>
      </w:r>
    </w:p>
    <w:p w14:paraId="1F63DF7D" w14:textId="6D5DD6FC" w:rsidR="00240FE3" w:rsidRPr="001929AD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4.</w:t>
      </w:r>
      <w:r w:rsidR="00864F91" w:rsidRPr="001929AD">
        <w:rPr>
          <w:b/>
          <w:bCs/>
          <w:sz w:val="22"/>
          <w:szCs w:val="22"/>
        </w:rPr>
        <w:t>7</w:t>
      </w:r>
      <w:r w:rsidRPr="001929AD">
        <w:rPr>
          <w:b/>
          <w:bCs/>
          <w:sz w:val="22"/>
          <w:szCs w:val="22"/>
        </w:rPr>
        <w:t>.</w:t>
      </w:r>
    </w:p>
    <w:p w14:paraId="55817A21" w14:textId="77777777" w:rsidR="00240FE3" w:rsidRPr="001929AD" w:rsidRDefault="00240FE3" w:rsidP="00240FE3">
      <w:pPr>
        <w:rPr>
          <w:sz w:val="22"/>
          <w:szCs w:val="22"/>
        </w:rPr>
      </w:pPr>
    </w:p>
    <w:p w14:paraId="633714E9" w14:textId="77777777" w:rsidR="00240FE3" w:rsidRPr="001929AD" w:rsidRDefault="00240FE3" w:rsidP="00240FE3">
      <w:pPr>
        <w:ind w:right="-142"/>
        <w:rPr>
          <w:sz w:val="22"/>
          <w:szCs w:val="22"/>
        </w:rPr>
      </w:pPr>
      <w:r w:rsidRPr="001929AD">
        <w:rPr>
          <w:sz w:val="22"/>
          <w:szCs w:val="22"/>
        </w:rPr>
        <w:t>….....................................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….....................................................</w:t>
      </w:r>
    </w:p>
    <w:p w14:paraId="532A0F14" w14:textId="77777777" w:rsidR="00240FE3" w:rsidRPr="001929AD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929AD">
        <w:rPr>
          <w:b w:val="0"/>
          <w:sz w:val="22"/>
          <w:szCs w:val="22"/>
        </w:rPr>
        <w:t xml:space="preserve"> pieczątka Wykonawcy  </w:t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  <w:t>miejscowość i data</w:t>
      </w:r>
    </w:p>
    <w:p w14:paraId="0F914357" w14:textId="77777777" w:rsidR="00240FE3" w:rsidRPr="001929AD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52D1289C" w14:textId="77777777" w:rsidR="00240FE3" w:rsidRPr="001929AD" w:rsidRDefault="00240FE3" w:rsidP="00240FE3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WYMAGANYCH  PARAMETRÓW  TECHNICZNYCH I GWARANCJI</w:t>
      </w:r>
    </w:p>
    <w:p w14:paraId="3D0FD7DE" w14:textId="440D766F" w:rsidR="00240FE3" w:rsidRPr="001929AD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DLA PAKIETU VI</w:t>
      </w:r>
      <w:r w:rsidR="00864F91" w:rsidRPr="001929AD">
        <w:rPr>
          <w:b/>
          <w:sz w:val="22"/>
          <w:szCs w:val="22"/>
        </w:rPr>
        <w:t>I</w:t>
      </w:r>
    </w:p>
    <w:p w14:paraId="23D92868" w14:textId="77777777" w:rsidR="00240FE3" w:rsidRPr="001929AD" w:rsidRDefault="00240FE3" w:rsidP="00240FE3">
      <w:pPr>
        <w:rPr>
          <w:sz w:val="14"/>
          <w:szCs w:val="14"/>
        </w:rPr>
      </w:pPr>
    </w:p>
    <w:p w14:paraId="5D35E862" w14:textId="174AA407" w:rsidR="00BD70BB" w:rsidRPr="001929AD" w:rsidRDefault="00F72D98" w:rsidP="00BD70BB">
      <w:pPr>
        <w:pStyle w:val="Akapitzlist"/>
        <w:keepNext/>
        <w:numPr>
          <w:ilvl w:val="6"/>
          <w:numId w:val="5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Urządzenie wielofunkcyjne</w:t>
      </w:r>
      <w:r w:rsidR="00BD70BB" w:rsidRPr="001929AD">
        <w:rPr>
          <w:b/>
          <w:sz w:val="22"/>
          <w:szCs w:val="22"/>
        </w:rPr>
        <w:t xml:space="preserve"> – 1 sztuka</w:t>
      </w:r>
    </w:p>
    <w:p w14:paraId="7820F088" w14:textId="23D4D2A0" w:rsidR="00BD70BB" w:rsidRPr="001929AD" w:rsidRDefault="00BD70BB" w:rsidP="00BD70BB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1929AD">
        <w:rPr>
          <w:sz w:val="22"/>
          <w:szCs w:val="22"/>
        </w:rPr>
        <w:t>(Kod CPV: 30232110-8 Drukarki laserowe</w:t>
      </w:r>
      <w:r w:rsidR="00F72D98" w:rsidRPr="001929AD">
        <w:rPr>
          <w:sz w:val="22"/>
          <w:szCs w:val="22"/>
        </w:rPr>
        <w:t>, 30216110-0 Skanery komputerowe</w:t>
      </w:r>
      <w:r w:rsidRPr="001929AD">
        <w:rPr>
          <w:sz w:val="22"/>
          <w:szCs w:val="22"/>
        </w:rPr>
        <w:t>)</w:t>
      </w:r>
    </w:p>
    <w:p w14:paraId="22B8980E" w14:textId="77777777" w:rsidR="00BD70BB" w:rsidRPr="001929AD" w:rsidRDefault="00BD70BB" w:rsidP="00BD70BB">
      <w:pPr>
        <w:spacing w:after="200"/>
        <w:ind w:right="-145"/>
        <w:rPr>
          <w:sz w:val="22"/>
          <w:szCs w:val="22"/>
        </w:rPr>
      </w:pPr>
      <w:r w:rsidRPr="001929AD">
        <w:rPr>
          <w:bCs/>
          <w:sz w:val="22"/>
          <w:szCs w:val="22"/>
        </w:rPr>
        <w:t xml:space="preserve">Producent ………….......................................... </w:t>
      </w:r>
      <w:r w:rsidRPr="001929AD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EAE144D" w14:textId="77777777" w:rsidR="00BD70BB" w:rsidRPr="001929AD" w:rsidRDefault="00BD70BB" w:rsidP="00BD70BB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1929AD" w:rsidRPr="001929AD" w14:paraId="1D92D0AC" w14:textId="77777777" w:rsidTr="00F72D98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D7ED4" w14:textId="77777777" w:rsidR="00BD70BB" w:rsidRPr="001929AD" w:rsidRDefault="00BD70BB" w:rsidP="00BD70BB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074EFB" w14:textId="77777777" w:rsidR="00BD70BB" w:rsidRPr="001929AD" w:rsidRDefault="00BD70BB" w:rsidP="00BD70BB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6D9CFF" w14:textId="77777777" w:rsidR="00BD70BB" w:rsidRPr="001929AD" w:rsidRDefault="00BD70BB" w:rsidP="00BD7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7A2CA3BF" w14:textId="77777777" w:rsidR="00BD70BB" w:rsidRPr="001929AD" w:rsidRDefault="00BD70BB" w:rsidP="00BD7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1449CAE7" w14:textId="77777777" w:rsidTr="00F72D98">
        <w:trPr>
          <w:trHeight w:val="6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C1ABF" w14:textId="6E3828E7" w:rsidR="00F72D98" w:rsidRPr="001929AD" w:rsidRDefault="00F72D98" w:rsidP="00F72D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AD711" w14:textId="7B860573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Laserowy monochromatyczny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99A489" w14:textId="77777777" w:rsidR="00F72D98" w:rsidRPr="001929AD" w:rsidRDefault="00F72D98" w:rsidP="00F72D9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51EAEE99" w14:textId="77777777" w:rsidTr="00F72D98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9BD0F" w14:textId="5F8BFD65" w:rsidR="00F72D98" w:rsidRPr="001929AD" w:rsidRDefault="00F72D98" w:rsidP="00F72D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6CAAF" w14:textId="1884E5D5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Drukowanie, kopiowanie, skanowanie, faksowanie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5425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F2D1615" w14:textId="77777777" w:rsidTr="00F72D98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057CC" w14:textId="3D71E390" w:rsidR="00F72D98" w:rsidRPr="001929AD" w:rsidRDefault="00F72D98" w:rsidP="00F72D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3D437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Karton</w:t>
            </w:r>
          </w:p>
          <w:p w14:paraId="40613811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Koperty</w:t>
            </w:r>
          </w:p>
          <w:p w14:paraId="6CB0C834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Etykiety zintegrowane</w:t>
            </w:r>
          </w:p>
          <w:p w14:paraId="54FD5F89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Etykiety papierowe</w:t>
            </w:r>
          </w:p>
          <w:p w14:paraId="1746F34C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Zwykły papier</w:t>
            </w:r>
          </w:p>
          <w:p w14:paraId="1FC4FC63" w14:textId="17F06D00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Folie przeźroczyste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1C2F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FCDBA17" w14:textId="77777777" w:rsidTr="00F72D98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B509C2" w14:textId="7D9249ED" w:rsidR="00F72D98" w:rsidRPr="001929AD" w:rsidRDefault="00F72D98" w:rsidP="00F72D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2AFA63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Koperta 10</w:t>
            </w:r>
          </w:p>
          <w:p w14:paraId="3BD49A62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Koperta 7 3/4</w:t>
            </w:r>
          </w:p>
          <w:p w14:paraId="66336329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Koperta 9</w:t>
            </w:r>
          </w:p>
          <w:p w14:paraId="5C70199F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A4</w:t>
            </w:r>
          </w:p>
          <w:p w14:paraId="5393E105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A5</w:t>
            </w:r>
          </w:p>
          <w:p w14:paraId="6B2C6B1C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Koperta B5</w:t>
            </w:r>
          </w:p>
          <w:p w14:paraId="2215F966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Koperta C5</w:t>
            </w:r>
          </w:p>
          <w:p w14:paraId="400D8B02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Koperta DL</w:t>
            </w:r>
          </w:p>
          <w:p w14:paraId="629A941B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Executive</w:t>
            </w:r>
          </w:p>
          <w:p w14:paraId="5F30BB7B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Folio</w:t>
            </w:r>
          </w:p>
          <w:p w14:paraId="6B953832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JIS-B5</w:t>
            </w:r>
          </w:p>
          <w:p w14:paraId="5699C030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Legal</w:t>
            </w:r>
          </w:p>
          <w:p w14:paraId="636ECC2C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Letter</w:t>
            </w:r>
          </w:p>
          <w:p w14:paraId="2C9BB2EA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Statement</w:t>
            </w:r>
          </w:p>
          <w:p w14:paraId="6C2B894E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Universal</w:t>
            </w:r>
          </w:p>
          <w:p w14:paraId="5D3F6E6B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Oficio</w:t>
            </w:r>
          </w:p>
          <w:p w14:paraId="4F442121" w14:textId="657BED17" w:rsidR="00F72D98" w:rsidRPr="001929AD" w:rsidRDefault="00F72D98" w:rsidP="00F72D9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A6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DE09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32087CC" w14:textId="77777777" w:rsidTr="00F72D98">
        <w:trPr>
          <w:trHeight w:val="10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8CE62" w14:textId="5E436C9C" w:rsidR="00F72D98" w:rsidRPr="001929AD" w:rsidRDefault="00F72D98" w:rsidP="00F72D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Obsługiwana gramatura nośnika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C27120" w14:textId="5BAA9408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60-200 g/m²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A533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6304EBC" w14:textId="77777777" w:rsidTr="00F72D98">
        <w:trPr>
          <w:trHeight w:val="13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650A9" w14:textId="39FDDE4F" w:rsidR="00F72D98" w:rsidRPr="001929AD" w:rsidRDefault="00F72D98" w:rsidP="00F72D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13C09" w14:textId="5B4649A6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550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A8A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365A095" w14:textId="77777777" w:rsidTr="00F72D98">
        <w:trPr>
          <w:trHeight w:val="1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494A86" w14:textId="3284540D" w:rsidR="00F72D98" w:rsidRPr="001929AD" w:rsidRDefault="00F72D98" w:rsidP="00F72D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Dodatkowe podajniki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BCFAC6" w14:textId="19993C09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Możliwość instalacji dodatkowych podajników na minimum 3000 tys.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8720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589C67E" w14:textId="77777777" w:rsidTr="00F72D98">
        <w:trPr>
          <w:trHeight w:val="122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E3251" w14:textId="26A0D96C" w:rsidR="00F72D98" w:rsidRPr="001929AD" w:rsidRDefault="00F72D98" w:rsidP="00F72D9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6D447D" w14:textId="03C1C7E6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550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3B04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BBA1D08" w14:textId="77777777" w:rsidTr="00F72D98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0B8E6" w14:textId="3C1E76DB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 xml:space="preserve">Szybkość druku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22353" w14:textId="77C28127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66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03D7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3291669" w14:textId="77777777" w:rsidTr="00F72D98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89225" w14:textId="7BE1ADF3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Czas wydruku pierwszej strony cz/b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0B9843" w14:textId="1BDB3BFD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Max. 4 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483C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D32EE0A" w14:textId="77777777" w:rsidTr="00F72D98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4DBAA6" w14:textId="4499245D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3192F" w14:textId="4214DA41" w:rsidR="00F72D98" w:rsidRPr="001929AD" w:rsidRDefault="00F72D98" w:rsidP="00F72D98">
            <w:pPr>
              <w:suppressAutoHyphens w:val="0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2400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120B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90D4EF1" w14:textId="77777777" w:rsidTr="00F72D98">
        <w:trPr>
          <w:trHeight w:val="12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2B865" w14:textId="3505BA9E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Druk dwustronny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8E577" w14:textId="37D5126B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Tak, automatyczny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D9DA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36EDD96" w14:textId="77777777" w:rsidTr="00F72D98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9A7016" w14:textId="0430769B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Obszar zadruku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196782" w14:textId="5242C2B8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Maks. margines 4,2 mm od każdej krawędzi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C036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848C68D" w14:textId="77777777" w:rsidTr="00F72D98">
        <w:trPr>
          <w:trHeight w:val="14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37BB01" w14:textId="6634DF56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Języki drukowania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8E5EC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PCL 5e</w:t>
            </w:r>
          </w:p>
          <w:p w14:paraId="744955FD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PCL 6</w:t>
            </w:r>
          </w:p>
          <w:p w14:paraId="3C74C126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PostScript 3</w:t>
            </w:r>
          </w:p>
          <w:p w14:paraId="66229A8E" w14:textId="77777777" w:rsidR="00F72D98" w:rsidRPr="001929AD" w:rsidRDefault="00F72D98" w:rsidP="00F72D98">
            <w:pPr>
              <w:ind w:right="-24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Microsoft XPS (specyfikacja papieru XML)</w:t>
            </w:r>
          </w:p>
          <w:p w14:paraId="080DE457" w14:textId="58902BED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PDF 1.7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A251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51337F8" w14:textId="77777777" w:rsidTr="00F72D98">
        <w:trPr>
          <w:trHeight w:val="11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F61A38" w14:textId="2DF203FB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5887B8" w14:textId="388F88B4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66  kopii/min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9295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B89C82A" w14:textId="77777777" w:rsidTr="00F72D98">
        <w:trPr>
          <w:trHeight w:val="23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6F6C4" w14:textId="757C3708" w:rsidR="00F72D98" w:rsidRPr="001929AD" w:rsidRDefault="00F72D98" w:rsidP="00F72D98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Kopiowanie dwustronne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459698" w14:textId="39581F59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1372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601F0B2C" w14:textId="77777777" w:rsidTr="00F72D98">
        <w:trPr>
          <w:trHeight w:val="118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0E59A" w14:textId="04B7737A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Czas wydruku pierwszej kopii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04FF9E" w14:textId="0CD5B024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Maks. 4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0C7D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71EC277" w14:textId="77777777" w:rsidTr="00F72D98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FC892D" w14:textId="7CD31DFB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B520B8" w14:textId="4A321C45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Min. 66 stron/min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50F75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902E28D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17033C" w14:textId="7F736718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E3CA86" w14:textId="0946F05E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600 x 600 ppi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3339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F412413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F97BCB" w14:textId="01800850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Skanowanie dwustronne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F237E" w14:textId="27CBA773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5F49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C6DB97A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4EE7E" w14:textId="4AE3BE12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Miejsce docelowe skanu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FF8EF9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e-mail</w:t>
            </w:r>
          </w:p>
          <w:p w14:paraId="701C9AC1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FTP</w:t>
            </w:r>
          </w:p>
          <w:p w14:paraId="1469D614" w14:textId="77777777" w:rsidR="00F72D98" w:rsidRPr="001929AD" w:rsidRDefault="00F72D98" w:rsidP="00F72D98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USB Flash drive</w:t>
            </w:r>
          </w:p>
          <w:p w14:paraId="7E0E21B9" w14:textId="3B466966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Komputer (połączony przez USB lub sieć komp.)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C11F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42F8BB3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54EC7" w14:textId="1746475F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Maksymalne miesięczne obciążenie drukarki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BDBC4" w14:textId="7E2CCEC4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Min. 350000 str./miesiąc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E63E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70FB05C5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6739A8" w14:textId="18052B71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Zalecane maksymalne miesięczne obciążenie drukarki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BB3C7" w14:textId="196059CE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Min. 100000 str./miesiąc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B9A7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5159E0" w14:paraId="1A503539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478058" w14:textId="2061FFD1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9FAF71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USB 2.0 zgodny ze specyfikacją Hi-Speed (Typ B)</w:t>
            </w:r>
          </w:p>
          <w:p w14:paraId="0B1A7CF0" w14:textId="77777777" w:rsidR="00F72D98" w:rsidRPr="001929AD" w:rsidRDefault="00F72D98" w:rsidP="00F72D98">
            <w:pPr>
              <w:rPr>
                <w:sz w:val="18"/>
                <w:szCs w:val="18"/>
                <w:lang w:val="en-GB" w:eastAsia="pl-PL"/>
              </w:rPr>
            </w:pPr>
            <w:r w:rsidRPr="001929AD">
              <w:rPr>
                <w:sz w:val="18"/>
                <w:szCs w:val="18"/>
                <w:lang w:val="en-GB" w:eastAsia="pl-PL"/>
              </w:rPr>
              <w:t>Gigabit Ethernet (10/100/1000)</w:t>
            </w:r>
          </w:p>
          <w:p w14:paraId="16137402" w14:textId="1237B278" w:rsidR="00F72D98" w:rsidRPr="001929AD" w:rsidRDefault="00F72D98" w:rsidP="00F72D98">
            <w:pPr>
              <w:rPr>
                <w:sz w:val="18"/>
                <w:szCs w:val="18"/>
                <w:lang w:val="en-US"/>
              </w:rPr>
            </w:pPr>
            <w:r w:rsidRPr="001929AD">
              <w:rPr>
                <w:sz w:val="18"/>
                <w:szCs w:val="18"/>
                <w:lang w:val="en-GB" w:eastAsia="pl-PL"/>
              </w:rPr>
              <w:t>Min. 3 xUSB 2.0 Hi-Speed (Typ 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2182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1929AD" w14:paraId="693814E9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A84084" w14:textId="7DC670AB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Wyświetlacz/sterowanie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BFE2C4" w14:textId="2AC3692F" w:rsidR="00F72D98" w:rsidRPr="001929AD" w:rsidRDefault="00F72D98" w:rsidP="00D3582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 xml:space="preserve">Wbudowany kolorowy ekran </w:t>
            </w:r>
            <w:r w:rsidR="00D35827" w:rsidRPr="001929AD">
              <w:rPr>
                <w:sz w:val="18"/>
                <w:szCs w:val="18"/>
                <w:lang w:eastAsia="pl-PL"/>
              </w:rPr>
              <w:t>dotykowy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58BD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2122BFA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2A9E73" w14:textId="056511A5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D62F6" w14:textId="116298B2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548 mm ± 10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789F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8F96557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05F3A" w14:textId="0E88AF85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721A93" w14:textId="2CC24667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727  mm ± 10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3F76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E72A20B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3A51C" w14:textId="3413A30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E1D8D3" w14:textId="70621390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578 mm ± 10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CC39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215EDD85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FA2F1" w14:textId="7D957B36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A99CB" w14:textId="6AA4C937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Max. 45  kg  (konfiguracja fabryczna)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DAF5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AA349C0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1C868" w14:textId="4EC833E6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BCE20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Automatyczny podajnik dokumentów (ADF) minimum 150 stron</w:t>
            </w:r>
          </w:p>
          <w:p w14:paraId="359F9E15" w14:textId="77777777" w:rsidR="00F72D98" w:rsidRPr="001929AD" w:rsidRDefault="00F72D98" w:rsidP="00F72D98">
            <w:pPr>
              <w:ind w:right="-98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Możliwość instalacji tonera na 45000 stron</w:t>
            </w:r>
          </w:p>
          <w:p w14:paraId="47805A3B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Wydajność wkładu światłoczułego: min. 100000 stron</w:t>
            </w:r>
          </w:p>
          <w:p w14:paraId="221251AB" w14:textId="77777777" w:rsidR="00F72D98" w:rsidRPr="001929AD" w:rsidRDefault="00F72D98" w:rsidP="00F72D98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Sterowniki do sytemu Windows XP i nowszych</w:t>
            </w:r>
          </w:p>
          <w:p w14:paraId="4E3201AA" w14:textId="33D3C47F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Sterownik Apple OS 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C653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21E3E05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C39985" w14:textId="5E25F88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E543FB" w14:textId="71BC3C51" w:rsidR="00F72D98" w:rsidRPr="001929AD" w:rsidRDefault="00F72D98" w:rsidP="00F72D98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Kabel zasilający</w:t>
            </w:r>
            <w:r w:rsidRPr="001929AD">
              <w:rPr>
                <w:sz w:val="18"/>
                <w:szCs w:val="18"/>
                <w:lang w:eastAsia="pl-PL"/>
              </w:rPr>
              <w:br/>
              <w:t>Toner na min. 10 tys. stron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C4A7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CBD089F" w14:textId="77777777" w:rsidTr="00F72D98">
        <w:trPr>
          <w:trHeight w:val="15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1BD76" w14:textId="5D62D121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E0AE6" w14:textId="4385BBCB" w:rsidR="00F72D98" w:rsidRPr="001929AD" w:rsidRDefault="00D35827" w:rsidP="00D35827">
            <w:pPr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C16B" w14:textId="77777777" w:rsidR="00F72D98" w:rsidRPr="001929AD" w:rsidRDefault="00F72D98" w:rsidP="00F72D9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EBA3B0C" w14:textId="07619C0A" w:rsidR="00BD70BB" w:rsidRPr="001929AD" w:rsidRDefault="00BD70BB" w:rsidP="00BD70B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 xml:space="preserve">Przykładowy sprzęt spełniający wymagania: </w:t>
      </w:r>
      <w:r w:rsidR="00F72D98" w:rsidRPr="001929AD">
        <w:rPr>
          <w:sz w:val="18"/>
          <w:szCs w:val="18"/>
          <w:lang w:eastAsia="zh-CN"/>
        </w:rPr>
        <w:t>Lexmark MX718de</w:t>
      </w:r>
    </w:p>
    <w:p w14:paraId="49783711" w14:textId="77777777" w:rsidR="00BD70BB" w:rsidRPr="001929AD" w:rsidRDefault="00BD70BB" w:rsidP="00BD70BB">
      <w:pPr>
        <w:jc w:val="both"/>
        <w:rPr>
          <w:bCs/>
          <w:sz w:val="22"/>
          <w:szCs w:val="22"/>
          <w:u w:val="single"/>
        </w:rPr>
      </w:pPr>
      <w:r w:rsidRPr="001929AD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55CD2" w14:textId="77777777" w:rsidR="00BD70BB" w:rsidRPr="001929AD" w:rsidRDefault="00BD70BB" w:rsidP="00BD70BB">
      <w:pPr>
        <w:jc w:val="both"/>
        <w:rPr>
          <w:bCs/>
          <w:sz w:val="22"/>
          <w:szCs w:val="22"/>
          <w:u w:val="single"/>
        </w:rPr>
      </w:pPr>
    </w:p>
    <w:p w14:paraId="3126AF5E" w14:textId="77777777" w:rsidR="00BD70BB" w:rsidRPr="001929AD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Niespełnienie któregokolwiek z wymaganych parametrów powoduje odrzucenie oferty.</w:t>
      </w:r>
    </w:p>
    <w:p w14:paraId="34228323" w14:textId="77777777" w:rsidR="00BD70BB" w:rsidRPr="001929AD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0DB553" w14:textId="77777777" w:rsidR="00BD70BB" w:rsidRPr="001929AD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</w:p>
    <w:p w14:paraId="47F2024D" w14:textId="77777777" w:rsidR="00BD70BB" w:rsidRPr="001929AD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A4F12F3" w14:textId="77777777" w:rsidR="00BD70BB" w:rsidRPr="001929AD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696B8FD" w14:textId="77777777" w:rsidR="00BD70BB" w:rsidRPr="001929AD" w:rsidRDefault="00BD70BB" w:rsidP="00BD70BB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F438B0A" w14:textId="77777777" w:rsidR="00BD70BB" w:rsidRPr="001929AD" w:rsidRDefault="00BD70BB" w:rsidP="00BD70BB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dostępny będzie jak niżej:</w:t>
      </w:r>
    </w:p>
    <w:p w14:paraId="6D39E342" w14:textId="0F5FF088" w:rsidR="00BD70BB" w:rsidRPr="001929AD" w:rsidRDefault="00BD70BB" w:rsidP="00BD70BB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-w następujące dni tygodnia….................................</w:t>
      </w:r>
    </w:p>
    <w:p w14:paraId="60D05901" w14:textId="489E3DBC" w:rsidR="00BD70BB" w:rsidRPr="001929AD" w:rsidRDefault="00BD70BB" w:rsidP="00BD70BB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- w następujących godzinach …................................</w:t>
      </w:r>
    </w:p>
    <w:p w14:paraId="33F36949" w14:textId="77777777" w:rsidR="00BD70BB" w:rsidRPr="001929AD" w:rsidRDefault="00BD70BB" w:rsidP="00BD70BB">
      <w:pPr>
        <w:pStyle w:val="Tekstpodstawowywcity"/>
        <w:ind w:left="0"/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       </w:t>
      </w:r>
    </w:p>
    <w:p w14:paraId="1C1ADAE8" w14:textId="77777777" w:rsidR="00BD70BB" w:rsidRPr="001929AD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123E7BF6" w14:textId="77777777" w:rsidR="00BD70BB" w:rsidRPr="001929AD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0226410C" w14:textId="77777777" w:rsidR="00BD70BB" w:rsidRPr="001929AD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109A1113" w14:textId="77777777" w:rsidR="00BD70BB" w:rsidRPr="001929AD" w:rsidRDefault="00BD70BB" w:rsidP="00BD70BB">
      <w:pPr>
        <w:pStyle w:val="Tekstpodstawowywcity"/>
        <w:ind w:left="3980"/>
        <w:rPr>
          <w:sz w:val="22"/>
          <w:szCs w:val="22"/>
        </w:rPr>
      </w:pPr>
      <w:r w:rsidRPr="001929AD">
        <w:rPr>
          <w:sz w:val="22"/>
          <w:szCs w:val="22"/>
        </w:rPr>
        <w:t>….........................................................................................</w:t>
      </w:r>
    </w:p>
    <w:p w14:paraId="369A5511" w14:textId="6E9B5CDB" w:rsidR="00BD70BB" w:rsidRPr="001929AD" w:rsidRDefault="00BD70BB" w:rsidP="00F72D98">
      <w:pPr>
        <w:jc w:val="both"/>
        <w:rPr>
          <w:sz w:val="18"/>
          <w:szCs w:val="18"/>
          <w:lang w:eastAsia="zh-CN"/>
        </w:rPr>
      </w:pPr>
      <w:r w:rsidRPr="001929AD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293E355F" w14:textId="3FF1B722" w:rsidR="00BD38CC" w:rsidRPr="001929AD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4.</w:t>
      </w:r>
      <w:r w:rsidR="00864F91" w:rsidRPr="001929AD">
        <w:rPr>
          <w:b/>
          <w:bCs/>
          <w:sz w:val="22"/>
          <w:szCs w:val="22"/>
        </w:rPr>
        <w:t>8</w:t>
      </w:r>
      <w:r w:rsidRPr="001929AD">
        <w:rPr>
          <w:b/>
          <w:bCs/>
          <w:sz w:val="22"/>
          <w:szCs w:val="22"/>
        </w:rPr>
        <w:t>.</w:t>
      </w:r>
    </w:p>
    <w:p w14:paraId="52924943" w14:textId="77777777" w:rsidR="00BD38CC" w:rsidRPr="001929AD" w:rsidRDefault="00BD38CC" w:rsidP="00BD38CC">
      <w:pPr>
        <w:rPr>
          <w:sz w:val="22"/>
          <w:szCs w:val="22"/>
        </w:rPr>
      </w:pPr>
    </w:p>
    <w:p w14:paraId="511181AE" w14:textId="1321E88E" w:rsidR="00BD38CC" w:rsidRPr="001929AD" w:rsidRDefault="00080117" w:rsidP="007F4A32">
      <w:pPr>
        <w:ind w:right="-142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BD38CC" w:rsidRPr="001929AD">
        <w:rPr>
          <w:sz w:val="22"/>
          <w:szCs w:val="22"/>
        </w:rPr>
        <w:t>.....................................</w:t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="00BD38CC"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>…</w:t>
      </w:r>
      <w:r w:rsidR="00BD38CC" w:rsidRPr="001929AD">
        <w:rPr>
          <w:sz w:val="22"/>
          <w:szCs w:val="22"/>
        </w:rPr>
        <w:t>.....................................................</w:t>
      </w:r>
    </w:p>
    <w:p w14:paraId="27A8D118" w14:textId="77777777" w:rsidR="00BD38CC" w:rsidRPr="001929AD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929AD">
        <w:rPr>
          <w:b w:val="0"/>
          <w:sz w:val="22"/>
          <w:szCs w:val="22"/>
        </w:rPr>
        <w:t xml:space="preserve"> pieczątka Wykonawcy  </w:t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</w:r>
      <w:r w:rsidRPr="001929AD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1929AD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1929AD" w:rsidRDefault="00BD38CC" w:rsidP="00BD38CC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ZESTAWIENIE WYMAGANYCH  PARAMETRÓW  TECHNICZNYCH I GWARANCJI</w:t>
      </w:r>
    </w:p>
    <w:p w14:paraId="550FC8EA" w14:textId="28EE2604" w:rsidR="00BD38CC" w:rsidRPr="001929AD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DLA PAKIETU VII</w:t>
      </w:r>
    </w:p>
    <w:p w14:paraId="599B92FF" w14:textId="77777777" w:rsidR="00BD38CC" w:rsidRPr="001929AD" w:rsidRDefault="00BD38CC" w:rsidP="00BD38CC">
      <w:pPr>
        <w:rPr>
          <w:sz w:val="22"/>
          <w:szCs w:val="22"/>
        </w:rPr>
      </w:pPr>
    </w:p>
    <w:p w14:paraId="4063203F" w14:textId="6CB91BC7" w:rsidR="00BD38CC" w:rsidRPr="001929AD" w:rsidRDefault="00A67220" w:rsidP="00CE643A">
      <w:pPr>
        <w:pStyle w:val="Akapitzlist"/>
        <w:keepNext/>
        <w:numPr>
          <w:ilvl w:val="7"/>
          <w:numId w:val="52"/>
        </w:numPr>
        <w:ind w:left="284" w:hanging="284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Projektor</w:t>
      </w:r>
      <w:r w:rsidR="00E14523" w:rsidRPr="001929AD">
        <w:rPr>
          <w:b/>
          <w:sz w:val="22"/>
          <w:szCs w:val="22"/>
        </w:rPr>
        <w:t xml:space="preserve"> multimedialny </w:t>
      </w:r>
      <w:r w:rsidR="00EE6325" w:rsidRPr="001929AD">
        <w:rPr>
          <w:b/>
          <w:sz w:val="22"/>
          <w:szCs w:val="22"/>
        </w:rPr>
        <w:t>– 2</w:t>
      </w:r>
      <w:r w:rsidR="00BD38CC" w:rsidRPr="001929AD">
        <w:rPr>
          <w:b/>
          <w:sz w:val="22"/>
          <w:szCs w:val="22"/>
        </w:rPr>
        <w:t xml:space="preserve"> sztuk</w:t>
      </w:r>
      <w:r w:rsidR="00EE6325" w:rsidRPr="001929AD">
        <w:rPr>
          <w:b/>
          <w:sz w:val="22"/>
          <w:szCs w:val="22"/>
        </w:rPr>
        <w:t>i</w:t>
      </w:r>
    </w:p>
    <w:p w14:paraId="23342CB5" w14:textId="4E43CBCC" w:rsidR="00B64477" w:rsidRPr="001929AD" w:rsidRDefault="00B64477" w:rsidP="00B64477">
      <w:pPr>
        <w:suppressAutoHyphens w:val="0"/>
        <w:autoSpaceDE w:val="0"/>
        <w:rPr>
          <w:sz w:val="22"/>
          <w:szCs w:val="22"/>
        </w:rPr>
      </w:pPr>
      <w:r w:rsidRPr="001929AD">
        <w:rPr>
          <w:sz w:val="22"/>
          <w:szCs w:val="22"/>
        </w:rPr>
        <w:t xml:space="preserve">(Kod CPV: </w:t>
      </w:r>
      <w:r w:rsidR="00864F91" w:rsidRPr="001929AD">
        <w:rPr>
          <w:sz w:val="22"/>
          <w:szCs w:val="22"/>
        </w:rPr>
        <w:t>30230000-0 Sprzęt związany z komputerami</w:t>
      </w:r>
      <w:r w:rsidRPr="001929AD">
        <w:rPr>
          <w:sz w:val="22"/>
          <w:szCs w:val="22"/>
        </w:rPr>
        <w:t>)</w:t>
      </w:r>
    </w:p>
    <w:p w14:paraId="5C64423E" w14:textId="247CC9E3" w:rsidR="00BD38CC" w:rsidRPr="001929AD" w:rsidRDefault="00BD38CC" w:rsidP="007F4A32">
      <w:pPr>
        <w:spacing w:after="200"/>
        <w:ind w:right="-142"/>
        <w:rPr>
          <w:sz w:val="22"/>
          <w:szCs w:val="22"/>
        </w:rPr>
      </w:pPr>
      <w:r w:rsidRPr="001929AD">
        <w:rPr>
          <w:bCs/>
          <w:sz w:val="22"/>
          <w:szCs w:val="22"/>
        </w:rPr>
        <w:t>Producent ………</w:t>
      </w:r>
      <w:r w:rsidR="00080117" w:rsidRPr="001929AD">
        <w:rPr>
          <w:bCs/>
          <w:sz w:val="22"/>
          <w:szCs w:val="22"/>
        </w:rPr>
        <w:t>…</w:t>
      </w:r>
      <w:r w:rsidRPr="001929AD">
        <w:rPr>
          <w:bCs/>
          <w:sz w:val="22"/>
          <w:szCs w:val="22"/>
        </w:rPr>
        <w:t xml:space="preserve">.......................................... </w:t>
      </w:r>
      <w:r w:rsidRPr="001929AD">
        <w:rPr>
          <w:sz w:val="22"/>
          <w:szCs w:val="22"/>
        </w:rPr>
        <w:t xml:space="preserve">Oferowany model i kod 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  Numer katalogowy </w:t>
      </w:r>
      <w:r w:rsidR="007E179F" w:rsidRPr="001929AD">
        <w:rPr>
          <w:sz w:val="22"/>
          <w:szCs w:val="22"/>
        </w:rPr>
        <w:t xml:space="preserve">producenta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</w:t>
      </w:r>
    </w:p>
    <w:p w14:paraId="0D4E2F99" w14:textId="29D462A7" w:rsidR="00BD38CC" w:rsidRPr="001929AD" w:rsidRDefault="00BD38CC" w:rsidP="00BD38CC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Zestawienie parametrów technicznych </w:t>
      </w:r>
      <w:r w:rsidR="00080117" w:rsidRPr="001929AD">
        <w:rPr>
          <w:b/>
          <w:sz w:val="22"/>
          <w:szCs w:val="22"/>
        </w:rPr>
        <w:t>–</w:t>
      </w:r>
      <w:r w:rsidRPr="001929AD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255"/>
        <w:gridCol w:w="3259"/>
      </w:tblGrid>
      <w:tr w:rsidR="001929AD" w:rsidRPr="001929AD" w14:paraId="5910880B" w14:textId="77777777" w:rsidTr="00EC1343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1929AD" w:rsidRDefault="00BD38CC" w:rsidP="00110419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1929AD" w:rsidRDefault="00BD38CC" w:rsidP="00110419">
            <w:pPr>
              <w:suppressAutoHyphens w:val="0"/>
              <w:jc w:val="center"/>
              <w:rPr>
                <w:b/>
              </w:rPr>
            </w:pPr>
            <w:r w:rsidRPr="001929AD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1929AD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Parametry  oferowane</w:t>
            </w:r>
          </w:p>
          <w:p w14:paraId="11F4027F" w14:textId="77777777" w:rsidR="00BD38CC" w:rsidRPr="001929AD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929AD">
              <w:rPr>
                <w:b/>
              </w:rPr>
              <w:t>(wymagane podanie parametrów oferowanych)</w:t>
            </w:r>
          </w:p>
        </w:tc>
      </w:tr>
      <w:tr w:rsidR="001929AD" w:rsidRPr="001929AD" w14:paraId="0EC573A6" w14:textId="77777777" w:rsidTr="00EC1343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FF9E4" w14:textId="5F7300AC" w:rsidR="00A67220" w:rsidRPr="001929AD" w:rsidRDefault="00A67220" w:rsidP="00EC134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28F3F" w14:textId="0E2EEAAE" w:rsidR="00A67220" w:rsidRPr="001929AD" w:rsidRDefault="00A67220" w:rsidP="00A67220">
            <w:pPr>
              <w:ind w:left="-17" w:firstLine="17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DLP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18C" w14:textId="20EF576C" w:rsidR="00A67220" w:rsidRPr="001929AD" w:rsidRDefault="00A67220" w:rsidP="00A6722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929AD" w:rsidRPr="001929AD" w14:paraId="247B066E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26E56" w14:textId="13D74985" w:rsidR="00A67220" w:rsidRPr="001929AD" w:rsidRDefault="00A67220" w:rsidP="00EC134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FBA93" w14:textId="4B011E19" w:rsidR="00A67220" w:rsidRPr="001929AD" w:rsidRDefault="00A67220" w:rsidP="00A67220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1929AD">
              <w:rPr>
                <w:sz w:val="18"/>
                <w:szCs w:val="18"/>
                <w:lang w:eastAsia="pl-PL"/>
              </w:rPr>
              <w:t>Minimum 1920x1080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1929AD" w:rsidRPr="001929AD" w14:paraId="7DD0A4BD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2774A" w14:textId="7F5DDA72" w:rsidR="00A67220" w:rsidRPr="001929AD" w:rsidRDefault="00A67220" w:rsidP="00EC134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716BE" w14:textId="5DD7DE73" w:rsidR="00A67220" w:rsidRPr="001929AD" w:rsidRDefault="00A67220" w:rsidP="00A67220">
            <w:pPr>
              <w:ind w:left="708" w:hanging="708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16x9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9877211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CE570" w14:textId="1EE367EC" w:rsidR="00A67220" w:rsidRPr="001929AD" w:rsidRDefault="00A67220" w:rsidP="00EC134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AE06A" w14:textId="1C5FC181" w:rsidR="00A67220" w:rsidRPr="001929AD" w:rsidRDefault="00A67220" w:rsidP="00A67220">
            <w:pPr>
              <w:ind w:left="708" w:hanging="708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Minimum 15000:1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4D37B25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FB81D" w14:textId="31C5C7AE" w:rsidR="00A67220" w:rsidRPr="001929AD" w:rsidRDefault="00A67220" w:rsidP="00EC134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B70461" w14:textId="4E3697AF" w:rsidR="00A67220" w:rsidRPr="001929AD" w:rsidRDefault="00A67220" w:rsidP="00A67220">
            <w:pPr>
              <w:ind w:left="708" w:hanging="708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Minimum 4000 ANSI Lumenów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15C6BC64" w14:textId="77777777" w:rsidTr="00EC1343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81F00" w14:textId="227B6113" w:rsidR="00A67220" w:rsidRPr="001929AD" w:rsidRDefault="00A67220" w:rsidP="00EC134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Zoom optyczny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9ED56" w14:textId="47083FC8" w:rsidR="00A67220" w:rsidRPr="001929AD" w:rsidRDefault="00A67220" w:rsidP="00A67220">
            <w:pPr>
              <w:ind w:left="708" w:hanging="708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Minimum 1,6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C7C6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DDF2E2A" w14:textId="77777777" w:rsidTr="00EC1343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60A6B" w14:textId="312A2292" w:rsidR="00A67220" w:rsidRPr="001929AD" w:rsidRDefault="00A67220" w:rsidP="00EC1343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Stosunek projekcji minimalny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A664A" w14:textId="2E5532EB" w:rsidR="00A67220" w:rsidRPr="001929AD" w:rsidRDefault="00A67220" w:rsidP="00A67220">
            <w:pPr>
              <w:ind w:left="708" w:hanging="708"/>
              <w:rPr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Maksimum 1,4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004B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528703E8" w14:textId="77777777" w:rsidTr="00EC1343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F74C" w14:textId="2DEE9132" w:rsidR="00A67220" w:rsidRPr="001929AD" w:rsidRDefault="00A67220" w:rsidP="00EC1343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Stosunek projekcji maksymalny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56E412" w14:textId="5293BA70" w:rsidR="00A67220" w:rsidRPr="001929AD" w:rsidRDefault="00A67220" w:rsidP="00A67220">
            <w:pPr>
              <w:ind w:left="708" w:hanging="708"/>
              <w:rPr>
                <w:b/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Minimum 2,24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48A0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23718DD" w14:textId="77777777" w:rsidTr="00EC1343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55317" w14:textId="07626F2B" w:rsidR="00A67220" w:rsidRPr="001929AD" w:rsidRDefault="00A67220" w:rsidP="00EC134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Korekcja trapezu w pionie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616C87" w14:textId="10047CAC" w:rsidR="00A67220" w:rsidRPr="001929AD" w:rsidRDefault="00A67220" w:rsidP="00A67220">
            <w:pPr>
              <w:ind w:left="-18" w:firstLine="18"/>
              <w:rPr>
                <w:b/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Minimum  40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4258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205994C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68D3A" w14:textId="1840DCDD" w:rsidR="00A67220" w:rsidRPr="001929AD" w:rsidRDefault="00A67220" w:rsidP="00EC134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Pionowy ruch obiektywu (Lens shift)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4D359" w14:textId="5D9A408E" w:rsidR="00A67220" w:rsidRPr="001929AD" w:rsidRDefault="00A67220" w:rsidP="00A67220">
            <w:pPr>
              <w:ind w:left="708" w:hanging="708"/>
              <w:rPr>
                <w:b/>
                <w:sz w:val="18"/>
                <w:szCs w:val="18"/>
              </w:rPr>
            </w:pPr>
            <w:r w:rsidRPr="001929AD">
              <w:rPr>
                <w:sz w:val="18"/>
                <w:szCs w:val="18"/>
                <w:lang w:eastAsia="pl-PL"/>
              </w:rPr>
              <w:t>Minimum 17%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B8AD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5159E0" w14:paraId="1F9EDB90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6714B" w14:textId="01AB7AE8" w:rsidR="00A67220" w:rsidRPr="001929AD" w:rsidRDefault="00A67220" w:rsidP="00EC134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96B84D" w14:textId="77777777" w:rsidR="00A67220" w:rsidRPr="001929AD" w:rsidRDefault="00A67220" w:rsidP="00A67220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Min. 2 x HDMI (w tym min. 1 HDMI/MHL)</w:t>
            </w:r>
          </w:p>
          <w:p w14:paraId="73292748" w14:textId="77777777" w:rsidR="00A67220" w:rsidRPr="001929AD" w:rsidRDefault="00A67220" w:rsidP="00A67220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VGA (D-Sub)</w:t>
            </w:r>
          </w:p>
          <w:p w14:paraId="0CD4E6AD" w14:textId="77777777" w:rsidR="00A67220" w:rsidRPr="001929AD" w:rsidRDefault="00A67220" w:rsidP="00A67220">
            <w:pPr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audio (mini jack)</w:t>
            </w:r>
          </w:p>
          <w:p w14:paraId="1A350FEF" w14:textId="5EA23584" w:rsidR="00A67220" w:rsidRPr="001929AD" w:rsidRDefault="00A67220" w:rsidP="00A67220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  <w:r w:rsidRPr="001929AD">
              <w:rPr>
                <w:sz w:val="18"/>
                <w:szCs w:val="18"/>
                <w:lang w:val="en-US" w:eastAsia="pl-PL"/>
              </w:rPr>
              <w:t>wideo (chinch)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F475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1929AD" w:rsidRPr="001929AD" w14:paraId="464F957A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2E030F" w14:textId="0FEBEB6A" w:rsidR="00A67220" w:rsidRPr="001929AD" w:rsidRDefault="00A67220" w:rsidP="00EC134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Inne porty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385005" w14:textId="68B2E88B" w:rsidR="00A67220" w:rsidRPr="001929AD" w:rsidRDefault="00A67220" w:rsidP="00A6722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Ethernet (RJ-45)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B1E6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8D48387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0E4FC" w14:textId="32900EB0" w:rsidR="00A67220" w:rsidRPr="001929AD" w:rsidRDefault="00A67220" w:rsidP="00EC134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D7E6C" w14:textId="5B9048E2" w:rsidR="00A67220" w:rsidRPr="001929AD" w:rsidRDefault="00A67220" w:rsidP="00A6722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Biały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DE35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059A715A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D44010" w14:textId="4948E2DD" w:rsidR="00A67220" w:rsidRPr="001929AD" w:rsidRDefault="00A67220" w:rsidP="00EC134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40D2F" w14:textId="77777777" w:rsidR="00A67220" w:rsidRPr="001929AD" w:rsidRDefault="00A67220" w:rsidP="00A67220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Kabel zasilający</w:t>
            </w:r>
          </w:p>
          <w:p w14:paraId="05AA9349" w14:textId="43EA6FD5" w:rsidR="00A67220" w:rsidRPr="001929AD" w:rsidRDefault="00A67220" w:rsidP="00A6722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Pilot zdalnego sterowania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1974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449ED5EE" w14:textId="77777777" w:rsidTr="00EC134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D283A" w14:textId="13D11B38" w:rsidR="00A67220" w:rsidRPr="001929AD" w:rsidRDefault="00A67220" w:rsidP="00EC134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D0053" w14:textId="580DE8D7" w:rsidR="00A67220" w:rsidRPr="001929AD" w:rsidRDefault="00A67220" w:rsidP="00A6722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6664" w14:textId="77777777" w:rsidR="00A67220" w:rsidRPr="001929AD" w:rsidRDefault="00A67220" w:rsidP="00A6722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1929AD" w:rsidRPr="001929AD" w14:paraId="34863C6F" w14:textId="77777777" w:rsidTr="009A11EB">
        <w:trPr>
          <w:trHeight w:val="1689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5A0AB2" w14:textId="28AA7479" w:rsidR="00A67220" w:rsidRPr="001929AD" w:rsidRDefault="00A67220" w:rsidP="00EC134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1929AD">
              <w:rPr>
                <w:b/>
                <w:bCs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0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2FCCE" w14:textId="77777777" w:rsidR="00A67220" w:rsidRPr="001929AD" w:rsidRDefault="00A67220" w:rsidP="00A67220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Adapter WiFi</w:t>
            </w:r>
            <w:r w:rsidRPr="001929AD">
              <w:rPr>
                <w:sz w:val="18"/>
                <w:szCs w:val="18"/>
                <w:lang w:eastAsia="pl-PL"/>
              </w:rPr>
              <w:t xml:space="preserve"> umożliwiający prezentację poprzez sieć WiFi z komputerów oraz urządzeń mobilnych (bezpośrednio oraz w trybie infrastrukturalnym)</w:t>
            </w:r>
          </w:p>
          <w:p w14:paraId="5AE9432D" w14:textId="77777777" w:rsidR="00A67220" w:rsidRPr="001929AD" w:rsidRDefault="00A67220" w:rsidP="00A67220">
            <w:pPr>
              <w:rPr>
                <w:b/>
                <w:sz w:val="18"/>
                <w:szCs w:val="18"/>
                <w:lang w:eastAsia="pl-PL"/>
              </w:rPr>
            </w:pPr>
            <w:r w:rsidRPr="001929AD">
              <w:rPr>
                <w:b/>
                <w:sz w:val="18"/>
                <w:szCs w:val="18"/>
                <w:lang w:eastAsia="pl-PL"/>
              </w:rPr>
              <w:t>Specyfikacja:</w:t>
            </w:r>
          </w:p>
          <w:p w14:paraId="41C2F51B" w14:textId="77777777" w:rsidR="00A67220" w:rsidRPr="001929AD" w:rsidRDefault="00A67220" w:rsidP="00A67220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Interfejsy:  HDMI / MHL</w:t>
            </w:r>
          </w:p>
          <w:p w14:paraId="6F41EBE4" w14:textId="77777777" w:rsidR="00A67220" w:rsidRPr="001929AD" w:rsidRDefault="00A67220" w:rsidP="00A67220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Wsparcie dla systemów: Windows 7/8/10, Android, iOS, Mac OS</w:t>
            </w:r>
          </w:p>
          <w:p w14:paraId="4F0376EC" w14:textId="77777777" w:rsidR="00A67220" w:rsidRPr="001929AD" w:rsidRDefault="00A67220" w:rsidP="00A67220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WiFi: min. 802.11 b/g/n</w:t>
            </w:r>
          </w:p>
          <w:p w14:paraId="52F6278E" w14:textId="0F8BA365" w:rsidR="00A67220" w:rsidRPr="001929AD" w:rsidRDefault="00A67220" w:rsidP="00A67220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Obsługiwana rozdzielczość: 1080p (30 Hz)</w:t>
            </w:r>
          </w:p>
          <w:p w14:paraId="58591CAA" w14:textId="6CBA04BD" w:rsidR="003F688C" w:rsidRPr="001929AD" w:rsidRDefault="00A67220" w:rsidP="00A67220">
            <w:pPr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Kompatybilność: kompatybilny z zaoferowanym projektorem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82F7" w14:textId="293F9F0A" w:rsidR="00A67220" w:rsidRPr="001929AD" w:rsidRDefault="00A67220" w:rsidP="00A6722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1929AD" w:rsidRPr="001929AD" w14:paraId="310C506E" w14:textId="77777777" w:rsidTr="00EC1343">
        <w:trPr>
          <w:trHeight w:val="333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202AFC" w14:textId="77777777" w:rsidR="00A67220" w:rsidRPr="001929AD" w:rsidRDefault="00A67220" w:rsidP="00A6722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1E09DE" w14:textId="77777777" w:rsidR="00A67220" w:rsidRPr="001929AD" w:rsidRDefault="00A67220" w:rsidP="00A67220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8176" w14:textId="08C5137C" w:rsidR="00A67220" w:rsidRPr="001929AD" w:rsidRDefault="00A67220" w:rsidP="00A6722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929AD">
              <w:rPr>
                <w:sz w:val="18"/>
                <w:szCs w:val="18"/>
                <w:lang w:eastAsia="pl-PL"/>
              </w:rPr>
              <w:t>Producent i model:</w:t>
            </w:r>
          </w:p>
        </w:tc>
      </w:tr>
    </w:tbl>
    <w:p w14:paraId="2B0E6088" w14:textId="2E68959F" w:rsidR="00BD38CC" w:rsidRPr="001929AD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929AD">
        <w:rPr>
          <w:sz w:val="18"/>
          <w:szCs w:val="18"/>
          <w:lang w:eastAsia="zh-CN"/>
        </w:rPr>
        <w:t xml:space="preserve">Przykładowy sprzęt spełniający wymagania: </w:t>
      </w:r>
      <w:r w:rsidR="00A67220" w:rsidRPr="001929AD">
        <w:rPr>
          <w:sz w:val="18"/>
          <w:szCs w:val="18"/>
          <w:lang w:eastAsia="zh-CN"/>
        </w:rPr>
        <w:t>Optoma DH401 + Optoma HDCast Pro adapter</w:t>
      </w:r>
    </w:p>
    <w:p w14:paraId="5B6745CE" w14:textId="77777777" w:rsidR="00BD38CC" w:rsidRPr="001929AD" w:rsidRDefault="00BD38CC" w:rsidP="00BD38CC">
      <w:pPr>
        <w:jc w:val="both"/>
        <w:rPr>
          <w:bCs/>
          <w:sz w:val="22"/>
          <w:szCs w:val="22"/>
          <w:u w:val="single"/>
        </w:rPr>
      </w:pPr>
      <w:r w:rsidRPr="001929AD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865DF37" w14:textId="77777777" w:rsidR="006631BE" w:rsidRPr="001929AD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8D3D217" w14:textId="5195F016" w:rsidR="0039151B" w:rsidRPr="001929AD" w:rsidRDefault="0039151B" w:rsidP="0039151B">
      <w:pPr>
        <w:jc w:val="both"/>
        <w:rPr>
          <w:b/>
          <w:bCs/>
          <w:sz w:val="22"/>
          <w:szCs w:val="22"/>
          <w:u w:val="single"/>
        </w:rPr>
      </w:pPr>
      <w:r w:rsidRPr="001929AD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adaptera Wifi.</w:t>
      </w:r>
    </w:p>
    <w:p w14:paraId="780B3034" w14:textId="77777777" w:rsidR="0039151B" w:rsidRPr="001929AD" w:rsidRDefault="0039151B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1929AD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Niespełnienie któregokolwiek z wymaganych parametrów powoduje odrzucenie oferty.</w:t>
      </w:r>
    </w:p>
    <w:p w14:paraId="3965F725" w14:textId="77777777" w:rsidR="00BD38CC" w:rsidRPr="001929AD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C7133F" w14:textId="77777777" w:rsidR="00BD38CC" w:rsidRPr="001929AD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1929AD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15ADCF77" w:rsidR="00BD38CC" w:rsidRPr="001929AD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gwarancyjny wykonywany będzie przez :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13903F47" w14:textId="49D0315A" w:rsidR="00BD38CC" w:rsidRPr="001929AD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adres: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FD83DF1" w14:textId="137357F2" w:rsidR="00BD38CC" w:rsidRPr="001929AD" w:rsidRDefault="00BD38CC" w:rsidP="00BD38C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Nr telefonu pod który należy zgłaszać awarie sprzętu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</w:t>
      </w:r>
    </w:p>
    <w:p w14:paraId="45CD1467" w14:textId="77777777" w:rsidR="00BD38CC" w:rsidRPr="001929AD" w:rsidRDefault="00BD38CC" w:rsidP="00BD38C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Serwis dostępny będzie jak niżej:</w:t>
      </w:r>
    </w:p>
    <w:p w14:paraId="679482B1" w14:textId="179BC985" w:rsidR="00BD38CC" w:rsidRPr="001929AD" w:rsidRDefault="00BD38CC" w:rsidP="00BD38C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 -w następujące dni tygodnia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.................................................................................................</w:t>
      </w:r>
    </w:p>
    <w:p w14:paraId="4766A0E2" w14:textId="51624E43" w:rsidR="00BD38CC" w:rsidRPr="001929AD" w:rsidRDefault="00BD38CC" w:rsidP="00BD38CC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- w następujących godzinach </w:t>
      </w:r>
      <w:r w:rsidR="00080117" w:rsidRPr="001929AD">
        <w:rPr>
          <w:sz w:val="22"/>
          <w:szCs w:val="22"/>
        </w:rPr>
        <w:t>…</w:t>
      </w:r>
      <w:r w:rsidRPr="001929AD">
        <w:rPr>
          <w:sz w:val="22"/>
          <w:szCs w:val="22"/>
        </w:rPr>
        <w:t>................................................................................................</w:t>
      </w:r>
    </w:p>
    <w:p w14:paraId="4736DD1C" w14:textId="77777777" w:rsidR="00BD38CC" w:rsidRPr="001929AD" w:rsidRDefault="00BD38CC" w:rsidP="00BD38CC">
      <w:pPr>
        <w:pStyle w:val="Tekstpodstawowywcity"/>
        <w:ind w:left="0"/>
        <w:rPr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       </w:t>
      </w:r>
    </w:p>
    <w:p w14:paraId="1ECD614D" w14:textId="77777777" w:rsidR="00BD38CC" w:rsidRPr="001929AD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0DEF3D06" w14:textId="77777777" w:rsidR="00EB0F63" w:rsidRPr="001929AD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2E04CBB9" w14:textId="77777777" w:rsidR="00EB0F63" w:rsidRPr="001929AD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1929AD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0607311C" w:rsidR="00BD38CC" w:rsidRPr="001929AD" w:rsidRDefault="00080117" w:rsidP="00BD38CC">
      <w:pPr>
        <w:pStyle w:val="Tekstpodstawowywcity"/>
        <w:ind w:left="3980"/>
        <w:rPr>
          <w:sz w:val="22"/>
          <w:szCs w:val="22"/>
        </w:rPr>
      </w:pPr>
      <w:r w:rsidRPr="001929AD">
        <w:rPr>
          <w:sz w:val="22"/>
          <w:szCs w:val="22"/>
        </w:rPr>
        <w:t>…</w:t>
      </w:r>
      <w:r w:rsidR="00BD38CC" w:rsidRPr="001929AD">
        <w:rPr>
          <w:sz w:val="22"/>
          <w:szCs w:val="22"/>
        </w:rPr>
        <w:t>.........................................................................................</w:t>
      </w:r>
    </w:p>
    <w:p w14:paraId="202AF8FF" w14:textId="02E67102" w:rsidR="004F366B" w:rsidRPr="001929AD" w:rsidRDefault="00BD38CC" w:rsidP="006631BE">
      <w:pPr>
        <w:jc w:val="both"/>
        <w:rPr>
          <w:b/>
          <w:sz w:val="22"/>
          <w:szCs w:val="22"/>
        </w:rPr>
      </w:pPr>
      <w:r w:rsidRPr="001929AD">
        <w:rPr>
          <w:sz w:val="22"/>
          <w:szCs w:val="22"/>
        </w:rPr>
        <w:t xml:space="preserve">                                                                        podpis i pieczątka W</w:t>
      </w:r>
      <w:r w:rsidR="006631BE" w:rsidRPr="001929AD">
        <w:rPr>
          <w:sz w:val="22"/>
          <w:szCs w:val="22"/>
        </w:rPr>
        <w:t>ykonawcy lub osoby upoważnionej</w:t>
      </w:r>
    </w:p>
    <w:p w14:paraId="026893B9" w14:textId="77777777" w:rsidR="006826B6" w:rsidRPr="001929AD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br w:type="page"/>
      </w:r>
    </w:p>
    <w:p w14:paraId="77CCA350" w14:textId="5F063873" w:rsidR="00F56D1B" w:rsidRPr="001929AD" w:rsidRDefault="00F56D1B" w:rsidP="003942F9">
      <w:pPr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5</w:t>
      </w:r>
    </w:p>
    <w:p w14:paraId="00A21C71" w14:textId="77777777" w:rsidR="00F56D1B" w:rsidRPr="001929AD" w:rsidRDefault="00F56D1B" w:rsidP="00F56D1B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1929AD" w14:paraId="04C9CAD0" w14:textId="77777777" w:rsidTr="008041E5">
        <w:tc>
          <w:tcPr>
            <w:tcW w:w="6946" w:type="dxa"/>
            <w:shd w:val="clear" w:color="auto" w:fill="auto"/>
          </w:tcPr>
          <w:p w14:paraId="6629CF93" w14:textId="77777777" w:rsidR="00F56D1B" w:rsidRPr="001929AD" w:rsidRDefault="00F56D1B" w:rsidP="008041E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929AD">
              <w:rPr>
                <w:b/>
                <w:sz w:val="22"/>
                <w:szCs w:val="22"/>
              </w:rPr>
              <w:t>WYKONAWCA</w:t>
            </w:r>
          </w:p>
          <w:p w14:paraId="6D0D20E7" w14:textId="77777777" w:rsidR="00F56D1B" w:rsidRPr="001929AD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929AD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BB435CE" w14:textId="77777777" w:rsidR="00F56D1B" w:rsidRPr="001929AD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929AD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B80EB4A" w14:textId="77777777" w:rsidR="00F56D1B" w:rsidRPr="001929AD" w:rsidRDefault="00F56D1B" w:rsidP="008041E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929AD">
              <w:rPr>
                <w:i/>
                <w:sz w:val="18"/>
                <w:szCs w:val="22"/>
              </w:rPr>
              <w:t xml:space="preserve">(pełna nazwa/firma, adres, w zależności od podmiotu: </w:t>
            </w:r>
          </w:p>
          <w:p w14:paraId="5BCF4C59" w14:textId="77777777" w:rsidR="00F56D1B" w:rsidRPr="001929AD" w:rsidRDefault="00F56D1B" w:rsidP="008041E5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1929AD">
              <w:rPr>
                <w:i/>
                <w:sz w:val="18"/>
                <w:szCs w:val="22"/>
                <w:lang w:val="en-US"/>
              </w:rPr>
              <w:t>NIP/PESEL, KRS/CEiDG, REGON)</w:t>
            </w:r>
          </w:p>
          <w:p w14:paraId="3AB0E3B3" w14:textId="77777777" w:rsidR="00F56D1B" w:rsidRPr="001929AD" w:rsidRDefault="00F56D1B" w:rsidP="008041E5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2F1C1D0D" w14:textId="77777777" w:rsidR="00F56D1B" w:rsidRPr="001929AD" w:rsidRDefault="00F56D1B" w:rsidP="00804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929AD">
              <w:rPr>
                <w:sz w:val="22"/>
                <w:szCs w:val="22"/>
              </w:rPr>
              <w:t>reprezentowany przez: ……………………………</w:t>
            </w:r>
          </w:p>
          <w:p w14:paraId="64933916" w14:textId="77777777" w:rsidR="00F56D1B" w:rsidRPr="001929AD" w:rsidRDefault="00F56D1B" w:rsidP="008041E5">
            <w:pPr>
              <w:ind w:right="2479"/>
              <w:rPr>
                <w:i/>
                <w:sz w:val="18"/>
                <w:szCs w:val="22"/>
              </w:rPr>
            </w:pPr>
            <w:r w:rsidRPr="001929AD">
              <w:rPr>
                <w:i/>
                <w:sz w:val="18"/>
                <w:szCs w:val="22"/>
              </w:rPr>
              <w:t>(imię, nazwisko, stanowisko/podstawa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7F01F820" w14:textId="77777777" w:rsidR="00F56D1B" w:rsidRPr="001929AD" w:rsidRDefault="00F56D1B" w:rsidP="008041E5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929AD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98DC7D" w14:textId="77777777" w:rsidR="00F56D1B" w:rsidRPr="001929AD" w:rsidRDefault="00F56D1B" w:rsidP="008041E5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929AD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484F5A70" w14:textId="77777777" w:rsidR="00F56D1B" w:rsidRPr="001929AD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929AD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74D48EA" w14:textId="77777777" w:rsidR="00F56D1B" w:rsidRPr="001929AD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929AD">
              <w:rPr>
                <w:sz w:val="22"/>
                <w:szCs w:val="22"/>
                <w:lang w:eastAsia="pl-PL"/>
              </w:rPr>
              <w:t>81-712 Sopot</w:t>
            </w:r>
          </w:p>
          <w:p w14:paraId="5AF304C2" w14:textId="77777777" w:rsidR="00F56D1B" w:rsidRPr="001929AD" w:rsidRDefault="00F56D1B" w:rsidP="008041E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80A78D1" w14:textId="77777777" w:rsidR="00F56D1B" w:rsidRPr="001929AD" w:rsidRDefault="00F56D1B" w:rsidP="008041E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C763BB8" w14:textId="77777777" w:rsidR="00F56D1B" w:rsidRPr="001929AD" w:rsidRDefault="00F56D1B" w:rsidP="00F56D1B">
      <w:pPr>
        <w:spacing w:line="360" w:lineRule="auto"/>
        <w:rPr>
          <w:b/>
          <w:sz w:val="18"/>
        </w:rPr>
      </w:pPr>
    </w:p>
    <w:p w14:paraId="6EDDD77C" w14:textId="77777777" w:rsidR="00F56D1B" w:rsidRPr="001929AD" w:rsidRDefault="00F56D1B" w:rsidP="00F56D1B">
      <w:pPr>
        <w:spacing w:line="360" w:lineRule="auto"/>
        <w:jc w:val="center"/>
        <w:rPr>
          <w:b/>
          <w:sz w:val="22"/>
        </w:rPr>
      </w:pPr>
      <w:r w:rsidRPr="001929AD">
        <w:rPr>
          <w:b/>
          <w:sz w:val="22"/>
        </w:rPr>
        <w:t xml:space="preserve">OŚWIADCZENIE WYKONAWCY </w:t>
      </w:r>
    </w:p>
    <w:p w14:paraId="4FA0A17D" w14:textId="12B061CA" w:rsidR="00F56D1B" w:rsidRPr="001929AD" w:rsidRDefault="00F56D1B" w:rsidP="00F56D1B">
      <w:pPr>
        <w:spacing w:line="360" w:lineRule="auto"/>
        <w:jc w:val="both"/>
        <w:rPr>
          <w:sz w:val="22"/>
        </w:rPr>
      </w:pPr>
      <w:r w:rsidRPr="001929AD">
        <w:rPr>
          <w:b/>
          <w:sz w:val="22"/>
        </w:rPr>
        <w:t>o spełnianiu warunków udziału w postępowaniu i braku podstaw wykluczenia</w:t>
      </w:r>
      <w:r w:rsidRPr="001929AD">
        <w:rPr>
          <w:sz w:val="22"/>
        </w:rPr>
        <w:t xml:space="preserve"> składane na podstawie art. 25a ust. 1 ustawy z dnia 29 stycznia 2004 r. - Prawo zamówień publicznych </w:t>
      </w:r>
      <w:r w:rsidRPr="001929AD">
        <w:rPr>
          <w:sz w:val="22"/>
          <w:szCs w:val="22"/>
        </w:rPr>
        <w:t>(tj. Dz.U. z 2017 r. poz. 1579 ze zm.)</w:t>
      </w:r>
      <w:r w:rsidRPr="001929AD">
        <w:rPr>
          <w:sz w:val="22"/>
        </w:rPr>
        <w:t xml:space="preserve"> w postępowaniu o udzielenie zamówienia publicznego </w:t>
      </w:r>
      <w:r w:rsidRPr="001929AD">
        <w:rPr>
          <w:b/>
          <w:sz w:val="22"/>
        </w:rPr>
        <w:t>na dostawę sprzętu komputerowego, części i akcesoriów komputerowych dla Instytutu Oceanologii Polskiej Akademii Nauk w Sopocie (IO/ZP/</w:t>
      </w:r>
      <w:r w:rsidR="00240FE3" w:rsidRPr="001929AD">
        <w:rPr>
          <w:b/>
          <w:sz w:val="22"/>
        </w:rPr>
        <w:t>4</w:t>
      </w:r>
      <w:r w:rsidRPr="001929AD">
        <w:rPr>
          <w:b/>
          <w:sz w:val="22"/>
        </w:rPr>
        <w:t>/2018)</w:t>
      </w:r>
    </w:p>
    <w:p w14:paraId="6060128C" w14:textId="77777777" w:rsidR="00F56D1B" w:rsidRPr="001929AD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60B47267" w14:textId="77777777" w:rsidR="00F56D1B" w:rsidRPr="001929AD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0595C8B1" w14:textId="77777777" w:rsidR="00F56D1B" w:rsidRPr="001929AD" w:rsidRDefault="00F56D1B" w:rsidP="00F56D1B">
      <w:pPr>
        <w:spacing w:line="360" w:lineRule="auto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Ja, niżej podpisany oświadczam, co następuje:</w:t>
      </w:r>
    </w:p>
    <w:p w14:paraId="5E40D7A9" w14:textId="77777777" w:rsidR="00F56D1B" w:rsidRPr="001929AD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89E526C" w14:textId="77777777" w:rsidR="00F56D1B" w:rsidRPr="001929AD" w:rsidRDefault="00F56D1B" w:rsidP="00CE643A">
      <w:pPr>
        <w:pStyle w:val="Akapitzlist"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OŚWIADCZENIE O SPEŁNIANIU WARUNKÓW UDZIAŁU W POSTĘPOWANIU.</w:t>
      </w:r>
    </w:p>
    <w:p w14:paraId="6CCCE5E1" w14:textId="77777777" w:rsidR="00F56D1B" w:rsidRPr="001929AD" w:rsidRDefault="00F56D1B" w:rsidP="00F56D1B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0B9BD144" w14:textId="77777777" w:rsidR="00F56D1B" w:rsidRPr="001929AD" w:rsidRDefault="00F56D1B" w:rsidP="00F56D1B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Oświadczam, że Wykonawca spełnia warunki udziału w postępowaniu określone przez Zamawiającego w sekcji III.1 ogłoszenia o zamówieniu oraz rozdziale III ust.2 Specyfikacji Istotnych Warunków Zamówienia.</w:t>
      </w:r>
    </w:p>
    <w:p w14:paraId="73B7E029" w14:textId="77777777" w:rsidR="00F56D1B" w:rsidRPr="001929AD" w:rsidRDefault="00F56D1B" w:rsidP="00F56D1B">
      <w:pPr>
        <w:pStyle w:val="Akapitzlist"/>
        <w:spacing w:line="360" w:lineRule="auto"/>
        <w:ind w:left="851"/>
        <w:jc w:val="both"/>
        <w:rPr>
          <w:sz w:val="24"/>
          <w:szCs w:val="22"/>
        </w:rPr>
      </w:pPr>
    </w:p>
    <w:p w14:paraId="701F8984" w14:textId="77777777" w:rsidR="00F56D1B" w:rsidRPr="001929AD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…………….…….</w:t>
      </w:r>
      <w:r w:rsidRPr="001929AD">
        <w:rPr>
          <w:i/>
          <w:sz w:val="22"/>
          <w:szCs w:val="22"/>
        </w:rPr>
        <w:t xml:space="preserve">, </w:t>
      </w:r>
      <w:r w:rsidRPr="001929AD">
        <w:rPr>
          <w:sz w:val="22"/>
          <w:szCs w:val="22"/>
        </w:rPr>
        <w:t xml:space="preserve">dnia ………….……. r. 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…………………………………………</w:t>
      </w:r>
    </w:p>
    <w:p w14:paraId="04EB7A47" w14:textId="77777777" w:rsidR="00F56D1B" w:rsidRPr="001929AD" w:rsidRDefault="00F56D1B" w:rsidP="00F56D1B">
      <w:pPr>
        <w:spacing w:line="360" w:lineRule="auto"/>
        <w:ind w:left="6381" w:firstLine="709"/>
        <w:rPr>
          <w:i/>
        </w:rPr>
      </w:pPr>
      <w:r w:rsidRPr="001929AD">
        <w:rPr>
          <w:i/>
        </w:rPr>
        <w:t>własnoręczny podpis</w:t>
      </w:r>
    </w:p>
    <w:p w14:paraId="58BEA9DE" w14:textId="77777777" w:rsidR="00F56D1B" w:rsidRPr="001929AD" w:rsidRDefault="00F56D1B" w:rsidP="00F56D1B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25878CB5" w14:textId="77777777" w:rsidR="00F56D1B" w:rsidRPr="001929AD" w:rsidRDefault="00F56D1B" w:rsidP="00CE643A">
      <w:pPr>
        <w:pStyle w:val="Akapitzlist"/>
        <w:numPr>
          <w:ilvl w:val="0"/>
          <w:numId w:val="44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1929AD">
        <w:rPr>
          <w:rStyle w:val="Odwoanieprzypisudolnego"/>
          <w:b/>
          <w:sz w:val="22"/>
          <w:szCs w:val="22"/>
        </w:rPr>
        <w:footnoteReference w:id="12"/>
      </w:r>
      <w:r w:rsidRPr="001929AD">
        <w:rPr>
          <w:b/>
          <w:sz w:val="22"/>
          <w:szCs w:val="22"/>
        </w:rPr>
        <w:t>.</w:t>
      </w:r>
    </w:p>
    <w:p w14:paraId="5C2DB42C" w14:textId="77777777" w:rsidR="00F56D1B" w:rsidRPr="001929AD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065F391" w14:textId="77777777" w:rsidR="00F56D1B" w:rsidRPr="001929AD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Oświadczam, że w celu wykazania spełniania warunków udziału w postępowaniu określonych przez Zamawiającego w sekcji III.1 ogłoszenia o zamówieniu oraz rozdziale III ust.2 Specyfikacji Istotnych Warunków Zamówienia Wykonawca:</w:t>
      </w:r>
    </w:p>
    <w:p w14:paraId="423DFDFB" w14:textId="77777777" w:rsidR="00F56D1B" w:rsidRPr="001929AD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1929AD">
        <w:rPr>
          <w:b/>
          <w:sz w:val="22"/>
          <w:szCs w:val="22"/>
        </w:rPr>
        <w:t>NIE POLEGA na zasobach innych podmiotów.</w:t>
      </w:r>
      <w:r w:rsidRPr="001929AD">
        <w:rPr>
          <w:rStyle w:val="Odwoanieprzypisudolnego"/>
          <w:sz w:val="22"/>
          <w:szCs w:val="22"/>
        </w:rPr>
        <w:footnoteReference w:id="13"/>
      </w:r>
      <w:r w:rsidRPr="001929AD">
        <w:rPr>
          <w:sz w:val="22"/>
          <w:szCs w:val="22"/>
        </w:rPr>
        <w:t xml:space="preserve"> </w:t>
      </w:r>
    </w:p>
    <w:p w14:paraId="5F456D22" w14:textId="6032BE62" w:rsidR="00F56D1B" w:rsidRPr="001929AD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1929AD">
        <w:rPr>
          <w:b/>
          <w:sz w:val="22"/>
          <w:szCs w:val="22"/>
        </w:rPr>
        <w:t>POLEGA</w:t>
      </w:r>
      <w:r w:rsidRPr="001929AD">
        <w:rPr>
          <w:b/>
          <w:sz w:val="22"/>
          <w:szCs w:val="22"/>
          <w:vertAlign w:val="superscript"/>
        </w:rPr>
        <w:t>12</w:t>
      </w:r>
      <w:r w:rsidRPr="001929AD">
        <w:rPr>
          <w:sz w:val="22"/>
          <w:szCs w:val="22"/>
        </w:rPr>
        <w:t xml:space="preserve"> </w:t>
      </w:r>
      <w:r w:rsidRPr="001929AD">
        <w:rPr>
          <w:b/>
          <w:sz w:val="22"/>
          <w:szCs w:val="22"/>
        </w:rPr>
        <w:t>na zasobach następującego podmiotu</w:t>
      </w:r>
      <w:r w:rsidRPr="001929AD">
        <w:rPr>
          <w:sz w:val="22"/>
          <w:szCs w:val="22"/>
        </w:rPr>
        <w:t xml:space="preserve"> (następujących podmiotów)</w:t>
      </w:r>
      <w:r w:rsidRPr="001929AD">
        <w:rPr>
          <w:rStyle w:val="Odwoanieprzypisudolnego"/>
          <w:sz w:val="22"/>
          <w:szCs w:val="22"/>
        </w:rPr>
        <w:footnoteReference w:id="14"/>
      </w:r>
      <w:r w:rsidRPr="001929AD">
        <w:rPr>
          <w:sz w:val="22"/>
          <w:szCs w:val="22"/>
        </w:rPr>
        <w:t>:</w:t>
      </w:r>
    </w:p>
    <w:p w14:paraId="0578A139" w14:textId="77777777" w:rsidR="00F56D1B" w:rsidRPr="001929AD" w:rsidRDefault="00F56D1B" w:rsidP="00CE643A">
      <w:pPr>
        <w:pStyle w:val="Akapitzlist"/>
        <w:numPr>
          <w:ilvl w:val="0"/>
          <w:numId w:val="48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………………………………………………w zakresie……………………………………………….</w:t>
      </w:r>
    </w:p>
    <w:p w14:paraId="7FCDC272" w14:textId="77777777" w:rsidR="00F56D1B" w:rsidRPr="001929AD" w:rsidRDefault="00F56D1B" w:rsidP="00CE643A">
      <w:pPr>
        <w:pStyle w:val="Akapitzlist"/>
        <w:keepNext/>
        <w:numPr>
          <w:ilvl w:val="0"/>
          <w:numId w:val="48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………………………………………………w zakresie……..………………………………………...</w:t>
      </w:r>
    </w:p>
    <w:p w14:paraId="13A99F34" w14:textId="77777777" w:rsidR="00F56D1B" w:rsidRPr="001929AD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</w:p>
    <w:p w14:paraId="6D4D573E" w14:textId="77777777" w:rsidR="00F56D1B" w:rsidRPr="001929AD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………………., dnia ………….……. r. 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…………………………………………</w:t>
      </w:r>
    </w:p>
    <w:p w14:paraId="4B18DF0F" w14:textId="77777777" w:rsidR="00F56D1B" w:rsidRPr="001929AD" w:rsidRDefault="00F56D1B" w:rsidP="00F56D1B">
      <w:pPr>
        <w:spacing w:line="360" w:lineRule="auto"/>
        <w:ind w:left="6381" w:firstLine="709"/>
        <w:rPr>
          <w:i/>
        </w:rPr>
      </w:pPr>
      <w:r w:rsidRPr="001929AD">
        <w:rPr>
          <w:i/>
        </w:rPr>
        <w:t>własnoręczny podpis</w:t>
      </w:r>
    </w:p>
    <w:p w14:paraId="14320DE8" w14:textId="77777777" w:rsidR="00F56D1B" w:rsidRPr="001929AD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5F4C2D62" w14:textId="77777777" w:rsidR="00F56D1B" w:rsidRPr="001929AD" w:rsidRDefault="00F56D1B" w:rsidP="00CE643A">
      <w:pPr>
        <w:pStyle w:val="Akapitzlist"/>
        <w:numPr>
          <w:ilvl w:val="0"/>
          <w:numId w:val="44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OŚWIADCZENIE W ZAKRESIE PODSTAW WYKLUCZENIA Z POSTĘPOWANIA WYKONAWCY.</w:t>
      </w:r>
    </w:p>
    <w:p w14:paraId="0875F9F9" w14:textId="77777777" w:rsidR="00F56D1B" w:rsidRPr="001929AD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3103721E" w14:textId="77777777" w:rsidR="00F56D1B" w:rsidRPr="001929AD" w:rsidRDefault="00F56D1B" w:rsidP="00CE643A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Oświadczam, że Wykonawca </w:t>
      </w:r>
      <w:r w:rsidRPr="001929AD">
        <w:rPr>
          <w:b/>
          <w:sz w:val="22"/>
          <w:szCs w:val="22"/>
        </w:rPr>
        <w:t>NIE PODLEGA wykluczeniu</w:t>
      </w:r>
      <w:r w:rsidRPr="001929AD">
        <w:rPr>
          <w:sz w:val="22"/>
          <w:szCs w:val="22"/>
        </w:rPr>
        <w:t xml:space="preserve"> z postępowania na podstawie art. 24 ust. 1 pkt 12-23 Pzp oraz na podstawie art. 24 ust. 5 ustawy Pzp w zakresie wskazanym w rozdziale IV ust. 2 Specyfikacji Istotnych Warunków Zamówienia</w:t>
      </w:r>
      <w:r w:rsidRPr="001929AD">
        <w:rPr>
          <w:rStyle w:val="Odwoanieprzypisudolnego"/>
          <w:sz w:val="22"/>
          <w:szCs w:val="22"/>
        </w:rPr>
        <w:footnoteReference w:id="15"/>
      </w:r>
    </w:p>
    <w:p w14:paraId="6C3DA643" w14:textId="77777777" w:rsidR="00F56D1B" w:rsidRPr="001929AD" w:rsidRDefault="00F56D1B" w:rsidP="00F56D1B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14204F7B" w14:textId="4F885190" w:rsidR="00F56D1B" w:rsidRPr="001929AD" w:rsidRDefault="00F56D1B" w:rsidP="00CE643A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Oświadczam, że Wykonawca </w:t>
      </w:r>
      <w:r w:rsidRPr="001929AD">
        <w:rPr>
          <w:b/>
          <w:sz w:val="22"/>
          <w:szCs w:val="22"/>
        </w:rPr>
        <w:t>PODLEGA wykluczeniu</w:t>
      </w:r>
      <w:r w:rsidRPr="001929AD">
        <w:rPr>
          <w:sz w:val="22"/>
          <w:szCs w:val="22"/>
        </w:rPr>
        <w:t xml:space="preserve"> na podstawie art. </w:t>
      </w:r>
      <w:r w:rsidRPr="001929AD">
        <w:rPr>
          <w:i/>
          <w:sz w:val="22"/>
          <w:szCs w:val="22"/>
        </w:rPr>
        <w:t>……………………..</w:t>
      </w:r>
      <w:r w:rsidRPr="001929AD">
        <w:rPr>
          <w:i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1929AD">
        <w:t xml:space="preserve"> </w:t>
      </w:r>
      <w:r w:rsidRPr="001929AD">
        <w:rPr>
          <w:sz w:val="22"/>
          <w:szCs w:val="22"/>
        </w:rPr>
        <w:t>W pozostałym zakresie oświadczam, że Wykonawca nie podlega wykluczeniu z postępowania.</w:t>
      </w:r>
      <w:r w:rsidRPr="001929AD">
        <w:rPr>
          <w:sz w:val="22"/>
          <w:szCs w:val="22"/>
          <w:vertAlign w:val="superscript"/>
        </w:rPr>
        <w:t>14</w:t>
      </w:r>
    </w:p>
    <w:p w14:paraId="3695CDF8" w14:textId="77777777" w:rsidR="00F56D1B" w:rsidRPr="001929AD" w:rsidRDefault="00F56D1B" w:rsidP="00F56D1B">
      <w:pPr>
        <w:pStyle w:val="Akapitzlist"/>
        <w:rPr>
          <w:sz w:val="10"/>
          <w:szCs w:val="10"/>
        </w:rPr>
      </w:pPr>
    </w:p>
    <w:p w14:paraId="2C0B63FC" w14:textId="77777777" w:rsidR="00F56D1B" w:rsidRPr="001929AD" w:rsidRDefault="00F56D1B" w:rsidP="00F56D1B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14:paraId="4C077990" w14:textId="77777777" w:rsidR="00F56D1B" w:rsidRPr="001929AD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F59EF" w14:textId="77777777" w:rsidR="00F56D1B" w:rsidRPr="001929AD" w:rsidRDefault="00F56D1B" w:rsidP="00F56D1B">
      <w:pPr>
        <w:spacing w:line="360" w:lineRule="auto"/>
        <w:ind w:left="993"/>
        <w:jc w:val="both"/>
        <w:rPr>
          <w:sz w:val="10"/>
          <w:szCs w:val="10"/>
        </w:rPr>
      </w:pPr>
    </w:p>
    <w:p w14:paraId="0EBA10C0" w14:textId="77777777" w:rsidR="00F56D1B" w:rsidRPr="001929AD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14:paraId="132150F2" w14:textId="77777777" w:rsidR="00F56D1B" w:rsidRPr="001929AD" w:rsidRDefault="00F56D1B" w:rsidP="00CE643A">
      <w:pPr>
        <w:pStyle w:val="Akapitzlist"/>
        <w:numPr>
          <w:ilvl w:val="0"/>
          <w:numId w:val="45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02B1A6D" w14:textId="77777777" w:rsidR="00F56D1B" w:rsidRPr="001929AD" w:rsidRDefault="00F56D1B" w:rsidP="00CE643A">
      <w:pPr>
        <w:pStyle w:val="Akapitzlist"/>
        <w:numPr>
          <w:ilvl w:val="0"/>
          <w:numId w:val="45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………………………………………………………………………………………..………….....</w:t>
      </w:r>
    </w:p>
    <w:p w14:paraId="10A17828" w14:textId="77777777" w:rsidR="00F56D1B" w:rsidRPr="001929AD" w:rsidRDefault="00F56D1B" w:rsidP="00F56D1B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1D8B3E9F" w14:textId="77777777" w:rsidR="00F56D1B" w:rsidRPr="001929AD" w:rsidRDefault="00F56D1B" w:rsidP="00F56D1B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1EE226D" w14:textId="77777777" w:rsidR="00F56D1B" w:rsidRPr="001929AD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…………….…….</w:t>
      </w:r>
      <w:r w:rsidRPr="001929AD">
        <w:rPr>
          <w:i/>
          <w:sz w:val="22"/>
          <w:szCs w:val="22"/>
        </w:rPr>
        <w:t xml:space="preserve">, </w:t>
      </w:r>
      <w:r w:rsidRPr="001929AD">
        <w:rPr>
          <w:sz w:val="22"/>
          <w:szCs w:val="22"/>
        </w:rPr>
        <w:t xml:space="preserve">dnia ………….……. r. 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…………………………………………</w:t>
      </w:r>
    </w:p>
    <w:p w14:paraId="27AB7249" w14:textId="77777777" w:rsidR="00F56D1B" w:rsidRPr="001929AD" w:rsidRDefault="00F56D1B" w:rsidP="00F56D1B">
      <w:pPr>
        <w:spacing w:line="360" w:lineRule="auto"/>
        <w:ind w:left="6381" w:firstLine="709"/>
        <w:rPr>
          <w:i/>
        </w:rPr>
      </w:pPr>
      <w:r w:rsidRPr="001929AD">
        <w:rPr>
          <w:i/>
        </w:rPr>
        <w:t>własnoręczny podpis</w:t>
      </w:r>
    </w:p>
    <w:p w14:paraId="774C2752" w14:textId="77777777" w:rsidR="00F56D1B" w:rsidRPr="001929AD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3F8D6C9A" w14:textId="77777777" w:rsidR="00F56D1B" w:rsidRPr="001929AD" w:rsidRDefault="00F56D1B" w:rsidP="00CE643A">
      <w:pPr>
        <w:pStyle w:val="Akapitzlist"/>
        <w:numPr>
          <w:ilvl w:val="0"/>
          <w:numId w:val="44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2F8C1482" w14:textId="77777777" w:rsidR="00F56D1B" w:rsidRPr="001929AD" w:rsidRDefault="00F56D1B" w:rsidP="00F56D1B">
      <w:pPr>
        <w:spacing w:line="360" w:lineRule="auto"/>
        <w:jc w:val="both"/>
        <w:rPr>
          <w:b/>
          <w:sz w:val="10"/>
          <w:szCs w:val="10"/>
        </w:rPr>
      </w:pPr>
    </w:p>
    <w:p w14:paraId="2BFB7A6C" w14:textId="77777777" w:rsidR="00F56D1B" w:rsidRPr="001929AD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Oświadczam, że </w:t>
      </w:r>
      <w:r w:rsidRPr="001929AD">
        <w:rPr>
          <w:b/>
          <w:sz w:val="22"/>
          <w:szCs w:val="22"/>
        </w:rPr>
        <w:t>wobec niżej wymienionych podmiotów, o których mowa w art. 22a ust. 1 ustawy Pzp</w:t>
      </w:r>
      <w:r w:rsidRPr="001929AD">
        <w:rPr>
          <w:sz w:val="22"/>
          <w:szCs w:val="22"/>
        </w:rPr>
        <w:t>, na których zasoby Wykonawca powołuje się w celu potwierdzenia spełniania warunków udziału w postępowaniu</w:t>
      </w:r>
      <w:r w:rsidRPr="001929AD">
        <w:rPr>
          <w:rStyle w:val="Odwoanieprzypisudolnego"/>
          <w:sz w:val="22"/>
          <w:szCs w:val="22"/>
        </w:rPr>
        <w:footnoteReference w:id="16"/>
      </w:r>
      <w:r w:rsidRPr="001929AD">
        <w:rPr>
          <w:sz w:val="22"/>
          <w:szCs w:val="22"/>
        </w:rPr>
        <w:t xml:space="preserve">, </w:t>
      </w:r>
      <w:r w:rsidRPr="001929AD">
        <w:rPr>
          <w:b/>
          <w:sz w:val="22"/>
          <w:szCs w:val="22"/>
        </w:rPr>
        <w:t>nie zachodzą podstawy wykluczenia</w:t>
      </w:r>
      <w:r w:rsidRPr="001929AD">
        <w:rPr>
          <w:sz w:val="22"/>
          <w:szCs w:val="22"/>
        </w:rPr>
        <w:t>, o których mowa w art. 24 ust. 1 pkt 13-22 i ust. 5 ustawy Pzp (w zakresie wskazanym w rozdziale IV ust. 2 Specyfikacji Istotnych Warunków Zamówienia)</w:t>
      </w:r>
      <w:r w:rsidRPr="001929AD">
        <w:rPr>
          <w:rStyle w:val="Odwoanieprzypisudolnego"/>
          <w:sz w:val="22"/>
          <w:szCs w:val="22"/>
        </w:rPr>
        <w:footnoteReference w:id="17"/>
      </w:r>
      <w:r w:rsidRPr="001929AD">
        <w:rPr>
          <w:sz w:val="22"/>
          <w:szCs w:val="22"/>
        </w:rPr>
        <w:t>:</w:t>
      </w:r>
    </w:p>
    <w:p w14:paraId="699447BD" w14:textId="77777777" w:rsidR="00F56D1B" w:rsidRPr="001929AD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1)</w:t>
      </w:r>
      <w:r w:rsidRPr="001929AD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78911AF0" w14:textId="77777777" w:rsidR="00F56D1B" w:rsidRPr="001929AD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2)</w:t>
      </w:r>
      <w:r w:rsidRPr="001929AD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71C35DFF" w14:textId="77777777" w:rsidR="00F56D1B" w:rsidRPr="001929AD" w:rsidRDefault="00F56D1B" w:rsidP="00F56D1B">
      <w:pPr>
        <w:spacing w:line="360" w:lineRule="auto"/>
        <w:ind w:left="567"/>
        <w:jc w:val="both"/>
        <w:rPr>
          <w:szCs w:val="24"/>
        </w:rPr>
      </w:pPr>
    </w:p>
    <w:p w14:paraId="67D81B98" w14:textId="77777777" w:rsidR="00442C23" w:rsidRPr="001929AD" w:rsidRDefault="00442C23" w:rsidP="00F56D1B">
      <w:pPr>
        <w:spacing w:line="360" w:lineRule="auto"/>
        <w:ind w:left="567"/>
        <w:jc w:val="both"/>
        <w:rPr>
          <w:szCs w:val="24"/>
        </w:rPr>
      </w:pPr>
    </w:p>
    <w:p w14:paraId="6EFA06BB" w14:textId="77777777" w:rsidR="00F56D1B" w:rsidRPr="001929AD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…………….…….</w:t>
      </w:r>
      <w:r w:rsidRPr="001929AD">
        <w:rPr>
          <w:i/>
          <w:sz w:val="22"/>
          <w:szCs w:val="22"/>
        </w:rPr>
        <w:t xml:space="preserve">, </w:t>
      </w:r>
      <w:r w:rsidRPr="001929AD">
        <w:rPr>
          <w:sz w:val="22"/>
          <w:szCs w:val="22"/>
        </w:rPr>
        <w:t xml:space="preserve">dnia ………….……. r. 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…………………………………………</w:t>
      </w:r>
    </w:p>
    <w:p w14:paraId="08E120F5" w14:textId="77777777" w:rsidR="00F56D1B" w:rsidRPr="001929AD" w:rsidRDefault="00F56D1B" w:rsidP="00F56D1B">
      <w:pPr>
        <w:spacing w:line="360" w:lineRule="auto"/>
        <w:ind w:left="6381" w:firstLine="709"/>
        <w:rPr>
          <w:i/>
        </w:rPr>
      </w:pPr>
      <w:r w:rsidRPr="001929AD">
        <w:rPr>
          <w:i/>
        </w:rPr>
        <w:t>własnoręczny podpis</w:t>
      </w:r>
    </w:p>
    <w:p w14:paraId="3FBA1592" w14:textId="77777777" w:rsidR="00F56D1B" w:rsidRPr="001929AD" w:rsidRDefault="00F56D1B" w:rsidP="00F56D1B">
      <w:pPr>
        <w:spacing w:line="360" w:lineRule="auto"/>
        <w:ind w:left="567"/>
        <w:jc w:val="both"/>
        <w:rPr>
          <w:sz w:val="10"/>
          <w:szCs w:val="10"/>
        </w:rPr>
      </w:pPr>
    </w:p>
    <w:p w14:paraId="60DA4F37" w14:textId="77777777" w:rsidR="00F56D1B" w:rsidRPr="001929AD" w:rsidRDefault="00F56D1B" w:rsidP="00CE643A">
      <w:pPr>
        <w:pStyle w:val="Akapitzlist"/>
        <w:keepNext/>
        <w:numPr>
          <w:ilvl w:val="0"/>
          <w:numId w:val="44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14:paraId="321DCE44" w14:textId="77777777" w:rsidR="00F56D1B" w:rsidRPr="001929AD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3C7EE603" w14:textId="77777777" w:rsidR="00F56D1B" w:rsidRPr="001929AD" w:rsidRDefault="00F56D1B" w:rsidP="00CE643A">
      <w:pPr>
        <w:pStyle w:val="Akapitzlist"/>
        <w:numPr>
          <w:ilvl w:val="6"/>
          <w:numId w:val="33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Wskazuję, iż następujący dokument ……………………………….</w:t>
      </w:r>
      <w:r w:rsidRPr="001929AD">
        <w:rPr>
          <w:rStyle w:val="Odwoanieprzypisudolnego"/>
          <w:sz w:val="22"/>
          <w:szCs w:val="22"/>
        </w:rPr>
        <w:footnoteReference w:id="18"/>
      </w:r>
      <w:r w:rsidRPr="001929AD">
        <w:rPr>
          <w:sz w:val="22"/>
          <w:szCs w:val="22"/>
        </w:rPr>
        <w:t xml:space="preserve"> jest dostępny w formie elektronicznej pod następującym adresem…………………………….</w:t>
      </w:r>
      <w:r w:rsidRPr="001929AD">
        <w:rPr>
          <w:rStyle w:val="Odwoanieprzypisudolnego"/>
          <w:sz w:val="22"/>
          <w:szCs w:val="22"/>
        </w:rPr>
        <w:footnoteReference w:id="19"/>
      </w:r>
      <w:r w:rsidRPr="001929AD">
        <w:rPr>
          <w:sz w:val="22"/>
          <w:szCs w:val="22"/>
        </w:rPr>
        <w:t xml:space="preserve"> </w:t>
      </w:r>
    </w:p>
    <w:p w14:paraId="6B4ADCBA" w14:textId="77777777" w:rsidR="00F56D1B" w:rsidRPr="001929AD" w:rsidRDefault="00F56D1B" w:rsidP="00CE643A">
      <w:pPr>
        <w:pStyle w:val="Akapitzlist"/>
        <w:numPr>
          <w:ilvl w:val="6"/>
          <w:numId w:val="33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Wskazuję, iż następujący dokument ……………………….</w:t>
      </w:r>
      <w:r w:rsidRPr="001929AD">
        <w:rPr>
          <w:rStyle w:val="Odwoanieprzypisudolnego"/>
          <w:sz w:val="22"/>
          <w:szCs w:val="22"/>
        </w:rPr>
        <w:footnoteReference w:id="20"/>
      </w:r>
      <w:r w:rsidRPr="001929AD">
        <w:rPr>
          <w:sz w:val="22"/>
          <w:szCs w:val="22"/>
        </w:rPr>
        <w:t xml:space="preserve"> znajduje się w posiadaniu Zamawiającego w ……………………………</w:t>
      </w:r>
      <w:r w:rsidRPr="001929AD">
        <w:rPr>
          <w:rStyle w:val="Odwoanieprzypisudolnego"/>
          <w:sz w:val="22"/>
          <w:szCs w:val="22"/>
        </w:rPr>
        <w:footnoteReference w:id="21"/>
      </w:r>
    </w:p>
    <w:p w14:paraId="3202AB08" w14:textId="77777777" w:rsidR="00F56D1B" w:rsidRPr="001929AD" w:rsidRDefault="00F56D1B" w:rsidP="00F56D1B">
      <w:pPr>
        <w:spacing w:line="360" w:lineRule="auto"/>
        <w:jc w:val="both"/>
        <w:rPr>
          <w:sz w:val="14"/>
          <w:szCs w:val="14"/>
        </w:rPr>
      </w:pPr>
    </w:p>
    <w:p w14:paraId="2B681545" w14:textId="77777777" w:rsidR="00F56D1B" w:rsidRPr="001929AD" w:rsidRDefault="00F56D1B" w:rsidP="00F56D1B">
      <w:pPr>
        <w:spacing w:line="360" w:lineRule="auto"/>
        <w:jc w:val="both"/>
        <w:rPr>
          <w:sz w:val="16"/>
          <w:szCs w:val="16"/>
        </w:rPr>
      </w:pPr>
    </w:p>
    <w:p w14:paraId="5304B6DB" w14:textId="77777777" w:rsidR="00F56D1B" w:rsidRPr="001929AD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…………….…….</w:t>
      </w:r>
      <w:r w:rsidRPr="001929AD">
        <w:rPr>
          <w:i/>
          <w:sz w:val="22"/>
          <w:szCs w:val="22"/>
        </w:rPr>
        <w:t xml:space="preserve">, </w:t>
      </w:r>
      <w:r w:rsidRPr="001929AD">
        <w:rPr>
          <w:sz w:val="22"/>
          <w:szCs w:val="22"/>
        </w:rPr>
        <w:t xml:space="preserve">dnia ………….……. r. 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…………………………………………</w:t>
      </w:r>
    </w:p>
    <w:p w14:paraId="76E7D1A3" w14:textId="77777777" w:rsidR="00F56D1B" w:rsidRPr="001929AD" w:rsidRDefault="00F56D1B" w:rsidP="00F56D1B">
      <w:pPr>
        <w:spacing w:line="360" w:lineRule="auto"/>
        <w:ind w:left="6381" w:firstLine="709"/>
        <w:rPr>
          <w:i/>
        </w:rPr>
      </w:pPr>
      <w:r w:rsidRPr="001929AD">
        <w:rPr>
          <w:i/>
        </w:rPr>
        <w:t>własnoręczny podpis</w:t>
      </w:r>
    </w:p>
    <w:p w14:paraId="36625180" w14:textId="77777777" w:rsidR="00F56D1B" w:rsidRPr="001929AD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4DD7BEE" w14:textId="77777777" w:rsidR="00F56D1B" w:rsidRPr="001929AD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6FE850E5" w14:textId="77777777" w:rsidR="00F56D1B" w:rsidRPr="001929AD" w:rsidRDefault="00F56D1B" w:rsidP="00CE643A">
      <w:pPr>
        <w:pStyle w:val="Akapitzlist"/>
        <w:keepNext/>
        <w:numPr>
          <w:ilvl w:val="0"/>
          <w:numId w:val="44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OŚWIADCZENIE DOTYCZĄCE PODANYCH INFORMACJI.</w:t>
      </w:r>
    </w:p>
    <w:p w14:paraId="3E744FB6" w14:textId="77777777" w:rsidR="00F56D1B" w:rsidRPr="001929AD" w:rsidRDefault="00F56D1B" w:rsidP="00F56D1B">
      <w:pPr>
        <w:spacing w:line="360" w:lineRule="auto"/>
        <w:ind w:left="851"/>
        <w:jc w:val="both"/>
        <w:rPr>
          <w:sz w:val="10"/>
          <w:szCs w:val="10"/>
        </w:rPr>
      </w:pPr>
    </w:p>
    <w:p w14:paraId="0F22CFF6" w14:textId="77777777" w:rsidR="00F56D1B" w:rsidRPr="001929AD" w:rsidRDefault="00F56D1B" w:rsidP="00F56D1B">
      <w:pPr>
        <w:spacing w:line="360" w:lineRule="auto"/>
        <w:ind w:left="709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Oświadczam, że:</w:t>
      </w:r>
    </w:p>
    <w:p w14:paraId="4590D7D9" w14:textId="77777777" w:rsidR="00F56D1B" w:rsidRPr="001929AD" w:rsidRDefault="00F56D1B" w:rsidP="00CE643A">
      <w:pPr>
        <w:pStyle w:val="Akapitzlist"/>
        <w:numPr>
          <w:ilvl w:val="1"/>
          <w:numId w:val="44"/>
        </w:numPr>
        <w:spacing w:line="360" w:lineRule="auto"/>
        <w:ind w:left="113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14:paraId="60B5849C" w14:textId="77777777" w:rsidR="00F56D1B" w:rsidRPr="001929AD" w:rsidRDefault="00F56D1B" w:rsidP="00CE643A">
      <w:pPr>
        <w:pStyle w:val="Akapitzlist"/>
        <w:numPr>
          <w:ilvl w:val="1"/>
          <w:numId w:val="44"/>
        </w:numPr>
        <w:spacing w:line="360" w:lineRule="auto"/>
        <w:ind w:left="113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jest w stanie przedstawić wymagane dokumenty,</w:t>
      </w:r>
    </w:p>
    <w:p w14:paraId="2EAD3A47" w14:textId="77777777" w:rsidR="00F56D1B" w:rsidRPr="001929AD" w:rsidRDefault="00F56D1B" w:rsidP="00CE643A">
      <w:pPr>
        <w:pStyle w:val="Akapitzlist"/>
        <w:numPr>
          <w:ilvl w:val="1"/>
          <w:numId w:val="44"/>
        </w:numPr>
        <w:spacing w:line="360" w:lineRule="auto"/>
        <w:ind w:left="113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6A174F5" w14:textId="77777777" w:rsidR="00F56D1B" w:rsidRPr="001929AD" w:rsidRDefault="00F56D1B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3B10B990" w14:textId="77777777" w:rsidR="00F56D1B" w:rsidRPr="001929AD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0BABABFF" w14:textId="77777777" w:rsidR="00F56D1B" w:rsidRPr="001929AD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53F21194" w14:textId="77777777" w:rsidR="00F56D1B" w:rsidRPr="001929AD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…………….…….</w:t>
      </w:r>
      <w:r w:rsidRPr="001929AD">
        <w:rPr>
          <w:i/>
          <w:sz w:val="22"/>
          <w:szCs w:val="22"/>
        </w:rPr>
        <w:t xml:space="preserve">, </w:t>
      </w:r>
      <w:r w:rsidRPr="001929AD">
        <w:rPr>
          <w:sz w:val="22"/>
          <w:szCs w:val="22"/>
        </w:rPr>
        <w:t xml:space="preserve">dnia ………….……. r. 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…………………………………………</w:t>
      </w:r>
    </w:p>
    <w:p w14:paraId="08994099" w14:textId="77777777" w:rsidR="00F56D1B" w:rsidRPr="001929AD" w:rsidRDefault="00F56D1B" w:rsidP="00F56D1B">
      <w:pPr>
        <w:spacing w:line="360" w:lineRule="auto"/>
        <w:ind w:left="6381" w:firstLine="709"/>
        <w:rPr>
          <w:i/>
        </w:rPr>
      </w:pPr>
      <w:r w:rsidRPr="001929AD">
        <w:rPr>
          <w:i/>
        </w:rPr>
        <w:t>własnoręczny podpis</w:t>
      </w:r>
    </w:p>
    <w:p w14:paraId="316CECA9" w14:textId="77777777" w:rsidR="00A80347" w:rsidRPr="001929AD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6</w:t>
      </w:r>
    </w:p>
    <w:p w14:paraId="3ABFED48" w14:textId="77777777" w:rsidR="00A80347" w:rsidRPr="001929AD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1929AD" w:rsidRDefault="00A80347" w:rsidP="00A80347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........................................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1929AD" w:rsidRDefault="00A80347" w:rsidP="00A80347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pieczątka Wykonawcy 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miejscowość i data</w:t>
      </w:r>
    </w:p>
    <w:p w14:paraId="10B1BCE8" w14:textId="77777777" w:rsidR="00806AC5" w:rsidRPr="001929AD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1929AD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1929AD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1929AD" w:rsidRDefault="00806AC5" w:rsidP="00806AC5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INFORMACJA W ZAKRESIE PRZYNALEŻNOŚCI DO TEJ SAMEJ GRUPY KAPITAŁOWEJ</w:t>
      </w:r>
      <w:r w:rsidRPr="001929AD">
        <w:rPr>
          <w:rStyle w:val="Odwoanieprzypisudolnego"/>
          <w:b/>
          <w:sz w:val="22"/>
          <w:szCs w:val="22"/>
        </w:rPr>
        <w:footnoteReference w:id="22"/>
      </w:r>
    </w:p>
    <w:p w14:paraId="26EF7864" w14:textId="77777777" w:rsidR="00A80347" w:rsidRPr="001929AD" w:rsidRDefault="00A80347" w:rsidP="00A80347">
      <w:pPr>
        <w:jc w:val="both"/>
        <w:rPr>
          <w:sz w:val="22"/>
          <w:szCs w:val="22"/>
        </w:rPr>
      </w:pPr>
    </w:p>
    <w:p w14:paraId="4BEA67A6" w14:textId="1EB89ED4" w:rsidR="00A80347" w:rsidRPr="001929AD" w:rsidRDefault="00847915" w:rsidP="00A80347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W związku z udziałem</w:t>
      </w:r>
      <w:r w:rsidR="00A80347" w:rsidRPr="001929AD">
        <w:rPr>
          <w:sz w:val="22"/>
          <w:szCs w:val="22"/>
        </w:rPr>
        <w:t xml:space="preserve"> w postępowaniu o udzielenie zamówienia publicznego na </w:t>
      </w:r>
      <w:r w:rsidR="00A80347" w:rsidRPr="001929AD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1929AD">
        <w:rPr>
          <w:b/>
          <w:bCs/>
          <w:sz w:val="22"/>
          <w:szCs w:val="22"/>
        </w:rPr>
        <w:t>Instytutu Oceanologii Polskiej Akademii Nauk w Sopocie</w:t>
      </w:r>
      <w:r w:rsidR="00A80347" w:rsidRPr="001929AD">
        <w:rPr>
          <w:bCs/>
          <w:sz w:val="22"/>
          <w:szCs w:val="22"/>
        </w:rPr>
        <w:t xml:space="preserve"> </w:t>
      </w:r>
      <w:r w:rsidR="00806D68" w:rsidRPr="001929AD">
        <w:rPr>
          <w:sz w:val="22"/>
          <w:szCs w:val="22"/>
        </w:rPr>
        <w:t xml:space="preserve">(nr postępowania: </w:t>
      </w:r>
      <w:r w:rsidR="00240FE3" w:rsidRPr="001929AD">
        <w:rPr>
          <w:sz w:val="22"/>
          <w:szCs w:val="22"/>
        </w:rPr>
        <w:t>IO/ZP/4</w:t>
      </w:r>
      <w:r w:rsidR="00B777A6" w:rsidRPr="001929AD">
        <w:rPr>
          <w:sz w:val="22"/>
          <w:szCs w:val="22"/>
        </w:rPr>
        <w:t>/201</w:t>
      </w:r>
      <w:r w:rsidR="00F56D1B" w:rsidRPr="001929AD">
        <w:rPr>
          <w:sz w:val="22"/>
          <w:szCs w:val="22"/>
        </w:rPr>
        <w:t>8</w:t>
      </w:r>
      <w:r w:rsidR="00A80347" w:rsidRPr="001929AD">
        <w:rPr>
          <w:sz w:val="22"/>
          <w:szCs w:val="22"/>
        </w:rPr>
        <w:t>) oświadczam, że Wykonawca, którego reprezentuję:</w:t>
      </w:r>
    </w:p>
    <w:p w14:paraId="50C0FDDD" w14:textId="77777777" w:rsidR="008D0D71" w:rsidRPr="001929AD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1929AD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1929AD" w:rsidRDefault="00A80347" w:rsidP="00A80347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 </w:t>
      </w:r>
    </w:p>
    <w:p w14:paraId="1361CF27" w14:textId="2C5C35DF" w:rsidR="00A80347" w:rsidRPr="001929AD" w:rsidRDefault="0013661D" w:rsidP="00CE643A">
      <w:pPr>
        <w:numPr>
          <w:ilvl w:val="0"/>
          <w:numId w:val="29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1929AD">
        <w:rPr>
          <w:b/>
          <w:sz w:val="22"/>
          <w:szCs w:val="22"/>
        </w:rPr>
        <w:t>NALEŻY</w:t>
      </w:r>
      <w:r w:rsidR="00A80347" w:rsidRPr="001929AD">
        <w:rPr>
          <w:b/>
          <w:sz w:val="22"/>
          <w:szCs w:val="22"/>
        </w:rPr>
        <w:t xml:space="preserve"> do </w:t>
      </w:r>
      <w:r w:rsidR="00A52C8D" w:rsidRPr="001929AD">
        <w:rPr>
          <w:b/>
          <w:sz w:val="22"/>
          <w:szCs w:val="22"/>
        </w:rPr>
        <w:t xml:space="preserve">tej samej </w:t>
      </w:r>
      <w:r w:rsidR="00A80347" w:rsidRPr="001929AD">
        <w:rPr>
          <w:b/>
          <w:sz w:val="22"/>
          <w:szCs w:val="22"/>
        </w:rPr>
        <w:t>grupy kapitałowej</w:t>
      </w:r>
      <w:r w:rsidR="00A52C8D" w:rsidRPr="001929AD">
        <w:rPr>
          <w:b/>
          <w:sz w:val="22"/>
          <w:szCs w:val="22"/>
        </w:rPr>
        <w:t xml:space="preserve">, </w:t>
      </w:r>
      <w:r w:rsidR="00A52C8D" w:rsidRPr="001929AD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1929AD">
        <w:rPr>
          <w:rStyle w:val="Odwoanieprzypisudolnego"/>
          <w:sz w:val="22"/>
          <w:szCs w:val="22"/>
        </w:rPr>
        <w:footnoteReference w:id="23"/>
      </w:r>
    </w:p>
    <w:p w14:paraId="2A54B8F3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1929AD" w:rsidRDefault="00A80347" w:rsidP="00A80347">
      <w:pPr>
        <w:ind w:left="1077" w:right="1128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1929AD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1929AD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5D91BD9C" w:rsidR="00A80347" w:rsidRPr="001929AD" w:rsidRDefault="0013661D" w:rsidP="00CE643A">
      <w:pPr>
        <w:numPr>
          <w:ilvl w:val="0"/>
          <w:numId w:val="29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 xml:space="preserve">NIE NALEŻY </w:t>
      </w:r>
      <w:r w:rsidR="005D67DD" w:rsidRPr="001929AD">
        <w:rPr>
          <w:b/>
          <w:sz w:val="22"/>
          <w:szCs w:val="22"/>
        </w:rPr>
        <w:t xml:space="preserve">do </w:t>
      </w:r>
      <w:r w:rsidR="00A52C8D" w:rsidRPr="001929AD">
        <w:rPr>
          <w:b/>
          <w:sz w:val="22"/>
          <w:szCs w:val="22"/>
        </w:rPr>
        <w:t xml:space="preserve">tej samej </w:t>
      </w:r>
      <w:r w:rsidR="005D67DD" w:rsidRPr="001929AD">
        <w:rPr>
          <w:b/>
          <w:sz w:val="22"/>
          <w:szCs w:val="22"/>
        </w:rPr>
        <w:t>grupy kapitałowej</w:t>
      </w:r>
      <w:r w:rsidR="00A52C8D" w:rsidRPr="001929AD">
        <w:rPr>
          <w:b/>
          <w:sz w:val="22"/>
          <w:szCs w:val="22"/>
        </w:rPr>
        <w:t xml:space="preserve">, </w:t>
      </w:r>
      <w:r w:rsidR="00A52C8D" w:rsidRPr="001929AD">
        <w:rPr>
          <w:sz w:val="22"/>
          <w:szCs w:val="22"/>
        </w:rPr>
        <w:t>co Wykonawcy, którzy złożyli w niniejszym postępowaniu odrębne oferty (oferty częściowe).</w:t>
      </w:r>
      <w:r w:rsidR="00806AC5" w:rsidRPr="001929AD">
        <w:rPr>
          <w:sz w:val="22"/>
          <w:szCs w:val="22"/>
          <w:vertAlign w:val="superscript"/>
        </w:rPr>
        <w:t>22</w:t>
      </w:r>
    </w:p>
    <w:p w14:paraId="2FE97708" w14:textId="77777777" w:rsidR="00A80347" w:rsidRPr="001929AD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1929AD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1929AD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1929AD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1929AD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1929AD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1929AD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1929AD" w:rsidRDefault="00A80347" w:rsidP="00B20F60">
      <w:pPr>
        <w:ind w:left="2835" w:firstLine="113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........................................................................</w:t>
      </w:r>
      <w:r w:rsidR="00B20F60" w:rsidRPr="001929AD">
        <w:rPr>
          <w:sz w:val="22"/>
          <w:szCs w:val="22"/>
        </w:rPr>
        <w:t>...........................</w:t>
      </w:r>
      <w:r w:rsidRPr="001929AD">
        <w:rPr>
          <w:sz w:val="22"/>
          <w:szCs w:val="22"/>
        </w:rPr>
        <w:t>..</w:t>
      </w:r>
    </w:p>
    <w:p w14:paraId="4D42E020" w14:textId="77777777" w:rsidR="00A80347" w:rsidRPr="001929AD" w:rsidRDefault="00A80347" w:rsidP="00A80347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="00B20F60" w:rsidRPr="001929AD">
        <w:rPr>
          <w:sz w:val="22"/>
          <w:szCs w:val="22"/>
        </w:rPr>
        <w:t>pieczątka i podpis Wykonawcy lub osoby upoważnionej</w:t>
      </w:r>
    </w:p>
    <w:p w14:paraId="199CF907" w14:textId="77777777" w:rsidR="00E55876" w:rsidRPr="001929AD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1929AD" w:rsidRDefault="001D227B">
      <w:pPr>
        <w:pageBreakBefore/>
        <w:jc w:val="right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Załącznik nr 7</w:t>
      </w:r>
    </w:p>
    <w:p w14:paraId="0CC3101C" w14:textId="7548D01A" w:rsidR="00210446" w:rsidRPr="001929AD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UMOWA nr ............. 201</w:t>
      </w:r>
      <w:r w:rsidR="00F56D1B" w:rsidRPr="001929AD">
        <w:rPr>
          <w:b/>
          <w:sz w:val="22"/>
          <w:szCs w:val="22"/>
        </w:rPr>
        <w:t>8</w:t>
      </w:r>
      <w:r w:rsidR="00210446" w:rsidRPr="001929AD">
        <w:rPr>
          <w:b/>
          <w:sz w:val="22"/>
          <w:szCs w:val="22"/>
        </w:rPr>
        <w:t xml:space="preserve"> - PROJEKT</w:t>
      </w:r>
    </w:p>
    <w:p w14:paraId="324DB892" w14:textId="77777777" w:rsidR="00210446" w:rsidRPr="001929AD" w:rsidRDefault="00210446">
      <w:pPr>
        <w:jc w:val="center"/>
        <w:rPr>
          <w:sz w:val="22"/>
          <w:szCs w:val="22"/>
        </w:rPr>
      </w:pPr>
      <w:r w:rsidRPr="001929AD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1929AD" w:rsidRDefault="00210446">
      <w:pPr>
        <w:rPr>
          <w:sz w:val="22"/>
          <w:szCs w:val="22"/>
        </w:rPr>
      </w:pPr>
      <w:r w:rsidRPr="001929AD">
        <w:rPr>
          <w:sz w:val="22"/>
          <w:szCs w:val="22"/>
        </w:rPr>
        <w:t>pomiędzy:</w:t>
      </w:r>
    </w:p>
    <w:p w14:paraId="4587DBF2" w14:textId="77777777" w:rsidR="00210446" w:rsidRPr="001929AD" w:rsidRDefault="00210446">
      <w:pPr>
        <w:jc w:val="both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Instytutem Oceanologii Polskiej Akademii Nauk w Sopocie, ul. Powst</w:t>
      </w:r>
      <w:r w:rsidR="00AC0279" w:rsidRPr="001929AD">
        <w:rPr>
          <w:b/>
          <w:bCs/>
          <w:sz w:val="22"/>
          <w:szCs w:val="22"/>
        </w:rPr>
        <w:t xml:space="preserve">ańców Warszawy 55, 81-712 Sopot </w:t>
      </w:r>
      <w:r w:rsidRPr="001929AD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1929AD" w:rsidRDefault="00210446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1929AD" w:rsidRDefault="00210446">
      <w:pPr>
        <w:rPr>
          <w:sz w:val="22"/>
          <w:szCs w:val="22"/>
        </w:rPr>
      </w:pPr>
      <w:r w:rsidRPr="001929AD">
        <w:rPr>
          <w:sz w:val="22"/>
          <w:szCs w:val="22"/>
        </w:rPr>
        <w:t>a</w:t>
      </w:r>
    </w:p>
    <w:p w14:paraId="251B390A" w14:textId="77777777" w:rsidR="00210446" w:rsidRPr="001929AD" w:rsidRDefault="00210446">
      <w:pPr>
        <w:rPr>
          <w:sz w:val="22"/>
          <w:szCs w:val="22"/>
        </w:rPr>
      </w:pPr>
      <w:r w:rsidRPr="001929AD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1929AD">
        <w:rPr>
          <w:sz w:val="22"/>
          <w:szCs w:val="22"/>
        </w:rPr>
        <w:t>....................</w:t>
      </w:r>
      <w:r w:rsidRPr="001929AD">
        <w:rPr>
          <w:sz w:val="22"/>
          <w:szCs w:val="22"/>
        </w:rPr>
        <w:t>.</w:t>
      </w:r>
    </w:p>
    <w:p w14:paraId="2067EB7C" w14:textId="77777777" w:rsidR="00210446" w:rsidRPr="001929AD" w:rsidRDefault="00210446">
      <w:pPr>
        <w:rPr>
          <w:sz w:val="22"/>
          <w:szCs w:val="22"/>
        </w:rPr>
      </w:pPr>
      <w:r w:rsidRPr="001929AD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1929AD">
        <w:rPr>
          <w:sz w:val="22"/>
          <w:szCs w:val="22"/>
        </w:rPr>
        <w:t>.....................</w:t>
      </w:r>
    </w:p>
    <w:p w14:paraId="4DC1A606" w14:textId="77777777" w:rsidR="00210446" w:rsidRPr="001929AD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1929AD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1929AD" w:rsidRDefault="00210446">
      <w:pPr>
        <w:rPr>
          <w:sz w:val="22"/>
          <w:szCs w:val="22"/>
        </w:rPr>
      </w:pPr>
      <w:r w:rsidRPr="001929AD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1929AD" w:rsidRDefault="00210446">
      <w:pPr>
        <w:pStyle w:val="Tekstpodstawowy21"/>
        <w:jc w:val="left"/>
        <w:rPr>
          <w:sz w:val="22"/>
          <w:szCs w:val="22"/>
        </w:rPr>
      </w:pPr>
      <w:r w:rsidRPr="001929AD">
        <w:rPr>
          <w:sz w:val="22"/>
          <w:szCs w:val="22"/>
        </w:rPr>
        <w:t>o następującej treści:</w:t>
      </w:r>
    </w:p>
    <w:p w14:paraId="3F51ED2A" w14:textId="77777777" w:rsidR="00ED3244" w:rsidRPr="001929AD" w:rsidRDefault="00ED3244" w:rsidP="00ED3244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§ 1</w:t>
      </w:r>
    </w:p>
    <w:p w14:paraId="450429B7" w14:textId="77777777" w:rsidR="00ED3244" w:rsidRPr="001929AD" w:rsidRDefault="00ED3244" w:rsidP="00ED3244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PODSTAWA ZAWARCIA UMOWY</w:t>
      </w:r>
    </w:p>
    <w:p w14:paraId="4BC139EE" w14:textId="035921D9" w:rsidR="005501EB" w:rsidRPr="001929AD" w:rsidRDefault="00ED3244" w:rsidP="0023287F">
      <w:pPr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1.</w:t>
      </w:r>
      <w:r w:rsidRPr="001929AD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1929AD">
        <w:rPr>
          <w:sz w:val="22"/>
          <w:szCs w:val="22"/>
        </w:rPr>
        <w:t xml:space="preserve">gu nieograniczonego nr </w:t>
      </w:r>
      <w:r w:rsidR="00D63AAB" w:rsidRPr="001929AD">
        <w:rPr>
          <w:sz w:val="22"/>
          <w:szCs w:val="22"/>
        </w:rPr>
        <w:t>IO/ZP/4</w:t>
      </w:r>
      <w:r w:rsidR="00B777A6" w:rsidRPr="001929AD">
        <w:rPr>
          <w:sz w:val="22"/>
          <w:szCs w:val="22"/>
        </w:rPr>
        <w:t>/201</w:t>
      </w:r>
      <w:r w:rsidR="00F56D1B" w:rsidRPr="001929AD">
        <w:rPr>
          <w:sz w:val="22"/>
          <w:szCs w:val="22"/>
        </w:rPr>
        <w:t>8</w:t>
      </w:r>
      <w:r w:rsidRPr="001929AD">
        <w:rPr>
          <w:sz w:val="22"/>
          <w:szCs w:val="22"/>
        </w:rPr>
        <w:t xml:space="preserve"> zgodnie z ustawą z dnia 29 stycznia 2004 r. Prawo zamówień publicznych </w:t>
      </w:r>
      <w:r w:rsidR="00E757AC" w:rsidRPr="001929AD">
        <w:rPr>
          <w:sz w:val="22"/>
          <w:szCs w:val="22"/>
        </w:rPr>
        <w:t>(j.t. Dz.U. z 2017 r. poz. 1579 ze zm.)</w:t>
      </w:r>
      <w:r w:rsidR="0099402F" w:rsidRPr="001929AD">
        <w:rPr>
          <w:sz w:val="22"/>
          <w:szCs w:val="22"/>
        </w:rPr>
        <w:t xml:space="preserve"> </w:t>
      </w:r>
      <w:r w:rsidR="00FC059C" w:rsidRPr="001929AD">
        <w:rPr>
          <w:sz w:val="22"/>
          <w:szCs w:val="22"/>
        </w:rPr>
        <w:t>w zakresie Pakietu …………………………………………………</w:t>
      </w:r>
      <w:r w:rsidR="00883849" w:rsidRPr="001929AD">
        <w:rPr>
          <w:sz w:val="22"/>
          <w:szCs w:val="22"/>
        </w:rPr>
        <w:t>………….</w:t>
      </w:r>
    </w:p>
    <w:p w14:paraId="4ED8413E" w14:textId="77777777" w:rsidR="00ED3244" w:rsidRPr="001929AD" w:rsidRDefault="00ED3244" w:rsidP="0023287F">
      <w:pPr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2.</w:t>
      </w:r>
      <w:r w:rsidRPr="001929AD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94BC2EF" w14:textId="77777777" w:rsidR="00ED3244" w:rsidRPr="001929AD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1929AD" w:rsidRDefault="00ED3244" w:rsidP="00ED3244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§ 2</w:t>
      </w:r>
    </w:p>
    <w:p w14:paraId="013AB79A" w14:textId="77777777" w:rsidR="00ED3244" w:rsidRPr="001929AD" w:rsidRDefault="00ED3244" w:rsidP="00ED3244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PRZEDMIOT UMOWY</w:t>
      </w:r>
    </w:p>
    <w:p w14:paraId="44A23EAD" w14:textId="77777777" w:rsidR="00ED3244" w:rsidRPr="001929AD" w:rsidRDefault="005501EB" w:rsidP="00CE643A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Przedmiotem niniejszej umowy jest </w:t>
      </w:r>
      <w:r w:rsidRPr="001929AD">
        <w:rPr>
          <w:b/>
          <w:sz w:val="22"/>
          <w:szCs w:val="22"/>
        </w:rPr>
        <w:t>dostawa sprzętu komputerowego, części i akcesoriów komputerowych</w:t>
      </w:r>
      <w:r w:rsidRPr="001929AD">
        <w:rPr>
          <w:sz w:val="22"/>
          <w:szCs w:val="22"/>
        </w:rPr>
        <w:t xml:space="preserve"> dla Instytutu Oceanologii Polskiej Akademii Nauk w Sopocie zgodnie ze </w:t>
      </w:r>
      <w:r w:rsidR="008F5069" w:rsidRPr="001929AD">
        <w:rPr>
          <w:sz w:val="22"/>
          <w:szCs w:val="22"/>
        </w:rPr>
        <w:t xml:space="preserve">złożoną ofertą z dnia…………….. oraz </w:t>
      </w:r>
      <w:r w:rsidRPr="001929AD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1929AD">
        <w:rPr>
          <w:sz w:val="22"/>
          <w:szCs w:val="22"/>
        </w:rPr>
        <w:t xml:space="preserve"> </w:t>
      </w:r>
      <w:r w:rsidRPr="001929AD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77777777" w:rsidR="00ED3244" w:rsidRPr="001929AD" w:rsidRDefault="00ED3244" w:rsidP="00CE643A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Przedmiot umowy obejmuje dostawę i transport sprzętu</w:t>
      </w:r>
      <w:r w:rsidR="00246B0D" w:rsidRPr="001929AD">
        <w:rPr>
          <w:sz w:val="22"/>
          <w:szCs w:val="22"/>
        </w:rPr>
        <w:t>, części</w:t>
      </w:r>
      <w:r w:rsidRPr="001929AD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1929AD" w:rsidRDefault="00ED3244" w:rsidP="00CE643A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1929AD" w:rsidRDefault="00ED3244" w:rsidP="00CE643A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Wraz z dostawą przedmiotu um</w:t>
      </w:r>
      <w:r w:rsidR="005501EB" w:rsidRPr="001929AD">
        <w:rPr>
          <w:sz w:val="22"/>
          <w:szCs w:val="22"/>
        </w:rPr>
        <w:t>owy Wykonawca załączy instrukcje</w:t>
      </w:r>
      <w:r w:rsidRPr="001929AD">
        <w:rPr>
          <w:sz w:val="22"/>
          <w:szCs w:val="22"/>
        </w:rPr>
        <w:t xml:space="preserve"> obsługi w języku polskim, dokumenty techniczne oraz karty gwarancyjne</w:t>
      </w:r>
      <w:r w:rsidR="005501EB" w:rsidRPr="001929AD">
        <w:rPr>
          <w:sz w:val="22"/>
          <w:szCs w:val="22"/>
        </w:rPr>
        <w:t>, jeśli są wymagane do realizacji uprawnień przez Zamawiającego</w:t>
      </w:r>
      <w:r w:rsidRPr="001929AD">
        <w:rPr>
          <w:sz w:val="22"/>
          <w:szCs w:val="22"/>
        </w:rPr>
        <w:t>.</w:t>
      </w:r>
    </w:p>
    <w:p w14:paraId="31B135B1" w14:textId="77777777" w:rsidR="00ED3244" w:rsidRPr="001929AD" w:rsidRDefault="00ED3244" w:rsidP="00CE643A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1929AD" w:rsidRDefault="00ED3244" w:rsidP="0023287F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§ 3</w:t>
      </w:r>
    </w:p>
    <w:p w14:paraId="33D27487" w14:textId="77777777" w:rsidR="00ED3244" w:rsidRPr="001929AD" w:rsidRDefault="00ED3244" w:rsidP="0023287F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TERMIN REALIZACJI</w:t>
      </w:r>
    </w:p>
    <w:p w14:paraId="2BCD2ACC" w14:textId="77777777" w:rsidR="00ED3244" w:rsidRPr="001929AD" w:rsidRDefault="00ED3244" w:rsidP="00AC0279">
      <w:pPr>
        <w:ind w:left="426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Dostawa sprzętu</w:t>
      </w:r>
      <w:r w:rsidR="00246B0D" w:rsidRPr="001929AD">
        <w:rPr>
          <w:sz w:val="22"/>
          <w:szCs w:val="22"/>
        </w:rPr>
        <w:t>, części</w:t>
      </w:r>
      <w:r w:rsidRPr="001929AD">
        <w:rPr>
          <w:sz w:val="22"/>
          <w:szCs w:val="22"/>
        </w:rPr>
        <w:t xml:space="preserve"> lub akcesoriów określonych w § 2 niniejszej umowy nast</w:t>
      </w:r>
      <w:r w:rsidR="0023287F" w:rsidRPr="001929AD">
        <w:rPr>
          <w:sz w:val="22"/>
          <w:szCs w:val="22"/>
        </w:rPr>
        <w:t xml:space="preserve">ąpi nie później niż w terminie </w:t>
      </w:r>
      <w:r w:rsidR="00254430" w:rsidRPr="001929AD">
        <w:rPr>
          <w:sz w:val="22"/>
          <w:szCs w:val="22"/>
        </w:rPr>
        <w:t>...............</w:t>
      </w:r>
      <w:r w:rsidR="009D5F99" w:rsidRPr="001929AD">
        <w:rPr>
          <w:sz w:val="22"/>
          <w:szCs w:val="22"/>
        </w:rPr>
        <w:t xml:space="preserve"> </w:t>
      </w:r>
      <w:r w:rsidR="0023287F" w:rsidRPr="001929AD">
        <w:rPr>
          <w:sz w:val="22"/>
          <w:szCs w:val="22"/>
        </w:rPr>
        <w:t xml:space="preserve">od dnia podpisania umowy </w:t>
      </w:r>
      <w:r w:rsidRPr="001929AD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1929AD" w:rsidRDefault="00ED3244" w:rsidP="00FB5338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§ 4</w:t>
      </w:r>
    </w:p>
    <w:p w14:paraId="1BDD4CE1" w14:textId="77777777" w:rsidR="00ED3244" w:rsidRPr="001929AD" w:rsidRDefault="00ED3244" w:rsidP="00FB5338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WYNAGRODZENIE</w:t>
      </w:r>
    </w:p>
    <w:p w14:paraId="169A564C" w14:textId="77777777" w:rsidR="00883849" w:rsidRPr="001929AD" w:rsidRDefault="00EC65C0" w:rsidP="00CE643A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Za wykonanie przedmiotu umowy Wykonawca otrzyma od Zamawiającego wynagrodzenie</w:t>
      </w:r>
      <w:r w:rsidR="00016D76" w:rsidRPr="001929AD">
        <w:rPr>
          <w:sz w:val="22"/>
          <w:szCs w:val="22"/>
        </w:rPr>
        <w:t xml:space="preserve">, ustalone na podstawie cen jednostkowych zgodnie ze złożoną ofertą </w:t>
      </w:r>
      <w:r w:rsidRPr="001929AD">
        <w:rPr>
          <w:sz w:val="22"/>
          <w:szCs w:val="22"/>
        </w:rPr>
        <w:t>w wysokości …………………. zł netto (słownie: …………………), powiększone o kwotę podat</w:t>
      </w:r>
      <w:r w:rsidR="00016D76" w:rsidRPr="001929AD">
        <w:rPr>
          <w:sz w:val="22"/>
          <w:szCs w:val="22"/>
        </w:rPr>
        <w:t>ku VAT</w:t>
      </w:r>
      <w:r w:rsidR="00883849" w:rsidRPr="001929AD">
        <w:rPr>
          <w:sz w:val="22"/>
          <w:szCs w:val="22"/>
        </w:rPr>
        <w:t>.</w:t>
      </w:r>
      <w:r w:rsidR="00016D76" w:rsidRPr="001929AD">
        <w:rPr>
          <w:sz w:val="22"/>
          <w:szCs w:val="22"/>
        </w:rPr>
        <w:t xml:space="preserve"> </w:t>
      </w:r>
    </w:p>
    <w:p w14:paraId="49060451" w14:textId="4EE93EB6" w:rsidR="00EC65C0" w:rsidRPr="001929AD" w:rsidRDefault="00883849" w:rsidP="00CE643A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Wartość brutto umowy wynosi ……………….zł  (słownie:…………………..)</w:t>
      </w:r>
      <w:r w:rsidR="00EC65C0" w:rsidRPr="001929AD">
        <w:rPr>
          <w:sz w:val="22"/>
          <w:szCs w:val="22"/>
        </w:rPr>
        <w:t>.</w:t>
      </w:r>
    </w:p>
    <w:p w14:paraId="53E763B4" w14:textId="77777777" w:rsidR="00ED3244" w:rsidRPr="001929AD" w:rsidRDefault="00ED3244" w:rsidP="00CE643A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 w:rsidRPr="001929AD">
        <w:rPr>
          <w:sz w:val="22"/>
          <w:szCs w:val="22"/>
        </w:rPr>
        <w:t>, części</w:t>
      </w:r>
      <w:r w:rsidRPr="001929AD">
        <w:rPr>
          <w:sz w:val="22"/>
          <w:szCs w:val="22"/>
        </w:rPr>
        <w:t xml:space="preserve"> lub akcesoriów w czasie dostawy do siedziby Zamawiającego, koszty transportu i dostawy sprzętu</w:t>
      </w:r>
      <w:r w:rsidR="00246B0D" w:rsidRPr="001929AD">
        <w:rPr>
          <w:sz w:val="22"/>
          <w:szCs w:val="22"/>
        </w:rPr>
        <w:t>, części</w:t>
      </w:r>
      <w:r w:rsidRPr="001929AD">
        <w:rPr>
          <w:sz w:val="22"/>
          <w:szCs w:val="22"/>
        </w:rPr>
        <w:t xml:space="preserve"> lub akcesoriów do siedziby Zamawiającego oraz </w:t>
      </w:r>
      <w:r w:rsidR="009B551A" w:rsidRPr="001929AD">
        <w:rPr>
          <w:sz w:val="22"/>
          <w:szCs w:val="22"/>
        </w:rPr>
        <w:t xml:space="preserve">koszty udzielenia gwarancji na </w:t>
      </w:r>
      <w:r w:rsidRPr="001929AD">
        <w:rPr>
          <w:sz w:val="22"/>
          <w:szCs w:val="22"/>
        </w:rPr>
        <w:t>sprzęt</w:t>
      </w:r>
      <w:r w:rsidR="00246B0D" w:rsidRPr="001929AD">
        <w:rPr>
          <w:sz w:val="22"/>
          <w:szCs w:val="22"/>
        </w:rPr>
        <w:t>, części</w:t>
      </w:r>
      <w:r w:rsidRPr="001929AD">
        <w:rPr>
          <w:sz w:val="22"/>
          <w:szCs w:val="22"/>
        </w:rPr>
        <w:t xml:space="preserve"> lub akcesoria.</w:t>
      </w:r>
    </w:p>
    <w:p w14:paraId="6EE8DDB5" w14:textId="6772CE8A" w:rsidR="007F308F" w:rsidRPr="001929AD" w:rsidRDefault="007F308F" w:rsidP="00CE643A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  <w:r w:rsidR="006E598C" w:rsidRPr="001929AD">
        <w:rPr>
          <w:sz w:val="22"/>
          <w:szCs w:val="22"/>
        </w:rPr>
        <w:t xml:space="preserve">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50716FEB" w14:textId="77777777" w:rsidR="00ED3244" w:rsidRPr="001929AD" w:rsidRDefault="00ED3244" w:rsidP="007F308F">
      <w:pPr>
        <w:keepNext/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§ 5</w:t>
      </w:r>
    </w:p>
    <w:p w14:paraId="2ADF7B4A" w14:textId="77777777" w:rsidR="00ED3244" w:rsidRPr="001929AD" w:rsidRDefault="00ED3244" w:rsidP="007F308F">
      <w:pPr>
        <w:keepNext/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WARUNKI REALIZACJI</w:t>
      </w:r>
    </w:p>
    <w:p w14:paraId="5A899575" w14:textId="77777777" w:rsidR="00ED3244" w:rsidRPr="001929AD" w:rsidRDefault="00ED3244" w:rsidP="00CE643A">
      <w:pPr>
        <w:numPr>
          <w:ilvl w:val="6"/>
          <w:numId w:val="31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Strony postana</w:t>
      </w:r>
      <w:r w:rsidR="009B551A" w:rsidRPr="001929AD">
        <w:rPr>
          <w:sz w:val="22"/>
          <w:szCs w:val="22"/>
        </w:rPr>
        <w:t>wiają, że zapłata za dostarczony</w:t>
      </w:r>
      <w:r w:rsidRPr="001929AD">
        <w:rPr>
          <w:sz w:val="22"/>
          <w:szCs w:val="22"/>
        </w:rPr>
        <w:t xml:space="preserve"> </w:t>
      </w:r>
      <w:r w:rsidR="00753B69" w:rsidRPr="001929AD">
        <w:rPr>
          <w:sz w:val="22"/>
          <w:szCs w:val="22"/>
        </w:rPr>
        <w:t>towar</w:t>
      </w:r>
      <w:r w:rsidRPr="001929AD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1929AD">
        <w:rPr>
          <w:sz w:val="22"/>
          <w:szCs w:val="22"/>
        </w:rPr>
        <w:t xml:space="preserve"> </w:t>
      </w:r>
    </w:p>
    <w:p w14:paraId="6B377F98" w14:textId="4D735FDA" w:rsidR="00ED3244" w:rsidRPr="001929AD" w:rsidRDefault="00ED3244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1929AD">
        <w:rPr>
          <w:sz w:val="22"/>
          <w:szCs w:val="22"/>
        </w:rPr>
        <w:t>towaru</w:t>
      </w:r>
      <w:r w:rsidRPr="001929AD">
        <w:rPr>
          <w:i/>
          <w:sz w:val="22"/>
          <w:szCs w:val="22"/>
        </w:rPr>
        <w:t>,</w:t>
      </w:r>
      <w:r w:rsidRPr="001929AD">
        <w:rPr>
          <w:sz w:val="22"/>
          <w:szCs w:val="22"/>
        </w:rPr>
        <w:t xml:space="preserve"> w terminie do </w:t>
      </w:r>
      <w:r w:rsidR="007420AF" w:rsidRPr="001929AD">
        <w:rPr>
          <w:sz w:val="22"/>
          <w:szCs w:val="22"/>
        </w:rPr>
        <w:t>………..</w:t>
      </w:r>
      <w:r w:rsidR="000B0CD5" w:rsidRPr="001929AD">
        <w:rPr>
          <w:sz w:val="22"/>
          <w:szCs w:val="22"/>
        </w:rPr>
        <w:t>dni</w:t>
      </w:r>
      <w:r w:rsidRPr="001929AD">
        <w:rPr>
          <w:sz w:val="22"/>
          <w:szCs w:val="22"/>
        </w:rPr>
        <w:t xml:space="preserve"> od daty otrzymania przez Zamawiającego </w:t>
      </w:r>
      <w:r w:rsidR="00B07D57" w:rsidRPr="001929AD">
        <w:rPr>
          <w:sz w:val="22"/>
          <w:szCs w:val="22"/>
        </w:rPr>
        <w:t xml:space="preserve">prawidłowo wystawionej </w:t>
      </w:r>
      <w:r w:rsidRPr="001929AD">
        <w:rPr>
          <w:sz w:val="22"/>
          <w:szCs w:val="22"/>
        </w:rPr>
        <w:t>faktury przez Wykonawcę</w:t>
      </w:r>
      <w:r w:rsidR="000D6612" w:rsidRPr="001929AD">
        <w:rPr>
          <w:sz w:val="22"/>
          <w:szCs w:val="22"/>
        </w:rPr>
        <w:t>,</w:t>
      </w:r>
      <w:r w:rsidRPr="001929AD">
        <w:rPr>
          <w:sz w:val="22"/>
          <w:szCs w:val="22"/>
        </w:rPr>
        <w:t xml:space="preserve"> </w:t>
      </w:r>
      <w:r w:rsidR="000D6612" w:rsidRPr="001929AD">
        <w:rPr>
          <w:sz w:val="22"/>
          <w:szCs w:val="22"/>
        </w:rPr>
        <w:t>po wcześniejszym dostarczeniu towaru i podpisaniu protokołu zdawczo-odbiorczego.</w:t>
      </w:r>
      <w:r w:rsidR="00104D7C" w:rsidRPr="001929AD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1929AD" w:rsidRDefault="00ED3244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ma prawo do naliczania odsetek ustawowych za nieterminową zapłatę.</w:t>
      </w:r>
    </w:p>
    <w:p w14:paraId="5BCBB09A" w14:textId="0FA06E34" w:rsidR="00890392" w:rsidRPr="001929AD" w:rsidRDefault="00890392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</w:t>
      </w:r>
      <w:r w:rsidR="000B50C9" w:rsidRPr="001929AD">
        <w:rPr>
          <w:sz w:val="22"/>
          <w:szCs w:val="22"/>
        </w:rPr>
        <w:t>Zamawiający może zwrócić fakturę Wykonawcy</w:t>
      </w:r>
      <w:r w:rsidRPr="001929AD">
        <w:rPr>
          <w:sz w:val="22"/>
          <w:szCs w:val="22"/>
        </w:rPr>
        <w:t xml:space="preserve">. W tym ostatnim wypadku przyjmuje się, iż faktura nie została wystawiona prawidłowo. </w:t>
      </w:r>
    </w:p>
    <w:p w14:paraId="2D49F670" w14:textId="77777777" w:rsidR="00ED3244" w:rsidRPr="001929AD" w:rsidRDefault="00ED3244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1929AD" w:rsidRDefault="00ED3244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DBC0CB3" w14:textId="4312DB94" w:rsidR="00E8472C" w:rsidRPr="001929AD" w:rsidRDefault="00652380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 w:rsidRPr="001929AD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1929AD">
        <w:rPr>
          <w:sz w:val="22"/>
          <w:szCs w:val="22"/>
        </w:rPr>
        <w:t>W przypadku braku powyższych oznaczeń  Zamawiający nie ponosi odpowiedzialności za zdarzenia wynikające z tego braku, np. niepodpisanie protokołu odbioru z powodu trudności w identyfikacji sprzętu.</w:t>
      </w:r>
    </w:p>
    <w:p w14:paraId="0A14E118" w14:textId="77777777" w:rsidR="00ED3244" w:rsidRPr="001929AD" w:rsidRDefault="00ED3244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1929AD" w:rsidRDefault="00234E6F" w:rsidP="00CE643A">
      <w:pPr>
        <w:widowControl w:val="0"/>
        <w:numPr>
          <w:ilvl w:val="3"/>
          <w:numId w:val="22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odpowiada wobec Zamawiającego za wady fizyczne i prawne dostarczonego sprzętu</w:t>
      </w:r>
      <w:r w:rsidR="00246B0D" w:rsidRPr="001929AD">
        <w:rPr>
          <w:sz w:val="22"/>
          <w:szCs w:val="22"/>
        </w:rPr>
        <w:t>, części</w:t>
      </w:r>
      <w:r w:rsidRPr="001929AD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1929AD" w:rsidRDefault="00234E6F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1929AD" w:rsidRDefault="00234E6F" w:rsidP="00CE643A">
      <w:pPr>
        <w:widowControl w:val="0"/>
        <w:numPr>
          <w:ilvl w:val="3"/>
          <w:numId w:val="22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3AFE6A1A" w:rsidR="00234E6F" w:rsidRPr="001929AD" w:rsidRDefault="00234E6F" w:rsidP="00CE643A">
      <w:pPr>
        <w:widowControl w:val="0"/>
        <w:numPr>
          <w:ilvl w:val="3"/>
          <w:numId w:val="22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Wskazane przez Zamawiającego nieprawidłowości, o których mowa w ust. </w:t>
      </w:r>
      <w:r w:rsidR="00944059" w:rsidRPr="001929AD">
        <w:rPr>
          <w:sz w:val="22"/>
          <w:szCs w:val="22"/>
        </w:rPr>
        <w:t>10</w:t>
      </w:r>
      <w:r w:rsidRPr="001929AD">
        <w:rPr>
          <w:sz w:val="22"/>
          <w:szCs w:val="22"/>
        </w:rPr>
        <w:t xml:space="preserve"> i </w:t>
      </w:r>
      <w:r w:rsidR="00944059" w:rsidRPr="001929AD">
        <w:rPr>
          <w:sz w:val="22"/>
          <w:szCs w:val="22"/>
        </w:rPr>
        <w:t>11</w:t>
      </w:r>
      <w:r w:rsidRPr="001929AD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1929AD" w:rsidRDefault="00234E6F" w:rsidP="00CE643A">
      <w:pPr>
        <w:widowControl w:val="0"/>
        <w:numPr>
          <w:ilvl w:val="3"/>
          <w:numId w:val="22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1929AD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929AD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§ 6</w:t>
      </w:r>
    </w:p>
    <w:p w14:paraId="1141420E" w14:textId="77777777" w:rsidR="00234E6F" w:rsidRPr="001929AD" w:rsidRDefault="00234E6F" w:rsidP="00234E6F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KARY UMOWNE</w:t>
      </w:r>
    </w:p>
    <w:p w14:paraId="0F8FD7B9" w14:textId="77777777" w:rsidR="00234E6F" w:rsidRPr="001929AD" w:rsidRDefault="00234E6F" w:rsidP="00CE643A">
      <w:pPr>
        <w:numPr>
          <w:ilvl w:val="0"/>
          <w:numId w:val="26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1929AD" w:rsidRDefault="00CE2516" w:rsidP="00CE643A">
      <w:pPr>
        <w:numPr>
          <w:ilvl w:val="0"/>
          <w:numId w:val="25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1</w:t>
      </w:r>
      <w:r w:rsidR="00806D68" w:rsidRPr="001929AD">
        <w:rPr>
          <w:sz w:val="22"/>
          <w:szCs w:val="22"/>
        </w:rPr>
        <w:t xml:space="preserve"> % od wartości netto Pakietu, którego zwłoka dotyczy,</w:t>
      </w:r>
      <w:r w:rsidR="00234E6F" w:rsidRPr="001929AD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1929AD" w:rsidRDefault="00CE2516" w:rsidP="00CE643A">
      <w:pPr>
        <w:numPr>
          <w:ilvl w:val="0"/>
          <w:numId w:val="25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1</w:t>
      </w:r>
      <w:r w:rsidR="00234E6F" w:rsidRPr="001929AD">
        <w:rPr>
          <w:sz w:val="22"/>
          <w:szCs w:val="22"/>
        </w:rPr>
        <w:t xml:space="preserve"> % od wartości netto </w:t>
      </w:r>
      <w:r w:rsidR="00806D68" w:rsidRPr="001929AD">
        <w:rPr>
          <w:sz w:val="22"/>
          <w:szCs w:val="22"/>
        </w:rPr>
        <w:t>Pakietu, którego zwłoka dotyczy,</w:t>
      </w:r>
      <w:r w:rsidR="00234E6F" w:rsidRPr="001929AD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3A0F21A1" w:rsidR="00234E6F" w:rsidRPr="001929AD" w:rsidRDefault="00CE2516" w:rsidP="00CE643A">
      <w:pPr>
        <w:numPr>
          <w:ilvl w:val="0"/>
          <w:numId w:val="25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2</w:t>
      </w:r>
      <w:r w:rsidR="00234E6F" w:rsidRPr="001929AD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1929AD">
        <w:rPr>
          <w:sz w:val="22"/>
          <w:szCs w:val="22"/>
        </w:rPr>
        <w:t xml:space="preserve"> określonych w § 8 ust.2</w:t>
      </w:r>
      <w:r w:rsidR="006078C3" w:rsidRPr="001929AD">
        <w:rPr>
          <w:sz w:val="22"/>
          <w:szCs w:val="22"/>
        </w:rPr>
        <w:t>.</w:t>
      </w:r>
    </w:p>
    <w:p w14:paraId="357A01C3" w14:textId="77777777" w:rsidR="00397C8D" w:rsidRPr="001929AD" w:rsidRDefault="00397C8D" w:rsidP="00CE643A">
      <w:pPr>
        <w:numPr>
          <w:ilvl w:val="0"/>
          <w:numId w:val="26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1929AD" w:rsidRDefault="00397C8D" w:rsidP="00CE643A">
      <w:pPr>
        <w:numPr>
          <w:ilvl w:val="0"/>
          <w:numId w:val="26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1929AD" w:rsidRDefault="00234E6F" w:rsidP="00CE643A">
      <w:pPr>
        <w:numPr>
          <w:ilvl w:val="0"/>
          <w:numId w:val="26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Zamawiający zastrzega </w:t>
      </w:r>
      <w:r w:rsidR="00397C8D" w:rsidRPr="001929AD">
        <w:rPr>
          <w:sz w:val="22"/>
          <w:szCs w:val="22"/>
        </w:rPr>
        <w:t xml:space="preserve">sobie </w:t>
      </w:r>
      <w:r w:rsidRPr="001929AD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1929AD" w:rsidRDefault="00ED3244" w:rsidP="009D5F99">
      <w:pPr>
        <w:keepNext/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§ 7</w:t>
      </w:r>
    </w:p>
    <w:p w14:paraId="4A29B4B0" w14:textId="77777777" w:rsidR="00ED3244" w:rsidRPr="001929AD" w:rsidRDefault="00ED3244" w:rsidP="009D5F99">
      <w:pPr>
        <w:keepNext/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GWARANCJA</w:t>
      </w:r>
    </w:p>
    <w:p w14:paraId="3D6EA9E7" w14:textId="3FCC0843" w:rsidR="00E8472C" w:rsidRPr="001929AD" w:rsidRDefault="00E8472C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</w:t>
      </w:r>
      <w:r w:rsidR="00B07D57" w:rsidRPr="001929AD">
        <w:rPr>
          <w:sz w:val="22"/>
          <w:szCs w:val="22"/>
        </w:rPr>
        <w:t xml:space="preserve">odpowiedzialności Wykonawcy z tytułu </w:t>
      </w:r>
      <w:r w:rsidRPr="001929AD">
        <w:rPr>
          <w:sz w:val="22"/>
          <w:szCs w:val="22"/>
        </w:rPr>
        <w:t>rękojmi</w:t>
      </w:r>
      <w:r w:rsidR="00B07D57" w:rsidRPr="001929AD">
        <w:rPr>
          <w:sz w:val="22"/>
          <w:szCs w:val="22"/>
        </w:rPr>
        <w:t xml:space="preserve">. W przypadku zamieszczenia na fakturze VAT zapisu o wyłączeniu lub ograniczeniu ww. odpowiedzialności </w:t>
      </w:r>
      <w:r w:rsidR="00FA0EF3" w:rsidRPr="001929AD">
        <w:rPr>
          <w:sz w:val="22"/>
          <w:szCs w:val="22"/>
        </w:rPr>
        <w:t xml:space="preserve">Zamawiający może zwrócić </w:t>
      </w:r>
      <w:r w:rsidR="00B07D57" w:rsidRPr="001929AD">
        <w:rPr>
          <w:sz w:val="22"/>
          <w:szCs w:val="22"/>
        </w:rPr>
        <w:t>faktur</w:t>
      </w:r>
      <w:r w:rsidR="00FA0EF3" w:rsidRPr="001929AD">
        <w:rPr>
          <w:sz w:val="22"/>
          <w:szCs w:val="22"/>
        </w:rPr>
        <w:t>ę</w:t>
      </w:r>
      <w:r w:rsidR="00B07D57" w:rsidRPr="001929AD">
        <w:rPr>
          <w:sz w:val="22"/>
          <w:szCs w:val="22"/>
        </w:rPr>
        <w:t xml:space="preserve"> Wykonawcy. W tym ostatnim wypadku przyjmuje się, iż faktura nie została wystawiona prawidłowo. </w:t>
      </w:r>
    </w:p>
    <w:p w14:paraId="2EEC2756" w14:textId="46312712" w:rsidR="006971CF" w:rsidRPr="001929AD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Wykonawca udziela gwa</w:t>
      </w:r>
      <w:r w:rsidR="00DB0802" w:rsidRPr="001929AD">
        <w:rPr>
          <w:sz w:val="22"/>
          <w:szCs w:val="22"/>
        </w:rPr>
        <w:t>rancji na dostarczony</w:t>
      </w:r>
      <w:r w:rsidRPr="001929AD">
        <w:rPr>
          <w:sz w:val="22"/>
          <w:szCs w:val="22"/>
        </w:rPr>
        <w:t xml:space="preserve"> </w:t>
      </w:r>
      <w:r w:rsidR="00F86B96" w:rsidRPr="001929AD">
        <w:rPr>
          <w:sz w:val="22"/>
          <w:szCs w:val="22"/>
        </w:rPr>
        <w:t>sprzęt lub akcesoria</w:t>
      </w:r>
      <w:r w:rsidR="00DB0802" w:rsidRPr="001929AD">
        <w:rPr>
          <w:sz w:val="22"/>
          <w:szCs w:val="22"/>
        </w:rPr>
        <w:t xml:space="preserve"> </w:t>
      </w:r>
      <w:r w:rsidR="00397C8D" w:rsidRPr="001929AD">
        <w:rPr>
          <w:sz w:val="22"/>
          <w:szCs w:val="22"/>
        </w:rPr>
        <w:t>zgodnie z SIWZ i Zestawieniem</w:t>
      </w:r>
      <w:r w:rsidR="00112DB7" w:rsidRPr="001929AD">
        <w:rPr>
          <w:sz w:val="22"/>
          <w:szCs w:val="22"/>
        </w:rPr>
        <w:t xml:space="preserve"> Wymaganych Para</w:t>
      </w:r>
      <w:r w:rsidR="00397C8D" w:rsidRPr="001929AD">
        <w:rPr>
          <w:sz w:val="22"/>
          <w:szCs w:val="22"/>
        </w:rPr>
        <w:t xml:space="preserve">metrów Technicznych i Gwarancji. Okres gwarancji </w:t>
      </w:r>
      <w:r w:rsidRPr="001929AD">
        <w:rPr>
          <w:sz w:val="22"/>
          <w:szCs w:val="22"/>
        </w:rPr>
        <w:t>liczony</w:t>
      </w:r>
      <w:r w:rsidR="00397C8D" w:rsidRPr="001929AD">
        <w:rPr>
          <w:sz w:val="22"/>
          <w:szCs w:val="22"/>
        </w:rPr>
        <w:t xml:space="preserve"> jest</w:t>
      </w:r>
      <w:r w:rsidRPr="001929AD">
        <w:rPr>
          <w:sz w:val="22"/>
          <w:szCs w:val="22"/>
        </w:rPr>
        <w:t xml:space="preserve"> od daty odbioru </w:t>
      </w:r>
      <w:r w:rsidR="00397C8D" w:rsidRPr="001929AD">
        <w:rPr>
          <w:sz w:val="22"/>
          <w:szCs w:val="22"/>
        </w:rPr>
        <w:t>towaru</w:t>
      </w:r>
      <w:r w:rsidRPr="001929AD">
        <w:rPr>
          <w:sz w:val="22"/>
          <w:szCs w:val="22"/>
        </w:rPr>
        <w:t xml:space="preserve"> bez zastrzeżeń przez Zamawiającego.</w:t>
      </w:r>
      <w:r w:rsidR="006971CF" w:rsidRPr="001929AD">
        <w:rPr>
          <w:sz w:val="22"/>
          <w:szCs w:val="22"/>
        </w:rPr>
        <w:t xml:space="preserve"> </w:t>
      </w:r>
    </w:p>
    <w:p w14:paraId="1E850A4F" w14:textId="49BAA8AE" w:rsidR="00ED3244" w:rsidRPr="001929AD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Wykonawca w okresie trwania gwarancji zapewni serwis gwarancyjny </w:t>
      </w:r>
      <w:r w:rsidR="004500E4" w:rsidRPr="001929AD">
        <w:rPr>
          <w:sz w:val="22"/>
          <w:szCs w:val="22"/>
        </w:rPr>
        <w:t xml:space="preserve">na zasadach określonych w ust. </w:t>
      </w:r>
      <w:r w:rsidR="00B07D57" w:rsidRPr="001929AD">
        <w:rPr>
          <w:sz w:val="22"/>
          <w:szCs w:val="22"/>
        </w:rPr>
        <w:t>4</w:t>
      </w:r>
      <w:r w:rsidRPr="001929AD">
        <w:rPr>
          <w:sz w:val="22"/>
          <w:szCs w:val="22"/>
        </w:rPr>
        <w:t xml:space="preserve"> i </w:t>
      </w:r>
      <w:r w:rsidR="00B07D57" w:rsidRPr="001929AD">
        <w:rPr>
          <w:sz w:val="22"/>
          <w:szCs w:val="22"/>
        </w:rPr>
        <w:t>5</w:t>
      </w:r>
      <w:r w:rsidRPr="001929AD">
        <w:rPr>
          <w:sz w:val="22"/>
          <w:szCs w:val="22"/>
        </w:rPr>
        <w:t xml:space="preserve"> niniejszego paragrafu.</w:t>
      </w:r>
    </w:p>
    <w:p w14:paraId="70E933D1" w14:textId="77777777" w:rsidR="00ED3244" w:rsidRPr="001929AD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1929AD">
        <w:rPr>
          <w:sz w:val="22"/>
          <w:szCs w:val="22"/>
        </w:rPr>
        <w:t>, części</w:t>
      </w:r>
      <w:r w:rsidRPr="001929AD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1929AD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1929AD">
        <w:rPr>
          <w:sz w:val="22"/>
          <w:szCs w:val="22"/>
        </w:rPr>
        <w:t>,</w:t>
      </w:r>
      <w:r w:rsidRPr="001929AD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1929AD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1929AD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1929AD" w:rsidRDefault="00ED3244" w:rsidP="00D3295F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§ 8</w:t>
      </w:r>
    </w:p>
    <w:p w14:paraId="6DFF8F1F" w14:textId="77777777" w:rsidR="00ED3244" w:rsidRPr="001929AD" w:rsidRDefault="00ED3244" w:rsidP="00D3295F">
      <w:pPr>
        <w:jc w:val="center"/>
        <w:rPr>
          <w:b/>
          <w:sz w:val="22"/>
          <w:szCs w:val="22"/>
        </w:rPr>
      </w:pPr>
      <w:r w:rsidRPr="001929AD">
        <w:rPr>
          <w:b/>
          <w:sz w:val="22"/>
          <w:szCs w:val="22"/>
        </w:rPr>
        <w:t>POSTANOWIENIA KOŃCOWE</w:t>
      </w:r>
    </w:p>
    <w:p w14:paraId="00227866" w14:textId="45070C91" w:rsidR="00ED3244" w:rsidRPr="001929AD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1929AD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1929AD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1929AD">
        <w:rPr>
          <w:sz w:val="22"/>
          <w:szCs w:val="22"/>
        </w:rPr>
        <w:t>wyłącznie</w:t>
      </w:r>
      <w:r w:rsidRPr="001929AD">
        <w:rPr>
          <w:sz w:val="22"/>
          <w:szCs w:val="22"/>
        </w:rPr>
        <w:t xml:space="preserve"> wynagrodzenia należnego mu z tytułu </w:t>
      </w:r>
      <w:r w:rsidR="0078020B" w:rsidRPr="001929AD">
        <w:rPr>
          <w:sz w:val="22"/>
          <w:szCs w:val="22"/>
        </w:rPr>
        <w:t>wykonania części umowy</w:t>
      </w:r>
      <w:r w:rsidRPr="001929AD">
        <w:rPr>
          <w:sz w:val="22"/>
          <w:szCs w:val="22"/>
        </w:rPr>
        <w:t>.</w:t>
      </w:r>
    </w:p>
    <w:p w14:paraId="45719654" w14:textId="77777777" w:rsidR="008A6A1E" w:rsidRPr="001929AD" w:rsidRDefault="008A6A1E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1929AD" w:rsidRDefault="0078020B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1929AD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Wszelkie zmiany i uzupełnienia do niniejszej umowy wymagają formy pisemnej pod rygorem nieważności.</w:t>
      </w:r>
    </w:p>
    <w:p w14:paraId="3E72D375" w14:textId="77777777" w:rsidR="004B6AF7" w:rsidRPr="001929AD" w:rsidRDefault="00366D3B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Zamawiający </w:t>
      </w:r>
      <w:r w:rsidR="004B6AF7" w:rsidRPr="001929AD">
        <w:rPr>
          <w:sz w:val="22"/>
          <w:szCs w:val="22"/>
        </w:rPr>
        <w:t xml:space="preserve">przewiduje możliwość następujących istotnych zmian umowy: w zakresie terminu realizacji umowy, przedmiotu zamówienia, płatności, i których konieczność wprowadzenia wynikać będzie z następujących okoliczności:  </w:t>
      </w:r>
    </w:p>
    <w:p w14:paraId="5626F38A" w14:textId="77777777" w:rsidR="004B6AF7" w:rsidRPr="001929AD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2F59CC47" w14:textId="77777777" w:rsidR="004B6AF7" w:rsidRPr="001929AD" w:rsidRDefault="004B6AF7" w:rsidP="00CE643A">
      <w:pPr>
        <w:pStyle w:val="Akapitzlist"/>
        <w:numPr>
          <w:ilvl w:val="0"/>
          <w:numId w:val="51"/>
        </w:numPr>
        <w:ind w:left="709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2FE7CC9" w14:textId="77777777" w:rsidR="004B6AF7" w:rsidRPr="001929AD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1805FF51" w14:textId="77777777" w:rsidR="004B6AF7" w:rsidRPr="001929AD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920872A" w14:textId="77777777" w:rsidR="004B6AF7" w:rsidRPr="001929AD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2FEE2DB3" w14:textId="77777777" w:rsidR="004B6AF7" w:rsidRPr="001929AD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F5C04E4" w14:textId="77777777" w:rsidR="004B6AF7" w:rsidRPr="001929AD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8348900" w14:textId="77777777" w:rsidR="004B6AF7" w:rsidRPr="001929AD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4278AD9A" w14:textId="77777777" w:rsidR="004B6AF7" w:rsidRPr="001929AD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8B64D" w14:textId="77777777" w:rsidR="004B6AF7" w:rsidRPr="001929AD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50AEDB99" w14:textId="7DCB9C43" w:rsidR="004B6AF7" w:rsidRPr="001929AD" w:rsidRDefault="004B6AF7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Warunkiem wprowadzenia powyższych zmian jest udokumentowanie przez stronę zainteresowaną </w:t>
      </w:r>
      <w:r w:rsidR="00007D70" w:rsidRPr="001929AD">
        <w:rPr>
          <w:sz w:val="22"/>
          <w:szCs w:val="22"/>
        </w:rPr>
        <w:t xml:space="preserve">wprowadzeniem zmian </w:t>
      </w:r>
      <w:r w:rsidRPr="001929AD">
        <w:rPr>
          <w:sz w:val="22"/>
          <w:szCs w:val="22"/>
        </w:rPr>
        <w:t>wystąpienia powoływanych okoliczności.</w:t>
      </w:r>
    </w:p>
    <w:p w14:paraId="12F9A6F4" w14:textId="77777777" w:rsidR="00FA0EF3" w:rsidRPr="001929AD" w:rsidRDefault="00FA0EF3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EF6E5E2" w14:textId="07220051" w:rsidR="00ED3244" w:rsidRPr="001929AD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1929AD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1929AD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W sprawach nieuregulowanych postanowieniami niniejszej umowy będą mieć zastosowanie przepisy:</w:t>
      </w:r>
    </w:p>
    <w:p w14:paraId="49A09BB5" w14:textId="719D8464" w:rsidR="00ED3244" w:rsidRPr="001929AD" w:rsidRDefault="00ED3244" w:rsidP="00CE643A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ustawy Prawo zamówień publicznych </w:t>
      </w:r>
      <w:r w:rsidR="0099402F" w:rsidRPr="001929AD">
        <w:rPr>
          <w:sz w:val="22"/>
          <w:szCs w:val="22"/>
        </w:rPr>
        <w:t xml:space="preserve">(jednolity tekst ustawy </w:t>
      </w:r>
      <w:r w:rsidR="00E757AC" w:rsidRPr="001929AD">
        <w:rPr>
          <w:sz w:val="22"/>
          <w:szCs w:val="22"/>
        </w:rPr>
        <w:t>Dz.U. z 2017 r. poz. 1579 ze zm.</w:t>
      </w:r>
      <w:r w:rsidR="0099402F" w:rsidRPr="001929AD">
        <w:rPr>
          <w:sz w:val="22"/>
          <w:szCs w:val="22"/>
        </w:rPr>
        <w:t>,</w:t>
      </w:r>
    </w:p>
    <w:p w14:paraId="31823D94" w14:textId="77777777" w:rsidR="00ED3244" w:rsidRPr="001929AD" w:rsidRDefault="00ED3244" w:rsidP="00CE643A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929AD">
        <w:rPr>
          <w:sz w:val="22"/>
          <w:szCs w:val="22"/>
        </w:rPr>
        <w:t xml:space="preserve">Kodeksu Cywilnego. </w:t>
      </w:r>
    </w:p>
    <w:p w14:paraId="6C8133E6" w14:textId="77777777" w:rsidR="00ED3244" w:rsidRPr="001929AD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1929AD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1929AD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1929AD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1929AD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1929AD" w:rsidRDefault="00ED3244" w:rsidP="006C2551">
      <w:pPr>
        <w:ind w:firstLine="709"/>
        <w:jc w:val="both"/>
        <w:rPr>
          <w:sz w:val="22"/>
          <w:szCs w:val="22"/>
        </w:rPr>
      </w:pPr>
      <w:r w:rsidRPr="001929AD">
        <w:rPr>
          <w:sz w:val="22"/>
          <w:szCs w:val="22"/>
        </w:rPr>
        <w:t>ZAMAWIAJĄCY: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WYKONAWCA:</w:t>
      </w:r>
    </w:p>
    <w:p w14:paraId="35486CEB" w14:textId="77777777" w:rsidR="006C2551" w:rsidRPr="001929AD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1929AD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1929AD" w:rsidRDefault="006C2551" w:rsidP="00ED3244">
      <w:pPr>
        <w:jc w:val="both"/>
        <w:rPr>
          <w:sz w:val="22"/>
          <w:szCs w:val="22"/>
        </w:rPr>
      </w:pPr>
      <w:r w:rsidRPr="001929AD">
        <w:rPr>
          <w:sz w:val="22"/>
          <w:szCs w:val="22"/>
        </w:rPr>
        <w:t>……………………………………..</w:t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</w:r>
      <w:r w:rsidRPr="001929AD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1929AD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1929AD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1929AD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1929AD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1929AD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1929AD" w:rsidRDefault="00ED3244" w:rsidP="00ED3244">
      <w:pPr>
        <w:jc w:val="both"/>
        <w:rPr>
          <w:szCs w:val="22"/>
        </w:rPr>
      </w:pPr>
      <w:r w:rsidRPr="001929AD">
        <w:rPr>
          <w:szCs w:val="22"/>
        </w:rPr>
        <w:t>Załączniki do niniejszej umowy:</w:t>
      </w:r>
    </w:p>
    <w:p w14:paraId="0237562D" w14:textId="77777777" w:rsidR="006078C3" w:rsidRPr="001929AD" w:rsidRDefault="006078C3" w:rsidP="00CE643A">
      <w:pPr>
        <w:numPr>
          <w:ilvl w:val="0"/>
          <w:numId w:val="24"/>
        </w:numPr>
        <w:jc w:val="both"/>
        <w:rPr>
          <w:szCs w:val="22"/>
        </w:rPr>
      </w:pPr>
      <w:r w:rsidRPr="001929AD">
        <w:rPr>
          <w:szCs w:val="22"/>
        </w:rPr>
        <w:t xml:space="preserve">Formularz ofertowo-cenowy w zakresie Pakietu ….; </w:t>
      </w:r>
    </w:p>
    <w:p w14:paraId="1FF19CCB" w14:textId="77777777" w:rsidR="006078C3" w:rsidRPr="001929AD" w:rsidRDefault="006078C3" w:rsidP="00CE643A">
      <w:pPr>
        <w:numPr>
          <w:ilvl w:val="0"/>
          <w:numId w:val="24"/>
        </w:numPr>
        <w:jc w:val="both"/>
        <w:rPr>
          <w:szCs w:val="22"/>
        </w:rPr>
      </w:pPr>
      <w:r w:rsidRPr="001929AD">
        <w:rPr>
          <w:szCs w:val="22"/>
        </w:rPr>
        <w:t>Zestawienie wymaganych  parametrów  technicznych i gwarancji WYKONAWCY w zakresie Pakietu …..</w:t>
      </w:r>
    </w:p>
    <w:p w14:paraId="20B378E3" w14:textId="53F1E6FD" w:rsidR="00210446" w:rsidRPr="001929AD" w:rsidRDefault="00210446" w:rsidP="006078C3">
      <w:pPr>
        <w:jc w:val="both"/>
        <w:rPr>
          <w:szCs w:val="22"/>
        </w:rPr>
      </w:pPr>
    </w:p>
    <w:p w14:paraId="13BE54B5" w14:textId="77777777" w:rsidR="00141306" w:rsidRPr="001929AD" w:rsidRDefault="00141306">
      <w:pPr>
        <w:jc w:val="both"/>
        <w:rPr>
          <w:szCs w:val="22"/>
        </w:rPr>
      </w:pPr>
    </w:p>
    <w:p w14:paraId="6A7A31CD" w14:textId="77777777" w:rsidR="00141306" w:rsidRPr="001929AD" w:rsidRDefault="00141306">
      <w:pPr>
        <w:jc w:val="both"/>
        <w:rPr>
          <w:szCs w:val="22"/>
        </w:rPr>
      </w:pPr>
    </w:p>
    <w:sectPr w:rsidR="00141306" w:rsidRPr="001929AD" w:rsidSect="0060080F">
      <w:footerReference w:type="default" r:id="rId8"/>
      <w:pgSz w:w="11905" w:h="16837"/>
      <w:pgMar w:top="709" w:right="848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7214" w14:textId="77777777" w:rsidR="00550B97" w:rsidRDefault="00550B97">
      <w:r>
        <w:separator/>
      </w:r>
    </w:p>
  </w:endnote>
  <w:endnote w:type="continuationSeparator" w:id="0">
    <w:p w14:paraId="3FBA07F0" w14:textId="77777777" w:rsidR="00550B97" w:rsidRDefault="00550B97">
      <w:r>
        <w:continuationSeparator/>
      </w:r>
    </w:p>
  </w:endnote>
  <w:endnote w:type="continuationNotice" w:id="1">
    <w:p w14:paraId="518F06CC" w14:textId="77777777" w:rsidR="00550B97" w:rsidRDefault="00550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D35827" w:rsidRDefault="00D358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D7875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4C38" w14:textId="77777777" w:rsidR="00550B97" w:rsidRDefault="00550B97">
      <w:r>
        <w:separator/>
      </w:r>
    </w:p>
  </w:footnote>
  <w:footnote w:type="continuationSeparator" w:id="0">
    <w:p w14:paraId="6E5B5959" w14:textId="77777777" w:rsidR="00550B97" w:rsidRDefault="00550B97">
      <w:r>
        <w:continuationSeparator/>
      </w:r>
    </w:p>
  </w:footnote>
  <w:footnote w:type="continuationNotice" w:id="1">
    <w:p w14:paraId="58B985F7" w14:textId="77777777" w:rsidR="00550B97" w:rsidRDefault="00550B97"/>
  </w:footnote>
  <w:footnote w:id="2">
    <w:p w14:paraId="3A9966A0" w14:textId="4D14A74D" w:rsidR="00D35827" w:rsidRPr="007F014E" w:rsidRDefault="00D3582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D35827" w:rsidRPr="007F014E" w:rsidRDefault="00D3582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D35827" w:rsidRPr="007F014E" w:rsidRDefault="00D3582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D35827" w:rsidRPr="007F014E" w:rsidRDefault="00D3582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D35827" w:rsidRDefault="00D35827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D35827" w:rsidRPr="007F014E" w:rsidRDefault="00D3582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D35827" w:rsidRPr="00393C19" w:rsidRDefault="00D35827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3846BBCB" w14:textId="7AC8B66F" w:rsidR="00D35827" w:rsidRPr="00393C19" w:rsidRDefault="00D35827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0">
    <w:p w14:paraId="1C8A836C" w14:textId="77777777" w:rsidR="00D35827" w:rsidRPr="00F73BEA" w:rsidRDefault="00D35827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D35827" w:rsidRPr="00F73BEA" w:rsidRDefault="00D35827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D35827" w:rsidRDefault="00D35827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4C4F036" w14:textId="77777777" w:rsidR="00D35827" w:rsidRPr="00326719" w:rsidRDefault="00D35827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D35827" w:rsidRDefault="00D35827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D35827" w:rsidRDefault="00D35827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D35827" w:rsidRDefault="00D35827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D35827" w:rsidRPr="00256628" w:rsidRDefault="00D35827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D35827" w:rsidRPr="00F73BEA" w:rsidRDefault="00D35827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11">
    <w:p w14:paraId="263F9412" w14:textId="77777777" w:rsidR="00D35827" w:rsidRDefault="00D35827" w:rsidP="003358A6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2">
    <w:p w14:paraId="7A4FDB49" w14:textId="77777777" w:rsidR="00D35827" w:rsidRPr="00F73BEA" w:rsidRDefault="00D35827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49C7814" w14:textId="77777777" w:rsidR="00D35827" w:rsidRPr="00F73BEA" w:rsidRDefault="00D35827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3">
    <w:p w14:paraId="61B77B25" w14:textId="77777777" w:rsidR="00D35827" w:rsidRPr="003F4F2E" w:rsidRDefault="00D35827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4">
    <w:p w14:paraId="56FC1926" w14:textId="77777777" w:rsidR="00D35827" w:rsidRPr="00F73BEA" w:rsidRDefault="00D35827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5">
    <w:p w14:paraId="205DB76D" w14:textId="77777777" w:rsidR="00D35827" w:rsidRPr="00F73BEA" w:rsidRDefault="00D35827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6">
    <w:p w14:paraId="4652844C" w14:textId="77777777" w:rsidR="00D35827" w:rsidRDefault="00D35827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7">
    <w:p w14:paraId="66AA3E2F" w14:textId="77777777" w:rsidR="00D35827" w:rsidRPr="00F73BEA" w:rsidRDefault="00D35827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8">
    <w:p w14:paraId="2C208477" w14:textId="77777777" w:rsidR="00D35827" w:rsidRPr="00F73BEA" w:rsidRDefault="00D3582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9">
    <w:p w14:paraId="76869894" w14:textId="77777777" w:rsidR="00D35827" w:rsidRPr="00F73BEA" w:rsidRDefault="00D3582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0">
    <w:p w14:paraId="24984D52" w14:textId="77777777" w:rsidR="00D35827" w:rsidRPr="00F73BEA" w:rsidRDefault="00D3582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 xml:space="preserve">, korzysta z posiadanych oświadczeń lub dokumentów, o ile są one aktualne. </w:t>
      </w:r>
    </w:p>
  </w:footnote>
  <w:footnote w:id="21">
    <w:p w14:paraId="01DAF778" w14:textId="77777777" w:rsidR="00D35827" w:rsidRPr="00F73BEA" w:rsidRDefault="00D35827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2">
    <w:p w14:paraId="7923FB22" w14:textId="77777777" w:rsidR="00D35827" w:rsidRDefault="00D35827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D35827" w:rsidRPr="004257A0" w:rsidRDefault="00D35827" w:rsidP="00806AC5">
      <w:pPr>
        <w:pStyle w:val="Tekstprzypisudolnego"/>
        <w:rPr>
          <w:sz w:val="10"/>
          <w:szCs w:val="10"/>
        </w:rPr>
      </w:pPr>
    </w:p>
  </w:footnote>
  <w:footnote w:id="23">
    <w:p w14:paraId="7008F5BE" w14:textId="6DCD7A13" w:rsidR="00D35827" w:rsidRPr="005D67DD" w:rsidRDefault="00D35827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663FC7"/>
    <w:multiLevelType w:val="multilevel"/>
    <w:tmpl w:val="B8727C2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5" w15:restartNumberingAfterBreak="0">
    <w:nsid w:val="190911F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FAE55C9"/>
    <w:multiLevelType w:val="multilevel"/>
    <w:tmpl w:val="765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3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8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9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0" w15:restartNumberingAfterBreak="0">
    <w:nsid w:val="40C4652F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1" w15:restartNumberingAfterBreak="0">
    <w:nsid w:val="4313628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0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2D64B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5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6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0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3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55"/>
  </w:num>
  <w:num w:numId="15">
    <w:abstractNumId w:val="38"/>
  </w:num>
  <w:num w:numId="16">
    <w:abstractNumId w:val="31"/>
  </w:num>
  <w:num w:numId="17">
    <w:abstractNumId w:val="71"/>
  </w:num>
  <w:num w:numId="18">
    <w:abstractNumId w:val="53"/>
  </w:num>
  <w:num w:numId="19">
    <w:abstractNumId w:val="66"/>
  </w:num>
  <w:num w:numId="20">
    <w:abstractNumId w:val="45"/>
  </w:num>
  <w:num w:numId="21">
    <w:abstractNumId w:val="56"/>
  </w:num>
  <w:num w:numId="22">
    <w:abstractNumId w:val="73"/>
  </w:num>
  <w:num w:numId="23">
    <w:abstractNumId w:val="69"/>
  </w:num>
  <w:num w:numId="24">
    <w:abstractNumId w:val="57"/>
  </w:num>
  <w:num w:numId="25">
    <w:abstractNumId w:val="72"/>
  </w:num>
  <w:num w:numId="26">
    <w:abstractNumId w:val="65"/>
  </w:num>
  <w:num w:numId="27">
    <w:abstractNumId w:val="25"/>
  </w:num>
  <w:num w:numId="28">
    <w:abstractNumId w:val="48"/>
  </w:num>
  <w:num w:numId="29">
    <w:abstractNumId w:val="28"/>
  </w:num>
  <w:num w:numId="30">
    <w:abstractNumId w:val="32"/>
  </w:num>
  <w:num w:numId="31">
    <w:abstractNumId w:val="64"/>
  </w:num>
  <w:num w:numId="32">
    <w:abstractNumId w:val="49"/>
  </w:num>
  <w:num w:numId="33">
    <w:abstractNumId w:val="36"/>
  </w:num>
  <w:num w:numId="34">
    <w:abstractNumId w:val="43"/>
  </w:num>
  <w:num w:numId="35">
    <w:abstractNumId w:val="68"/>
  </w:num>
  <w:num w:numId="36">
    <w:abstractNumId w:val="70"/>
  </w:num>
  <w:num w:numId="37">
    <w:abstractNumId w:val="58"/>
  </w:num>
  <w:num w:numId="38">
    <w:abstractNumId w:val="44"/>
  </w:num>
  <w:num w:numId="39">
    <w:abstractNumId w:val="59"/>
  </w:num>
  <w:num w:numId="40">
    <w:abstractNumId w:val="42"/>
  </w:num>
  <w:num w:numId="41">
    <w:abstractNumId w:val="60"/>
  </w:num>
  <w:num w:numId="42">
    <w:abstractNumId w:val="33"/>
  </w:num>
  <w:num w:numId="43">
    <w:abstractNumId w:val="52"/>
  </w:num>
  <w:num w:numId="44">
    <w:abstractNumId w:val="62"/>
  </w:num>
  <w:num w:numId="45">
    <w:abstractNumId w:val="54"/>
  </w:num>
  <w:num w:numId="46">
    <w:abstractNumId w:val="61"/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47"/>
  </w:num>
  <w:num w:numId="50">
    <w:abstractNumId w:val="30"/>
  </w:num>
  <w:num w:numId="51">
    <w:abstractNumId w:val="46"/>
  </w:num>
  <w:num w:numId="52">
    <w:abstractNumId w:val="40"/>
  </w:num>
  <w:num w:numId="53">
    <w:abstractNumId w:val="41"/>
  </w:num>
  <w:num w:numId="54">
    <w:abstractNumId w:val="27"/>
  </w:num>
  <w:num w:numId="55">
    <w:abstractNumId w:val="51"/>
  </w:num>
  <w:num w:numId="56">
    <w:abstractNumId w:val="35"/>
  </w:num>
  <w:num w:numId="57">
    <w:abstractNumId w:val="50"/>
  </w:num>
  <w:num w:numId="58">
    <w:abstractNumId w:val="6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07D70"/>
    <w:rsid w:val="00010BD2"/>
    <w:rsid w:val="000112BE"/>
    <w:rsid w:val="00011BB7"/>
    <w:rsid w:val="00011C5F"/>
    <w:rsid w:val="00011E5F"/>
    <w:rsid w:val="00014ACD"/>
    <w:rsid w:val="000153DA"/>
    <w:rsid w:val="00016445"/>
    <w:rsid w:val="00016D76"/>
    <w:rsid w:val="000201A5"/>
    <w:rsid w:val="000218A3"/>
    <w:rsid w:val="00021E5C"/>
    <w:rsid w:val="000242B1"/>
    <w:rsid w:val="00024381"/>
    <w:rsid w:val="000246D6"/>
    <w:rsid w:val="00024B6E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0B9C"/>
    <w:rsid w:val="00070DE0"/>
    <w:rsid w:val="000723E1"/>
    <w:rsid w:val="000759EE"/>
    <w:rsid w:val="00075A9A"/>
    <w:rsid w:val="00075E9E"/>
    <w:rsid w:val="00076037"/>
    <w:rsid w:val="00080117"/>
    <w:rsid w:val="0008033F"/>
    <w:rsid w:val="0008069D"/>
    <w:rsid w:val="00080EB3"/>
    <w:rsid w:val="000833FF"/>
    <w:rsid w:val="00083DCC"/>
    <w:rsid w:val="0008611C"/>
    <w:rsid w:val="00090E51"/>
    <w:rsid w:val="00091BED"/>
    <w:rsid w:val="00091CD0"/>
    <w:rsid w:val="00093D7D"/>
    <w:rsid w:val="000940F1"/>
    <w:rsid w:val="00094128"/>
    <w:rsid w:val="000A206E"/>
    <w:rsid w:val="000A257B"/>
    <w:rsid w:val="000A295B"/>
    <w:rsid w:val="000A35F9"/>
    <w:rsid w:val="000A363C"/>
    <w:rsid w:val="000A5EA3"/>
    <w:rsid w:val="000A7127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906"/>
    <w:rsid w:val="000B71E1"/>
    <w:rsid w:val="000B790F"/>
    <w:rsid w:val="000B79E3"/>
    <w:rsid w:val="000B7C39"/>
    <w:rsid w:val="000C0DFD"/>
    <w:rsid w:val="000C0F10"/>
    <w:rsid w:val="000C1D42"/>
    <w:rsid w:val="000C3110"/>
    <w:rsid w:val="000C3BF3"/>
    <w:rsid w:val="000C4AF9"/>
    <w:rsid w:val="000C59BD"/>
    <w:rsid w:val="000C5F57"/>
    <w:rsid w:val="000C6587"/>
    <w:rsid w:val="000C72D8"/>
    <w:rsid w:val="000D0850"/>
    <w:rsid w:val="000D263E"/>
    <w:rsid w:val="000D3F42"/>
    <w:rsid w:val="000D5840"/>
    <w:rsid w:val="000D6612"/>
    <w:rsid w:val="000D79B6"/>
    <w:rsid w:val="000E07AE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2A79"/>
    <w:rsid w:val="000F3A60"/>
    <w:rsid w:val="000F3EBD"/>
    <w:rsid w:val="000F53DA"/>
    <w:rsid w:val="000F61C0"/>
    <w:rsid w:val="000F7A5F"/>
    <w:rsid w:val="00102FAE"/>
    <w:rsid w:val="00104C31"/>
    <w:rsid w:val="00104D7C"/>
    <w:rsid w:val="00105173"/>
    <w:rsid w:val="001053B9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2DBC"/>
    <w:rsid w:val="00123BF3"/>
    <w:rsid w:val="001311DE"/>
    <w:rsid w:val="00131B1A"/>
    <w:rsid w:val="00131F4A"/>
    <w:rsid w:val="00132822"/>
    <w:rsid w:val="0013381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576DF"/>
    <w:rsid w:val="001579A2"/>
    <w:rsid w:val="00157EFD"/>
    <w:rsid w:val="00160C21"/>
    <w:rsid w:val="00160E70"/>
    <w:rsid w:val="0016234D"/>
    <w:rsid w:val="0016269A"/>
    <w:rsid w:val="00162FEF"/>
    <w:rsid w:val="00163D22"/>
    <w:rsid w:val="0016584E"/>
    <w:rsid w:val="001664DF"/>
    <w:rsid w:val="0016698C"/>
    <w:rsid w:val="001715A0"/>
    <w:rsid w:val="001720BB"/>
    <w:rsid w:val="0017235E"/>
    <w:rsid w:val="00172D77"/>
    <w:rsid w:val="0017313B"/>
    <w:rsid w:val="00173A3D"/>
    <w:rsid w:val="00175441"/>
    <w:rsid w:val="00175D2B"/>
    <w:rsid w:val="00177500"/>
    <w:rsid w:val="00177AB8"/>
    <w:rsid w:val="001814AD"/>
    <w:rsid w:val="00181600"/>
    <w:rsid w:val="00181915"/>
    <w:rsid w:val="0018192B"/>
    <w:rsid w:val="00181B32"/>
    <w:rsid w:val="00182441"/>
    <w:rsid w:val="00183F75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9AD"/>
    <w:rsid w:val="00192E5E"/>
    <w:rsid w:val="00192EEB"/>
    <w:rsid w:val="0019388A"/>
    <w:rsid w:val="0019481A"/>
    <w:rsid w:val="001954E7"/>
    <w:rsid w:val="00195DB9"/>
    <w:rsid w:val="001978B9"/>
    <w:rsid w:val="001A21AD"/>
    <w:rsid w:val="001A27E8"/>
    <w:rsid w:val="001A4E7C"/>
    <w:rsid w:val="001A61DC"/>
    <w:rsid w:val="001A6C68"/>
    <w:rsid w:val="001A7773"/>
    <w:rsid w:val="001B1788"/>
    <w:rsid w:val="001B2C87"/>
    <w:rsid w:val="001B394C"/>
    <w:rsid w:val="001B4C17"/>
    <w:rsid w:val="001B509A"/>
    <w:rsid w:val="001B56FC"/>
    <w:rsid w:val="001B5857"/>
    <w:rsid w:val="001B5990"/>
    <w:rsid w:val="001B5A22"/>
    <w:rsid w:val="001B6A9A"/>
    <w:rsid w:val="001C0BF7"/>
    <w:rsid w:val="001C0EF3"/>
    <w:rsid w:val="001C1DF3"/>
    <w:rsid w:val="001C3187"/>
    <w:rsid w:val="001C48E6"/>
    <w:rsid w:val="001C508D"/>
    <w:rsid w:val="001C519B"/>
    <w:rsid w:val="001C5519"/>
    <w:rsid w:val="001C58C6"/>
    <w:rsid w:val="001C6CD3"/>
    <w:rsid w:val="001D068C"/>
    <w:rsid w:val="001D06C0"/>
    <w:rsid w:val="001D0927"/>
    <w:rsid w:val="001D227B"/>
    <w:rsid w:val="001D28FA"/>
    <w:rsid w:val="001D2BDE"/>
    <w:rsid w:val="001D31ED"/>
    <w:rsid w:val="001D5B16"/>
    <w:rsid w:val="001D6D6D"/>
    <w:rsid w:val="001D771C"/>
    <w:rsid w:val="001E060D"/>
    <w:rsid w:val="001E26BB"/>
    <w:rsid w:val="001E2F52"/>
    <w:rsid w:val="001E7C16"/>
    <w:rsid w:val="001F065F"/>
    <w:rsid w:val="001F0B89"/>
    <w:rsid w:val="001F5B0F"/>
    <w:rsid w:val="001F688C"/>
    <w:rsid w:val="001F68F0"/>
    <w:rsid w:val="0020038F"/>
    <w:rsid w:val="002047AB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401"/>
    <w:rsid w:val="002167BC"/>
    <w:rsid w:val="002204CB"/>
    <w:rsid w:val="00220C6A"/>
    <w:rsid w:val="00220D57"/>
    <w:rsid w:val="00220F89"/>
    <w:rsid w:val="00222358"/>
    <w:rsid w:val="002223A0"/>
    <w:rsid w:val="00223077"/>
    <w:rsid w:val="002237A2"/>
    <w:rsid w:val="0022517F"/>
    <w:rsid w:val="00226EA6"/>
    <w:rsid w:val="00227D8B"/>
    <w:rsid w:val="00230C31"/>
    <w:rsid w:val="00231117"/>
    <w:rsid w:val="00231121"/>
    <w:rsid w:val="00232608"/>
    <w:rsid w:val="0023287F"/>
    <w:rsid w:val="002331EB"/>
    <w:rsid w:val="00234E6F"/>
    <w:rsid w:val="00235F09"/>
    <w:rsid w:val="00236C19"/>
    <w:rsid w:val="0023725E"/>
    <w:rsid w:val="00237FD7"/>
    <w:rsid w:val="00240BD5"/>
    <w:rsid w:val="00240FE3"/>
    <w:rsid w:val="00241102"/>
    <w:rsid w:val="00241D63"/>
    <w:rsid w:val="00242769"/>
    <w:rsid w:val="00244A39"/>
    <w:rsid w:val="00245C4C"/>
    <w:rsid w:val="002462E9"/>
    <w:rsid w:val="00246B0D"/>
    <w:rsid w:val="002508D7"/>
    <w:rsid w:val="0025099D"/>
    <w:rsid w:val="00250F34"/>
    <w:rsid w:val="00251DC7"/>
    <w:rsid w:val="00252DDF"/>
    <w:rsid w:val="00253665"/>
    <w:rsid w:val="00254430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3667"/>
    <w:rsid w:val="00274840"/>
    <w:rsid w:val="00276227"/>
    <w:rsid w:val="00276ABF"/>
    <w:rsid w:val="00277198"/>
    <w:rsid w:val="002801AA"/>
    <w:rsid w:val="00280342"/>
    <w:rsid w:val="002808A1"/>
    <w:rsid w:val="00280A32"/>
    <w:rsid w:val="002818C5"/>
    <w:rsid w:val="00282A16"/>
    <w:rsid w:val="00283A1A"/>
    <w:rsid w:val="00283BE8"/>
    <w:rsid w:val="002865BF"/>
    <w:rsid w:val="002865C7"/>
    <w:rsid w:val="00286A9F"/>
    <w:rsid w:val="00290100"/>
    <w:rsid w:val="002925FA"/>
    <w:rsid w:val="002931FA"/>
    <w:rsid w:val="00297760"/>
    <w:rsid w:val="002A10FA"/>
    <w:rsid w:val="002A1152"/>
    <w:rsid w:val="002A1E00"/>
    <w:rsid w:val="002A2B1B"/>
    <w:rsid w:val="002A4AA6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279B"/>
    <w:rsid w:val="002C28DE"/>
    <w:rsid w:val="002C43FF"/>
    <w:rsid w:val="002C6EB1"/>
    <w:rsid w:val="002C7149"/>
    <w:rsid w:val="002C7C74"/>
    <w:rsid w:val="002C7E32"/>
    <w:rsid w:val="002D0A31"/>
    <w:rsid w:val="002D1E2A"/>
    <w:rsid w:val="002D278E"/>
    <w:rsid w:val="002D30E6"/>
    <w:rsid w:val="002D56AF"/>
    <w:rsid w:val="002D7563"/>
    <w:rsid w:val="002D7FCE"/>
    <w:rsid w:val="002E044B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2F7808"/>
    <w:rsid w:val="002F7A9E"/>
    <w:rsid w:val="0030034A"/>
    <w:rsid w:val="003019BE"/>
    <w:rsid w:val="00301A94"/>
    <w:rsid w:val="0030477A"/>
    <w:rsid w:val="00304CCB"/>
    <w:rsid w:val="00304E3D"/>
    <w:rsid w:val="00305870"/>
    <w:rsid w:val="003063D5"/>
    <w:rsid w:val="00306CAA"/>
    <w:rsid w:val="00306D92"/>
    <w:rsid w:val="0030758B"/>
    <w:rsid w:val="00307C79"/>
    <w:rsid w:val="003106BF"/>
    <w:rsid w:val="003110D0"/>
    <w:rsid w:val="00313AAF"/>
    <w:rsid w:val="00313F3B"/>
    <w:rsid w:val="00314103"/>
    <w:rsid w:val="003146CD"/>
    <w:rsid w:val="00315063"/>
    <w:rsid w:val="0031701D"/>
    <w:rsid w:val="00320510"/>
    <w:rsid w:val="003212E8"/>
    <w:rsid w:val="0032198E"/>
    <w:rsid w:val="00321D12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5254"/>
    <w:rsid w:val="003358A6"/>
    <w:rsid w:val="00335BA1"/>
    <w:rsid w:val="00335FCC"/>
    <w:rsid w:val="003366B0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2416"/>
    <w:rsid w:val="00353364"/>
    <w:rsid w:val="00356848"/>
    <w:rsid w:val="00356F7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35BC"/>
    <w:rsid w:val="00376C98"/>
    <w:rsid w:val="0037776F"/>
    <w:rsid w:val="00380009"/>
    <w:rsid w:val="00380947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1078"/>
    <w:rsid w:val="0039151B"/>
    <w:rsid w:val="00391DC7"/>
    <w:rsid w:val="00393BA4"/>
    <w:rsid w:val="00393C19"/>
    <w:rsid w:val="00393F6C"/>
    <w:rsid w:val="003942F9"/>
    <w:rsid w:val="0039550C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3816"/>
    <w:rsid w:val="003C510B"/>
    <w:rsid w:val="003C5A6B"/>
    <w:rsid w:val="003C71EA"/>
    <w:rsid w:val="003D2F74"/>
    <w:rsid w:val="003D2FF2"/>
    <w:rsid w:val="003D3A08"/>
    <w:rsid w:val="003D4C7E"/>
    <w:rsid w:val="003D5E1B"/>
    <w:rsid w:val="003D7875"/>
    <w:rsid w:val="003E062C"/>
    <w:rsid w:val="003E0E19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1820"/>
    <w:rsid w:val="003F43B3"/>
    <w:rsid w:val="003F4F2E"/>
    <w:rsid w:val="003F6583"/>
    <w:rsid w:val="003F687E"/>
    <w:rsid w:val="003F688C"/>
    <w:rsid w:val="004002BB"/>
    <w:rsid w:val="00400687"/>
    <w:rsid w:val="00402990"/>
    <w:rsid w:val="004032D7"/>
    <w:rsid w:val="004042C6"/>
    <w:rsid w:val="004058D2"/>
    <w:rsid w:val="00405FFF"/>
    <w:rsid w:val="00407B47"/>
    <w:rsid w:val="00410839"/>
    <w:rsid w:val="00412CAD"/>
    <w:rsid w:val="00412D06"/>
    <w:rsid w:val="004131BE"/>
    <w:rsid w:val="00413FEF"/>
    <w:rsid w:val="00417021"/>
    <w:rsid w:val="004204A0"/>
    <w:rsid w:val="00420842"/>
    <w:rsid w:val="004212DF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D96"/>
    <w:rsid w:val="00441C35"/>
    <w:rsid w:val="0044243A"/>
    <w:rsid w:val="0044270F"/>
    <w:rsid w:val="00442C23"/>
    <w:rsid w:val="00443021"/>
    <w:rsid w:val="00443623"/>
    <w:rsid w:val="00445F5A"/>
    <w:rsid w:val="00446209"/>
    <w:rsid w:val="004466BB"/>
    <w:rsid w:val="004500E4"/>
    <w:rsid w:val="00450902"/>
    <w:rsid w:val="004517B7"/>
    <w:rsid w:val="00453049"/>
    <w:rsid w:val="00453EBD"/>
    <w:rsid w:val="004556E3"/>
    <w:rsid w:val="00455D5D"/>
    <w:rsid w:val="004561E1"/>
    <w:rsid w:val="004569E2"/>
    <w:rsid w:val="00456DAA"/>
    <w:rsid w:val="00462B3C"/>
    <w:rsid w:val="00463F72"/>
    <w:rsid w:val="00465879"/>
    <w:rsid w:val="00465987"/>
    <w:rsid w:val="00470020"/>
    <w:rsid w:val="00473989"/>
    <w:rsid w:val="00475633"/>
    <w:rsid w:val="00475925"/>
    <w:rsid w:val="00475A2E"/>
    <w:rsid w:val="00475B24"/>
    <w:rsid w:val="00476A7A"/>
    <w:rsid w:val="00477488"/>
    <w:rsid w:val="0048022F"/>
    <w:rsid w:val="00480752"/>
    <w:rsid w:val="00480A83"/>
    <w:rsid w:val="00480FEE"/>
    <w:rsid w:val="00481469"/>
    <w:rsid w:val="004849BD"/>
    <w:rsid w:val="0048695A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5286"/>
    <w:rsid w:val="004A5CAB"/>
    <w:rsid w:val="004A606C"/>
    <w:rsid w:val="004A6925"/>
    <w:rsid w:val="004B28CD"/>
    <w:rsid w:val="004B3387"/>
    <w:rsid w:val="004B360A"/>
    <w:rsid w:val="004B3944"/>
    <w:rsid w:val="004B3D94"/>
    <w:rsid w:val="004B4014"/>
    <w:rsid w:val="004B5CFE"/>
    <w:rsid w:val="004B6AF7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4DEE"/>
    <w:rsid w:val="004D5E73"/>
    <w:rsid w:val="004D5EDD"/>
    <w:rsid w:val="004E110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4DF2"/>
    <w:rsid w:val="00505AF3"/>
    <w:rsid w:val="00506DB7"/>
    <w:rsid w:val="00507557"/>
    <w:rsid w:val="005105DC"/>
    <w:rsid w:val="0051276C"/>
    <w:rsid w:val="005159E0"/>
    <w:rsid w:val="00515C19"/>
    <w:rsid w:val="00515E54"/>
    <w:rsid w:val="00517160"/>
    <w:rsid w:val="00517367"/>
    <w:rsid w:val="00517BA0"/>
    <w:rsid w:val="0052162B"/>
    <w:rsid w:val="005216B3"/>
    <w:rsid w:val="00524010"/>
    <w:rsid w:val="005241EA"/>
    <w:rsid w:val="0052426D"/>
    <w:rsid w:val="00526250"/>
    <w:rsid w:val="00531146"/>
    <w:rsid w:val="005314A5"/>
    <w:rsid w:val="005318F2"/>
    <w:rsid w:val="00532747"/>
    <w:rsid w:val="00533EFE"/>
    <w:rsid w:val="00534FF6"/>
    <w:rsid w:val="00535273"/>
    <w:rsid w:val="00540701"/>
    <w:rsid w:val="005438BC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4CF3"/>
    <w:rsid w:val="00560554"/>
    <w:rsid w:val="005648F9"/>
    <w:rsid w:val="00570584"/>
    <w:rsid w:val="005725B8"/>
    <w:rsid w:val="00575F1E"/>
    <w:rsid w:val="00577423"/>
    <w:rsid w:val="00583A92"/>
    <w:rsid w:val="00586074"/>
    <w:rsid w:val="00587281"/>
    <w:rsid w:val="0059088A"/>
    <w:rsid w:val="00591FBB"/>
    <w:rsid w:val="00592727"/>
    <w:rsid w:val="005935E4"/>
    <w:rsid w:val="005967D9"/>
    <w:rsid w:val="005969F3"/>
    <w:rsid w:val="00597080"/>
    <w:rsid w:val="0059768C"/>
    <w:rsid w:val="00597C11"/>
    <w:rsid w:val="005A04F1"/>
    <w:rsid w:val="005A265E"/>
    <w:rsid w:val="005A32AB"/>
    <w:rsid w:val="005A3814"/>
    <w:rsid w:val="005A4702"/>
    <w:rsid w:val="005A5998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B1"/>
    <w:rsid w:val="005D14DB"/>
    <w:rsid w:val="005D1820"/>
    <w:rsid w:val="005D1CAA"/>
    <w:rsid w:val="005D321F"/>
    <w:rsid w:val="005D4F21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5E5"/>
    <w:rsid w:val="005F4E62"/>
    <w:rsid w:val="005F529F"/>
    <w:rsid w:val="005F575E"/>
    <w:rsid w:val="005F58BF"/>
    <w:rsid w:val="005F63C6"/>
    <w:rsid w:val="005F7240"/>
    <w:rsid w:val="0060080F"/>
    <w:rsid w:val="00600B3F"/>
    <w:rsid w:val="006010B0"/>
    <w:rsid w:val="00601AE7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5AA4"/>
    <w:rsid w:val="00617495"/>
    <w:rsid w:val="0061791A"/>
    <w:rsid w:val="00617F2C"/>
    <w:rsid w:val="00621063"/>
    <w:rsid w:val="006216D3"/>
    <w:rsid w:val="006228F0"/>
    <w:rsid w:val="00622E1C"/>
    <w:rsid w:val="0062338A"/>
    <w:rsid w:val="00624F9A"/>
    <w:rsid w:val="006255DA"/>
    <w:rsid w:val="006265E0"/>
    <w:rsid w:val="00630019"/>
    <w:rsid w:val="006307F7"/>
    <w:rsid w:val="00630B0E"/>
    <w:rsid w:val="00631C80"/>
    <w:rsid w:val="006327AF"/>
    <w:rsid w:val="00634F11"/>
    <w:rsid w:val="00635301"/>
    <w:rsid w:val="00635414"/>
    <w:rsid w:val="006365CE"/>
    <w:rsid w:val="00637110"/>
    <w:rsid w:val="00640498"/>
    <w:rsid w:val="006420BB"/>
    <w:rsid w:val="00645B1D"/>
    <w:rsid w:val="00646968"/>
    <w:rsid w:val="00647A15"/>
    <w:rsid w:val="00650116"/>
    <w:rsid w:val="00652380"/>
    <w:rsid w:val="006542F8"/>
    <w:rsid w:val="006562C9"/>
    <w:rsid w:val="0066089E"/>
    <w:rsid w:val="0066182F"/>
    <w:rsid w:val="006631BE"/>
    <w:rsid w:val="006662F3"/>
    <w:rsid w:val="00670883"/>
    <w:rsid w:val="00670CED"/>
    <w:rsid w:val="00672242"/>
    <w:rsid w:val="006726BA"/>
    <w:rsid w:val="00673690"/>
    <w:rsid w:val="00674A39"/>
    <w:rsid w:val="00674D83"/>
    <w:rsid w:val="00674E11"/>
    <w:rsid w:val="006753FD"/>
    <w:rsid w:val="00675DB9"/>
    <w:rsid w:val="00675E76"/>
    <w:rsid w:val="006774DD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5D4"/>
    <w:rsid w:val="006A26E3"/>
    <w:rsid w:val="006A327B"/>
    <w:rsid w:val="006A53F4"/>
    <w:rsid w:val="006A5833"/>
    <w:rsid w:val="006A597E"/>
    <w:rsid w:val="006B136E"/>
    <w:rsid w:val="006B291A"/>
    <w:rsid w:val="006B3923"/>
    <w:rsid w:val="006B5533"/>
    <w:rsid w:val="006B57C4"/>
    <w:rsid w:val="006C0E11"/>
    <w:rsid w:val="006C163D"/>
    <w:rsid w:val="006C2551"/>
    <w:rsid w:val="006C2756"/>
    <w:rsid w:val="006C3050"/>
    <w:rsid w:val="006C37A0"/>
    <w:rsid w:val="006C434C"/>
    <w:rsid w:val="006C4541"/>
    <w:rsid w:val="006C6F46"/>
    <w:rsid w:val="006D058E"/>
    <w:rsid w:val="006D0761"/>
    <w:rsid w:val="006D1B37"/>
    <w:rsid w:val="006D29BF"/>
    <w:rsid w:val="006D3D03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598C"/>
    <w:rsid w:val="006E673D"/>
    <w:rsid w:val="006E7127"/>
    <w:rsid w:val="006F4E91"/>
    <w:rsid w:val="006F5CCD"/>
    <w:rsid w:val="00700FFB"/>
    <w:rsid w:val="00701C83"/>
    <w:rsid w:val="00702014"/>
    <w:rsid w:val="0070233F"/>
    <w:rsid w:val="00703AB2"/>
    <w:rsid w:val="00703F45"/>
    <w:rsid w:val="00704CFB"/>
    <w:rsid w:val="00704F37"/>
    <w:rsid w:val="00707623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E70"/>
    <w:rsid w:val="00723ADA"/>
    <w:rsid w:val="0072636A"/>
    <w:rsid w:val="00726D5E"/>
    <w:rsid w:val="00731107"/>
    <w:rsid w:val="00731915"/>
    <w:rsid w:val="00732788"/>
    <w:rsid w:val="0073287B"/>
    <w:rsid w:val="00732FAE"/>
    <w:rsid w:val="00734FDD"/>
    <w:rsid w:val="00736423"/>
    <w:rsid w:val="00741855"/>
    <w:rsid w:val="00741ED0"/>
    <w:rsid w:val="007420AF"/>
    <w:rsid w:val="007424B3"/>
    <w:rsid w:val="00744988"/>
    <w:rsid w:val="00744C4F"/>
    <w:rsid w:val="00753B69"/>
    <w:rsid w:val="00754421"/>
    <w:rsid w:val="00754A92"/>
    <w:rsid w:val="00755A50"/>
    <w:rsid w:val="0075614B"/>
    <w:rsid w:val="007565DE"/>
    <w:rsid w:val="00756862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8596A"/>
    <w:rsid w:val="00785D39"/>
    <w:rsid w:val="0079456B"/>
    <w:rsid w:val="00794865"/>
    <w:rsid w:val="007A0BC7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2BC4"/>
    <w:rsid w:val="007C4621"/>
    <w:rsid w:val="007C4A8A"/>
    <w:rsid w:val="007C7980"/>
    <w:rsid w:val="007C7E01"/>
    <w:rsid w:val="007D171C"/>
    <w:rsid w:val="007D1919"/>
    <w:rsid w:val="007D2C55"/>
    <w:rsid w:val="007D35F8"/>
    <w:rsid w:val="007D444C"/>
    <w:rsid w:val="007D6260"/>
    <w:rsid w:val="007D7C39"/>
    <w:rsid w:val="007E0EF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3C7D"/>
    <w:rsid w:val="007F40FD"/>
    <w:rsid w:val="007F499F"/>
    <w:rsid w:val="007F4A32"/>
    <w:rsid w:val="007F5114"/>
    <w:rsid w:val="007F57BB"/>
    <w:rsid w:val="007F581E"/>
    <w:rsid w:val="007F5C8A"/>
    <w:rsid w:val="00800BF0"/>
    <w:rsid w:val="00801339"/>
    <w:rsid w:val="0080242A"/>
    <w:rsid w:val="00803CF2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EF4"/>
    <w:rsid w:val="0082798F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4E4C"/>
    <w:rsid w:val="00856873"/>
    <w:rsid w:val="00856B10"/>
    <w:rsid w:val="008571D3"/>
    <w:rsid w:val="00860AFB"/>
    <w:rsid w:val="00862CFD"/>
    <w:rsid w:val="00862DE1"/>
    <w:rsid w:val="00863489"/>
    <w:rsid w:val="008638A0"/>
    <w:rsid w:val="0086453D"/>
    <w:rsid w:val="00864EF7"/>
    <w:rsid w:val="00864F91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502B"/>
    <w:rsid w:val="00886B3B"/>
    <w:rsid w:val="00887B3E"/>
    <w:rsid w:val="0089038F"/>
    <w:rsid w:val="00890392"/>
    <w:rsid w:val="00892590"/>
    <w:rsid w:val="00893B09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6561"/>
    <w:rsid w:val="008A6A1E"/>
    <w:rsid w:val="008A6F40"/>
    <w:rsid w:val="008B21AF"/>
    <w:rsid w:val="008B3A10"/>
    <w:rsid w:val="008B4F37"/>
    <w:rsid w:val="008B5139"/>
    <w:rsid w:val="008B56FA"/>
    <w:rsid w:val="008C0001"/>
    <w:rsid w:val="008C0403"/>
    <w:rsid w:val="008C2606"/>
    <w:rsid w:val="008C4109"/>
    <w:rsid w:val="008C4C1B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11F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1C0B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34B7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3C95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61C"/>
    <w:rsid w:val="00930B76"/>
    <w:rsid w:val="009326F1"/>
    <w:rsid w:val="00935F67"/>
    <w:rsid w:val="009373A1"/>
    <w:rsid w:val="00940712"/>
    <w:rsid w:val="009414F5"/>
    <w:rsid w:val="009416A1"/>
    <w:rsid w:val="0094246D"/>
    <w:rsid w:val="009427AF"/>
    <w:rsid w:val="00942CA8"/>
    <w:rsid w:val="009435C7"/>
    <w:rsid w:val="00943AA2"/>
    <w:rsid w:val="00944059"/>
    <w:rsid w:val="00944A55"/>
    <w:rsid w:val="00944C9A"/>
    <w:rsid w:val="009453EB"/>
    <w:rsid w:val="009454DB"/>
    <w:rsid w:val="0095262A"/>
    <w:rsid w:val="00955DA8"/>
    <w:rsid w:val="00955E99"/>
    <w:rsid w:val="00957507"/>
    <w:rsid w:val="009621F7"/>
    <w:rsid w:val="009625CF"/>
    <w:rsid w:val="00962E10"/>
    <w:rsid w:val="00963283"/>
    <w:rsid w:val="00963737"/>
    <w:rsid w:val="009637AC"/>
    <w:rsid w:val="00971BBC"/>
    <w:rsid w:val="009726AD"/>
    <w:rsid w:val="00972ADD"/>
    <w:rsid w:val="00973460"/>
    <w:rsid w:val="00973838"/>
    <w:rsid w:val="009742A3"/>
    <w:rsid w:val="009746B1"/>
    <w:rsid w:val="0097734B"/>
    <w:rsid w:val="0098731D"/>
    <w:rsid w:val="00987AF8"/>
    <w:rsid w:val="009900D4"/>
    <w:rsid w:val="00990BA6"/>
    <w:rsid w:val="0099402F"/>
    <w:rsid w:val="00994755"/>
    <w:rsid w:val="009A11EB"/>
    <w:rsid w:val="009A1604"/>
    <w:rsid w:val="009A165A"/>
    <w:rsid w:val="009A1D5F"/>
    <w:rsid w:val="009A2040"/>
    <w:rsid w:val="009A2B29"/>
    <w:rsid w:val="009A45BE"/>
    <w:rsid w:val="009A5706"/>
    <w:rsid w:val="009A768E"/>
    <w:rsid w:val="009A7DC4"/>
    <w:rsid w:val="009B0333"/>
    <w:rsid w:val="009B195C"/>
    <w:rsid w:val="009B1B48"/>
    <w:rsid w:val="009B1DFA"/>
    <w:rsid w:val="009B2D34"/>
    <w:rsid w:val="009B411A"/>
    <w:rsid w:val="009B47FE"/>
    <w:rsid w:val="009B551A"/>
    <w:rsid w:val="009B66E1"/>
    <w:rsid w:val="009B7834"/>
    <w:rsid w:val="009C0185"/>
    <w:rsid w:val="009C1B32"/>
    <w:rsid w:val="009C2583"/>
    <w:rsid w:val="009C2C13"/>
    <w:rsid w:val="009C2DB0"/>
    <w:rsid w:val="009C4D64"/>
    <w:rsid w:val="009C5A45"/>
    <w:rsid w:val="009C5F34"/>
    <w:rsid w:val="009C62BC"/>
    <w:rsid w:val="009C636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1173"/>
    <w:rsid w:val="009E46A9"/>
    <w:rsid w:val="009E4AC4"/>
    <w:rsid w:val="009E500A"/>
    <w:rsid w:val="009E5924"/>
    <w:rsid w:val="009E6006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90F"/>
    <w:rsid w:val="00A04A52"/>
    <w:rsid w:val="00A04E6C"/>
    <w:rsid w:val="00A05E06"/>
    <w:rsid w:val="00A06934"/>
    <w:rsid w:val="00A0700B"/>
    <w:rsid w:val="00A071E5"/>
    <w:rsid w:val="00A07FFE"/>
    <w:rsid w:val="00A10482"/>
    <w:rsid w:val="00A10F54"/>
    <w:rsid w:val="00A12CB5"/>
    <w:rsid w:val="00A14DE3"/>
    <w:rsid w:val="00A157C8"/>
    <w:rsid w:val="00A161EF"/>
    <w:rsid w:val="00A172C3"/>
    <w:rsid w:val="00A17F1A"/>
    <w:rsid w:val="00A20794"/>
    <w:rsid w:val="00A22C5D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FB0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9C"/>
    <w:rsid w:val="00A52AA9"/>
    <w:rsid w:val="00A52C8D"/>
    <w:rsid w:val="00A53BB7"/>
    <w:rsid w:val="00A540B5"/>
    <w:rsid w:val="00A54F27"/>
    <w:rsid w:val="00A55FCD"/>
    <w:rsid w:val="00A56BB6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885"/>
    <w:rsid w:val="00A67220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3329"/>
    <w:rsid w:val="00A84293"/>
    <w:rsid w:val="00A84804"/>
    <w:rsid w:val="00A85603"/>
    <w:rsid w:val="00A858B5"/>
    <w:rsid w:val="00A85AFF"/>
    <w:rsid w:val="00A8644F"/>
    <w:rsid w:val="00A86BF8"/>
    <w:rsid w:val="00A90D22"/>
    <w:rsid w:val="00A91BCA"/>
    <w:rsid w:val="00A93EAC"/>
    <w:rsid w:val="00A9498A"/>
    <w:rsid w:val="00A94EF0"/>
    <w:rsid w:val="00A96C23"/>
    <w:rsid w:val="00A97945"/>
    <w:rsid w:val="00A97EDE"/>
    <w:rsid w:val="00AA1EF1"/>
    <w:rsid w:val="00AA34D4"/>
    <w:rsid w:val="00AA3D3D"/>
    <w:rsid w:val="00AA48CC"/>
    <w:rsid w:val="00AA7AA2"/>
    <w:rsid w:val="00AB0D43"/>
    <w:rsid w:val="00AB0F86"/>
    <w:rsid w:val="00AB137D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5D47"/>
    <w:rsid w:val="00AD6A83"/>
    <w:rsid w:val="00AD71B4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4D1F"/>
    <w:rsid w:val="00AF51B4"/>
    <w:rsid w:val="00AF5283"/>
    <w:rsid w:val="00AF56AD"/>
    <w:rsid w:val="00AF56F0"/>
    <w:rsid w:val="00B00192"/>
    <w:rsid w:val="00B00B90"/>
    <w:rsid w:val="00B0269F"/>
    <w:rsid w:val="00B06FB5"/>
    <w:rsid w:val="00B07D57"/>
    <w:rsid w:val="00B114E8"/>
    <w:rsid w:val="00B11931"/>
    <w:rsid w:val="00B11B0B"/>
    <w:rsid w:val="00B12A1A"/>
    <w:rsid w:val="00B13320"/>
    <w:rsid w:val="00B133BA"/>
    <w:rsid w:val="00B1405A"/>
    <w:rsid w:val="00B161B0"/>
    <w:rsid w:val="00B2000A"/>
    <w:rsid w:val="00B20107"/>
    <w:rsid w:val="00B204DF"/>
    <w:rsid w:val="00B20F60"/>
    <w:rsid w:val="00B2244E"/>
    <w:rsid w:val="00B224E1"/>
    <w:rsid w:val="00B24E28"/>
    <w:rsid w:val="00B258FB"/>
    <w:rsid w:val="00B25DAA"/>
    <w:rsid w:val="00B260F7"/>
    <w:rsid w:val="00B266D8"/>
    <w:rsid w:val="00B266FE"/>
    <w:rsid w:val="00B26B42"/>
    <w:rsid w:val="00B276A5"/>
    <w:rsid w:val="00B27F98"/>
    <w:rsid w:val="00B34260"/>
    <w:rsid w:val="00B34299"/>
    <w:rsid w:val="00B35A05"/>
    <w:rsid w:val="00B40874"/>
    <w:rsid w:val="00B40D7F"/>
    <w:rsid w:val="00B415A7"/>
    <w:rsid w:val="00B43975"/>
    <w:rsid w:val="00B45CE8"/>
    <w:rsid w:val="00B468FF"/>
    <w:rsid w:val="00B50D0B"/>
    <w:rsid w:val="00B50F56"/>
    <w:rsid w:val="00B51E2B"/>
    <w:rsid w:val="00B528D2"/>
    <w:rsid w:val="00B53A0E"/>
    <w:rsid w:val="00B543E9"/>
    <w:rsid w:val="00B55A87"/>
    <w:rsid w:val="00B55CE3"/>
    <w:rsid w:val="00B57BFF"/>
    <w:rsid w:val="00B60D16"/>
    <w:rsid w:val="00B62281"/>
    <w:rsid w:val="00B63B0B"/>
    <w:rsid w:val="00B64477"/>
    <w:rsid w:val="00B649A7"/>
    <w:rsid w:val="00B65E28"/>
    <w:rsid w:val="00B66108"/>
    <w:rsid w:val="00B670D0"/>
    <w:rsid w:val="00B6762B"/>
    <w:rsid w:val="00B70664"/>
    <w:rsid w:val="00B71BDF"/>
    <w:rsid w:val="00B72707"/>
    <w:rsid w:val="00B72C67"/>
    <w:rsid w:val="00B73F98"/>
    <w:rsid w:val="00B75856"/>
    <w:rsid w:val="00B75DC5"/>
    <w:rsid w:val="00B771F5"/>
    <w:rsid w:val="00B7741E"/>
    <w:rsid w:val="00B777A6"/>
    <w:rsid w:val="00B8047B"/>
    <w:rsid w:val="00B80993"/>
    <w:rsid w:val="00B81F36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79EA"/>
    <w:rsid w:val="00BB0E76"/>
    <w:rsid w:val="00BB1E7C"/>
    <w:rsid w:val="00BB30EC"/>
    <w:rsid w:val="00BB3BF3"/>
    <w:rsid w:val="00BB534D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6F3"/>
    <w:rsid w:val="00BC2B60"/>
    <w:rsid w:val="00BC44BE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3686"/>
    <w:rsid w:val="00BE4ACC"/>
    <w:rsid w:val="00BE517C"/>
    <w:rsid w:val="00BE5322"/>
    <w:rsid w:val="00BE62E4"/>
    <w:rsid w:val="00BE65B2"/>
    <w:rsid w:val="00BF2E9E"/>
    <w:rsid w:val="00C03771"/>
    <w:rsid w:val="00C04883"/>
    <w:rsid w:val="00C055A0"/>
    <w:rsid w:val="00C0581C"/>
    <w:rsid w:val="00C06AAB"/>
    <w:rsid w:val="00C06C27"/>
    <w:rsid w:val="00C0759A"/>
    <w:rsid w:val="00C07DF1"/>
    <w:rsid w:val="00C07E25"/>
    <w:rsid w:val="00C1100F"/>
    <w:rsid w:val="00C114BB"/>
    <w:rsid w:val="00C12E6A"/>
    <w:rsid w:val="00C12F89"/>
    <w:rsid w:val="00C14A02"/>
    <w:rsid w:val="00C2360D"/>
    <w:rsid w:val="00C23FC7"/>
    <w:rsid w:val="00C242A0"/>
    <w:rsid w:val="00C24CED"/>
    <w:rsid w:val="00C24F2E"/>
    <w:rsid w:val="00C2652A"/>
    <w:rsid w:val="00C2667E"/>
    <w:rsid w:val="00C303BB"/>
    <w:rsid w:val="00C31C20"/>
    <w:rsid w:val="00C31EEE"/>
    <w:rsid w:val="00C36ACD"/>
    <w:rsid w:val="00C36BAE"/>
    <w:rsid w:val="00C3718C"/>
    <w:rsid w:val="00C373C0"/>
    <w:rsid w:val="00C3751C"/>
    <w:rsid w:val="00C40677"/>
    <w:rsid w:val="00C40F62"/>
    <w:rsid w:val="00C41399"/>
    <w:rsid w:val="00C42194"/>
    <w:rsid w:val="00C42258"/>
    <w:rsid w:val="00C42282"/>
    <w:rsid w:val="00C426F3"/>
    <w:rsid w:val="00C4282B"/>
    <w:rsid w:val="00C433B1"/>
    <w:rsid w:val="00C436EC"/>
    <w:rsid w:val="00C45781"/>
    <w:rsid w:val="00C51B9D"/>
    <w:rsid w:val="00C51FE4"/>
    <w:rsid w:val="00C5269B"/>
    <w:rsid w:val="00C52A26"/>
    <w:rsid w:val="00C53C47"/>
    <w:rsid w:val="00C54492"/>
    <w:rsid w:val="00C5555F"/>
    <w:rsid w:val="00C57911"/>
    <w:rsid w:val="00C610C9"/>
    <w:rsid w:val="00C64C39"/>
    <w:rsid w:val="00C67C75"/>
    <w:rsid w:val="00C67CE8"/>
    <w:rsid w:val="00C70111"/>
    <w:rsid w:val="00C716AA"/>
    <w:rsid w:val="00C71ACB"/>
    <w:rsid w:val="00C72A0B"/>
    <w:rsid w:val="00C74C08"/>
    <w:rsid w:val="00C815B0"/>
    <w:rsid w:val="00C83473"/>
    <w:rsid w:val="00C86D9F"/>
    <w:rsid w:val="00C86F8E"/>
    <w:rsid w:val="00C87F52"/>
    <w:rsid w:val="00C9140F"/>
    <w:rsid w:val="00C920A2"/>
    <w:rsid w:val="00C920E0"/>
    <w:rsid w:val="00C9225C"/>
    <w:rsid w:val="00C92A46"/>
    <w:rsid w:val="00C93026"/>
    <w:rsid w:val="00C968B7"/>
    <w:rsid w:val="00C96CB1"/>
    <w:rsid w:val="00CA1650"/>
    <w:rsid w:val="00CA1CBF"/>
    <w:rsid w:val="00CA1FB0"/>
    <w:rsid w:val="00CA376B"/>
    <w:rsid w:val="00CA3A4C"/>
    <w:rsid w:val="00CA3AFA"/>
    <w:rsid w:val="00CA5A79"/>
    <w:rsid w:val="00CB060C"/>
    <w:rsid w:val="00CB15FD"/>
    <w:rsid w:val="00CB25A6"/>
    <w:rsid w:val="00CB36B1"/>
    <w:rsid w:val="00CB4B56"/>
    <w:rsid w:val="00CB551A"/>
    <w:rsid w:val="00CB5B0B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516"/>
    <w:rsid w:val="00CE3E0C"/>
    <w:rsid w:val="00CE4463"/>
    <w:rsid w:val="00CE5FAC"/>
    <w:rsid w:val="00CE643A"/>
    <w:rsid w:val="00CE7571"/>
    <w:rsid w:val="00CE7718"/>
    <w:rsid w:val="00CE7840"/>
    <w:rsid w:val="00CF1D4C"/>
    <w:rsid w:val="00CF24BA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F"/>
    <w:rsid w:val="00D1168C"/>
    <w:rsid w:val="00D11C49"/>
    <w:rsid w:val="00D121F6"/>
    <w:rsid w:val="00D14941"/>
    <w:rsid w:val="00D16563"/>
    <w:rsid w:val="00D16759"/>
    <w:rsid w:val="00D16F61"/>
    <w:rsid w:val="00D233BA"/>
    <w:rsid w:val="00D23F8B"/>
    <w:rsid w:val="00D24266"/>
    <w:rsid w:val="00D26591"/>
    <w:rsid w:val="00D2678D"/>
    <w:rsid w:val="00D2687A"/>
    <w:rsid w:val="00D279F1"/>
    <w:rsid w:val="00D27F89"/>
    <w:rsid w:val="00D3122C"/>
    <w:rsid w:val="00D3170E"/>
    <w:rsid w:val="00D3270F"/>
    <w:rsid w:val="00D3295F"/>
    <w:rsid w:val="00D33464"/>
    <w:rsid w:val="00D346FE"/>
    <w:rsid w:val="00D34E60"/>
    <w:rsid w:val="00D3561D"/>
    <w:rsid w:val="00D35827"/>
    <w:rsid w:val="00D35A69"/>
    <w:rsid w:val="00D3658A"/>
    <w:rsid w:val="00D44506"/>
    <w:rsid w:val="00D4703D"/>
    <w:rsid w:val="00D470D7"/>
    <w:rsid w:val="00D471A4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D9E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705D"/>
    <w:rsid w:val="00D67BA6"/>
    <w:rsid w:val="00D751CB"/>
    <w:rsid w:val="00D753BA"/>
    <w:rsid w:val="00D75C32"/>
    <w:rsid w:val="00D7684B"/>
    <w:rsid w:val="00D76FBC"/>
    <w:rsid w:val="00D7701F"/>
    <w:rsid w:val="00D77391"/>
    <w:rsid w:val="00D81D21"/>
    <w:rsid w:val="00D83CE1"/>
    <w:rsid w:val="00D8585E"/>
    <w:rsid w:val="00D93DFE"/>
    <w:rsid w:val="00D941EB"/>
    <w:rsid w:val="00D942DE"/>
    <w:rsid w:val="00D9680E"/>
    <w:rsid w:val="00D97AE2"/>
    <w:rsid w:val="00D97D48"/>
    <w:rsid w:val="00DA01D1"/>
    <w:rsid w:val="00DA3F0A"/>
    <w:rsid w:val="00DA4351"/>
    <w:rsid w:val="00DA48DD"/>
    <w:rsid w:val="00DA51A6"/>
    <w:rsid w:val="00DA5647"/>
    <w:rsid w:val="00DA59C8"/>
    <w:rsid w:val="00DA5CF5"/>
    <w:rsid w:val="00DB0802"/>
    <w:rsid w:val="00DB1D9A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68AF"/>
    <w:rsid w:val="00DE6DA0"/>
    <w:rsid w:val="00DE6F9E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7D1D"/>
    <w:rsid w:val="00E02ADF"/>
    <w:rsid w:val="00E0373A"/>
    <w:rsid w:val="00E04123"/>
    <w:rsid w:val="00E055FD"/>
    <w:rsid w:val="00E065A5"/>
    <w:rsid w:val="00E06BFC"/>
    <w:rsid w:val="00E10134"/>
    <w:rsid w:val="00E105D4"/>
    <w:rsid w:val="00E12121"/>
    <w:rsid w:val="00E13BEA"/>
    <w:rsid w:val="00E14523"/>
    <w:rsid w:val="00E16681"/>
    <w:rsid w:val="00E1761E"/>
    <w:rsid w:val="00E22488"/>
    <w:rsid w:val="00E22592"/>
    <w:rsid w:val="00E2521B"/>
    <w:rsid w:val="00E25318"/>
    <w:rsid w:val="00E2536A"/>
    <w:rsid w:val="00E26600"/>
    <w:rsid w:val="00E27547"/>
    <w:rsid w:val="00E30983"/>
    <w:rsid w:val="00E30F37"/>
    <w:rsid w:val="00E31127"/>
    <w:rsid w:val="00E31F47"/>
    <w:rsid w:val="00E320FA"/>
    <w:rsid w:val="00E33143"/>
    <w:rsid w:val="00E3354A"/>
    <w:rsid w:val="00E34AEC"/>
    <w:rsid w:val="00E34C69"/>
    <w:rsid w:val="00E36A7F"/>
    <w:rsid w:val="00E36C01"/>
    <w:rsid w:val="00E36C4F"/>
    <w:rsid w:val="00E37257"/>
    <w:rsid w:val="00E37B8B"/>
    <w:rsid w:val="00E40CF4"/>
    <w:rsid w:val="00E416D6"/>
    <w:rsid w:val="00E417E0"/>
    <w:rsid w:val="00E4190F"/>
    <w:rsid w:val="00E423CD"/>
    <w:rsid w:val="00E425EC"/>
    <w:rsid w:val="00E429F4"/>
    <w:rsid w:val="00E42EA4"/>
    <w:rsid w:val="00E45763"/>
    <w:rsid w:val="00E458FE"/>
    <w:rsid w:val="00E500C8"/>
    <w:rsid w:val="00E505D7"/>
    <w:rsid w:val="00E52589"/>
    <w:rsid w:val="00E52CD6"/>
    <w:rsid w:val="00E54258"/>
    <w:rsid w:val="00E5491D"/>
    <w:rsid w:val="00E5535A"/>
    <w:rsid w:val="00E55480"/>
    <w:rsid w:val="00E55876"/>
    <w:rsid w:val="00E55939"/>
    <w:rsid w:val="00E560D4"/>
    <w:rsid w:val="00E5696F"/>
    <w:rsid w:val="00E57055"/>
    <w:rsid w:val="00E57D8B"/>
    <w:rsid w:val="00E60648"/>
    <w:rsid w:val="00E614DE"/>
    <w:rsid w:val="00E622F2"/>
    <w:rsid w:val="00E6364C"/>
    <w:rsid w:val="00E638C5"/>
    <w:rsid w:val="00E6398E"/>
    <w:rsid w:val="00E65BCD"/>
    <w:rsid w:val="00E668DB"/>
    <w:rsid w:val="00E66B02"/>
    <w:rsid w:val="00E715D7"/>
    <w:rsid w:val="00E724D5"/>
    <w:rsid w:val="00E72592"/>
    <w:rsid w:val="00E74E79"/>
    <w:rsid w:val="00E757AC"/>
    <w:rsid w:val="00E7612F"/>
    <w:rsid w:val="00E7736D"/>
    <w:rsid w:val="00E806DC"/>
    <w:rsid w:val="00E813B2"/>
    <w:rsid w:val="00E82401"/>
    <w:rsid w:val="00E83C2C"/>
    <w:rsid w:val="00E844D7"/>
    <w:rsid w:val="00E8472C"/>
    <w:rsid w:val="00E84F4E"/>
    <w:rsid w:val="00E90CE5"/>
    <w:rsid w:val="00E91C73"/>
    <w:rsid w:val="00E933F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0F63"/>
    <w:rsid w:val="00EB37C7"/>
    <w:rsid w:val="00EB3D8A"/>
    <w:rsid w:val="00EB6293"/>
    <w:rsid w:val="00EB7577"/>
    <w:rsid w:val="00EC1343"/>
    <w:rsid w:val="00EC1808"/>
    <w:rsid w:val="00EC1D31"/>
    <w:rsid w:val="00EC266C"/>
    <w:rsid w:val="00EC3A44"/>
    <w:rsid w:val="00EC4529"/>
    <w:rsid w:val="00EC4543"/>
    <w:rsid w:val="00EC492E"/>
    <w:rsid w:val="00EC4F32"/>
    <w:rsid w:val="00EC5C28"/>
    <w:rsid w:val="00EC604C"/>
    <w:rsid w:val="00EC65C0"/>
    <w:rsid w:val="00EC68EC"/>
    <w:rsid w:val="00EC76C4"/>
    <w:rsid w:val="00ED00EB"/>
    <w:rsid w:val="00ED1AD9"/>
    <w:rsid w:val="00ED1EA2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4492"/>
    <w:rsid w:val="00EE479A"/>
    <w:rsid w:val="00EE5710"/>
    <w:rsid w:val="00EE6325"/>
    <w:rsid w:val="00EE7B93"/>
    <w:rsid w:val="00EF118C"/>
    <w:rsid w:val="00EF1A42"/>
    <w:rsid w:val="00EF1F2E"/>
    <w:rsid w:val="00EF1FC2"/>
    <w:rsid w:val="00EF21E9"/>
    <w:rsid w:val="00EF41EB"/>
    <w:rsid w:val="00EF7AC1"/>
    <w:rsid w:val="00F0088E"/>
    <w:rsid w:val="00F00AEA"/>
    <w:rsid w:val="00F014B5"/>
    <w:rsid w:val="00F023EC"/>
    <w:rsid w:val="00F035B5"/>
    <w:rsid w:val="00F03A06"/>
    <w:rsid w:val="00F06091"/>
    <w:rsid w:val="00F06117"/>
    <w:rsid w:val="00F07109"/>
    <w:rsid w:val="00F0795D"/>
    <w:rsid w:val="00F1043D"/>
    <w:rsid w:val="00F11000"/>
    <w:rsid w:val="00F12903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5D4E"/>
    <w:rsid w:val="00F26B32"/>
    <w:rsid w:val="00F27AE6"/>
    <w:rsid w:val="00F332FD"/>
    <w:rsid w:val="00F34FB8"/>
    <w:rsid w:val="00F369A8"/>
    <w:rsid w:val="00F40ACD"/>
    <w:rsid w:val="00F43183"/>
    <w:rsid w:val="00F435E9"/>
    <w:rsid w:val="00F45724"/>
    <w:rsid w:val="00F45E1F"/>
    <w:rsid w:val="00F461D9"/>
    <w:rsid w:val="00F46D5E"/>
    <w:rsid w:val="00F46EF9"/>
    <w:rsid w:val="00F478A1"/>
    <w:rsid w:val="00F47BFD"/>
    <w:rsid w:val="00F52FEA"/>
    <w:rsid w:val="00F540D2"/>
    <w:rsid w:val="00F55827"/>
    <w:rsid w:val="00F56751"/>
    <w:rsid w:val="00F56CDB"/>
    <w:rsid w:val="00F56D1B"/>
    <w:rsid w:val="00F60A18"/>
    <w:rsid w:val="00F62926"/>
    <w:rsid w:val="00F62E59"/>
    <w:rsid w:val="00F6666E"/>
    <w:rsid w:val="00F6768B"/>
    <w:rsid w:val="00F70E52"/>
    <w:rsid w:val="00F71169"/>
    <w:rsid w:val="00F71E5F"/>
    <w:rsid w:val="00F72D98"/>
    <w:rsid w:val="00F73BEA"/>
    <w:rsid w:val="00F74FAA"/>
    <w:rsid w:val="00F80B24"/>
    <w:rsid w:val="00F811DD"/>
    <w:rsid w:val="00F81814"/>
    <w:rsid w:val="00F82002"/>
    <w:rsid w:val="00F82105"/>
    <w:rsid w:val="00F8558D"/>
    <w:rsid w:val="00F8596F"/>
    <w:rsid w:val="00F86B96"/>
    <w:rsid w:val="00F87389"/>
    <w:rsid w:val="00F87D68"/>
    <w:rsid w:val="00F900AC"/>
    <w:rsid w:val="00F90CE4"/>
    <w:rsid w:val="00F90D8C"/>
    <w:rsid w:val="00F91831"/>
    <w:rsid w:val="00F920F7"/>
    <w:rsid w:val="00F937A1"/>
    <w:rsid w:val="00F94866"/>
    <w:rsid w:val="00F95FA1"/>
    <w:rsid w:val="00F97B5F"/>
    <w:rsid w:val="00FA0EF3"/>
    <w:rsid w:val="00FA12B4"/>
    <w:rsid w:val="00FA190B"/>
    <w:rsid w:val="00FA21CD"/>
    <w:rsid w:val="00FA28B2"/>
    <w:rsid w:val="00FA2DE9"/>
    <w:rsid w:val="00FA2FFF"/>
    <w:rsid w:val="00FA565C"/>
    <w:rsid w:val="00FA58B8"/>
    <w:rsid w:val="00FA6581"/>
    <w:rsid w:val="00FA70C3"/>
    <w:rsid w:val="00FA7CFB"/>
    <w:rsid w:val="00FA7EDA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B732E"/>
    <w:rsid w:val="00FC00BF"/>
    <w:rsid w:val="00FC059C"/>
    <w:rsid w:val="00FC091C"/>
    <w:rsid w:val="00FC3F61"/>
    <w:rsid w:val="00FC6ED0"/>
    <w:rsid w:val="00FC7266"/>
    <w:rsid w:val="00FC7C94"/>
    <w:rsid w:val="00FD2355"/>
    <w:rsid w:val="00FD2E92"/>
    <w:rsid w:val="00FD3ABB"/>
    <w:rsid w:val="00FD5660"/>
    <w:rsid w:val="00FE028B"/>
    <w:rsid w:val="00FE0398"/>
    <w:rsid w:val="00FE0485"/>
    <w:rsid w:val="00FE0838"/>
    <w:rsid w:val="00FE2304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A1E0C25-C404-4C4A-9A9D-5DA1B0F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F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EDCB-84B2-4065-942B-CFE30A97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9149</Words>
  <Characters>54894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63916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2018-03-15T12:28:00Z</cp:lastPrinted>
  <dcterms:created xsi:type="dcterms:W3CDTF">2018-03-15T12:36:00Z</dcterms:created>
  <dcterms:modified xsi:type="dcterms:W3CDTF">2018-03-15T12:36:00Z</dcterms:modified>
</cp:coreProperties>
</file>