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Pr="009A2B29" w:rsidRDefault="00210446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1</w:t>
      </w:r>
    </w:p>
    <w:p w14:paraId="40983E22" w14:textId="77777777" w:rsidR="000A793F" w:rsidRPr="009A2B29" w:rsidRDefault="000A793F">
      <w:pPr>
        <w:rPr>
          <w:sz w:val="22"/>
          <w:szCs w:val="22"/>
        </w:rPr>
      </w:pPr>
    </w:p>
    <w:p w14:paraId="2B94817C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ab/>
      </w:r>
      <w:r w:rsidR="006B5533" w:rsidRPr="009A2B29">
        <w:rPr>
          <w:sz w:val="22"/>
          <w:szCs w:val="22"/>
        </w:rPr>
        <w:tab/>
      </w:r>
      <w:r w:rsidR="006B5533" w:rsidRPr="009A2B29">
        <w:rPr>
          <w:sz w:val="22"/>
          <w:szCs w:val="22"/>
        </w:rPr>
        <w:tab/>
      </w:r>
      <w:r w:rsidR="000A793F" w:rsidRPr="009A2B29">
        <w:rPr>
          <w:sz w:val="22"/>
          <w:szCs w:val="22"/>
        </w:rPr>
        <w:t>........................................................</w:t>
      </w:r>
    </w:p>
    <w:p w14:paraId="7B38316F" w14:textId="77777777" w:rsidR="00210446" w:rsidRPr="009A2B29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="000A793F"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="006B5533" w:rsidRPr="009A2B29">
        <w:rPr>
          <w:b w:val="0"/>
          <w:sz w:val="22"/>
          <w:szCs w:val="22"/>
        </w:rPr>
        <w:tab/>
      </w:r>
      <w:r w:rsidR="000A793F" w:rsidRPr="009A2B29">
        <w:rPr>
          <w:b w:val="0"/>
          <w:sz w:val="22"/>
          <w:szCs w:val="22"/>
        </w:rPr>
        <w:t>miejscowość i data</w:t>
      </w:r>
    </w:p>
    <w:p w14:paraId="35CD62CA" w14:textId="77777777" w:rsidR="00210446" w:rsidRPr="009A2B29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D715754" w14:textId="77777777" w:rsidR="00210446" w:rsidRPr="009A2B29" w:rsidRDefault="00210446" w:rsidP="009726A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FORMULARZ OFERTOWY – OŚWIADCZENIE  OFERTOWE</w:t>
      </w:r>
    </w:p>
    <w:p w14:paraId="2DC8F863" w14:textId="55F2D2C8" w:rsidR="00210446" w:rsidRPr="009A2B29" w:rsidRDefault="00210446" w:rsidP="009726AD">
      <w:pPr>
        <w:pStyle w:val="Tekstpodstawowy32"/>
        <w:spacing w:line="276" w:lineRule="auto"/>
        <w:ind w:right="-3"/>
        <w:rPr>
          <w:sz w:val="22"/>
          <w:szCs w:val="22"/>
        </w:rPr>
      </w:pPr>
      <w:r w:rsidRPr="009A2B29">
        <w:rPr>
          <w:sz w:val="22"/>
          <w:szCs w:val="22"/>
        </w:rPr>
        <w:t xml:space="preserve">Niniejszym oświadczamy, że w postępowaniu o zamówienie publiczne na </w:t>
      </w:r>
      <w:r w:rsidRPr="009A2B29">
        <w:rPr>
          <w:b/>
          <w:sz w:val="22"/>
          <w:szCs w:val="22"/>
        </w:rPr>
        <w:t>dostaw</w:t>
      </w:r>
      <w:r w:rsidR="008D043E" w:rsidRPr="009A2B29">
        <w:rPr>
          <w:b/>
          <w:sz w:val="22"/>
          <w:szCs w:val="22"/>
        </w:rPr>
        <w:t>ę</w:t>
      </w:r>
      <w:r w:rsidR="004A28D6" w:rsidRPr="009A2B29">
        <w:rPr>
          <w:b/>
          <w:sz w:val="22"/>
          <w:szCs w:val="22"/>
        </w:rPr>
        <w:t xml:space="preserve"> sprzętu komputerowego</w:t>
      </w:r>
      <w:r w:rsidR="005C1DEF" w:rsidRPr="009A2B29">
        <w:rPr>
          <w:b/>
          <w:sz w:val="22"/>
          <w:szCs w:val="22"/>
        </w:rPr>
        <w:t>, części</w:t>
      </w:r>
      <w:r w:rsidR="004A28D6" w:rsidRPr="009A2B29">
        <w:rPr>
          <w:b/>
          <w:sz w:val="22"/>
          <w:szCs w:val="22"/>
        </w:rPr>
        <w:t xml:space="preserve"> </w:t>
      </w:r>
      <w:r w:rsidRPr="009A2B29">
        <w:rPr>
          <w:b/>
          <w:sz w:val="22"/>
          <w:szCs w:val="22"/>
        </w:rPr>
        <w:t>i akcesoriów komputerowych</w:t>
      </w:r>
      <w:r w:rsidRPr="009A2B29">
        <w:rPr>
          <w:sz w:val="22"/>
          <w:szCs w:val="22"/>
        </w:rPr>
        <w:t xml:space="preserve"> dla </w:t>
      </w:r>
      <w:r w:rsidRPr="009A2B29">
        <w:rPr>
          <w:bCs/>
          <w:sz w:val="22"/>
          <w:szCs w:val="22"/>
        </w:rPr>
        <w:t>Instytutu Oceanologii Polskiej Akademii Nauk w So</w:t>
      </w:r>
      <w:r w:rsidR="00B95BE0" w:rsidRPr="009A2B29">
        <w:rPr>
          <w:bCs/>
          <w:sz w:val="22"/>
          <w:szCs w:val="22"/>
        </w:rPr>
        <w:t xml:space="preserve">pocie (nr postępowania: </w:t>
      </w:r>
      <w:r w:rsidR="006862DB" w:rsidRPr="009A2B29">
        <w:rPr>
          <w:bCs/>
          <w:sz w:val="22"/>
          <w:szCs w:val="22"/>
        </w:rPr>
        <w:t>IO/ZP/</w:t>
      </w:r>
      <w:r w:rsidR="006C6F46">
        <w:rPr>
          <w:bCs/>
          <w:sz w:val="22"/>
          <w:szCs w:val="22"/>
        </w:rPr>
        <w:t>2</w:t>
      </w:r>
      <w:r w:rsidR="00041B3F" w:rsidRPr="009A2B29">
        <w:rPr>
          <w:bCs/>
          <w:sz w:val="22"/>
          <w:szCs w:val="22"/>
        </w:rPr>
        <w:t>/201</w:t>
      </w:r>
      <w:r w:rsidR="006C6F46">
        <w:rPr>
          <w:bCs/>
          <w:sz w:val="22"/>
          <w:szCs w:val="22"/>
        </w:rPr>
        <w:t>8</w:t>
      </w:r>
      <w:r w:rsidRPr="009A2B29">
        <w:rPr>
          <w:bCs/>
          <w:sz w:val="22"/>
          <w:szCs w:val="22"/>
        </w:rPr>
        <w:t>)</w:t>
      </w:r>
      <w:r w:rsidRPr="009A2B29">
        <w:rPr>
          <w:sz w:val="22"/>
          <w:szCs w:val="22"/>
        </w:rPr>
        <w:t>, ofertę przetargową składa: ...................................................................</w:t>
      </w:r>
      <w:r w:rsidR="004A28D6" w:rsidRPr="009A2B29">
        <w:rPr>
          <w:sz w:val="22"/>
          <w:szCs w:val="22"/>
        </w:rPr>
        <w:t>............</w:t>
      </w:r>
      <w:r w:rsidR="005C1DEF" w:rsidRPr="009A2B29">
        <w:rPr>
          <w:sz w:val="22"/>
          <w:szCs w:val="22"/>
        </w:rPr>
        <w:t>.....</w:t>
      </w:r>
      <w:r w:rsidR="00B75DC5" w:rsidRPr="009A2B29">
        <w:rPr>
          <w:sz w:val="22"/>
          <w:szCs w:val="22"/>
        </w:rPr>
        <w:t>...............................</w:t>
      </w:r>
    </w:p>
    <w:p w14:paraId="11EDC243" w14:textId="77777777" w:rsidR="00210446" w:rsidRPr="009A2B29" w:rsidRDefault="00210446" w:rsidP="009726AD">
      <w:pPr>
        <w:pStyle w:val="Tekstpodstawowy32"/>
        <w:spacing w:line="276" w:lineRule="auto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9A2B29" w:rsidRDefault="00210446" w:rsidP="0099402F">
      <w:pPr>
        <w:jc w:val="center"/>
        <w:rPr>
          <w:i/>
        </w:rPr>
      </w:pPr>
      <w:r w:rsidRPr="009A2B29">
        <w:rPr>
          <w:i/>
        </w:rPr>
        <w:t>(Nazwa</w:t>
      </w:r>
      <w:r w:rsidR="00DE6DA0" w:rsidRPr="009A2B29">
        <w:rPr>
          <w:i/>
        </w:rPr>
        <w:t xml:space="preserve"> i adres</w:t>
      </w:r>
      <w:r w:rsidRPr="009A2B29">
        <w:rPr>
          <w:i/>
        </w:rPr>
        <w:t xml:space="preserve"> wykonawcy/ów)</w:t>
      </w:r>
    </w:p>
    <w:p w14:paraId="2E60E7B5" w14:textId="77777777" w:rsidR="004A28D6" w:rsidRPr="009A2B29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A5E39E" w14:textId="008861EC" w:rsidR="005E6616" w:rsidRPr="009A2B29" w:rsidRDefault="005E6616" w:rsidP="00B75DC5">
      <w:pPr>
        <w:ind w:left="142"/>
        <w:jc w:val="both"/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- składamy niniejszą ofertę przetargową we własnym imieniu</w:t>
      </w:r>
      <w:r w:rsidR="008E3C0D" w:rsidRPr="009A2B29">
        <w:rPr>
          <w:rStyle w:val="Odwoanieprzypisudolnego"/>
          <w:bCs/>
          <w:sz w:val="22"/>
          <w:szCs w:val="22"/>
        </w:rPr>
        <w:footnoteReference w:id="2"/>
      </w:r>
    </w:p>
    <w:p w14:paraId="351A0E93" w14:textId="198E2A9A" w:rsidR="005E6616" w:rsidRPr="009A2B29" w:rsidRDefault="005E6616" w:rsidP="00B75DC5">
      <w:pPr>
        <w:ind w:left="142"/>
        <w:jc w:val="both"/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- jako lider konsorcjum składającego się z</w:t>
      </w:r>
      <w:r w:rsidR="008E3C0D" w:rsidRPr="009A2B29">
        <w:rPr>
          <w:bCs/>
          <w:sz w:val="22"/>
          <w:szCs w:val="22"/>
          <w:vertAlign w:val="superscript"/>
        </w:rPr>
        <w:t>1</w:t>
      </w:r>
      <w:r w:rsidRPr="009A2B29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B75DC5" w:rsidRPr="009A2B29">
        <w:rPr>
          <w:bCs/>
          <w:sz w:val="22"/>
          <w:szCs w:val="22"/>
        </w:rPr>
        <w:t>.......</w:t>
      </w:r>
      <w:r w:rsidRPr="009A2B29">
        <w:rPr>
          <w:bCs/>
          <w:sz w:val="22"/>
          <w:szCs w:val="22"/>
        </w:rPr>
        <w:t xml:space="preserve"> </w:t>
      </w:r>
    </w:p>
    <w:p w14:paraId="43ADDFA4" w14:textId="77777777" w:rsidR="005E6616" w:rsidRPr="009A2B29" w:rsidRDefault="005E6616" w:rsidP="005E6616">
      <w:pPr>
        <w:jc w:val="both"/>
        <w:rPr>
          <w:i/>
        </w:rPr>
      </w:pPr>
      <w:r w:rsidRPr="009A2B29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548EDC87" w14:textId="527BFC14" w:rsidR="00DB6912" w:rsidRPr="009A2B29" w:rsidRDefault="00DB6912" w:rsidP="00DB6912">
      <w:pPr>
        <w:ind w:left="142"/>
        <w:jc w:val="both"/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- jako wspólnik spółki c</w:t>
      </w:r>
      <w:r w:rsidR="008E3C0D" w:rsidRPr="009A2B29">
        <w:rPr>
          <w:bCs/>
          <w:sz w:val="22"/>
          <w:szCs w:val="22"/>
        </w:rPr>
        <w:t>ywilnej, której wspólnikami są</w:t>
      </w:r>
      <w:r w:rsidR="008E3C0D" w:rsidRPr="009A2B29">
        <w:rPr>
          <w:bCs/>
          <w:sz w:val="22"/>
          <w:szCs w:val="22"/>
          <w:vertAlign w:val="superscript"/>
        </w:rPr>
        <w:t>1</w:t>
      </w:r>
      <w:r w:rsidR="008E3C0D" w:rsidRPr="009A2B29">
        <w:rPr>
          <w:bCs/>
          <w:sz w:val="22"/>
          <w:szCs w:val="22"/>
        </w:rPr>
        <w:t>:</w:t>
      </w:r>
      <w:r w:rsidRPr="009A2B29">
        <w:rPr>
          <w:bCs/>
          <w:sz w:val="22"/>
          <w:szCs w:val="22"/>
        </w:rPr>
        <w:t xml:space="preserve"> …………………………………........................................</w:t>
      </w:r>
    </w:p>
    <w:p w14:paraId="07AEFA5E" w14:textId="77777777" w:rsidR="00DB6912" w:rsidRPr="009A2B29" w:rsidRDefault="00DB6912" w:rsidP="00DB6912">
      <w:pPr>
        <w:ind w:left="4963" w:firstLine="709"/>
        <w:rPr>
          <w:i/>
        </w:rPr>
      </w:pPr>
      <w:r w:rsidRPr="009A2B29">
        <w:rPr>
          <w:i/>
        </w:rPr>
        <w:t>(podać wspólników spółki cywilnej)</w:t>
      </w:r>
    </w:p>
    <w:p w14:paraId="659226FE" w14:textId="77777777" w:rsidR="005E6616" w:rsidRPr="009A2B29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9A2B29">
        <w:rPr>
          <w:sz w:val="22"/>
          <w:szCs w:val="22"/>
        </w:rPr>
        <w:tab/>
        <w:t xml:space="preserve"> </w:t>
      </w:r>
    </w:p>
    <w:p w14:paraId="32EECFF1" w14:textId="0F55BD1A" w:rsidR="004A28D6" w:rsidRPr="009A2B29" w:rsidRDefault="005E6616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</w:t>
      </w:r>
      <w:r w:rsidR="004A28D6" w:rsidRPr="009A2B29">
        <w:rPr>
          <w:sz w:val="22"/>
          <w:szCs w:val="22"/>
        </w:rPr>
        <w:t>świadczam</w:t>
      </w:r>
      <w:r w:rsidR="00832477" w:rsidRPr="009A2B29">
        <w:rPr>
          <w:sz w:val="22"/>
          <w:szCs w:val="22"/>
        </w:rPr>
        <w:t>y, że składamy ofertę na</w:t>
      </w:r>
      <w:r w:rsidR="00832477" w:rsidRPr="009A2B29">
        <w:rPr>
          <w:b/>
          <w:sz w:val="22"/>
          <w:szCs w:val="22"/>
        </w:rPr>
        <w:t xml:space="preserve"> </w:t>
      </w:r>
      <w:r w:rsidR="009726AD" w:rsidRPr="009A2B29">
        <w:rPr>
          <w:b/>
          <w:sz w:val="22"/>
          <w:szCs w:val="22"/>
        </w:rPr>
        <w:t>P</w:t>
      </w:r>
      <w:r w:rsidR="00832477" w:rsidRPr="009A2B29">
        <w:rPr>
          <w:b/>
          <w:sz w:val="22"/>
          <w:szCs w:val="22"/>
        </w:rPr>
        <w:t>akiet</w:t>
      </w:r>
      <w:r w:rsidRPr="009A2B29">
        <w:rPr>
          <w:sz w:val="22"/>
          <w:szCs w:val="22"/>
        </w:rPr>
        <w:t xml:space="preserve"> (</w:t>
      </w:r>
      <w:r w:rsidR="009726AD" w:rsidRPr="009A2B29">
        <w:rPr>
          <w:sz w:val="22"/>
          <w:szCs w:val="22"/>
        </w:rPr>
        <w:t>P</w:t>
      </w:r>
      <w:r w:rsidRPr="009A2B29">
        <w:rPr>
          <w:sz w:val="22"/>
          <w:szCs w:val="22"/>
        </w:rPr>
        <w:t>akiety)</w:t>
      </w:r>
      <w:r w:rsidR="004A28D6" w:rsidRPr="009A2B29">
        <w:rPr>
          <w:sz w:val="22"/>
          <w:szCs w:val="22"/>
        </w:rPr>
        <w:t xml:space="preserve"> nr:</w:t>
      </w:r>
      <w:r w:rsidRPr="009A2B29">
        <w:rPr>
          <w:sz w:val="22"/>
          <w:szCs w:val="22"/>
        </w:rPr>
        <w:t>……...</w:t>
      </w:r>
      <w:r w:rsidR="004A28D6" w:rsidRPr="009A2B29">
        <w:rPr>
          <w:sz w:val="22"/>
          <w:szCs w:val="22"/>
        </w:rPr>
        <w:t>.............................................................</w:t>
      </w:r>
      <w:r w:rsidRPr="009A2B29">
        <w:rPr>
          <w:sz w:val="22"/>
          <w:szCs w:val="22"/>
        </w:rPr>
        <w:t>..............</w:t>
      </w:r>
    </w:p>
    <w:p w14:paraId="0EAC2779" w14:textId="77777777" w:rsidR="004A28D6" w:rsidRPr="009A2B29" w:rsidRDefault="004A28D6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Pr="009A2B29" w:rsidRDefault="00A80347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4073F7CC" w14:textId="77777777" w:rsidR="00A80347" w:rsidRPr="009A2B29" w:rsidRDefault="00A80347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5FA3B66F" w:rsidR="00A80347" w:rsidRPr="009A2B29" w:rsidRDefault="00A80347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Akceptujemy warunki umowy, zgodnie ze w</w:t>
      </w:r>
      <w:r w:rsidR="00E638C5" w:rsidRPr="009A2B29">
        <w:rPr>
          <w:sz w:val="22"/>
          <w:szCs w:val="22"/>
        </w:rPr>
        <w:t xml:space="preserve">zorem </w:t>
      </w:r>
      <w:r w:rsidR="007663D6" w:rsidRPr="009A2B29">
        <w:rPr>
          <w:sz w:val="22"/>
          <w:szCs w:val="22"/>
        </w:rPr>
        <w:t>stanowiącym załącznik nr 7</w:t>
      </w:r>
      <w:r w:rsidRPr="009A2B29">
        <w:rPr>
          <w:sz w:val="22"/>
          <w:szCs w:val="22"/>
        </w:rPr>
        <w:t xml:space="preserve"> do Specyfikacji Istotnych Warunków Zamówienia. W przypadku wyboru naszej oferty zobowiązujemy się do zawarcia umowy według przedstawionego wzoru, w wyznaczonym przez Zamawiającego terminie</w:t>
      </w:r>
      <w:r w:rsidR="002223A0" w:rsidRPr="009A2B29">
        <w:rPr>
          <w:sz w:val="22"/>
          <w:szCs w:val="22"/>
        </w:rPr>
        <w:t xml:space="preserve"> i miejscu</w:t>
      </w:r>
      <w:r w:rsidRPr="009A2B29">
        <w:rPr>
          <w:sz w:val="22"/>
          <w:szCs w:val="22"/>
        </w:rPr>
        <w:t>.</w:t>
      </w:r>
    </w:p>
    <w:p w14:paraId="6AD14603" w14:textId="0E91B301" w:rsidR="00825AE7" w:rsidRPr="009A2B29" w:rsidRDefault="00825AE7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Oświadczamy, że przyjmujemy </w:t>
      </w:r>
      <w:r w:rsidRPr="009A2B29">
        <w:rPr>
          <w:b/>
          <w:sz w:val="22"/>
          <w:szCs w:val="22"/>
        </w:rPr>
        <w:t>termin płatności</w:t>
      </w:r>
      <w:r w:rsidRPr="009A2B29">
        <w:rPr>
          <w:sz w:val="22"/>
          <w:szCs w:val="22"/>
        </w:rPr>
        <w:t xml:space="preserve"> </w:t>
      </w:r>
      <w:r w:rsidR="007F014E" w:rsidRPr="009A2B29">
        <w:rPr>
          <w:sz w:val="22"/>
          <w:szCs w:val="22"/>
        </w:rPr>
        <w:t>……….</w:t>
      </w:r>
      <w:r w:rsidR="007F014E" w:rsidRPr="009A2B29">
        <w:rPr>
          <w:rStyle w:val="Odwoanieprzypisudolnego"/>
          <w:sz w:val="22"/>
          <w:szCs w:val="22"/>
        </w:rPr>
        <w:footnoteReference w:id="3"/>
      </w:r>
      <w:r w:rsidRPr="009A2B29">
        <w:rPr>
          <w:sz w:val="22"/>
          <w:szCs w:val="22"/>
        </w:rPr>
        <w:t xml:space="preserve"> od daty dostarczenia prawidłowo wystawionej faktury.</w:t>
      </w:r>
    </w:p>
    <w:p w14:paraId="00BCB43B" w14:textId="40235219" w:rsidR="008E3C0D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 xml:space="preserve">Zamierzamy / </w:t>
      </w:r>
      <w:r w:rsidR="009726AD" w:rsidRPr="009A2B29">
        <w:rPr>
          <w:b/>
          <w:sz w:val="22"/>
          <w:szCs w:val="22"/>
        </w:rPr>
        <w:t>N</w:t>
      </w:r>
      <w:r w:rsidRPr="009A2B29">
        <w:rPr>
          <w:b/>
          <w:sz w:val="22"/>
          <w:szCs w:val="22"/>
        </w:rPr>
        <w:t>ie zami</w:t>
      </w:r>
      <w:r w:rsidR="002A7A50" w:rsidRPr="009A2B29">
        <w:rPr>
          <w:b/>
          <w:sz w:val="22"/>
          <w:szCs w:val="22"/>
        </w:rPr>
        <w:t>erzamy</w:t>
      </w:r>
      <w:r w:rsidR="002A7A50" w:rsidRPr="009A2B29">
        <w:rPr>
          <w:rStyle w:val="Odwoanieprzypisudolnego"/>
          <w:sz w:val="22"/>
          <w:szCs w:val="22"/>
        </w:rPr>
        <w:footnoteReference w:id="4"/>
      </w:r>
      <w:r w:rsidR="00CA3A4C" w:rsidRPr="009A2B29">
        <w:rPr>
          <w:sz w:val="22"/>
          <w:szCs w:val="22"/>
        </w:rPr>
        <w:t xml:space="preserve">  powierzyć podwykonawcy</w:t>
      </w:r>
      <w:r w:rsidR="00AB560D" w:rsidRPr="009A2B29">
        <w:rPr>
          <w:sz w:val="22"/>
          <w:szCs w:val="22"/>
        </w:rPr>
        <w:t>/om</w:t>
      </w:r>
      <w:r w:rsidR="008E3C0D" w:rsidRPr="009A2B29">
        <w:rPr>
          <w:rStyle w:val="Odwoanieprzypisudolnego"/>
          <w:sz w:val="22"/>
          <w:szCs w:val="22"/>
        </w:rPr>
        <w:footnoteReference w:id="5"/>
      </w:r>
      <w:r w:rsidR="00AB560D" w:rsidRPr="009A2B29">
        <w:rPr>
          <w:sz w:val="22"/>
          <w:szCs w:val="22"/>
        </w:rPr>
        <w:t xml:space="preserve"> </w:t>
      </w:r>
      <w:r w:rsidR="00CA3A4C" w:rsidRPr="009A2B29">
        <w:rPr>
          <w:sz w:val="22"/>
          <w:szCs w:val="22"/>
        </w:rPr>
        <w:t>…</w:t>
      </w:r>
      <w:r w:rsidR="00AB560D" w:rsidRPr="009A2B29">
        <w:rPr>
          <w:sz w:val="22"/>
          <w:szCs w:val="22"/>
        </w:rPr>
        <w:t>…</w:t>
      </w:r>
      <w:r w:rsidR="00CA3A4C" w:rsidRPr="009A2B29">
        <w:rPr>
          <w:sz w:val="22"/>
          <w:szCs w:val="22"/>
        </w:rPr>
        <w:t>…………………………………</w:t>
      </w:r>
      <w:r w:rsidR="00BE0E93" w:rsidRPr="009A2B29">
        <w:rPr>
          <w:sz w:val="22"/>
          <w:szCs w:val="22"/>
        </w:rPr>
        <w:t>………</w:t>
      </w:r>
      <w:r w:rsidRPr="009A2B29">
        <w:rPr>
          <w:sz w:val="22"/>
          <w:szCs w:val="22"/>
        </w:rPr>
        <w:t xml:space="preserve"> </w:t>
      </w:r>
      <w:r w:rsidR="00AB560D" w:rsidRPr="009A2B29">
        <w:rPr>
          <w:sz w:val="22"/>
          <w:szCs w:val="22"/>
        </w:rPr>
        <w:t xml:space="preserve"> </w:t>
      </w:r>
      <w:r w:rsidRPr="009A2B29">
        <w:rPr>
          <w:sz w:val="22"/>
          <w:szCs w:val="22"/>
        </w:rPr>
        <w:t>następującą część zamówienia:</w:t>
      </w:r>
      <w:r w:rsidR="00AB560D" w:rsidRPr="009A2B29">
        <w:rPr>
          <w:sz w:val="22"/>
          <w:szCs w:val="22"/>
        </w:rPr>
        <w:t xml:space="preserve"> ……</w:t>
      </w:r>
      <w:r w:rsidRPr="009A2B29">
        <w:rPr>
          <w:sz w:val="22"/>
          <w:szCs w:val="22"/>
        </w:rPr>
        <w:t>.................................</w:t>
      </w:r>
      <w:r w:rsidR="00D16759" w:rsidRPr="009A2B29">
        <w:rPr>
          <w:sz w:val="22"/>
          <w:szCs w:val="22"/>
        </w:rPr>
        <w:t>...................................</w:t>
      </w:r>
    </w:p>
    <w:p w14:paraId="15CB6ABC" w14:textId="3D0E4711" w:rsidR="00BE0E93" w:rsidRPr="009A2B29" w:rsidRDefault="00BE0E93" w:rsidP="00692DF0">
      <w:pPr>
        <w:pStyle w:val="Tekstpodstawowy3"/>
        <w:numPr>
          <w:ilvl w:val="3"/>
          <w:numId w:val="13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i/>
          <w:sz w:val="20"/>
          <w:szCs w:val="22"/>
        </w:rPr>
      </w:pPr>
      <w:r w:rsidRPr="009A2B29">
        <w:rPr>
          <w:sz w:val="22"/>
          <w:szCs w:val="22"/>
        </w:rPr>
        <w:t xml:space="preserve">Oświadczamy, że Wykonawca </w:t>
      </w:r>
      <w:r w:rsidRPr="009A2B29">
        <w:rPr>
          <w:b/>
          <w:sz w:val="22"/>
          <w:szCs w:val="22"/>
        </w:rPr>
        <w:t>jest / nie jest</w:t>
      </w:r>
      <w:r w:rsidR="00032CEA" w:rsidRPr="009A2B29">
        <w:rPr>
          <w:rStyle w:val="Odwoanieprzypisudolnego"/>
          <w:sz w:val="22"/>
          <w:szCs w:val="22"/>
        </w:rPr>
        <w:footnoteReference w:id="6"/>
      </w:r>
      <w:r w:rsidRPr="009A2B29">
        <w:rPr>
          <w:sz w:val="22"/>
          <w:szCs w:val="22"/>
        </w:rPr>
        <w:t xml:space="preserve"> mikro, małym lub średnim przedsiębiorcą. </w:t>
      </w:r>
    </w:p>
    <w:p w14:paraId="5E2E07C4" w14:textId="77777777" w:rsidR="008E3C0D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9A2B29">
        <w:rPr>
          <w:rStyle w:val="Odwoanieprzypisudolnego"/>
          <w:sz w:val="22"/>
          <w:szCs w:val="22"/>
        </w:rPr>
        <w:footnoteReference w:id="7"/>
      </w:r>
      <w:r w:rsidRPr="009A2B29">
        <w:rPr>
          <w:sz w:val="22"/>
          <w:szCs w:val="22"/>
        </w:rPr>
        <w:t>: ….....................................................................................................................................</w:t>
      </w:r>
    </w:p>
    <w:p w14:paraId="061B9088" w14:textId="0E1C040B" w:rsidR="004A28D6" w:rsidRPr="009A2B29" w:rsidRDefault="004A28D6" w:rsidP="00692DF0">
      <w:pPr>
        <w:widowControl w:val="0"/>
        <w:numPr>
          <w:ilvl w:val="3"/>
          <w:numId w:val="13"/>
        </w:numPr>
        <w:tabs>
          <w:tab w:val="clear" w:pos="2880"/>
        </w:tabs>
        <w:spacing w:after="60"/>
        <w:ind w:left="425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Należność z tytułu wyko</w:t>
      </w:r>
      <w:r w:rsidR="00384823" w:rsidRPr="009A2B29">
        <w:rPr>
          <w:sz w:val="22"/>
          <w:szCs w:val="22"/>
        </w:rPr>
        <w:t>nania umowy należy przekazać na konto</w:t>
      </w:r>
      <w:r w:rsidR="008E3C0D" w:rsidRPr="009A2B29">
        <w:rPr>
          <w:rStyle w:val="Odwoanieprzypisudolnego"/>
          <w:sz w:val="22"/>
          <w:szCs w:val="22"/>
        </w:rPr>
        <w:footnoteReference w:id="8"/>
      </w:r>
      <w:r w:rsidRPr="009A2B29">
        <w:rPr>
          <w:sz w:val="22"/>
          <w:szCs w:val="22"/>
        </w:rPr>
        <w:t>:</w:t>
      </w:r>
    </w:p>
    <w:p w14:paraId="6A8454EC" w14:textId="77777777" w:rsidR="004A28D6" w:rsidRPr="009A2B29" w:rsidRDefault="004A28D6" w:rsidP="00453049">
      <w:pPr>
        <w:tabs>
          <w:tab w:val="left" w:pos="1800"/>
        </w:tabs>
        <w:spacing w:after="60"/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26038FCA" w14:textId="77777777" w:rsidR="004A28D6" w:rsidRPr="009A2B29" w:rsidRDefault="004A28D6" w:rsidP="00692DF0">
      <w:pPr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Internet: http:// .............................................................................................</w:t>
      </w:r>
      <w:r w:rsidR="00D16759" w:rsidRPr="009A2B29">
        <w:rPr>
          <w:sz w:val="22"/>
          <w:szCs w:val="22"/>
        </w:rPr>
        <w:t>..........................................................</w:t>
      </w:r>
    </w:p>
    <w:p w14:paraId="71B00688" w14:textId="77777777" w:rsidR="004A28D6" w:rsidRPr="009A2B29" w:rsidRDefault="004A28D6" w:rsidP="00453049">
      <w:pPr>
        <w:spacing w:after="60"/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 w:rsidR="00D16759" w:rsidRPr="009A2B29">
        <w:rPr>
          <w:sz w:val="22"/>
          <w:szCs w:val="22"/>
        </w:rPr>
        <w:t>.........................</w:t>
      </w:r>
    </w:p>
    <w:p w14:paraId="08F77A8F" w14:textId="77777777" w:rsidR="004A28D6" w:rsidRPr="009A2B29" w:rsidRDefault="004A28D6" w:rsidP="00692DF0">
      <w:pPr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9A2B29">
        <w:rPr>
          <w:sz w:val="22"/>
          <w:szCs w:val="22"/>
        </w:rPr>
        <w:t>............................</w:t>
      </w:r>
    </w:p>
    <w:p w14:paraId="003DD186" w14:textId="77777777" w:rsidR="009726AD" w:rsidRPr="009A2B29" w:rsidRDefault="009726AD" w:rsidP="009726AD">
      <w:pPr>
        <w:spacing w:after="60"/>
        <w:jc w:val="both"/>
        <w:rPr>
          <w:sz w:val="12"/>
          <w:szCs w:val="12"/>
        </w:rPr>
      </w:pPr>
    </w:p>
    <w:p w14:paraId="27E9980D" w14:textId="6A0C985B" w:rsidR="00393C19" w:rsidRPr="009A2B29" w:rsidRDefault="00393C19" w:rsidP="00692DF0">
      <w:pPr>
        <w:numPr>
          <w:ilvl w:val="3"/>
          <w:numId w:val="13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>Adres do korespondencji</w:t>
      </w:r>
      <w:r w:rsidRPr="009A2B29">
        <w:rPr>
          <w:rStyle w:val="Odwoanieprzypisudolnego"/>
          <w:sz w:val="22"/>
          <w:szCs w:val="22"/>
        </w:rPr>
        <w:footnoteReference w:id="9"/>
      </w:r>
      <w:r w:rsidRPr="009A2B29">
        <w:rPr>
          <w:sz w:val="22"/>
          <w:szCs w:val="22"/>
        </w:rPr>
        <w:t>: ……</w:t>
      </w:r>
      <w:r w:rsidR="009726AD" w:rsidRPr="009A2B29">
        <w:rPr>
          <w:sz w:val="22"/>
          <w:szCs w:val="22"/>
        </w:rPr>
        <w:t>…………………………………………………………………………………</w:t>
      </w:r>
    </w:p>
    <w:p w14:paraId="29648E28" w14:textId="77777777" w:rsidR="009726AD" w:rsidRPr="009A2B29" w:rsidRDefault="009726AD" w:rsidP="004A28D6">
      <w:pPr>
        <w:ind w:left="4254"/>
        <w:jc w:val="both"/>
        <w:rPr>
          <w:sz w:val="22"/>
          <w:szCs w:val="22"/>
        </w:rPr>
      </w:pPr>
    </w:p>
    <w:p w14:paraId="6B08AE05" w14:textId="77777777" w:rsidR="0013661D" w:rsidRPr="009A2B29" w:rsidRDefault="0013661D" w:rsidP="004A28D6">
      <w:pPr>
        <w:ind w:left="4254"/>
        <w:jc w:val="both"/>
        <w:rPr>
          <w:sz w:val="22"/>
          <w:szCs w:val="22"/>
        </w:rPr>
      </w:pPr>
    </w:p>
    <w:p w14:paraId="62C7CFB4" w14:textId="77777777" w:rsidR="00E560D4" w:rsidRPr="009A2B29" w:rsidRDefault="00E560D4" w:rsidP="004A28D6">
      <w:pPr>
        <w:ind w:left="4254"/>
        <w:jc w:val="both"/>
        <w:rPr>
          <w:sz w:val="22"/>
          <w:szCs w:val="22"/>
        </w:rPr>
      </w:pPr>
    </w:p>
    <w:p w14:paraId="13C068E5" w14:textId="5DE659FD" w:rsidR="004A28D6" w:rsidRPr="009A2B29" w:rsidRDefault="004A28D6" w:rsidP="004A28D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.............................................................................................</w:t>
      </w:r>
    </w:p>
    <w:p w14:paraId="2FB58198" w14:textId="393584A4" w:rsidR="004B28CD" w:rsidRPr="009A2B29" w:rsidRDefault="004A28D6" w:rsidP="0013661D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="00453049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>podpis i pieczątka Wykonawcy lub osoby upoważnionej</w:t>
      </w:r>
    </w:p>
    <w:p w14:paraId="5ED0DAA6" w14:textId="40DF7339" w:rsidR="00E36C4F" w:rsidRPr="009A2B29" w:rsidRDefault="00A002F3" w:rsidP="00E36C4F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lastRenderedPageBreak/>
        <w:t>Załącznik nr 2.1</w:t>
      </w:r>
      <w:r w:rsidR="00E36C4F" w:rsidRPr="009A2B29">
        <w:rPr>
          <w:b/>
          <w:sz w:val="22"/>
          <w:szCs w:val="22"/>
        </w:rPr>
        <w:t>.</w:t>
      </w:r>
    </w:p>
    <w:p w14:paraId="0D6100D4" w14:textId="77777777" w:rsidR="00E36C4F" w:rsidRPr="009A2B29" w:rsidRDefault="00E36C4F" w:rsidP="00E36C4F">
      <w:pPr>
        <w:rPr>
          <w:sz w:val="22"/>
          <w:szCs w:val="22"/>
        </w:rPr>
      </w:pPr>
    </w:p>
    <w:p w14:paraId="5D69756B" w14:textId="77777777" w:rsidR="00E36C4F" w:rsidRPr="009A2B29" w:rsidRDefault="00E36C4F" w:rsidP="00E36C4F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1CA70C0" w14:textId="77777777" w:rsidR="00E36C4F" w:rsidRPr="009A2B29" w:rsidRDefault="00E36C4F" w:rsidP="00E36C4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E543849" w14:textId="77777777" w:rsidR="00E36C4F" w:rsidRPr="009A2B29" w:rsidRDefault="00E36C4F" w:rsidP="00E36C4F">
      <w:pPr>
        <w:rPr>
          <w:sz w:val="22"/>
          <w:szCs w:val="22"/>
        </w:rPr>
      </w:pPr>
    </w:p>
    <w:p w14:paraId="40002DBF" w14:textId="77777777" w:rsidR="00E36C4F" w:rsidRPr="009A2B29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1E7E16F" w14:textId="77777777" w:rsidR="00E36C4F" w:rsidRPr="009A2B29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7C0527E" w14:textId="77777777" w:rsidR="00E36C4F" w:rsidRPr="009A2B29" w:rsidRDefault="00E36C4F" w:rsidP="00E36C4F"/>
    <w:p w14:paraId="48296638" w14:textId="547BDB7E" w:rsidR="00E36C4F" w:rsidRPr="009A2B29" w:rsidRDefault="00A002F3" w:rsidP="00E36C4F">
      <w:pPr>
        <w:jc w:val="center"/>
        <w:rPr>
          <w:b/>
        </w:rPr>
      </w:pPr>
      <w:r w:rsidRPr="009A2B29">
        <w:rPr>
          <w:b/>
        </w:rPr>
        <w:t>PAKIET I</w:t>
      </w:r>
    </w:p>
    <w:p w14:paraId="77433FE4" w14:textId="77777777" w:rsidR="00E36C4F" w:rsidRPr="009A2B29" w:rsidRDefault="00E36C4F" w:rsidP="00E36C4F">
      <w:pPr>
        <w:jc w:val="center"/>
        <w:rPr>
          <w:b/>
        </w:rPr>
      </w:pPr>
    </w:p>
    <w:tbl>
      <w:tblPr>
        <w:tblW w:w="10414" w:type="dxa"/>
        <w:tblLayout w:type="fixed"/>
        <w:tblLook w:val="0000" w:firstRow="0" w:lastRow="0" w:firstColumn="0" w:lastColumn="0" w:noHBand="0" w:noVBand="0"/>
      </w:tblPr>
      <w:tblGrid>
        <w:gridCol w:w="522"/>
        <w:gridCol w:w="2308"/>
        <w:gridCol w:w="1134"/>
        <w:gridCol w:w="778"/>
        <w:gridCol w:w="1434"/>
        <w:gridCol w:w="1411"/>
        <w:gridCol w:w="1418"/>
        <w:gridCol w:w="1409"/>
      </w:tblGrid>
      <w:tr w:rsidR="00E36C4F" w:rsidRPr="009A2B29" w14:paraId="5E31EA7B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70DF4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DF3ADB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1CF02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4CF4556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3C445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3E3E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9ACB1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29F73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CB81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14AFC17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04B5CB3C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4D427E35" w14:textId="77777777" w:rsidR="00E36C4F" w:rsidRPr="009A2B29" w:rsidRDefault="00E36C4F" w:rsidP="004F366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A70D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D45517F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775462AE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B5A9C7A" w14:textId="77777777" w:rsidR="00E36C4F" w:rsidRPr="009A2B29" w:rsidRDefault="00E36C4F" w:rsidP="004F366B">
            <w:pPr>
              <w:jc w:val="center"/>
              <w:rPr>
                <w:sz w:val="22"/>
                <w:szCs w:val="22"/>
              </w:rPr>
            </w:pPr>
          </w:p>
        </w:tc>
      </w:tr>
      <w:tr w:rsidR="00E36C4F" w:rsidRPr="009A2B29" w14:paraId="58266E7B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D5BC2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5EA9C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620F0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A6EDC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BA5F9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AEFD7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F4B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2EF7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E36C4F" w:rsidRPr="009A2B29" w14:paraId="5158B3A3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939BA" w14:textId="77777777" w:rsidR="00E36C4F" w:rsidRPr="009A2B29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74A1" w14:textId="66436707" w:rsidR="00E36C4F" w:rsidRPr="005F58BF" w:rsidRDefault="005F58BF" w:rsidP="004F366B">
            <w:pPr>
              <w:snapToGrid w:val="0"/>
              <w:rPr>
                <w:sz w:val="22"/>
                <w:szCs w:val="22"/>
                <w:highlight w:val="yellow"/>
              </w:rPr>
            </w:pPr>
            <w:r w:rsidRPr="006D3D03">
              <w:rPr>
                <w:sz w:val="22"/>
                <w:szCs w:val="22"/>
              </w:rPr>
              <w:t>Drukarka</w:t>
            </w:r>
            <w:r w:rsidR="006D3D03" w:rsidRPr="006D3D03">
              <w:rPr>
                <w:sz w:val="22"/>
                <w:szCs w:val="22"/>
              </w:rPr>
              <w:t xml:space="preserve"> laserowa kolorowa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F1915" w14:textId="70A0D04F" w:rsidR="00E36C4F" w:rsidRPr="009A2B29" w:rsidRDefault="00874674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173E" w14:textId="07114197" w:rsidR="00E36C4F" w:rsidRPr="009A2B29" w:rsidRDefault="008C4C1B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F26C7B" w14:textId="3F9C5AEC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538850D" w14:textId="77777777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F973" w14:textId="77777777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6D52" w14:textId="77777777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5F58BF" w:rsidRPr="009A2B29" w14:paraId="6662487B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F63A98" w14:textId="63837DB5" w:rsidR="005F58BF" w:rsidRPr="009A2B29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2B143" w14:textId="7DF44C5D" w:rsidR="005F58BF" w:rsidRPr="006D3D03" w:rsidRDefault="006D3D03" w:rsidP="004F366B">
            <w:pPr>
              <w:snapToGrid w:val="0"/>
              <w:rPr>
                <w:sz w:val="22"/>
                <w:szCs w:val="22"/>
              </w:rPr>
            </w:pPr>
            <w:r w:rsidRPr="006D3D03">
              <w:rPr>
                <w:sz w:val="22"/>
                <w:szCs w:val="22"/>
              </w:rPr>
              <w:t>Zestaw klawiatura i mysz nr 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71B39" w14:textId="0AF80085" w:rsidR="005F58BF" w:rsidRPr="009A2B29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4947" w14:textId="6738A4DD" w:rsidR="005F58BF" w:rsidRPr="009A2B29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B43EE08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80F5616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7824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B100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5F58BF" w:rsidRPr="009A2B29" w14:paraId="367CA2DA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F2FB21" w14:textId="603B1706" w:rsidR="005F58BF" w:rsidRDefault="006D3D03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58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9086D" w14:textId="20228000" w:rsidR="005F58BF" w:rsidRPr="006D3D03" w:rsidRDefault="005F58BF" w:rsidP="004F366B">
            <w:pPr>
              <w:snapToGrid w:val="0"/>
              <w:rPr>
                <w:sz w:val="22"/>
                <w:szCs w:val="22"/>
              </w:rPr>
            </w:pPr>
            <w:r w:rsidRPr="006D3D03">
              <w:rPr>
                <w:sz w:val="22"/>
                <w:szCs w:val="22"/>
              </w:rPr>
              <w:t>Zestaw klawiatura i mysz</w:t>
            </w:r>
            <w:r w:rsidR="006D3D03" w:rsidRPr="006D3D03">
              <w:rPr>
                <w:sz w:val="22"/>
                <w:szCs w:val="22"/>
              </w:rPr>
              <w:t xml:space="preserve"> nr 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2141" w14:textId="6CFA6B72" w:rsidR="005F58BF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9846C" w14:textId="5DF8EF38" w:rsidR="005F58BF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099D37D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8533B5A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CD79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9CBC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5F58BF" w:rsidRPr="009A2B29" w14:paraId="4EF9B2C5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73C4C" w14:textId="5589CB56" w:rsidR="005F58BF" w:rsidRDefault="006D3D03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F58BF">
              <w:rPr>
                <w:sz w:val="22"/>
                <w:szCs w:val="22"/>
              </w:rPr>
              <w:t>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11DD5" w14:textId="0C166B88" w:rsidR="005F58BF" w:rsidRPr="005F58BF" w:rsidRDefault="00B24E28" w:rsidP="004F366B">
            <w:pPr>
              <w:snapToGrid w:val="0"/>
              <w:rPr>
                <w:sz w:val="22"/>
                <w:szCs w:val="22"/>
                <w:highlight w:val="yellow"/>
              </w:rPr>
            </w:pPr>
            <w:r w:rsidRPr="00B24E28">
              <w:rPr>
                <w:sz w:val="22"/>
                <w:szCs w:val="22"/>
              </w:rPr>
              <w:t>Zasilacz ATX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2F45" w14:textId="5A4FDED2" w:rsidR="005F58BF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C616F" w14:textId="3695E94C" w:rsidR="005F58BF" w:rsidRDefault="00B24E28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5B28862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27061F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AA08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B56B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5F58BF" w:rsidRPr="009A2B29" w14:paraId="6B6C3170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EF0B0E" w14:textId="1D986E0A" w:rsidR="005F58BF" w:rsidRDefault="006D3D03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F58BF">
              <w:rPr>
                <w:sz w:val="22"/>
                <w:szCs w:val="22"/>
              </w:rPr>
              <w:t>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D18E" w14:textId="1986B3DE" w:rsidR="005F58BF" w:rsidRPr="005F58BF" w:rsidRDefault="00B24E28" w:rsidP="004F366B">
            <w:pPr>
              <w:snapToGrid w:val="0"/>
              <w:rPr>
                <w:sz w:val="22"/>
                <w:szCs w:val="22"/>
                <w:highlight w:val="yellow"/>
              </w:rPr>
            </w:pPr>
            <w:r w:rsidRPr="00B24E28">
              <w:rPr>
                <w:sz w:val="22"/>
                <w:szCs w:val="22"/>
              </w:rPr>
              <w:t>Wentylator 120mm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F1AA3" w14:textId="48E6AE68" w:rsidR="005F58BF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DC831" w14:textId="54BDB787" w:rsidR="005F58BF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A65C5B5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D5E9CA7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7BBA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45DE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5F58BF" w:rsidRPr="009A2B29" w14:paraId="313823D3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9C74B" w14:textId="62230F2E" w:rsidR="005F58BF" w:rsidRDefault="006D3D03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F58BF">
              <w:rPr>
                <w:sz w:val="22"/>
                <w:szCs w:val="22"/>
              </w:rPr>
              <w:t>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F5AAC" w14:textId="05D6CA44" w:rsidR="005F58BF" w:rsidRPr="005F58BF" w:rsidRDefault="00B24E28" w:rsidP="004F366B">
            <w:pPr>
              <w:snapToGrid w:val="0"/>
              <w:rPr>
                <w:sz w:val="22"/>
                <w:szCs w:val="22"/>
                <w:highlight w:val="yellow"/>
              </w:rPr>
            </w:pPr>
            <w:r w:rsidRPr="00B24E28">
              <w:rPr>
                <w:sz w:val="22"/>
                <w:szCs w:val="22"/>
              </w:rPr>
              <w:t>Wentylator 92mm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62478" w14:textId="7AEE16B8" w:rsidR="005F58BF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DAF9" w14:textId="1AEA9BC3" w:rsidR="005F58BF" w:rsidRDefault="005F58B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88A51F5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D76F321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0BA2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2D1A" w14:textId="77777777" w:rsidR="005F58BF" w:rsidRPr="009A2B29" w:rsidRDefault="005F58B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1664DF" w:rsidRPr="009A2B29" w14:paraId="7E74EAA7" w14:textId="77777777" w:rsidTr="00274840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A2356" w14:textId="665AFED4" w:rsidR="001664DF" w:rsidRDefault="001664D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A85FE" w14:textId="4BEEF616" w:rsidR="001664DF" w:rsidRPr="00B24E28" w:rsidRDefault="001664DF" w:rsidP="004F366B">
            <w:pPr>
              <w:snapToGrid w:val="0"/>
              <w:rPr>
                <w:sz w:val="22"/>
                <w:szCs w:val="22"/>
              </w:rPr>
            </w:pPr>
            <w:r w:rsidRPr="00A04E6C">
              <w:rPr>
                <w:sz w:val="22"/>
                <w:szCs w:val="22"/>
              </w:rPr>
              <w:t>Dysk SSD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2AC8" w14:textId="44568517" w:rsidR="001664DF" w:rsidRDefault="001664D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CF567" w14:textId="463C9E65" w:rsidR="001664DF" w:rsidRDefault="001664DF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C0F337B" w14:textId="77777777" w:rsidR="001664DF" w:rsidRPr="009A2B29" w:rsidRDefault="001664D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E36D5F8" w14:textId="77777777" w:rsidR="001664DF" w:rsidRPr="009A2B29" w:rsidRDefault="001664D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4E3C" w14:textId="77777777" w:rsidR="001664DF" w:rsidRPr="009A2B29" w:rsidRDefault="001664D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FDAF" w14:textId="77777777" w:rsidR="001664DF" w:rsidRPr="009A2B29" w:rsidRDefault="001664D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E36C4F" w:rsidRPr="009A2B29" w14:paraId="1EE620DD" w14:textId="77777777" w:rsidTr="00874674">
        <w:trPr>
          <w:trHeight w:val="541"/>
        </w:trPr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F04DAE" w14:textId="77777777" w:rsidR="00E36C4F" w:rsidRPr="009A2B29" w:rsidRDefault="00E36C4F" w:rsidP="004F366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7E0E167" w14:textId="77777777" w:rsidR="00E36C4F" w:rsidRPr="009A2B29" w:rsidRDefault="00E36C4F" w:rsidP="004F366B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41A6A" w14:textId="77777777" w:rsidR="00E36C4F" w:rsidRPr="009A2B29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D877547" w14:textId="77777777" w:rsidR="00E36C4F" w:rsidRPr="009A2B29" w:rsidRDefault="00E36C4F" w:rsidP="00E36C4F">
      <w:pPr>
        <w:jc w:val="center"/>
        <w:rPr>
          <w:b/>
        </w:rPr>
      </w:pPr>
    </w:p>
    <w:p w14:paraId="50AB316F" w14:textId="77777777" w:rsidR="00E36C4F" w:rsidRPr="009A2B29" w:rsidRDefault="00E36C4F" w:rsidP="00E36C4F">
      <w:pPr>
        <w:jc w:val="center"/>
        <w:rPr>
          <w:b/>
        </w:rPr>
      </w:pPr>
    </w:p>
    <w:p w14:paraId="529446EA" w14:textId="77777777" w:rsidR="00E36C4F" w:rsidRPr="009A2B29" w:rsidRDefault="00E36C4F" w:rsidP="00E36C4F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D7165D0" w14:textId="77777777" w:rsidR="00E36C4F" w:rsidRPr="009A2B29" w:rsidRDefault="00E36C4F" w:rsidP="00E36C4F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225B9822" w14:textId="77777777" w:rsidR="00E36C4F" w:rsidRPr="009A2B29" w:rsidRDefault="00E36C4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2EE81357" w14:textId="77777777" w:rsidR="00E36C4F" w:rsidRPr="009A2B29" w:rsidRDefault="00E36C4F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83AB2EB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1EEEB1B2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4623C8B7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65D7E028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17B8018F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920792F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Pr="002D1E2A">
        <w:rPr>
          <w:sz w:val="18"/>
          <w:szCs w:val="18"/>
        </w:rPr>
        <w:t>14 dni, minimalny oceniany termin dostawy: 7 dni)</w:t>
      </w:r>
    </w:p>
    <w:p w14:paraId="5BD3BCE1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6501DCE7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1384699B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684E9339" w14:textId="77777777" w:rsidR="007F014E" w:rsidRPr="009A2B29" w:rsidRDefault="007F014E" w:rsidP="00E36C4F">
      <w:pPr>
        <w:ind w:left="5672"/>
        <w:rPr>
          <w:sz w:val="22"/>
          <w:szCs w:val="22"/>
        </w:rPr>
      </w:pPr>
    </w:p>
    <w:p w14:paraId="379F5DAB" w14:textId="77777777" w:rsidR="00E36C4F" w:rsidRPr="009A2B29" w:rsidRDefault="00E36C4F" w:rsidP="00E36C4F">
      <w:pPr>
        <w:ind w:left="5672"/>
        <w:rPr>
          <w:sz w:val="22"/>
          <w:szCs w:val="22"/>
        </w:rPr>
      </w:pPr>
    </w:p>
    <w:p w14:paraId="77D92E34" w14:textId="77777777" w:rsidR="00E36C4F" w:rsidRPr="009A2B29" w:rsidRDefault="00E36C4F" w:rsidP="00E36C4F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61CE6CDC" w14:textId="77777777" w:rsidR="00E36C4F" w:rsidRPr="009A2B29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47332A62" w14:textId="77777777" w:rsidR="00E36C4F" w:rsidRPr="009A2B29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C54A757" w14:textId="77777777" w:rsidR="0059088A" w:rsidRPr="009A2B29" w:rsidRDefault="0059088A" w:rsidP="0059088A">
      <w:pPr>
        <w:pStyle w:val="Tekstpodstawowywcity"/>
        <w:ind w:left="4963" w:firstLine="709"/>
        <w:rPr>
          <w:sz w:val="22"/>
          <w:szCs w:val="22"/>
        </w:rPr>
      </w:pPr>
    </w:p>
    <w:p w14:paraId="16A49929" w14:textId="5A324E7A" w:rsidR="0059088A" w:rsidRPr="009A2B29" w:rsidRDefault="00A002F3" w:rsidP="0059088A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lastRenderedPageBreak/>
        <w:t>Załącznik nr 2.2</w:t>
      </w:r>
      <w:r w:rsidR="0059088A" w:rsidRPr="009A2B29">
        <w:rPr>
          <w:b/>
          <w:sz w:val="22"/>
          <w:szCs w:val="22"/>
        </w:rPr>
        <w:t>.</w:t>
      </w:r>
    </w:p>
    <w:p w14:paraId="43948A98" w14:textId="77777777" w:rsidR="0059088A" w:rsidRPr="009A2B29" w:rsidRDefault="0059088A" w:rsidP="0059088A">
      <w:pPr>
        <w:rPr>
          <w:sz w:val="22"/>
          <w:szCs w:val="22"/>
        </w:rPr>
      </w:pPr>
    </w:p>
    <w:p w14:paraId="3495B4BF" w14:textId="77777777" w:rsidR="0059088A" w:rsidRPr="009A2B29" w:rsidRDefault="0059088A" w:rsidP="0059088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6E43E0D2" w14:textId="77777777" w:rsidR="0059088A" w:rsidRPr="009A2B29" w:rsidRDefault="0059088A" w:rsidP="0059088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D14C589" w14:textId="77777777" w:rsidR="0059088A" w:rsidRPr="009A2B29" w:rsidRDefault="0059088A" w:rsidP="0059088A">
      <w:pPr>
        <w:rPr>
          <w:sz w:val="22"/>
          <w:szCs w:val="22"/>
        </w:rPr>
      </w:pPr>
    </w:p>
    <w:p w14:paraId="60EAEC50" w14:textId="77777777" w:rsidR="0059088A" w:rsidRPr="009A2B29" w:rsidRDefault="0059088A" w:rsidP="0059088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F78A735" w14:textId="77777777" w:rsidR="0059088A" w:rsidRPr="009A2B29" w:rsidRDefault="0059088A" w:rsidP="0059088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2B3768B" w14:textId="77777777" w:rsidR="0059088A" w:rsidRPr="009A2B29" w:rsidRDefault="0059088A" w:rsidP="0059088A"/>
    <w:p w14:paraId="79D7879D" w14:textId="3CF37E03" w:rsidR="0059088A" w:rsidRPr="009A2B29" w:rsidRDefault="0059088A" w:rsidP="0059088A">
      <w:pPr>
        <w:jc w:val="center"/>
        <w:rPr>
          <w:b/>
        </w:rPr>
      </w:pPr>
      <w:r w:rsidRPr="009A2B29">
        <w:rPr>
          <w:b/>
        </w:rPr>
        <w:t>PAKIET I</w:t>
      </w:r>
      <w:r w:rsidR="00A002F3" w:rsidRPr="009A2B29">
        <w:rPr>
          <w:b/>
        </w:rPr>
        <w:t>I</w:t>
      </w:r>
    </w:p>
    <w:p w14:paraId="5C7A790F" w14:textId="77777777" w:rsidR="0059088A" w:rsidRPr="009A2B29" w:rsidRDefault="0059088A" w:rsidP="0059088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59088A" w:rsidRPr="009A2B29" w14:paraId="35B35F68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32B5C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0234C61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5E48D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8DE1B8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938AB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FD662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3468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6C93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015F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01A554F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D47693A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79CB262" w14:textId="77777777" w:rsidR="0059088A" w:rsidRPr="009A2B29" w:rsidRDefault="0059088A" w:rsidP="003B2A6E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B0C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0A45636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0B8C09FF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6682DD7" w14:textId="77777777" w:rsidR="0059088A" w:rsidRPr="009A2B29" w:rsidRDefault="0059088A" w:rsidP="003B2A6E">
            <w:pPr>
              <w:jc w:val="center"/>
              <w:rPr>
                <w:sz w:val="22"/>
                <w:szCs w:val="22"/>
              </w:rPr>
            </w:pPr>
          </w:p>
        </w:tc>
      </w:tr>
      <w:tr w:rsidR="0059088A" w:rsidRPr="009A2B29" w14:paraId="7A2CA584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FEB81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A7BB9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9231B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46D72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76F73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B8218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9B2D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D99F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59088A" w:rsidRPr="009A2B29" w14:paraId="639DBF69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6A35B" w14:textId="77777777" w:rsidR="0059088A" w:rsidRPr="009A2B29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58AD6" w14:textId="4D9079F9" w:rsidR="0059088A" w:rsidRPr="00674A39" w:rsidRDefault="00B649A7" w:rsidP="003B2A6E">
            <w:pPr>
              <w:snapToGrid w:val="0"/>
              <w:rPr>
                <w:sz w:val="22"/>
                <w:szCs w:val="22"/>
                <w:highlight w:val="yellow"/>
              </w:rPr>
            </w:pPr>
            <w:r w:rsidRPr="00B649A7">
              <w:rPr>
                <w:sz w:val="22"/>
                <w:szCs w:val="22"/>
              </w:rPr>
              <w:t>Urządzenie wielofunkcyjne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C1718" w14:textId="016D05E2" w:rsidR="0059088A" w:rsidRPr="009A2B29" w:rsidRDefault="00874674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EEE60" w14:textId="7E1859BD" w:rsidR="0059088A" w:rsidRPr="009A2B29" w:rsidRDefault="008C4C1B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14BBFFA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210B143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3035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2511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</w:tr>
      <w:tr w:rsidR="005F58BF" w:rsidRPr="009A2B29" w14:paraId="63F17A9E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3974D" w14:textId="41F9F569" w:rsidR="005F58BF" w:rsidRPr="009A2B29" w:rsidRDefault="005F58BF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038D1" w14:textId="77FD127C" w:rsidR="005F58BF" w:rsidRPr="00674A39" w:rsidRDefault="00A31FB0" w:rsidP="003B2A6E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Router bezprzewodowy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08D94" w14:textId="6F2CCBC9" w:rsidR="005F58BF" w:rsidRPr="009A2B29" w:rsidRDefault="005F58BF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456F0" w14:textId="2492E1E5" w:rsidR="005F58BF" w:rsidRPr="009A2B29" w:rsidRDefault="005F58BF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057E571" w14:textId="77777777" w:rsidR="005F58BF" w:rsidRPr="009A2B29" w:rsidRDefault="005F58BF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709F8FE" w14:textId="77777777" w:rsidR="005F58BF" w:rsidRPr="009A2B29" w:rsidRDefault="005F58BF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F30D" w14:textId="77777777" w:rsidR="005F58BF" w:rsidRPr="009A2B29" w:rsidRDefault="005F58BF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1E34" w14:textId="77777777" w:rsidR="005F58BF" w:rsidRPr="009A2B29" w:rsidRDefault="005F58BF" w:rsidP="003B2A6E">
            <w:pPr>
              <w:snapToGrid w:val="0"/>
              <w:rPr>
                <w:sz w:val="22"/>
                <w:szCs w:val="22"/>
              </w:rPr>
            </w:pPr>
          </w:p>
        </w:tc>
      </w:tr>
      <w:tr w:rsidR="005F58BF" w:rsidRPr="009A2B29" w14:paraId="0FC7A136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A2C95" w14:textId="78805713" w:rsidR="005F58BF" w:rsidRDefault="005F58BF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CD22B3" w14:textId="68989DC7" w:rsidR="005F58BF" w:rsidRPr="00674A39" w:rsidRDefault="00E06BFC" w:rsidP="003B2A6E">
            <w:pPr>
              <w:snapToGrid w:val="0"/>
              <w:rPr>
                <w:sz w:val="22"/>
                <w:szCs w:val="22"/>
                <w:highlight w:val="yellow"/>
              </w:rPr>
            </w:pPr>
            <w:r w:rsidRPr="00E06BFC">
              <w:rPr>
                <w:sz w:val="22"/>
                <w:szCs w:val="22"/>
              </w:rPr>
              <w:t>Zasilacz awaryjny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90D50" w14:textId="7829B07E" w:rsidR="005F58BF" w:rsidRDefault="005F58BF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07932" w14:textId="3FBF26A9" w:rsidR="005F58BF" w:rsidRDefault="00674A39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C7669C7" w14:textId="77777777" w:rsidR="005F58BF" w:rsidRPr="009A2B29" w:rsidRDefault="005F58BF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5C4BF60" w14:textId="77777777" w:rsidR="005F58BF" w:rsidRPr="009A2B29" w:rsidRDefault="005F58BF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95AC" w14:textId="77777777" w:rsidR="005F58BF" w:rsidRPr="009A2B29" w:rsidRDefault="005F58BF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D27B" w14:textId="77777777" w:rsidR="005F58BF" w:rsidRPr="009A2B29" w:rsidRDefault="005F58BF" w:rsidP="003B2A6E">
            <w:pPr>
              <w:snapToGrid w:val="0"/>
              <w:rPr>
                <w:sz w:val="22"/>
                <w:szCs w:val="22"/>
              </w:rPr>
            </w:pPr>
          </w:p>
        </w:tc>
      </w:tr>
      <w:tr w:rsidR="00674A39" w:rsidRPr="009A2B29" w14:paraId="79D70E4D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EDB8E" w14:textId="4A4C9E3A" w:rsidR="00674A39" w:rsidRDefault="00674A39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799B39" w14:textId="785EF374" w:rsidR="00674A39" w:rsidRPr="00674A39" w:rsidRDefault="00674A39" w:rsidP="003B2A6E">
            <w:pPr>
              <w:snapToGrid w:val="0"/>
              <w:rPr>
                <w:sz w:val="22"/>
                <w:szCs w:val="22"/>
                <w:highlight w:val="yellow"/>
              </w:rPr>
            </w:pPr>
            <w:r w:rsidRPr="00A14DE3">
              <w:rPr>
                <w:sz w:val="22"/>
                <w:szCs w:val="22"/>
              </w:rPr>
              <w:t>Bateria do laptopa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49BDF" w14:textId="7965656B" w:rsidR="00674A39" w:rsidRDefault="00674A39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C7C67" w14:textId="41F0B474" w:rsidR="00674A39" w:rsidRDefault="00674A39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FDD37D9" w14:textId="77777777" w:rsidR="00674A39" w:rsidRPr="009A2B29" w:rsidRDefault="00674A39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4B45968" w14:textId="77777777" w:rsidR="00674A39" w:rsidRPr="009A2B29" w:rsidRDefault="00674A39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DD92" w14:textId="77777777" w:rsidR="00674A39" w:rsidRPr="009A2B29" w:rsidRDefault="00674A39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0E5E" w14:textId="77777777" w:rsidR="00674A39" w:rsidRPr="009A2B29" w:rsidRDefault="00674A39" w:rsidP="003B2A6E">
            <w:pPr>
              <w:snapToGrid w:val="0"/>
              <w:rPr>
                <w:sz w:val="22"/>
                <w:szCs w:val="22"/>
              </w:rPr>
            </w:pPr>
          </w:p>
        </w:tc>
      </w:tr>
      <w:tr w:rsidR="0059088A" w:rsidRPr="009A2B29" w14:paraId="104A73BC" w14:textId="77777777" w:rsidTr="003B2A6E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50EDD" w14:textId="77777777" w:rsidR="0059088A" w:rsidRPr="009A2B29" w:rsidRDefault="0059088A" w:rsidP="003B2A6E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3D80774" w14:textId="77777777" w:rsidR="0059088A" w:rsidRPr="009A2B29" w:rsidRDefault="0059088A" w:rsidP="003B2A6E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2DECE" w14:textId="77777777" w:rsidR="0059088A" w:rsidRPr="009A2B29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346A02F" w14:textId="77777777" w:rsidR="0059088A" w:rsidRPr="009A2B29" w:rsidRDefault="0059088A" w:rsidP="0059088A">
      <w:pPr>
        <w:jc w:val="center"/>
        <w:rPr>
          <w:b/>
        </w:rPr>
      </w:pPr>
    </w:p>
    <w:p w14:paraId="177BD6FC" w14:textId="77777777" w:rsidR="0059088A" w:rsidRPr="009A2B29" w:rsidRDefault="0059088A" w:rsidP="0059088A">
      <w:pPr>
        <w:jc w:val="center"/>
        <w:rPr>
          <w:b/>
        </w:rPr>
      </w:pPr>
    </w:p>
    <w:p w14:paraId="04F345F6" w14:textId="77777777" w:rsidR="0059088A" w:rsidRPr="009A2B29" w:rsidRDefault="0059088A" w:rsidP="0059088A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03CF9BA1" w14:textId="77777777" w:rsidR="0059088A" w:rsidRPr="009A2B29" w:rsidRDefault="0059088A" w:rsidP="0059088A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E9217E0" w14:textId="77777777" w:rsidR="0059088A" w:rsidRPr="009A2B29" w:rsidRDefault="0059088A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55AAC28B" w14:textId="77777777" w:rsidR="0059088A" w:rsidRPr="009A2B29" w:rsidRDefault="0059088A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2F623FE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07CF846B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3F17B8BD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0C170986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6AD50B81" w14:textId="77777777" w:rsidR="0059088A" w:rsidRPr="009A2B29" w:rsidRDefault="0059088A" w:rsidP="0059088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A274C0D" w14:textId="5917099A" w:rsidR="0059088A" w:rsidRPr="009A2B29" w:rsidRDefault="0059088A" w:rsidP="0059088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</w:t>
      </w:r>
      <w:r w:rsidRPr="002D1E2A">
        <w:rPr>
          <w:sz w:val="18"/>
          <w:szCs w:val="18"/>
        </w:rPr>
        <w:t xml:space="preserve">: 14 dni, </w:t>
      </w:r>
      <w:r w:rsidR="00697D61" w:rsidRPr="002D1E2A">
        <w:rPr>
          <w:sz w:val="18"/>
          <w:szCs w:val="18"/>
        </w:rPr>
        <w:t>minimalny oceniany termin dostawy:</w:t>
      </w:r>
      <w:r w:rsidRPr="002D1E2A">
        <w:rPr>
          <w:sz w:val="18"/>
          <w:szCs w:val="18"/>
        </w:rPr>
        <w:t xml:space="preserve"> 7 dni)</w:t>
      </w:r>
    </w:p>
    <w:p w14:paraId="209D4FB0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4E06D8EC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77BCA23C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1AA8C319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57514DC1" w14:textId="77777777" w:rsidR="0059088A" w:rsidRPr="009A2B29" w:rsidRDefault="0059088A" w:rsidP="0059088A">
      <w:pPr>
        <w:ind w:left="5672"/>
        <w:rPr>
          <w:sz w:val="22"/>
          <w:szCs w:val="22"/>
        </w:rPr>
      </w:pPr>
    </w:p>
    <w:p w14:paraId="6520BD60" w14:textId="7091EFF2" w:rsidR="0059088A" w:rsidRPr="009A2B29" w:rsidRDefault="00274840" w:rsidP="0059088A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…</w:t>
      </w:r>
      <w:r w:rsidR="0059088A" w:rsidRPr="009A2B29">
        <w:rPr>
          <w:sz w:val="22"/>
          <w:szCs w:val="22"/>
        </w:rPr>
        <w:t>..............................................</w:t>
      </w:r>
    </w:p>
    <w:p w14:paraId="340E0B08" w14:textId="77777777" w:rsidR="0059088A" w:rsidRPr="009A2B29" w:rsidRDefault="0059088A" w:rsidP="0059088A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9C9EEC0" w14:textId="77777777" w:rsidR="0059088A" w:rsidRPr="009A2B29" w:rsidRDefault="0059088A" w:rsidP="0059088A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3B76AC1" w14:textId="77777777" w:rsidR="00820CAA" w:rsidRPr="009A2B29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5B22B730" w14:textId="4CA6728E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lastRenderedPageBreak/>
        <w:t>Załącznik nr 2.3.</w:t>
      </w:r>
    </w:p>
    <w:p w14:paraId="5DDA87C6" w14:textId="77777777" w:rsidR="00A47B27" w:rsidRPr="009A2B29" w:rsidRDefault="00A47B27" w:rsidP="00A47B27">
      <w:pPr>
        <w:rPr>
          <w:sz w:val="22"/>
          <w:szCs w:val="22"/>
        </w:rPr>
      </w:pPr>
    </w:p>
    <w:p w14:paraId="1F6B79CE" w14:textId="77777777" w:rsidR="00944C9A" w:rsidRPr="009A2B29" w:rsidRDefault="00944C9A" w:rsidP="00944C9A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92C952C" w14:textId="77777777" w:rsidR="00944C9A" w:rsidRPr="009A2B29" w:rsidRDefault="00944C9A" w:rsidP="00944C9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6D4970B" w14:textId="77777777" w:rsidR="00A47B27" w:rsidRPr="009A2B29" w:rsidRDefault="00A47B27" w:rsidP="00A47B27">
      <w:pPr>
        <w:rPr>
          <w:sz w:val="22"/>
          <w:szCs w:val="22"/>
        </w:rPr>
      </w:pPr>
    </w:p>
    <w:p w14:paraId="44B3530B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E85A2DE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57C5D844" w14:textId="77777777" w:rsidR="00A47B27" w:rsidRPr="009A2B29" w:rsidRDefault="00A47B27" w:rsidP="00A47B27"/>
    <w:p w14:paraId="5C069CB1" w14:textId="2417DF3B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III</w:t>
      </w:r>
    </w:p>
    <w:p w14:paraId="04B6130A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A47B27" w:rsidRPr="009A2B29" w14:paraId="3FEAA803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506D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E4B714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06AF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241A0A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7ADB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085F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6D4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D5C7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1DF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0A86E2B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789739B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C8F0ADC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75DB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4D64DE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2C76FD1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BD75BD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05FCD954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C4665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5593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CB2F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A0CE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E316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AA97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158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8BD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1C7CAE5D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A28B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697721" w14:textId="3B56A522" w:rsidR="00A47B27" w:rsidRPr="006C6F46" w:rsidRDefault="00674A39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674A39">
              <w:rPr>
                <w:sz w:val="22"/>
                <w:szCs w:val="22"/>
              </w:rPr>
              <w:t>Dysk SSD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0C2E16" w14:textId="1135247C" w:rsidR="00A47B27" w:rsidRPr="009A2B29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100FE" w14:textId="6DBE2F20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1A00BF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3F871D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9D18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7BB5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9A2B29" w14:paraId="2BA139F9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BAC18" w14:textId="37014095" w:rsidR="00274840" w:rsidRPr="009A2B29" w:rsidRDefault="00274840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5CF8A" w14:textId="7D8F21B2" w:rsidR="00274840" w:rsidRPr="006C6F46" w:rsidRDefault="00E12121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E12121">
              <w:rPr>
                <w:sz w:val="22"/>
                <w:szCs w:val="22"/>
              </w:rPr>
              <w:t>Pamięć RAM do laptopa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7AB2A" w14:textId="06A4A0AA" w:rsidR="00274840" w:rsidRPr="009A2B29" w:rsidRDefault="00274840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9E2F6A" w14:textId="3422DF6E" w:rsidR="00274840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D8DE872" w14:textId="77777777" w:rsidR="00274840" w:rsidRPr="009A2B29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81B4FAE" w14:textId="77777777" w:rsidR="00274840" w:rsidRPr="009A2B29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A020" w14:textId="77777777" w:rsidR="00274840" w:rsidRPr="009A2B29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C444" w14:textId="77777777" w:rsidR="00274840" w:rsidRPr="009A2B29" w:rsidRDefault="00274840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7A0BC7" w:rsidRPr="009A2B29" w14:paraId="1270D4A2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4F95EA" w14:textId="0D9A0539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73175" w14:textId="38A8F594" w:rsidR="007A0BC7" w:rsidRPr="006C6F46" w:rsidRDefault="00575F1E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575F1E">
              <w:rPr>
                <w:sz w:val="22"/>
                <w:szCs w:val="22"/>
              </w:rPr>
              <w:t>Kieszeń na dysk HDD 2,5’’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7154A8" w14:textId="6B9A2CA8" w:rsidR="007A0BC7" w:rsidRPr="009A2B29" w:rsidRDefault="007A0BC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C9943D" w14:textId="091220D0" w:rsidR="007A0BC7" w:rsidRPr="009A2B29" w:rsidRDefault="00C114B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C48AE85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B5BED4B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534E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90F5" w14:textId="77777777" w:rsidR="007A0BC7" w:rsidRPr="009A2B29" w:rsidRDefault="007A0BC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153778DC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AFE64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32DFFEB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FC00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C244400" w14:textId="77777777" w:rsidR="00A47B27" w:rsidRPr="009A2B29" w:rsidRDefault="00A47B27" w:rsidP="00A47B27">
      <w:pPr>
        <w:jc w:val="center"/>
        <w:rPr>
          <w:b/>
        </w:rPr>
      </w:pPr>
    </w:p>
    <w:p w14:paraId="665170B1" w14:textId="77777777" w:rsidR="00A47B27" w:rsidRPr="009A2B29" w:rsidRDefault="00A47B27" w:rsidP="00A47B27">
      <w:pPr>
        <w:jc w:val="center"/>
        <w:rPr>
          <w:b/>
        </w:rPr>
      </w:pPr>
    </w:p>
    <w:p w14:paraId="5D5D1515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6FEBE37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5D419ED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4F359B0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6C47E70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B33962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51465F5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A98315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BAA6997" w14:textId="77777777" w:rsidR="00A47B27" w:rsidRPr="009A2B29" w:rsidRDefault="00A47B27" w:rsidP="00A47B2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004A599" w14:textId="77777777" w:rsidR="00A47B27" w:rsidRPr="009A2B29" w:rsidRDefault="00A47B27" w:rsidP="00A47B27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Pr="002D1E2A">
        <w:rPr>
          <w:sz w:val="18"/>
          <w:szCs w:val="18"/>
        </w:rPr>
        <w:t>14 dni, minimalny oceniany termin dostawy: 7 dni)</w:t>
      </w:r>
    </w:p>
    <w:p w14:paraId="6E0A584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DE9C2B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BE0747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CE0248F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DE7786A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40334A7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1A07C2B6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36C58401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5265E391" w14:textId="232265F2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lastRenderedPageBreak/>
        <w:t>Załącznik nr 2.4.</w:t>
      </w:r>
    </w:p>
    <w:p w14:paraId="29D81D46" w14:textId="77777777" w:rsidR="00A47B27" w:rsidRPr="009A2B29" w:rsidRDefault="00A47B27" w:rsidP="00A47B27">
      <w:pPr>
        <w:rPr>
          <w:sz w:val="22"/>
          <w:szCs w:val="22"/>
        </w:rPr>
      </w:pPr>
    </w:p>
    <w:p w14:paraId="62E7D9F9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3A21399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BD6D53C" w14:textId="77777777" w:rsidR="00A47B27" w:rsidRPr="009A2B29" w:rsidRDefault="00A47B27" w:rsidP="00A47B27">
      <w:pPr>
        <w:rPr>
          <w:sz w:val="22"/>
          <w:szCs w:val="22"/>
        </w:rPr>
      </w:pPr>
    </w:p>
    <w:p w14:paraId="6BBF33FD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13A5EE8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5757B6A2" w14:textId="77777777" w:rsidR="00A47B27" w:rsidRPr="009A2B29" w:rsidRDefault="00A47B27" w:rsidP="00A47B27"/>
    <w:p w14:paraId="5B064236" w14:textId="6FFBEEBA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IV</w:t>
      </w:r>
    </w:p>
    <w:p w14:paraId="1A26F7E6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A47B27" w:rsidRPr="009A2B29" w14:paraId="0BAB1B50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0E3B5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12C769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E3E8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42437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3ED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F902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B242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E3A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331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C43E6C1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43F8351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4193E99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307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EE86BD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57D68E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72D308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0F864D61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379F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BEC6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7F65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15A4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1B30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F08C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F12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A74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220F632D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C3A99" w14:textId="0856769C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00EE7B" w14:textId="1E9556C5" w:rsidR="00A47B27" w:rsidRPr="009A2B29" w:rsidRDefault="00674A39" w:rsidP="00874674">
            <w:pPr>
              <w:snapToGrid w:val="0"/>
              <w:rPr>
                <w:sz w:val="22"/>
                <w:szCs w:val="22"/>
              </w:rPr>
            </w:pPr>
            <w:r w:rsidRPr="00A04E6C">
              <w:rPr>
                <w:sz w:val="22"/>
                <w:szCs w:val="22"/>
              </w:rPr>
              <w:t>Mysz</w:t>
            </w:r>
            <w:r w:rsidR="007D1919" w:rsidRPr="00A04E6C">
              <w:rPr>
                <w:sz w:val="22"/>
                <w:szCs w:val="22"/>
              </w:rPr>
              <w:t xml:space="preserve">  </w:t>
            </w:r>
            <w:r w:rsidR="001664DF" w:rsidRPr="00A04E6C">
              <w:rPr>
                <w:sz w:val="22"/>
                <w:szCs w:val="22"/>
              </w:rPr>
              <w:t>komputerowa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99192" w14:textId="7E3AB8DA" w:rsidR="00A47B27" w:rsidRPr="009A2B29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239F3" w14:textId="5A1A3452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6D5E3B0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68CC18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1AF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0A71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6F770314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60501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9FAB6E7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796F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3BDFA72" w14:textId="77777777" w:rsidR="00A47B27" w:rsidRPr="009A2B29" w:rsidRDefault="00A47B27" w:rsidP="00A47B27">
      <w:pPr>
        <w:jc w:val="center"/>
        <w:rPr>
          <w:b/>
        </w:rPr>
      </w:pPr>
    </w:p>
    <w:p w14:paraId="6A3DBBB5" w14:textId="77777777" w:rsidR="00A47B27" w:rsidRPr="009A2B29" w:rsidRDefault="00A47B27" w:rsidP="00A47B27">
      <w:pPr>
        <w:jc w:val="center"/>
        <w:rPr>
          <w:b/>
        </w:rPr>
      </w:pPr>
    </w:p>
    <w:p w14:paraId="5D56F5DB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C22A9FF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8E09ADE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2BA1FA9C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001802D9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431FFF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D34BAD5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AF075A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5DDDC96" w14:textId="77777777" w:rsidR="00A47B27" w:rsidRPr="009A2B29" w:rsidRDefault="00A47B27" w:rsidP="00A47B2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45ACA013" w14:textId="77777777" w:rsidR="00A47B27" w:rsidRPr="009A2B29" w:rsidRDefault="00A47B27" w:rsidP="00A47B27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dostawy</w:t>
      </w:r>
      <w:r w:rsidRPr="002D1E2A">
        <w:rPr>
          <w:sz w:val="18"/>
          <w:szCs w:val="18"/>
        </w:rPr>
        <w:t>: 14 dni, minimalny oceniany termin dostawy: 7 dni)</w:t>
      </w:r>
    </w:p>
    <w:p w14:paraId="5D7B2BC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94B555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A151770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630E5B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CE8DED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CB9BDA3" w14:textId="77777777" w:rsidR="00A47B27" w:rsidRPr="009A2B29" w:rsidRDefault="00A47B27" w:rsidP="00A47B2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7CAD06C1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4E913BA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AB108FA" w14:textId="49CA8204" w:rsidR="00251DC7" w:rsidRPr="009A2B29" w:rsidRDefault="00251DC7" w:rsidP="00251DC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lastRenderedPageBreak/>
        <w:t>Załączn</w:t>
      </w:r>
      <w:r w:rsidR="00A47B27" w:rsidRPr="009A2B29">
        <w:rPr>
          <w:b/>
          <w:sz w:val="22"/>
          <w:szCs w:val="22"/>
        </w:rPr>
        <w:t>ik nr 2.5</w:t>
      </w:r>
      <w:r w:rsidRPr="009A2B29">
        <w:rPr>
          <w:b/>
          <w:sz w:val="22"/>
          <w:szCs w:val="22"/>
        </w:rPr>
        <w:t>.</w:t>
      </w:r>
    </w:p>
    <w:p w14:paraId="04B243AE" w14:textId="77777777" w:rsidR="00251DC7" w:rsidRPr="009A2B29" w:rsidRDefault="00251DC7" w:rsidP="00251DC7">
      <w:pPr>
        <w:rPr>
          <w:sz w:val="22"/>
          <w:szCs w:val="22"/>
        </w:rPr>
      </w:pPr>
    </w:p>
    <w:p w14:paraId="45DB0A0E" w14:textId="77777777" w:rsidR="00251DC7" w:rsidRPr="009A2B29" w:rsidRDefault="00251DC7" w:rsidP="00251DC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F1D9C7D" w14:textId="77777777" w:rsidR="00251DC7" w:rsidRPr="009A2B29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E096CB6" w14:textId="77777777" w:rsidR="00251DC7" w:rsidRPr="009A2B29" w:rsidRDefault="00251DC7" w:rsidP="00251DC7">
      <w:pPr>
        <w:rPr>
          <w:sz w:val="22"/>
          <w:szCs w:val="22"/>
        </w:rPr>
      </w:pPr>
    </w:p>
    <w:p w14:paraId="3A9C3AFD" w14:textId="77777777" w:rsidR="00251DC7" w:rsidRPr="009A2B29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68FD095" w14:textId="77777777" w:rsidR="00251DC7" w:rsidRPr="009A2B29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2641A159" w14:textId="77777777" w:rsidR="00251DC7" w:rsidRPr="009A2B29" w:rsidRDefault="00251DC7" w:rsidP="00251DC7"/>
    <w:p w14:paraId="3ED7962B" w14:textId="6B6926E2" w:rsidR="00251DC7" w:rsidRPr="009A2B29" w:rsidRDefault="00A47B27" w:rsidP="00251DC7">
      <w:pPr>
        <w:jc w:val="center"/>
        <w:rPr>
          <w:b/>
        </w:rPr>
      </w:pPr>
      <w:r w:rsidRPr="009A2B29">
        <w:rPr>
          <w:b/>
        </w:rPr>
        <w:t>PAKIET V</w:t>
      </w:r>
    </w:p>
    <w:p w14:paraId="6FA8CA5B" w14:textId="77777777" w:rsidR="00251DC7" w:rsidRPr="009A2B29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251DC7" w:rsidRPr="009A2B29" w14:paraId="0D3AA638" w14:textId="77777777" w:rsidTr="00874674">
        <w:trPr>
          <w:trHeight w:val="9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03FD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66DCF5C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8DD15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8062E3E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E289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7455C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CBEF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75BE7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9A04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41A50E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09EE318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A7AF17F" w14:textId="77777777" w:rsidR="00251DC7" w:rsidRPr="009A2B29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96E9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49D598F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5381B8E3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29EB2B5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9A2B29" w14:paraId="70C3BACF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6B5E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EB165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824AA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77B4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42E7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6C79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50D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BBD5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51DC7" w:rsidRPr="009A2B29" w14:paraId="3AC437C7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28EA3" w14:textId="77777777" w:rsidR="00251DC7" w:rsidRPr="008E211F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8E211F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6CB5F" w14:textId="62EE71DB" w:rsidR="00251DC7" w:rsidRPr="008E211F" w:rsidRDefault="00674A39" w:rsidP="00A47B27">
            <w:pPr>
              <w:snapToGrid w:val="0"/>
              <w:rPr>
                <w:sz w:val="22"/>
                <w:szCs w:val="22"/>
              </w:rPr>
            </w:pPr>
            <w:r w:rsidRPr="008E211F">
              <w:rPr>
                <w:sz w:val="22"/>
                <w:szCs w:val="22"/>
              </w:rPr>
              <w:t>Zestaw klawiatura i mysz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4D248" w14:textId="68F82A10" w:rsidR="00251DC7" w:rsidRPr="009A2B29" w:rsidRDefault="00874674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3D4AB" w14:textId="4F32DDE4" w:rsidR="00251DC7" w:rsidRPr="009A2B29" w:rsidRDefault="008C4C1B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AB28D06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ED8DE0B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350B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DA29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9A2B29" w14:paraId="2F4A0260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AAAF6" w14:textId="0D638556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D863F" w14:textId="63456744" w:rsidR="00274840" w:rsidRPr="006C6F46" w:rsidRDefault="008E211F" w:rsidP="00274840">
            <w:pPr>
              <w:snapToGrid w:val="0"/>
              <w:rPr>
                <w:sz w:val="22"/>
                <w:szCs w:val="22"/>
                <w:highlight w:val="yellow"/>
              </w:rPr>
            </w:pPr>
            <w:r w:rsidRPr="008E211F">
              <w:rPr>
                <w:sz w:val="22"/>
                <w:szCs w:val="22"/>
              </w:rPr>
              <w:t>Napęd Blu-Ray zewnętrzny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3E16C" w14:textId="14CC5647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BD176" w14:textId="6D774F17" w:rsidR="00274840" w:rsidRPr="009A2B29" w:rsidRDefault="008C4C1B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5F84EB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17AF82D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90CC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894B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5D6220" w:rsidRPr="009A2B29" w14:paraId="0EAAD0DF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9CA1D1" w14:textId="77777777" w:rsidR="005D6220" w:rsidRPr="009A2B29" w:rsidRDefault="005D6220" w:rsidP="005D6220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7F87E34" w14:textId="77777777" w:rsidR="005D6220" w:rsidRPr="009A2B29" w:rsidRDefault="005D6220" w:rsidP="005D6220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E8254" w14:textId="77777777" w:rsidR="005D6220" w:rsidRPr="009A2B29" w:rsidRDefault="005D6220" w:rsidP="005D622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A1BB455" w14:textId="77777777" w:rsidR="00251DC7" w:rsidRPr="009A2B29" w:rsidRDefault="00251DC7" w:rsidP="00251DC7">
      <w:pPr>
        <w:jc w:val="center"/>
        <w:rPr>
          <w:b/>
        </w:rPr>
      </w:pPr>
    </w:p>
    <w:p w14:paraId="23E1F8FF" w14:textId="77777777" w:rsidR="00251DC7" w:rsidRPr="009A2B29" w:rsidRDefault="00251DC7" w:rsidP="00251DC7">
      <w:pPr>
        <w:jc w:val="center"/>
        <w:rPr>
          <w:b/>
        </w:rPr>
      </w:pPr>
    </w:p>
    <w:p w14:paraId="2F1A197E" w14:textId="77777777" w:rsidR="00251DC7" w:rsidRPr="009A2B29" w:rsidRDefault="00251DC7" w:rsidP="00251DC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750BBDC" w14:textId="77777777" w:rsidR="00251DC7" w:rsidRPr="009A2B29" w:rsidRDefault="00251DC7" w:rsidP="00251DC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F43AC89" w14:textId="77777777" w:rsidR="00251DC7" w:rsidRPr="009A2B29" w:rsidRDefault="00251DC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23EAD6E" w14:textId="77777777" w:rsidR="00251DC7" w:rsidRPr="009A2B29" w:rsidRDefault="00251DC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9902E80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1B54C0AA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1D6FFD45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6C540CCA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2933DB18" w14:textId="77777777" w:rsidR="00517367" w:rsidRPr="009A2B29" w:rsidRDefault="00517367" w:rsidP="0051736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4568E130" w14:textId="77777777" w:rsidR="00517367" w:rsidRPr="009A2B29" w:rsidRDefault="00517367" w:rsidP="00517367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Pr="002D1E2A">
        <w:rPr>
          <w:sz w:val="18"/>
          <w:szCs w:val="18"/>
        </w:rPr>
        <w:t>14 dni, minimalny oceniany termin dostawy: 7 dni)</w:t>
      </w:r>
    </w:p>
    <w:p w14:paraId="211F0998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3EBFDD5E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619C2E1F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3FA24656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4F711A5F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410D9324" w14:textId="77777777" w:rsidR="00251DC7" w:rsidRPr="009A2B29" w:rsidRDefault="00251DC7" w:rsidP="00251DC7">
      <w:pPr>
        <w:ind w:left="5672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</w:t>
      </w:r>
    </w:p>
    <w:p w14:paraId="40D2A3BF" w14:textId="77777777" w:rsidR="00251DC7" w:rsidRPr="009A2B29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BE09DCB" w14:textId="77777777" w:rsidR="00251DC7" w:rsidRPr="009A2B29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7388A01A" w14:textId="0A37920E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2.6.</w:t>
      </w:r>
    </w:p>
    <w:p w14:paraId="5B72F59D" w14:textId="77777777" w:rsidR="00A47B27" w:rsidRPr="009A2B29" w:rsidRDefault="00A47B27" w:rsidP="00A47B27">
      <w:pPr>
        <w:rPr>
          <w:sz w:val="22"/>
          <w:szCs w:val="22"/>
        </w:rPr>
      </w:pPr>
    </w:p>
    <w:p w14:paraId="64455EBA" w14:textId="77777777" w:rsidR="00A47B27" w:rsidRPr="009A2B29" w:rsidRDefault="00A47B27" w:rsidP="00A47B27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44FE57A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8236658" w14:textId="77777777" w:rsidR="00A47B27" w:rsidRPr="009A2B29" w:rsidRDefault="00A47B27" w:rsidP="00A47B27">
      <w:pPr>
        <w:rPr>
          <w:sz w:val="22"/>
          <w:szCs w:val="22"/>
        </w:rPr>
      </w:pPr>
    </w:p>
    <w:p w14:paraId="2119FC76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CF70112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2AF11750" w14:textId="77777777" w:rsidR="00A47B27" w:rsidRPr="009A2B29" w:rsidRDefault="00A47B27" w:rsidP="00A47B27"/>
    <w:p w14:paraId="7E1810A1" w14:textId="10EAD0DF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VI</w:t>
      </w:r>
    </w:p>
    <w:p w14:paraId="7C42F602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09E0C76A" w14:textId="77777777" w:rsidTr="008B4F37">
        <w:trPr>
          <w:trHeight w:val="9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9EF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0B252E6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3291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ECCBD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511E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CD57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5E41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C0021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A74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42694C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7273FA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7C2F3CB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76B5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549CDE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B6DE49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1E6AF5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2DDEE420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EF33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48CC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9DE7D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92CF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DD0A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9510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8D2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BE7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7633EED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2741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8BA537" w14:textId="45A7F9EA" w:rsidR="00A47B27" w:rsidRPr="006C6F46" w:rsidRDefault="006010B0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14095D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4DFE2E" w14:textId="4274CDDF" w:rsidR="00A47B27" w:rsidRPr="009A2B29" w:rsidRDefault="00874674" w:rsidP="00874674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D0453" w14:textId="11E0C6D4" w:rsidR="00A47B27" w:rsidRPr="009A2B29" w:rsidRDefault="006010B0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3BC749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B58FAE9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89BF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3AB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7CFEE8B5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30D5AA" w14:textId="26D3108E" w:rsidR="006010B0" w:rsidRDefault="0014095D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10B0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19AFA" w14:textId="622E8161" w:rsidR="006010B0" w:rsidRPr="00480A83" w:rsidRDefault="00480A83" w:rsidP="0014095D">
            <w:pPr>
              <w:snapToGrid w:val="0"/>
              <w:rPr>
                <w:sz w:val="22"/>
                <w:szCs w:val="22"/>
                <w:highlight w:val="yellow"/>
              </w:rPr>
            </w:pPr>
            <w:r w:rsidRPr="0014095D">
              <w:rPr>
                <w:sz w:val="22"/>
                <w:szCs w:val="22"/>
              </w:rPr>
              <w:t xml:space="preserve">Monitor </w:t>
            </w:r>
            <w:r w:rsidR="001664DF">
              <w:rPr>
                <w:sz w:val="22"/>
                <w:szCs w:val="22"/>
              </w:rPr>
              <w:t xml:space="preserve">komputerowy </w:t>
            </w:r>
            <w:r w:rsidR="0014095D" w:rsidRPr="0014095D">
              <w:rPr>
                <w:sz w:val="22"/>
                <w:szCs w:val="22"/>
              </w:rPr>
              <w:t>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230F7B" w14:textId="2BF6907B" w:rsidR="006010B0" w:rsidRDefault="00480A83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5D766" w14:textId="2D118617" w:rsidR="006010B0" w:rsidRDefault="00480A83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0F530B5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95A629F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69EB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3562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6EC8A86C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A05A0" w14:textId="6EA203DD" w:rsidR="006010B0" w:rsidRDefault="0014095D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10B0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6D18C" w14:textId="2D2660D3" w:rsidR="006010B0" w:rsidRPr="00480A83" w:rsidRDefault="0014095D" w:rsidP="006010B0">
            <w:pPr>
              <w:snapToGrid w:val="0"/>
              <w:rPr>
                <w:sz w:val="22"/>
                <w:szCs w:val="22"/>
                <w:highlight w:val="yellow"/>
              </w:rPr>
            </w:pPr>
            <w:r w:rsidRPr="0014095D">
              <w:rPr>
                <w:sz w:val="22"/>
                <w:szCs w:val="22"/>
              </w:rPr>
              <w:t xml:space="preserve">Monitor </w:t>
            </w:r>
            <w:r w:rsidR="001664DF">
              <w:rPr>
                <w:sz w:val="22"/>
                <w:szCs w:val="22"/>
              </w:rPr>
              <w:t xml:space="preserve">komputerowy </w:t>
            </w:r>
            <w:r w:rsidRPr="0014095D">
              <w:rPr>
                <w:sz w:val="22"/>
                <w:szCs w:val="22"/>
              </w:rPr>
              <w:t>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1BC9A" w14:textId="1E252756" w:rsidR="006010B0" w:rsidRDefault="00480A83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CD4A7D" w14:textId="1262DF51" w:rsidR="006010B0" w:rsidRDefault="00480A83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7AFA8DA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8ED8E62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219E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5FFA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4ABBAB7E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BCC2A" w14:textId="052B02ED" w:rsidR="006010B0" w:rsidRDefault="0014095D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010B0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42D77" w14:textId="251842E9" w:rsidR="006010B0" w:rsidRDefault="006010B0" w:rsidP="006010B0">
            <w:pPr>
              <w:snapToGrid w:val="0"/>
              <w:rPr>
                <w:sz w:val="22"/>
                <w:szCs w:val="22"/>
              </w:rPr>
            </w:pPr>
            <w:r w:rsidRPr="0014095D">
              <w:rPr>
                <w:sz w:val="22"/>
                <w:szCs w:val="22"/>
              </w:rPr>
              <w:t>Laptop</w:t>
            </w:r>
            <w:r w:rsidR="00A04E6C">
              <w:rPr>
                <w:sz w:val="22"/>
                <w:szCs w:val="22"/>
              </w:rPr>
              <w:t xml:space="preserve"> 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F10FA3" w14:textId="4F6FEC0A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F1BF26" w14:textId="58280781" w:rsidR="006010B0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13EF3F6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722186F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1BBD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EB18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A04E6C" w:rsidRPr="009A2B29" w14:paraId="15DB00F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9EB535" w14:textId="0DC04CBD" w:rsidR="00A04E6C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A76F7" w14:textId="254C95B3" w:rsidR="00A04E6C" w:rsidRPr="0014095D" w:rsidRDefault="00A04E6C" w:rsidP="006010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 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2AADC" w14:textId="5AF841FF" w:rsidR="00A04E6C" w:rsidRPr="009A2B29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19E8D" w14:textId="12B4BCA1" w:rsidR="00A04E6C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75C5EE3" w14:textId="77777777" w:rsidR="00A04E6C" w:rsidRPr="009A2B29" w:rsidRDefault="00A04E6C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DB1183C" w14:textId="77777777" w:rsidR="00A04E6C" w:rsidRPr="009A2B29" w:rsidRDefault="00A04E6C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93AE" w14:textId="77777777" w:rsidR="00A04E6C" w:rsidRPr="009A2B29" w:rsidRDefault="00A04E6C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6AE7" w14:textId="77777777" w:rsidR="00A04E6C" w:rsidRPr="009A2B29" w:rsidRDefault="00A04E6C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14EDA89A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278DA" w14:textId="45754D2C" w:rsidR="006010B0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010B0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3091A" w14:textId="23E13D8E" w:rsidR="006010B0" w:rsidRDefault="006010B0" w:rsidP="006010B0">
            <w:pPr>
              <w:snapToGrid w:val="0"/>
              <w:rPr>
                <w:sz w:val="22"/>
                <w:szCs w:val="22"/>
              </w:rPr>
            </w:pPr>
            <w:r w:rsidRPr="0014095D">
              <w:rPr>
                <w:sz w:val="22"/>
                <w:szCs w:val="22"/>
              </w:rPr>
              <w:t>Urządzenie wielofunkcyjne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911658" w14:textId="1303336D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2F706" w14:textId="7CD890F8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A9B7ED8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A5DD9E4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ED39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850B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3F3F709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3604F" w14:textId="6AD81392" w:rsidR="006010B0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010B0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2B0E7" w14:textId="49276D64" w:rsidR="006010B0" w:rsidRPr="00480A83" w:rsidRDefault="0014095D" w:rsidP="006010B0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Napęd HDD zewnętrzny nr </w:t>
            </w:r>
            <w:r w:rsidRPr="0014095D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99803" w14:textId="053597E0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97BF0" w14:textId="74101236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8847FA7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E21FEDC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2BEB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2B9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315482BF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6C00D" w14:textId="36C53316" w:rsidR="006010B0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010B0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26800" w14:textId="421F6E76" w:rsidR="006010B0" w:rsidRPr="00480A83" w:rsidRDefault="0014095D" w:rsidP="006010B0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Napęd HDD zewnętrzny nr </w:t>
            </w:r>
            <w:r w:rsidRPr="0014095D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C8118" w14:textId="7D9838EF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15F4A" w14:textId="53CD25F4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1F19776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C4C7431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4BF9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76EF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119EF6B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203F13" w14:textId="7A5A752B" w:rsidR="006010B0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10B0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0B9DC" w14:textId="3C694009" w:rsidR="006010B0" w:rsidRPr="00480A83" w:rsidRDefault="0014095D" w:rsidP="006010B0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Napęd HDD zewnętrzny nr </w:t>
            </w:r>
            <w:r w:rsidRPr="0014095D">
              <w:rPr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6ED5C" w14:textId="2F2BB898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CC45B" w14:textId="3B557C35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D159A0B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0C380AB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16E3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B233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6644ADCF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167B0" w14:textId="771069EA" w:rsidR="006010B0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80A8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E3AC7F" w14:textId="41893FF7" w:rsidR="006010B0" w:rsidRPr="00480A83" w:rsidRDefault="0014095D" w:rsidP="006010B0">
            <w:pPr>
              <w:snapToGrid w:val="0"/>
              <w:rPr>
                <w:sz w:val="22"/>
                <w:szCs w:val="22"/>
                <w:highlight w:val="yellow"/>
              </w:rPr>
            </w:pPr>
            <w:r w:rsidRPr="0014095D">
              <w:rPr>
                <w:sz w:val="22"/>
                <w:szCs w:val="22"/>
              </w:rPr>
              <w:t>Pamięć USB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5D4AA6" w14:textId="3D36F33B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0572DC" w14:textId="001DE46C" w:rsidR="006010B0" w:rsidRDefault="006010B0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F143060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4908D2C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909A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1F98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480A83" w:rsidRPr="009A2B29" w14:paraId="4DF057B3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A06EB" w14:textId="0ED4833B" w:rsidR="00480A83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80A8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82821" w14:textId="43CA1B4C" w:rsidR="00480A83" w:rsidRPr="001115EE" w:rsidRDefault="001115EE" w:rsidP="006010B0">
            <w:pPr>
              <w:snapToGrid w:val="0"/>
              <w:rPr>
                <w:sz w:val="22"/>
                <w:szCs w:val="22"/>
              </w:rPr>
            </w:pPr>
            <w:r w:rsidRPr="001115EE">
              <w:rPr>
                <w:sz w:val="22"/>
                <w:szCs w:val="22"/>
              </w:rPr>
              <w:t>Przejściówka 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8741E" w14:textId="42B091B0" w:rsidR="00480A83" w:rsidRPr="001115EE" w:rsidRDefault="001115EE" w:rsidP="006010B0">
            <w:pPr>
              <w:snapToGrid w:val="0"/>
              <w:jc w:val="center"/>
              <w:rPr>
                <w:sz w:val="22"/>
                <w:szCs w:val="22"/>
              </w:rPr>
            </w:pPr>
            <w:r w:rsidRPr="001115EE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CBA619" w14:textId="0AD1D7B8" w:rsidR="00480A83" w:rsidRPr="001115EE" w:rsidRDefault="001115EE" w:rsidP="006010B0">
            <w:pPr>
              <w:snapToGrid w:val="0"/>
              <w:jc w:val="center"/>
              <w:rPr>
                <w:sz w:val="22"/>
                <w:szCs w:val="22"/>
              </w:rPr>
            </w:pPr>
            <w:r w:rsidRPr="001115EE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BAFE905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68B39C8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AD1D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E3E3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480A83" w:rsidRPr="009A2B29" w14:paraId="540C57C8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88181" w14:textId="6986EB08" w:rsidR="00480A83" w:rsidRDefault="00480A83" w:rsidP="00A04E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4E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DCFD78" w14:textId="7BAC3CBA" w:rsidR="00480A83" w:rsidRPr="001115EE" w:rsidRDefault="00480A83" w:rsidP="006010B0">
            <w:pPr>
              <w:snapToGrid w:val="0"/>
              <w:rPr>
                <w:sz w:val="22"/>
                <w:szCs w:val="22"/>
              </w:rPr>
            </w:pPr>
            <w:r w:rsidRPr="001115EE">
              <w:rPr>
                <w:sz w:val="22"/>
                <w:szCs w:val="22"/>
              </w:rPr>
              <w:t>Przejściówki</w:t>
            </w:r>
            <w:r w:rsidR="001115EE" w:rsidRPr="001115EE">
              <w:rPr>
                <w:sz w:val="22"/>
                <w:szCs w:val="22"/>
              </w:rPr>
              <w:t xml:space="preserve"> 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4A2A2" w14:textId="1B6D7B0A" w:rsidR="00480A83" w:rsidRDefault="001115EE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009FB" w14:textId="5215EAA6" w:rsidR="00480A83" w:rsidRDefault="001115EE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75B8F98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EA0708B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526C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CF7B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1115EE" w:rsidRPr="009A2B29" w14:paraId="3B696C65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9D470" w14:textId="5487015F" w:rsidR="001115EE" w:rsidRDefault="00A04E6C" w:rsidP="001115E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115EE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78F3A" w14:textId="0AB56301" w:rsidR="001115EE" w:rsidRPr="001115EE" w:rsidRDefault="001115EE" w:rsidP="006010B0">
            <w:pPr>
              <w:snapToGrid w:val="0"/>
              <w:rPr>
                <w:sz w:val="22"/>
                <w:szCs w:val="22"/>
              </w:rPr>
            </w:pPr>
            <w:r w:rsidRPr="001115EE">
              <w:rPr>
                <w:sz w:val="22"/>
                <w:szCs w:val="22"/>
              </w:rPr>
              <w:t>Przejściówka nr 3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E62EF" w14:textId="7D503BF8" w:rsidR="001115EE" w:rsidRDefault="001115EE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653E0" w14:textId="0A19A583" w:rsidR="001115EE" w:rsidRDefault="001115EE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5FC852E" w14:textId="77777777" w:rsidR="001115EE" w:rsidRPr="009A2B29" w:rsidRDefault="001115EE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38DF028" w14:textId="77777777" w:rsidR="001115EE" w:rsidRPr="009A2B29" w:rsidRDefault="001115EE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FC15" w14:textId="77777777" w:rsidR="001115EE" w:rsidRPr="009A2B29" w:rsidRDefault="001115EE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8B64" w14:textId="77777777" w:rsidR="001115EE" w:rsidRPr="009A2B29" w:rsidRDefault="001115EE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1115EE" w:rsidRPr="009A2B29" w14:paraId="7AEB124B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FA295" w14:textId="43288766" w:rsidR="001115EE" w:rsidRDefault="001115EE" w:rsidP="00A04E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4E6C">
              <w:rPr>
                <w:sz w:val="22"/>
                <w:szCs w:val="22"/>
              </w:rPr>
              <w:t>4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0D24AB" w14:textId="5A69CB4C" w:rsidR="001115EE" w:rsidRPr="00480A83" w:rsidRDefault="001115EE" w:rsidP="006010B0">
            <w:pPr>
              <w:snapToGrid w:val="0"/>
              <w:rPr>
                <w:sz w:val="22"/>
                <w:szCs w:val="22"/>
                <w:highlight w:val="yellow"/>
              </w:rPr>
            </w:pPr>
            <w:r w:rsidRPr="001115EE">
              <w:rPr>
                <w:sz w:val="22"/>
                <w:szCs w:val="22"/>
              </w:rPr>
              <w:t>Przejściówka nr 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4753C" w14:textId="50944BDF" w:rsidR="001115EE" w:rsidRDefault="001115EE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252B8" w14:textId="642F9409" w:rsidR="001115EE" w:rsidRDefault="001115EE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F3C211B" w14:textId="77777777" w:rsidR="001115EE" w:rsidRPr="009A2B29" w:rsidRDefault="001115EE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0CECE7D" w14:textId="77777777" w:rsidR="001115EE" w:rsidRPr="009A2B29" w:rsidRDefault="001115EE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8EC3" w14:textId="77777777" w:rsidR="001115EE" w:rsidRPr="009A2B29" w:rsidRDefault="001115EE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CAA0" w14:textId="77777777" w:rsidR="001115EE" w:rsidRPr="009A2B29" w:rsidRDefault="001115EE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480A83" w:rsidRPr="009A2B29" w14:paraId="5D4AC673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9C4F29" w14:textId="0329A243" w:rsidR="00480A83" w:rsidRDefault="00480A83" w:rsidP="001115E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4E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95C597" w14:textId="60F0C4E1" w:rsidR="00480A83" w:rsidRPr="00480A83" w:rsidRDefault="00480A83" w:rsidP="006010B0">
            <w:pPr>
              <w:snapToGrid w:val="0"/>
              <w:rPr>
                <w:sz w:val="22"/>
                <w:szCs w:val="22"/>
                <w:highlight w:val="yellow"/>
              </w:rPr>
            </w:pPr>
            <w:r w:rsidRPr="001115EE">
              <w:rPr>
                <w:sz w:val="22"/>
                <w:szCs w:val="22"/>
              </w:rPr>
              <w:t>HUB</w:t>
            </w:r>
            <w:r w:rsidR="008136FE">
              <w:rPr>
                <w:sz w:val="22"/>
                <w:szCs w:val="22"/>
              </w:rPr>
              <w:t xml:space="preserve"> USB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CA08B2" w14:textId="74CE9433" w:rsidR="00480A83" w:rsidRDefault="00480A83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BC8283" w14:textId="34186F8D" w:rsidR="00480A83" w:rsidRDefault="00480A83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BE79A02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F0BFDF8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D243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0C89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480A83" w:rsidRPr="009A2B29" w14:paraId="2F69FAD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E9CEA0" w14:textId="67291139" w:rsidR="00480A83" w:rsidRDefault="00A04E6C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80A8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89D73" w14:textId="215C2A0D" w:rsidR="00480A83" w:rsidRPr="00480A83" w:rsidRDefault="001115EE" w:rsidP="006010B0">
            <w:pPr>
              <w:snapToGrid w:val="0"/>
              <w:rPr>
                <w:sz w:val="22"/>
                <w:szCs w:val="22"/>
                <w:highlight w:val="yellow"/>
              </w:rPr>
            </w:pPr>
            <w:r w:rsidRPr="001115EE">
              <w:rPr>
                <w:sz w:val="22"/>
                <w:szCs w:val="22"/>
              </w:rPr>
              <w:t>Zestaw słuchawkowy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D3001" w14:textId="20B054BB" w:rsidR="00480A83" w:rsidRDefault="00480A83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174724" w14:textId="27AF4A4C" w:rsidR="00480A83" w:rsidRDefault="00480A83" w:rsidP="006010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D111370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323749F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D5CB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CB60" w14:textId="77777777" w:rsidR="00480A83" w:rsidRPr="009A2B29" w:rsidRDefault="00480A83" w:rsidP="006010B0">
            <w:pPr>
              <w:snapToGrid w:val="0"/>
              <w:rPr>
                <w:sz w:val="22"/>
                <w:szCs w:val="22"/>
              </w:rPr>
            </w:pPr>
          </w:p>
        </w:tc>
      </w:tr>
      <w:tr w:rsidR="006010B0" w:rsidRPr="009A2B29" w14:paraId="667E24EB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674164" w14:textId="77777777" w:rsidR="006010B0" w:rsidRPr="009A2B29" w:rsidRDefault="006010B0" w:rsidP="006010B0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0445E69" w14:textId="77777777" w:rsidR="006010B0" w:rsidRPr="009A2B29" w:rsidRDefault="006010B0" w:rsidP="006010B0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6CE1E" w14:textId="77777777" w:rsidR="006010B0" w:rsidRPr="009A2B29" w:rsidRDefault="006010B0" w:rsidP="006010B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05B4B47" w14:textId="77777777" w:rsidR="00A47B27" w:rsidRPr="009A2B29" w:rsidRDefault="00A47B27" w:rsidP="00A47B27">
      <w:pPr>
        <w:jc w:val="center"/>
        <w:rPr>
          <w:b/>
        </w:rPr>
      </w:pPr>
    </w:p>
    <w:p w14:paraId="19639898" w14:textId="77777777" w:rsidR="00A47B27" w:rsidRPr="009A2B29" w:rsidRDefault="00A47B27" w:rsidP="00A47B27">
      <w:pPr>
        <w:jc w:val="center"/>
        <w:rPr>
          <w:b/>
        </w:rPr>
      </w:pPr>
    </w:p>
    <w:p w14:paraId="1CE1C2BB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BF84CAA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FA1C93C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1CB1D479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D30D8F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60109C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0E0BCA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8B3518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24C6F42" w14:textId="72228C67" w:rsidR="00A47B27" w:rsidRPr="009A2B29" w:rsidRDefault="00A47B27" w:rsidP="00A47B2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Oferujemy dostawę w terminie: ………</w:t>
      </w:r>
      <w:r w:rsidR="00854E4C">
        <w:rPr>
          <w:b/>
          <w:sz w:val="22"/>
          <w:szCs w:val="22"/>
        </w:rPr>
        <w:t>tygo</w:t>
      </w:r>
      <w:r w:rsidRPr="009A2B29">
        <w:rPr>
          <w:b/>
          <w:sz w:val="22"/>
          <w:szCs w:val="22"/>
        </w:rPr>
        <w:t xml:space="preserve">dni od daty podpisania umowy </w:t>
      </w:r>
    </w:p>
    <w:p w14:paraId="1954F326" w14:textId="36FF1056" w:rsidR="00A47B27" w:rsidRPr="009A2B29" w:rsidRDefault="00A47B27" w:rsidP="00A47B27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</w:t>
      </w:r>
      <w:r w:rsidRPr="00854E4C">
        <w:rPr>
          <w:sz w:val="18"/>
          <w:szCs w:val="18"/>
        </w:rPr>
        <w:t xml:space="preserve">dostawy: </w:t>
      </w:r>
      <w:r w:rsidR="00854E4C" w:rsidRPr="00854E4C">
        <w:rPr>
          <w:sz w:val="18"/>
          <w:szCs w:val="18"/>
        </w:rPr>
        <w:t>4 tygodnie</w:t>
      </w:r>
      <w:r w:rsidRPr="00854E4C">
        <w:rPr>
          <w:sz w:val="18"/>
          <w:szCs w:val="18"/>
        </w:rPr>
        <w:t xml:space="preserve">, minimalny oceniany termin dostawy: </w:t>
      </w:r>
      <w:r w:rsidR="00854E4C" w:rsidRPr="00854E4C">
        <w:rPr>
          <w:sz w:val="18"/>
          <w:szCs w:val="18"/>
        </w:rPr>
        <w:t>2 tygodnie</w:t>
      </w:r>
      <w:r w:rsidRPr="00854E4C">
        <w:rPr>
          <w:sz w:val="18"/>
          <w:szCs w:val="18"/>
        </w:rPr>
        <w:t>)</w:t>
      </w:r>
    </w:p>
    <w:p w14:paraId="6B00A6CF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30C414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830C77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260DA1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89AED6F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A938FB2" w14:textId="36904400" w:rsidR="00A47B27" w:rsidRPr="009A2B29" w:rsidRDefault="00A04E6C" w:rsidP="00A47B27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..............................................</w:t>
      </w:r>
    </w:p>
    <w:p w14:paraId="79FC675E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3167AD5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312528F" w14:textId="526980DD" w:rsidR="00251DC7" w:rsidRPr="009A2B29" w:rsidRDefault="00251DC7" w:rsidP="00251DC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</w:t>
      </w:r>
      <w:r w:rsidR="00A47B27" w:rsidRPr="009A2B29">
        <w:rPr>
          <w:b/>
          <w:sz w:val="22"/>
          <w:szCs w:val="22"/>
        </w:rPr>
        <w:t>7</w:t>
      </w:r>
      <w:r w:rsidRPr="009A2B29">
        <w:rPr>
          <w:b/>
          <w:sz w:val="22"/>
          <w:szCs w:val="22"/>
        </w:rPr>
        <w:t>.</w:t>
      </w:r>
    </w:p>
    <w:p w14:paraId="10F5FB50" w14:textId="77777777" w:rsidR="00251DC7" w:rsidRPr="009A2B29" w:rsidRDefault="00251DC7" w:rsidP="00251DC7">
      <w:pPr>
        <w:rPr>
          <w:sz w:val="22"/>
          <w:szCs w:val="22"/>
        </w:rPr>
      </w:pPr>
    </w:p>
    <w:p w14:paraId="47B6EADA" w14:textId="54116D5F" w:rsidR="00251DC7" w:rsidRPr="009A2B29" w:rsidRDefault="00A04E6C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251DC7" w:rsidRPr="009A2B29">
        <w:rPr>
          <w:sz w:val="22"/>
          <w:szCs w:val="22"/>
        </w:rPr>
        <w:t>.....................................</w:t>
      </w:r>
      <w:r w:rsidR="00251DC7" w:rsidRPr="009A2B29">
        <w:rPr>
          <w:sz w:val="22"/>
          <w:szCs w:val="22"/>
        </w:rPr>
        <w:tab/>
      </w:r>
      <w:r w:rsidR="00251DC7" w:rsidRPr="009A2B29">
        <w:rPr>
          <w:sz w:val="22"/>
          <w:szCs w:val="22"/>
        </w:rPr>
        <w:tab/>
      </w:r>
      <w:r w:rsidR="00251DC7" w:rsidRPr="009A2B29">
        <w:rPr>
          <w:sz w:val="22"/>
          <w:szCs w:val="22"/>
        </w:rPr>
        <w:tab/>
      </w:r>
      <w:r w:rsidR="00251DC7" w:rsidRPr="009A2B29">
        <w:rPr>
          <w:sz w:val="22"/>
          <w:szCs w:val="22"/>
        </w:rPr>
        <w:tab/>
      </w:r>
      <w:r w:rsidR="00251DC7" w:rsidRPr="009A2B29">
        <w:rPr>
          <w:sz w:val="22"/>
          <w:szCs w:val="22"/>
        </w:rPr>
        <w:tab/>
      </w:r>
      <w:r w:rsidR="00251DC7" w:rsidRPr="009A2B29">
        <w:rPr>
          <w:sz w:val="22"/>
          <w:szCs w:val="22"/>
        </w:rPr>
        <w:tab/>
      </w:r>
      <w:r w:rsidR="00251DC7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251DC7" w:rsidRPr="009A2B29">
        <w:rPr>
          <w:sz w:val="22"/>
          <w:szCs w:val="22"/>
        </w:rPr>
        <w:t>.....................................................</w:t>
      </w:r>
    </w:p>
    <w:p w14:paraId="4F5C8F47" w14:textId="77777777" w:rsidR="00251DC7" w:rsidRPr="009A2B29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CF167B8" w14:textId="77777777" w:rsidR="00251DC7" w:rsidRPr="009A2B29" w:rsidRDefault="00251DC7" w:rsidP="00251DC7">
      <w:pPr>
        <w:rPr>
          <w:sz w:val="22"/>
          <w:szCs w:val="22"/>
        </w:rPr>
      </w:pPr>
    </w:p>
    <w:p w14:paraId="4424B7EA" w14:textId="77777777" w:rsidR="00251DC7" w:rsidRPr="009A2B29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FB05D14" w14:textId="77777777" w:rsidR="00251DC7" w:rsidRPr="009A2B29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3BEFB6A3" w14:textId="77777777" w:rsidR="00251DC7" w:rsidRPr="009A2B29" w:rsidRDefault="00251DC7" w:rsidP="00251DC7"/>
    <w:p w14:paraId="763E540B" w14:textId="58FCFF7F" w:rsidR="00251DC7" w:rsidRPr="009A2B29" w:rsidRDefault="00251DC7" w:rsidP="00251DC7">
      <w:pPr>
        <w:jc w:val="center"/>
        <w:rPr>
          <w:b/>
        </w:rPr>
      </w:pPr>
      <w:r w:rsidRPr="009A2B29">
        <w:rPr>
          <w:b/>
        </w:rPr>
        <w:t xml:space="preserve">PAKIET </w:t>
      </w:r>
      <w:r w:rsidR="00A002F3" w:rsidRPr="009A2B29">
        <w:rPr>
          <w:b/>
        </w:rPr>
        <w:t>V</w:t>
      </w:r>
      <w:r w:rsidR="00A47B27" w:rsidRPr="009A2B29">
        <w:rPr>
          <w:b/>
        </w:rPr>
        <w:t>II</w:t>
      </w:r>
    </w:p>
    <w:p w14:paraId="502B191D" w14:textId="77777777" w:rsidR="00251DC7" w:rsidRPr="009A2B29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251DC7" w:rsidRPr="009A2B29" w14:paraId="3C0CB568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F55C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39E6B7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4E241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578C768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6BAEB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DB6E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F1E6E" w14:textId="2A1AEFDA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A04E6C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F1942" w14:textId="7F0AE1A5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A04E6C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D4C3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B672A3B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FCC2121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51FC708" w14:textId="77777777" w:rsidR="00251DC7" w:rsidRPr="009A2B29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41C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69FD1F4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C4642F3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E833ECA" w14:textId="77777777" w:rsidR="00251DC7" w:rsidRPr="009A2B29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9A2B29" w14:paraId="14B59633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185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093E2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1366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32923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E11F0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2DF28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D97F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C06A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251DC7" w:rsidRPr="009A2B29" w14:paraId="27E747EF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FE764" w14:textId="77777777" w:rsidR="00251DC7" w:rsidRPr="009A2B29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C9808" w14:textId="5A1BFCED" w:rsidR="00251DC7" w:rsidRPr="006C6F46" w:rsidRDefault="00480A83" w:rsidP="00BE62E4">
            <w:pPr>
              <w:snapToGrid w:val="0"/>
              <w:rPr>
                <w:sz w:val="22"/>
                <w:szCs w:val="22"/>
                <w:highlight w:val="yellow"/>
              </w:rPr>
            </w:pPr>
            <w:r w:rsidRPr="00BA2D9C">
              <w:rPr>
                <w:sz w:val="22"/>
                <w:szCs w:val="22"/>
              </w:rPr>
              <w:t>Dysk SSD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1474C" w14:textId="4E7E391A" w:rsidR="00251DC7" w:rsidRPr="009A2B29" w:rsidRDefault="00874674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8E0AA" w14:textId="6371C54C" w:rsidR="00251DC7" w:rsidRPr="009A2B29" w:rsidRDefault="008C4C1B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FFF9A1E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BC8723A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E254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8063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9A2B29" w14:paraId="42A96CE6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F59F0" w14:textId="77777777" w:rsidR="00251DC7" w:rsidRPr="009A2B29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DEA3C48" w14:textId="77777777" w:rsidR="00251DC7" w:rsidRPr="009A2B29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765CE" w14:textId="77777777" w:rsidR="00251DC7" w:rsidRPr="009A2B29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8C37DF5" w14:textId="77777777" w:rsidR="00251DC7" w:rsidRPr="009A2B29" w:rsidRDefault="00251DC7" w:rsidP="00251DC7">
      <w:pPr>
        <w:jc w:val="center"/>
        <w:rPr>
          <w:b/>
        </w:rPr>
      </w:pPr>
    </w:p>
    <w:p w14:paraId="7EC40800" w14:textId="77777777" w:rsidR="00251DC7" w:rsidRPr="009A2B29" w:rsidRDefault="00251DC7" w:rsidP="00251DC7">
      <w:pPr>
        <w:jc w:val="center"/>
        <w:rPr>
          <w:b/>
        </w:rPr>
      </w:pPr>
    </w:p>
    <w:p w14:paraId="4173ECB3" w14:textId="77777777" w:rsidR="00251DC7" w:rsidRPr="009A2B29" w:rsidRDefault="00251DC7" w:rsidP="00251DC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174C5CE1" w14:textId="77777777" w:rsidR="00251DC7" w:rsidRPr="009A2B29" w:rsidRDefault="00251DC7" w:rsidP="00251DC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6793F303" w14:textId="77777777" w:rsidR="00251DC7" w:rsidRPr="009A2B29" w:rsidRDefault="00251DC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1DE9AAC" w14:textId="77777777" w:rsidR="00251DC7" w:rsidRPr="009A2B29" w:rsidRDefault="00251DC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3E0977E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1A20A2E7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7116417F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7DDB8D35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6AC535FE" w14:textId="0AC03945" w:rsidR="00251DC7" w:rsidRPr="009A2B29" w:rsidRDefault="00251DC7" w:rsidP="00251DC7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</w:t>
      </w:r>
      <w:r w:rsidR="009900D4" w:rsidRPr="009A2B29">
        <w:rPr>
          <w:b/>
          <w:sz w:val="22"/>
          <w:szCs w:val="22"/>
        </w:rPr>
        <w:t>rujemy dostawę w terminie: ………</w:t>
      </w:r>
      <w:r w:rsidR="002A1152" w:rsidRPr="009A2B29">
        <w:rPr>
          <w:b/>
          <w:sz w:val="22"/>
          <w:szCs w:val="22"/>
        </w:rPr>
        <w:t xml:space="preserve">dni </w:t>
      </w:r>
      <w:r w:rsidRPr="009A2B29">
        <w:rPr>
          <w:b/>
          <w:sz w:val="22"/>
          <w:szCs w:val="22"/>
        </w:rPr>
        <w:t xml:space="preserve">od daty podpisania umowy </w:t>
      </w:r>
    </w:p>
    <w:p w14:paraId="0975E433" w14:textId="77777777" w:rsidR="00455D5D" w:rsidRPr="009A2B29" w:rsidRDefault="00455D5D" w:rsidP="00455D5D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Pr="002D1E2A">
        <w:rPr>
          <w:sz w:val="18"/>
          <w:szCs w:val="18"/>
        </w:rPr>
        <w:t>14 dni, minimalny oceniany termin dostawy: 7 dni)</w:t>
      </w:r>
    </w:p>
    <w:p w14:paraId="07A4D6D9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59D300DF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0ED55424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2909967D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6FDEEFBB" w14:textId="77777777" w:rsidR="00251DC7" w:rsidRPr="009A2B29" w:rsidRDefault="00251DC7" w:rsidP="00251DC7">
      <w:pPr>
        <w:ind w:left="5672"/>
        <w:rPr>
          <w:sz w:val="22"/>
          <w:szCs w:val="22"/>
        </w:rPr>
      </w:pPr>
    </w:p>
    <w:p w14:paraId="569FCD39" w14:textId="378C1DE1" w:rsidR="00251DC7" w:rsidRPr="009A2B29" w:rsidRDefault="00A04E6C" w:rsidP="00251DC7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251DC7" w:rsidRPr="009A2B29">
        <w:rPr>
          <w:sz w:val="22"/>
          <w:szCs w:val="22"/>
        </w:rPr>
        <w:t>..............................................</w:t>
      </w:r>
    </w:p>
    <w:p w14:paraId="0610973F" w14:textId="77777777" w:rsidR="00A47B27" w:rsidRPr="009A2B29" w:rsidRDefault="00251DC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4ECF8C6" w14:textId="4586FCF7" w:rsidR="00A47B27" w:rsidRPr="009A2B29" w:rsidRDefault="00251DC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  <w:r w:rsidR="00A47B27" w:rsidRPr="009A2B29">
        <w:rPr>
          <w:sz w:val="22"/>
          <w:szCs w:val="22"/>
        </w:rPr>
        <w:br w:type="page"/>
      </w:r>
    </w:p>
    <w:p w14:paraId="66A36898" w14:textId="0383EDB3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2.8.</w:t>
      </w:r>
    </w:p>
    <w:p w14:paraId="25F07965" w14:textId="77777777" w:rsidR="00A47B27" w:rsidRPr="009A2B29" w:rsidRDefault="00A47B27" w:rsidP="00A47B27">
      <w:pPr>
        <w:rPr>
          <w:sz w:val="22"/>
          <w:szCs w:val="22"/>
        </w:rPr>
      </w:pPr>
    </w:p>
    <w:p w14:paraId="156DD9EE" w14:textId="570FC5BE" w:rsidR="00A47B27" w:rsidRPr="009A2B29" w:rsidRDefault="00A04E6C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</w:t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.....................................................</w:t>
      </w:r>
    </w:p>
    <w:p w14:paraId="324E48D1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004C4D1A" w14:textId="77777777" w:rsidR="00A47B27" w:rsidRPr="009A2B29" w:rsidRDefault="00A47B27" w:rsidP="00A47B27">
      <w:pPr>
        <w:rPr>
          <w:sz w:val="22"/>
          <w:szCs w:val="22"/>
        </w:rPr>
      </w:pPr>
    </w:p>
    <w:p w14:paraId="0A368363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85B357F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E202AC3" w14:textId="77777777" w:rsidR="00A47B27" w:rsidRPr="009A2B29" w:rsidRDefault="00A47B27" w:rsidP="00A47B27"/>
    <w:p w14:paraId="03153909" w14:textId="63BB6E78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VIII</w:t>
      </w:r>
    </w:p>
    <w:p w14:paraId="6039B89A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56F731A9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DDD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22A4F2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C7BE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199AE0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6E27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BD75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0E246" w14:textId="190C65FB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A04E6C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55DB7" w14:textId="24063AA0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A04E6C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F77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3E7B7796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21A7950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50CF7B9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474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0243FA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09AB7624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1DFEF9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32887765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90BB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3D34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E5764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B5B2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4365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48AC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EDD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A95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6519EDF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937E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28D6E" w14:textId="7F7B792B" w:rsidR="00A47B27" w:rsidRPr="006C6F46" w:rsidRDefault="00DA48DD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DA48DD">
              <w:rPr>
                <w:sz w:val="22"/>
                <w:szCs w:val="22"/>
              </w:rPr>
              <w:t>Napęd HDD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8A01C" w14:textId="570B9D6C" w:rsidR="00A47B27" w:rsidRPr="009A2B29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E32245" w14:textId="7A01280E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CA6919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2B8C72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B54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42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8C4C1B" w:rsidRPr="009A2B29" w14:paraId="4EFCA368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DD8B4" w14:textId="4D15AB91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BF6CCD" w14:textId="30B6A73E" w:rsidR="008C4C1B" w:rsidRPr="006C6F46" w:rsidRDefault="00DA48DD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DA48DD">
              <w:rPr>
                <w:sz w:val="22"/>
                <w:szCs w:val="22"/>
              </w:rPr>
              <w:t xml:space="preserve">Pamięć flash (pendrive)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DAE3E" w14:textId="2378F514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D25C16" w14:textId="53E09919" w:rsidR="008C4C1B" w:rsidRPr="009A2B29" w:rsidRDefault="00480A83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6239BF2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F227897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255A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C822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76790D0C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5A930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4986197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4BED1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CF67D3F" w14:textId="77777777" w:rsidR="00A47B27" w:rsidRPr="009A2B29" w:rsidRDefault="00A47B27" w:rsidP="00A47B27">
      <w:pPr>
        <w:jc w:val="center"/>
        <w:rPr>
          <w:b/>
        </w:rPr>
      </w:pPr>
    </w:p>
    <w:p w14:paraId="372FA557" w14:textId="77777777" w:rsidR="00A47B27" w:rsidRPr="009A2B29" w:rsidRDefault="00A47B27" w:rsidP="00A47B27">
      <w:pPr>
        <w:jc w:val="center"/>
        <w:rPr>
          <w:b/>
        </w:rPr>
      </w:pPr>
    </w:p>
    <w:p w14:paraId="39E6D113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6EF90E7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F96E74E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2B3458B4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23BC22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99497C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48EA06D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EAD633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8CC8681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2950B18C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Pr="002D1E2A">
        <w:rPr>
          <w:sz w:val="18"/>
          <w:szCs w:val="18"/>
        </w:rPr>
        <w:t>14 dni, minimalny oceniany termin dostawy: 7 dni)</w:t>
      </w:r>
    </w:p>
    <w:p w14:paraId="63E8685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5F8627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4E76A2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CDFD64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22C042F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DA9673A" w14:textId="1224D9BF" w:rsidR="00A47B27" w:rsidRPr="009A2B29" w:rsidRDefault="00A04E6C" w:rsidP="00A47B27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..............................................</w:t>
      </w:r>
    </w:p>
    <w:p w14:paraId="06E9E222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5594DF75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B4D72AE" w14:textId="49A46F1E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2.9.</w:t>
      </w:r>
    </w:p>
    <w:p w14:paraId="75355B9E" w14:textId="77777777" w:rsidR="00A47B27" w:rsidRPr="009A2B29" w:rsidRDefault="00A47B27" w:rsidP="00A47B27">
      <w:pPr>
        <w:rPr>
          <w:sz w:val="22"/>
          <w:szCs w:val="22"/>
        </w:rPr>
      </w:pPr>
    </w:p>
    <w:p w14:paraId="1B08B782" w14:textId="42257CF7" w:rsidR="00A47B27" w:rsidRPr="009A2B29" w:rsidRDefault="00A04E6C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</w:t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.....................................................</w:t>
      </w:r>
    </w:p>
    <w:p w14:paraId="3874BA7D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1231317" w14:textId="77777777" w:rsidR="00A47B27" w:rsidRPr="009A2B29" w:rsidRDefault="00A47B27" w:rsidP="00A47B27">
      <w:pPr>
        <w:rPr>
          <w:sz w:val="22"/>
          <w:szCs w:val="22"/>
        </w:rPr>
      </w:pPr>
    </w:p>
    <w:p w14:paraId="69A056B5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72B599C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6519992D" w14:textId="77777777" w:rsidR="00A47B27" w:rsidRPr="009A2B29" w:rsidRDefault="00A47B27" w:rsidP="00A47B27"/>
    <w:p w14:paraId="22163595" w14:textId="7DE64A63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IX</w:t>
      </w:r>
    </w:p>
    <w:p w14:paraId="49124DA0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785E5A63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8CB5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3DCB43F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BBC3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04FF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8833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F59B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238F8" w14:textId="03F6ECFB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A04E6C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05A5C" w14:textId="71D2DC4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A04E6C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543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B867ED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1BC2B0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ACADB12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183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0056F5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3B8D49A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64E63FB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675C590C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E8FB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CFE3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1FC9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420EB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FBF1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1FE5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140D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D72A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75F4733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105B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41318" w14:textId="2A8543B3" w:rsidR="00A47B27" w:rsidRPr="009A2B29" w:rsidRDefault="00410839" w:rsidP="008B4F37">
            <w:pPr>
              <w:snapToGrid w:val="0"/>
              <w:rPr>
                <w:sz w:val="22"/>
                <w:szCs w:val="22"/>
              </w:rPr>
            </w:pPr>
            <w:r w:rsidRPr="00410839">
              <w:rPr>
                <w:sz w:val="22"/>
                <w:szCs w:val="22"/>
              </w:rPr>
              <w:t xml:space="preserve">Monitor komputerowy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D579C" w14:textId="628C88D9" w:rsidR="00A47B27" w:rsidRPr="009A2B29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6D7FC" w14:textId="58DF2001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3D8AFF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AE48E20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15D9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16D3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480A83" w:rsidRPr="009A2B29" w14:paraId="2EEC4069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C5349" w14:textId="386FBFCE" w:rsidR="00480A83" w:rsidRPr="009A2B29" w:rsidRDefault="00480A83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3DF60" w14:textId="7DEFA216" w:rsidR="00480A83" w:rsidRPr="00480A83" w:rsidRDefault="005D1CAA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5D1CAA">
              <w:rPr>
                <w:sz w:val="22"/>
                <w:szCs w:val="22"/>
              </w:rPr>
              <w:t>Napęd HDD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7D4723" w14:textId="38898023" w:rsidR="00480A83" w:rsidRPr="009A2B29" w:rsidRDefault="00480A83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1EB459" w14:textId="0E058DEB" w:rsidR="00480A83" w:rsidRPr="009A2B29" w:rsidRDefault="00480A83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DF9A1BB" w14:textId="77777777" w:rsidR="00480A83" w:rsidRPr="009A2B29" w:rsidRDefault="00480A83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CBE763F" w14:textId="77777777" w:rsidR="00480A83" w:rsidRPr="009A2B29" w:rsidRDefault="00480A83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3DA2" w14:textId="77777777" w:rsidR="00480A83" w:rsidRPr="009A2B29" w:rsidRDefault="00480A83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3529" w14:textId="77777777" w:rsidR="00480A83" w:rsidRPr="009A2B29" w:rsidRDefault="00480A83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441A27AB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EB91C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77040B6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F6247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A7097D9" w14:textId="77777777" w:rsidR="00A47B27" w:rsidRPr="009A2B29" w:rsidRDefault="00A47B27" w:rsidP="00A47B27">
      <w:pPr>
        <w:jc w:val="center"/>
        <w:rPr>
          <w:b/>
        </w:rPr>
      </w:pPr>
    </w:p>
    <w:p w14:paraId="0C7E39AD" w14:textId="77777777" w:rsidR="00A47B27" w:rsidRPr="009A2B29" w:rsidRDefault="00A47B27" w:rsidP="00A47B27">
      <w:pPr>
        <w:jc w:val="center"/>
        <w:rPr>
          <w:b/>
        </w:rPr>
      </w:pPr>
    </w:p>
    <w:p w14:paraId="61774D28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38D7D0EC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A76BBF6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4815981F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F79A93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95E6A0A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616FC9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AE5098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6F7C5A8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3A667CBF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Pr="0026658D">
        <w:rPr>
          <w:sz w:val="18"/>
          <w:szCs w:val="18"/>
        </w:rPr>
        <w:t>14 dni, minimalny oceniany termin dostawy: 7 dni)</w:t>
      </w:r>
    </w:p>
    <w:p w14:paraId="73EB54C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6205C31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27D8E0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5BF892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FFD5D61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5F445A1" w14:textId="240A1A8E" w:rsidR="00A47B27" w:rsidRPr="009A2B29" w:rsidRDefault="00A04E6C" w:rsidP="00A47B27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..............................................</w:t>
      </w:r>
    </w:p>
    <w:p w14:paraId="772000D6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21CCF94C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F848D49" w14:textId="0431666C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2.10.</w:t>
      </w:r>
    </w:p>
    <w:p w14:paraId="2B2CF799" w14:textId="77777777" w:rsidR="00A47B27" w:rsidRPr="009A2B29" w:rsidRDefault="00A47B27" w:rsidP="00A47B27">
      <w:pPr>
        <w:rPr>
          <w:sz w:val="22"/>
          <w:szCs w:val="22"/>
        </w:rPr>
      </w:pPr>
    </w:p>
    <w:p w14:paraId="77236665" w14:textId="49650B29" w:rsidR="00A47B27" w:rsidRPr="009A2B29" w:rsidRDefault="00A04E6C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</w:t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.....................................................</w:t>
      </w:r>
    </w:p>
    <w:p w14:paraId="241C2B47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7B4FC90" w14:textId="77777777" w:rsidR="00A47B27" w:rsidRPr="009A2B29" w:rsidRDefault="00A47B27" w:rsidP="00A47B27">
      <w:pPr>
        <w:rPr>
          <w:sz w:val="22"/>
          <w:szCs w:val="22"/>
        </w:rPr>
      </w:pPr>
    </w:p>
    <w:p w14:paraId="2549FBE0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25098DE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90543FC" w14:textId="77777777" w:rsidR="00A47B27" w:rsidRPr="009A2B29" w:rsidRDefault="00A47B27" w:rsidP="00A47B27"/>
    <w:p w14:paraId="2A0DCB07" w14:textId="16C10F8B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X</w:t>
      </w:r>
    </w:p>
    <w:p w14:paraId="6E329306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673358D4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F31F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46C69B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F24B5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BD00E3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D50D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3C05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6C131" w14:textId="33CFE918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A04E6C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E4ABD" w14:textId="664A6F1C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A04E6C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41F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6CDDD7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2B65A13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8AA7321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85D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348F571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7A0BCA5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315D668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4AD27AB1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3ACA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39B9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0C0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A70E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964F2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25F6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8A7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033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7BFBC68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9B6D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90F9A" w14:textId="757D4951" w:rsidR="00A47B27" w:rsidRPr="00CA1FB0" w:rsidRDefault="008C4C1B" w:rsidP="009C5F34">
            <w:pPr>
              <w:snapToGrid w:val="0"/>
              <w:rPr>
                <w:sz w:val="22"/>
                <w:szCs w:val="22"/>
              </w:rPr>
            </w:pPr>
            <w:r w:rsidRPr="00CA1FB0">
              <w:rPr>
                <w:sz w:val="22"/>
                <w:szCs w:val="22"/>
              </w:rPr>
              <w:t xml:space="preserve">Komputer </w:t>
            </w:r>
            <w:r w:rsidR="009C5F34" w:rsidRPr="00CA1FB0">
              <w:rPr>
                <w:sz w:val="22"/>
                <w:szCs w:val="22"/>
              </w:rPr>
              <w:t>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8868C" w14:textId="25EA7834" w:rsidR="00A47B27" w:rsidRPr="009A2B29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E8F97" w14:textId="715BD3DA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2374874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DE3779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840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9B2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274840" w:rsidRPr="009A2B29" w14:paraId="73AD788F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8A84F" w14:textId="30437B5D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D988C" w14:textId="3561AED5" w:rsidR="00274840" w:rsidRPr="00CA1FB0" w:rsidRDefault="008C4C1B" w:rsidP="00274840">
            <w:pPr>
              <w:snapToGrid w:val="0"/>
              <w:rPr>
                <w:sz w:val="22"/>
                <w:szCs w:val="22"/>
                <w:lang w:val="en-US"/>
              </w:rPr>
            </w:pPr>
            <w:r w:rsidRPr="00CA1FB0">
              <w:rPr>
                <w:sz w:val="22"/>
                <w:szCs w:val="22"/>
                <w:lang w:val="en-US"/>
              </w:rPr>
              <w:t>Monitor</w:t>
            </w:r>
            <w:r w:rsidR="007D1919" w:rsidRPr="00CA1FB0">
              <w:rPr>
                <w:sz w:val="22"/>
                <w:szCs w:val="22"/>
                <w:lang w:val="en-US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1EF07" w14:textId="21248C22" w:rsidR="00274840" w:rsidRPr="009A2B29" w:rsidRDefault="00274840" w:rsidP="00274840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6BB3EA" w14:textId="08A417B6" w:rsidR="00274840" w:rsidRPr="009A2B29" w:rsidRDefault="009C5F34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7E1DFB7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F5042CD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8BB7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ABC5" w14:textId="77777777" w:rsidR="00274840" w:rsidRPr="009A2B29" w:rsidRDefault="00274840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9C5F34" w:rsidRPr="009A2B29" w14:paraId="5A9C4E6E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77C4A" w14:textId="3979BF6F" w:rsidR="009C5F34" w:rsidRPr="009A2B29" w:rsidRDefault="009C5F34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980D81" w14:textId="2EF1FF3E" w:rsidR="009C5F34" w:rsidRPr="00CA1FB0" w:rsidRDefault="009C5F34" w:rsidP="00274840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CA1FB0">
              <w:rPr>
                <w:sz w:val="22"/>
                <w:szCs w:val="22"/>
                <w:lang w:val="en-US"/>
              </w:rPr>
              <w:t>Mysz</w:t>
            </w:r>
            <w:proofErr w:type="spellEnd"/>
            <w:r w:rsidR="005648F9" w:rsidRPr="00CA1F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648F9" w:rsidRPr="00CA1FB0">
              <w:rPr>
                <w:sz w:val="22"/>
                <w:szCs w:val="22"/>
                <w:lang w:val="en-US"/>
              </w:rPr>
              <w:t>komputerowa</w:t>
            </w:r>
            <w:proofErr w:type="spellEnd"/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4AF9EA" w14:textId="390907BC" w:rsidR="009C5F34" w:rsidRPr="009A2B29" w:rsidRDefault="009C5F34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236A3" w14:textId="2A7A8214" w:rsidR="009C5F34" w:rsidRDefault="009C5F34" w:rsidP="002748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3D6E0A2" w14:textId="77777777" w:rsidR="009C5F34" w:rsidRPr="009A2B29" w:rsidRDefault="009C5F34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5748363" w14:textId="77777777" w:rsidR="009C5F34" w:rsidRPr="009A2B29" w:rsidRDefault="009C5F34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5350" w14:textId="77777777" w:rsidR="009C5F34" w:rsidRPr="009A2B29" w:rsidRDefault="009C5F34" w:rsidP="002748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28E8" w14:textId="77777777" w:rsidR="009C5F34" w:rsidRPr="009A2B29" w:rsidRDefault="009C5F34" w:rsidP="00274840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423F6281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71FA57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B9DE1BA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97BC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4B2D272" w14:textId="77777777" w:rsidR="00A47B27" w:rsidRPr="009A2B29" w:rsidRDefault="00A47B27" w:rsidP="00A47B27">
      <w:pPr>
        <w:jc w:val="center"/>
        <w:rPr>
          <w:b/>
        </w:rPr>
      </w:pPr>
    </w:p>
    <w:p w14:paraId="2B402240" w14:textId="77777777" w:rsidR="00A47B27" w:rsidRPr="009A2B29" w:rsidRDefault="00A47B27" w:rsidP="00A47B27">
      <w:pPr>
        <w:jc w:val="center"/>
        <w:rPr>
          <w:b/>
        </w:rPr>
      </w:pPr>
    </w:p>
    <w:p w14:paraId="566ECBFD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73948179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2337F39F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3489ED8F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A6B55C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2C66A10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0DFDF8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78FE1E3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5CED3ED" w14:textId="7B5967E0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Oferujemy dostawę w terminie: ………</w:t>
      </w:r>
      <w:r w:rsidR="004517B7">
        <w:rPr>
          <w:b/>
          <w:sz w:val="22"/>
          <w:szCs w:val="22"/>
        </w:rPr>
        <w:t>dni</w:t>
      </w:r>
      <w:r w:rsidRPr="009A2B29">
        <w:rPr>
          <w:b/>
          <w:sz w:val="22"/>
          <w:szCs w:val="22"/>
        </w:rPr>
        <w:t xml:space="preserve"> od daty podpisania umowy </w:t>
      </w:r>
    </w:p>
    <w:p w14:paraId="2AA4FFD8" w14:textId="1CD9221B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="0026658D" w:rsidRPr="0026658D">
        <w:rPr>
          <w:sz w:val="18"/>
          <w:szCs w:val="18"/>
        </w:rPr>
        <w:t>4 tygodnie</w:t>
      </w:r>
      <w:r w:rsidRPr="0026658D">
        <w:rPr>
          <w:sz w:val="18"/>
          <w:szCs w:val="18"/>
        </w:rPr>
        <w:t xml:space="preserve">, minimalny oceniany termin dostawy: </w:t>
      </w:r>
      <w:r w:rsidR="0026658D" w:rsidRPr="0026658D">
        <w:rPr>
          <w:sz w:val="18"/>
          <w:szCs w:val="18"/>
        </w:rPr>
        <w:t>2 tygodnie</w:t>
      </w:r>
      <w:r w:rsidRPr="0026658D">
        <w:rPr>
          <w:sz w:val="18"/>
          <w:szCs w:val="18"/>
        </w:rPr>
        <w:t>)</w:t>
      </w:r>
    </w:p>
    <w:p w14:paraId="5AF9508C" w14:textId="7632F8CD" w:rsidR="00A47B27" w:rsidRPr="009A2B29" w:rsidRDefault="00A47B27" w:rsidP="00A47B27">
      <w:pPr>
        <w:rPr>
          <w:sz w:val="18"/>
          <w:szCs w:val="18"/>
        </w:rPr>
      </w:pPr>
    </w:p>
    <w:p w14:paraId="2993E5AD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9DED705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64EBA4F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F259DB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2120F9A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9158882" w14:textId="0FE04B71" w:rsidR="00A47B27" w:rsidRPr="009A2B29" w:rsidRDefault="00080117" w:rsidP="00A47B27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</w:t>
      </w:r>
    </w:p>
    <w:p w14:paraId="1A228FBD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3AF0F517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48F74C5F" w14:textId="1B8600B8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2.11.</w:t>
      </w:r>
    </w:p>
    <w:p w14:paraId="5239AA42" w14:textId="77777777" w:rsidR="00A47B27" w:rsidRPr="009A2B29" w:rsidRDefault="00A47B27" w:rsidP="00A47B27">
      <w:pPr>
        <w:rPr>
          <w:sz w:val="22"/>
          <w:szCs w:val="22"/>
        </w:rPr>
      </w:pPr>
    </w:p>
    <w:p w14:paraId="09458657" w14:textId="186C36A5" w:rsidR="00A47B27" w:rsidRPr="009A2B29" w:rsidRDefault="00080117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</w:t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011E5F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..................................................</w:t>
      </w:r>
    </w:p>
    <w:p w14:paraId="4B3F5B59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8A03175" w14:textId="77777777" w:rsidR="00A47B27" w:rsidRPr="009A2B29" w:rsidRDefault="00A47B27" w:rsidP="00A47B27">
      <w:pPr>
        <w:rPr>
          <w:sz w:val="22"/>
          <w:szCs w:val="22"/>
        </w:rPr>
      </w:pPr>
    </w:p>
    <w:p w14:paraId="14964453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C7F06D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85F825B" w14:textId="77777777" w:rsidR="00A47B27" w:rsidRPr="009A2B29" w:rsidRDefault="00A47B27" w:rsidP="00A47B27"/>
    <w:p w14:paraId="5318A118" w14:textId="4BE06E43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XI</w:t>
      </w:r>
    </w:p>
    <w:p w14:paraId="72E8ECDC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062682BD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3974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C5F533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919E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33D5D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E620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4969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20116" w14:textId="2F2E144D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087DA" w14:textId="0A86CC73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8E6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80B3DCA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324E2F5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C7B2F50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02E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6624297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1457C59A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64452BB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5F7BA6AA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245F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3864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402D4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D441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A5F0E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D6C1C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47B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ED4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9C5F34" w:rsidRPr="009A2B29" w14:paraId="2D19FF8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5BAD9" w14:textId="3EB8E5F9" w:rsidR="009C5F34" w:rsidRPr="009A2B29" w:rsidRDefault="009C5F34" w:rsidP="009C5F34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DF0AC" w14:textId="0A629D6E" w:rsidR="009C5F34" w:rsidRPr="00080EB3" w:rsidRDefault="009C5F34" w:rsidP="009C5F34">
            <w:pPr>
              <w:snapToGrid w:val="0"/>
              <w:rPr>
                <w:sz w:val="22"/>
                <w:szCs w:val="22"/>
              </w:rPr>
            </w:pPr>
            <w:r w:rsidRPr="00080EB3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6C828" w14:textId="63B9FED4" w:rsidR="009C5F34" w:rsidRPr="009A2B29" w:rsidRDefault="009C5F34" w:rsidP="009C5F34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97FEC" w14:textId="6B216025" w:rsidR="009C5F34" w:rsidRPr="009A2B29" w:rsidRDefault="009C5F34" w:rsidP="009C5F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FD4EF6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6CAFF1F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143D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490C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</w:tr>
      <w:tr w:rsidR="009C5F34" w:rsidRPr="009A2B29" w14:paraId="781EC9AF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55748" w14:textId="7CDCCB6F" w:rsidR="009C5F34" w:rsidRPr="009A2B29" w:rsidRDefault="009C5F34" w:rsidP="009C5F34">
            <w:pPr>
              <w:pStyle w:val="Akapitzlist"/>
              <w:snapToGrid w:val="0"/>
              <w:ind w:left="0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12127C" w14:textId="5800AE42" w:rsidR="009C5F34" w:rsidRPr="00080EB3" w:rsidRDefault="009C5F34" w:rsidP="009C5F34">
            <w:pPr>
              <w:snapToGrid w:val="0"/>
              <w:rPr>
                <w:sz w:val="22"/>
                <w:szCs w:val="22"/>
              </w:rPr>
            </w:pPr>
            <w:r w:rsidRPr="00080EB3">
              <w:rPr>
                <w:sz w:val="22"/>
                <w:szCs w:val="22"/>
                <w:lang w:val="en-US"/>
              </w:rPr>
              <w:t>Monitor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C1B21" w14:textId="4024ABF3" w:rsidR="009C5F34" w:rsidRPr="009A2B29" w:rsidRDefault="009C5F34" w:rsidP="009C5F34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99E7F" w14:textId="4D6386BD" w:rsidR="009C5F34" w:rsidRPr="009A2B29" w:rsidRDefault="009C5F34" w:rsidP="009C5F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C92625A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6D3E5F8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3BAE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3ADB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</w:tr>
      <w:tr w:rsidR="009C5F34" w:rsidRPr="009A2B29" w14:paraId="1F15FE6B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0C9C3C" w14:textId="7E34D5C6" w:rsidR="009C5F34" w:rsidRPr="009A2B29" w:rsidRDefault="009C5F34" w:rsidP="009C5F34">
            <w:pPr>
              <w:pStyle w:val="Akapitzlist"/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2A128" w14:textId="298173AD" w:rsidR="009C5F34" w:rsidRPr="00080EB3" w:rsidRDefault="009C5F34" w:rsidP="009C5F34">
            <w:pPr>
              <w:snapToGrid w:val="0"/>
              <w:rPr>
                <w:sz w:val="22"/>
                <w:szCs w:val="22"/>
              </w:rPr>
            </w:pPr>
            <w:proofErr w:type="spellStart"/>
            <w:r w:rsidRPr="00080EB3">
              <w:rPr>
                <w:sz w:val="22"/>
                <w:szCs w:val="22"/>
                <w:lang w:val="en-US"/>
              </w:rPr>
              <w:t>Mysz</w:t>
            </w:r>
            <w:proofErr w:type="spellEnd"/>
            <w:r w:rsidR="00080EB3" w:rsidRPr="00080EB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80EB3" w:rsidRPr="00080EB3">
              <w:rPr>
                <w:sz w:val="22"/>
                <w:szCs w:val="22"/>
                <w:lang w:val="en-US"/>
              </w:rPr>
              <w:t>komputerowa</w:t>
            </w:r>
            <w:proofErr w:type="spellEnd"/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D6303" w14:textId="54D08C56" w:rsidR="009C5F34" w:rsidRPr="009A2B29" w:rsidRDefault="009C5F34" w:rsidP="009C5F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C17A5" w14:textId="1202F16B" w:rsidR="009C5F34" w:rsidRPr="009A2B29" w:rsidRDefault="009C5F34" w:rsidP="009C5F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933FF90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AE0235C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5790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12AB" w14:textId="77777777" w:rsidR="009C5F34" w:rsidRPr="009A2B29" w:rsidRDefault="009C5F34" w:rsidP="009C5F34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2160D893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E5D4A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38DD200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E160E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B614FCE" w14:textId="77777777" w:rsidR="00A47B27" w:rsidRPr="009A2B29" w:rsidRDefault="00A47B27" w:rsidP="00A47B27">
      <w:pPr>
        <w:jc w:val="center"/>
        <w:rPr>
          <w:b/>
        </w:rPr>
      </w:pPr>
    </w:p>
    <w:p w14:paraId="7F3F417D" w14:textId="77777777" w:rsidR="00A47B27" w:rsidRPr="009A2B29" w:rsidRDefault="00A47B27" w:rsidP="00A47B27">
      <w:pPr>
        <w:jc w:val="center"/>
        <w:rPr>
          <w:b/>
        </w:rPr>
      </w:pPr>
    </w:p>
    <w:p w14:paraId="38C04655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4356F056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794EFBB0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661A9715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522DC1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5633C6C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B11C6B1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4002468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2F2A453" w14:textId="40A6A579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Oferujemy dostawę w terminie: ………</w:t>
      </w:r>
      <w:r w:rsidR="0026658D">
        <w:rPr>
          <w:b/>
          <w:sz w:val="22"/>
          <w:szCs w:val="22"/>
        </w:rPr>
        <w:t xml:space="preserve">tygodni </w:t>
      </w:r>
      <w:r w:rsidRPr="009A2B29">
        <w:rPr>
          <w:b/>
          <w:sz w:val="22"/>
          <w:szCs w:val="22"/>
        </w:rPr>
        <w:t xml:space="preserve">od daty podpisania umowy </w:t>
      </w:r>
    </w:p>
    <w:p w14:paraId="7196EB53" w14:textId="6A82C7C4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</w:t>
      </w:r>
      <w:r w:rsidRPr="0026658D">
        <w:rPr>
          <w:sz w:val="18"/>
          <w:szCs w:val="18"/>
        </w:rPr>
        <w:t xml:space="preserve">wy: </w:t>
      </w:r>
      <w:r w:rsidR="0026658D" w:rsidRPr="0026658D">
        <w:rPr>
          <w:sz w:val="18"/>
          <w:szCs w:val="18"/>
        </w:rPr>
        <w:t>4 tygodnie</w:t>
      </w:r>
      <w:r w:rsidRPr="0026658D">
        <w:rPr>
          <w:sz w:val="18"/>
          <w:szCs w:val="18"/>
        </w:rPr>
        <w:t xml:space="preserve">, minimalny oceniany termin dostawy: </w:t>
      </w:r>
      <w:r w:rsidR="0026658D" w:rsidRPr="0026658D">
        <w:rPr>
          <w:sz w:val="18"/>
          <w:szCs w:val="18"/>
        </w:rPr>
        <w:t>2 tygodnie</w:t>
      </w:r>
      <w:r w:rsidRPr="0026658D">
        <w:rPr>
          <w:sz w:val="18"/>
          <w:szCs w:val="18"/>
        </w:rPr>
        <w:t>)</w:t>
      </w:r>
    </w:p>
    <w:p w14:paraId="51DC615D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E8FFD90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4FF297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BE5D3B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AF87432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88E4BAC" w14:textId="416BD3D0" w:rsidR="00A47B27" w:rsidRPr="009A2B29" w:rsidRDefault="00080117" w:rsidP="00A47B27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</w:t>
      </w:r>
    </w:p>
    <w:p w14:paraId="05F9F774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196DB41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73663CB4" w14:textId="3E6FC4C0" w:rsidR="00A47B27" w:rsidRPr="009A2B29" w:rsidRDefault="00A47B27" w:rsidP="00A47B27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2.12.</w:t>
      </w:r>
    </w:p>
    <w:p w14:paraId="3433BB67" w14:textId="77777777" w:rsidR="00A47B27" w:rsidRPr="009A2B29" w:rsidRDefault="00A47B27" w:rsidP="00A47B27">
      <w:pPr>
        <w:rPr>
          <w:sz w:val="22"/>
          <w:szCs w:val="22"/>
        </w:rPr>
      </w:pPr>
    </w:p>
    <w:p w14:paraId="3FA93B8E" w14:textId="1C1C3879" w:rsidR="00A47B27" w:rsidRPr="009A2B29" w:rsidRDefault="00080117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</w:t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 w:rsidR="00A47B27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..................................................</w:t>
      </w:r>
    </w:p>
    <w:p w14:paraId="5A5E87F5" w14:textId="77777777" w:rsidR="00A47B27" w:rsidRPr="009A2B29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792A5E1" w14:textId="77777777" w:rsidR="00A47B27" w:rsidRPr="009A2B29" w:rsidRDefault="00A47B27" w:rsidP="00A47B27">
      <w:pPr>
        <w:rPr>
          <w:sz w:val="22"/>
          <w:szCs w:val="22"/>
        </w:rPr>
      </w:pPr>
    </w:p>
    <w:p w14:paraId="4FF2ADCF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C02CED1" w14:textId="77777777" w:rsidR="00A47B27" w:rsidRPr="009A2B29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02C501FE" w14:textId="77777777" w:rsidR="00A47B27" w:rsidRPr="009A2B29" w:rsidRDefault="00A47B27" w:rsidP="00A47B27"/>
    <w:p w14:paraId="5AEA2D7C" w14:textId="047E4A0E" w:rsidR="00A47B27" w:rsidRPr="009A2B29" w:rsidRDefault="00A47B27" w:rsidP="00A47B27">
      <w:pPr>
        <w:jc w:val="center"/>
        <w:rPr>
          <w:b/>
        </w:rPr>
      </w:pPr>
      <w:r w:rsidRPr="009A2B29">
        <w:rPr>
          <w:b/>
        </w:rPr>
        <w:t>PAKIET XII</w:t>
      </w:r>
    </w:p>
    <w:p w14:paraId="64DFE170" w14:textId="77777777" w:rsidR="00A47B27" w:rsidRPr="009A2B29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9A2B29" w14:paraId="41D19957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86C0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B59A1E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4CB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318C2F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C856C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77E9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F5499" w14:textId="18B52020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D35D7" w14:textId="0B749395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6528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12806050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61FB9A0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C51DF62" w14:textId="77777777" w:rsidR="00A47B27" w:rsidRPr="009A2B29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357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059CA80D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65E7AD39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03ED4DE2" w14:textId="77777777" w:rsidR="00A47B27" w:rsidRPr="009A2B29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9A2B29" w14:paraId="2B3A1878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467F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51B89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E4871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DB938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76C97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DAF20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4966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A1BF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A47B27" w:rsidRPr="009A2B29" w14:paraId="5725849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985A3" w14:textId="77777777" w:rsidR="00A47B27" w:rsidRPr="009A2B29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8BA72" w14:textId="2D32AF25" w:rsidR="00A47B27" w:rsidRPr="006C6F46" w:rsidRDefault="008A2F71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8A2F71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5878D" w14:textId="2ECC1328" w:rsidR="00A47B27" w:rsidRPr="009A2B29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DE16B" w14:textId="2ECFFA72" w:rsidR="00A47B27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35DC4BA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F50DAE7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6C3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4E53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8A2F71" w:rsidRPr="009A2B29" w14:paraId="6022FF38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148049" w14:textId="39A60214" w:rsidR="008A2F71" w:rsidRPr="009A2B29" w:rsidRDefault="008A2F71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A365B" w14:textId="30AA80F9" w:rsidR="008A2F71" w:rsidRPr="008A2F71" w:rsidRDefault="008A2F71" w:rsidP="008B4F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3FF9F" w14:textId="15FCB9B8" w:rsidR="008A2F71" w:rsidRPr="009A2B29" w:rsidRDefault="008A2F71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26A4D" w14:textId="1B6D9060" w:rsidR="008A2F71" w:rsidRPr="009A2B29" w:rsidRDefault="008A2F71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C34E969" w14:textId="77777777" w:rsidR="008A2F71" w:rsidRPr="009A2B29" w:rsidRDefault="008A2F71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4EB2808" w14:textId="77777777" w:rsidR="008A2F71" w:rsidRPr="009A2B29" w:rsidRDefault="008A2F71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67F0" w14:textId="77777777" w:rsidR="008A2F71" w:rsidRPr="009A2B29" w:rsidRDefault="008A2F71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4265" w14:textId="77777777" w:rsidR="008A2F71" w:rsidRPr="009A2B29" w:rsidRDefault="008A2F71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8C4C1B" w:rsidRPr="009A2B29" w14:paraId="4AA12DB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68586" w14:textId="0302BD2F" w:rsidR="008C4C1B" w:rsidRPr="009A2B29" w:rsidRDefault="008A2F71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4C1B" w:rsidRPr="009A2B29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D430A" w14:textId="5548861F" w:rsidR="008C4C1B" w:rsidRPr="006C6F46" w:rsidRDefault="008C4C1B" w:rsidP="009C5F34">
            <w:pPr>
              <w:snapToGrid w:val="0"/>
              <w:rPr>
                <w:sz w:val="22"/>
                <w:szCs w:val="22"/>
                <w:highlight w:val="yellow"/>
              </w:rPr>
            </w:pPr>
            <w:r w:rsidRPr="008A2F71">
              <w:rPr>
                <w:sz w:val="22"/>
                <w:szCs w:val="22"/>
              </w:rPr>
              <w:t xml:space="preserve">Dysk zewnętrzny </w:t>
            </w:r>
            <w:r w:rsidR="008A2F71" w:rsidRPr="008A2F71">
              <w:rPr>
                <w:sz w:val="22"/>
                <w:szCs w:val="22"/>
              </w:rPr>
              <w:t>HDD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1BCE9" w14:textId="79ACD9CB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90E29" w14:textId="772C2B71" w:rsidR="008C4C1B" w:rsidRPr="009A2B29" w:rsidRDefault="008C4C1B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1511ABA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F7B37A0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B7BD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937F" w14:textId="77777777" w:rsidR="008C4C1B" w:rsidRPr="009A2B29" w:rsidRDefault="008C4C1B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9A2B29" w14:paraId="243C982E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B40FD" w14:textId="77777777" w:rsidR="00A47B27" w:rsidRPr="009A2B29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6E911C3" w14:textId="77777777" w:rsidR="00A47B27" w:rsidRPr="009A2B29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5B363C" w14:textId="77777777" w:rsidR="00A47B27" w:rsidRPr="009A2B29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3A6E444" w14:textId="77777777" w:rsidR="00A47B27" w:rsidRPr="009A2B29" w:rsidRDefault="00A47B27" w:rsidP="00A47B27">
      <w:pPr>
        <w:jc w:val="center"/>
        <w:rPr>
          <w:b/>
        </w:rPr>
      </w:pPr>
    </w:p>
    <w:p w14:paraId="748FF072" w14:textId="77777777" w:rsidR="00A47B27" w:rsidRPr="009A2B29" w:rsidRDefault="00A47B27" w:rsidP="00A47B27">
      <w:pPr>
        <w:jc w:val="center"/>
        <w:rPr>
          <w:b/>
        </w:rPr>
      </w:pPr>
    </w:p>
    <w:p w14:paraId="51084D42" w14:textId="77777777" w:rsidR="00A47B27" w:rsidRPr="009A2B29" w:rsidRDefault="00A47B27" w:rsidP="00A47B27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4688C2F4" w14:textId="77777777" w:rsidR="00A47B27" w:rsidRPr="009A2B29" w:rsidRDefault="00A47B27" w:rsidP="00A47B27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07ABECA7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69A26642" w14:textId="77777777" w:rsidR="00A47B27" w:rsidRPr="009A2B29" w:rsidRDefault="00A47B27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639D689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3E7F01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33F3075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D6D4BA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1041C27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25B8F097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Pr="001715A0">
        <w:rPr>
          <w:sz w:val="18"/>
          <w:szCs w:val="18"/>
        </w:rPr>
        <w:t>14 dni, minimalny oceniany termin dostawy: 7 dni)</w:t>
      </w:r>
    </w:p>
    <w:p w14:paraId="7D3E15BD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51D4FC8E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72E9A807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08E00996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15DC687B" w14:textId="77777777" w:rsidR="00A47B27" w:rsidRPr="009A2B29" w:rsidRDefault="00A47B27" w:rsidP="00A47B27">
      <w:pPr>
        <w:ind w:left="5672"/>
        <w:rPr>
          <w:sz w:val="22"/>
          <w:szCs w:val="22"/>
        </w:rPr>
      </w:pPr>
    </w:p>
    <w:p w14:paraId="43A0F7DF" w14:textId="3885CBF6" w:rsidR="00A47B27" w:rsidRPr="009A2B29" w:rsidRDefault="00080117" w:rsidP="00A47B27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A47B27" w:rsidRPr="009A2B29">
        <w:rPr>
          <w:sz w:val="22"/>
          <w:szCs w:val="22"/>
        </w:rPr>
        <w:t>...........................................</w:t>
      </w:r>
    </w:p>
    <w:p w14:paraId="115200E7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11F95E0F" w14:textId="77777777" w:rsidR="00A47B27" w:rsidRPr="009A2B29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31261096" w14:textId="4B573FE8" w:rsidR="00F82002" w:rsidRPr="009A2B29" w:rsidRDefault="00F82002" w:rsidP="00F82002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2.13.</w:t>
      </w:r>
    </w:p>
    <w:p w14:paraId="1C5715A6" w14:textId="77777777" w:rsidR="00F82002" w:rsidRPr="009A2B29" w:rsidRDefault="00F82002" w:rsidP="00F82002">
      <w:pPr>
        <w:rPr>
          <w:sz w:val="22"/>
          <w:szCs w:val="22"/>
        </w:rPr>
      </w:pPr>
    </w:p>
    <w:p w14:paraId="53E63BE6" w14:textId="23FE7C66" w:rsidR="00F82002" w:rsidRPr="009A2B29" w:rsidRDefault="00080117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</w:t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..................................................</w:t>
      </w:r>
    </w:p>
    <w:p w14:paraId="4294C20B" w14:textId="77777777" w:rsidR="00F82002" w:rsidRPr="009A2B29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FE4F184" w14:textId="77777777" w:rsidR="00F82002" w:rsidRPr="009A2B29" w:rsidRDefault="00F82002" w:rsidP="00F82002">
      <w:pPr>
        <w:rPr>
          <w:sz w:val="22"/>
          <w:szCs w:val="22"/>
        </w:rPr>
      </w:pPr>
    </w:p>
    <w:p w14:paraId="6D1246C4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131CA08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1E20866D" w14:textId="77777777" w:rsidR="00F82002" w:rsidRPr="009A2B29" w:rsidRDefault="00F82002" w:rsidP="00F82002"/>
    <w:p w14:paraId="60D1BE44" w14:textId="6D3B8384" w:rsidR="00F82002" w:rsidRPr="009A2B29" w:rsidRDefault="00F82002" w:rsidP="00F82002">
      <w:pPr>
        <w:jc w:val="center"/>
        <w:rPr>
          <w:b/>
        </w:rPr>
      </w:pPr>
      <w:r w:rsidRPr="009A2B29">
        <w:rPr>
          <w:b/>
        </w:rPr>
        <w:t>PAKIET XIII</w:t>
      </w:r>
    </w:p>
    <w:p w14:paraId="697D1928" w14:textId="77777777" w:rsidR="00F82002" w:rsidRPr="009A2B29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9A2B29" w14:paraId="148B2902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B074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693BA71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42DA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377C9C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467E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3E795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81BF7" w14:textId="2A4AB9C9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5AE97" w14:textId="404A690F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CB39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233C008E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4FEE1FE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D4BA6DA" w14:textId="77777777" w:rsidR="00F82002" w:rsidRPr="009A2B29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FEA4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6D1C6BF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48C2802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8BC22A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9A2B29" w14:paraId="79537361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0E34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B10ED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5258C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E3058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17A8E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78A94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265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76A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F82002" w:rsidRPr="009A2B29" w14:paraId="1C6817E3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E5AC9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D7EF4" w14:textId="73AE96B1" w:rsidR="00F82002" w:rsidRPr="009F1146" w:rsidRDefault="009C5F34" w:rsidP="006E3F7D">
            <w:pPr>
              <w:snapToGrid w:val="0"/>
              <w:rPr>
                <w:sz w:val="22"/>
                <w:szCs w:val="22"/>
              </w:rPr>
            </w:pPr>
            <w:r w:rsidRPr="009F1146">
              <w:rPr>
                <w:sz w:val="22"/>
                <w:szCs w:val="22"/>
              </w:rPr>
              <w:t>Monitor</w:t>
            </w:r>
            <w:r w:rsidR="004517B7" w:rsidRPr="009F1146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C176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09BBAE" w14:textId="26E33C20" w:rsidR="00F82002" w:rsidRPr="009A2B29" w:rsidRDefault="008C4C1B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F71DB27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F131F2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F564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ED6D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9F1146" w:rsidRPr="009A2B29" w14:paraId="64FB43FF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7B7C22" w14:textId="166C74BE" w:rsidR="009F1146" w:rsidRPr="009A2B29" w:rsidRDefault="009F1146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55DF52" w14:textId="59C74E1A" w:rsidR="009F1146" w:rsidRPr="009F1146" w:rsidRDefault="009F1146" w:rsidP="006E3F7D">
            <w:pPr>
              <w:snapToGrid w:val="0"/>
              <w:rPr>
                <w:sz w:val="22"/>
                <w:szCs w:val="22"/>
              </w:rPr>
            </w:pPr>
            <w:r w:rsidRPr="009F1146">
              <w:rPr>
                <w:sz w:val="22"/>
                <w:szCs w:val="22"/>
              </w:rPr>
              <w:t>Zestaw głośników komputerowych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524C2" w14:textId="5199DFCD" w:rsidR="009F1146" w:rsidRPr="009A2B29" w:rsidRDefault="009F1146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FE365" w14:textId="19559B65" w:rsidR="009F1146" w:rsidRPr="009A2B29" w:rsidRDefault="009F1146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E036704" w14:textId="77777777" w:rsidR="009F1146" w:rsidRPr="009A2B29" w:rsidRDefault="009F1146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393EFAE" w14:textId="77777777" w:rsidR="009F1146" w:rsidRPr="009A2B29" w:rsidRDefault="009F1146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96FE" w14:textId="77777777" w:rsidR="009F1146" w:rsidRPr="009A2B29" w:rsidRDefault="009F1146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4B44" w14:textId="77777777" w:rsidR="009F1146" w:rsidRPr="009A2B29" w:rsidRDefault="009F1146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9F1146" w:rsidRPr="009A2B29" w14:paraId="31D1A210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582063" w14:textId="5243063F" w:rsidR="009F1146" w:rsidRDefault="009F1146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F2B04" w14:textId="70536ED5" w:rsidR="009F1146" w:rsidRPr="009F1146" w:rsidRDefault="009F1146" w:rsidP="006E3F7D">
            <w:pPr>
              <w:snapToGrid w:val="0"/>
              <w:rPr>
                <w:sz w:val="22"/>
                <w:szCs w:val="22"/>
              </w:rPr>
            </w:pPr>
            <w:r w:rsidRPr="009F1146">
              <w:rPr>
                <w:sz w:val="22"/>
                <w:szCs w:val="22"/>
              </w:rPr>
              <w:t>Kamera internetowa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820302" w14:textId="219B31B3" w:rsidR="009F1146" w:rsidRDefault="009F1146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A334D" w14:textId="59CE608A" w:rsidR="009F1146" w:rsidRDefault="009F1146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A4EE710" w14:textId="77777777" w:rsidR="009F1146" w:rsidRPr="009A2B29" w:rsidRDefault="009F1146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00345B3" w14:textId="77777777" w:rsidR="009F1146" w:rsidRPr="009A2B29" w:rsidRDefault="009F1146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CBA7" w14:textId="77777777" w:rsidR="009F1146" w:rsidRPr="009A2B29" w:rsidRDefault="009F1146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A787" w14:textId="77777777" w:rsidR="009F1146" w:rsidRPr="009A2B29" w:rsidRDefault="009F1146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9A2B29" w14:paraId="35F4450E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8D9FDF" w14:textId="77777777" w:rsidR="00F82002" w:rsidRPr="009A2B29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83AEC6D" w14:textId="77777777" w:rsidR="00F82002" w:rsidRPr="009A2B29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CF734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70A08A4" w14:textId="77777777" w:rsidR="00F82002" w:rsidRPr="009A2B29" w:rsidRDefault="00F82002" w:rsidP="00F82002">
      <w:pPr>
        <w:jc w:val="center"/>
        <w:rPr>
          <w:b/>
        </w:rPr>
      </w:pPr>
    </w:p>
    <w:p w14:paraId="56FA849F" w14:textId="77777777" w:rsidR="00F82002" w:rsidRPr="009A2B29" w:rsidRDefault="00F82002" w:rsidP="00F82002">
      <w:pPr>
        <w:jc w:val="center"/>
        <w:rPr>
          <w:b/>
        </w:rPr>
      </w:pPr>
    </w:p>
    <w:p w14:paraId="63BEAA24" w14:textId="77777777" w:rsidR="00F82002" w:rsidRPr="009A2B29" w:rsidRDefault="00F82002" w:rsidP="00F82002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249213E0" w14:textId="77777777" w:rsidR="00F82002" w:rsidRPr="009A2B29" w:rsidRDefault="00F82002" w:rsidP="00F82002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13114854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19106ABA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5DB1B7E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61BA73E8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48FD81E4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406CF646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347DDDB0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5BAE83D3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dostawy: </w:t>
      </w:r>
      <w:r w:rsidRPr="004517B7">
        <w:rPr>
          <w:sz w:val="18"/>
          <w:szCs w:val="18"/>
        </w:rPr>
        <w:t>14 dni, minimalny oceniany termin dostawy: 7 dni)</w:t>
      </w:r>
    </w:p>
    <w:p w14:paraId="378663B4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39ABB2DA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0AF93375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537D650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A25877E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2CCBAABE" w14:textId="47C69BC6" w:rsidR="00F82002" w:rsidRPr="009A2B29" w:rsidRDefault="00080117" w:rsidP="00F82002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...........................................</w:t>
      </w:r>
    </w:p>
    <w:p w14:paraId="1C61F6D2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754687D0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2DD5393D" w14:textId="688087F4" w:rsidR="00F82002" w:rsidRPr="009A2B29" w:rsidRDefault="00F82002" w:rsidP="00F82002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2.14.</w:t>
      </w:r>
    </w:p>
    <w:p w14:paraId="6801AA9B" w14:textId="77777777" w:rsidR="00F82002" w:rsidRPr="009A2B29" w:rsidRDefault="00F82002" w:rsidP="00F82002">
      <w:pPr>
        <w:rPr>
          <w:sz w:val="22"/>
          <w:szCs w:val="22"/>
        </w:rPr>
      </w:pPr>
    </w:p>
    <w:p w14:paraId="22FAE729" w14:textId="3F5ED863" w:rsidR="00F82002" w:rsidRPr="009A2B29" w:rsidRDefault="00080117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</w:t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..................................................</w:t>
      </w:r>
    </w:p>
    <w:p w14:paraId="0E82C41F" w14:textId="77777777" w:rsidR="00F82002" w:rsidRPr="009A2B29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9AAA3E4" w14:textId="77777777" w:rsidR="00F82002" w:rsidRPr="009A2B29" w:rsidRDefault="00F82002" w:rsidP="00F82002">
      <w:pPr>
        <w:rPr>
          <w:sz w:val="22"/>
          <w:szCs w:val="22"/>
        </w:rPr>
      </w:pPr>
    </w:p>
    <w:p w14:paraId="325E385F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A5667B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5B5971F2" w14:textId="77777777" w:rsidR="00F82002" w:rsidRPr="009A2B29" w:rsidRDefault="00F82002" w:rsidP="00F82002"/>
    <w:p w14:paraId="11753505" w14:textId="2084601B" w:rsidR="00F82002" w:rsidRPr="009A2B29" w:rsidRDefault="00F82002" w:rsidP="00F82002">
      <w:pPr>
        <w:jc w:val="center"/>
        <w:rPr>
          <w:b/>
        </w:rPr>
      </w:pPr>
      <w:r w:rsidRPr="009A2B29">
        <w:rPr>
          <w:b/>
        </w:rPr>
        <w:t>PAKIET XIV</w:t>
      </w:r>
    </w:p>
    <w:p w14:paraId="587FCE11" w14:textId="77777777" w:rsidR="00F82002" w:rsidRPr="009A2B29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9A2B29" w14:paraId="5C967942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1466E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3C7C526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31ED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12213DC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0DA40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1C8B3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D7A2F" w14:textId="5885AF9C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519EA" w14:textId="1B3D15B4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12B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3AFB58E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578EDFD9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1F2E75AE" w14:textId="77777777" w:rsidR="00F82002" w:rsidRPr="009A2B29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52A0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E1FA9B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2FBF2A19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3BEDFA4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9A2B29" w14:paraId="38EE7951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6BB49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B9EF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EFD9D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46899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D7307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284E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01C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C2DD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F82002" w:rsidRPr="009A2B29" w14:paraId="201BBC04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0FAE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57D81" w14:textId="05A1B732" w:rsidR="00F82002" w:rsidRPr="006C6F46" w:rsidRDefault="00F0795D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F0795D">
              <w:rPr>
                <w:sz w:val="22"/>
                <w:szCs w:val="22"/>
              </w:rPr>
              <w:t>Dysk twardy zewnętrzny</w:t>
            </w:r>
            <w:r>
              <w:rPr>
                <w:sz w:val="22"/>
                <w:szCs w:val="22"/>
              </w:rPr>
              <w:t xml:space="preserve"> 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C89B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3B1E3F" w14:textId="507ECF21" w:rsidR="00F82002" w:rsidRPr="009A2B29" w:rsidRDefault="009C5F34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60433A7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A3E3C32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42A5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B725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8C4C1B" w:rsidRPr="009A2B29" w14:paraId="00B45DC7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D2530" w14:textId="227E3E49" w:rsidR="008C4C1B" w:rsidRPr="009A2B29" w:rsidRDefault="008C4C1B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8857E" w14:textId="612ACBDD" w:rsidR="008C4C1B" w:rsidRPr="006C6F46" w:rsidRDefault="00F0795D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F0795D">
              <w:rPr>
                <w:sz w:val="22"/>
                <w:szCs w:val="22"/>
              </w:rPr>
              <w:t>Dysk twardy zewnętrzny</w:t>
            </w:r>
            <w:r>
              <w:rPr>
                <w:sz w:val="22"/>
                <w:szCs w:val="22"/>
              </w:rPr>
              <w:t xml:space="preserve"> 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6118F" w14:textId="06539A0F" w:rsidR="008C4C1B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7C6C2D" w14:textId="03445D4F" w:rsidR="008C4C1B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54EA9ED" w14:textId="77777777" w:rsidR="008C4C1B" w:rsidRPr="009A2B29" w:rsidRDefault="008C4C1B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5D9D00D" w14:textId="77777777" w:rsidR="008C4C1B" w:rsidRPr="009A2B29" w:rsidRDefault="008C4C1B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4C3A" w14:textId="77777777" w:rsidR="008C4C1B" w:rsidRPr="009A2B29" w:rsidRDefault="008C4C1B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2E2D" w14:textId="77777777" w:rsidR="008C4C1B" w:rsidRPr="009A2B29" w:rsidRDefault="008C4C1B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5D0A2CC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F7A8E" w14:textId="50022834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D4918" w14:textId="0E8874BF" w:rsidR="0027049F" w:rsidRPr="006C6F46" w:rsidRDefault="001D6D6D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1D6D6D">
              <w:rPr>
                <w:sz w:val="22"/>
                <w:szCs w:val="22"/>
              </w:rPr>
              <w:t xml:space="preserve">Pamięć flash (pendrive)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F9D757" w14:textId="3288BDF6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6F23B" w14:textId="1064D202" w:rsidR="0027049F" w:rsidRPr="009A2B29" w:rsidRDefault="009C5F34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E47A22B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251234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2C6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C69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787BBDA7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9E9DDE" w14:textId="3E27B710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B1FB3" w14:textId="55158498" w:rsidR="0027049F" w:rsidRPr="006C6F46" w:rsidRDefault="001D6D6D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F0795D">
              <w:rPr>
                <w:sz w:val="22"/>
                <w:szCs w:val="22"/>
              </w:rPr>
              <w:t>Przejściówka</w:t>
            </w:r>
            <w:r>
              <w:rPr>
                <w:sz w:val="22"/>
                <w:szCs w:val="22"/>
              </w:rPr>
              <w:t xml:space="preserve"> nr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BC589" w14:textId="63246862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F5D264" w14:textId="06C56394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49513F4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62B585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2175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6363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2103BDB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47BE7" w14:textId="43D4F263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218AC" w14:textId="7DEA765A" w:rsidR="0027049F" w:rsidRPr="006C6F46" w:rsidRDefault="001D6D6D" w:rsidP="001D6D6D">
            <w:pPr>
              <w:snapToGrid w:val="0"/>
              <w:rPr>
                <w:sz w:val="22"/>
                <w:szCs w:val="22"/>
                <w:highlight w:val="yellow"/>
              </w:rPr>
            </w:pPr>
            <w:r w:rsidRPr="001D6D6D">
              <w:rPr>
                <w:sz w:val="22"/>
                <w:szCs w:val="22"/>
              </w:rPr>
              <w:t xml:space="preserve">Przejściówka </w:t>
            </w:r>
            <w:r>
              <w:rPr>
                <w:sz w:val="22"/>
                <w:szCs w:val="22"/>
              </w:rPr>
              <w:t>nr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94A76" w14:textId="4DAEDD58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A71C0" w14:textId="486E5EA5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4DAA745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34FD7B6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C31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5426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0987CC03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5B63B" w14:textId="76E93495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CF0B0" w14:textId="26CB4A57" w:rsidR="0027049F" w:rsidRPr="006C6F46" w:rsidRDefault="001D6D6D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1D6D6D">
              <w:rPr>
                <w:sz w:val="22"/>
                <w:szCs w:val="22"/>
              </w:rPr>
              <w:t>Przejściówka</w:t>
            </w:r>
            <w:r>
              <w:rPr>
                <w:sz w:val="22"/>
                <w:szCs w:val="22"/>
              </w:rPr>
              <w:t xml:space="preserve"> nr 3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A8880" w14:textId="6EAC34EB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353F1" w14:textId="5F772098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781C4B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0E2379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A874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2DDF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27049F" w:rsidRPr="009A2B29" w14:paraId="2B4D59C7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A0E35D" w14:textId="5179EA0E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F2115" w14:textId="5FEFB7F5" w:rsidR="0027049F" w:rsidRPr="006C6F46" w:rsidRDefault="001D6D6D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1D6D6D">
              <w:rPr>
                <w:sz w:val="22"/>
                <w:szCs w:val="22"/>
              </w:rPr>
              <w:t>Przejściówka</w:t>
            </w:r>
            <w:r>
              <w:rPr>
                <w:sz w:val="22"/>
                <w:szCs w:val="22"/>
              </w:rPr>
              <w:t xml:space="preserve"> nr 4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4E23F" w14:textId="5B5B94FE" w:rsidR="0027049F" w:rsidRPr="009A2B29" w:rsidRDefault="0027049F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84688" w14:textId="1BFAFB82" w:rsidR="0027049F" w:rsidRPr="009A2B29" w:rsidRDefault="009C5F34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146995C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C7642F9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4185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56EC" w14:textId="77777777" w:rsidR="0027049F" w:rsidRPr="009A2B29" w:rsidRDefault="0027049F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9A2B29" w14:paraId="090422C6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40823" w14:textId="77777777" w:rsidR="00F82002" w:rsidRPr="009A2B29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718DE04" w14:textId="77777777" w:rsidR="00F82002" w:rsidRPr="009A2B29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9F4E1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EB6C0E5" w14:textId="77777777" w:rsidR="00F82002" w:rsidRPr="009A2B29" w:rsidRDefault="00F82002" w:rsidP="00F82002">
      <w:pPr>
        <w:jc w:val="center"/>
        <w:rPr>
          <w:b/>
        </w:rPr>
      </w:pPr>
    </w:p>
    <w:p w14:paraId="44130F85" w14:textId="77777777" w:rsidR="00F82002" w:rsidRPr="009A2B29" w:rsidRDefault="00F82002" w:rsidP="00F82002">
      <w:pPr>
        <w:jc w:val="center"/>
        <w:rPr>
          <w:b/>
        </w:rPr>
      </w:pPr>
    </w:p>
    <w:p w14:paraId="2A4744BF" w14:textId="77777777" w:rsidR="00F82002" w:rsidRPr="009A2B29" w:rsidRDefault="00F82002" w:rsidP="00F82002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0B252EA7" w14:textId="77777777" w:rsidR="00F82002" w:rsidRPr="009A2B29" w:rsidRDefault="00F82002" w:rsidP="00F82002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2C7B7949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17E8BD57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6B46196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61108D0F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530062EC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535F555E" w14:textId="77777777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0B5AC680" w14:textId="77777777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>(maksymalny termin dostaw</w:t>
      </w:r>
      <w:r w:rsidRPr="004517B7">
        <w:rPr>
          <w:sz w:val="18"/>
          <w:szCs w:val="18"/>
        </w:rPr>
        <w:t>y: 14 dni, minimalny oceniany termin dostawy: 7 dni)</w:t>
      </w:r>
    </w:p>
    <w:p w14:paraId="721080BD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7E27D3C2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58F3B87B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8F91C08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27B50E1D" w14:textId="00A50A2F" w:rsidR="00F82002" w:rsidRPr="009A2B29" w:rsidRDefault="00080117" w:rsidP="00F82002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...........................................</w:t>
      </w:r>
    </w:p>
    <w:p w14:paraId="67EB32A5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4502C20D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15DB4BF6" w14:textId="53364413" w:rsidR="00F82002" w:rsidRPr="009A2B29" w:rsidRDefault="00F82002" w:rsidP="00F82002">
      <w:pPr>
        <w:pageBreakBefore/>
        <w:jc w:val="right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Załącznik nr 2.15.</w:t>
      </w:r>
    </w:p>
    <w:p w14:paraId="18FDCAAD" w14:textId="77777777" w:rsidR="00F82002" w:rsidRPr="009A2B29" w:rsidRDefault="00F82002" w:rsidP="00F82002">
      <w:pPr>
        <w:rPr>
          <w:sz w:val="22"/>
          <w:szCs w:val="22"/>
        </w:rPr>
      </w:pPr>
    </w:p>
    <w:p w14:paraId="5B550C10" w14:textId="761EE864" w:rsidR="00F82002" w:rsidRPr="009A2B29" w:rsidRDefault="00080117" w:rsidP="00011E5F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</w:t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 w:rsidR="00F82002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04E6C"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..................................................</w:t>
      </w:r>
    </w:p>
    <w:p w14:paraId="68BCAB02" w14:textId="77777777" w:rsidR="00F82002" w:rsidRPr="009A2B29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03D0D996" w14:textId="77777777" w:rsidR="00F82002" w:rsidRPr="00C83473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14"/>
          <w:szCs w:val="14"/>
        </w:rPr>
      </w:pPr>
    </w:p>
    <w:p w14:paraId="7E37F76D" w14:textId="77777777" w:rsidR="00F82002" w:rsidRPr="009A2B29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441C09AF" w14:textId="77777777" w:rsidR="00F82002" w:rsidRPr="009A2B29" w:rsidRDefault="00F82002" w:rsidP="00F82002"/>
    <w:p w14:paraId="02AC466F" w14:textId="34002081" w:rsidR="00F82002" w:rsidRPr="009A2B29" w:rsidRDefault="00F82002" w:rsidP="00F82002">
      <w:pPr>
        <w:jc w:val="center"/>
        <w:rPr>
          <w:b/>
        </w:rPr>
      </w:pPr>
      <w:r w:rsidRPr="009A2B29">
        <w:rPr>
          <w:b/>
        </w:rPr>
        <w:t>PAKIET XV</w:t>
      </w:r>
    </w:p>
    <w:p w14:paraId="2616CB38" w14:textId="77777777" w:rsidR="00F82002" w:rsidRPr="009A2B29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9A2B29" w14:paraId="243F25AC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EF458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0AC02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3B2FA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5EA06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FD3C6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C4CD8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C9BF7" w14:textId="64B506CE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netto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80DA1" w14:textId="2B5AF054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 xml:space="preserve">Cena jednostkowa brutto za 1 jedn. </w:t>
            </w:r>
            <w:r w:rsidR="00080117" w:rsidRPr="009A2B29">
              <w:rPr>
                <w:sz w:val="22"/>
                <w:szCs w:val="22"/>
              </w:rPr>
              <w:t>M</w:t>
            </w:r>
            <w:r w:rsidRPr="009A2B29">
              <w:rPr>
                <w:sz w:val="22"/>
                <w:szCs w:val="22"/>
              </w:rPr>
              <w:t>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8420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81C80A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0880DDB5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52C618C8" w14:textId="77777777" w:rsidR="00F82002" w:rsidRPr="009A2B29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9B0F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7C963F39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2B04776D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6566650A" w14:textId="77777777" w:rsidR="00F82002" w:rsidRPr="009A2B29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9A2B29" w14:paraId="66BC3A54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506AF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E413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7B19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3ED6D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86210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6D62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936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4B22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F82002" w:rsidRPr="009A2B29" w14:paraId="16D1E39B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16A6B1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5D002" w14:textId="45C28BC9" w:rsidR="00F82002" w:rsidRPr="006C6F46" w:rsidRDefault="009C5F34" w:rsidP="006E3F7D">
            <w:pPr>
              <w:snapToGrid w:val="0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A04E6C">
              <w:rPr>
                <w:sz w:val="22"/>
                <w:szCs w:val="22"/>
                <w:lang w:val="en-US"/>
              </w:rPr>
              <w:t>Komputer</w:t>
            </w:r>
            <w:proofErr w:type="spellEnd"/>
            <w:r w:rsidRPr="00A04E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4E6C">
              <w:rPr>
                <w:sz w:val="22"/>
                <w:szCs w:val="22"/>
                <w:lang w:val="en-US"/>
              </w:rPr>
              <w:t>stacjonarny</w:t>
            </w:r>
            <w:proofErr w:type="spellEnd"/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9B24B" w14:textId="77777777" w:rsidR="00F82002" w:rsidRPr="009A2B29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9D1B8" w14:textId="769EBD17" w:rsidR="00F82002" w:rsidRPr="009A2B29" w:rsidRDefault="009C5F34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BF5DF5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E8438DF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BE0C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8F93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A04E6C" w:rsidRPr="009A2B29" w14:paraId="4C9DED2F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095B69" w14:textId="61A109FA" w:rsidR="00A04E6C" w:rsidRPr="009A2B29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47C4D" w14:textId="1AC62956" w:rsidR="00A04E6C" w:rsidRPr="00A04E6C" w:rsidRDefault="00A04E6C" w:rsidP="006E3F7D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Mysz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komputerowa</w:t>
            </w:r>
            <w:proofErr w:type="spellEnd"/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214F72" w14:textId="34AC67E0" w:rsidR="00A04E6C" w:rsidRPr="009A2B29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19F1C" w14:textId="5519C188" w:rsidR="00A04E6C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AC6B34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471AEB8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8488F80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65A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9744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9C5F34" w:rsidRPr="009A2B29" w14:paraId="008FBAD9" w14:textId="77777777" w:rsidTr="00A04E6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E1BC9" w14:textId="1E0024D1" w:rsidR="009C5F34" w:rsidRPr="009A2B29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5F34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BA99" w14:textId="649420C1" w:rsidR="009C5F34" w:rsidRPr="00A04E6C" w:rsidRDefault="009C5F34" w:rsidP="006E3F7D">
            <w:pPr>
              <w:snapToGrid w:val="0"/>
              <w:rPr>
                <w:sz w:val="22"/>
                <w:szCs w:val="22"/>
                <w:lang w:val="en-US"/>
              </w:rPr>
            </w:pPr>
            <w:r w:rsidRPr="00A04E6C">
              <w:rPr>
                <w:sz w:val="22"/>
                <w:szCs w:val="22"/>
                <w:lang w:val="en-US"/>
              </w:rPr>
              <w:t>Monitor</w:t>
            </w:r>
            <w:r w:rsidR="00A04E6C" w:rsidRPr="00A04E6C">
              <w:rPr>
                <w:sz w:val="22"/>
                <w:szCs w:val="22"/>
                <w:lang w:val="en-US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F4B7C" w14:textId="624225F8" w:rsidR="009C5F34" w:rsidRPr="00A04E6C" w:rsidRDefault="009C5F34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A04E6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ADF6" w14:textId="1EB79036" w:rsidR="009C5F34" w:rsidRPr="00A04E6C" w:rsidRDefault="009C5F34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A04E6C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1518F01" w14:textId="77777777" w:rsidR="009C5F34" w:rsidRPr="009A2B29" w:rsidRDefault="009C5F3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0E814FE" w14:textId="77777777" w:rsidR="009C5F34" w:rsidRPr="009A2B29" w:rsidRDefault="009C5F3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4963" w14:textId="77777777" w:rsidR="009C5F34" w:rsidRPr="009A2B29" w:rsidRDefault="009C5F3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3121" w14:textId="77777777" w:rsidR="009C5F34" w:rsidRPr="009A2B29" w:rsidRDefault="009C5F34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A04E6C" w:rsidRPr="009A2B29" w14:paraId="48C1B064" w14:textId="77777777" w:rsidTr="00A04E6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EE20A" w14:textId="4998C664" w:rsidR="00A04E6C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40BF" w14:textId="04FFD0E9" w:rsidR="00A04E6C" w:rsidRPr="00A04E6C" w:rsidRDefault="00A04E6C" w:rsidP="006E3F7D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B22F" w14:textId="265692E9" w:rsidR="00A04E6C" w:rsidRPr="00A04E6C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283E6" w14:textId="624EBAB3" w:rsidR="00A04E6C" w:rsidRPr="00A04E6C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D4AEBB0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E40B6AD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C85D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7680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A04E6C" w:rsidRPr="009A2B29" w14:paraId="114A573F" w14:textId="77777777" w:rsidTr="00A04E6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3BAC4" w14:textId="6C01B94A" w:rsidR="00A04E6C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0E857" w14:textId="7E3B5EE3" w:rsidR="00A04E6C" w:rsidRPr="00C83473" w:rsidRDefault="00A04E6C" w:rsidP="006E3F7D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8B5139">
              <w:rPr>
                <w:sz w:val="22"/>
                <w:szCs w:val="22"/>
                <w:lang w:val="en-US"/>
              </w:rPr>
              <w:t>Przejściówka</w:t>
            </w:r>
            <w:proofErr w:type="spellEnd"/>
            <w:r w:rsidR="00C83473" w:rsidRPr="008B51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83473" w:rsidRPr="008B5139">
              <w:rPr>
                <w:sz w:val="22"/>
                <w:szCs w:val="22"/>
                <w:lang w:val="en-US"/>
              </w:rPr>
              <w:t>nr</w:t>
            </w:r>
            <w:proofErr w:type="spellEnd"/>
            <w:r w:rsidR="00F46D5E" w:rsidRPr="008B5139"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E241A" w14:textId="3FDB5330" w:rsidR="00A04E6C" w:rsidRPr="00C83473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BD2C3" w14:textId="5C3BD548" w:rsidR="00A04E6C" w:rsidRPr="00C83473" w:rsidRDefault="00D03666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0A14A19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6A470F5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329B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48B7" w14:textId="77777777" w:rsidR="00A04E6C" w:rsidRPr="009A2B29" w:rsidRDefault="00A04E6C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9C5F34" w:rsidRPr="009A2B29" w14:paraId="75BC9000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1A9EE7" w14:textId="49216164" w:rsidR="009C5F34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C5F34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4EF2E3" w14:textId="57B9C7E8" w:rsidR="009C5F34" w:rsidRDefault="00A04E6C" w:rsidP="006E3F7D">
            <w:pPr>
              <w:snapToGrid w:val="0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A04E6C">
              <w:rPr>
                <w:sz w:val="22"/>
                <w:szCs w:val="22"/>
                <w:lang w:val="en-US"/>
              </w:rPr>
              <w:t>Dysk</w:t>
            </w:r>
            <w:proofErr w:type="spellEnd"/>
            <w:r w:rsidRPr="00A04E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4E6C">
              <w:rPr>
                <w:sz w:val="22"/>
                <w:szCs w:val="22"/>
                <w:lang w:val="en-US"/>
              </w:rPr>
              <w:t>zewnętrzny</w:t>
            </w:r>
            <w:proofErr w:type="spellEnd"/>
            <w:r w:rsidRPr="00A04E6C">
              <w:rPr>
                <w:sz w:val="22"/>
                <w:szCs w:val="22"/>
                <w:lang w:val="en-US"/>
              </w:rPr>
              <w:t xml:space="preserve"> HDD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C8C8AD" w14:textId="11CA85DD" w:rsidR="009C5F34" w:rsidRDefault="009C5F34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7895D" w14:textId="0FDC0D74" w:rsidR="009C5F34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BED79A5" w14:textId="77777777" w:rsidR="009C5F34" w:rsidRPr="009A2B29" w:rsidRDefault="009C5F3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0608602" w14:textId="77777777" w:rsidR="009C5F34" w:rsidRPr="009A2B29" w:rsidRDefault="009C5F3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D71E" w14:textId="77777777" w:rsidR="009C5F34" w:rsidRPr="009A2B29" w:rsidRDefault="009C5F34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4BF3" w14:textId="77777777" w:rsidR="009C5F34" w:rsidRPr="009A2B29" w:rsidRDefault="009C5F34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1A7773" w:rsidRPr="009A2B29" w14:paraId="16259C3F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395EB" w14:textId="085017EB" w:rsidR="001A7773" w:rsidRDefault="00A04E6C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77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B54D4" w14:textId="4B618138" w:rsidR="001A7773" w:rsidRDefault="001A7773" w:rsidP="006E3F7D">
            <w:pPr>
              <w:snapToGrid w:val="0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A04E6C">
              <w:rPr>
                <w:sz w:val="22"/>
                <w:szCs w:val="22"/>
                <w:lang w:val="en-US"/>
              </w:rPr>
              <w:t>Urządzenie</w:t>
            </w:r>
            <w:proofErr w:type="spellEnd"/>
            <w:r w:rsidRPr="00A04E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4E6C">
              <w:rPr>
                <w:sz w:val="22"/>
                <w:szCs w:val="22"/>
                <w:lang w:val="en-US"/>
              </w:rPr>
              <w:t>wielofunkcyjne</w:t>
            </w:r>
            <w:proofErr w:type="spellEnd"/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2179E" w14:textId="7E956BD5" w:rsidR="001A7773" w:rsidRDefault="001A7773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0D0A2" w14:textId="4556B4DA" w:rsidR="001A7773" w:rsidRDefault="001A7773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4008E39" w14:textId="77777777" w:rsidR="001A7773" w:rsidRPr="009A2B29" w:rsidRDefault="001A7773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45D0376" w14:textId="77777777" w:rsidR="001A7773" w:rsidRPr="009A2B29" w:rsidRDefault="001A7773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AF4B" w14:textId="77777777" w:rsidR="001A7773" w:rsidRPr="009A2B29" w:rsidRDefault="001A7773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9987" w14:textId="77777777" w:rsidR="001A7773" w:rsidRPr="009A2B29" w:rsidRDefault="001A7773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5A3814" w:rsidRPr="00F46D5E" w14:paraId="2A2479EA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141E3" w14:textId="6DECEE32" w:rsidR="005A3814" w:rsidRPr="00C83473" w:rsidRDefault="00253665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8</w:t>
            </w:r>
            <w:r w:rsidR="005A3814" w:rsidRPr="00C834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98CE9" w14:textId="04D6D205" w:rsidR="005A3814" w:rsidRPr="00C83473" w:rsidRDefault="00F46D5E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8B5139">
              <w:rPr>
                <w:sz w:val="22"/>
                <w:szCs w:val="22"/>
              </w:rPr>
              <w:t>Przejściówka</w:t>
            </w:r>
            <w:r w:rsidR="00C83473" w:rsidRPr="008B5139">
              <w:rPr>
                <w:sz w:val="22"/>
                <w:szCs w:val="22"/>
              </w:rPr>
              <w:t xml:space="preserve"> nr</w:t>
            </w:r>
            <w:r w:rsidRPr="008B5139">
              <w:rPr>
                <w:sz w:val="22"/>
                <w:szCs w:val="22"/>
              </w:rPr>
              <w:t xml:space="preserve"> 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FB2C5" w14:textId="42F219E4" w:rsidR="005A3814" w:rsidRPr="00C83473" w:rsidRDefault="005A3814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9E72A" w14:textId="357AD50C" w:rsidR="005A3814" w:rsidRPr="00C83473" w:rsidRDefault="00253665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266078F" w14:textId="77777777" w:rsidR="005A3814" w:rsidRPr="00F46D5E" w:rsidRDefault="005A3814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F3CAF7F" w14:textId="77777777" w:rsidR="005A3814" w:rsidRPr="00F46D5E" w:rsidRDefault="005A3814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7DF9" w14:textId="77777777" w:rsidR="005A3814" w:rsidRPr="00F46D5E" w:rsidRDefault="005A3814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5D0C" w14:textId="77777777" w:rsidR="005A3814" w:rsidRPr="00F46D5E" w:rsidRDefault="005A3814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</w:tr>
      <w:tr w:rsidR="001579A2" w:rsidRPr="00F46D5E" w14:paraId="55BC68BC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51A1C4" w14:textId="3FB150E5" w:rsidR="001579A2" w:rsidRPr="00C83473" w:rsidRDefault="001579A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9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7B48B" w14:textId="1F98D509" w:rsidR="001579A2" w:rsidRPr="00C83473" w:rsidRDefault="008B5139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8B5139">
              <w:rPr>
                <w:sz w:val="22"/>
                <w:szCs w:val="22"/>
              </w:rPr>
              <w:t>Przełącznik sieciowy (</w:t>
            </w:r>
            <w:proofErr w:type="spellStart"/>
            <w:r w:rsidRPr="008B5139">
              <w:rPr>
                <w:sz w:val="22"/>
                <w:szCs w:val="22"/>
              </w:rPr>
              <w:t>switch</w:t>
            </w:r>
            <w:proofErr w:type="spellEnd"/>
            <w:r w:rsidRPr="008B5139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61841" w14:textId="17130739" w:rsidR="001579A2" w:rsidRPr="00C83473" w:rsidRDefault="00F46D5E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2D54B3" w14:textId="172585CA" w:rsidR="001579A2" w:rsidRPr="00C83473" w:rsidRDefault="00F46D5E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F171DC2" w14:textId="77777777" w:rsidR="001579A2" w:rsidRPr="00F46D5E" w:rsidRDefault="001579A2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4DD874C" w14:textId="77777777" w:rsidR="001579A2" w:rsidRPr="00F46D5E" w:rsidRDefault="001579A2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5723" w14:textId="77777777" w:rsidR="001579A2" w:rsidRPr="00F46D5E" w:rsidRDefault="001579A2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9C1B" w14:textId="77777777" w:rsidR="001579A2" w:rsidRPr="00F46D5E" w:rsidRDefault="001579A2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</w:tr>
      <w:tr w:rsidR="001579A2" w:rsidRPr="00F46D5E" w14:paraId="419D040D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59512" w14:textId="107949CB" w:rsidR="001579A2" w:rsidRPr="00C83473" w:rsidRDefault="001579A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10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04BC10" w14:textId="158A4631" w:rsidR="001579A2" w:rsidRPr="00C83473" w:rsidRDefault="00F46D5E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8B5139">
              <w:rPr>
                <w:sz w:val="22"/>
                <w:szCs w:val="22"/>
              </w:rPr>
              <w:t>Dysk HDD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F9A91" w14:textId="7EE0E1CD" w:rsidR="001579A2" w:rsidRPr="00C83473" w:rsidRDefault="00F46D5E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C95D9A" w14:textId="2399B1F8" w:rsidR="001579A2" w:rsidRPr="00C83473" w:rsidRDefault="00F46D5E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D18CE3C" w14:textId="77777777" w:rsidR="001579A2" w:rsidRPr="00F46D5E" w:rsidRDefault="001579A2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BACC636" w14:textId="77777777" w:rsidR="001579A2" w:rsidRPr="00F46D5E" w:rsidRDefault="001579A2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ED8B" w14:textId="77777777" w:rsidR="001579A2" w:rsidRPr="00F46D5E" w:rsidRDefault="001579A2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C4F0" w14:textId="77777777" w:rsidR="001579A2" w:rsidRPr="00F46D5E" w:rsidRDefault="001579A2" w:rsidP="006E3F7D">
            <w:pPr>
              <w:snapToGrid w:val="0"/>
              <w:rPr>
                <w:sz w:val="22"/>
                <w:szCs w:val="22"/>
                <w:highlight w:val="red"/>
              </w:rPr>
            </w:pPr>
          </w:p>
        </w:tc>
      </w:tr>
      <w:tr w:rsidR="001579A2" w:rsidRPr="009A2B29" w14:paraId="69CBACF9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CA510B" w14:textId="1810BA1B" w:rsidR="001579A2" w:rsidRPr="00C83473" w:rsidRDefault="001579A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11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414C6" w14:textId="5A4D32F6" w:rsidR="001579A2" w:rsidRPr="00C83473" w:rsidRDefault="00F46D5E" w:rsidP="006E3F7D">
            <w:pPr>
              <w:snapToGrid w:val="0"/>
              <w:rPr>
                <w:sz w:val="22"/>
                <w:szCs w:val="22"/>
                <w:highlight w:val="yellow"/>
              </w:rPr>
            </w:pPr>
            <w:r w:rsidRPr="008B5139">
              <w:rPr>
                <w:sz w:val="22"/>
                <w:szCs w:val="22"/>
              </w:rPr>
              <w:t>Sieciowy zestaw pamięci NAS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EDBA7B" w14:textId="77E44399" w:rsidR="001579A2" w:rsidRPr="00C83473" w:rsidRDefault="00F46D5E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7F69F" w14:textId="10951744" w:rsidR="001579A2" w:rsidRPr="00C83473" w:rsidRDefault="00F46D5E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C83473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95D07DA" w14:textId="77777777" w:rsidR="001579A2" w:rsidRPr="009A2B29" w:rsidRDefault="001579A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1032B15" w14:textId="77777777" w:rsidR="001579A2" w:rsidRPr="009A2B29" w:rsidRDefault="001579A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AC41" w14:textId="77777777" w:rsidR="001579A2" w:rsidRPr="009A2B29" w:rsidRDefault="001579A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1B78" w14:textId="77777777" w:rsidR="001579A2" w:rsidRPr="009A2B29" w:rsidRDefault="001579A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9A2B29" w14:paraId="77C37B33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94FE5" w14:textId="77777777" w:rsidR="00F82002" w:rsidRPr="009A2B29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E3ADB42" w14:textId="77777777" w:rsidR="00F82002" w:rsidRPr="009A2B29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A4F5E" w14:textId="77777777" w:rsidR="00F82002" w:rsidRPr="009A2B29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15A3A42" w14:textId="77777777" w:rsidR="00F82002" w:rsidRPr="009A2B29" w:rsidRDefault="00F82002" w:rsidP="00F82002">
      <w:pPr>
        <w:jc w:val="center"/>
        <w:rPr>
          <w:b/>
        </w:rPr>
      </w:pPr>
    </w:p>
    <w:p w14:paraId="5F9496BE" w14:textId="77777777" w:rsidR="00F82002" w:rsidRPr="009A2B29" w:rsidRDefault="00F82002" w:rsidP="00F82002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6267DB33" w14:textId="77777777" w:rsidR="00F82002" w:rsidRPr="009A2B29" w:rsidRDefault="00F82002" w:rsidP="00F82002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45512E1C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5662C84E" w14:textId="77777777" w:rsidR="00F82002" w:rsidRPr="009A2B29" w:rsidRDefault="00F82002" w:rsidP="00692DF0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6AB33E6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19AA9325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040E357C" w14:textId="15DE1EB9" w:rsidR="0025659A" w:rsidRPr="009A2B29" w:rsidRDefault="0025659A" w:rsidP="0025659A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Oferujemy dostawę w terminie: ………</w:t>
      </w:r>
      <w:r w:rsidR="004517B7">
        <w:rPr>
          <w:b/>
          <w:sz w:val="22"/>
          <w:szCs w:val="22"/>
        </w:rPr>
        <w:t>tygo</w:t>
      </w:r>
      <w:r w:rsidRPr="009A2B29">
        <w:rPr>
          <w:b/>
          <w:sz w:val="22"/>
          <w:szCs w:val="22"/>
        </w:rPr>
        <w:t xml:space="preserve">dni od daty podpisania umowy </w:t>
      </w:r>
    </w:p>
    <w:p w14:paraId="30269643" w14:textId="24DC5E8E" w:rsidR="0025659A" w:rsidRPr="009A2B29" w:rsidRDefault="0025659A" w:rsidP="0025659A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</w:t>
      </w:r>
      <w:r w:rsidRPr="001715A0">
        <w:rPr>
          <w:sz w:val="18"/>
          <w:szCs w:val="18"/>
        </w:rPr>
        <w:t xml:space="preserve">dostawy: </w:t>
      </w:r>
      <w:r w:rsidR="004517B7" w:rsidRPr="001715A0">
        <w:rPr>
          <w:sz w:val="18"/>
          <w:szCs w:val="18"/>
        </w:rPr>
        <w:t>4 tygodnie</w:t>
      </w:r>
      <w:r w:rsidRPr="001715A0">
        <w:rPr>
          <w:sz w:val="18"/>
          <w:szCs w:val="18"/>
        </w:rPr>
        <w:t xml:space="preserve">, minimalny oceniany termin dostawy: </w:t>
      </w:r>
      <w:r w:rsidR="004517B7" w:rsidRPr="001715A0">
        <w:rPr>
          <w:sz w:val="18"/>
          <w:szCs w:val="18"/>
        </w:rPr>
        <w:t>2 tygodnie</w:t>
      </w:r>
      <w:r w:rsidRPr="001715A0">
        <w:rPr>
          <w:sz w:val="18"/>
          <w:szCs w:val="18"/>
        </w:rPr>
        <w:t>)</w:t>
      </w:r>
    </w:p>
    <w:p w14:paraId="078DC232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645FB754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34D09570" w14:textId="77777777" w:rsidR="00F82002" w:rsidRPr="009A2B29" w:rsidRDefault="00F82002" w:rsidP="00F82002">
      <w:pPr>
        <w:ind w:left="5672"/>
        <w:rPr>
          <w:sz w:val="22"/>
          <w:szCs w:val="22"/>
        </w:rPr>
      </w:pPr>
    </w:p>
    <w:p w14:paraId="4101A927" w14:textId="7516312E" w:rsidR="00F82002" w:rsidRPr="009A2B29" w:rsidRDefault="00080117" w:rsidP="00F82002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F82002" w:rsidRPr="009A2B29">
        <w:rPr>
          <w:sz w:val="22"/>
          <w:szCs w:val="22"/>
        </w:rPr>
        <w:t>..............................................</w:t>
      </w:r>
    </w:p>
    <w:p w14:paraId="55639E91" w14:textId="77777777" w:rsidR="003942F9" w:rsidRDefault="00F82002" w:rsidP="003942F9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35B6A984" w14:textId="69C7059A" w:rsidR="003942F9" w:rsidRDefault="00F82002" w:rsidP="003942F9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lub osoby upoważnionej </w:t>
      </w:r>
    </w:p>
    <w:p w14:paraId="6BDF0E22" w14:textId="77777777" w:rsidR="003942F9" w:rsidRDefault="003942F9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700CF54" w14:textId="0733EA56" w:rsidR="003942F9" w:rsidRPr="009A2B29" w:rsidRDefault="003942F9" w:rsidP="003942F9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2.16</w:t>
      </w:r>
      <w:r w:rsidRPr="009A2B29">
        <w:rPr>
          <w:b/>
          <w:sz w:val="22"/>
          <w:szCs w:val="22"/>
        </w:rPr>
        <w:t>.</w:t>
      </w:r>
    </w:p>
    <w:p w14:paraId="651E80F6" w14:textId="77777777" w:rsidR="003942F9" w:rsidRPr="009A2B29" w:rsidRDefault="003942F9" w:rsidP="003942F9">
      <w:pPr>
        <w:rPr>
          <w:sz w:val="22"/>
          <w:szCs w:val="22"/>
        </w:rPr>
      </w:pPr>
    </w:p>
    <w:p w14:paraId="5E464717" w14:textId="77777777" w:rsidR="003942F9" w:rsidRPr="009A2B29" w:rsidRDefault="003942F9" w:rsidP="003942F9">
      <w:pPr>
        <w:ind w:right="-142"/>
        <w:rPr>
          <w:sz w:val="22"/>
          <w:szCs w:val="22"/>
        </w:rPr>
      </w:pPr>
      <w:r>
        <w:rPr>
          <w:sz w:val="22"/>
          <w:szCs w:val="22"/>
        </w:rPr>
        <w:t>……</w:t>
      </w:r>
      <w:r w:rsidRPr="009A2B29">
        <w:rPr>
          <w:sz w:val="22"/>
          <w:szCs w:val="22"/>
        </w:rPr>
        <w:t>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>
        <w:rPr>
          <w:sz w:val="22"/>
          <w:szCs w:val="22"/>
        </w:rPr>
        <w:t>……</w:t>
      </w:r>
      <w:r w:rsidRPr="009A2B29">
        <w:rPr>
          <w:sz w:val="22"/>
          <w:szCs w:val="22"/>
        </w:rPr>
        <w:t>..................................................</w:t>
      </w:r>
    </w:p>
    <w:p w14:paraId="49222282" w14:textId="77777777" w:rsidR="003942F9" w:rsidRPr="009A2B29" w:rsidRDefault="003942F9" w:rsidP="003942F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D92B74F" w14:textId="77777777" w:rsidR="003942F9" w:rsidRPr="009A2B29" w:rsidRDefault="003942F9" w:rsidP="003942F9">
      <w:pPr>
        <w:rPr>
          <w:sz w:val="22"/>
          <w:szCs w:val="22"/>
        </w:rPr>
      </w:pPr>
    </w:p>
    <w:p w14:paraId="408F229F" w14:textId="77777777" w:rsidR="003942F9" w:rsidRPr="009A2B29" w:rsidRDefault="003942F9" w:rsidP="003942F9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E300E32" w14:textId="77777777" w:rsidR="003942F9" w:rsidRPr="009A2B29" w:rsidRDefault="003942F9" w:rsidP="003942F9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9A2B29">
        <w:rPr>
          <w:sz w:val="22"/>
          <w:szCs w:val="22"/>
        </w:rPr>
        <w:t>FORMULARZ OFERTOWO – CENOWY</w:t>
      </w:r>
    </w:p>
    <w:p w14:paraId="249D653D" w14:textId="77777777" w:rsidR="003942F9" w:rsidRPr="009A2B29" w:rsidRDefault="003942F9" w:rsidP="003942F9"/>
    <w:p w14:paraId="45419D2B" w14:textId="6DB19E2F" w:rsidR="003942F9" w:rsidRPr="009A2B29" w:rsidRDefault="003942F9" w:rsidP="003942F9">
      <w:pPr>
        <w:jc w:val="center"/>
        <w:rPr>
          <w:b/>
        </w:rPr>
      </w:pPr>
      <w:r w:rsidRPr="009A2B29">
        <w:rPr>
          <w:b/>
        </w:rPr>
        <w:t>PAKIET XV</w:t>
      </w:r>
      <w:r>
        <w:rPr>
          <w:b/>
        </w:rPr>
        <w:t>I</w:t>
      </w:r>
    </w:p>
    <w:p w14:paraId="01374375" w14:textId="77777777" w:rsidR="003942F9" w:rsidRPr="009A2B29" w:rsidRDefault="003942F9" w:rsidP="003942F9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3942F9" w:rsidRPr="009A2B29" w14:paraId="1F558818" w14:textId="77777777" w:rsidTr="003942F9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381E5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D3B1658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4FF57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C54907C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7C3C2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DB3BA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4E700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EAB5D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E9C0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57F431DB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netto PLN</w:t>
            </w:r>
          </w:p>
          <w:p w14:paraId="4E2986DC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2A2779C5" w14:textId="77777777" w:rsidR="003942F9" w:rsidRPr="009A2B29" w:rsidRDefault="003942F9" w:rsidP="003942F9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37DC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Wartość</w:t>
            </w:r>
          </w:p>
          <w:p w14:paraId="43A6BCBA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brutto PLN</w:t>
            </w:r>
          </w:p>
          <w:p w14:paraId="6EA3022F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za całą ilość</w:t>
            </w:r>
          </w:p>
          <w:p w14:paraId="7E97C460" w14:textId="77777777" w:rsidR="003942F9" w:rsidRPr="009A2B29" w:rsidRDefault="003942F9" w:rsidP="003942F9">
            <w:pPr>
              <w:jc w:val="center"/>
              <w:rPr>
                <w:sz w:val="22"/>
                <w:szCs w:val="22"/>
              </w:rPr>
            </w:pPr>
          </w:p>
        </w:tc>
      </w:tr>
      <w:tr w:rsidR="003942F9" w:rsidRPr="009A2B29" w14:paraId="7EAAF3EF" w14:textId="77777777" w:rsidTr="003942F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2C5E1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E1551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49055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1C06E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01499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32D36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65BA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8D1B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8.</w:t>
            </w:r>
          </w:p>
        </w:tc>
      </w:tr>
      <w:tr w:rsidR="003942F9" w:rsidRPr="009A2B29" w14:paraId="0CA2CD34" w14:textId="77777777" w:rsidTr="003942F9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5D21B0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26588" w14:textId="0F617F70" w:rsidR="003942F9" w:rsidRPr="006C6F46" w:rsidRDefault="003942F9" w:rsidP="003942F9">
            <w:pPr>
              <w:snapToGrid w:val="0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5DF157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 w:rsidRPr="009A2B29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0075C3" w14:textId="77777777" w:rsidR="003942F9" w:rsidRPr="009A2B29" w:rsidRDefault="003942F9" w:rsidP="003942F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1B2ADE8" w14:textId="77777777" w:rsidR="003942F9" w:rsidRPr="009A2B29" w:rsidRDefault="003942F9" w:rsidP="003942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EC65E9E" w14:textId="77777777" w:rsidR="003942F9" w:rsidRPr="009A2B29" w:rsidRDefault="003942F9" w:rsidP="003942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BC39" w14:textId="77777777" w:rsidR="003942F9" w:rsidRPr="009A2B29" w:rsidRDefault="003942F9" w:rsidP="003942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CBF8" w14:textId="77777777" w:rsidR="003942F9" w:rsidRPr="009A2B29" w:rsidRDefault="003942F9" w:rsidP="003942F9">
            <w:pPr>
              <w:snapToGrid w:val="0"/>
              <w:rPr>
                <w:sz w:val="22"/>
                <w:szCs w:val="22"/>
              </w:rPr>
            </w:pPr>
          </w:p>
        </w:tc>
      </w:tr>
      <w:tr w:rsidR="003942F9" w:rsidRPr="009A2B29" w14:paraId="2A0A34BF" w14:textId="77777777" w:rsidTr="003942F9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B38F9D" w14:textId="77777777" w:rsidR="003942F9" w:rsidRPr="009A2B29" w:rsidRDefault="003942F9" w:rsidP="003942F9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4997AC4" w14:textId="77777777" w:rsidR="003942F9" w:rsidRPr="009A2B29" w:rsidRDefault="003942F9" w:rsidP="003942F9">
            <w:pPr>
              <w:snapToGrid w:val="0"/>
              <w:jc w:val="right"/>
              <w:rPr>
                <w:sz w:val="22"/>
                <w:szCs w:val="22"/>
              </w:rPr>
            </w:pPr>
            <w:r w:rsidRPr="009A2B29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76714" w14:textId="77777777" w:rsidR="003942F9" w:rsidRPr="009A2B29" w:rsidRDefault="003942F9" w:rsidP="003942F9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4964BFE" w14:textId="77777777" w:rsidR="003942F9" w:rsidRPr="009A2B29" w:rsidRDefault="003942F9" w:rsidP="003942F9">
      <w:pPr>
        <w:jc w:val="center"/>
        <w:rPr>
          <w:b/>
        </w:rPr>
      </w:pPr>
    </w:p>
    <w:p w14:paraId="74EE297C" w14:textId="77777777" w:rsidR="003942F9" w:rsidRPr="009A2B29" w:rsidRDefault="003942F9" w:rsidP="003942F9">
      <w:pPr>
        <w:jc w:val="center"/>
        <w:rPr>
          <w:b/>
        </w:rPr>
      </w:pPr>
    </w:p>
    <w:p w14:paraId="6FBA6E8F" w14:textId="77777777" w:rsidR="003942F9" w:rsidRPr="009A2B29" w:rsidRDefault="003942F9" w:rsidP="003942F9">
      <w:pPr>
        <w:ind w:right="252"/>
        <w:rPr>
          <w:i/>
          <w:sz w:val="18"/>
          <w:szCs w:val="18"/>
          <w:u w:val="single"/>
        </w:rPr>
      </w:pPr>
      <w:r w:rsidRPr="009A2B29">
        <w:rPr>
          <w:i/>
          <w:sz w:val="18"/>
          <w:szCs w:val="18"/>
          <w:u w:val="single"/>
        </w:rPr>
        <w:t>UWAGA! CENY – ZAOKRĄGLONE DO DWÓCH MIEJSC PO PRZECINKU</w:t>
      </w:r>
    </w:p>
    <w:p w14:paraId="5E304F2C" w14:textId="77777777" w:rsidR="003942F9" w:rsidRPr="009A2B29" w:rsidRDefault="003942F9" w:rsidP="003942F9">
      <w:pPr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*Cena  musi obejmować :</w:t>
      </w:r>
    </w:p>
    <w:p w14:paraId="7E5A221F" w14:textId="77777777" w:rsidR="003942F9" w:rsidRPr="009A2B29" w:rsidRDefault="003942F9" w:rsidP="003942F9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 xml:space="preserve">wartość przedmiotu zamówienia i podatek VAT. </w:t>
      </w:r>
    </w:p>
    <w:p w14:paraId="62DC08FA" w14:textId="77777777" w:rsidR="003942F9" w:rsidRPr="009A2B29" w:rsidRDefault="003942F9" w:rsidP="003942F9">
      <w:pPr>
        <w:numPr>
          <w:ilvl w:val="0"/>
          <w:numId w:val="11"/>
        </w:numPr>
        <w:suppressAutoHyphens w:val="0"/>
        <w:ind w:right="252"/>
        <w:jc w:val="both"/>
        <w:rPr>
          <w:sz w:val="18"/>
          <w:szCs w:val="18"/>
        </w:rPr>
      </w:pPr>
      <w:r w:rsidRPr="009A2B29">
        <w:rPr>
          <w:sz w:val="18"/>
          <w:szCs w:val="18"/>
        </w:rPr>
        <w:t>wszystkie koszty związane z realizacją zamówienia, w tym koszt towaru, transportu do siedziby</w:t>
      </w:r>
      <w:r w:rsidRPr="009A2B29">
        <w:rPr>
          <w:rStyle w:val="WW-Absatz-Standardschriftart111111111111111111111111"/>
          <w:sz w:val="18"/>
          <w:szCs w:val="18"/>
        </w:rPr>
        <w:t xml:space="preserve"> Zamawiającego, </w:t>
      </w:r>
      <w:r w:rsidRPr="009A2B29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E5159A1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01E8442B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468BCE75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7C7C381E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4481D108" w14:textId="2A62B5DE" w:rsidR="003942F9" w:rsidRPr="009A2B29" w:rsidRDefault="003942F9" w:rsidP="003942F9">
      <w:pPr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Oferujemy dostawę w terminie: ………dni od daty podpisania umowy </w:t>
      </w:r>
    </w:p>
    <w:p w14:paraId="433CFCBE" w14:textId="2B810ECB" w:rsidR="003942F9" w:rsidRPr="009A2B29" w:rsidRDefault="003942F9" w:rsidP="003942F9">
      <w:pPr>
        <w:rPr>
          <w:sz w:val="18"/>
          <w:szCs w:val="18"/>
        </w:rPr>
      </w:pPr>
      <w:r w:rsidRPr="009A2B29">
        <w:rPr>
          <w:sz w:val="18"/>
          <w:szCs w:val="18"/>
        </w:rPr>
        <w:t xml:space="preserve">(maksymalny termin </w:t>
      </w:r>
      <w:r w:rsidRPr="001715A0">
        <w:rPr>
          <w:sz w:val="18"/>
          <w:szCs w:val="18"/>
        </w:rPr>
        <w:t xml:space="preserve">dostawy: </w:t>
      </w:r>
      <w:r>
        <w:rPr>
          <w:sz w:val="18"/>
          <w:szCs w:val="18"/>
        </w:rPr>
        <w:t>14 dni</w:t>
      </w:r>
      <w:r w:rsidRPr="001715A0">
        <w:rPr>
          <w:sz w:val="18"/>
          <w:szCs w:val="18"/>
        </w:rPr>
        <w:t xml:space="preserve">, minimalny oceniany termin dostawy: </w:t>
      </w:r>
      <w:r>
        <w:rPr>
          <w:sz w:val="18"/>
          <w:szCs w:val="18"/>
        </w:rPr>
        <w:t>7 dni</w:t>
      </w:r>
      <w:r w:rsidRPr="001715A0">
        <w:rPr>
          <w:sz w:val="18"/>
          <w:szCs w:val="18"/>
        </w:rPr>
        <w:t>)</w:t>
      </w:r>
    </w:p>
    <w:p w14:paraId="15B8E0E3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70983276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19D4DC72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1619B365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7303E315" w14:textId="77777777" w:rsidR="003942F9" w:rsidRPr="009A2B29" w:rsidRDefault="003942F9" w:rsidP="003942F9">
      <w:pPr>
        <w:ind w:left="5672"/>
        <w:rPr>
          <w:sz w:val="22"/>
          <w:szCs w:val="22"/>
        </w:rPr>
      </w:pPr>
    </w:p>
    <w:p w14:paraId="772BA213" w14:textId="77777777" w:rsidR="003942F9" w:rsidRPr="009A2B29" w:rsidRDefault="003942F9" w:rsidP="003942F9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</w:t>
      </w:r>
    </w:p>
    <w:p w14:paraId="5FF5A012" w14:textId="77777777" w:rsidR="003942F9" w:rsidRPr="009A2B29" w:rsidRDefault="003942F9" w:rsidP="003942F9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podpis i pieczątka Wykonawcy </w:t>
      </w:r>
    </w:p>
    <w:p w14:paraId="6D0AC567" w14:textId="77777777" w:rsidR="003942F9" w:rsidRPr="009A2B29" w:rsidRDefault="003942F9" w:rsidP="003942F9">
      <w:pPr>
        <w:pStyle w:val="Tekstpodstawowywcity"/>
        <w:ind w:left="4963" w:firstLine="709"/>
        <w:rPr>
          <w:sz w:val="22"/>
          <w:szCs w:val="22"/>
        </w:rPr>
      </w:pPr>
      <w:r w:rsidRPr="009A2B29">
        <w:rPr>
          <w:sz w:val="22"/>
          <w:szCs w:val="22"/>
        </w:rPr>
        <w:t xml:space="preserve">   lub osoby upoważnionej </w:t>
      </w:r>
    </w:p>
    <w:p w14:paraId="1179235C" w14:textId="77777777" w:rsidR="00F82002" w:rsidRPr="009A2B29" w:rsidRDefault="00F82002" w:rsidP="00F82002">
      <w:pPr>
        <w:pStyle w:val="Tekstpodstawowywcity"/>
        <w:ind w:left="4963" w:firstLine="709"/>
        <w:rPr>
          <w:sz w:val="22"/>
          <w:szCs w:val="22"/>
        </w:rPr>
      </w:pPr>
    </w:p>
    <w:p w14:paraId="4C60DB46" w14:textId="1D551118" w:rsidR="00CF1D4C" w:rsidRPr="009A2B29" w:rsidRDefault="00CF1D4C" w:rsidP="00CF1D4C">
      <w:pPr>
        <w:pageBreakBefore/>
        <w:ind w:left="496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3</w:t>
      </w:r>
    </w:p>
    <w:p w14:paraId="3AC8E4D9" w14:textId="77777777" w:rsidR="00CF1D4C" w:rsidRPr="009A2B29" w:rsidRDefault="00CF1D4C" w:rsidP="00CF1D4C">
      <w:pPr>
        <w:jc w:val="both"/>
        <w:rPr>
          <w:sz w:val="22"/>
          <w:szCs w:val="22"/>
        </w:rPr>
      </w:pPr>
    </w:p>
    <w:p w14:paraId="48001932" w14:textId="208F0799" w:rsidR="00CF1D4C" w:rsidRPr="009A2B29" w:rsidRDefault="00080117" w:rsidP="00AF56AD">
      <w:pPr>
        <w:ind w:right="-145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CF1D4C" w:rsidRPr="009A2B29">
        <w:rPr>
          <w:sz w:val="22"/>
          <w:szCs w:val="22"/>
        </w:rPr>
        <w:t>.....................................</w:t>
      </w:r>
      <w:r w:rsidR="00CF1D4C" w:rsidRPr="009A2B29">
        <w:rPr>
          <w:sz w:val="22"/>
          <w:szCs w:val="22"/>
        </w:rPr>
        <w:tab/>
      </w:r>
      <w:r w:rsidR="00CF1D4C" w:rsidRPr="009A2B29">
        <w:rPr>
          <w:sz w:val="22"/>
          <w:szCs w:val="22"/>
        </w:rPr>
        <w:tab/>
      </w:r>
      <w:r w:rsidR="00CF1D4C" w:rsidRPr="009A2B29">
        <w:rPr>
          <w:sz w:val="22"/>
          <w:szCs w:val="22"/>
        </w:rPr>
        <w:tab/>
      </w:r>
      <w:r w:rsidR="00CF1D4C" w:rsidRPr="009A2B29">
        <w:rPr>
          <w:sz w:val="22"/>
          <w:szCs w:val="22"/>
        </w:rPr>
        <w:tab/>
      </w:r>
      <w:r w:rsidR="00CF1D4C" w:rsidRPr="009A2B29">
        <w:rPr>
          <w:sz w:val="22"/>
          <w:szCs w:val="22"/>
        </w:rPr>
        <w:tab/>
      </w:r>
      <w:r w:rsidR="00CF1D4C" w:rsidRPr="009A2B29">
        <w:rPr>
          <w:sz w:val="22"/>
          <w:szCs w:val="22"/>
        </w:rPr>
        <w:tab/>
      </w:r>
      <w:r w:rsidR="00CF1D4C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CF1D4C" w:rsidRPr="009A2B29">
        <w:rPr>
          <w:sz w:val="22"/>
          <w:szCs w:val="22"/>
        </w:rPr>
        <w:t>.....................................................</w:t>
      </w:r>
    </w:p>
    <w:p w14:paraId="46D36E20" w14:textId="77777777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pieczątka Wykonawcy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miejscowość i data</w:t>
      </w:r>
    </w:p>
    <w:p w14:paraId="3834AF19" w14:textId="77777777" w:rsidR="00CF1D4C" w:rsidRPr="009A2B29" w:rsidRDefault="00CF1D4C" w:rsidP="00CF1D4C">
      <w:pPr>
        <w:jc w:val="center"/>
        <w:rPr>
          <w:sz w:val="22"/>
          <w:szCs w:val="22"/>
        </w:rPr>
      </w:pPr>
    </w:p>
    <w:p w14:paraId="37967372" w14:textId="77777777" w:rsidR="00FB645B" w:rsidRPr="009A2B29" w:rsidRDefault="00FB645B" w:rsidP="00CF1D4C">
      <w:pPr>
        <w:jc w:val="center"/>
        <w:rPr>
          <w:b/>
          <w:sz w:val="22"/>
          <w:szCs w:val="22"/>
        </w:rPr>
      </w:pPr>
    </w:p>
    <w:p w14:paraId="5E5FCEB9" w14:textId="77777777" w:rsidR="003358A6" w:rsidRPr="009A2B29" w:rsidRDefault="00CF1D4C" w:rsidP="003358A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INFORMACJA W ZAKRESIE POWSTANIA U ZAMAWIAJĄCEGO OBOWIĄZKU </w:t>
      </w:r>
      <w:r w:rsidR="003358A6" w:rsidRPr="009A2B29">
        <w:rPr>
          <w:b/>
          <w:sz w:val="22"/>
          <w:szCs w:val="22"/>
        </w:rPr>
        <w:t>PODATKOWEGO</w:t>
      </w:r>
      <w:r w:rsidR="003358A6" w:rsidRPr="009A2B29">
        <w:rPr>
          <w:rStyle w:val="Odwoanieprzypisudolnego"/>
          <w:b/>
          <w:sz w:val="22"/>
          <w:szCs w:val="22"/>
        </w:rPr>
        <w:footnoteReference w:id="10"/>
      </w:r>
    </w:p>
    <w:p w14:paraId="69A6023C" w14:textId="77777777" w:rsidR="00FB645B" w:rsidRPr="009A2B29" w:rsidRDefault="00FB645B" w:rsidP="00CF1D4C">
      <w:pPr>
        <w:jc w:val="both"/>
        <w:rPr>
          <w:sz w:val="22"/>
          <w:szCs w:val="22"/>
        </w:rPr>
      </w:pPr>
    </w:p>
    <w:p w14:paraId="1FD8520D" w14:textId="6F1999A8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Przystępując do udziału w postępowaniu o udzielenie zamówienia publicznego na </w:t>
      </w:r>
      <w:r w:rsidRPr="009A2B29">
        <w:rPr>
          <w:b/>
          <w:sz w:val="22"/>
          <w:szCs w:val="22"/>
        </w:rPr>
        <w:t xml:space="preserve">dostawę sprzętu komputerowego, części i akcesoriów komputerowych dla </w:t>
      </w:r>
      <w:r w:rsidRPr="009A2B29">
        <w:rPr>
          <w:b/>
          <w:bCs/>
          <w:sz w:val="22"/>
          <w:szCs w:val="22"/>
        </w:rPr>
        <w:t>Instytutu Oceanologii Polskiej Akademii Nauk w Sopocie</w:t>
      </w:r>
      <w:r w:rsidRPr="009A2B29">
        <w:rPr>
          <w:bCs/>
          <w:sz w:val="22"/>
          <w:szCs w:val="22"/>
        </w:rPr>
        <w:t xml:space="preserve"> </w:t>
      </w:r>
      <w:r w:rsidRPr="009A2B29">
        <w:rPr>
          <w:sz w:val="22"/>
          <w:szCs w:val="22"/>
        </w:rPr>
        <w:t xml:space="preserve">(nr postępowania: </w:t>
      </w:r>
      <w:r w:rsidR="006C6F46">
        <w:rPr>
          <w:sz w:val="22"/>
          <w:szCs w:val="22"/>
        </w:rPr>
        <w:t>IO/ZP/1</w:t>
      </w:r>
      <w:r w:rsidR="00B777A6" w:rsidRPr="009A2B29">
        <w:rPr>
          <w:sz w:val="22"/>
          <w:szCs w:val="22"/>
        </w:rPr>
        <w:t>/201</w:t>
      </w:r>
      <w:r w:rsidR="006C6F46">
        <w:rPr>
          <w:sz w:val="22"/>
          <w:szCs w:val="22"/>
        </w:rPr>
        <w:t>8</w:t>
      </w:r>
      <w:r w:rsidRPr="009A2B29">
        <w:rPr>
          <w:sz w:val="22"/>
          <w:szCs w:val="22"/>
        </w:rPr>
        <w:t xml:space="preserve">)  informuję, że: </w:t>
      </w:r>
    </w:p>
    <w:p w14:paraId="56AF8C3F" w14:textId="77777777" w:rsidR="00032CEA" w:rsidRPr="009A2B29" w:rsidRDefault="00032CEA" w:rsidP="00CF1D4C">
      <w:pPr>
        <w:jc w:val="both"/>
        <w:rPr>
          <w:sz w:val="22"/>
          <w:szCs w:val="22"/>
        </w:rPr>
      </w:pPr>
    </w:p>
    <w:p w14:paraId="48D086AD" w14:textId="77777777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</w:t>
      </w:r>
    </w:p>
    <w:p w14:paraId="3E7C359E" w14:textId="77777777" w:rsidR="003358A6" w:rsidRPr="009A2B29" w:rsidRDefault="003358A6" w:rsidP="00692DF0">
      <w:pPr>
        <w:numPr>
          <w:ilvl w:val="0"/>
          <w:numId w:val="35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 xml:space="preserve">wybór oferty </w:t>
      </w:r>
      <w:r w:rsidRPr="009A2B29">
        <w:rPr>
          <w:b/>
          <w:sz w:val="22"/>
          <w:szCs w:val="22"/>
          <w:u w:val="single"/>
        </w:rPr>
        <w:t>nie będzie</w:t>
      </w:r>
      <w:r w:rsidRPr="009A2B29">
        <w:rPr>
          <w:b/>
          <w:sz w:val="22"/>
          <w:szCs w:val="22"/>
        </w:rPr>
        <w:t xml:space="preserve"> prowadzić do powstania u Zamawiającego obowiązku podatkowego,</w:t>
      </w:r>
      <w:r w:rsidRPr="009A2B29">
        <w:rPr>
          <w:rStyle w:val="Odwoanieprzypisudolnego"/>
          <w:b/>
          <w:sz w:val="22"/>
          <w:szCs w:val="22"/>
        </w:rPr>
        <w:footnoteReference w:id="11"/>
      </w:r>
    </w:p>
    <w:p w14:paraId="3E21B428" w14:textId="77777777" w:rsidR="003358A6" w:rsidRPr="009A2B29" w:rsidRDefault="003358A6" w:rsidP="003358A6">
      <w:pPr>
        <w:ind w:left="426"/>
        <w:jc w:val="both"/>
        <w:rPr>
          <w:sz w:val="22"/>
          <w:szCs w:val="22"/>
        </w:rPr>
      </w:pPr>
    </w:p>
    <w:p w14:paraId="2E09407E" w14:textId="77777777" w:rsidR="003358A6" w:rsidRPr="009A2B29" w:rsidRDefault="003358A6" w:rsidP="003358A6">
      <w:pPr>
        <w:ind w:left="426"/>
        <w:jc w:val="both"/>
        <w:rPr>
          <w:sz w:val="22"/>
          <w:szCs w:val="22"/>
        </w:rPr>
      </w:pPr>
    </w:p>
    <w:p w14:paraId="33FBF312" w14:textId="6B303AFB" w:rsidR="003358A6" w:rsidRPr="009A2B29" w:rsidRDefault="003358A6" w:rsidP="00692DF0">
      <w:pPr>
        <w:numPr>
          <w:ilvl w:val="0"/>
          <w:numId w:val="35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wybór oferty </w:t>
      </w:r>
      <w:r w:rsidRPr="009A2B29">
        <w:rPr>
          <w:b/>
          <w:sz w:val="22"/>
          <w:szCs w:val="22"/>
          <w:u w:val="single"/>
        </w:rPr>
        <w:t>będzie</w:t>
      </w:r>
      <w:r w:rsidRPr="009A2B29">
        <w:rPr>
          <w:b/>
          <w:sz w:val="22"/>
          <w:szCs w:val="22"/>
        </w:rPr>
        <w:t xml:space="preserve"> prowadzić do powstania u Zamawiającego obowiązku podatkowego,</w:t>
      </w:r>
      <w:r w:rsidR="00F1043D" w:rsidRPr="009A2B29">
        <w:rPr>
          <w:b/>
          <w:sz w:val="22"/>
          <w:szCs w:val="22"/>
          <w:vertAlign w:val="superscript"/>
        </w:rPr>
        <w:t>10</w:t>
      </w:r>
    </w:p>
    <w:p w14:paraId="63A8D673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5F37DC9B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7D17168C" w14:textId="43709DC0" w:rsidR="003358A6" w:rsidRPr="009A2B29" w:rsidRDefault="003358A6" w:rsidP="00692DF0">
      <w:pPr>
        <w:numPr>
          <w:ilvl w:val="0"/>
          <w:numId w:val="35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 xml:space="preserve">wybór oferty </w:t>
      </w:r>
      <w:r w:rsidRPr="009A2B29">
        <w:rPr>
          <w:b/>
          <w:sz w:val="22"/>
          <w:szCs w:val="22"/>
          <w:u w:val="single"/>
        </w:rPr>
        <w:t>będzie</w:t>
      </w:r>
      <w:r w:rsidRPr="009A2B29">
        <w:rPr>
          <w:b/>
          <w:sz w:val="22"/>
          <w:szCs w:val="22"/>
        </w:rPr>
        <w:t xml:space="preserve"> prowadzić do powstania u Zamawiającego obowiązku podatkowego</w:t>
      </w:r>
      <w:r w:rsidR="009034B7">
        <w:rPr>
          <w:b/>
          <w:sz w:val="22"/>
          <w:szCs w:val="22"/>
        </w:rPr>
        <w:t>,</w:t>
      </w:r>
      <w:r w:rsidRPr="009A2B29">
        <w:rPr>
          <w:sz w:val="22"/>
          <w:szCs w:val="22"/>
        </w:rPr>
        <w:t xml:space="preserve"> </w:t>
      </w:r>
      <w:r w:rsidR="009034B7" w:rsidRPr="009034B7">
        <w:rPr>
          <w:b/>
          <w:sz w:val="22"/>
          <w:szCs w:val="22"/>
        </w:rPr>
        <w:t>jeżeli</w:t>
      </w:r>
      <w:r w:rsidRPr="009A2B29">
        <w:rPr>
          <w:b/>
          <w:sz w:val="22"/>
          <w:szCs w:val="22"/>
        </w:rPr>
        <w:t xml:space="preserve"> łączna wartość</w:t>
      </w:r>
      <w:r w:rsidRPr="009A2B29">
        <w:rPr>
          <w:sz w:val="22"/>
          <w:szCs w:val="22"/>
        </w:rPr>
        <w:t xml:space="preserve"> zamawianych przez Zamawiającego przenośnych maszyn do automatycznego przetwarzania danych o masie &lt;= 10 kg  (tj. laptopy, notebooki, itp.)</w:t>
      </w:r>
      <w:r w:rsidR="006C6F46">
        <w:rPr>
          <w:sz w:val="22"/>
          <w:szCs w:val="22"/>
        </w:rPr>
        <w:t>,</w:t>
      </w:r>
      <w:r w:rsidR="006C6F46" w:rsidRPr="006C6F46">
        <w:rPr>
          <w:sz w:val="22"/>
          <w:szCs w:val="22"/>
        </w:rPr>
        <w:t xml:space="preserve"> </w:t>
      </w:r>
      <w:r w:rsidR="006C6F46">
        <w:rPr>
          <w:sz w:val="22"/>
          <w:szCs w:val="22"/>
        </w:rPr>
        <w:t>a także elektronicznych układów scalonych (procesorów)</w:t>
      </w:r>
      <w:r w:rsidRPr="009A2B29">
        <w:rPr>
          <w:sz w:val="22"/>
          <w:szCs w:val="22"/>
        </w:rPr>
        <w:t xml:space="preserve"> </w:t>
      </w:r>
      <w:r w:rsidR="006C6F46" w:rsidRPr="009034B7">
        <w:rPr>
          <w:b/>
          <w:sz w:val="22"/>
          <w:szCs w:val="22"/>
        </w:rPr>
        <w:t>w ramach jednolitej gospodarczo transakcji</w:t>
      </w:r>
      <w:r w:rsidRPr="009034B7">
        <w:rPr>
          <w:b/>
          <w:sz w:val="22"/>
          <w:szCs w:val="22"/>
        </w:rPr>
        <w:t xml:space="preserve"> </w:t>
      </w:r>
      <w:r w:rsidRPr="009A2B29">
        <w:rPr>
          <w:b/>
          <w:sz w:val="22"/>
          <w:szCs w:val="22"/>
        </w:rPr>
        <w:t>przekroczy kwotę 20 000 zł netto</w:t>
      </w:r>
      <w:r w:rsidRPr="009A2B29">
        <w:rPr>
          <w:sz w:val="22"/>
          <w:szCs w:val="22"/>
        </w:rPr>
        <w:t>.</w:t>
      </w:r>
      <w:r w:rsidRPr="009A2B29">
        <w:rPr>
          <w:sz w:val="22"/>
          <w:szCs w:val="22"/>
          <w:vertAlign w:val="superscript"/>
        </w:rPr>
        <w:t>10</w:t>
      </w:r>
    </w:p>
    <w:p w14:paraId="79C8FCCE" w14:textId="77777777" w:rsidR="003358A6" w:rsidRPr="009A2B29" w:rsidRDefault="003358A6" w:rsidP="003358A6">
      <w:pPr>
        <w:pStyle w:val="Akapitzlist"/>
        <w:rPr>
          <w:sz w:val="22"/>
          <w:szCs w:val="22"/>
        </w:rPr>
      </w:pPr>
    </w:p>
    <w:p w14:paraId="2E976618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013478EB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550F8CD0" w14:textId="298737B3" w:rsidR="003358A6" w:rsidRPr="009A2B29" w:rsidRDefault="003358A6" w:rsidP="003358A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Jednocześnie informuję, iż powyższy obowiązek podatkowy dotyczyć będzie</w:t>
      </w:r>
      <w:r w:rsidR="009034B7">
        <w:rPr>
          <w:sz w:val="22"/>
          <w:szCs w:val="22"/>
        </w:rPr>
        <w:t>/może dotyczyć</w:t>
      </w:r>
      <w:r w:rsidRPr="009A2B29">
        <w:rPr>
          <w:sz w:val="22"/>
          <w:szCs w:val="22"/>
        </w:rPr>
        <w:t xml:space="preserve"> następujących towarów: </w:t>
      </w:r>
    </w:p>
    <w:p w14:paraId="5099DF4E" w14:textId="77777777" w:rsidR="003358A6" w:rsidRPr="009A2B29" w:rsidRDefault="003358A6" w:rsidP="003358A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3358A6" w:rsidRPr="009A2B29" w14:paraId="1F0A257B" w14:textId="77777777" w:rsidTr="006E598C">
        <w:tc>
          <w:tcPr>
            <w:tcW w:w="1796" w:type="dxa"/>
            <w:shd w:val="clear" w:color="auto" w:fill="auto"/>
            <w:vAlign w:val="center"/>
          </w:tcPr>
          <w:p w14:paraId="3A188D2D" w14:textId="77777777" w:rsidR="003358A6" w:rsidRPr="009A2B29" w:rsidRDefault="003358A6" w:rsidP="006E598C">
            <w:pPr>
              <w:jc w:val="both"/>
              <w:rPr>
                <w:b/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AECC905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Nazwa (rodzaj) towaru</w:t>
            </w:r>
            <w:r w:rsidRPr="009A2B29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8E89E35" w14:textId="77777777" w:rsidR="003358A6" w:rsidRPr="009A2B29" w:rsidRDefault="003358A6" w:rsidP="006E598C">
            <w:pPr>
              <w:jc w:val="center"/>
              <w:rPr>
                <w:b/>
                <w:sz w:val="22"/>
                <w:szCs w:val="22"/>
              </w:rPr>
            </w:pPr>
            <w:r w:rsidRPr="009A2B29">
              <w:rPr>
                <w:b/>
                <w:sz w:val="22"/>
                <w:szCs w:val="22"/>
              </w:rPr>
              <w:t>Wartość netto</w:t>
            </w:r>
          </w:p>
        </w:tc>
      </w:tr>
      <w:tr w:rsidR="003358A6" w:rsidRPr="009A2B29" w14:paraId="7D04A518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634CAB6F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0F59B3AB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F4E61A3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9A2B29" w14:paraId="343F2BBF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363E85BA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179CFBBA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C71C929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9A2B29" w14:paraId="6E948E6D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767E0FFB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5D3808F7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9BCE471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3358A6" w:rsidRPr="009A2B29" w14:paraId="104C2C84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5428E175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3F5E3B11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1D0CD4CB" w14:textId="77777777" w:rsidR="003358A6" w:rsidRPr="009A2B29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</w:tbl>
    <w:p w14:paraId="55548357" w14:textId="77777777" w:rsidR="003358A6" w:rsidRPr="009A2B29" w:rsidRDefault="003358A6" w:rsidP="003358A6">
      <w:pPr>
        <w:jc w:val="both"/>
        <w:rPr>
          <w:sz w:val="22"/>
          <w:szCs w:val="22"/>
        </w:rPr>
      </w:pPr>
    </w:p>
    <w:p w14:paraId="7C0E62F2" w14:textId="77777777" w:rsidR="004B28CD" w:rsidRPr="009A2B29" w:rsidRDefault="004B28CD" w:rsidP="00CF1D4C">
      <w:pPr>
        <w:jc w:val="both"/>
        <w:rPr>
          <w:sz w:val="22"/>
          <w:szCs w:val="22"/>
        </w:rPr>
      </w:pPr>
    </w:p>
    <w:p w14:paraId="3DF7ACC5" w14:textId="77777777" w:rsidR="0013661D" w:rsidRPr="009A2B29" w:rsidRDefault="0013661D" w:rsidP="00CF1D4C">
      <w:pPr>
        <w:jc w:val="both"/>
        <w:rPr>
          <w:sz w:val="22"/>
          <w:szCs w:val="22"/>
        </w:rPr>
      </w:pPr>
    </w:p>
    <w:p w14:paraId="61ABD26A" w14:textId="77777777" w:rsidR="0013661D" w:rsidRPr="009A2B29" w:rsidRDefault="0013661D" w:rsidP="00CF1D4C">
      <w:pPr>
        <w:jc w:val="both"/>
        <w:rPr>
          <w:sz w:val="22"/>
          <w:szCs w:val="22"/>
        </w:rPr>
      </w:pPr>
    </w:p>
    <w:p w14:paraId="70606EE2" w14:textId="77777777" w:rsidR="004B28CD" w:rsidRPr="009A2B29" w:rsidRDefault="004B28CD" w:rsidP="00CF1D4C">
      <w:pPr>
        <w:jc w:val="both"/>
        <w:rPr>
          <w:sz w:val="22"/>
          <w:szCs w:val="22"/>
        </w:rPr>
      </w:pPr>
    </w:p>
    <w:p w14:paraId="118943A9" w14:textId="77777777" w:rsidR="00CF1D4C" w:rsidRPr="009A2B29" w:rsidRDefault="00CF1D4C" w:rsidP="00CF1D4C">
      <w:pPr>
        <w:jc w:val="both"/>
        <w:rPr>
          <w:sz w:val="22"/>
          <w:szCs w:val="22"/>
        </w:rPr>
      </w:pPr>
    </w:p>
    <w:p w14:paraId="59F574DF" w14:textId="2457F65D" w:rsidR="00CF1D4C" w:rsidRPr="009A2B29" w:rsidRDefault="00080117" w:rsidP="00CF1D4C">
      <w:pPr>
        <w:ind w:left="2835" w:firstLine="1134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CF1D4C" w:rsidRPr="009A2B29">
        <w:rPr>
          <w:sz w:val="22"/>
          <w:szCs w:val="22"/>
        </w:rPr>
        <w:t>..................................................................................................</w:t>
      </w:r>
    </w:p>
    <w:p w14:paraId="38917DFB" w14:textId="77777777" w:rsidR="00CF1D4C" w:rsidRPr="009A2B29" w:rsidRDefault="00CF1D4C" w:rsidP="00CF1D4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pieczątka i podpis Wykonawcy lub osoby upoważnionej</w:t>
      </w:r>
    </w:p>
    <w:p w14:paraId="7B0E1AD4" w14:textId="7B618CAD" w:rsidR="00050CE5" w:rsidRPr="009A2B29" w:rsidRDefault="00CF1D4C" w:rsidP="003358A6">
      <w:pPr>
        <w:suppressAutoHyphens w:val="0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  <w:r w:rsidR="00050CE5" w:rsidRPr="009A2B29">
        <w:rPr>
          <w:b/>
          <w:bCs/>
          <w:sz w:val="22"/>
          <w:szCs w:val="22"/>
        </w:rPr>
        <w:t xml:space="preserve">Załącznik nr </w:t>
      </w:r>
      <w:r w:rsidR="001D227B" w:rsidRPr="009A2B29">
        <w:rPr>
          <w:b/>
          <w:bCs/>
          <w:sz w:val="22"/>
          <w:szCs w:val="22"/>
        </w:rPr>
        <w:t>4</w:t>
      </w:r>
      <w:r w:rsidR="00A002F3" w:rsidRPr="009A2B29">
        <w:rPr>
          <w:b/>
          <w:bCs/>
          <w:sz w:val="22"/>
          <w:szCs w:val="22"/>
        </w:rPr>
        <w:t>.1</w:t>
      </w:r>
      <w:r w:rsidR="00050CE5" w:rsidRPr="009A2B29">
        <w:rPr>
          <w:b/>
          <w:bCs/>
          <w:sz w:val="22"/>
          <w:szCs w:val="22"/>
        </w:rPr>
        <w:t>.</w:t>
      </w:r>
    </w:p>
    <w:p w14:paraId="6728229C" w14:textId="77777777" w:rsidR="00050CE5" w:rsidRPr="009A2B29" w:rsidRDefault="00050CE5" w:rsidP="00050CE5">
      <w:pPr>
        <w:rPr>
          <w:sz w:val="22"/>
          <w:szCs w:val="22"/>
        </w:rPr>
      </w:pPr>
    </w:p>
    <w:p w14:paraId="09C4B495" w14:textId="3BC6C280" w:rsidR="00050CE5" w:rsidRPr="009A2B29" w:rsidRDefault="00080117" w:rsidP="00AF56AD">
      <w:pPr>
        <w:ind w:right="-145"/>
        <w:rPr>
          <w:sz w:val="22"/>
          <w:szCs w:val="22"/>
        </w:rPr>
      </w:pPr>
      <w:r>
        <w:rPr>
          <w:sz w:val="22"/>
          <w:szCs w:val="22"/>
        </w:rPr>
        <w:t>…</w:t>
      </w:r>
      <w:r w:rsidR="00050CE5" w:rsidRPr="009A2B29">
        <w:rPr>
          <w:sz w:val="22"/>
          <w:szCs w:val="22"/>
        </w:rPr>
        <w:t>.....................................</w:t>
      </w:r>
      <w:r w:rsidR="00050CE5" w:rsidRPr="009A2B29">
        <w:rPr>
          <w:sz w:val="22"/>
          <w:szCs w:val="22"/>
        </w:rPr>
        <w:tab/>
      </w:r>
      <w:r w:rsidR="00050CE5" w:rsidRPr="009A2B29">
        <w:rPr>
          <w:sz w:val="22"/>
          <w:szCs w:val="22"/>
        </w:rPr>
        <w:tab/>
      </w:r>
      <w:r w:rsidR="00050CE5" w:rsidRPr="009A2B29">
        <w:rPr>
          <w:sz w:val="22"/>
          <w:szCs w:val="22"/>
        </w:rPr>
        <w:tab/>
      </w:r>
      <w:r w:rsidR="00050CE5" w:rsidRPr="009A2B29">
        <w:rPr>
          <w:sz w:val="22"/>
          <w:szCs w:val="22"/>
        </w:rPr>
        <w:tab/>
      </w:r>
      <w:r w:rsidR="00050CE5" w:rsidRPr="009A2B29">
        <w:rPr>
          <w:sz w:val="22"/>
          <w:szCs w:val="22"/>
        </w:rPr>
        <w:tab/>
      </w:r>
      <w:r w:rsidR="00050CE5" w:rsidRPr="009A2B29">
        <w:rPr>
          <w:sz w:val="22"/>
          <w:szCs w:val="22"/>
        </w:rPr>
        <w:tab/>
      </w:r>
      <w:r w:rsidR="00050CE5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050CE5" w:rsidRPr="009A2B29">
        <w:rPr>
          <w:sz w:val="22"/>
          <w:szCs w:val="22"/>
        </w:rPr>
        <w:t>.....................................................</w:t>
      </w:r>
    </w:p>
    <w:p w14:paraId="5A507FE9" w14:textId="77777777" w:rsidR="00050CE5" w:rsidRPr="009A2B29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D47E7EF" w14:textId="77777777" w:rsidR="00050CE5" w:rsidRPr="009A2B29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Pr="009A2B29" w:rsidRDefault="00050CE5" w:rsidP="00050CE5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</w:t>
      </w:r>
      <w:r w:rsidR="00764DB3" w:rsidRPr="009A2B29">
        <w:rPr>
          <w:b/>
          <w:sz w:val="22"/>
          <w:szCs w:val="22"/>
        </w:rPr>
        <w:t xml:space="preserve"> </w:t>
      </w:r>
      <w:r w:rsidRPr="009A2B29">
        <w:rPr>
          <w:b/>
          <w:sz w:val="22"/>
          <w:szCs w:val="22"/>
        </w:rPr>
        <w:t>I GWARANCJI</w:t>
      </w:r>
    </w:p>
    <w:p w14:paraId="605A5493" w14:textId="23F4622B" w:rsidR="00050CE5" w:rsidRPr="009A2B29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</w:t>
      </w:r>
      <w:r w:rsidR="00CA5A79" w:rsidRPr="009A2B29">
        <w:rPr>
          <w:b/>
          <w:sz w:val="22"/>
          <w:szCs w:val="22"/>
        </w:rPr>
        <w:t>LA PAKIETU I</w:t>
      </w:r>
    </w:p>
    <w:p w14:paraId="046B823E" w14:textId="77777777" w:rsidR="00050CE5" w:rsidRPr="009A2B29" w:rsidRDefault="00050CE5" w:rsidP="00050CE5">
      <w:pPr>
        <w:rPr>
          <w:sz w:val="22"/>
          <w:szCs w:val="22"/>
        </w:rPr>
      </w:pPr>
    </w:p>
    <w:p w14:paraId="2B703B26" w14:textId="3BCAD44C" w:rsidR="004A5CAB" w:rsidRPr="006D3D03" w:rsidRDefault="009034B7" w:rsidP="00692DF0">
      <w:pPr>
        <w:pStyle w:val="Akapitzlist"/>
        <w:keepNext/>
        <w:numPr>
          <w:ilvl w:val="6"/>
          <w:numId w:val="1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6D3D03">
        <w:rPr>
          <w:b/>
          <w:sz w:val="22"/>
          <w:szCs w:val="22"/>
        </w:rPr>
        <w:t>Drukarka</w:t>
      </w:r>
      <w:r w:rsidR="00D62575" w:rsidRPr="006D3D03">
        <w:rPr>
          <w:b/>
          <w:sz w:val="22"/>
          <w:szCs w:val="22"/>
        </w:rPr>
        <w:t xml:space="preserve"> </w:t>
      </w:r>
      <w:r w:rsidR="006D3D03" w:rsidRPr="006D3D03">
        <w:rPr>
          <w:b/>
          <w:sz w:val="22"/>
          <w:szCs w:val="22"/>
        </w:rPr>
        <w:t xml:space="preserve">laserowa kolorowa </w:t>
      </w:r>
      <w:r w:rsidR="004A5CAB" w:rsidRPr="006D3D03">
        <w:rPr>
          <w:b/>
          <w:sz w:val="22"/>
          <w:szCs w:val="22"/>
        </w:rPr>
        <w:t xml:space="preserve">– </w:t>
      </w:r>
      <w:r w:rsidR="00A071E5" w:rsidRPr="006D3D03">
        <w:rPr>
          <w:b/>
          <w:sz w:val="22"/>
          <w:szCs w:val="22"/>
        </w:rPr>
        <w:t>1</w:t>
      </w:r>
      <w:r w:rsidR="004A5CAB" w:rsidRPr="006D3D03">
        <w:rPr>
          <w:b/>
          <w:sz w:val="22"/>
          <w:szCs w:val="22"/>
        </w:rPr>
        <w:t xml:space="preserve"> szt</w:t>
      </w:r>
      <w:r w:rsidR="00C52A26" w:rsidRPr="006D3D03">
        <w:rPr>
          <w:b/>
          <w:sz w:val="22"/>
          <w:szCs w:val="22"/>
        </w:rPr>
        <w:t>uka</w:t>
      </w:r>
    </w:p>
    <w:p w14:paraId="10019836" w14:textId="25D21D51" w:rsidR="009034B7" w:rsidRPr="009034B7" w:rsidRDefault="006B57C4" w:rsidP="009034B7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>
        <w:rPr>
          <w:sz w:val="22"/>
          <w:szCs w:val="22"/>
        </w:rPr>
        <w:t>(Kod CPV: 30</w:t>
      </w:r>
      <w:r w:rsidR="009034B7" w:rsidRPr="006D3D03">
        <w:rPr>
          <w:sz w:val="22"/>
          <w:szCs w:val="22"/>
        </w:rPr>
        <w:t>232110-8 Drukarki laserowe)</w:t>
      </w:r>
    </w:p>
    <w:p w14:paraId="29D5E449" w14:textId="6FEB1203" w:rsidR="004A5CAB" w:rsidRPr="009A2B29" w:rsidRDefault="004A5CAB" w:rsidP="00AF56AD">
      <w:pPr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</w:t>
      </w:r>
      <w:r w:rsidR="00A002F3" w:rsidRPr="009A2B29">
        <w:rPr>
          <w:sz w:val="22"/>
          <w:szCs w:val="22"/>
        </w:rPr>
        <w:t>Numer katalogowy</w:t>
      </w:r>
      <w:r w:rsidR="005B5760" w:rsidRPr="009A2B29">
        <w:rPr>
          <w:sz w:val="22"/>
          <w:szCs w:val="22"/>
        </w:rPr>
        <w:t xml:space="preserve"> producenta</w:t>
      </w:r>
      <w:r w:rsidRPr="009A2B29">
        <w:rPr>
          <w:sz w:val="22"/>
          <w:szCs w:val="22"/>
        </w:rPr>
        <w:t xml:space="preserve">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0DA37C1F" w14:textId="45430669" w:rsidR="004A5CAB" w:rsidRPr="009A2B29" w:rsidRDefault="004A5CAB" w:rsidP="004A5CA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80"/>
        <w:gridCol w:w="3544"/>
        <w:gridCol w:w="3118"/>
      </w:tblGrid>
      <w:tr w:rsidR="004A5CAB" w:rsidRPr="009A2B29" w14:paraId="661E8FCD" w14:textId="77777777" w:rsidTr="00AF56AD"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D5C32" w14:textId="77777777" w:rsidR="004A5CAB" w:rsidRPr="009A2B29" w:rsidRDefault="004A5CAB" w:rsidP="009D1C50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6C713" w14:textId="77777777" w:rsidR="004A5CAB" w:rsidRPr="009A2B29" w:rsidRDefault="004A5CAB" w:rsidP="009D1C50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B006BB" w14:textId="77777777" w:rsidR="004A5CAB" w:rsidRPr="009A2B29" w:rsidRDefault="004A5CAB" w:rsidP="009D1C5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BFF2440" w14:textId="77777777" w:rsidR="004A5CAB" w:rsidRPr="009A2B29" w:rsidRDefault="004A5CAB" w:rsidP="009D1C5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6D3D03" w:rsidRPr="009A2B29" w14:paraId="5103853E" w14:textId="77777777" w:rsidTr="00AF56AD">
        <w:trPr>
          <w:trHeight w:val="6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7FA289" w14:textId="423EA548" w:rsidR="006D3D03" w:rsidRPr="006D3D03" w:rsidRDefault="006D3D03" w:rsidP="006D3D0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D3D03">
              <w:rPr>
                <w:b/>
                <w:sz w:val="18"/>
                <w:szCs w:val="18"/>
              </w:rPr>
              <w:t>Technologia druku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8B2D4C" w14:textId="7857954B" w:rsidR="006D3D03" w:rsidRPr="006D3D03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Druk laserowy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559A0B" w14:textId="1E1E1755" w:rsidR="006D3D03" w:rsidRPr="009A2B29" w:rsidRDefault="006D3D03" w:rsidP="006D3D0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116B3CFB" w14:textId="77777777" w:rsidTr="00AF56AD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1B6EEC" w14:textId="53074BCA" w:rsidR="006D3D03" w:rsidRPr="006D3D03" w:rsidRDefault="006D3D03" w:rsidP="006D3D0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D3D03">
              <w:rPr>
                <w:b/>
                <w:sz w:val="18"/>
                <w:szCs w:val="18"/>
              </w:rPr>
              <w:t xml:space="preserve">Prędkość druku </w:t>
            </w:r>
            <w:proofErr w:type="spellStart"/>
            <w:r w:rsidRPr="006D3D03">
              <w:rPr>
                <w:b/>
                <w:sz w:val="18"/>
                <w:szCs w:val="18"/>
              </w:rPr>
              <w:t>cz</w:t>
            </w:r>
            <w:proofErr w:type="spellEnd"/>
            <w:r w:rsidRPr="006D3D03">
              <w:rPr>
                <w:b/>
                <w:sz w:val="18"/>
                <w:szCs w:val="18"/>
              </w:rPr>
              <w:t>/b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7B0D95" w14:textId="59F373CD" w:rsidR="006D3D03" w:rsidRPr="006D3D03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Minimum 27 stron 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C94C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6CA469A5" w14:textId="77777777" w:rsidTr="00AF56AD">
        <w:trPr>
          <w:trHeight w:val="139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0F30E4" w14:textId="6BAE5D21" w:rsidR="006D3D03" w:rsidRPr="006D3D03" w:rsidRDefault="006D3D03" w:rsidP="006D3D0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D3D03">
              <w:rPr>
                <w:b/>
                <w:sz w:val="18"/>
                <w:szCs w:val="18"/>
              </w:rPr>
              <w:t>Prędkość druku kolor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D36E27" w14:textId="1B37BD24" w:rsidR="006D3D03" w:rsidRPr="006D3D03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Minimum 27 stron 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810C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65575944" w14:textId="77777777" w:rsidTr="00AF56AD">
        <w:trPr>
          <w:trHeight w:val="20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75D94C" w14:textId="445FD52F" w:rsidR="006D3D03" w:rsidRPr="006D3D03" w:rsidRDefault="006D3D03" w:rsidP="006D3D0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D3D03">
              <w:rPr>
                <w:b/>
                <w:sz w:val="18"/>
                <w:szCs w:val="18"/>
              </w:rPr>
              <w:t xml:space="preserve">Czas wydruku pierwszej strony </w:t>
            </w:r>
            <w:proofErr w:type="spellStart"/>
            <w:r w:rsidRPr="006D3D03">
              <w:rPr>
                <w:b/>
                <w:sz w:val="18"/>
                <w:szCs w:val="18"/>
              </w:rPr>
              <w:t>cz</w:t>
            </w:r>
            <w:proofErr w:type="spellEnd"/>
            <w:r w:rsidRPr="006D3D03">
              <w:rPr>
                <w:b/>
                <w:sz w:val="18"/>
                <w:szCs w:val="18"/>
              </w:rPr>
              <w:t>/b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1E2A47" w14:textId="2B825460" w:rsidR="006D3D03" w:rsidRPr="006D3D03" w:rsidRDefault="006D3D03" w:rsidP="006D3D03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D3D03">
              <w:rPr>
                <w:sz w:val="18"/>
                <w:szCs w:val="18"/>
              </w:rPr>
              <w:t>Maksimum 9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AE67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29AC3980" w14:textId="77777777" w:rsidTr="00AF56AD">
        <w:trPr>
          <w:trHeight w:val="107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087A37" w14:textId="41EBBAB8" w:rsidR="006D3D03" w:rsidRPr="006D3D03" w:rsidRDefault="006D3D03" w:rsidP="006D3D0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D3D03">
              <w:rPr>
                <w:b/>
                <w:sz w:val="18"/>
                <w:szCs w:val="18"/>
              </w:rPr>
              <w:t>Czas wydruku pierwszej strony kolor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457B20" w14:textId="0B670880" w:rsidR="006D3D03" w:rsidRPr="006D3D03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Maksimum 9,9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7117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7968616E" w14:textId="77777777" w:rsidTr="00AF56AD">
        <w:trPr>
          <w:trHeight w:val="137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26BB8A" w14:textId="0ABDE04F" w:rsidR="006D3D03" w:rsidRPr="006D3D03" w:rsidRDefault="006D3D03" w:rsidP="006D3D03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3D03">
              <w:rPr>
                <w:b/>
                <w:sz w:val="18"/>
                <w:szCs w:val="18"/>
              </w:rPr>
              <w:t xml:space="preserve">Rozdzielczość druku </w:t>
            </w:r>
            <w:proofErr w:type="spellStart"/>
            <w:r w:rsidRPr="006D3D03">
              <w:rPr>
                <w:b/>
                <w:sz w:val="18"/>
                <w:szCs w:val="18"/>
              </w:rPr>
              <w:t>cz</w:t>
            </w:r>
            <w:proofErr w:type="spellEnd"/>
            <w:r w:rsidRPr="006D3D03">
              <w:rPr>
                <w:b/>
                <w:sz w:val="18"/>
                <w:szCs w:val="18"/>
              </w:rPr>
              <w:t>/b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F58762" w14:textId="3152E6F4" w:rsidR="006D3D03" w:rsidRPr="006D3D03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 xml:space="preserve">Minimum 600x600 </w:t>
            </w:r>
            <w:proofErr w:type="spellStart"/>
            <w:r w:rsidRPr="006D3D03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83CF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4BD9C247" w14:textId="77777777" w:rsidTr="00AF56AD">
        <w:trPr>
          <w:trHeight w:val="15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6EB2DF" w14:textId="5472F794" w:rsidR="006D3D03" w:rsidRPr="006D3D03" w:rsidRDefault="006D3D03" w:rsidP="006D3D03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3D03">
              <w:rPr>
                <w:b/>
                <w:sz w:val="18"/>
                <w:szCs w:val="18"/>
              </w:rPr>
              <w:t>Rozdzielczość druku kolor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D0DCDF" w14:textId="5990D9E8" w:rsidR="006D3D03" w:rsidRPr="006D3D03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 xml:space="preserve">Minimum 600x600 </w:t>
            </w:r>
            <w:proofErr w:type="spellStart"/>
            <w:r w:rsidRPr="006D3D03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11E9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7B1C3655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FF0531" w14:textId="25047DC3" w:rsidR="006D3D03" w:rsidRPr="006D3D03" w:rsidRDefault="006D3D03" w:rsidP="006D3D03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3D03">
              <w:rPr>
                <w:b/>
                <w:sz w:val="18"/>
                <w:szCs w:val="18"/>
              </w:rPr>
              <w:t>Drukowanie dwustronne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771C1F" w14:textId="38596B92" w:rsidR="006D3D03" w:rsidRPr="006D3D03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TAK, automatycznie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735A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AA6FF6" w14:paraId="4147CA36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D0696B" w14:textId="681685E6" w:rsidR="006D3D03" w:rsidRPr="006D3D03" w:rsidRDefault="00A31FB0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Języki</w:t>
            </w:r>
            <w:r w:rsidR="006D3D03" w:rsidRPr="006D3D03">
              <w:rPr>
                <w:b/>
                <w:sz w:val="18"/>
                <w:szCs w:val="18"/>
              </w:rPr>
              <w:t xml:space="preserve"> drukowania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690C35" w14:textId="06A32E4C" w:rsidR="006D3D03" w:rsidRPr="006D3D03" w:rsidRDefault="006D3D03" w:rsidP="006D3D03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6D3D03">
              <w:rPr>
                <w:sz w:val="18"/>
                <w:szCs w:val="18"/>
                <w:lang w:val="en-US"/>
              </w:rPr>
              <w:t xml:space="preserve">PCL 6, PCL 5c, </w:t>
            </w:r>
            <w:proofErr w:type="spellStart"/>
            <w:r w:rsidRPr="006D3D03">
              <w:rPr>
                <w:sz w:val="18"/>
                <w:szCs w:val="18"/>
                <w:lang w:val="en-US"/>
              </w:rPr>
              <w:t>emulacja</w:t>
            </w:r>
            <w:proofErr w:type="spellEnd"/>
            <w:r w:rsidRPr="006D3D03">
              <w:rPr>
                <w:sz w:val="18"/>
                <w:szCs w:val="18"/>
                <w:lang w:val="en-US"/>
              </w:rPr>
              <w:t xml:space="preserve"> Postscript Level 3, </w:t>
            </w:r>
            <w:proofErr w:type="spellStart"/>
            <w:r w:rsidRPr="006D3D03">
              <w:rPr>
                <w:sz w:val="18"/>
                <w:szCs w:val="18"/>
                <w:lang w:val="en-US"/>
              </w:rPr>
              <w:t>PCLm</w:t>
            </w:r>
            <w:proofErr w:type="spellEnd"/>
            <w:r w:rsidRPr="006D3D03">
              <w:rPr>
                <w:sz w:val="18"/>
                <w:szCs w:val="18"/>
                <w:lang w:val="en-US"/>
              </w:rPr>
              <w:t>, PDF, URF, Native Office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1B07" w14:textId="77777777" w:rsidR="006D3D03" w:rsidRPr="006D3D03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D3D03" w:rsidRPr="009A2B29" w14:paraId="5197077D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0C4CAA" w14:textId="2A072A37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Miesięczny cykl pracy max/zalecany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E5D539" w14:textId="6FEB57B8" w:rsidR="006D3D03" w:rsidRPr="006D3D03" w:rsidRDefault="006D3D03" w:rsidP="006D3D03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6D3D03">
              <w:rPr>
                <w:sz w:val="18"/>
                <w:szCs w:val="18"/>
              </w:rPr>
              <w:t xml:space="preserve">Min. 50000 / 750-4000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BFC7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AA6FF6" w14:paraId="0F0BF59A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D16698" w14:textId="58D9CF9D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Łączność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FE9C7E" w14:textId="77777777" w:rsidR="006D3D03" w:rsidRPr="006D3D03" w:rsidRDefault="006D3D03" w:rsidP="006D3D03">
            <w:pPr>
              <w:rPr>
                <w:sz w:val="18"/>
                <w:szCs w:val="18"/>
                <w:lang w:val="en-US"/>
              </w:rPr>
            </w:pPr>
            <w:r w:rsidRPr="006D3D03">
              <w:rPr>
                <w:sz w:val="18"/>
                <w:szCs w:val="18"/>
                <w:lang w:val="en-US"/>
              </w:rPr>
              <w:t xml:space="preserve">Port USB 2.0 Hi-Speed; </w:t>
            </w:r>
          </w:p>
          <w:p w14:paraId="4A59A372" w14:textId="60C65B2C" w:rsidR="006D3D03" w:rsidRPr="006D3D03" w:rsidRDefault="006D3D03" w:rsidP="006D3D03">
            <w:pPr>
              <w:suppressAutoHyphens w:val="0"/>
              <w:rPr>
                <w:sz w:val="18"/>
                <w:szCs w:val="18"/>
                <w:lang w:val="en-US"/>
              </w:rPr>
            </w:pPr>
            <w:proofErr w:type="spellStart"/>
            <w:r w:rsidRPr="006D3D03">
              <w:rPr>
                <w:sz w:val="18"/>
                <w:szCs w:val="18"/>
                <w:lang w:val="en-US"/>
              </w:rPr>
              <w:t>Wbudowany</w:t>
            </w:r>
            <w:proofErr w:type="spellEnd"/>
            <w:r w:rsidRPr="006D3D03">
              <w:rPr>
                <w:sz w:val="18"/>
                <w:szCs w:val="18"/>
                <w:lang w:val="en-US"/>
              </w:rPr>
              <w:t xml:space="preserve"> port </w:t>
            </w:r>
            <w:proofErr w:type="spellStart"/>
            <w:r w:rsidRPr="006D3D03">
              <w:rPr>
                <w:sz w:val="18"/>
                <w:szCs w:val="18"/>
                <w:lang w:val="en-US"/>
              </w:rPr>
              <w:t>sieciowy</w:t>
            </w:r>
            <w:proofErr w:type="spellEnd"/>
            <w:r w:rsidRPr="006D3D03">
              <w:rPr>
                <w:sz w:val="18"/>
                <w:szCs w:val="18"/>
                <w:lang w:val="en-US"/>
              </w:rPr>
              <w:t xml:space="preserve"> Fast Ethernet 10/100Base-TX; Port </w:t>
            </w:r>
            <w:proofErr w:type="spellStart"/>
            <w:r w:rsidRPr="006D3D03">
              <w:rPr>
                <w:sz w:val="18"/>
                <w:szCs w:val="18"/>
                <w:lang w:val="en-US"/>
              </w:rPr>
              <w:t>hosta</w:t>
            </w:r>
            <w:proofErr w:type="spellEnd"/>
            <w:r w:rsidRPr="006D3D03">
              <w:rPr>
                <w:sz w:val="18"/>
                <w:szCs w:val="18"/>
                <w:lang w:val="en-US"/>
              </w:rPr>
              <w:t xml:space="preserve"> 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182A" w14:textId="77777777" w:rsidR="006D3D03" w:rsidRPr="006D3D03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D3D03" w:rsidRPr="009A2B29" w14:paraId="4B85FF0D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D3699F" w14:textId="6E966F42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Wbudowana pamięć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87CAE3" w14:textId="1C373981" w:rsidR="006D3D03" w:rsidRPr="006D3D03" w:rsidRDefault="006D3D03" w:rsidP="006D3D03">
            <w:pPr>
              <w:rPr>
                <w:sz w:val="18"/>
                <w:szCs w:val="18"/>
                <w:lang w:val="en-US"/>
              </w:rPr>
            </w:pPr>
            <w:r w:rsidRPr="006D3D03">
              <w:rPr>
                <w:sz w:val="18"/>
                <w:szCs w:val="18"/>
              </w:rPr>
              <w:t>Min. 256MB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1CEF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368E629B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6E921A" w14:textId="0F69B216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Formaty papieru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E1A2A6" w14:textId="77777777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Niestandardowy, metryczny: 76,2 x 127 do 215,9 x 355,6 mm</w:t>
            </w:r>
          </w:p>
          <w:p w14:paraId="09E79B6F" w14:textId="3F299E09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Obsługiwany, metryczny: A4, A5, A6, B5, B6, 10 x 15 cm, pocztówki (JIS), koperty (DL, C5, B5)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9658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10A5E94B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F0309C" w14:textId="47F3A502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Pojemność podajników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85C6E9" w14:textId="690E117F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Min. 300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CA440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12E82488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0CBE30" w14:textId="6ECE38FD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Pojemność zasobnika wyjściowego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E916D2" w14:textId="786D3BF7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Min. 150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58E5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5E432C26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4EB136" w14:textId="5201A251" w:rsidR="006D3D03" w:rsidRPr="006D3D03" w:rsidRDefault="006D3D03" w:rsidP="00AF56AD">
            <w:pPr>
              <w:suppressAutoHyphens w:val="0"/>
              <w:ind w:right="-98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Wymiary drukarki (szer. X głęb. X wys.)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F12F19" w14:textId="23BCE893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412 x 469 x 295 mm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89AB1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5000DB38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BEBF74" w14:textId="4BE6E17D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Masa drukarki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C38E59" w14:textId="736552B2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18,9 kg +/- 0,2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B191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3E985AAD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E94150" w14:textId="75DB7011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W zestawie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67387A" w14:textId="77777777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Czarny wkład  na min. 1200 stron</w:t>
            </w:r>
          </w:p>
          <w:p w14:paraId="58EEADB5" w14:textId="77777777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Wkłady kolorowe na min. 1200 stron</w:t>
            </w:r>
          </w:p>
          <w:p w14:paraId="578AEFAA" w14:textId="77777777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Dokumentacja drukarki</w:t>
            </w:r>
          </w:p>
          <w:p w14:paraId="081930B7" w14:textId="77777777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 xml:space="preserve">Oprogramowanie na płycie CD; </w:t>
            </w:r>
          </w:p>
          <w:p w14:paraId="747B6B6F" w14:textId="496E9BCB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Przewód zasilania;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56534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099B515C" w14:textId="77777777" w:rsidTr="00AF56AD">
        <w:trPr>
          <w:trHeight w:val="263"/>
        </w:trPr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E85505" w14:textId="268CD991" w:rsidR="006D3D03" w:rsidRPr="006D3D03" w:rsidRDefault="006D3D03" w:rsidP="006D3D03">
            <w:pPr>
              <w:suppressAutoHyphens w:val="0"/>
              <w:rPr>
                <w:b/>
                <w:sz w:val="18"/>
                <w:szCs w:val="18"/>
              </w:rPr>
            </w:pPr>
            <w:r w:rsidRPr="006D3D03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12720A" w14:textId="04834A6C" w:rsidR="006D3D03" w:rsidRPr="006D3D03" w:rsidRDefault="006D3D03" w:rsidP="006D3D03">
            <w:pPr>
              <w:rPr>
                <w:sz w:val="18"/>
                <w:szCs w:val="18"/>
              </w:rPr>
            </w:pPr>
            <w:r w:rsidRPr="006D3D03">
              <w:rPr>
                <w:sz w:val="18"/>
                <w:szCs w:val="18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BF94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39B0148" w14:textId="16CDF1C1" w:rsidR="004A5CAB" w:rsidRPr="009A2B29" w:rsidRDefault="004A5CAB" w:rsidP="00E3314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Przykładowy sprzęt spełniający wymagania:</w:t>
      </w:r>
      <w:r w:rsidR="004E3206" w:rsidRPr="009A2B29">
        <w:rPr>
          <w:sz w:val="18"/>
          <w:szCs w:val="18"/>
          <w:lang w:eastAsia="zh-CN"/>
        </w:rPr>
        <w:t xml:space="preserve"> </w:t>
      </w:r>
      <w:r w:rsidR="00A31FB0" w:rsidRPr="00A31FB0">
        <w:rPr>
          <w:sz w:val="18"/>
          <w:szCs w:val="18"/>
          <w:lang w:eastAsia="zh-CN"/>
        </w:rPr>
        <w:t xml:space="preserve">HP </w:t>
      </w:r>
      <w:proofErr w:type="spellStart"/>
      <w:r w:rsidR="00A31FB0" w:rsidRPr="00A31FB0">
        <w:rPr>
          <w:sz w:val="18"/>
          <w:szCs w:val="18"/>
          <w:lang w:eastAsia="zh-CN"/>
        </w:rPr>
        <w:t>Color</w:t>
      </w:r>
      <w:proofErr w:type="spellEnd"/>
      <w:r w:rsidR="00A31FB0" w:rsidRPr="00A31FB0">
        <w:rPr>
          <w:sz w:val="18"/>
          <w:szCs w:val="18"/>
          <w:lang w:eastAsia="zh-CN"/>
        </w:rPr>
        <w:t xml:space="preserve"> </w:t>
      </w:r>
      <w:proofErr w:type="spellStart"/>
      <w:r w:rsidR="00A31FB0" w:rsidRPr="00A31FB0">
        <w:rPr>
          <w:sz w:val="18"/>
          <w:szCs w:val="18"/>
          <w:lang w:eastAsia="zh-CN"/>
        </w:rPr>
        <w:t>LaserJet</w:t>
      </w:r>
      <w:proofErr w:type="spellEnd"/>
      <w:r w:rsidR="00A31FB0" w:rsidRPr="00A31FB0">
        <w:rPr>
          <w:sz w:val="18"/>
          <w:szCs w:val="18"/>
          <w:lang w:eastAsia="zh-CN"/>
        </w:rPr>
        <w:t xml:space="preserve"> Pro M452dn (CF389A)</w:t>
      </w:r>
    </w:p>
    <w:p w14:paraId="3B933CA2" w14:textId="28C00173" w:rsidR="009034B7" w:rsidRPr="006D3D03" w:rsidRDefault="00A83329" w:rsidP="00AF56AD">
      <w:pPr>
        <w:pStyle w:val="Akapitzlist"/>
        <w:keepNext/>
        <w:numPr>
          <w:ilvl w:val="6"/>
          <w:numId w:val="1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Zestaw k</w:t>
      </w:r>
      <w:r w:rsidR="009034B7" w:rsidRPr="006D3D03">
        <w:rPr>
          <w:b/>
          <w:sz w:val="22"/>
          <w:szCs w:val="22"/>
        </w:rPr>
        <w:t xml:space="preserve">lawiatura </w:t>
      </w:r>
      <w:r w:rsidR="006D3D03" w:rsidRPr="006D3D03">
        <w:rPr>
          <w:b/>
          <w:sz w:val="22"/>
          <w:szCs w:val="22"/>
        </w:rPr>
        <w:t xml:space="preserve">i mysz nr 1 </w:t>
      </w:r>
      <w:r w:rsidR="009034B7" w:rsidRPr="006D3D03">
        <w:rPr>
          <w:b/>
          <w:sz w:val="22"/>
          <w:szCs w:val="22"/>
        </w:rPr>
        <w:t>– 1 sztuka</w:t>
      </w:r>
    </w:p>
    <w:p w14:paraId="7107E6EB" w14:textId="7E4BE10A" w:rsidR="009034B7" w:rsidRPr="009034B7" w:rsidRDefault="009034B7" w:rsidP="00AC6B34">
      <w:pPr>
        <w:pStyle w:val="Akapitzlist"/>
        <w:keepNext/>
        <w:suppressAutoHyphens w:val="0"/>
        <w:autoSpaceDE w:val="0"/>
        <w:ind w:left="0" w:right="-284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Pr="009034B7">
        <w:rPr>
          <w:sz w:val="22"/>
          <w:szCs w:val="22"/>
        </w:rPr>
        <w:t>Kod CPV: 30237460-1 Klawiatury komputerowe</w:t>
      </w:r>
      <w:r w:rsidR="006D3D03">
        <w:rPr>
          <w:sz w:val="22"/>
          <w:szCs w:val="22"/>
        </w:rPr>
        <w:t xml:space="preserve">, </w:t>
      </w:r>
      <w:r w:rsidR="006D3D03" w:rsidRPr="009A2B29">
        <w:rPr>
          <w:sz w:val="22"/>
          <w:szCs w:val="22"/>
        </w:rPr>
        <w:t>30237410-6 Myszka komputerowa</w:t>
      </w:r>
      <w:r w:rsidRPr="009034B7">
        <w:rPr>
          <w:sz w:val="22"/>
          <w:szCs w:val="22"/>
        </w:rPr>
        <w:t>)</w:t>
      </w:r>
    </w:p>
    <w:p w14:paraId="39F380D5" w14:textId="4DC3E63E" w:rsidR="009034B7" w:rsidRPr="009A2B29" w:rsidRDefault="009034B7" w:rsidP="00AC6B34">
      <w:pPr>
        <w:keepNext/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4DA248AA" w14:textId="0899633E" w:rsidR="009034B7" w:rsidRPr="009A2B29" w:rsidRDefault="009034B7" w:rsidP="00AF56AD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9034B7" w:rsidRPr="009A2B29" w14:paraId="2DDB2F8C" w14:textId="77777777" w:rsidTr="00601AE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CA8111" w14:textId="77777777" w:rsidR="009034B7" w:rsidRPr="009A2B29" w:rsidRDefault="009034B7" w:rsidP="00AF56AD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C644D1" w14:textId="77777777" w:rsidR="009034B7" w:rsidRPr="009A2B29" w:rsidRDefault="009034B7" w:rsidP="00AF56AD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4ABF05" w14:textId="77777777" w:rsidR="009034B7" w:rsidRPr="009A2B29" w:rsidRDefault="009034B7" w:rsidP="00AF56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F8F0C63" w14:textId="77777777" w:rsidR="009034B7" w:rsidRPr="009A2B29" w:rsidRDefault="009034B7" w:rsidP="00AF56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034B7" w:rsidRPr="009A2B29" w14:paraId="3C5A1EE4" w14:textId="77777777" w:rsidTr="00601AE7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BBD1D2" w14:textId="5171A43B" w:rsidR="009034B7" w:rsidRPr="006D3D03" w:rsidRDefault="006D3D03" w:rsidP="00AF56AD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6D3576" w14:textId="3FFED306" w:rsidR="009034B7" w:rsidRPr="009A2B29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color w:val="000000"/>
                <w:sz w:val="18"/>
                <w:szCs w:val="18"/>
                <w:lang w:eastAsia="pl-PL"/>
              </w:rPr>
              <w:t>przewodowa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A8D757" w14:textId="77777777" w:rsidR="009034B7" w:rsidRPr="009A2B29" w:rsidRDefault="009034B7" w:rsidP="00601A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034B7" w:rsidRPr="009A2B29" w14:paraId="08792E8C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5FD516" w14:textId="61DF5FF8" w:rsidR="009034B7" w:rsidRPr="006D3D03" w:rsidRDefault="006D3D03" w:rsidP="00AF56AD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7E990A" w14:textId="661CC3E6" w:rsidR="009034B7" w:rsidRPr="009A2B29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color w:val="000000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EB9F" w14:textId="77777777" w:rsidR="009034B7" w:rsidRPr="009A2B29" w:rsidRDefault="009034B7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034B7" w:rsidRPr="009A2B29" w14:paraId="4A16A894" w14:textId="77777777" w:rsidTr="00601AE7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FB6709" w14:textId="49306D56" w:rsidR="009034B7" w:rsidRPr="006D3D03" w:rsidRDefault="006D3D03" w:rsidP="00AF56AD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AC8442" w14:textId="29F82D0D" w:rsidR="009034B7" w:rsidRPr="009A2B29" w:rsidRDefault="00FB732E" w:rsidP="00AF56AD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color w:val="000000"/>
                <w:sz w:val="18"/>
                <w:szCs w:val="18"/>
                <w:lang w:eastAsia="pl-PL"/>
              </w:rPr>
              <w:t>Preferowany</w:t>
            </w:r>
            <w:r w:rsidR="00C83473">
              <w:rPr>
                <w:color w:val="000000"/>
                <w:sz w:val="18"/>
                <w:szCs w:val="18"/>
                <w:lang w:eastAsia="pl-PL"/>
              </w:rPr>
              <w:t>:</w:t>
            </w:r>
            <w:r w:rsidRPr="00C83473">
              <w:rPr>
                <w:color w:val="000000"/>
                <w:sz w:val="18"/>
                <w:szCs w:val="18"/>
                <w:lang w:eastAsia="pl-PL"/>
              </w:rPr>
              <w:t xml:space="preserve">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B677" w14:textId="77777777" w:rsidR="009034B7" w:rsidRPr="009A2B29" w:rsidRDefault="009034B7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034B7" w:rsidRPr="009A2B29" w14:paraId="08BA43B2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4E1C31" w14:textId="487B9C85" w:rsidR="009034B7" w:rsidRPr="006D3D03" w:rsidRDefault="006D3D03" w:rsidP="00AF56AD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9C6940" w14:textId="681DC40D" w:rsidR="009034B7" w:rsidRPr="009A2B29" w:rsidRDefault="006D3D03" w:rsidP="00AF56AD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A0189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BA35" w14:textId="77777777" w:rsidR="009034B7" w:rsidRPr="009A2B29" w:rsidRDefault="009034B7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034B7" w:rsidRPr="009A2B29" w14:paraId="63F784F1" w14:textId="77777777" w:rsidTr="00601AE7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C3BF3B" w14:textId="16F17754" w:rsidR="009034B7" w:rsidRPr="006D3D03" w:rsidRDefault="006D3D03" w:rsidP="00AF56AD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8C23C9" w14:textId="037B45BA" w:rsidR="009034B7" w:rsidRPr="009A2B29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min.1000 </w:t>
            </w:r>
            <w:proofErr w:type="spellStart"/>
            <w:r w:rsidRPr="000A0189">
              <w:rPr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987C" w14:textId="77777777" w:rsidR="009034B7" w:rsidRPr="009A2B29" w:rsidRDefault="009034B7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034B7" w:rsidRPr="009A2B29" w14:paraId="3CEBC8F1" w14:textId="77777777" w:rsidTr="00601AE7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B3FEB9" w14:textId="2607DE8C" w:rsidR="009034B7" w:rsidRPr="006D3D03" w:rsidRDefault="006D3D03" w:rsidP="00AF56AD">
            <w:pPr>
              <w:ind w:left="708" w:hanging="708"/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3FCBA1" w14:textId="26842230" w:rsidR="009034B7" w:rsidRPr="009A2B29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min. 3 w tym </w:t>
            </w:r>
            <w:proofErr w:type="spellStart"/>
            <w:r w:rsidRPr="000A0189">
              <w:rPr>
                <w:color w:val="000000"/>
                <w:sz w:val="18"/>
                <w:szCs w:val="18"/>
                <w:lang w:eastAsia="pl-PL"/>
              </w:rPr>
              <w:t>scroll</w:t>
            </w:r>
            <w:proofErr w:type="spellEnd"/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 (kółko przewijania)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EA2F" w14:textId="77777777" w:rsidR="009034B7" w:rsidRPr="009A2B29" w:rsidRDefault="009034B7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034B7" w:rsidRPr="009A2B29" w14:paraId="2DC37624" w14:textId="77777777" w:rsidTr="00601AE7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88A469" w14:textId="365AFD11" w:rsidR="009034B7" w:rsidRPr="009A2B29" w:rsidRDefault="006D3D03" w:rsidP="00AF56A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182855" w14:textId="5BAB5229" w:rsidR="009034B7" w:rsidRPr="009A2B29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color w:val="000000"/>
                <w:sz w:val="18"/>
                <w:szCs w:val="18"/>
                <w:lang w:eastAsia="pl-PL"/>
              </w:rPr>
              <w:t xml:space="preserve">Niski profil klawiszy, Składane nóżki, </w:t>
            </w:r>
            <w:proofErr w:type="spellStart"/>
            <w:r w:rsidRPr="000A0189">
              <w:rPr>
                <w:color w:val="000000"/>
                <w:sz w:val="18"/>
                <w:szCs w:val="18"/>
                <w:lang w:eastAsia="pl-PL"/>
              </w:rPr>
              <w:t>Slim</w:t>
            </w:r>
            <w:proofErr w:type="spellEnd"/>
            <w:r w:rsidRPr="000A0189">
              <w:rPr>
                <w:color w:val="000000"/>
                <w:sz w:val="18"/>
                <w:szCs w:val="18"/>
                <w:lang w:eastAsia="pl-PL"/>
              </w:rPr>
              <w:t>, Wodoodporna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3D10" w14:textId="77777777" w:rsidR="009034B7" w:rsidRPr="009A2B29" w:rsidRDefault="009034B7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58BBAEA9" w14:textId="77777777" w:rsidTr="00601AE7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980923" w14:textId="46B419BC" w:rsidR="006D3D03" w:rsidRPr="009A2B29" w:rsidRDefault="006D3D03" w:rsidP="00AF56A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3D03">
              <w:rPr>
                <w:b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3572F" w14:textId="064C2242" w:rsidR="006D3D03" w:rsidRPr="006D3D03" w:rsidRDefault="006D3D03" w:rsidP="00AF56AD">
            <w:pPr>
              <w:suppressAutoHyphens w:val="0"/>
              <w:rPr>
                <w:sz w:val="18"/>
                <w:szCs w:val="18"/>
              </w:rPr>
            </w:pPr>
            <w:r w:rsidRPr="006D3D03">
              <w:rPr>
                <w:color w:val="000000"/>
                <w:sz w:val="18"/>
                <w:szCs w:val="18"/>
                <w:lang w:val="en-GB" w:eastAsia="pl-PL"/>
              </w:rPr>
              <w:t xml:space="preserve">Min. 2 </w:t>
            </w:r>
            <w:proofErr w:type="spellStart"/>
            <w:r w:rsidRPr="006D3D03">
              <w:rPr>
                <w:color w:val="000000"/>
                <w:sz w:val="18"/>
                <w:szCs w:val="18"/>
                <w:lang w:val="en-GB" w:eastAsia="pl-PL"/>
              </w:rPr>
              <w:t>lata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8D40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3285E24" w14:textId="55E56D69" w:rsidR="009034B7" w:rsidRPr="009A2B29" w:rsidRDefault="009034B7" w:rsidP="009034B7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6D3D03" w:rsidRPr="006D3D03">
        <w:rPr>
          <w:sz w:val="18"/>
          <w:szCs w:val="18"/>
          <w:lang w:eastAsia="zh-CN"/>
        </w:rPr>
        <w:t>Logitech MK120</w:t>
      </w:r>
    </w:p>
    <w:p w14:paraId="2C387390" w14:textId="699F68C5" w:rsidR="009034B7" w:rsidRPr="006D3D03" w:rsidRDefault="009034B7" w:rsidP="006D3D03">
      <w:pPr>
        <w:pStyle w:val="Akapitzlist"/>
        <w:keepNext/>
        <w:numPr>
          <w:ilvl w:val="6"/>
          <w:numId w:val="1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6D3D03">
        <w:rPr>
          <w:b/>
          <w:sz w:val="22"/>
          <w:szCs w:val="22"/>
        </w:rPr>
        <w:t>Zestaw klawiatura i mysz</w:t>
      </w:r>
      <w:r w:rsidR="006D3D03" w:rsidRPr="006D3D03">
        <w:rPr>
          <w:b/>
          <w:sz w:val="22"/>
          <w:szCs w:val="22"/>
        </w:rPr>
        <w:t xml:space="preserve"> nr 2</w:t>
      </w:r>
      <w:r w:rsidRPr="006D3D03">
        <w:rPr>
          <w:b/>
          <w:sz w:val="22"/>
          <w:szCs w:val="22"/>
        </w:rPr>
        <w:t xml:space="preserve"> – </w:t>
      </w:r>
      <w:r w:rsidR="00601AE7" w:rsidRPr="006D3D03">
        <w:rPr>
          <w:b/>
          <w:sz w:val="22"/>
          <w:szCs w:val="22"/>
        </w:rPr>
        <w:t>2</w:t>
      </w:r>
      <w:r w:rsidRPr="006D3D03">
        <w:rPr>
          <w:b/>
          <w:sz w:val="22"/>
          <w:szCs w:val="22"/>
        </w:rPr>
        <w:t xml:space="preserve"> szt</w:t>
      </w:r>
      <w:r w:rsidR="00601AE7" w:rsidRPr="006D3D03">
        <w:rPr>
          <w:b/>
          <w:sz w:val="22"/>
          <w:szCs w:val="22"/>
        </w:rPr>
        <w:t>uki</w:t>
      </w:r>
    </w:p>
    <w:p w14:paraId="0CB6207A" w14:textId="6E8111D3" w:rsidR="009034B7" w:rsidRPr="009034B7" w:rsidRDefault="009034B7" w:rsidP="006D3D03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(Kod CPV: 30237460-1 Klawiatury komputerowe</w:t>
      </w:r>
      <w:r>
        <w:rPr>
          <w:sz w:val="22"/>
          <w:szCs w:val="22"/>
        </w:rPr>
        <w:t xml:space="preserve">, </w:t>
      </w:r>
      <w:r w:rsidRPr="009A2B29">
        <w:rPr>
          <w:sz w:val="22"/>
          <w:szCs w:val="22"/>
        </w:rPr>
        <w:t>30237410-6 Myszka komputerowa)</w:t>
      </w:r>
    </w:p>
    <w:p w14:paraId="42088E89" w14:textId="1C2ED807" w:rsidR="009034B7" w:rsidRPr="009A2B29" w:rsidRDefault="009034B7" w:rsidP="00AF56AD">
      <w:pPr>
        <w:keepNext/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5D50E9AC" w14:textId="5C04B8DC" w:rsidR="009034B7" w:rsidRPr="009A2B29" w:rsidRDefault="009034B7" w:rsidP="006D3D03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9034B7" w:rsidRPr="009A2B29" w14:paraId="04E323D5" w14:textId="77777777" w:rsidTr="00601AE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214567" w14:textId="77777777" w:rsidR="009034B7" w:rsidRPr="009A2B29" w:rsidRDefault="009034B7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7032B3" w14:textId="77777777" w:rsidR="009034B7" w:rsidRPr="009A2B29" w:rsidRDefault="009034B7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A55ABEE" w14:textId="77777777" w:rsidR="009034B7" w:rsidRPr="009A2B29" w:rsidRDefault="009034B7" w:rsidP="00601AE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3B1BE6C" w14:textId="77777777" w:rsidR="009034B7" w:rsidRPr="009A2B29" w:rsidRDefault="009034B7" w:rsidP="00601AE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6D3D03" w:rsidRPr="009A2B29" w14:paraId="58AD4B6C" w14:textId="77777777" w:rsidTr="006D3D03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E259C1" w14:textId="6270557F" w:rsidR="006D3D03" w:rsidRPr="009A2B29" w:rsidRDefault="006D3D03" w:rsidP="006D3D0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CCBAC" w14:textId="7977F2F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Interfejs: bezprzewodowa, 2,4 GHz</w:t>
            </w:r>
          </w:p>
          <w:p w14:paraId="566E337D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Pełnowymiarowa</w:t>
            </w:r>
          </w:p>
          <w:p w14:paraId="5CBA307A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Układ – amerykański międzynarodowy</w:t>
            </w:r>
          </w:p>
          <w:p w14:paraId="6DE2B200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Wydzielony panel numeryczny</w:t>
            </w:r>
          </w:p>
          <w:p w14:paraId="2CD3A99B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Wydzielony panel nawigacyjny</w:t>
            </w:r>
          </w:p>
          <w:p w14:paraId="4F1E5FAC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Przyciski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pl-PL"/>
              </w:rPr>
              <w:t>mutimedialne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pl-PL"/>
              </w:rPr>
              <w:t>/funkcyjne – tak, minimum 8</w:t>
            </w:r>
          </w:p>
          <w:p w14:paraId="5B492472" w14:textId="6459D37F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Wyłącznik zasilania: tak, na górze klawiatury</w:t>
            </w:r>
          </w:p>
          <w:p w14:paraId="200816E3" w14:textId="77777777" w:rsidR="006D3D03" w:rsidRPr="00EE1B61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waga:</w:t>
            </w:r>
          </w:p>
          <w:p w14:paraId="7162C466" w14:textId="77777777" w:rsidR="006D3D03" w:rsidRPr="00CE7686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Szerokość:  441.5 mm +- 3 mm</w:t>
            </w:r>
          </w:p>
          <w:p w14:paraId="75157743" w14:textId="77777777" w:rsidR="006D3D03" w:rsidRPr="00CE7686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Wysokość: 22.9 mm +- 2 mm</w:t>
            </w:r>
          </w:p>
          <w:p w14:paraId="538D2912" w14:textId="77777777" w:rsidR="006D3D03" w:rsidRPr="00CE7686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Głębokość: 149.1 mm +- 3 mm</w:t>
            </w:r>
          </w:p>
          <w:p w14:paraId="3E99FD82" w14:textId="696D6862" w:rsidR="006D3D03" w:rsidRPr="009A2B29" w:rsidRDefault="006D3D03" w:rsidP="006D3D03">
            <w:pPr>
              <w:suppressAutoHyphens w:val="0"/>
              <w:rPr>
                <w:sz w:val="18"/>
                <w:szCs w:val="18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Waga : 487.6 g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9F2723" w14:textId="77777777" w:rsidR="006D3D03" w:rsidRPr="009A2B29" w:rsidRDefault="006D3D03" w:rsidP="006D3D0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7CAEED5E" w14:textId="77777777" w:rsidTr="006D3D03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342AF" w14:textId="254A776E" w:rsidR="006D3D03" w:rsidRPr="009A2B29" w:rsidRDefault="006D3D03" w:rsidP="006D3D0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D48C28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Bezprzewodowa 2,4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pl-PL"/>
              </w:rPr>
              <w:t>Ghz</w:t>
            </w:r>
            <w:proofErr w:type="spellEnd"/>
          </w:p>
          <w:p w14:paraId="5911A229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Ilość przycisków: minimum 3</w:t>
            </w:r>
          </w:p>
          <w:p w14:paraId="1486F19D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Rolka: tak</w:t>
            </w:r>
          </w:p>
          <w:p w14:paraId="17EFCB09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Wymiary i waga:</w:t>
            </w:r>
          </w:p>
          <w:p w14:paraId="654CD82E" w14:textId="77777777" w:rsidR="006D3D03" w:rsidRPr="00EE1B61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Szerokość: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60,2 +- 2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</w:p>
          <w:p w14:paraId="500E5A97" w14:textId="77777777" w:rsidR="006D3D03" w:rsidRPr="00EE1B61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>Wysokość: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39,6 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+- 1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</w:p>
          <w:p w14:paraId="51B632B0" w14:textId="77777777" w:rsidR="006D3D03" w:rsidRPr="00EE1B61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Głębokość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106,9 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+- 3 mm</w:t>
            </w:r>
          </w:p>
          <w:p w14:paraId="4891DBE3" w14:textId="65139F61" w:rsidR="006D3D03" w:rsidRP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Waga : 68,9 g 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62AB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7EC0BB63" w14:textId="77777777" w:rsidTr="006D3D03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D538A4" w14:textId="45AC25E2" w:rsidR="006D3D03" w:rsidRPr="009A2B29" w:rsidRDefault="006D3D03" w:rsidP="006D3D0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363B4B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Interfejs USB</w:t>
            </w:r>
          </w:p>
          <w:p w14:paraId="538DB789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Wspólny dla myszy i klawiatury</w:t>
            </w:r>
          </w:p>
          <w:p w14:paraId="7EC6F661" w14:textId="77777777" w:rsidR="006D3D03" w:rsidRDefault="006D3D03" w:rsidP="006D3D0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Typ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</w:p>
          <w:p w14:paraId="57EAD168" w14:textId="31E6F1DB" w:rsidR="006D3D03" w:rsidRPr="009A2B29" w:rsidRDefault="006D3D03" w:rsidP="006D3D03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56D9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D3D03" w:rsidRPr="009A2B29" w14:paraId="43B6588F" w14:textId="77777777" w:rsidTr="006D3D03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E1CF22" w14:textId="03D939E6" w:rsidR="006D3D03" w:rsidRPr="009A2B29" w:rsidRDefault="006D3D03" w:rsidP="006D3D03">
            <w:pPr>
              <w:suppressAutoHyphens w:val="0"/>
              <w:jc w:val="both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7424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D42317" w14:textId="3F8EF024" w:rsidR="006D3D03" w:rsidRPr="009A2B29" w:rsidRDefault="006D3D03" w:rsidP="00AF56A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77424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31E18" w14:textId="77777777" w:rsidR="006D3D03" w:rsidRPr="009A2B29" w:rsidRDefault="006D3D03" w:rsidP="006D3D0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D463083" w14:textId="02A20591" w:rsidR="009034B7" w:rsidRPr="009A2B29" w:rsidRDefault="009034B7" w:rsidP="009034B7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6D3D03" w:rsidRPr="006D3D03">
        <w:rPr>
          <w:sz w:val="18"/>
          <w:szCs w:val="18"/>
          <w:lang w:eastAsia="zh-CN"/>
        </w:rPr>
        <w:t>Logitech Wireless Combo MK270</w:t>
      </w:r>
    </w:p>
    <w:p w14:paraId="50167EFA" w14:textId="72FE4B44" w:rsidR="005F58BF" w:rsidRPr="00480752" w:rsidRDefault="005F58BF" w:rsidP="00480752">
      <w:pPr>
        <w:pStyle w:val="Akapitzlist"/>
        <w:keepNext/>
        <w:numPr>
          <w:ilvl w:val="6"/>
          <w:numId w:val="1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80752">
        <w:rPr>
          <w:b/>
          <w:sz w:val="22"/>
          <w:szCs w:val="22"/>
        </w:rPr>
        <w:t xml:space="preserve">Zasilacz </w:t>
      </w:r>
      <w:r w:rsidR="00480752" w:rsidRPr="00480752">
        <w:rPr>
          <w:b/>
          <w:sz w:val="22"/>
          <w:szCs w:val="22"/>
        </w:rPr>
        <w:t>ATX</w:t>
      </w:r>
      <w:r w:rsidRPr="00480752">
        <w:rPr>
          <w:b/>
          <w:sz w:val="22"/>
          <w:szCs w:val="22"/>
        </w:rPr>
        <w:t xml:space="preserve"> – </w:t>
      </w:r>
      <w:r w:rsidR="00480752" w:rsidRPr="00480752">
        <w:rPr>
          <w:b/>
          <w:sz w:val="22"/>
          <w:szCs w:val="22"/>
        </w:rPr>
        <w:t>3</w:t>
      </w:r>
      <w:r w:rsidRPr="00480752">
        <w:rPr>
          <w:b/>
          <w:sz w:val="22"/>
          <w:szCs w:val="22"/>
        </w:rPr>
        <w:t xml:space="preserve"> sztuki</w:t>
      </w:r>
    </w:p>
    <w:p w14:paraId="1E3B00E6" w14:textId="517E98E3" w:rsidR="00D55497" w:rsidRDefault="005F58BF" w:rsidP="00480752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="00D55497">
        <w:rPr>
          <w:bCs/>
          <w:sz w:val="22"/>
          <w:szCs w:val="22"/>
        </w:rPr>
        <w:t xml:space="preserve">Kod CPV: </w:t>
      </w:r>
      <w:r w:rsidR="00D55497">
        <w:rPr>
          <w:sz w:val="22"/>
          <w:szCs w:val="22"/>
        </w:rPr>
        <w:t>30237100-0 Części komputerów)</w:t>
      </w:r>
    </w:p>
    <w:p w14:paraId="7294A7B8" w14:textId="368E4BE7" w:rsidR="005F58BF" w:rsidRPr="009A2B29" w:rsidRDefault="00D55497" w:rsidP="00AF56AD">
      <w:pPr>
        <w:keepNext/>
        <w:suppressAutoHyphens w:val="0"/>
        <w:autoSpaceDE w:val="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 </w:t>
      </w:r>
      <w:r w:rsidR="005F58BF"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="005F58BF" w:rsidRPr="009A2B29">
        <w:rPr>
          <w:bCs/>
          <w:sz w:val="22"/>
          <w:szCs w:val="22"/>
        </w:rPr>
        <w:t xml:space="preserve">.......................................... </w:t>
      </w:r>
      <w:r w:rsidR="005F58BF"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="005F58BF"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="005F58BF" w:rsidRPr="009A2B29">
        <w:rPr>
          <w:sz w:val="22"/>
          <w:szCs w:val="22"/>
        </w:rPr>
        <w:t>.......................</w:t>
      </w:r>
    </w:p>
    <w:p w14:paraId="4BF33880" w14:textId="5FE1F9DF" w:rsidR="005F58BF" w:rsidRPr="009A2B29" w:rsidRDefault="005F58BF" w:rsidP="00480752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5F58BF" w:rsidRPr="009A2B29" w14:paraId="2056B669" w14:textId="77777777" w:rsidTr="00E84F4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CB6DAD" w14:textId="77777777" w:rsidR="005F58BF" w:rsidRPr="009A2B29" w:rsidRDefault="005F58BF" w:rsidP="00480752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3B6442" w14:textId="77777777" w:rsidR="005F58BF" w:rsidRPr="009A2B29" w:rsidRDefault="005F58BF" w:rsidP="00480752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820CB9" w14:textId="77777777" w:rsidR="005F58BF" w:rsidRPr="009A2B29" w:rsidRDefault="005F58BF" w:rsidP="00480752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02ED965" w14:textId="77777777" w:rsidR="005F58BF" w:rsidRPr="009A2B29" w:rsidRDefault="005F58BF" w:rsidP="00480752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F58BF" w:rsidRPr="009A2B29" w14:paraId="7FE1F628" w14:textId="77777777" w:rsidTr="00E84F4E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A08EE5" w14:textId="28183733" w:rsidR="005F58BF" w:rsidRPr="00236C19" w:rsidRDefault="00236C19" w:rsidP="00AF56AD">
            <w:pPr>
              <w:rPr>
                <w:sz w:val="18"/>
                <w:szCs w:val="18"/>
                <w:lang w:eastAsia="en-US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96CA9F" w14:textId="43FF1D05" w:rsidR="005F58BF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450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E81106" w14:textId="77777777" w:rsidR="005F58BF" w:rsidRPr="009A2B29" w:rsidRDefault="005F58BF" w:rsidP="00E84F4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31EA75CC" w14:textId="77777777" w:rsidTr="00E84F4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AD5AB7" w14:textId="440A5AF2" w:rsidR="005F58BF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7DCD77" w14:textId="2456DB8C" w:rsidR="005F58BF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495W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FD71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4DEEFAE9" w14:textId="77777777" w:rsidTr="00E84F4E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B5F139" w14:textId="5C4FD153" w:rsidR="005F58BF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F3DEF8" w14:textId="58D2286C" w:rsidR="005F58BF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co najmniej 80 plus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799B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4CA81ACA" w14:textId="77777777" w:rsidTr="00E84F4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1CAC8C" w14:textId="7D1E4E11" w:rsidR="005F58BF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146E98" w14:textId="750F69A3" w:rsidR="005F58BF" w:rsidRPr="00236C19" w:rsidRDefault="00236C19" w:rsidP="00AF56A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ATX12V v2.31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3A11A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58B6D75A" w14:textId="77777777" w:rsidTr="00E84F4E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18A7FF" w14:textId="0EA5D81E" w:rsidR="005F58BF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F1E211" w14:textId="0B867867" w:rsidR="005F58BF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EPS12V v2.92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6664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58E7C685" w14:textId="77777777" w:rsidTr="00E84F4E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708D68" w14:textId="0B60A6C8" w:rsidR="005F58BF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RoHS</w:t>
            </w:r>
            <w:proofErr w:type="spellEnd"/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EDB654" w14:textId="272CBE15" w:rsidR="005F58BF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B5EA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62E76938" w14:textId="77777777" w:rsidTr="00E84F4E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B7C777" w14:textId="15EAFCC2" w:rsidR="005F58BF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ErP</w:t>
            </w:r>
            <w:proofErr w:type="spellEnd"/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 Lot 6: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6BF053" w14:textId="230265A9" w:rsidR="005F58BF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FA705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3AA9D034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C73AA" w14:textId="72EF577F" w:rsidR="005F58BF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AE374B" w14:textId="2CE73729" w:rsidR="005F58BF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Aktywny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1FB9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24D37B88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1E0A75" w14:textId="62FC85BE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843054" w14:textId="637A4466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OPP – przeciw przeciążeniowe, OVP </w:t>
            </w:r>
            <w:r w:rsidR="00080117">
              <w:rPr>
                <w:color w:val="000000"/>
                <w:sz w:val="18"/>
                <w:szCs w:val="18"/>
                <w:lang w:eastAsia="pl-PL"/>
              </w:rPr>
              <w:t>–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nadnapięciowe, UVP </w:t>
            </w:r>
            <w:r w:rsidR="00080117">
              <w:rPr>
                <w:color w:val="000000"/>
                <w:sz w:val="18"/>
                <w:szCs w:val="18"/>
                <w:lang w:eastAsia="pl-PL"/>
              </w:rPr>
              <w:t>–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przed zbyt niskim napięciem, SCP – przeciwzwarciowe, oraz OTP – termiczne lub SIP </w:t>
            </w:r>
            <w:r w:rsidR="00080117">
              <w:rPr>
                <w:color w:val="000000"/>
                <w:sz w:val="18"/>
                <w:szCs w:val="18"/>
                <w:lang w:eastAsia="pl-PL"/>
              </w:rPr>
              <w:t>–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zabezpieczenie przed prądami udarowymi.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EC9E1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4FAB3A2D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581551" w14:textId="0CA3A55D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36B2CC" w14:textId="13F79A41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Aktywne, automatyczna kontrola wentylatorów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60504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5D8D6AAD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B569DB" w14:textId="7D0BA45E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AACDDB" w14:textId="1A20E80D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EF1F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AA6FF6" w14:paraId="01083EA0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5D0D29" w14:textId="42ADA435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CE9FC1" w14:textId="3DD31332" w:rsidR="00236C19" w:rsidRPr="00236C19" w:rsidRDefault="00236C19" w:rsidP="00AF56AD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236C19">
              <w:rPr>
                <w:color w:val="000000"/>
                <w:sz w:val="18"/>
                <w:szCs w:val="18"/>
                <w:lang w:val="en-US" w:eastAsia="pl-PL"/>
              </w:rPr>
              <w:t>ATX 24-pin (20+4), EPS12V 8-pin / ATX12V 8-pin (4+4), 3 x Molex 4-pin, 2 x PCI-E 8-pin (6+2), 4 x SATA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A25A" w14:textId="77777777" w:rsidR="00236C19" w:rsidRPr="00236C1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236C19" w:rsidRPr="009A2B29" w14:paraId="4020C091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EC344" w14:textId="1A815B0D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A5F7D5" w14:textId="532F7541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15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8CBB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137CE9BB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901CF6" w14:textId="6F8EB45F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+3.3V: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B3ED52" w14:textId="5A021320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15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44878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66CB91BC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799D46" w14:textId="50AA989F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+12V1: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935C5F" w14:textId="4C42C109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34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8F76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1F4EC5A6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1176F4" w14:textId="3BADEC32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-12V: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D3E11" w14:textId="53EDC2B9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0,3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DA54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7D0ADFD5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8F44C8" w14:textId="1A4B0B3D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4EAC2F" w14:textId="7EB108CC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2,5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07525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6DA131EC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D8EDC0" w14:textId="4BFAEB2A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58BB6" w14:textId="37F11E99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100 000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77FE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31FAF08B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A88C5D" w14:textId="741C9973" w:rsidR="00236C19" w:rsidRPr="00236C19" w:rsidRDefault="00236C19" w:rsidP="00AF56AD">
            <w:pPr>
              <w:rPr>
                <w:sz w:val="18"/>
                <w:szCs w:val="18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sz</w:t>
            </w:r>
            <w:proofErr w:type="spellEnd"/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wys</w:t>
            </w:r>
            <w:proofErr w:type="spellEnd"/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 xml:space="preserve">):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1D9E0F" w14:textId="46E669A6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150 x 86 x 140 mm +/- 11mm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69DB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26D7C44D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3A7C44" w14:textId="5014732D" w:rsidR="00236C19" w:rsidRPr="00236C19" w:rsidRDefault="00236C19" w:rsidP="00AF56A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236C1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E0695" w14:textId="3B935AC4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niekoniecznie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5FB7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36C19" w:rsidRPr="009A2B29" w14:paraId="46AC9D3B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A74AEB" w14:textId="6F4E6A7E" w:rsidR="00236C19" w:rsidRPr="00236C19" w:rsidRDefault="00236C19" w:rsidP="00AF56A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  <w:r w:rsidRPr="00236C19">
              <w:rPr>
                <w:b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F20B2F" w14:textId="2E585B49" w:rsidR="00236C19" w:rsidRPr="00236C19" w:rsidRDefault="00236C19" w:rsidP="00AF56AD">
            <w:pPr>
              <w:suppressAutoHyphens w:val="0"/>
              <w:rPr>
                <w:sz w:val="18"/>
                <w:szCs w:val="18"/>
              </w:rPr>
            </w:pPr>
            <w:r w:rsidRPr="00236C19">
              <w:rPr>
                <w:color w:val="000000"/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06FC" w14:textId="77777777" w:rsidR="00236C19" w:rsidRPr="009A2B29" w:rsidRDefault="00236C19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FA5261F" w14:textId="777EF864" w:rsidR="005F58BF" w:rsidRPr="009A2B29" w:rsidRDefault="005F58BF" w:rsidP="005F58B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236C19" w:rsidRPr="00236C19">
        <w:rPr>
          <w:sz w:val="18"/>
          <w:szCs w:val="18"/>
          <w:lang w:eastAsia="zh-CN"/>
        </w:rPr>
        <w:t>Corsair</w:t>
      </w:r>
      <w:proofErr w:type="spellEnd"/>
      <w:r w:rsidR="00236C19" w:rsidRPr="00236C19">
        <w:rPr>
          <w:sz w:val="18"/>
          <w:szCs w:val="18"/>
          <w:lang w:eastAsia="zh-CN"/>
        </w:rPr>
        <w:t xml:space="preserve"> VS 450W (CP-9020096-EU)</w:t>
      </w:r>
    </w:p>
    <w:p w14:paraId="1DB434D4" w14:textId="6692AACA" w:rsidR="005F58BF" w:rsidRPr="00480752" w:rsidRDefault="005F58BF" w:rsidP="005F58BF">
      <w:pPr>
        <w:pStyle w:val="Akapitzlist"/>
        <w:keepNext/>
        <w:numPr>
          <w:ilvl w:val="6"/>
          <w:numId w:val="1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480752">
        <w:rPr>
          <w:b/>
          <w:sz w:val="22"/>
          <w:szCs w:val="22"/>
        </w:rPr>
        <w:t xml:space="preserve">Wentylator </w:t>
      </w:r>
      <w:r w:rsidR="00480752" w:rsidRPr="00480752">
        <w:rPr>
          <w:b/>
          <w:sz w:val="22"/>
          <w:szCs w:val="22"/>
        </w:rPr>
        <w:t>120</w:t>
      </w:r>
      <w:r w:rsidRPr="00480752">
        <w:rPr>
          <w:b/>
          <w:sz w:val="22"/>
          <w:szCs w:val="22"/>
        </w:rPr>
        <w:t xml:space="preserve"> mm – 2 sztuki</w:t>
      </w:r>
    </w:p>
    <w:p w14:paraId="255B5A05" w14:textId="629D2F74" w:rsidR="005F58BF" w:rsidRPr="009034B7" w:rsidRDefault="005F58BF" w:rsidP="005F58BF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="00D55497">
        <w:rPr>
          <w:bCs/>
          <w:sz w:val="22"/>
          <w:szCs w:val="22"/>
        </w:rPr>
        <w:t xml:space="preserve">Kod CPV: </w:t>
      </w:r>
      <w:r w:rsidR="00D55497">
        <w:rPr>
          <w:sz w:val="22"/>
          <w:szCs w:val="22"/>
        </w:rPr>
        <w:t>30237100-0 Części komputerów</w:t>
      </w:r>
      <w:r w:rsidRPr="009A2B29">
        <w:rPr>
          <w:sz w:val="22"/>
          <w:szCs w:val="22"/>
        </w:rPr>
        <w:t>)</w:t>
      </w:r>
    </w:p>
    <w:p w14:paraId="3C9943B7" w14:textId="22112A43" w:rsidR="005F58BF" w:rsidRPr="009A2B29" w:rsidRDefault="005F58BF" w:rsidP="00AF56AD">
      <w:pPr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5EC78B69" w14:textId="1745E094" w:rsidR="005F58BF" w:rsidRPr="009A2B29" w:rsidRDefault="005F58BF" w:rsidP="005F58B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5F58BF" w:rsidRPr="009A2B29" w14:paraId="5BF45B47" w14:textId="77777777" w:rsidTr="00E84F4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3C235F" w14:textId="77777777" w:rsidR="005F58BF" w:rsidRPr="009A2B29" w:rsidRDefault="005F58BF" w:rsidP="00E84F4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25C064" w14:textId="77777777" w:rsidR="005F58BF" w:rsidRPr="009A2B29" w:rsidRDefault="005F58BF" w:rsidP="00E84F4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527DBE" w14:textId="77777777" w:rsidR="005F58BF" w:rsidRPr="009A2B29" w:rsidRDefault="005F58BF" w:rsidP="00E84F4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4AEAB75" w14:textId="77777777" w:rsidR="005F58BF" w:rsidRPr="009A2B29" w:rsidRDefault="005F58BF" w:rsidP="00E84F4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F58BF" w:rsidRPr="009A2B29" w14:paraId="02D0F019" w14:textId="77777777" w:rsidTr="00E84F4E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5EA057" w14:textId="77D51AF3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Przeznaczenie: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39F282" w14:textId="7D905DD1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Wentylator obudowy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195B50" w14:textId="77777777" w:rsidR="005F58BF" w:rsidRPr="009A2B29" w:rsidRDefault="005F58BF" w:rsidP="00E84F4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5AA4D3C4" w14:textId="77777777" w:rsidTr="00E84F4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978F01" w14:textId="4577CDB8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Wymiary wentylatora: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55DB60" w14:textId="2AED0CAC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120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E3B1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1FB1A1DD" w14:textId="77777777" w:rsidTr="00E84F4E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5CF793" w14:textId="201BE5FC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 xml:space="preserve">Maksymalny poziom hałasu: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926F10" w14:textId="15395CCD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 xml:space="preserve">max. 24 </w:t>
            </w:r>
            <w:proofErr w:type="spellStart"/>
            <w:r w:rsidRPr="00480752">
              <w:rPr>
                <w:rFonts w:cstheme="minorHAnsi"/>
                <w:sz w:val="18"/>
              </w:rPr>
              <w:t>dB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762E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0AFCDB17" w14:textId="77777777" w:rsidTr="00BC1C46">
        <w:trPr>
          <w:trHeight w:val="9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9B59B2" w14:textId="6952BBBA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Przepływ: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CD0DA1" w14:textId="2AA8C467" w:rsidR="005F58BF" w:rsidRPr="00480752" w:rsidRDefault="00480752" w:rsidP="00AF56AD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80752">
              <w:rPr>
                <w:rFonts w:cstheme="minorHAnsi"/>
                <w:sz w:val="18"/>
              </w:rPr>
              <w:t xml:space="preserve">min. 50 CFM 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0BF04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720D468B" w14:textId="77777777" w:rsidTr="00E84F4E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6DC4A5" w14:textId="25F8BDD7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Napięcie: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1DA5C4" w14:textId="3129FA34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12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100C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34B62F6E" w14:textId="77777777" w:rsidTr="00E84F4E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582674" w14:textId="5297B0D4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Złącze zasilania: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C7EF9C" w14:textId="7D0F91D3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Fan PWM 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E162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1ACFE0B6" w14:textId="77777777" w:rsidTr="00E84F4E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465A73" w14:textId="74AA9A2E" w:rsidR="005F58BF" w:rsidRPr="00480752" w:rsidRDefault="00480752" w:rsidP="00AF56A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System regulacji obrotów: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08DAE9" w14:textId="4FE9BF3C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PWM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2F8CE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0752" w:rsidRPr="009A2B29" w14:paraId="4F874FE7" w14:textId="77777777" w:rsidTr="00E84F4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EC72D8" w14:textId="48FE4DE8" w:rsidR="00480752" w:rsidRPr="00480752" w:rsidRDefault="00480752" w:rsidP="00AF56A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752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FEA250" w14:textId="601CC8A7" w:rsidR="00480752" w:rsidRPr="00480752" w:rsidRDefault="00011E5F" w:rsidP="00AF56AD">
            <w:pPr>
              <w:suppressAutoHyphens w:val="0"/>
              <w:rPr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lang w:val="en-GB" w:eastAsia="pl-PL"/>
              </w:rPr>
              <w:t xml:space="preserve">Min. 12 </w:t>
            </w:r>
            <w:proofErr w:type="spellStart"/>
            <w:r>
              <w:rPr>
                <w:rFonts w:cstheme="minorHAnsi"/>
                <w:color w:val="000000"/>
                <w:sz w:val="18"/>
                <w:lang w:val="en-GB" w:eastAsia="pl-PL"/>
              </w:rPr>
              <w:t>miesie</w:t>
            </w:r>
            <w:r w:rsidR="00480752" w:rsidRPr="00480752">
              <w:rPr>
                <w:rFonts w:cstheme="minorHAnsi"/>
                <w:color w:val="000000"/>
                <w:sz w:val="18"/>
                <w:lang w:val="en-GB" w:eastAsia="pl-PL"/>
              </w:rPr>
              <w:t>cy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8260" w14:textId="77777777" w:rsidR="00480752" w:rsidRPr="009A2B29" w:rsidRDefault="00480752" w:rsidP="00480752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5111F25" w14:textId="6A8F54AF" w:rsidR="005F58BF" w:rsidRPr="00480752" w:rsidRDefault="005F58BF" w:rsidP="005F58B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480752" w:rsidRPr="00480752">
        <w:rPr>
          <w:sz w:val="18"/>
          <w:szCs w:val="18"/>
          <w:lang w:eastAsia="zh-CN"/>
        </w:rPr>
        <w:t>Arctic</w:t>
      </w:r>
      <w:proofErr w:type="spellEnd"/>
      <w:r w:rsidR="00480752" w:rsidRPr="00480752">
        <w:rPr>
          <w:sz w:val="18"/>
          <w:szCs w:val="18"/>
          <w:lang w:eastAsia="zh-CN"/>
        </w:rPr>
        <w:t xml:space="preserve"> F12 PWM PST CO 120mm</w:t>
      </w:r>
    </w:p>
    <w:p w14:paraId="4CE49A32" w14:textId="729B4AE5" w:rsidR="005F58BF" w:rsidRPr="00AF56AD" w:rsidRDefault="005F58BF" w:rsidP="005F58BF">
      <w:pPr>
        <w:pStyle w:val="Akapitzlist"/>
        <w:keepNext/>
        <w:numPr>
          <w:ilvl w:val="6"/>
          <w:numId w:val="1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AF56AD">
        <w:rPr>
          <w:b/>
          <w:sz w:val="22"/>
          <w:szCs w:val="22"/>
        </w:rPr>
        <w:t xml:space="preserve">Wentylator </w:t>
      </w:r>
      <w:r w:rsidR="00480752" w:rsidRPr="00AF56AD">
        <w:rPr>
          <w:b/>
          <w:sz w:val="22"/>
          <w:szCs w:val="22"/>
        </w:rPr>
        <w:t>92</w:t>
      </w:r>
      <w:r w:rsidRPr="00AF56AD">
        <w:rPr>
          <w:b/>
          <w:sz w:val="22"/>
          <w:szCs w:val="22"/>
        </w:rPr>
        <w:t xml:space="preserve"> mm – 2 sztuki</w:t>
      </w:r>
    </w:p>
    <w:p w14:paraId="608F80B8" w14:textId="0A3B49E8" w:rsidR="00D55497" w:rsidRPr="00D55497" w:rsidRDefault="00D55497" w:rsidP="00D55497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D55497">
        <w:rPr>
          <w:sz w:val="22"/>
          <w:szCs w:val="22"/>
        </w:rPr>
        <w:t>(</w:t>
      </w:r>
      <w:r w:rsidRPr="00D55497">
        <w:rPr>
          <w:bCs/>
          <w:sz w:val="22"/>
          <w:szCs w:val="22"/>
        </w:rPr>
        <w:t xml:space="preserve">Kod CPV: </w:t>
      </w:r>
      <w:r w:rsidRPr="00D55497">
        <w:rPr>
          <w:sz w:val="22"/>
          <w:szCs w:val="22"/>
        </w:rPr>
        <w:t>30237100-0 Części komputerów)</w:t>
      </w:r>
    </w:p>
    <w:p w14:paraId="7F9C11F5" w14:textId="35BBA02A" w:rsidR="005F58BF" w:rsidRPr="009A2B29" w:rsidRDefault="005F58BF" w:rsidP="00AF56AD">
      <w:pPr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2169DEF7" w14:textId="5EA8B99B" w:rsidR="005F58BF" w:rsidRPr="009A2B29" w:rsidRDefault="005F58BF" w:rsidP="005F58B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5F58BF" w:rsidRPr="009A2B29" w14:paraId="5BABB1FD" w14:textId="77777777" w:rsidTr="00E84F4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9B600D" w14:textId="77777777" w:rsidR="005F58BF" w:rsidRPr="009A2B29" w:rsidRDefault="005F58BF" w:rsidP="00E84F4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C0C702" w14:textId="77777777" w:rsidR="005F58BF" w:rsidRPr="009A2B29" w:rsidRDefault="005F58BF" w:rsidP="00E84F4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9F9455" w14:textId="77777777" w:rsidR="005F58BF" w:rsidRPr="009A2B29" w:rsidRDefault="005F58BF" w:rsidP="00E84F4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F0A5D57" w14:textId="77777777" w:rsidR="005F58BF" w:rsidRPr="009A2B29" w:rsidRDefault="005F58BF" w:rsidP="00E84F4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F58BF" w:rsidRPr="009A2B29" w14:paraId="6B9C3712" w14:textId="77777777" w:rsidTr="00E84F4E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D81984" w14:textId="42AA2BA8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Przeznaczenie: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57B84A" w14:textId="5318C0DE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Wentylator obudowy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45D8D5" w14:textId="77777777" w:rsidR="005F58BF" w:rsidRPr="009A2B29" w:rsidRDefault="005F58BF" w:rsidP="00E84F4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3AFED529" w14:textId="77777777" w:rsidTr="00E84F4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F9A99E" w14:textId="1559ABDE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Wymiary wentylatora: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ED0ACF" w14:textId="6D96680D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92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7D12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31AAE939" w14:textId="77777777" w:rsidTr="00E84F4E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445385" w14:textId="2C232357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 xml:space="preserve">Maksymalny poziom hałasu: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44F60D" w14:textId="4F20144A" w:rsidR="005F58BF" w:rsidRPr="00480752" w:rsidRDefault="00DA05FC" w:rsidP="00AF56AD">
            <w:pPr>
              <w:suppressAutoHyphens w:val="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 xml:space="preserve">max. </w:t>
            </w:r>
            <w:r w:rsidRPr="00DA05FC">
              <w:rPr>
                <w:rFonts w:cstheme="minorHAnsi"/>
                <w:color w:val="FF0000"/>
                <w:sz w:val="18"/>
              </w:rPr>
              <w:t>2</w:t>
            </w:r>
            <w:r w:rsidR="00480752" w:rsidRPr="00DA05FC">
              <w:rPr>
                <w:rFonts w:cstheme="minorHAnsi"/>
                <w:color w:val="FF0000"/>
                <w:sz w:val="18"/>
              </w:rPr>
              <w:t xml:space="preserve">4 </w:t>
            </w:r>
            <w:proofErr w:type="spellStart"/>
            <w:r w:rsidR="00480752" w:rsidRPr="00DA05FC">
              <w:rPr>
                <w:rFonts w:cstheme="minorHAnsi"/>
                <w:color w:val="FF0000"/>
                <w:sz w:val="18"/>
              </w:rPr>
              <w:t>dB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174D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4C684190" w14:textId="77777777" w:rsidTr="00E84F4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C1FA1D" w14:textId="5B0F8337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Przepływ: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A4EC2D" w14:textId="1FD33C42" w:rsidR="005F58BF" w:rsidRPr="00480752" w:rsidRDefault="00480752" w:rsidP="00AF56AD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80752">
              <w:rPr>
                <w:rFonts w:cstheme="minorHAnsi"/>
                <w:sz w:val="18"/>
              </w:rPr>
              <w:t xml:space="preserve">min. 30 CFM 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3251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70C8A422" w14:textId="77777777" w:rsidTr="00E84F4E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A82021" w14:textId="7D29C12C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Napięcie: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E584A2" w14:textId="3050AF68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12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EAE2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2B15ACF7" w14:textId="77777777" w:rsidTr="00E84F4E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4DA9DB" w14:textId="45E4C047" w:rsidR="005F58BF" w:rsidRPr="00480752" w:rsidRDefault="00480752" w:rsidP="00AF56AD">
            <w:pPr>
              <w:ind w:left="708" w:hanging="708"/>
              <w:rPr>
                <w:rFonts w:cstheme="minorHAnsi"/>
                <w:b/>
                <w:sz w:val="18"/>
                <w:szCs w:val="18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Złącze zasilania: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7A19FD" w14:textId="5B826DBB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Fan PWM 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DA2D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567275D9" w14:textId="77777777" w:rsidTr="00E84F4E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99578B" w14:textId="5B0B4811" w:rsidR="005F58BF" w:rsidRPr="00480752" w:rsidRDefault="00480752" w:rsidP="00AF56A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752">
              <w:rPr>
                <w:rFonts w:cstheme="minorHAnsi"/>
                <w:b/>
                <w:sz w:val="18"/>
                <w:szCs w:val="18"/>
              </w:rPr>
              <w:t>System regulacji obrotów:</w:t>
            </w:r>
            <w:r w:rsidRPr="00480752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C06B35" w14:textId="5AD89A74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sz w:val="18"/>
              </w:rPr>
              <w:t>PWM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7F89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58BF" w:rsidRPr="009A2B29" w14:paraId="2EE7A8C1" w14:textId="77777777" w:rsidTr="00BC1C46">
        <w:trPr>
          <w:trHeight w:val="17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1FDFD3" w14:textId="40087CF9" w:rsidR="005F58BF" w:rsidRPr="00480752" w:rsidRDefault="00480752" w:rsidP="00AF56AD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0752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</w:t>
            </w:r>
            <w:r w:rsidRPr="00480752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DA5AE5" w14:textId="20AF249D" w:rsidR="005F58BF" w:rsidRPr="00480752" w:rsidRDefault="00480752" w:rsidP="00AF56AD">
            <w:pPr>
              <w:suppressAutoHyphens w:val="0"/>
              <w:rPr>
                <w:sz w:val="18"/>
                <w:szCs w:val="18"/>
              </w:rPr>
            </w:pPr>
            <w:r w:rsidRPr="00480752">
              <w:rPr>
                <w:rFonts w:cstheme="minorHAnsi"/>
                <w:bCs/>
                <w:color w:val="000000"/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FAB5" w14:textId="77777777" w:rsidR="005F58BF" w:rsidRPr="009A2B29" w:rsidRDefault="005F58BF" w:rsidP="00E84F4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841B408" w14:textId="7D3C155B" w:rsidR="005F58BF" w:rsidRPr="009A2B29" w:rsidRDefault="005F58BF" w:rsidP="005F58B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AF56AD" w:rsidRPr="00AF56AD">
        <w:rPr>
          <w:sz w:val="18"/>
          <w:szCs w:val="18"/>
          <w:lang w:eastAsia="zh-CN"/>
        </w:rPr>
        <w:t>Arctic</w:t>
      </w:r>
      <w:proofErr w:type="spellEnd"/>
      <w:r w:rsidR="00AF56AD" w:rsidRPr="00AF56AD">
        <w:rPr>
          <w:sz w:val="18"/>
          <w:szCs w:val="18"/>
          <w:lang w:eastAsia="zh-CN"/>
        </w:rPr>
        <w:t xml:space="preserve"> F9 PWM </w:t>
      </w:r>
      <w:proofErr w:type="spellStart"/>
      <w:r w:rsidR="00AF56AD" w:rsidRPr="00AF56AD">
        <w:rPr>
          <w:sz w:val="18"/>
          <w:szCs w:val="18"/>
          <w:lang w:eastAsia="zh-CN"/>
        </w:rPr>
        <w:t>Rev</w:t>
      </w:r>
      <w:proofErr w:type="spellEnd"/>
      <w:r w:rsidR="00AF56AD" w:rsidRPr="00AF56AD">
        <w:rPr>
          <w:sz w:val="18"/>
          <w:szCs w:val="18"/>
          <w:lang w:eastAsia="zh-CN"/>
        </w:rPr>
        <w:t>. 2 92mm</w:t>
      </w:r>
    </w:p>
    <w:p w14:paraId="1552B33C" w14:textId="389BDF7D" w:rsidR="00F435E9" w:rsidRPr="00AF56AD" w:rsidRDefault="00F435E9" w:rsidP="00F435E9">
      <w:pPr>
        <w:pStyle w:val="Akapitzlist"/>
        <w:keepNext/>
        <w:numPr>
          <w:ilvl w:val="6"/>
          <w:numId w:val="13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Dysk SSD </w:t>
      </w:r>
      <w:r w:rsidRPr="00AF56AD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 sztuka</w:t>
      </w:r>
    </w:p>
    <w:p w14:paraId="20B2BEF2" w14:textId="62490929" w:rsidR="00F435E9" w:rsidRPr="00D55497" w:rsidRDefault="00F435E9" w:rsidP="00F435E9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D55497">
        <w:rPr>
          <w:sz w:val="22"/>
          <w:szCs w:val="22"/>
        </w:rPr>
        <w:t>(</w:t>
      </w:r>
      <w:r w:rsidRPr="00D55497">
        <w:rPr>
          <w:bCs/>
          <w:sz w:val="22"/>
          <w:szCs w:val="22"/>
        </w:rPr>
        <w:t xml:space="preserve">Kod CPV: </w:t>
      </w:r>
      <w:r w:rsidRPr="00F435E9">
        <w:rPr>
          <w:sz w:val="22"/>
          <w:szCs w:val="22"/>
        </w:rPr>
        <w:t>30237230-0 Pamięci</w:t>
      </w:r>
      <w:r w:rsidRPr="00D55497">
        <w:rPr>
          <w:sz w:val="22"/>
          <w:szCs w:val="22"/>
        </w:rPr>
        <w:t>)</w:t>
      </w:r>
    </w:p>
    <w:p w14:paraId="04540719" w14:textId="77777777" w:rsidR="00F435E9" w:rsidRPr="009A2B29" w:rsidRDefault="00F435E9" w:rsidP="00F435E9">
      <w:pPr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26A0F641" w14:textId="77777777" w:rsidR="00F435E9" w:rsidRPr="009A2B29" w:rsidRDefault="00F435E9" w:rsidP="00F435E9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22"/>
        <w:gridCol w:w="3402"/>
        <w:gridCol w:w="3118"/>
      </w:tblGrid>
      <w:tr w:rsidR="00F435E9" w:rsidRPr="009A2B29" w14:paraId="6DDF8AD1" w14:textId="77777777" w:rsidTr="00BC1C46"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13E53C" w14:textId="77777777" w:rsidR="00F435E9" w:rsidRPr="009A2B29" w:rsidRDefault="00F435E9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4DE0CF" w14:textId="77777777" w:rsidR="00F435E9" w:rsidRPr="009A2B29" w:rsidRDefault="00F435E9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CB65BA0" w14:textId="77777777" w:rsidR="00F435E9" w:rsidRPr="009A2B29" w:rsidRDefault="00F435E9" w:rsidP="00B80993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AE5D314" w14:textId="77777777" w:rsidR="00F435E9" w:rsidRPr="009A2B29" w:rsidRDefault="00F435E9" w:rsidP="00B80993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F435E9" w:rsidRPr="009A2B29" w14:paraId="7B557965" w14:textId="77777777" w:rsidTr="00BC1C46">
        <w:trPr>
          <w:trHeight w:val="6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DD6AFD" w14:textId="195B2FA7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5E3783" w14:textId="68247361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8480FE" w14:textId="77777777" w:rsidR="00F435E9" w:rsidRPr="009A2B29" w:rsidRDefault="00F435E9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5D9A0E6E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1F11D4" w14:textId="5A3FC7F9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FBA87D" w14:textId="2A861205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1TB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9F45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5ADCE801" w14:textId="77777777" w:rsidTr="00BC1C46">
        <w:trPr>
          <w:trHeight w:val="13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286F3E" w14:textId="5BE77F09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40A331" w14:textId="534D7119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90CD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1777320F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BD5EE7" w14:textId="5B016578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EEBD60" w14:textId="345BD19A" w:rsidR="00F435E9" w:rsidRPr="00480752" w:rsidRDefault="00F435E9" w:rsidP="00260778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F692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AA6FF6" w14:paraId="0E992194" w14:textId="77777777" w:rsidTr="00BC1C46">
        <w:trPr>
          <w:trHeight w:val="107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C81608" w14:textId="5F9E8755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020DAA" w14:textId="5D4CEB9E" w:rsidR="00F435E9" w:rsidRPr="00F435E9" w:rsidRDefault="00F435E9" w:rsidP="00BC1C46">
            <w:pPr>
              <w:suppressAutoHyphens w:val="0"/>
              <w:ind w:right="-240"/>
              <w:rPr>
                <w:sz w:val="18"/>
                <w:szCs w:val="18"/>
                <w:lang w:val="en-US"/>
              </w:rPr>
            </w:pPr>
            <w:r w:rsidRPr="00F435E9">
              <w:rPr>
                <w:color w:val="000000"/>
                <w:sz w:val="18"/>
                <w:szCs w:val="18"/>
                <w:lang w:val="en-US" w:eastAsia="pl-PL"/>
              </w:rPr>
              <w:t>TRIM, S</w:t>
            </w:r>
            <w:r w:rsidR="00C83473">
              <w:rPr>
                <w:color w:val="000000"/>
                <w:sz w:val="18"/>
                <w:szCs w:val="18"/>
                <w:lang w:val="en-US" w:eastAsia="pl-PL"/>
              </w:rPr>
              <w:t xml:space="preserve">.M.A.R.T, monitoring </w:t>
            </w:r>
            <w:proofErr w:type="spellStart"/>
            <w:r w:rsidR="00C83473">
              <w:rPr>
                <w:color w:val="000000"/>
                <w:sz w:val="18"/>
                <w:szCs w:val="18"/>
                <w:lang w:val="en-US" w:eastAsia="pl-PL"/>
              </w:rPr>
              <w:t>temperatur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2E04" w14:textId="77777777" w:rsidR="00F435E9" w:rsidRPr="00F435E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435E9" w:rsidRPr="009A2B29" w14:paraId="57258AEC" w14:textId="77777777" w:rsidTr="00BC1C46">
        <w:trPr>
          <w:trHeight w:val="137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9E13E" w14:textId="5FBAA071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Zabezpieczenia: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32BD06" w14:textId="37F41B33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5D2F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61FCD8B0" w14:textId="77777777" w:rsidTr="00BC1C46">
        <w:trPr>
          <w:trHeight w:val="15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4F5813" w14:textId="365D5634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F2BC20" w14:textId="3B32659B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540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EEB1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11D62BDB" w14:textId="77777777" w:rsidTr="00BC1C46">
        <w:trPr>
          <w:trHeight w:val="15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7B5FDB" w14:textId="35C0D0BF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193344" w14:textId="1232960C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A852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40B5A13C" w14:textId="77777777" w:rsidTr="00BC1C46">
        <w:trPr>
          <w:trHeight w:val="15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D11B35" w14:textId="411510A5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D7C46" w14:textId="4E6E8A29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512 MB.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4FDC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71C438A2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11B05A" w14:textId="20A99097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A7536D" w14:textId="64117565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98 000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3132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65F3C795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3E3A52" w14:textId="7DAA7694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503DA6" w14:textId="2BA83294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C553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33AC731B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8C657E" w14:textId="1C95946D" w:rsidR="00F435E9" w:rsidRPr="00F435E9" w:rsidRDefault="00F435E9" w:rsidP="00260778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1E8962" w14:textId="19929F73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631E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723F511C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08A3AB" w14:textId="33A396C5" w:rsidR="00F435E9" w:rsidRPr="00F435E9" w:rsidRDefault="00F435E9" w:rsidP="00BC1C46">
            <w:pPr>
              <w:ind w:right="-9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7B9008" w14:textId="10D95317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47E1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25408978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F438F7" w14:textId="25DBE4E6" w:rsidR="00F435E9" w:rsidRPr="00F435E9" w:rsidRDefault="00F435E9" w:rsidP="00260778"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3A25D5" w14:textId="3BF8EC28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4EDF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28D17121" w14:textId="77777777" w:rsidTr="00BC1C46">
        <w:trPr>
          <w:trHeight w:val="22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D4311" w14:textId="2C3EFD4F" w:rsidR="00F435E9" w:rsidRDefault="00F435E9" w:rsidP="00260778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2C688" w14:textId="07887773" w:rsidR="00F435E9" w:rsidRPr="00480752" w:rsidRDefault="00F435E9" w:rsidP="00260778">
            <w:pPr>
              <w:suppressAutoHyphens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max. 55g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23B3" w14:textId="77777777" w:rsidR="00F435E9" w:rsidRPr="009A2B29" w:rsidRDefault="00F435E9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435E9" w:rsidRPr="009A2B29" w14:paraId="33C58703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6A1142" w14:textId="30EAAB56" w:rsidR="00F435E9" w:rsidRDefault="00F435E9" w:rsidP="0026077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F435E9">
              <w:rPr>
                <w:b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24B3F8" w14:textId="35BBC30E" w:rsidR="00F435E9" w:rsidRPr="00F435E9" w:rsidRDefault="00F435E9" w:rsidP="00260778">
            <w:pPr>
              <w:suppressAutoHyphens w:val="0"/>
              <w:rPr>
                <w:sz w:val="18"/>
                <w:szCs w:val="18"/>
              </w:rPr>
            </w:pPr>
            <w:r w:rsidRPr="00F435E9">
              <w:rPr>
                <w:color w:val="000000"/>
                <w:sz w:val="18"/>
                <w:szCs w:val="18"/>
                <w:lang w:val="en-GB" w:eastAsia="pl-PL"/>
              </w:rPr>
              <w:t xml:space="preserve">Min. 5 </w:t>
            </w:r>
            <w:proofErr w:type="spellStart"/>
            <w:r w:rsidRPr="00F435E9">
              <w:rPr>
                <w:color w:val="000000"/>
                <w:sz w:val="18"/>
                <w:szCs w:val="18"/>
                <w:lang w:val="en-GB" w:eastAsia="pl-PL"/>
              </w:rPr>
              <w:t>lat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0445" w14:textId="77777777" w:rsidR="00F435E9" w:rsidRPr="009A2B29" w:rsidRDefault="00F435E9" w:rsidP="00F435E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FBD8728" w14:textId="16C46960" w:rsidR="00F435E9" w:rsidRPr="009A2B29" w:rsidRDefault="00F435E9" w:rsidP="00F435E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Pr="00F435E9">
        <w:rPr>
          <w:sz w:val="18"/>
          <w:szCs w:val="18"/>
          <w:lang w:eastAsia="zh-CN"/>
        </w:rPr>
        <w:t>Samsung 850 EVO 1TB (MZ-75E1T0B/EU)</w:t>
      </w:r>
    </w:p>
    <w:p w14:paraId="1C8D0B56" w14:textId="77777777" w:rsidR="003A4EA3" w:rsidRPr="009A2B29" w:rsidRDefault="003A4EA3" w:rsidP="003A4EA3">
      <w:pPr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536B2E2" w14:textId="77777777" w:rsidR="00675E76" w:rsidRPr="009A2B29" w:rsidRDefault="00675E76" w:rsidP="003A4EA3">
      <w:pPr>
        <w:jc w:val="both"/>
        <w:rPr>
          <w:bCs/>
          <w:sz w:val="22"/>
          <w:szCs w:val="22"/>
          <w:u w:val="single"/>
        </w:rPr>
      </w:pPr>
    </w:p>
    <w:p w14:paraId="69F8B689" w14:textId="77777777" w:rsidR="003A4EA3" w:rsidRPr="009A2B29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9A2B29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Pr="009A2B29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9A2B29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</w:t>
      </w:r>
      <w:r w:rsidR="003A4EA3" w:rsidRPr="009A2B29">
        <w:rPr>
          <w:sz w:val="22"/>
          <w:szCs w:val="22"/>
        </w:rPr>
        <w:t xml:space="preserve">jącego. </w:t>
      </w:r>
      <w:r w:rsidRPr="009A2B29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Pr="009A2B29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9A2B29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3D7BB9BC" w:rsidR="003A4EA3" w:rsidRPr="009A2B29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025A19D3" w14:textId="331B1075" w:rsidR="003A4EA3" w:rsidRPr="009A2B29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559D58BE" w14:textId="03B66086" w:rsidR="003A4EA3" w:rsidRPr="009A2B29" w:rsidRDefault="003A4EA3" w:rsidP="003A4EA3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1062477F" w14:textId="77777777" w:rsidR="003A4EA3" w:rsidRPr="009A2B29" w:rsidRDefault="003A4EA3" w:rsidP="003A4EA3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255D8EC8" w14:textId="014CE8C3" w:rsidR="003A4EA3" w:rsidRPr="009A2B29" w:rsidRDefault="003A4EA3" w:rsidP="003A4EA3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</w:t>
      </w:r>
    </w:p>
    <w:p w14:paraId="113B589D" w14:textId="1584AA6E" w:rsidR="003A4EA3" w:rsidRPr="009A2B29" w:rsidRDefault="003A4EA3" w:rsidP="003A4EA3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</w:t>
      </w:r>
    </w:p>
    <w:p w14:paraId="2CC33D3A" w14:textId="77777777" w:rsidR="00050CE5" w:rsidRPr="009A2B29" w:rsidRDefault="00050CE5" w:rsidP="00A61313">
      <w:pPr>
        <w:pStyle w:val="Tekstpodstawowywcity"/>
        <w:ind w:left="0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Pr="009A2B29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6F741317" w14:textId="77777777" w:rsidR="00764DB3" w:rsidRPr="009A2B29" w:rsidRDefault="00764DB3" w:rsidP="00050CE5">
      <w:pPr>
        <w:pStyle w:val="Tekstpodstawowywcity"/>
        <w:jc w:val="right"/>
        <w:rPr>
          <w:sz w:val="22"/>
          <w:szCs w:val="22"/>
        </w:rPr>
      </w:pPr>
    </w:p>
    <w:p w14:paraId="2A855FD0" w14:textId="77777777" w:rsidR="00C055A0" w:rsidRDefault="00C055A0" w:rsidP="00050CE5">
      <w:pPr>
        <w:pStyle w:val="Tekstpodstawowywcity"/>
        <w:jc w:val="right"/>
        <w:rPr>
          <w:sz w:val="22"/>
          <w:szCs w:val="22"/>
        </w:rPr>
      </w:pPr>
    </w:p>
    <w:p w14:paraId="38B49672" w14:textId="77777777" w:rsidR="00260778" w:rsidRPr="009A2B29" w:rsidRDefault="00260778" w:rsidP="00050CE5">
      <w:pPr>
        <w:pStyle w:val="Tekstpodstawowywcity"/>
        <w:jc w:val="right"/>
        <w:rPr>
          <w:sz w:val="22"/>
          <w:szCs w:val="22"/>
        </w:rPr>
      </w:pPr>
    </w:p>
    <w:p w14:paraId="530D5D27" w14:textId="7A4B3A18" w:rsidR="00050CE5" w:rsidRPr="009A2B29" w:rsidRDefault="00080117" w:rsidP="00050CE5">
      <w:pPr>
        <w:pStyle w:val="Tekstpodstawowywcity"/>
        <w:ind w:left="3980"/>
        <w:rPr>
          <w:sz w:val="22"/>
          <w:szCs w:val="22"/>
        </w:rPr>
      </w:pPr>
      <w:r>
        <w:rPr>
          <w:sz w:val="22"/>
          <w:szCs w:val="22"/>
        </w:rPr>
        <w:t>…</w:t>
      </w:r>
      <w:r w:rsidR="00050CE5" w:rsidRPr="009A2B29">
        <w:rPr>
          <w:sz w:val="22"/>
          <w:szCs w:val="22"/>
        </w:rPr>
        <w:t>.........................................................................................</w:t>
      </w:r>
    </w:p>
    <w:p w14:paraId="42BB8E7D" w14:textId="77777777" w:rsidR="00050CE5" w:rsidRPr="009A2B29" w:rsidRDefault="00050CE5" w:rsidP="00050CE5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</w:t>
      </w:r>
      <w:r w:rsidR="003A4EA3" w:rsidRPr="009A2B29">
        <w:rPr>
          <w:sz w:val="22"/>
          <w:szCs w:val="22"/>
        </w:rPr>
        <w:t xml:space="preserve">                              </w:t>
      </w:r>
      <w:r w:rsidRPr="009A2B29">
        <w:rPr>
          <w:sz w:val="22"/>
          <w:szCs w:val="22"/>
        </w:rPr>
        <w:t>podpis i pieczątka Wy</w:t>
      </w:r>
      <w:r w:rsidR="003A4EA3" w:rsidRPr="009A2B29">
        <w:rPr>
          <w:sz w:val="22"/>
          <w:szCs w:val="22"/>
        </w:rPr>
        <w:t>konawcy lub osoby upoważnionej</w:t>
      </w:r>
    </w:p>
    <w:p w14:paraId="30562BC6" w14:textId="77777777" w:rsidR="00050CE5" w:rsidRPr="009A2B29" w:rsidRDefault="00050CE5" w:rsidP="00050CE5">
      <w:pPr>
        <w:pStyle w:val="Tekstpodstawowywcity"/>
        <w:ind w:left="0"/>
        <w:rPr>
          <w:sz w:val="20"/>
        </w:rPr>
      </w:pPr>
    </w:p>
    <w:p w14:paraId="247C6B43" w14:textId="499421C8" w:rsidR="001A61DC" w:rsidRPr="009A2B29" w:rsidRDefault="001A61DC" w:rsidP="001A61DC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A002F3" w:rsidRPr="009A2B29">
        <w:rPr>
          <w:b/>
          <w:bCs/>
          <w:sz w:val="22"/>
          <w:szCs w:val="22"/>
        </w:rPr>
        <w:t>2</w:t>
      </w:r>
      <w:r w:rsidRPr="009A2B29">
        <w:rPr>
          <w:b/>
          <w:bCs/>
          <w:sz w:val="22"/>
          <w:szCs w:val="22"/>
        </w:rPr>
        <w:t>.</w:t>
      </w:r>
    </w:p>
    <w:p w14:paraId="542B9CBD" w14:textId="77777777" w:rsidR="001A61DC" w:rsidRPr="009A2B29" w:rsidRDefault="001A61DC" w:rsidP="001A61DC">
      <w:pPr>
        <w:rPr>
          <w:sz w:val="22"/>
          <w:szCs w:val="22"/>
        </w:rPr>
      </w:pPr>
    </w:p>
    <w:p w14:paraId="2828EFBB" w14:textId="34819CD7" w:rsidR="001A61DC" w:rsidRPr="009A2B29" w:rsidRDefault="00080117" w:rsidP="00AF56AD">
      <w:pPr>
        <w:ind w:right="-145"/>
        <w:rPr>
          <w:sz w:val="22"/>
          <w:szCs w:val="22"/>
        </w:rPr>
      </w:pPr>
      <w:r>
        <w:rPr>
          <w:sz w:val="22"/>
          <w:szCs w:val="22"/>
        </w:rPr>
        <w:t>…</w:t>
      </w:r>
      <w:r w:rsidR="001A61DC" w:rsidRPr="009A2B29">
        <w:rPr>
          <w:sz w:val="22"/>
          <w:szCs w:val="22"/>
        </w:rPr>
        <w:t>.....................................</w:t>
      </w:r>
      <w:r w:rsidR="001A61DC" w:rsidRPr="009A2B29">
        <w:rPr>
          <w:sz w:val="22"/>
          <w:szCs w:val="22"/>
        </w:rPr>
        <w:tab/>
      </w:r>
      <w:r w:rsidR="001A61DC" w:rsidRPr="009A2B29">
        <w:rPr>
          <w:sz w:val="22"/>
          <w:szCs w:val="22"/>
        </w:rPr>
        <w:tab/>
      </w:r>
      <w:r w:rsidR="001A61DC" w:rsidRPr="009A2B29">
        <w:rPr>
          <w:sz w:val="22"/>
          <w:szCs w:val="22"/>
        </w:rPr>
        <w:tab/>
      </w:r>
      <w:r w:rsidR="001A61DC" w:rsidRPr="009A2B29">
        <w:rPr>
          <w:sz w:val="22"/>
          <w:szCs w:val="22"/>
        </w:rPr>
        <w:tab/>
      </w:r>
      <w:r w:rsidR="001A61DC" w:rsidRPr="009A2B29">
        <w:rPr>
          <w:sz w:val="22"/>
          <w:szCs w:val="22"/>
        </w:rPr>
        <w:tab/>
      </w:r>
      <w:r w:rsidR="001A61DC" w:rsidRPr="009A2B29">
        <w:rPr>
          <w:sz w:val="22"/>
          <w:szCs w:val="22"/>
        </w:rPr>
        <w:tab/>
      </w:r>
      <w:r w:rsidR="001A61DC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1A61DC" w:rsidRPr="009A2B29">
        <w:rPr>
          <w:sz w:val="22"/>
          <w:szCs w:val="22"/>
        </w:rPr>
        <w:t>.....................................................</w:t>
      </w:r>
    </w:p>
    <w:p w14:paraId="45819015" w14:textId="77777777" w:rsidR="001A61DC" w:rsidRPr="009A2B29" w:rsidRDefault="001A61DC" w:rsidP="001A61D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681437B" w14:textId="77777777" w:rsidR="001A61DC" w:rsidRPr="009A2B29" w:rsidRDefault="001A61DC" w:rsidP="001A61D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80694F4" w14:textId="77777777" w:rsidR="001A61DC" w:rsidRPr="009A2B29" w:rsidRDefault="001A61DC" w:rsidP="001A61D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2F8D5B96" w14:textId="1357715D" w:rsidR="001A61DC" w:rsidRPr="009A2B29" w:rsidRDefault="00A002F3" w:rsidP="001A61DC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II</w:t>
      </w:r>
    </w:p>
    <w:p w14:paraId="5CFF6893" w14:textId="77777777" w:rsidR="001A61DC" w:rsidRPr="009A2B29" w:rsidRDefault="001A61DC" w:rsidP="001A61DC">
      <w:pPr>
        <w:rPr>
          <w:sz w:val="22"/>
          <w:szCs w:val="22"/>
        </w:rPr>
      </w:pPr>
    </w:p>
    <w:p w14:paraId="28097232" w14:textId="76241AAA" w:rsidR="00F023EC" w:rsidRPr="00B649A7" w:rsidRDefault="00B649A7" w:rsidP="00F023EC">
      <w:pPr>
        <w:pStyle w:val="Akapitzlist"/>
        <w:keepNext/>
        <w:numPr>
          <w:ilvl w:val="1"/>
          <w:numId w:val="28"/>
        </w:numPr>
        <w:tabs>
          <w:tab w:val="clear" w:pos="1080"/>
        </w:tabs>
        <w:ind w:left="284" w:hanging="284"/>
        <w:rPr>
          <w:b/>
          <w:sz w:val="22"/>
          <w:szCs w:val="22"/>
        </w:rPr>
      </w:pPr>
      <w:r w:rsidRPr="00B649A7">
        <w:rPr>
          <w:b/>
          <w:sz w:val="22"/>
          <w:szCs w:val="22"/>
        </w:rPr>
        <w:t>Urządzenie wielofunkcyjne</w:t>
      </w:r>
      <w:r w:rsidR="00F023EC" w:rsidRPr="00B649A7">
        <w:rPr>
          <w:b/>
          <w:sz w:val="22"/>
          <w:szCs w:val="22"/>
        </w:rPr>
        <w:t xml:space="preserve"> – 1 sztuka</w:t>
      </w:r>
    </w:p>
    <w:p w14:paraId="0D6EA9CE" w14:textId="5CED6C92" w:rsidR="00F023EC" w:rsidRPr="009034B7" w:rsidRDefault="00F023EC" w:rsidP="00F023EC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9034B7">
        <w:rPr>
          <w:sz w:val="22"/>
          <w:szCs w:val="22"/>
        </w:rPr>
        <w:t>(Kod CPV: 30</w:t>
      </w:r>
      <w:r w:rsidR="006B57C4">
        <w:rPr>
          <w:sz w:val="22"/>
          <w:szCs w:val="22"/>
        </w:rPr>
        <w:t>23</w:t>
      </w:r>
      <w:r w:rsidRPr="00AF56AD">
        <w:rPr>
          <w:sz w:val="22"/>
          <w:szCs w:val="22"/>
        </w:rPr>
        <w:t>2110-8 Drukarki laserowe</w:t>
      </w:r>
      <w:r w:rsidR="00AF56AD" w:rsidRPr="00AF56AD">
        <w:rPr>
          <w:sz w:val="22"/>
          <w:szCs w:val="22"/>
        </w:rPr>
        <w:t>, 30216110-0 Skanery komputerowe</w:t>
      </w:r>
      <w:r w:rsidRPr="00AF56AD">
        <w:rPr>
          <w:sz w:val="22"/>
          <w:szCs w:val="22"/>
        </w:rPr>
        <w:t>)</w:t>
      </w:r>
    </w:p>
    <w:p w14:paraId="6975074F" w14:textId="6620559F" w:rsidR="00F023EC" w:rsidRPr="009A2B29" w:rsidRDefault="00F023EC" w:rsidP="00AF56AD">
      <w:pPr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41985F27" w14:textId="656A7789" w:rsidR="00F023EC" w:rsidRPr="009A2B29" w:rsidRDefault="00F023EC" w:rsidP="00F023E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7"/>
        <w:gridCol w:w="4820"/>
        <w:gridCol w:w="2835"/>
      </w:tblGrid>
      <w:tr w:rsidR="00F023EC" w:rsidRPr="009A2B29" w14:paraId="0B803AF3" w14:textId="77777777" w:rsidTr="00601AE7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8739CE" w14:textId="77777777" w:rsidR="00F023EC" w:rsidRPr="009A2B29" w:rsidRDefault="00F023EC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C15720" w14:textId="77777777" w:rsidR="00F023EC" w:rsidRPr="009A2B29" w:rsidRDefault="00F023EC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F381E72" w14:textId="77777777" w:rsidR="00F023EC" w:rsidRPr="009A2B29" w:rsidRDefault="00F023EC" w:rsidP="00601AE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6F4E19D" w14:textId="77777777" w:rsidR="00F023EC" w:rsidRPr="009A2B29" w:rsidRDefault="00F023EC" w:rsidP="00601AE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649A7" w:rsidRPr="009A2B29" w14:paraId="47B83DBE" w14:textId="77777777" w:rsidTr="00410839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6239DE" w14:textId="6D4CDBB8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52DF54" w14:textId="38960D4B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laserowy, kolorowy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5FA6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327EEEF0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258515" w14:textId="6F88BC00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6F2F0C" w14:textId="6BA15052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Drukowanie, kopiowanie, skanowanie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D6F2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75C7BCB9" w14:textId="77777777" w:rsidTr="00410839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A12BAD" w14:textId="2693519A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typ nośnika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15786C" w14:textId="7CAE4580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Papier zwykły</w:t>
            </w:r>
            <w:r w:rsidRPr="00B649A7">
              <w:rPr>
                <w:color w:val="000000"/>
                <w:sz w:val="18"/>
                <w:szCs w:val="18"/>
                <w:lang w:eastAsia="pl-PL"/>
              </w:rPr>
              <w:br/>
              <w:t>Papier fotograficzny</w:t>
            </w:r>
            <w:r w:rsidRPr="00B649A7">
              <w:rPr>
                <w:color w:val="000000"/>
                <w:sz w:val="18"/>
                <w:szCs w:val="18"/>
                <w:lang w:eastAsia="pl-PL"/>
              </w:rPr>
              <w:br/>
              <w:t>Koperty</w:t>
            </w:r>
            <w:r w:rsidRPr="00B649A7">
              <w:rPr>
                <w:color w:val="000000"/>
                <w:sz w:val="18"/>
                <w:szCs w:val="18"/>
                <w:lang w:eastAsia="pl-PL"/>
              </w:rPr>
              <w:br/>
              <w:t>Etykiety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8247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37C970D4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A00ABC" w14:textId="44AD476C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format nośnika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99C0E4" w14:textId="77777777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A4, A5, A6, B5, B6, 10 x 15 cm, pocztówki (JIS), koperty (DL, C5, B5)</w:t>
            </w:r>
          </w:p>
          <w:p w14:paraId="38C875C9" w14:textId="1389CFAF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Formaty niestandardowe 76,2 x 127 do 215,9 x 355,6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6F4A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6B0ACC12" w14:textId="77777777" w:rsidTr="00410839">
        <w:trPr>
          <w:trHeight w:val="14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FA5419" w14:textId="28F132C9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79302E" w14:textId="48360410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 150 arkuszy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1A2B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4ADDECE1" w14:textId="77777777" w:rsidTr="00410839">
        <w:trPr>
          <w:trHeight w:val="16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3B053" w14:textId="5B46B8BF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D01546" w14:textId="432A568C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 100 arkuszy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D1652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0185465F" w14:textId="77777777" w:rsidTr="00410839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54A35" w14:textId="4A47068F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8C9E43" w14:textId="21D383A7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Tak, automatyczne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1D00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225C5CF7" w14:textId="77777777" w:rsidTr="00410839">
        <w:trPr>
          <w:trHeight w:val="12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E954EB" w14:textId="4A6E6021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kolorze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6BB43B" w14:textId="076AB040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205D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0017BCF7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6726A7" w14:textId="22F84E0F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mono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42B3FA" w14:textId="2AD761E1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F5976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089FA6AF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B912F1" w14:textId="23D2B2B5" w:rsidR="00B649A7" w:rsidRPr="00B649A7" w:rsidRDefault="00B649A7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Czas wydruku pierwszej strony </w:t>
            </w:r>
            <w:proofErr w:type="spellStart"/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/b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187EC5" w14:textId="651E858B" w:rsidR="00B649A7" w:rsidRPr="00B649A7" w:rsidRDefault="00B649A7" w:rsidP="003C510B">
            <w:pPr>
              <w:rPr>
                <w:sz w:val="18"/>
                <w:szCs w:val="18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 xml:space="preserve">Max. 11,5 </w:t>
            </w:r>
            <w:proofErr w:type="spellStart"/>
            <w:r w:rsidRPr="00B649A7">
              <w:rPr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1D2B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2A61A2B6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38AAD4" w14:textId="7EABF216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kolor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FE3B3D" w14:textId="25732B42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Max. 13 sek.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8427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41412EE4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0327D9" w14:textId="7CB0A84E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rozdzielczość druku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1C8852" w14:textId="2035C37B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 xml:space="preserve">Min. 600 </w:t>
            </w:r>
            <w:proofErr w:type="spellStart"/>
            <w:r w:rsidRPr="00B649A7">
              <w:rPr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9F7D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3B5045A8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B6A171" w14:textId="118CFE9F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kopiowania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5C2478" w14:textId="6910E344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Min. 18 kopii/min (</w:t>
            </w:r>
            <w:proofErr w:type="spellStart"/>
            <w:r w:rsidRPr="00B649A7">
              <w:rPr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B649A7">
              <w:rPr>
                <w:color w:val="000000"/>
                <w:sz w:val="18"/>
                <w:szCs w:val="18"/>
                <w:lang w:eastAsia="pl-PL"/>
              </w:rPr>
              <w:t>/b i kolor)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0072E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3F276DCD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76BEFC" w14:textId="66AC3859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8998F9" w14:textId="77FA973B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 xml:space="preserve">Min. 21 stron/min </w:t>
            </w:r>
            <w:proofErr w:type="spellStart"/>
            <w:r w:rsidRPr="00B649A7">
              <w:rPr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B649A7">
              <w:rPr>
                <w:color w:val="000000"/>
                <w:sz w:val="18"/>
                <w:szCs w:val="18"/>
                <w:lang w:eastAsia="pl-PL"/>
              </w:rPr>
              <w:t>/b, 14 stron/min kolor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509D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5B37F577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B6B1AE" w14:textId="0CD0CC9F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CB2E24" w14:textId="4146A2F0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 xml:space="preserve">Min 1200 x 1200 </w:t>
            </w:r>
            <w:proofErr w:type="spellStart"/>
            <w:r w:rsidRPr="00B649A7">
              <w:rPr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5CAF4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38627089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49C105" w14:textId="33840253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Miesięczne obciążenie drukarki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7ED4D9" w14:textId="6A59F9B9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 30000 str./miesiąc (zalecane min. 2500 stron/miesiąc)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88BB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AA6FF6" w14:paraId="5C2D38A5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198183" w14:textId="4DE306C1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8A60F8" w14:textId="1986FAC6" w:rsidR="00B649A7" w:rsidRPr="00B649A7" w:rsidRDefault="00B649A7" w:rsidP="003C510B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B649A7">
              <w:rPr>
                <w:color w:val="000000"/>
                <w:sz w:val="18"/>
                <w:szCs w:val="18"/>
                <w:lang w:val="en-GB" w:eastAsia="pl-PL"/>
              </w:rPr>
              <w:t>USB 2.0, LAN (Ethernet),</w:t>
            </w:r>
            <w:r w:rsidRPr="00B649A7">
              <w:rPr>
                <w:sz w:val="18"/>
                <w:szCs w:val="18"/>
                <w:lang w:val="en-US"/>
              </w:rPr>
              <w:t xml:space="preserve"> </w:t>
            </w:r>
            <w:r w:rsidRPr="00B649A7">
              <w:rPr>
                <w:color w:val="000000"/>
                <w:sz w:val="18"/>
                <w:szCs w:val="18"/>
                <w:lang w:val="en-GB" w:eastAsia="pl-PL"/>
              </w:rPr>
              <w:t>Wi-Fi 802.11b/g/n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F6F7" w14:textId="77777777" w:rsidR="00B649A7" w:rsidRPr="00B649A7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649A7" w:rsidRPr="009A2B29" w14:paraId="45728E63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55338D" w14:textId="56CD51F1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A7A654" w14:textId="1DCD6C8F" w:rsidR="00B649A7" w:rsidRPr="00B649A7" w:rsidRDefault="00B649A7" w:rsidP="003C510B">
            <w:pPr>
              <w:rPr>
                <w:color w:val="000000"/>
                <w:sz w:val="18"/>
                <w:szCs w:val="18"/>
                <w:lang w:val="en-GB"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Wbudowany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B2F8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66B294F7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8F34E" w14:textId="6C09A517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(Szerokość)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4AA62B" w14:textId="490F49A2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420 mm ±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8741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4E5181E5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3C59FA" w14:textId="27F1204F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(Wysokość)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548E21" w14:textId="687142AD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322 mm ±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D7EAC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03C547D4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42F218" w14:textId="42613482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(Głębokość)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4E8312" w14:textId="26282450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417 mm ±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2939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6E62FF19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B7B35E" w14:textId="66E15A1D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68E0A8" w14:textId="6E4B0A6F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16,3 kg ± 0,1 kg (bez materiałów eksploatacyjnych)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8020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16763408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13944F" w14:textId="4FB6E668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2D46C2" w14:textId="36B1F2E8" w:rsidR="00B649A7" w:rsidRPr="00B649A7" w:rsidRDefault="00B649A7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Automatyczny podajnik dokumentów  - min. 50 arkuszy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52D3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1FD8C4A6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708D1" w14:textId="59FCE7B3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519E3C" w14:textId="77777777" w:rsidR="00B649A7" w:rsidRPr="00B649A7" w:rsidRDefault="00B649A7" w:rsidP="003C510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  <w:p w14:paraId="065A0575" w14:textId="429C9BE9" w:rsidR="00B649A7" w:rsidRPr="00B649A7" w:rsidRDefault="00B649A7" w:rsidP="00C06C27">
            <w:pPr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Kabel USB</w:t>
            </w:r>
            <w:r w:rsidRPr="00B649A7">
              <w:rPr>
                <w:color w:val="000000"/>
                <w:sz w:val="18"/>
                <w:szCs w:val="18"/>
                <w:lang w:eastAsia="pl-PL"/>
              </w:rPr>
              <w:br/>
            </w:r>
            <w:r w:rsidRPr="00C83473">
              <w:rPr>
                <w:color w:val="000000"/>
                <w:sz w:val="18"/>
                <w:szCs w:val="18"/>
                <w:lang w:eastAsia="pl-PL"/>
              </w:rPr>
              <w:t xml:space="preserve">Zestaw </w:t>
            </w:r>
            <w:r w:rsidR="00C06C27" w:rsidRPr="00C83473">
              <w:rPr>
                <w:color w:val="000000"/>
                <w:sz w:val="18"/>
                <w:szCs w:val="18"/>
                <w:lang w:eastAsia="pl-PL"/>
              </w:rPr>
              <w:t>tonerów</w:t>
            </w:r>
            <w:r w:rsidR="00C06C27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649A7">
              <w:rPr>
                <w:color w:val="000000"/>
                <w:sz w:val="18"/>
                <w:szCs w:val="18"/>
                <w:lang w:eastAsia="pl-PL"/>
              </w:rPr>
              <w:t>(min. 1500 stron/czarny, min. 700 stron kolorowe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1093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649A7" w:rsidRPr="009A2B29" w14:paraId="5484E3DB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44CC93" w14:textId="0926307D" w:rsidR="00B649A7" w:rsidRPr="00B649A7" w:rsidRDefault="00B649A7" w:rsidP="003C51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690A0F" w14:textId="191EDC6A" w:rsidR="00B649A7" w:rsidRPr="00B649A7" w:rsidRDefault="00B649A7" w:rsidP="003C510B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B649A7">
              <w:rPr>
                <w:color w:val="000000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8F16" w14:textId="77777777" w:rsidR="00B649A7" w:rsidRPr="009A2B29" w:rsidRDefault="00B649A7" w:rsidP="00B649A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FCA338E" w14:textId="560148C4" w:rsidR="00F023EC" w:rsidRPr="009A2B29" w:rsidRDefault="00F023EC" w:rsidP="00F023E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649A7" w:rsidRPr="00B649A7">
        <w:rPr>
          <w:sz w:val="18"/>
          <w:szCs w:val="18"/>
          <w:lang w:eastAsia="zh-CN"/>
        </w:rPr>
        <w:t xml:space="preserve">HP </w:t>
      </w:r>
      <w:proofErr w:type="spellStart"/>
      <w:r w:rsidR="00B649A7" w:rsidRPr="00B649A7">
        <w:rPr>
          <w:sz w:val="18"/>
          <w:szCs w:val="18"/>
          <w:lang w:eastAsia="zh-CN"/>
        </w:rPr>
        <w:t>Color</w:t>
      </w:r>
      <w:proofErr w:type="spellEnd"/>
      <w:r w:rsidR="00B649A7" w:rsidRPr="00B649A7">
        <w:rPr>
          <w:sz w:val="18"/>
          <w:szCs w:val="18"/>
          <w:lang w:eastAsia="zh-CN"/>
        </w:rPr>
        <w:t xml:space="preserve"> </w:t>
      </w:r>
      <w:proofErr w:type="spellStart"/>
      <w:r w:rsidR="00B649A7" w:rsidRPr="00B649A7">
        <w:rPr>
          <w:sz w:val="18"/>
          <w:szCs w:val="18"/>
          <w:lang w:eastAsia="zh-CN"/>
        </w:rPr>
        <w:t>LaserJet</w:t>
      </w:r>
      <w:proofErr w:type="spellEnd"/>
      <w:r w:rsidR="00B649A7" w:rsidRPr="00B649A7">
        <w:rPr>
          <w:sz w:val="18"/>
          <w:szCs w:val="18"/>
          <w:lang w:eastAsia="zh-CN"/>
        </w:rPr>
        <w:t xml:space="preserve"> Pro M277dw(B3Q11A)</w:t>
      </w:r>
    </w:p>
    <w:p w14:paraId="4D5BBC7F" w14:textId="7F4D142D" w:rsidR="001A61DC" w:rsidRPr="00A31FB0" w:rsidRDefault="00A31FB0" w:rsidP="00692DF0">
      <w:pPr>
        <w:pStyle w:val="Akapitzlist"/>
        <w:keepNext/>
        <w:numPr>
          <w:ilvl w:val="1"/>
          <w:numId w:val="28"/>
        </w:numPr>
        <w:tabs>
          <w:tab w:val="clear" w:pos="1080"/>
        </w:tabs>
        <w:ind w:left="284" w:hanging="284"/>
        <w:rPr>
          <w:b/>
          <w:sz w:val="22"/>
          <w:szCs w:val="22"/>
        </w:rPr>
      </w:pPr>
      <w:r w:rsidRPr="00A31FB0">
        <w:rPr>
          <w:b/>
          <w:sz w:val="22"/>
          <w:szCs w:val="22"/>
        </w:rPr>
        <w:t>Router bezprzewodowy</w:t>
      </w:r>
      <w:r w:rsidR="0092533B" w:rsidRPr="00A31FB0">
        <w:rPr>
          <w:b/>
          <w:sz w:val="22"/>
          <w:szCs w:val="22"/>
        </w:rPr>
        <w:t xml:space="preserve"> </w:t>
      </w:r>
      <w:r w:rsidR="00794865" w:rsidRPr="00A31FB0">
        <w:rPr>
          <w:b/>
          <w:sz w:val="22"/>
          <w:szCs w:val="22"/>
        </w:rPr>
        <w:t xml:space="preserve">– </w:t>
      </w:r>
      <w:r w:rsidR="00A071E5" w:rsidRPr="00A31FB0">
        <w:rPr>
          <w:b/>
          <w:sz w:val="22"/>
          <w:szCs w:val="22"/>
        </w:rPr>
        <w:t>1</w:t>
      </w:r>
      <w:r w:rsidR="001311DE" w:rsidRPr="00A31FB0">
        <w:rPr>
          <w:b/>
          <w:sz w:val="22"/>
          <w:szCs w:val="22"/>
        </w:rPr>
        <w:t xml:space="preserve"> sztuka</w:t>
      </w:r>
    </w:p>
    <w:p w14:paraId="530C4EDE" w14:textId="1A91CAED" w:rsidR="00ED7FAF" w:rsidRPr="009A2B29" w:rsidRDefault="00ED7FAF" w:rsidP="00ED7FAF">
      <w:pPr>
        <w:rPr>
          <w:sz w:val="22"/>
          <w:szCs w:val="22"/>
        </w:rPr>
      </w:pPr>
      <w:r w:rsidRPr="00A31FB0">
        <w:rPr>
          <w:sz w:val="22"/>
          <w:szCs w:val="22"/>
        </w:rPr>
        <w:t xml:space="preserve">(Kod CPV: </w:t>
      </w:r>
      <w:r w:rsidR="00D55497" w:rsidRPr="00A31FB0">
        <w:rPr>
          <w:sz w:val="22"/>
          <w:szCs w:val="22"/>
        </w:rPr>
        <w:t>30230000-0 Sprzęt związany z komputerami</w:t>
      </w:r>
      <w:r w:rsidRPr="00A31FB0">
        <w:rPr>
          <w:sz w:val="22"/>
          <w:szCs w:val="22"/>
        </w:rPr>
        <w:t>)</w:t>
      </w:r>
    </w:p>
    <w:p w14:paraId="6EB18274" w14:textId="1E0EFCEF" w:rsidR="001A61DC" w:rsidRPr="009A2B29" w:rsidRDefault="001A61DC" w:rsidP="00AF56AD">
      <w:pPr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</w:t>
      </w:r>
      <w:r w:rsidR="00A002F3" w:rsidRPr="009A2B29">
        <w:rPr>
          <w:sz w:val="22"/>
          <w:szCs w:val="22"/>
        </w:rPr>
        <w:t>Numer katalogowy</w:t>
      </w:r>
      <w:r w:rsidRPr="009A2B29">
        <w:rPr>
          <w:sz w:val="22"/>
          <w:szCs w:val="22"/>
        </w:rPr>
        <w:t xml:space="preserve"> </w:t>
      </w:r>
      <w:r w:rsidR="005B5760" w:rsidRPr="009A2B29">
        <w:rPr>
          <w:sz w:val="22"/>
          <w:szCs w:val="22"/>
        </w:rPr>
        <w:t xml:space="preserve">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2AE67DEC" w14:textId="5FC0CD61" w:rsidR="001A61DC" w:rsidRPr="009A2B29" w:rsidRDefault="001A61DC" w:rsidP="001A61D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22"/>
        <w:gridCol w:w="3685"/>
        <w:gridCol w:w="2835"/>
      </w:tblGrid>
      <w:tr w:rsidR="001A61DC" w:rsidRPr="009A2B29" w14:paraId="3FEE0DD4" w14:textId="77777777" w:rsidTr="00A31FB0"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79A238" w14:textId="77777777" w:rsidR="001A61DC" w:rsidRPr="009A2B29" w:rsidRDefault="001A61DC" w:rsidP="003B2A6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51363B" w14:textId="77777777" w:rsidR="001A61DC" w:rsidRPr="009A2B29" w:rsidRDefault="001A61DC" w:rsidP="003B2A6E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9A40E4" w14:textId="77777777" w:rsidR="001A61DC" w:rsidRPr="009A2B29" w:rsidRDefault="001A61DC" w:rsidP="003B2A6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6B81AEE" w14:textId="77777777" w:rsidR="001A61DC" w:rsidRPr="009A2B29" w:rsidRDefault="001A61DC" w:rsidP="003B2A6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31FB0" w:rsidRPr="009A2B29" w14:paraId="591B886D" w14:textId="77777777" w:rsidTr="00A31FB0">
        <w:trPr>
          <w:trHeight w:val="20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95510A" w14:textId="50EEBAE4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84A161" w14:textId="77777777" w:rsidR="00A31FB0" w:rsidRPr="00A31FB0" w:rsidRDefault="00A31FB0" w:rsidP="00A31FB0">
            <w:pPr>
              <w:rPr>
                <w:rFonts w:cstheme="minorHAnsi"/>
                <w:sz w:val="18"/>
                <w:szCs w:val="18"/>
                <w:lang w:val="en-US" w:eastAsia="pl-PL"/>
              </w:rPr>
            </w:pPr>
            <w:r w:rsidRPr="00A31FB0">
              <w:rPr>
                <w:rFonts w:cstheme="minorHAnsi"/>
                <w:sz w:val="18"/>
                <w:szCs w:val="18"/>
                <w:lang w:val="en-US" w:eastAsia="pl-PL"/>
              </w:rPr>
              <w:t xml:space="preserve">Min. 4 </w:t>
            </w:r>
            <w:proofErr w:type="spellStart"/>
            <w:r w:rsidRPr="00A31FB0">
              <w:rPr>
                <w:rFonts w:cstheme="minorHAnsi"/>
                <w:sz w:val="18"/>
                <w:szCs w:val="18"/>
                <w:lang w:val="en-US" w:eastAsia="pl-PL"/>
              </w:rPr>
              <w:t>porty</w:t>
            </w:r>
            <w:proofErr w:type="spellEnd"/>
            <w:r w:rsidRPr="00A31FB0">
              <w:rPr>
                <w:rFonts w:cstheme="minorHAnsi"/>
                <w:sz w:val="18"/>
                <w:szCs w:val="18"/>
                <w:lang w:val="en-US" w:eastAsia="pl-PL"/>
              </w:rPr>
              <w:t xml:space="preserve"> 10/100/1000Mb/s LAN</w:t>
            </w:r>
          </w:p>
          <w:p w14:paraId="082FFD4E" w14:textId="77777777" w:rsidR="00A31FB0" w:rsidRPr="00A31FB0" w:rsidRDefault="00A31FB0" w:rsidP="00A31FB0">
            <w:pPr>
              <w:rPr>
                <w:rFonts w:cstheme="minorHAnsi"/>
                <w:sz w:val="18"/>
                <w:szCs w:val="18"/>
                <w:lang w:val="en-US" w:eastAsia="pl-PL"/>
              </w:rPr>
            </w:pPr>
            <w:r w:rsidRPr="00A31FB0">
              <w:rPr>
                <w:rFonts w:cstheme="minorHAnsi"/>
                <w:sz w:val="18"/>
                <w:szCs w:val="18"/>
                <w:lang w:val="en-US" w:eastAsia="pl-PL"/>
              </w:rPr>
              <w:t>1 port 10/100/1000Mb/s WAN</w:t>
            </w:r>
          </w:p>
          <w:p w14:paraId="3D52AA00" w14:textId="34153E94" w:rsidR="00A31FB0" w:rsidRPr="00A31FB0" w:rsidRDefault="00A31FB0" w:rsidP="00A31FB0">
            <w:pPr>
              <w:rPr>
                <w:sz w:val="18"/>
                <w:szCs w:val="18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Min. 1  porty USB 2.0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92C6" w14:textId="77777777" w:rsidR="00A31FB0" w:rsidRPr="009A2B29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31FB0" w:rsidRPr="00AA6FF6" w14:paraId="403A7F5E" w14:textId="77777777" w:rsidTr="00A31FB0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4D96EA" w14:textId="2E0E71CF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Standardy bezprzewodowe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30D4F5" w14:textId="77777777" w:rsidR="00A31FB0" w:rsidRPr="00A31FB0" w:rsidRDefault="00A31FB0" w:rsidP="00A31FB0">
            <w:pPr>
              <w:rPr>
                <w:rFonts w:cstheme="minorHAnsi"/>
                <w:sz w:val="18"/>
                <w:szCs w:val="18"/>
                <w:lang w:val="en-US" w:eastAsia="pl-PL"/>
              </w:rPr>
            </w:pPr>
            <w:r w:rsidRPr="00A31FB0">
              <w:rPr>
                <w:rFonts w:cstheme="minorHAnsi"/>
                <w:sz w:val="18"/>
                <w:szCs w:val="18"/>
                <w:lang w:val="en-US" w:eastAsia="pl-PL"/>
              </w:rPr>
              <w:t>EEE 802.11ac/n/a 5GHz</w:t>
            </w:r>
          </w:p>
          <w:p w14:paraId="0BA35645" w14:textId="1B66B524" w:rsidR="00A31FB0" w:rsidRPr="00A31FB0" w:rsidRDefault="00A31FB0" w:rsidP="00A31FB0">
            <w:pPr>
              <w:rPr>
                <w:sz w:val="18"/>
                <w:szCs w:val="18"/>
                <w:lang w:val="en-US"/>
              </w:rPr>
            </w:pPr>
            <w:r w:rsidRPr="00A31FB0">
              <w:rPr>
                <w:rFonts w:cstheme="minorHAnsi"/>
                <w:sz w:val="18"/>
                <w:szCs w:val="18"/>
                <w:lang w:val="en-US" w:eastAsia="pl-PL"/>
              </w:rPr>
              <w:t>IEEE 802.11b/g/n 2,4GHz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3E94" w14:textId="77777777" w:rsidR="00A31FB0" w:rsidRPr="00A31FB0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31FB0" w:rsidRPr="009A2B29" w14:paraId="3C9B6F22" w14:textId="77777777" w:rsidTr="00A31FB0">
        <w:trPr>
          <w:trHeight w:val="13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351D8E" w14:textId="4E3FDC8D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Częstotliwość pracy WLAN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B9359" w14:textId="02FCE917" w:rsidR="00A31FB0" w:rsidRPr="00A31FB0" w:rsidRDefault="00A31FB0" w:rsidP="00A31FB0">
            <w:pPr>
              <w:rPr>
                <w:sz w:val="18"/>
                <w:szCs w:val="18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2,4GHz oraz 5GHz (jednocześnie)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911A" w14:textId="77777777" w:rsidR="00A31FB0" w:rsidRPr="009A2B29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31FB0" w:rsidRPr="009A2B29" w14:paraId="25490D52" w14:textId="77777777" w:rsidTr="00A31FB0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033947" w14:textId="3B86BEFE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Maksymalna prędkość transmisji WLAN 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59F37D" w14:textId="77777777" w:rsidR="00A31FB0" w:rsidRPr="00A31FB0" w:rsidRDefault="00A31FB0" w:rsidP="00A31FB0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5GHz: min. 867Mb/s</w:t>
            </w:r>
          </w:p>
          <w:p w14:paraId="40B92F09" w14:textId="04DECB65" w:rsidR="00A31FB0" w:rsidRPr="00A31FB0" w:rsidRDefault="00A31FB0" w:rsidP="00A31FB0">
            <w:pPr>
              <w:rPr>
                <w:sz w:val="18"/>
                <w:szCs w:val="18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2,4GHz: min. 300Mb/s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48BC" w14:textId="77777777" w:rsidR="00A31FB0" w:rsidRPr="009A2B29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31FB0" w:rsidRPr="009A2B29" w14:paraId="3046838C" w14:textId="77777777" w:rsidTr="00A31FB0">
        <w:trPr>
          <w:trHeight w:val="14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DEFE34" w14:textId="722D9204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Udostępnianie urządzeń USB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47A9B9" w14:textId="77777777" w:rsidR="00A31FB0" w:rsidRPr="00A31FB0" w:rsidRDefault="00A31FB0" w:rsidP="00A31FB0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Serwer Samba(udostępnianie dysków)</w:t>
            </w:r>
          </w:p>
          <w:p w14:paraId="2D470B3B" w14:textId="77777777" w:rsidR="00A31FB0" w:rsidRPr="00A31FB0" w:rsidRDefault="00A31FB0" w:rsidP="00A31FB0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serwer FTP</w:t>
            </w:r>
          </w:p>
          <w:p w14:paraId="198694ED" w14:textId="77777777" w:rsidR="00A31FB0" w:rsidRPr="00A31FB0" w:rsidRDefault="00A31FB0" w:rsidP="00A31FB0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serwer multimediów</w:t>
            </w:r>
          </w:p>
          <w:p w14:paraId="5ECAD17A" w14:textId="5B0C0E4E" w:rsidR="00A31FB0" w:rsidRPr="00A31FB0" w:rsidRDefault="00A31FB0" w:rsidP="00A31FB0">
            <w:pPr>
              <w:rPr>
                <w:sz w:val="18"/>
                <w:szCs w:val="18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serwer druku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2531" w14:textId="77777777" w:rsidR="00A31FB0" w:rsidRPr="009A2B29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31FB0" w:rsidRPr="009A2B29" w14:paraId="49557286" w14:textId="77777777" w:rsidTr="00A31FB0">
        <w:trPr>
          <w:trHeight w:val="16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0BF07" w14:textId="788DA7BD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Anteny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FD713F" w14:textId="6D6902F5" w:rsidR="00A31FB0" w:rsidRPr="00A31FB0" w:rsidRDefault="00A31FB0" w:rsidP="00A31FB0">
            <w:pPr>
              <w:rPr>
                <w:sz w:val="18"/>
                <w:szCs w:val="18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Min. 3 zewnętrzne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418C" w14:textId="77777777" w:rsidR="00A31FB0" w:rsidRPr="009A2B29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31FB0" w:rsidRPr="009A2B29" w14:paraId="66A6F9FC" w14:textId="77777777" w:rsidTr="00A31FB0">
        <w:trPr>
          <w:trHeight w:val="15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048BB0" w14:textId="70A3503C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sz w:val="18"/>
                <w:szCs w:val="18"/>
              </w:rPr>
              <w:t>Wymiary (S x G x W)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6FD46D" w14:textId="444A08E7" w:rsidR="00A31FB0" w:rsidRPr="00A31FB0" w:rsidRDefault="00A31FB0" w:rsidP="00A31FB0">
            <w:pPr>
              <w:rPr>
                <w:sz w:val="18"/>
                <w:szCs w:val="18"/>
              </w:rPr>
            </w:pPr>
            <w:r w:rsidRPr="00A31FB0">
              <w:rPr>
                <w:rFonts w:cstheme="minorHAnsi"/>
                <w:sz w:val="18"/>
                <w:szCs w:val="18"/>
              </w:rPr>
              <w:t>243x160,6x32,5mm +- 5mm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37B4" w14:textId="77777777" w:rsidR="00A31FB0" w:rsidRPr="009A2B29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31FB0" w:rsidRPr="009A2B29" w14:paraId="1A940991" w14:textId="77777777" w:rsidTr="00A31FB0">
        <w:trPr>
          <w:trHeight w:val="12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D133A8" w14:textId="6744708A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9E4A2E" w14:textId="77777777" w:rsidR="00A31FB0" w:rsidRPr="00A31FB0" w:rsidRDefault="00A31FB0" w:rsidP="00A31FB0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Zasilacz 230V</w:t>
            </w:r>
          </w:p>
          <w:p w14:paraId="2AB77838" w14:textId="1E909DB4" w:rsidR="00A31FB0" w:rsidRPr="00A31FB0" w:rsidRDefault="00A31FB0" w:rsidP="00A31FB0">
            <w:pPr>
              <w:rPr>
                <w:sz w:val="18"/>
                <w:szCs w:val="18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>Anteny – min 2 szt.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BB0F" w14:textId="77777777" w:rsidR="00A31FB0" w:rsidRPr="009A2B29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31FB0" w:rsidRPr="009A2B29" w14:paraId="71732675" w14:textId="77777777" w:rsidTr="00A31FB0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3FAE5B" w14:textId="2CFED7CF" w:rsidR="00A31FB0" w:rsidRPr="00A31FB0" w:rsidRDefault="00A31FB0" w:rsidP="00A31FB0">
            <w:pPr>
              <w:suppressAutoHyphens w:val="0"/>
              <w:rPr>
                <w:b/>
                <w:sz w:val="18"/>
                <w:szCs w:val="18"/>
              </w:rPr>
            </w:pPr>
            <w:r w:rsidRPr="00A31FB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10B91D" w14:textId="47A9FCBC" w:rsidR="00A31FB0" w:rsidRPr="00A31FB0" w:rsidRDefault="00A31FB0" w:rsidP="002D1E2A">
            <w:pPr>
              <w:rPr>
                <w:sz w:val="18"/>
                <w:szCs w:val="18"/>
              </w:rPr>
            </w:pPr>
            <w:r w:rsidRPr="00A31FB0">
              <w:rPr>
                <w:rFonts w:cstheme="minorHAnsi"/>
                <w:sz w:val="18"/>
                <w:szCs w:val="18"/>
                <w:lang w:eastAsia="pl-PL"/>
              </w:rPr>
              <w:t xml:space="preserve"> Min. 24 miesiące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887F" w14:textId="77777777" w:rsidR="00A31FB0" w:rsidRPr="009A2B29" w:rsidRDefault="00A31FB0" w:rsidP="00A31FB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4356DF" w14:textId="60E2A1B2" w:rsidR="001A61DC" w:rsidRPr="009A2B29" w:rsidRDefault="001A61DC" w:rsidP="00E3314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A31FB0" w:rsidRPr="00A31FB0">
        <w:rPr>
          <w:sz w:val="18"/>
          <w:szCs w:val="18"/>
          <w:lang w:eastAsia="zh-CN"/>
        </w:rPr>
        <w:t xml:space="preserve">Router bezprzewodowy </w:t>
      </w:r>
      <w:proofErr w:type="spellStart"/>
      <w:r w:rsidR="00A31FB0" w:rsidRPr="00A31FB0">
        <w:rPr>
          <w:sz w:val="18"/>
          <w:szCs w:val="18"/>
          <w:lang w:eastAsia="zh-CN"/>
        </w:rPr>
        <w:t>Tp</w:t>
      </w:r>
      <w:proofErr w:type="spellEnd"/>
      <w:r w:rsidR="00A31FB0" w:rsidRPr="00A31FB0">
        <w:rPr>
          <w:sz w:val="18"/>
          <w:szCs w:val="18"/>
          <w:lang w:eastAsia="zh-CN"/>
        </w:rPr>
        <w:t>-Link  Archer C1200</w:t>
      </w:r>
    </w:p>
    <w:p w14:paraId="3DC756DF" w14:textId="5E0BF04F" w:rsidR="00F023EC" w:rsidRPr="00E06BFC" w:rsidRDefault="00E06BFC" w:rsidP="00F023EC">
      <w:pPr>
        <w:pStyle w:val="Akapitzlist"/>
        <w:keepNext/>
        <w:numPr>
          <w:ilvl w:val="1"/>
          <w:numId w:val="28"/>
        </w:numPr>
        <w:tabs>
          <w:tab w:val="clear" w:pos="1080"/>
        </w:tabs>
        <w:ind w:left="284" w:hanging="284"/>
        <w:rPr>
          <w:b/>
          <w:sz w:val="22"/>
          <w:szCs w:val="22"/>
        </w:rPr>
      </w:pPr>
      <w:r w:rsidRPr="00E06BFC">
        <w:rPr>
          <w:b/>
          <w:sz w:val="22"/>
          <w:szCs w:val="22"/>
        </w:rPr>
        <w:t>Zasilacz awaryjny</w:t>
      </w:r>
      <w:r w:rsidR="00F023EC" w:rsidRPr="00E06BFC">
        <w:rPr>
          <w:b/>
          <w:sz w:val="22"/>
          <w:szCs w:val="22"/>
        </w:rPr>
        <w:t xml:space="preserve">  – 1 sztuka</w:t>
      </w:r>
    </w:p>
    <w:p w14:paraId="2E87B231" w14:textId="724E1102" w:rsidR="00D55497" w:rsidRPr="00D55497" w:rsidRDefault="00D55497" w:rsidP="00D55497">
      <w:pPr>
        <w:rPr>
          <w:sz w:val="22"/>
          <w:szCs w:val="22"/>
        </w:rPr>
      </w:pPr>
      <w:r w:rsidRPr="00E06BFC">
        <w:rPr>
          <w:sz w:val="22"/>
          <w:szCs w:val="22"/>
        </w:rPr>
        <w:t>(Kod CPV: 30230000-0 Sprzęt związany z komputerami)</w:t>
      </w:r>
    </w:p>
    <w:p w14:paraId="30176B3B" w14:textId="052E4271" w:rsidR="00F023EC" w:rsidRPr="009A2B29" w:rsidRDefault="00F023EC" w:rsidP="00AF56AD">
      <w:pPr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0D797633" w14:textId="52D42381" w:rsidR="00F023EC" w:rsidRPr="009A2B29" w:rsidRDefault="00F023EC" w:rsidP="00F023E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7"/>
        <w:gridCol w:w="4820"/>
        <w:gridCol w:w="2835"/>
      </w:tblGrid>
      <w:tr w:rsidR="00F023EC" w:rsidRPr="009A2B29" w14:paraId="076AFA5F" w14:textId="77777777" w:rsidTr="00601AE7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B84C1C" w14:textId="77777777" w:rsidR="00F023EC" w:rsidRPr="009A2B29" w:rsidRDefault="00F023EC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4C8FE2" w14:textId="77777777" w:rsidR="00F023EC" w:rsidRPr="009A2B29" w:rsidRDefault="00F023EC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38B668" w14:textId="77777777" w:rsidR="00F023EC" w:rsidRPr="009A2B29" w:rsidRDefault="00F023EC" w:rsidP="00601AE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2BA7D70" w14:textId="77777777" w:rsidR="00F023EC" w:rsidRPr="009A2B29" w:rsidRDefault="00F023EC" w:rsidP="00601AE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E06BFC" w:rsidRPr="009A2B29" w14:paraId="2EDB616A" w14:textId="77777777" w:rsidTr="00410839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13C955" w14:textId="70934EB8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Typ produktu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1F8BE8" w14:textId="5E3FCBF9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>Zasilacz awaryjny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2ECD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6BFC" w:rsidRPr="009A2B29" w14:paraId="0084FD09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34EB90" w14:textId="5080F549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Moc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3DB4CC" w14:textId="7E4EC596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>700W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ECE0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6BFC" w:rsidRPr="009A2B29" w14:paraId="38300B0B" w14:textId="77777777" w:rsidTr="00410839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EBE377" w14:textId="2EFF040E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Moc pozorna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82119D" w14:textId="084B4A9B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>1400VA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A106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6BFC" w:rsidRPr="009A2B29" w14:paraId="3E51FFA9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2470C0" w14:textId="4B79D4A8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Napięcie zasilania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0641BA" w14:textId="1BDFFB4A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>230V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45D75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6BFC" w:rsidRPr="009A2B29" w14:paraId="4F956128" w14:textId="77777777" w:rsidTr="00410839">
        <w:trPr>
          <w:trHeight w:val="14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C9CC09" w14:textId="7AB7F995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Napięcie wyjściowe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A566B6" w14:textId="7EEEAFB4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>230V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22E42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6BFC" w:rsidRPr="009A2B29" w14:paraId="431F7872" w14:textId="77777777" w:rsidTr="00410839">
        <w:trPr>
          <w:trHeight w:val="16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BD2ACD" w14:textId="25D77FDB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Czas podtrzymania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1FCA32" w14:textId="5750CAF3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>Min, 12 min przy obciążeniu 50%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C432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6BFC" w:rsidRPr="009A2B29" w14:paraId="750E6F34" w14:textId="77777777" w:rsidTr="00410839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5C95CA" w14:textId="5186B6AD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Technologia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EB4132" w14:textId="381AE1FD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>Line Interactive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FAB2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6BFC" w:rsidRPr="009A2B29" w14:paraId="25EBC9B6" w14:textId="77777777" w:rsidTr="00410839">
        <w:trPr>
          <w:trHeight w:val="12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CD1759" w14:textId="7A5C8A43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Wyjścia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059C1A" w14:textId="4B3126FF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>Minimum 6 szt. IEC 320 C13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8B6E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6BFC" w:rsidRPr="009A2B29" w14:paraId="5B9F0273" w14:textId="77777777" w:rsidTr="004108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A62148" w14:textId="37B1EBD0" w:rsidR="00E06BFC" w:rsidRPr="00E06BFC" w:rsidRDefault="00E06BFC" w:rsidP="00E06BFC">
            <w:pPr>
              <w:suppressAutoHyphens w:val="0"/>
              <w:rPr>
                <w:b/>
                <w:sz w:val="18"/>
                <w:szCs w:val="18"/>
              </w:rPr>
            </w:pP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>Gwarancja</w:t>
            </w:r>
            <w:r w:rsidRPr="00E06BFC">
              <w:rPr>
                <w:rFonts w:cstheme="minorHAnsi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7C303" w14:textId="1112BC48" w:rsidR="00E06BFC" w:rsidRPr="00E06BFC" w:rsidRDefault="00E06BFC" w:rsidP="00E06BFC">
            <w:pPr>
              <w:rPr>
                <w:sz w:val="18"/>
                <w:szCs w:val="18"/>
              </w:rPr>
            </w:pPr>
            <w:r w:rsidRPr="00E06BFC">
              <w:rPr>
                <w:rFonts w:cstheme="minorHAnsi"/>
                <w:color w:val="000000" w:themeColor="text1"/>
                <w:sz w:val="18"/>
                <w:szCs w:val="18"/>
              </w:rPr>
              <w:t xml:space="preserve">Minimum 12 miesięcy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12D98" w14:textId="77777777" w:rsidR="00E06BFC" w:rsidRPr="009A2B29" w:rsidRDefault="00E06BFC" w:rsidP="00E06BF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4496990" w14:textId="09E8DB64" w:rsidR="00F023EC" w:rsidRPr="009A2B29" w:rsidRDefault="00F023EC" w:rsidP="00F023E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06BFC" w:rsidRPr="00E06BFC">
        <w:rPr>
          <w:sz w:val="18"/>
          <w:szCs w:val="18"/>
          <w:lang w:eastAsia="zh-CN"/>
        </w:rPr>
        <w:t xml:space="preserve">UPS APC </w:t>
      </w:r>
      <w:proofErr w:type="spellStart"/>
      <w:r w:rsidR="00E06BFC" w:rsidRPr="00E06BFC">
        <w:rPr>
          <w:sz w:val="18"/>
          <w:szCs w:val="18"/>
          <w:lang w:eastAsia="zh-CN"/>
        </w:rPr>
        <w:t>Back</w:t>
      </w:r>
      <w:proofErr w:type="spellEnd"/>
      <w:r w:rsidR="00E06BFC" w:rsidRPr="00E06BFC">
        <w:rPr>
          <w:sz w:val="18"/>
          <w:szCs w:val="18"/>
          <w:lang w:eastAsia="zh-CN"/>
        </w:rPr>
        <w:t>-UPS 1400VA, 230V, AVR, IEC Sockets (BX1400UI)</w:t>
      </w:r>
    </w:p>
    <w:p w14:paraId="71E698DE" w14:textId="690C8E31" w:rsidR="00F023EC" w:rsidRPr="00A14DE3" w:rsidRDefault="00F023EC" w:rsidP="00A14DE3">
      <w:pPr>
        <w:pStyle w:val="Akapitzlist"/>
        <w:keepNext/>
        <w:numPr>
          <w:ilvl w:val="1"/>
          <w:numId w:val="28"/>
        </w:numPr>
        <w:tabs>
          <w:tab w:val="clear" w:pos="1080"/>
        </w:tabs>
        <w:ind w:left="284" w:hanging="284"/>
        <w:rPr>
          <w:b/>
          <w:sz w:val="22"/>
          <w:szCs w:val="22"/>
        </w:rPr>
      </w:pPr>
      <w:r w:rsidRPr="00A14DE3">
        <w:rPr>
          <w:b/>
          <w:sz w:val="22"/>
          <w:szCs w:val="22"/>
        </w:rPr>
        <w:t>Bateria do laptopa – 1 sztuka</w:t>
      </w:r>
    </w:p>
    <w:p w14:paraId="368373A3" w14:textId="0517AD08" w:rsidR="00F023EC" w:rsidRPr="009A2B29" w:rsidRDefault="00F023EC" w:rsidP="00A14DE3">
      <w:pPr>
        <w:keepNext/>
        <w:rPr>
          <w:sz w:val="22"/>
          <w:szCs w:val="22"/>
        </w:rPr>
      </w:pPr>
      <w:r w:rsidRPr="00A14DE3">
        <w:rPr>
          <w:sz w:val="22"/>
          <w:szCs w:val="22"/>
        </w:rPr>
        <w:t xml:space="preserve">(Kod CPV: </w:t>
      </w:r>
      <w:r w:rsidR="00D55497" w:rsidRPr="00A14DE3">
        <w:rPr>
          <w:sz w:val="22"/>
          <w:szCs w:val="22"/>
        </w:rPr>
        <w:t>30237100-0 Części komputerów</w:t>
      </w:r>
      <w:r w:rsidRPr="00A14DE3">
        <w:rPr>
          <w:sz w:val="22"/>
          <w:szCs w:val="22"/>
        </w:rPr>
        <w:t>)</w:t>
      </w:r>
    </w:p>
    <w:p w14:paraId="6BF7F8C6" w14:textId="704AED2A" w:rsidR="00F023EC" w:rsidRPr="009A2B29" w:rsidRDefault="00F023EC" w:rsidP="00AF56AD">
      <w:pPr>
        <w:keepNext/>
        <w:spacing w:after="200"/>
        <w:ind w:right="-145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230FA57D" w14:textId="1A18F6C2" w:rsidR="00F023EC" w:rsidRPr="009A2B29" w:rsidRDefault="00F023EC" w:rsidP="00A14DE3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7"/>
        <w:gridCol w:w="4820"/>
        <w:gridCol w:w="2835"/>
      </w:tblGrid>
      <w:tr w:rsidR="00F023EC" w:rsidRPr="009A2B29" w14:paraId="39FA4A7C" w14:textId="77777777" w:rsidTr="00601AE7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4C7312" w14:textId="77777777" w:rsidR="00F023EC" w:rsidRPr="009A2B29" w:rsidRDefault="00F023EC" w:rsidP="00A14DE3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E73807" w14:textId="77777777" w:rsidR="00F023EC" w:rsidRPr="009A2B29" w:rsidRDefault="00F023EC" w:rsidP="00A14DE3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E5D511E" w14:textId="77777777" w:rsidR="00F023EC" w:rsidRPr="009A2B29" w:rsidRDefault="00F023EC" w:rsidP="00A14DE3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CFDA6F1" w14:textId="77777777" w:rsidR="00F023EC" w:rsidRPr="009A2B29" w:rsidRDefault="00F023EC" w:rsidP="00A14DE3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F023EC" w:rsidRPr="009A2B29" w14:paraId="28CB666F" w14:textId="77777777" w:rsidTr="00601AE7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085634" w14:textId="087D2B0F" w:rsidR="00F023EC" w:rsidRPr="009A2B29" w:rsidRDefault="00A14DE3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A14DE3">
              <w:rPr>
                <w:b/>
                <w:sz w:val="18"/>
                <w:szCs w:val="18"/>
              </w:rPr>
              <w:t>Typ</w:t>
            </w:r>
            <w:r w:rsidRPr="00A14DE3">
              <w:rPr>
                <w:b/>
                <w:sz w:val="18"/>
                <w:szCs w:val="18"/>
              </w:rPr>
              <w:tab/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DFFCF5" w14:textId="72B4430C" w:rsidR="00F023EC" w:rsidRPr="00A14DE3" w:rsidRDefault="00A14DE3" w:rsidP="003C510B">
            <w:pPr>
              <w:rPr>
                <w:sz w:val="18"/>
                <w:szCs w:val="18"/>
              </w:rPr>
            </w:pPr>
            <w:r w:rsidRPr="00A14DE3">
              <w:rPr>
                <w:sz w:val="18"/>
                <w:szCs w:val="18"/>
              </w:rPr>
              <w:t xml:space="preserve">Kompatybilna z baterią </w:t>
            </w:r>
            <w:proofErr w:type="spellStart"/>
            <w:r w:rsidRPr="00A14DE3">
              <w:rPr>
                <w:sz w:val="18"/>
                <w:szCs w:val="18"/>
              </w:rPr>
              <w:t>Asus</w:t>
            </w:r>
            <w:proofErr w:type="spellEnd"/>
            <w:r w:rsidRPr="00A14DE3">
              <w:rPr>
                <w:sz w:val="18"/>
                <w:szCs w:val="18"/>
              </w:rPr>
              <w:t xml:space="preserve"> A32-F3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0457" w14:textId="77777777" w:rsidR="00F023EC" w:rsidRPr="009A2B29" w:rsidRDefault="00F023EC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023EC" w:rsidRPr="009A2B29" w14:paraId="436DD291" w14:textId="77777777" w:rsidTr="00601AE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256839" w14:textId="44E99020" w:rsidR="00F023EC" w:rsidRPr="009A2B29" w:rsidRDefault="00A14DE3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A14DE3">
              <w:rPr>
                <w:b/>
                <w:sz w:val="18"/>
                <w:szCs w:val="18"/>
              </w:rPr>
              <w:t>Typ ogniw</w:t>
            </w:r>
            <w:r w:rsidRPr="00A14DE3">
              <w:rPr>
                <w:b/>
                <w:sz w:val="18"/>
                <w:szCs w:val="18"/>
              </w:rPr>
              <w:tab/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1C1984" w14:textId="30843D2A" w:rsidR="00F023EC" w:rsidRPr="00A14DE3" w:rsidRDefault="00A14DE3" w:rsidP="003C510B">
            <w:pPr>
              <w:rPr>
                <w:sz w:val="18"/>
                <w:szCs w:val="18"/>
              </w:rPr>
            </w:pPr>
            <w:r w:rsidRPr="00A14DE3">
              <w:rPr>
                <w:sz w:val="18"/>
                <w:szCs w:val="18"/>
              </w:rPr>
              <w:t>Li-</w:t>
            </w:r>
            <w:proofErr w:type="spellStart"/>
            <w:r w:rsidRPr="00A14DE3">
              <w:rPr>
                <w:sz w:val="18"/>
                <w:szCs w:val="18"/>
              </w:rPr>
              <w:t>ion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A960" w14:textId="77777777" w:rsidR="00F023EC" w:rsidRPr="009A2B29" w:rsidRDefault="00F023EC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023EC" w:rsidRPr="009A2B29" w14:paraId="6836CAE3" w14:textId="77777777" w:rsidTr="00601AE7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33E6E8" w14:textId="4F4B05DF" w:rsidR="00F023EC" w:rsidRPr="009A2B29" w:rsidRDefault="00A14DE3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A14DE3">
              <w:rPr>
                <w:b/>
                <w:sz w:val="18"/>
                <w:szCs w:val="18"/>
              </w:rPr>
              <w:t xml:space="preserve">Pojemność </w:t>
            </w:r>
            <w:r w:rsidRPr="00A14DE3">
              <w:rPr>
                <w:b/>
                <w:sz w:val="18"/>
                <w:szCs w:val="18"/>
              </w:rPr>
              <w:tab/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2E3124" w14:textId="2C73903B" w:rsidR="00F023EC" w:rsidRPr="00A14DE3" w:rsidRDefault="00A14DE3" w:rsidP="003C510B">
            <w:pPr>
              <w:rPr>
                <w:sz w:val="18"/>
                <w:szCs w:val="18"/>
              </w:rPr>
            </w:pPr>
            <w:r w:rsidRPr="00A14DE3">
              <w:rPr>
                <w:sz w:val="18"/>
                <w:szCs w:val="18"/>
              </w:rPr>
              <w:t xml:space="preserve">Minimum 4400 </w:t>
            </w:r>
            <w:proofErr w:type="spellStart"/>
            <w:r w:rsidRPr="00A14DE3">
              <w:rPr>
                <w:sz w:val="18"/>
                <w:szCs w:val="18"/>
              </w:rPr>
              <w:t>mAh</w:t>
            </w:r>
            <w:proofErr w:type="spellEnd"/>
            <w:r w:rsidRPr="00A14DE3">
              <w:rPr>
                <w:sz w:val="18"/>
                <w:szCs w:val="18"/>
              </w:rPr>
              <w:t xml:space="preserve"> /49Wh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0A46" w14:textId="77777777" w:rsidR="00F023EC" w:rsidRPr="009A2B29" w:rsidRDefault="00F023EC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023EC" w:rsidRPr="009A2B29" w14:paraId="44873CB4" w14:textId="77777777" w:rsidTr="00601AE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124DCC" w14:textId="0C2D2B95" w:rsidR="00F023EC" w:rsidRPr="009A2B29" w:rsidRDefault="00A14DE3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A14DE3">
              <w:rPr>
                <w:b/>
                <w:sz w:val="18"/>
                <w:szCs w:val="18"/>
              </w:rPr>
              <w:t xml:space="preserve">Napięcie </w:t>
            </w:r>
            <w:r w:rsidRPr="00A14DE3">
              <w:rPr>
                <w:b/>
                <w:sz w:val="18"/>
                <w:szCs w:val="18"/>
              </w:rPr>
              <w:tab/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3F391D" w14:textId="2E5F30A0" w:rsidR="00F023EC" w:rsidRPr="00A14DE3" w:rsidRDefault="00A14DE3" w:rsidP="003C510B">
            <w:pPr>
              <w:rPr>
                <w:sz w:val="18"/>
                <w:szCs w:val="18"/>
              </w:rPr>
            </w:pPr>
            <w:r w:rsidRPr="00A14DE3">
              <w:rPr>
                <w:sz w:val="18"/>
                <w:szCs w:val="18"/>
              </w:rPr>
              <w:t>11,1 V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FB9C" w14:textId="77777777" w:rsidR="00F023EC" w:rsidRPr="009A2B29" w:rsidRDefault="00F023EC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023EC" w:rsidRPr="009A2B29" w14:paraId="4C7E10FD" w14:textId="77777777" w:rsidTr="00601AE7">
        <w:trPr>
          <w:trHeight w:val="14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30A59A" w14:textId="3BEDB85D" w:rsidR="00F023EC" w:rsidRPr="009A2B29" w:rsidRDefault="00A14DE3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A14DE3">
              <w:rPr>
                <w:b/>
                <w:sz w:val="18"/>
                <w:szCs w:val="18"/>
              </w:rPr>
              <w:t>Wymiary</w:t>
            </w:r>
            <w:r w:rsidRPr="00A14DE3">
              <w:rPr>
                <w:b/>
                <w:sz w:val="18"/>
                <w:szCs w:val="18"/>
              </w:rPr>
              <w:tab/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4DC11D" w14:textId="5487A59C" w:rsidR="00F023EC" w:rsidRPr="00A14DE3" w:rsidRDefault="00A14DE3" w:rsidP="003C510B">
            <w:pPr>
              <w:rPr>
                <w:sz w:val="18"/>
                <w:szCs w:val="18"/>
              </w:rPr>
            </w:pPr>
            <w:r w:rsidRPr="00A14DE3">
              <w:rPr>
                <w:sz w:val="18"/>
                <w:szCs w:val="18"/>
              </w:rPr>
              <w:t>204mm x 53mm x 20mm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49E7" w14:textId="77777777" w:rsidR="00F023EC" w:rsidRPr="009A2B29" w:rsidRDefault="00F023EC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023EC" w:rsidRPr="009A2B29" w14:paraId="6AC4DCB5" w14:textId="77777777" w:rsidTr="00601AE7">
        <w:trPr>
          <w:trHeight w:val="16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5E8D3C" w14:textId="50B72917" w:rsidR="00F023EC" w:rsidRPr="009A2B29" w:rsidRDefault="00A14DE3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A14DE3">
              <w:rPr>
                <w:b/>
                <w:sz w:val="18"/>
                <w:szCs w:val="18"/>
              </w:rPr>
              <w:t>Gwarancja</w:t>
            </w:r>
            <w:r w:rsidRPr="00A14DE3">
              <w:rPr>
                <w:b/>
                <w:sz w:val="18"/>
                <w:szCs w:val="18"/>
              </w:rPr>
              <w:tab/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5CE9AD" w14:textId="1DB03864" w:rsidR="00F023EC" w:rsidRPr="00A14DE3" w:rsidRDefault="00A14DE3" w:rsidP="003C510B">
            <w:pPr>
              <w:rPr>
                <w:sz w:val="18"/>
                <w:szCs w:val="18"/>
              </w:rPr>
            </w:pPr>
            <w:r w:rsidRPr="00A14DE3">
              <w:rPr>
                <w:sz w:val="18"/>
                <w:szCs w:val="18"/>
              </w:rPr>
              <w:t>Min. 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D5223" w14:textId="77777777" w:rsidR="00F023EC" w:rsidRPr="009A2B29" w:rsidRDefault="00F023EC" w:rsidP="00601A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667B788" w14:textId="50405BC0" w:rsidR="00F023EC" w:rsidRPr="009A2B29" w:rsidRDefault="00F023EC" w:rsidP="00F023E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A14DE3" w:rsidRPr="00A14DE3">
        <w:rPr>
          <w:sz w:val="18"/>
          <w:szCs w:val="18"/>
          <w:lang w:eastAsia="zh-CN"/>
        </w:rPr>
        <w:t>Asus</w:t>
      </w:r>
      <w:proofErr w:type="spellEnd"/>
      <w:r w:rsidR="00A14DE3" w:rsidRPr="00A14DE3">
        <w:rPr>
          <w:sz w:val="18"/>
          <w:szCs w:val="18"/>
          <w:lang w:eastAsia="zh-CN"/>
        </w:rPr>
        <w:t xml:space="preserve"> Li-</w:t>
      </w:r>
      <w:proofErr w:type="spellStart"/>
      <w:r w:rsidR="00A14DE3" w:rsidRPr="00A14DE3">
        <w:rPr>
          <w:sz w:val="18"/>
          <w:szCs w:val="18"/>
          <w:lang w:eastAsia="zh-CN"/>
        </w:rPr>
        <w:t>Ion</w:t>
      </w:r>
      <w:proofErr w:type="spellEnd"/>
      <w:r w:rsidR="00A14DE3" w:rsidRPr="00A14DE3">
        <w:rPr>
          <w:sz w:val="18"/>
          <w:szCs w:val="18"/>
          <w:lang w:eastAsia="zh-CN"/>
        </w:rPr>
        <w:t xml:space="preserve"> Battery Pack A32-F3 11,1V 4800mAh (53Wh)</w:t>
      </w:r>
    </w:p>
    <w:p w14:paraId="73D57DD9" w14:textId="77777777" w:rsidR="001A61DC" w:rsidRPr="009A2B29" w:rsidRDefault="001A61DC" w:rsidP="001A61DC">
      <w:pPr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049E5F1" w14:textId="77777777" w:rsidR="001A61DC" w:rsidRPr="009A2B29" w:rsidRDefault="001A61DC" w:rsidP="001A61DC">
      <w:pPr>
        <w:pStyle w:val="Tekstpodstawowywcity"/>
        <w:ind w:left="0"/>
        <w:rPr>
          <w:sz w:val="22"/>
          <w:szCs w:val="22"/>
          <w:lang w:eastAsia="zh-CN"/>
        </w:rPr>
      </w:pPr>
    </w:p>
    <w:p w14:paraId="094B0863" w14:textId="77777777" w:rsidR="005F45E5" w:rsidRDefault="005F45E5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E072EFD" w14:textId="77777777" w:rsidR="001A61DC" w:rsidRPr="009A2B29" w:rsidRDefault="001A61DC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21157DC5" w14:textId="77777777" w:rsidR="001A61DC" w:rsidRPr="009A2B29" w:rsidRDefault="001A61DC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B368CCF" w14:textId="77777777" w:rsidR="001A61DC" w:rsidRPr="009A2B29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</w:p>
    <w:p w14:paraId="56C4C959" w14:textId="24DE1644" w:rsidR="001A61DC" w:rsidRPr="009A2B29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566D479A" w14:textId="2FE47651" w:rsidR="001A61DC" w:rsidRPr="009A2B29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960CAD8" w14:textId="76D32169" w:rsidR="001A61DC" w:rsidRPr="009A2B29" w:rsidRDefault="001A61DC" w:rsidP="001A61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51528986" w14:textId="77777777" w:rsidR="001A61DC" w:rsidRPr="009A2B29" w:rsidRDefault="001A61DC" w:rsidP="001A61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672B757" w14:textId="0B757A71" w:rsidR="001A61DC" w:rsidRPr="009A2B29" w:rsidRDefault="001A61DC" w:rsidP="001A61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</w:t>
      </w:r>
      <w:r w:rsidR="00FE0838" w:rsidRPr="009A2B29">
        <w:rPr>
          <w:sz w:val="22"/>
          <w:szCs w:val="22"/>
        </w:rPr>
        <w:t>...</w:t>
      </w:r>
      <w:r w:rsidR="00260778">
        <w:rPr>
          <w:sz w:val="22"/>
          <w:szCs w:val="22"/>
        </w:rPr>
        <w:t>..................................................................................................</w:t>
      </w:r>
      <w:r w:rsidR="00FE0838" w:rsidRPr="009A2B29">
        <w:rPr>
          <w:sz w:val="22"/>
          <w:szCs w:val="22"/>
        </w:rPr>
        <w:t>.</w:t>
      </w:r>
    </w:p>
    <w:p w14:paraId="59F06064" w14:textId="34E707A2" w:rsidR="001A61DC" w:rsidRPr="009A2B29" w:rsidRDefault="001A61DC" w:rsidP="001A61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</w:t>
      </w:r>
      <w:r w:rsidR="00FE0838" w:rsidRPr="009A2B29">
        <w:rPr>
          <w:sz w:val="22"/>
          <w:szCs w:val="22"/>
        </w:rPr>
        <w:t>....</w:t>
      </w:r>
      <w:r w:rsidR="00260778">
        <w:rPr>
          <w:sz w:val="22"/>
          <w:szCs w:val="22"/>
        </w:rPr>
        <w:t>..................................................................................................</w:t>
      </w:r>
    </w:p>
    <w:p w14:paraId="4D7D9F8A" w14:textId="6DB0D3C4" w:rsidR="001A61DC" w:rsidRDefault="001A61DC" w:rsidP="00FE0838">
      <w:pPr>
        <w:pStyle w:val="Tekstpodstawowywcity"/>
        <w:ind w:left="0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</w:t>
      </w:r>
    </w:p>
    <w:p w14:paraId="02FC6C5C" w14:textId="77777777" w:rsidR="00260778" w:rsidRDefault="00260778" w:rsidP="00FE0838">
      <w:pPr>
        <w:pStyle w:val="Tekstpodstawowywcity"/>
        <w:ind w:left="0"/>
        <w:rPr>
          <w:sz w:val="22"/>
          <w:szCs w:val="22"/>
        </w:rPr>
      </w:pPr>
    </w:p>
    <w:p w14:paraId="28D5A9D7" w14:textId="77777777" w:rsidR="00260778" w:rsidRDefault="00260778" w:rsidP="00FE0838">
      <w:pPr>
        <w:pStyle w:val="Tekstpodstawowywcity"/>
        <w:ind w:left="0"/>
        <w:rPr>
          <w:sz w:val="22"/>
          <w:szCs w:val="22"/>
        </w:rPr>
      </w:pPr>
    </w:p>
    <w:p w14:paraId="27E15B3A" w14:textId="77777777" w:rsidR="00260778" w:rsidRPr="009A2B29" w:rsidRDefault="00260778" w:rsidP="00FE0838">
      <w:pPr>
        <w:pStyle w:val="Tekstpodstawowywcity"/>
        <w:ind w:left="0"/>
        <w:rPr>
          <w:sz w:val="22"/>
          <w:szCs w:val="22"/>
        </w:rPr>
      </w:pPr>
    </w:p>
    <w:p w14:paraId="272A073C" w14:textId="77777777" w:rsidR="001A61DC" w:rsidRPr="009A2B29" w:rsidRDefault="001A61DC" w:rsidP="001A61DC">
      <w:pPr>
        <w:pStyle w:val="Tekstpodstawowywcity"/>
        <w:jc w:val="right"/>
        <w:rPr>
          <w:sz w:val="22"/>
          <w:szCs w:val="22"/>
        </w:rPr>
      </w:pPr>
    </w:p>
    <w:p w14:paraId="12645201" w14:textId="626C3AE3" w:rsidR="001A61DC" w:rsidRPr="009A2B29" w:rsidRDefault="00080117" w:rsidP="001A61DC">
      <w:pPr>
        <w:pStyle w:val="Tekstpodstawowywcity"/>
        <w:ind w:left="3980"/>
        <w:rPr>
          <w:sz w:val="22"/>
          <w:szCs w:val="22"/>
        </w:rPr>
      </w:pPr>
      <w:r>
        <w:rPr>
          <w:sz w:val="22"/>
          <w:szCs w:val="22"/>
        </w:rPr>
        <w:t>…</w:t>
      </w:r>
      <w:r w:rsidR="001A61DC" w:rsidRPr="009A2B29">
        <w:rPr>
          <w:sz w:val="22"/>
          <w:szCs w:val="22"/>
        </w:rPr>
        <w:t>.........................................................................................</w:t>
      </w:r>
    </w:p>
    <w:p w14:paraId="12E7760E" w14:textId="747488A3" w:rsidR="004F366B" w:rsidRPr="009A2B29" w:rsidRDefault="001A61DC" w:rsidP="00E66B02">
      <w:pPr>
        <w:jc w:val="both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podpis i pieczątka Wykonawcy lub osoby upoważnionej</w:t>
      </w:r>
      <w:r w:rsidR="004F366B" w:rsidRPr="009A2B29">
        <w:rPr>
          <w:b/>
          <w:sz w:val="22"/>
          <w:szCs w:val="22"/>
        </w:rPr>
        <w:br w:type="page"/>
      </w:r>
    </w:p>
    <w:p w14:paraId="310F8AEA" w14:textId="028D531A" w:rsidR="008B4F37" w:rsidRPr="009A2B29" w:rsidRDefault="008B4F37" w:rsidP="008B4F37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4.3.</w:t>
      </w:r>
    </w:p>
    <w:p w14:paraId="3C50F8C4" w14:textId="77777777" w:rsidR="008B4F37" w:rsidRPr="009A2B29" w:rsidRDefault="008B4F37" w:rsidP="008B4F37">
      <w:pPr>
        <w:rPr>
          <w:sz w:val="22"/>
          <w:szCs w:val="22"/>
        </w:rPr>
      </w:pPr>
    </w:p>
    <w:p w14:paraId="0964552B" w14:textId="65E8B281" w:rsidR="008B4F37" w:rsidRPr="009A2B29" w:rsidRDefault="00080117" w:rsidP="000153DA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8B4F37" w:rsidRPr="009A2B29">
        <w:rPr>
          <w:sz w:val="22"/>
          <w:szCs w:val="22"/>
        </w:rPr>
        <w:t>.....................................</w:t>
      </w:r>
      <w:r w:rsidR="008B4F37" w:rsidRPr="009A2B29">
        <w:rPr>
          <w:sz w:val="22"/>
          <w:szCs w:val="22"/>
        </w:rPr>
        <w:tab/>
      </w:r>
      <w:r w:rsidR="008B4F37" w:rsidRPr="009A2B29">
        <w:rPr>
          <w:sz w:val="22"/>
          <w:szCs w:val="22"/>
        </w:rPr>
        <w:tab/>
      </w:r>
      <w:r w:rsidR="008B4F37" w:rsidRPr="009A2B29">
        <w:rPr>
          <w:sz w:val="22"/>
          <w:szCs w:val="22"/>
        </w:rPr>
        <w:tab/>
      </w:r>
      <w:r w:rsidR="008B4F37" w:rsidRPr="009A2B29">
        <w:rPr>
          <w:sz w:val="22"/>
          <w:szCs w:val="22"/>
        </w:rPr>
        <w:tab/>
      </w:r>
      <w:r w:rsidR="008B4F37" w:rsidRPr="009A2B29">
        <w:rPr>
          <w:sz w:val="22"/>
          <w:szCs w:val="22"/>
        </w:rPr>
        <w:tab/>
      </w:r>
      <w:r w:rsidR="008B4F37" w:rsidRPr="009A2B29">
        <w:rPr>
          <w:sz w:val="22"/>
          <w:szCs w:val="22"/>
        </w:rPr>
        <w:tab/>
      </w:r>
      <w:r w:rsidR="008B4F37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8B4F37" w:rsidRPr="009A2B29">
        <w:rPr>
          <w:sz w:val="22"/>
          <w:szCs w:val="22"/>
        </w:rPr>
        <w:t>.....................................................</w:t>
      </w:r>
    </w:p>
    <w:p w14:paraId="6923FD8E" w14:textId="77777777" w:rsidR="008B4F37" w:rsidRPr="009A2B29" w:rsidRDefault="008B4F37" w:rsidP="008B4F3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4C30D80" w14:textId="77777777" w:rsidR="008B4F37" w:rsidRPr="009A2B29" w:rsidRDefault="008B4F37" w:rsidP="008B4F37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9E9A3F7" w14:textId="77777777" w:rsidR="008B4F37" w:rsidRPr="009A2B29" w:rsidRDefault="008B4F37" w:rsidP="008B4F3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43442AF9" w14:textId="2B74AD5E" w:rsidR="008B4F37" w:rsidRPr="009A2B29" w:rsidRDefault="008B4F37" w:rsidP="008B4F37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III</w:t>
      </w:r>
    </w:p>
    <w:p w14:paraId="2931700B" w14:textId="77777777" w:rsidR="008B4F37" w:rsidRPr="009A2B29" w:rsidRDefault="008B4F37" w:rsidP="008B4F37">
      <w:pPr>
        <w:rPr>
          <w:sz w:val="22"/>
          <w:szCs w:val="22"/>
        </w:rPr>
      </w:pPr>
    </w:p>
    <w:p w14:paraId="68A42AD0" w14:textId="26AB7FA0" w:rsidR="008B4F37" w:rsidRPr="00380947" w:rsidRDefault="00F023EC" w:rsidP="0098731D">
      <w:pPr>
        <w:pStyle w:val="Akapitzlist"/>
        <w:keepNext/>
        <w:numPr>
          <w:ilvl w:val="2"/>
          <w:numId w:val="28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380947">
        <w:rPr>
          <w:b/>
          <w:sz w:val="22"/>
          <w:szCs w:val="22"/>
        </w:rPr>
        <w:t>Dysk SSD</w:t>
      </w:r>
      <w:r w:rsidR="007D6260" w:rsidRPr="00380947">
        <w:rPr>
          <w:b/>
          <w:sz w:val="22"/>
          <w:szCs w:val="22"/>
        </w:rPr>
        <w:t xml:space="preserve"> </w:t>
      </w:r>
      <w:r w:rsidR="008B4F37" w:rsidRPr="00380947">
        <w:rPr>
          <w:b/>
          <w:sz w:val="22"/>
          <w:szCs w:val="22"/>
        </w:rPr>
        <w:t>– 1 sztuka</w:t>
      </w:r>
    </w:p>
    <w:p w14:paraId="5AE95042" w14:textId="512DD27A" w:rsidR="00F023EC" w:rsidRPr="009A2B29" w:rsidRDefault="00F023EC" w:rsidP="00F023EC">
      <w:pPr>
        <w:rPr>
          <w:sz w:val="22"/>
          <w:szCs w:val="22"/>
        </w:rPr>
      </w:pPr>
      <w:r w:rsidRPr="00F023EC">
        <w:rPr>
          <w:sz w:val="22"/>
          <w:szCs w:val="22"/>
        </w:rPr>
        <w:t>(Kod CPV: 30237230-0 Pamięci)</w:t>
      </w:r>
    </w:p>
    <w:p w14:paraId="294B9ECF" w14:textId="2C372B61" w:rsidR="005B5760" w:rsidRPr="009A2B29" w:rsidRDefault="005B5760" w:rsidP="000153DA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3F2A5D58" w14:textId="0923E934" w:rsidR="008B4F37" w:rsidRPr="009A2B29" w:rsidRDefault="008B4F37" w:rsidP="008B4F3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22"/>
        <w:gridCol w:w="3402"/>
        <w:gridCol w:w="3118"/>
      </w:tblGrid>
      <w:tr w:rsidR="000A7127" w:rsidRPr="009A2B29" w14:paraId="1E547AD9" w14:textId="77777777" w:rsidTr="00BC1C46"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0EAD8C" w14:textId="77777777" w:rsidR="000A7127" w:rsidRPr="009A2B29" w:rsidRDefault="000A7127" w:rsidP="005A04F1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2493FF" w14:textId="77777777" w:rsidR="000A7127" w:rsidRPr="009A2B29" w:rsidRDefault="000A7127" w:rsidP="005A04F1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4E8A0F" w14:textId="77777777" w:rsidR="000A7127" w:rsidRPr="009A2B29" w:rsidRDefault="000A7127" w:rsidP="005A04F1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B134BED" w14:textId="77777777" w:rsidR="000A7127" w:rsidRPr="009A2B29" w:rsidRDefault="000A7127" w:rsidP="005A04F1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53A0E" w:rsidRPr="009A2B29" w14:paraId="3CAE35BE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F98FB4" w14:textId="6AB6A083" w:rsidR="00B53A0E" w:rsidRPr="00380947" w:rsidRDefault="00380947" w:rsidP="00380947">
            <w:pPr>
              <w:ind w:left="708" w:hanging="708"/>
              <w:rPr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0AC10F" w14:textId="034A97E7" w:rsidR="00B53A0E" w:rsidRPr="009A2B29" w:rsidRDefault="00380947" w:rsidP="00380947">
            <w:pPr>
              <w:keepNext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4007" w14:textId="77777777" w:rsidR="00B53A0E" w:rsidRPr="009A2B29" w:rsidRDefault="00B53A0E" w:rsidP="00B53A0E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37FFA05B" w14:textId="77777777" w:rsidTr="00BC1C46">
        <w:trPr>
          <w:trHeight w:val="2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5094C4" w14:textId="7B38AFCE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67D567" w14:textId="0012DDCF" w:rsidR="00B53A0E" w:rsidRPr="009A2B29" w:rsidRDefault="00380947" w:rsidP="00380947">
            <w:pPr>
              <w:keepNext/>
              <w:ind w:right="-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2C515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3698332C" w14:textId="77777777" w:rsidTr="00BC1C46">
        <w:trPr>
          <w:trHeight w:val="201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B781EC" w14:textId="48BD7975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0023C8" w14:textId="3B782255" w:rsidR="00B53A0E" w:rsidRPr="009A2B29" w:rsidRDefault="00380947" w:rsidP="00380947">
            <w:pPr>
              <w:keepNext/>
              <w:ind w:left="708" w:hanging="70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A2D1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0B4D0188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EFF395" w14:textId="4F3A75B9" w:rsidR="00B53A0E" w:rsidRPr="00380947" w:rsidRDefault="00380947" w:rsidP="00380947">
            <w:r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605161" w14:textId="222804CA" w:rsidR="00B53A0E" w:rsidRPr="009A2B29" w:rsidRDefault="00380947" w:rsidP="00380947">
            <w:pPr>
              <w:keepNext/>
              <w:ind w:left="708" w:hanging="70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BD32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AA6FF6" w14:paraId="3C9F6B19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407422" w14:textId="10C31390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B3F8E4" w14:textId="6C36374B" w:rsidR="00B53A0E" w:rsidRPr="00380947" w:rsidRDefault="00380947" w:rsidP="00BC1C46">
            <w:pPr>
              <w:keepNext/>
              <w:ind w:right="-240"/>
              <w:rPr>
                <w:sz w:val="18"/>
                <w:szCs w:val="18"/>
                <w:lang w:val="en-US"/>
              </w:rPr>
            </w:pPr>
            <w:r w:rsidRPr="00380947">
              <w:rPr>
                <w:color w:val="000000"/>
                <w:sz w:val="18"/>
                <w:szCs w:val="18"/>
                <w:lang w:val="en-US" w:eastAsia="pl-PL"/>
              </w:rPr>
              <w:t xml:space="preserve">TRIM, S.M.A.R.T, monitoring </w:t>
            </w:r>
            <w:proofErr w:type="spellStart"/>
            <w:r w:rsidR="00AF56AD">
              <w:rPr>
                <w:color w:val="000000"/>
                <w:sz w:val="18"/>
                <w:szCs w:val="18"/>
                <w:lang w:val="en-US" w:eastAsia="pl-PL"/>
              </w:rPr>
              <w:t>t</w:t>
            </w:r>
            <w:r w:rsidR="003C510B">
              <w:rPr>
                <w:color w:val="000000"/>
                <w:sz w:val="18"/>
                <w:szCs w:val="18"/>
                <w:lang w:val="en-US" w:eastAsia="pl-PL"/>
              </w:rPr>
              <w:t>emperatur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3A0A" w14:textId="77777777" w:rsidR="00B53A0E" w:rsidRPr="00380947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53A0E" w:rsidRPr="009A2B29" w14:paraId="253486A4" w14:textId="77777777" w:rsidTr="00BC1C46">
        <w:trPr>
          <w:trHeight w:val="129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DC7346" w14:textId="26D232E9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Zabezpieczenia: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3F326E" w14:textId="67894F56" w:rsidR="00B53A0E" w:rsidRPr="009A2B29" w:rsidRDefault="00380947" w:rsidP="00380947">
            <w:pPr>
              <w:keepNext/>
              <w:ind w:left="708" w:hanging="70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E4BF3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1B3BF69C" w14:textId="77777777" w:rsidTr="00BC1C46">
        <w:trPr>
          <w:trHeight w:val="263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1E017D" w14:textId="68F7E5F1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2C1649" w14:textId="2079C69F" w:rsidR="00B53A0E" w:rsidRPr="009A2B29" w:rsidRDefault="00380947" w:rsidP="00380947">
            <w:pPr>
              <w:keepNext/>
              <w:ind w:left="708" w:hanging="70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540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F4B8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59CF9228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708840" w14:textId="093D2B77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27E754" w14:textId="081C57E7" w:rsidR="00B53A0E" w:rsidRPr="009A2B29" w:rsidRDefault="00380947" w:rsidP="00380947">
            <w:pPr>
              <w:keepNext/>
              <w:ind w:left="708" w:hanging="70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4075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1C7388D7" w14:textId="77777777" w:rsidTr="00BC1C46">
        <w:trPr>
          <w:trHeight w:val="15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26F794" w14:textId="0AB930B4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F4A395" w14:textId="1C67B32F" w:rsidR="00B53A0E" w:rsidRPr="009A2B29" w:rsidRDefault="00380947" w:rsidP="00380947">
            <w:pPr>
              <w:keepNext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512 MB.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7B85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281C89A4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556CC3" w14:textId="7D8E0CE7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3A2159" w14:textId="209D1043" w:rsidR="00B53A0E" w:rsidRPr="009A2B29" w:rsidRDefault="00380947" w:rsidP="0038094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98 000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2920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7DC4" w14:paraId="44CDF9CB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D92A53" w14:textId="4D91FDDE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99283" w14:textId="4BBDCF6F" w:rsidR="00B53A0E" w:rsidRPr="008041E5" w:rsidRDefault="00380947" w:rsidP="00380947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88 000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75B1" w14:textId="77777777" w:rsidR="00B53A0E" w:rsidRPr="008041E5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3D33617D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F4A934" w14:textId="74C5028A" w:rsidR="00B53A0E" w:rsidRPr="00380947" w:rsidRDefault="00380947" w:rsidP="00380947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0BFC2B" w14:textId="1549105E" w:rsidR="00B53A0E" w:rsidRPr="009A2B29" w:rsidRDefault="00380947" w:rsidP="00380947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D404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7DC4" w14:paraId="5A68CF4B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2FCF8C" w14:textId="0CC1C439" w:rsidR="00B53A0E" w:rsidRPr="00E12121" w:rsidRDefault="00380947" w:rsidP="00BC1C46">
            <w:pPr>
              <w:ind w:right="-240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A3795" w14:textId="0B3CF4D2" w:rsidR="00B53A0E" w:rsidRPr="008041E5" w:rsidRDefault="00380947" w:rsidP="00380947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FD35" w14:textId="77777777" w:rsidR="00B53A0E" w:rsidRPr="008041E5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3E929F2C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E54DD6" w14:textId="00917735" w:rsidR="00B53A0E" w:rsidRPr="00E12121" w:rsidRDefault="00380947" w:rsidP="00E12121"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E7B932" w14:textId="54F3A94A" w:rsidR="00B53A0E" w:rsidRPr="009A2B29" w:rsidRDefault="00380947" w:rsidP="00380947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A4AE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53A0E" w:rsidRPr="009A2B29" w14:paraId="708E17A5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F12D68" w14:textId="2A908042" w:rsidR="00B53A0E" w:rsidRPr="009A2B29" w:rsidRDefault="00380947" w:rsidP="0038094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67C120" w14:textId="04953248" w:rsidR="00B53A0E" w:rsidRPr="009A2B29" w:rsidRDefault="00380947" w:rsidP="00380947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max. 55g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DA5E" w14:textId="77777777" w:rsidR="00B53A0E" w:rsidRPr="009A2B29" w:rsidRDefault="00B53A0E" w:rsidP="00B53A0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12121" w:rsidRPr="009A2B29" w14:paraId="1776C07B" w14:textId="77777777" w:rsidTr="00BC1C46">
        <w:trPr>
          <w:trHeight w:val="20"/>
        </w:trPr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2E0A6F" w14:textId="3320DE9E" w:rsidR="00E12121" w:rsidRPr="00E12121" w:rsidRDefault="00E12121" w:rsidP="00E1212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2121">
              <w:rPr>
                <w:b/>
                <w:sz w:val="18"/>
                <w:szCs w:val="18"/>
              </w:rPr>
              <w:t>Gwarancja producenta za pośrednictwem dostawcy: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52F09A" w14:textId="0F09333C" w:rsidR="00E12121" w:rsidRPr="009A2B29" w:rsidRDefault="00E12121" w:rsidP="00E12121">
            <w:pPr>
              <w:rPr>
                <w:color w:val="000000"/>
                <w:sz w:val="18"/>
                <w:szCs w:val="18"/>
                <w:lang w:eastAsia="pl-PL"/>
              </w:rPr>
            </w:pPr>
            <w:r w:rsidRPr="00E12121">
              <w:rPr>
                <w:sz w:val="18"/>
              </w:rPr>
              <w:t>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5190" w14:textId="77777777" w:rsidR="00E12121" w:rsidRPr="009A2B29" w:rsidRDefault="00E12121" w:rsidP="00E1212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EDCB566" w14:textId="09B81F23" w:rsidR="008B4F37" w:rsidRPr="009A2B29" w:rsidRDefault="008B4F37" w:rsidP="000A7127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E12121" w:rsidRPr="00E12121">
        <w:rPr>
          <w:sz w:val="18"/>
          <w:szCs w:val="18"/>
          <w:lang w:eastAsia="zh-CN"/>
        </w:rPr>
        <w:t>Samsung 850 EVO 500GB (MZ-75E500B/EU)</w:t>
      </w:r>
    </w:p>
    <w:p w14:paraId="727FD620" w14:textId="4831D386" w:rsidR="005A3814" w:rsidRPr="00E12121" w:rsidRDefault="00E12121" w:rsidP="0098731D">
      <w:pPr>
        <w:pStyle w:val="Akapitzlist"/>
        <w:keepNext/>
        <w:numPr>
          <w:ilvl w:val="2"/>
          <w:numId w:val="28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 w:rsidRPr="00E12121">
        <w:rPr>
          <w:b/>
          <w:sz w:val="22"/>
          <w:szCs w:val="22"/>
        </w:rPr>
        <w:t xml:space="preserve">Pamięć RAM do laptopa </w:t>
      </w:r>
      <w:r w:rsidR="005A3814" w:rsidRPr="00E12121">
        <w:rPr>
          <w:b/>
          <w:sz w:val="22"/>
          <w:szCs w:val="22"/>
        </w:rPr>
        <w:t>– 1 sztuka</w:t>
      </w:r>
    </w:p>
    <w:p w14:paraId="630B197D" w14:textId="13F9462F" w:rsidR="00601AE7" w:rsidRPr="00601AE7" w:rsidRDefault="00601AE7" w:rsidP="00601AE7">
      <w:pPr>
        <w:suppressAutoHyphens w:val="0"/>
        <w:rPr>
          <w:color w:val="000000"/>
          <w:sz w:val="22"/>
          <w:szCs w:val="22"/>
          <w:lang w:eastAsia="pl-PL"/>
        </w:rPr>
      </w:pPr>
      <w:r w:rsidRPr="00601AE7">
        <w:rPr>
          <w:color w:val="000000"/>
          <w:sz w:val="22"/>
          <w:szCs w:val="22"/>
          <w:lang w:eastAsia="pl-PL"/>
        </w:rPr>
        <w:t>(Kod CPV: 30236110-6 Pamięć o dostępie swobodnym (RAM))</w:t>
      </w:r>
    </w:p>
    <w:p w14:paraId="01BB8E76" w14:textId="73B65144" w:rsidR="005A3814" w:rsidRPr="009A2B29" w:rsidRDefault="005A3814" w:rsidP="000153DA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13550310" w14:textId="47D0F1E4" w:rsidR="005A3814" w:rsidRPr="009A2B29" w:rsidRDefault="005A3814" w:rsidP="005A381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5A3814" w:rsidRPr="009A2B29" w14:paraId="32DA0C58" w14:textId="77777777" w:rsidTr="00E42EA4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32726" w14:textId="77777777" w:rsidR="005A3814" w:rsidRPr="009A2B29" w:rsidRDefault="005A3814" w:rsidP="00050576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E1BF56" w14:textId="77777777" w:rsidR="005A3814" w:rsidRPr="009A2B29" w:rsidRDefault="005A3814" w:rsidP="00050576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761A9D" w14:textId="77777777" w:rsidR="005A3814" w:rsidRPr="009A2B29" w:rsidRDefault="005A3814" w:rsidP="00050576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1E7C0BF" w14:textId="77777777" w:rsidR="005A3814" w:rsidRPr="009A2B29" w:rsidRDefault="005A3814" w:rsidP="00050576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440A3" w:rsidRPr="009A2B29" w14:paraId="61DF4B53" w14:textId="77777777" w:rsidTr="00673690">
        <w:trPr>
          <w:trHeight w:val="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186535" w14:textId="00BC1D3C" w:rsidR="001440A3" w:rsidRPr="00E12121" w:rsidRDefault="00E12121" w:rsidP="000153D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E12121">
              <w:rPr>
                <w:b/>
                <w:color w:val="000000"/>
                <w:sz w:val="18"/>
                <w:szCs w:val="18"/>
                <w:lang w:eastAsia="pl-PL"/>
              </w:rPr>
              <w:t xml:space="preserve">Typ złącza: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EF9FE9" w14:textId="75B317DA" w:rsidR="001440A3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color w:val="000000"/>
                <w:sz w:val="18"/>
                <w:szCs w:val="18"/>
                <w:lang w:eastAsia="pl-PL"/>
              </w:rPr>
              <w:t>SODIMM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78A5" w14:textId="77777777" w:rsidR="001440A3" w:rsidRPr="009A2B29" w:rsidRDefault="001440A3" w:rsidP="00673690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55A6B353" w14:textId="77777777" w:rsidTr="00E42EA4">
        <w:trPr>
          <w:trHeight w:val="2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5992E2" w14:textId="4BBA39BF" w:rsidR="001440A3" w:rsidRPr="00E12121" w:rsidRDefault="00E12121" w:rsidP="000153DA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E12121">
              <w:rPr>
                <w:b/>
                <w:color w:val="000000"/>
                <w:sz w:val="18"/>
                <w:szCs w:val="18"/>
                <w:lang w:eastAsia="pl-PL"/>
              </w:rPr>
              <w:t xml:space="preserve">Typ pamięci: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64B8DF" w14:textId="63320B01" w:rsidR="001440A3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color w:val="000000"/>
                <w:sz w:val="18"/>
                <w:szCs w:val="18"/>
                <w:lang w:eastAsia="pl-PL"/>
              </w:rPr>
              <w:t>DDR3L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3BDE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49A9B5D5" w14:textId="77777777" w:rsidTr="00E42EA4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3A64C5" w14:textId="42464202" w:rsidR="001440A3" w:rsidRPr="00E12121" w:rsidRDefault="00E12121" w:rsidP="000153DA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E12121">
              <w:rPr>
                <w:b/>
                <w:color w:val="000000"/>
                <w:sz w:val="18"/>
                <w:szCs w:val="18"/>
                <w:lang w:eastAsia="pl-PL"/>
              </w:rPr>
              <w:t xml:space="preserve">Pojemność: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38CFCE" w14:textId="48EEC9C0" w:rsidR="001440A3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color w:val="000000"/>
                <w:sz w:val="18"/>
                <w:szCs w:val="18"/>
                <w:lang w:eastAsia="pl-PL"/>
              </w:rPr>
              <w:t>8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DD97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46AE0DC1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B18D44" w14:textId="1C5F2211" w:rsidR="001440A3" w:rsidRPr="00E12121" w:rsidRDefault="00E12121" w:rsidP="000153D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E12121">
              <w:rPr>
                <w:b/>
                <w:color w:val="000000"/>
                <w:sz w:val="18"/>
                <w:szCs w:val="18"/>
                <w:lang w:eastAsia="pl-PL"/>
              </w:rPr>
              <w:t>Ilość modułów: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8517DC" w14:textId="6F5E4308" w:rsidR="001440A3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2891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7DC4" w14:paraId="7AACF6C5" w14:textId="77777777" w:rsidTr="00E42EA4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527F1B" w14:textId="08AAA9C4" w:rsidR="001440A3" w:rsidRPr="00E12121" w:rsidRDefault="00E12121" w:rsidP="000153D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E12121">
              <w:rPr>
                <w:b/>
                <w:color w:val="000000"/>
                <w:sz w:val="18"/>
                <w:szCs w:val="18"/>
                <w:lang w:eastAsia="pl-PL"/>
              </w:rPr>
              <w:t>Częstotliwość pracy [MHz]: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2E80D" w14:textId="43B2AC51" w:rsidR="001440A3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color w:val="000000"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323B" w14:textId="77777777" w:rsidR="001440A3" w:rsidRPr="008041E5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5E47A728" w14:textId="77777777" w:rsidTr="00C83473">
        <w:trPr>
          <w:trHeight w:val="11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83CEA3" w14:textId="163F718A" w:rsidR="001440A3" w:rsidRPr="00E12121" w:rsidRDefault="00E12121" w:rsidP="000153DA">
            <w:pPr>
              <w:ind w:left="708" w:hanging="708"/>
              <w:rPr>
                <w:rFonts w:eastAsia="Calibri"/>
                <w:sz w:val="18"/>
                <w:szCs w:val="18"/>
                <w:lang w:eastAsia="en-US"/>
              </w:rPr>
            </w:pPr>
            <w:r w:rsidRPr="00E12121">
              <w:rPr>
                <w:b/>
                <w:sz w:val="18"/>
                <w:szCs w:val="18"/>
              </w:rPr>
              <w:t>Opóźnienia</w:t>
            </w:r>
            <w:r w:rsidRPr="00E12121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9B32C8" w14:textId="08ECCBD7" w:rsidR="001440A3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sz w:val="18"/>
                <w:szCs w:val="18"/>
              </w:rPr>
              <w:t>max. 11 CL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0E42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440A3" w:rsidRPr="009A2B29" w14:paraId="0B5ECB48" w14:textId="77777777" w:rsidTr="00C83473">
        <w:trPr>
          <w:trHeight w:val="22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E497AC" w14:textId="15EB6424" w:rsidR="001440A3" w:rsidRPr="00E12121" w:rsidRDefault="00E12121" w:rsidP="000153DA">
            <w:pPr>
              <w:suppressAutoHyphens w:val="0"/>
              <w:rPr>
                <w:b/>
                <w:sz w:val="18"/>
                <w:szCs w:val="18"/>
              </w:rPr>
            </w:pPr>
            <w:r w:rsidRPr="00E12121">
              <w:rPr>
                <w:b/>
                <w:sz w:val="18"/>
                <w:szCs w:val="18"/>
              </w:rPr>
              <w:t>Napięcie [V]</w:t>
            </w:r>
            <w:r w:rsidRPr="00E12121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9BA223" w14:textId="026D79E5" w:rsidR="001440A3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sz w:val="18"/>
                <w:szCs w:val="18"/>
              </w:rPr>
              <w:t>1.35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EDE8" w14:textId="77777777" w:rsidR="001440A3" w:rsidRPr="009A2B29" w:rsidRDefault="001440A3" w:rsidP="0067369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12121" w:rsidRPr="009A2B29" w14:paraId="56B79644" w14:textId="77777777" w:rsidTr="00ED1EA2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A92F25" w14:textId="49F63E7C" w:rsidR="00E12121" w:rsidRPr="00E12121" w:rsidRDefault="00E12121" w:rsidP="000153DA">
            <w:pPr>
              <w:suppressAutoHyphens w:val="0"/>
              <w:rPr>
                <w:b/>
                <w:sz w:val="18"/>
                <w:szCs w:val="18"/>
              </w:rPr>
            </w:pPr>
            <w:r w:rsidRPr="00E12121">
              <w:rPr>
                <w:b/>
                <w:bCs/>
                <w:color w:val="000000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827BCD" w14:textId="06C7FCC2" w:rsidR="00E12121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color w:val="000000"/>
                <w:sz w:val="18"/>
                <w:szCs w:val="18"/>
                <w:lang w:eastAsia="pl-PL"/>
              </w:rPr>
              <w:t>Lenovo e540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4DBF" w14:textId="77777777" w:rsidR="00E12121" w:rsidRPr="009A2B29" w:rsidRDefault="00E12121" w:rsidP="00E1212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12121" w:rsidRPr="009A2B29" w14:paraId="03828E8A" w14:textId="77777777" w:rsidTr="00E42EA4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0C8E89" w14:textId="2DB68946" w:rsidR="00E12121" w:rsidRPr="00E12121" w:rsidRDefault="00E12121" w:rsidP="000153DA">
            <w:pPr>
              <w:suppressAutoHyphens w:val="0"/>
              <w:rPr>
                <w:b/>
                <w:sz w:val="18"/>
                <w:szCs w:val="18"/>
              </w:rPr>
            </w:pPr>
            <w:r w:rsidRPr="00E12121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C503D2" w14:textId="4EBD17FF" w:rsidR="00E12121" w:rsidRPr="00E12121" w:rsidRDefault="00E12121" w:rsidP="000153DA">
            <w:pPr>
              <w:ind w:left="708" w:hanging="708"/>
              <w:rPr>
                <w:sz w:val="18"/>
                <w:szCs w:val="18"/>
              </w:rPr>
            </w:pPr>
            <w:r w:rsidRPr="00E12121">
              <w:rPr>
                <w:color w:val="000000"/>
                <w:sz w:val="18"/>
                <w:szCs w:val="18"/>
                <w:lang w:eastAsia="pl-PL"/>
              </w:rPr>
              <w:t xml:space="preserve">Wieczysta producenta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7843" w14:textId="77777777" w:rsidR="00E12121" w:rsidRPr="009A2B29" w:rsidRDefault="00E12121" w:rsidP="00E12121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7CD2AB" w14:textId="58AC3D6E" w:rsidR="005A3814" w:rsidRPr="009A2B29" w:rsidRDefault="005A3814" w:rsidP="005A381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E12121" w:rsidRPr="00E12121">
        <w:rPr>
          <w:sz w:val="18"/>
          <w:szCs w:val="18"/>
          <w:lang w:eastAsia="zh-CN"/>
        </w:rPr>
        <w:t>Transcend</w:t>
      </w:r>
      <w:proofErr w:type="spellEnd"/>
      <w:r w:rsidR="00E12121" w:rsidRPr="00E12121">
        <w:rPr>
          <w:sz w:val="18"/>
          <w:szCs w:val="18"/>
          <w:lang w:eastAsia="zh-CN"/>
        </w:rPr>
        <w:t xml:space="preserve"> 8GB DDR3L 1600 SO-DIMM 2Rx8 (TS1GSK64W6H)</w:t>
      </w:r>
    </w:p>
    <w:p w14:paraId="2CE072A8" w14:textId="7F74F8C0" w:rsidR="00D9680E" w:rsidRPr="00575F1E" w:rsidRDefault="00575F1E" w:rsidP="00D9680E">
      <w:pPr>
        <w:pStyle w:val="Akapitzlist"/>
        <w:keepNext/>
        <w:numPr>
          <w:ilvl w:val="2"/>
          <w:numId w:val="28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575F1E">
        <w:rPr>
          <w:b/>
          <w:sz w:val="22"/>
          <w:szCs w:val="22"/>
        </w:rPr>
        <w:t xml:space="preserve">ieszeń na dysk HDD 2,5’’ </w:t>
      </w:r>
      <w:r w:rsidR="00A0490F" w:rsidRPr="00575F1E">
        <w:rPr>
          <w:b/>
          <w:sz w:val="22"/>
          <w:szCs w:val="22"/>
        </w:rPr>
        <w:t>– 1</w:t>
      </w:r>
      <w:r w:rsidR="00D9680E" w:rsidRPr="00575F1E">
        <w:rPr>
          <w:b/>
          <w:sz w:val="22"/>
          <w:szCs w:val="22"/>
        </w:rPr>
        <w:t xml:space="preserve"> sztuki</w:t>
      </w:r>
    </w:p>
    <w:p w14:paraId="77A62D00" w14:textId="23F76415" w:rsidR="00D55497" w:rsidRPr="00D55497" w:rsidRDefault="00D55497" w:rsidP="00D55497">
      <w:pPr>
        <w:keepNext/>
        <w:suppressAutoHyphens w:val="0"/>
        <w:autoSpaceDE w:val="0"/>
        <w:rPr>
          <w:b/>
          <w:sz w:val="22"/>
          <w:szCs w:val="22"/>
        </w:rPr>
      </w:pPr>
      <w:r w:rsidRPr="00D55497">
        <w:rPr>
          <w:sz w:val="22"/>
          <w:szCs w:val="22"/>
        </w:rPr>
        <w:t>(</w:t>
      </w:r>
      <w:r w:rsidRPr="00D55497">
        <w:rPr>
          <w:bCs/>
          <w:sz w:val="22"/>
          <w:szCs w:val="22"/>
        </w:rPr>
        <w:t xml:space="preserve">Kod CPV: </w:t>
      </w:r>
      <w:r w:rsidRPr="00D55497">
        <w:rPr>
          <w:sz w:val="22"/>
          <w:szCs w:val="22"/>
        </w:rPr>
        <w:t>30237200-1 Akcesoria komputerowe)</w:t>
      </w:r>
    </w:p>
    <w:p w14:paraId="16C260AD" w14:textId="371EF2AC" w:rsidR="00D9680E" w:rsidRPr="009A2B29" w:rsidRDefault="00D9680E" w:rsidP="000153DA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3A0386EB" w14:textId="5FD4DAF9" w:rsidR="00D9680E" w:rsidRPr="009A2B29" w:rsidRDefault="00D9680E" w:rsidP="00D9680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D9680E" w:rsidRPr="009A2B29" w14:paraId="5367B5AF" w14:textId="77777777" w:rsidTr="007C4A8A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5BB672" w14:textId="77777777" w:rsidR="00D9680E" w:rsidRPr="009A2B29" w:rsidRDefault="00D9680E" w:rsidP="00A85603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72FB6C" w14:textId="77777777" w:rsidR="00D9680E" w:rsidRPr="009A2B29" w:rsidRDefault="00D9680E" w:rsidP="00A85603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F242710" w14:textId="77777777" w:rsidR="00D9680E" w:rsidRPr="009A2B29" w:rsidRDefault="00D9680E" w:rsidP="00A85603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8FB7FEF" w14:textId="77777777" w:rsidR="00D9680E" w:rsidRPr="009A2B29" w:rsidRDefault="00D9680E" w:rsidP="00A85603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75F1E" w:rsidRPr="009A2B29" w14:paraId="2D056669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B1EDD0" w14:textId="1B69D10F" w:rsidR="00575F1E" w:rsidRPr="00575F1E" w:rsidRDefault="00575F1E" w:rsidP="00575F1E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575F1E">
              <w:rPr>
                <w:b/>
                <w:bCs/>
                <w:color w:val="000000"/>
                <w:sz w:val="18"/>
                <w:szCs w:val="18"/>
                <w:lang w:eastAsia="pl-PL"/>
              </w:rPr>
              <w:t>Typ złącza: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FD2C56" w14:textId="4585FDAC" w:rsidR="00575F1E" w:rsidRPr="00575F1E" w:rsidRDefault="00575F1E" w:rsidP="00575F1E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575F1E">
              <w:rPr>
                <w:color w:val="000000"/>
                <w:sz w:val="18"/>
                <w:szCs w:val="18"/>
                <w:lang w:eastAsia="pl-PL"/>
              </w:rPr>
              <w:t>Typ złącza: SATA III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CF08" w14:textId="77777777" w:rsidR="00575F1E" w:rsidRPr="009A2B29" w:rsidRDefault="00575F1E" w:rsidP="00575F1E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75F1E" w:rsidRPr="009A2B29" w14:paraId="1D219D3D" w14:textId="77777777" w:rsidTr="007C4A8A">
        <w:trPr>
          <w:trHeight w:val="2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369167" w14:textId="76BA0933" w:rsidR="00575F1E" w:rsidRPr="00575F1E" w:rsidRDefault="00575F1E" w:rsidP="00575F1E">
            <w:pPr>
              <w:suppressAutoHyphens w:val="0"/>
              <w:rPr>
                <w:b/>
                <w:sz w:val="18"/>
                <w:szCs w:val="18"/>
              </w:rPr>
            </w:pPr>
            <w:r w:rsidRPr="00575F1E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74EC4B" w14:textId="59FFF305" w:rsidR="00575F1E" w:rsidRPr="00575F1E" w:rsidRDefault="00575F1E" w:rsidP="00575F1E">
            <w:pPr>
              <w:jc w:val="both"/>
              <w:rPr>
                <w:sz w:val="18"/>
                <w:szCs w:val="18"/>
              </w:rPr>
            </w:pPr>
            <w:r w:rsidRPr="00575F1E">
              <w:rPr>
                <w:color w:val="000000"/>
                <w:sz w:val="18"/>
                <w:szCs w:val="18"/>
                <w:lang w:eastAsia="pl-PL"/>
              </w:rPr>
              <w:t>Wysokość: max. 9,5 mm | szerokość: 130 mm| głębokość 127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C4D9" w14:textId="77777777" w:rsidR="00575F1E" w:rsidRPr="009A2B29" w:rsidRDefault="00575F1E" w:rsidP="00575F1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75F1E" w:rsidRPr="009A2B29" w14:paraId="5CD6E026" w14:textId="77777777" w:rsidTr="007C4A8A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99EFEC" w14:textId="4B1AECA5" w:rsidR="00575F1E" w:rsidRPr="00575F1E" w:rsidRDefault="00575F1E" w:rsidP="00575F1E">
            <w:pPr>
              <w:suppressAutoHyphens w:val="0"/>
              <w:rPr>
                <w:b/>
                <w:sz w:val="18"/>
                <w:szCs w:val="18"/>
              </w:rPr>
            </w:pPr>
            <w:r w:rsidRPr="00575F1E">
              <w:rPr>
                <w:b/>
                <w:bCs/>
                <w:color w:val="000000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960482" w14:textId="62F54A02" w:rsidR="00575F1E" w:rsidRPr="00575F1E" w:rsidRDefault="00575F1E" w:rsidP="00575F1E">
            <w:pPr>
              <w:jc w:val="both"/>
              <w:rPr>
                <w:sz w:val="18"/>
                <w:szCs w:val="18"/>
              </w:rPr>
            </w:pPr>
            <w:r w:rsidRPr="00575F1E">
              <w:rPr>
                <w:color w:val="000000"/>
                <w:sz w:val="18"/>
                <w:szCs w:val="18"/>
                <w:lang w:eastAsia="pl-PL"/>
              </w:rPr>
              <w:t>Lenovo e540 (zamiast napędu DVD)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A58C" w14:textId="77777777" w:rsidR="00575F1E" w:rsidRPr="009A2B29" w:rsidRDefault="00575F1E" w:rsidP="00575F1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75F1E" w:rsidRPr="009A2B29" w14:paraId="50DFB417" w14:textId="77777777" w:rsidTr="007C4A8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61E80C" w14:textId="77252748" w:rsidR="00575F1E" w:rsidRPr="00575F1E" w:rsidRDefault="00575F1E" w:rsidP="00575F1E">
            <w:pPr>
              <w:suppressAutoHyphens w:val="0"/>
              <w:rPr>
                <w:b/>
                <w:sz w:val="18"/>
                <w:szCs w:val="18"/>
              </w:rPr>
            </w:pPr>
            <w:r w:rsidRPr="00575F1E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0FF0D2" w14:textId="6760FF52" w:rsidR="00575F1E" w:rsidRPr="00575F1E" w:rsidRDefault="00575F1E" w:rsidP="00575F1E">
            <w:pPr>
              <w:jc w:val="both"/>
              <w:rPr>
                <w:sz w:val="18"/>
                <w:szCs w:val="18"/>
              </w:rPr>
            </w:pPr>
            <w:r w:rsidRPr="00575F1E">
              <w:rPr>
                <w:color w:val="000000"/>
                <w:sz w:val="18"/>
                <w:szCs w:val="18"/>
                <w:lang w:eastAsia="pl-PL"/>
              </w:rPr>
              <w:t xml:space="preserve">Minimum 12 miesięcy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87AC" w14:textId="77777777" w:rsidR="00575F1E" w:rsidRPr="009A2B29" w:rsidRDefault="00575F1E" w:rsidP="00575F1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6617E09" w14:textId="18007E4F" w:rsidR="00D9680E" w:rsidRPr="009A2B29" w:rsidRDefault="00D9680E" w:rsidP="00D9680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575F1E" w:rsidRPr="00575F1E">
        <w:rPr>
          <w:sz w:val="18"/>
          <w:szCs w:val="18"/>
          <w:lang w:eastAsia="zh-CN"/>
        </w:rPr>
        <w:t>Gembird</w:t>
      </w:r>
      <w:proofErr w:type="spellEnd"/>
      <w:r w:rsidR="00575F1E" w:rsidRPr="00575F1E">
        <w:rPr>
          <w:sz w:val="18"/>
          <w:szCs w:val="18"/>
          <w:lang w:eastAsia="zh-CN"/>
        </w:rPr>
        <w:t xml:space="preserve"> Adapter 5,25</w:t>
      </w:r>
      <w:r w:rsidR="00080117">
        <w:rPr>
          <w:sz w:val="18"/>
          <w:szCs w:val="18"/>
          <w:lang w:eastAsia="zh-CN"/>
        </w:rPr>
        <w:t>’’</w:t>
      </w:r>
      <w:r w:rsidR="00575F1E" w:rsidRPr="00575F1E">
        <w:rPr>
          <w:sz w:val="18"/>
          <w:szCs w:val="18"/>
          <w:lang w:eastAsia="zh-CN"/>
        </w:rPr>
        <w:t xml:space="preserve"> na 2,5</w:t>
      </w:r>
      <w:r w:rsidR="00080117">
        <w:rPr>
          <w:sz w:val="18"/>
          <w:szCs w:val="18"/>
          <w:lang w:eastAsia="zh-CN"/>
        </w:rPr>
        <w:t>’’</w:t>
      </w:r>
      <w:r w:rsidR="00575F1E" w:rsidRPr="00575F1E">
        <w:rPr>
          <w:sz w:val="18"/>
          <w:szCs w:val="18"/>
          <w:lang w:eastAsia="zh-CN"/>
        </w:rPr>
        <w:t xml:space="preserve"> </w:t>
      </w:r>
      <w:proofErr w:type="spellStart"/>
      <w:r w:rsidR="00575F1E" w:rsidRPr="00575F1E">
        <w:rPr>
          <w:sz w:val="18"/>
          <w:szCs w:val="18"/>
          <w:lang w:eastAsia="zh-CN"/>
        </w:rPr>
        <w:t>Slim</w:t>
      </w:r>
      <w:proofErr w:type="spellEnd"/>
      <w:r w:rsidR="00575F1E" w:rsidRPr="00575F1E">
        <w:rPr>
          <w:sz w:val="18"/>
          <w:szCs w:val="18"/>
          <w:lang w:eastAsia="zh-CN"/>
        </w:rPr>
        <w:t xml:space="preserve"> (MF-95-01)</w:t>
      </w:r>
    </w:p>
    <w:p w14:paraId="3257F6BB" w14:textId="77777777" w:rsidR="008B4F37" w:rsidRPr="009A2B29" w:rsidRDefault="008B4F37" w:rsidP="008B4F37">
      <w:pPr>
        <w:pStyle w:val="Tekstpodstawowywcity"/>
        <w:ind w:left="0"/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3A12784" w14:textId="77777777" w:rsidR="008B4F37" w:rsidRPr="009A2B29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503EF4A5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1431B9F3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1022459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2A395974" w14:textId="52ED7176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752978ED" w14:textId="371BBD7A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5311085E" w14:textId="545D50FC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4F7AEA1F" w14:textId="7777777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9747749" w14:textId="4FC1D06A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</w:t>
      </w:r>
    </w:p>
    <w:p w14:paraId="4411050F" w14:textId="1EB8BDCC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</w:t>
      </w:r>
    </w:p>
    <w:p w14:paraId="6AB1068B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69A1634A" w14:textId="77777777" w:rsidR="009E1173" w:rsidRPr="009A2B29" w:rsidRDefault="009E1173" w:rsidP="008B4F37">
      <w:pPr>
        <w:pStyle w:val="Tekstpodstawowywcity"/>
        <w:jc w:val="right"/>
        <w:rPr>
          <w:sz w:val="22"/>
          <w:szCs w:val="22"/>
        </w:rPr>
      </w:pPr>
    </w:p>
    <w:p w14:paraId="2454F597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A5E5554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3FFC6F8D" w14:textId="70774B12" w:rsidR="008B4F37" w:rsidRPr="009A2B29" w:rsidRDefault="00080117" w:rsidP="008B4F37">
      <w:pPr>
        <w:pStyle w:val="Tekstpodstawowywcity"/>
        <w:ind w:left="3980"/>
        <w:rPr>
          <w:sz w:val="22"/>
          <w:szCs w:val="22"/>
        </w:rPr>
      </w:pPr>
      <w:r>
        <w:rPr>
          <w:sz w:val="22"/>
          <w:szCs w:val="22"/>
        </w:rPr>
        <w:t>…</w:t>
      </w:r>
      <w:r w:rsidR="008B4F37" w:rsidRPr="009A2B29">
        <w:rPr>
          <w:sz w:val="22"/>
          <w:szCs w:val="22"/>
        </w:rPr>
        <w:t>.........................................................................................</w:t>
      </w:r>
    </w:p>
    <w:p w14:paraId="626E328A" w14:textId="49186F61" w:rsidR="00BD38CC" w:rsidRPr="009A2B29" w:rsidRDefault="008B4F37" w:rsidP="009742A3">
      <w:pPr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="00BD38CC" w:rsidRPr="009A2B29">
        <w:rPr>
          <w:b/>
          <w:bCs/>
          <w:sz w:val="22"/>
          <w:szCs w:val="22"/>
        </w:rPr>
        <w:br w:type="page"/>
      </w:r>
    </w:p>
    <w:p w14:paraId="0308164A" w14:textId="666B5A7E" w:rsidR="00BD38CC" w:rsidRPr="009A2B29" w:rsidRDefault="00BD38CC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4.4.</w:t>
      </w:r>
    </w:p>
    <w:p w14:paraId="684BC98E" w14:textId="77777777" w:rsidR="00BD38CC" w:rsidRPr="009A2B29" w:rsidRDefault="00BD38CC" w:rsidP="00BD38CC">
      <w:pPr>
        <w:rPr>
          <w:sz w:val="22"/>
          <w:szCs w:val="22"/>
        </w:rPr>
      </w:pPr>
    </w:p>
    <w:p w14:paraId="3E804107" w14:textId="6085BDE8" w:rsidR="00BD38CC" w:rsidRPr="009A2B29" w:rsidRDefault="00080117" w:rsidP="000153DA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BD38CC" w:rsidRPr="009A2B29">
        <w:rPr>
          <w:sz w:val="22"/>
          <w:szCs w:val="22"/>
        </w:rPr>
        <w:t>.....................................</w:t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BD38CC" w:rsidRPr="009A2B29">
        <w:rPr>
          <w:sz w:val="22"/>
          <w:szCs w:val="22"/>
        </w:rPr>
        <w:t>.....................................................</w:t>
      </w:r>
    </w:p>
    <w:p w14:paraId="594B7E5C" w14:textId="77777777" w:rsidR="00BD38CC" w:rsidRPr="009A2B29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03B80F0" w14:textId="77777777" w:rsidR="00BD38CC" w:rsidRPr="009A2B29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5CE5825" w14:textId="7777777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8185EEE" w14:textId="7EB2BFFC" w:rsidR="00BD38CC" w:rsidRPr="009A2B29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IV</w:t>
      </w:r>
    </w:p>
    <w:p w14:paraId="2A7C312A" w14:textId="77777777" w:rsidR="00BD38CC" w:rsidRPr="00A04E6C" w:rsidRDefault="00BD38CC" w:rsidP="00BD38CC">
      <w:pPr>
        <w:tabs>
          <w:tab w:val="left" w:pos="5387"/>
        </w:tabs>
        <w:jc w:val="center"/>
        <w:rPr>
          <w:b/>
          <w:sz w:val="16"/>
          <w:szCs w:val="16"/>
        </w:rPr>
      </w:pPr>
    </w:p>
    <w:p w14:paraId="2F252F48" w14:textId="52FBE084" w:rsidR="008B4F37" w:rsidRPr="00A04E6C" w:rsidRDefault="00601AE7" w:rsidP="0098731D">
      <w:pPr>
        <w:pStyle w:val="Akapitzlist"/>
        <w:keepNext/>
        <w:numPr>
          <w:ilvl w:val="3"/>
          <w:numId w:val="28"/>
        </w:numPr>
        <w:tabs>
          <w:tab w:val="clear" w:pos="1800"/>
        </w:tabs>
        <w:ind w:left="284" w:hanging="284"/>
        <w:rPr>
          <w:b/>
          <w:sz w:val="22"/>
          <w:szCs w:val="22"/>
        </w:rPr>
      </w:pPr>
      <w:r w:rsidRPr="00A04E6C">
        <w:rPr>
          <w:b/>
          <w:sz w:val="22"/>
          <w:szCs w:val="22"/>
        </w:rPr>
        <w:t xml:space="preserve">Mysz </w:t>
      </w:r>
      <w:r w:rsidR="00A04E6C" w:rsidRPr="00A04E6C">
        <w:rPr>
          <w:b/>
          <w:sz w:val="22"/>
          <w:szCs w:val="22"/>
        </w:rPr>
        <w:t>komputerowa</w:t>
      </w:r>
      <w:r w:rsidR="00240BD5" w:rsidRPr="00A04E6C">
        <w:rPr>
          <w:b/>
          <w:sz w:val="22"/>
          <w:szCs w:val="22"/>
        </w:rPr>
        <w:t xml:space="preserve"> </w:t>
      </w:r>
      <w:r w:rsidR="008B4F37" w:rsidRPr="00A04E6C">
        <w:rPr>
          <w:b/>
          <w:sz w:val="22"/>
          <w:szCs w:val="22"/>
        </w:rPr>
        <w:t xml:space="preserve"> – </w:t>
      </w:r>
      <w:r w:rsidR="000A7127" w:rsidRPr="00A04E6C">
        <w:rPr>
          <w:b/>
          <w:sz w:val="22"/>
          <w:szCs w:val="22"/>
        </w:rPr>
        <w:t>1</w:t>
      </w:r>
      <w:r w:rsidR="00240BD5" w:rsidRPr="00A04E6C">
        <w:rPr>
          <w:b/>
          <w:sz w:val="22"/>
          <w:szCs w:val="22"/>
        </w:rPr>
        <w:t xml:space="preserve"> sztuka</w:t>
      </w:r>
    </w:p>
    <w:p w14:paraId="2DF187B1" w14:textId="0CD8628A" w:rsidR="00B64477" w:rsidRPr="009A2B29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601AE7" w:rsidRPr="00601AE7">
        <w:rPr>
          <w:sz w:val="22"/>
          <w:szCs w:val="22"/>
        </w:rPr>
        <w:t>30237410-6 Myszka komputerowa</w:t>
      </w:r>
      <w:r w:rsidRPr="009A2B29">
        <w:rPr>
          <w:sz w:val="22"/>
          <w:szCs w:val="22"/>
        </w:rPr>
        <w:t>)</w:t>
      </w:r>
    </w:p>
    <w:p w14:paraId="7AD5295A" w14:textId="470EC7FC" w:rsidR="008B4F37" w:rsidRPr="009A2B29" w:rsidRDefault="008B4F37" w:rsidP="000153DA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</w:t>
      </w:r>
      <w:r w:rsidR="00BD38CC" w:rsidRPr="009A2B29">
        <w:rPr>
          <w:sz w:val="22"/>
          <w:szCs w:val="22"/>
        </w:rPr>
        <w:t>Numer katalogowy</w:t>
      </w:r>
      <w:r w:rsidRPr="009A2B29">
        <w:rPr>
          <w:sz w:val="22"/>
          <w:szCs w:val="22"/>
        </w:rPr>
        <w:t xml:space="preserve"> </w:t>
      </w:r>
      <w:r w:rsidR="005B5760" w:rsidRPr="009A2B29">
        <w:rPr>
          <w:sz w:val="22"/>
          <w:szCs w:val="22"/>
        </w:rPr>
        <w:t xml:space="preserve">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5EA065B8" w14:textId="2C888D2E" w:rsidR="008B4F37" w:rsidRPr="009A2B29" w:rsidRDefault="008B4F37" w:rsidP="008B4F3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8B4F37" w:rsidRPr="009A2B29" w14:paraId="29B081E7" w14:textId="77777777" w:rsidTr="008B4F3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6B1FC8" w14:textId="77777777" w:rsidR="008B4F37" w:rsidRPr="009A2B29" w:rsidRDefault="008B4F37" w:rsidP="008B4F37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AF10A1" w14:textId="77777777" w:rsidR="008B4F37" w:rsidRPr="009A2B29" w:rsidRDefault="008B4F37" w:rsidP="008B4F37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1DA336" w14:textId="77777777" w:rsidR="008B4F37" w:rsidRPr="009A2B29" w:rsidRDefault="008B4F37" w:rsidP="008B4F37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10B4DB3" w14:textId="77777777" w:rsidR="008B4F37" w:rsidRPr="009A2B29" w:rsidRDefault="008B4F37" w:rsidP="008B4F37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B36B1" w:rsidRPr="009A2B29" w14:paraId="68B107D8" w14:textId="77777777" w:rsidTr="008F1C0B">
        <w:trPr>
          <w:trHeight w:val="1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744565" w14:textId="3FB9E2E9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Typ urządzenia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972E29" w14:textId="5942EB38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Mysz bezprzewodowa 2,4GHz, optyczna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C3DF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49A02227" w14:textId="77777777" w:rsidTr="008F1C0B">
        <w:trPr>
          <w:trHeight w:val="1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86CE65" w14:textId="7746B6BB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A8EC3B" w14:textId="6EDD19A5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70B7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60D38C81" w14:textId="77777777" w:rsidTr="008F1C0B">
        <w:trPr>
          <w:trHeight w:val="12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4B0DCF" w14:textId="332DB691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Ilość przycisków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5D774C" w14:textId="7BC1BA9B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 xml:space="preserve">Min. 7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61D2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7044FDB9" w14:textId="77777777" w:rsidTr="008F1C0B">
        <w:trPr>
          <w:trHeight w:val="1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C21B30" w14:textId="5220B5A8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Rolka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99D09C" w14:textId="4BE5D6DB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D827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2EE79F25" w14:textId="77777777" w:rsidTr="008F1C0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C68CD5" w14:textId="4B706DD1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Czujnik optyczny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158D23" w14:textId="3331D819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Laserowy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455AD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7A4C1D51" w14:textId="77777777" w:rsidTr="008F1C0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D12B5B" w14:textId="1A3C0383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Rozdzielczość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78FE87" w14:textId="0B5F768F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 xml:space="preserve">Min. 1000 </w:t>
            </w:r>
            <w:proofErr w:type="spellStart"/>
            <w:r w:rsidRPr="00CB36B1">
              <w:rPr>
                <w:rFonts w:cstheme="minorHAnsi"/>
                <w:color w:val="000000"/>
                <w:sz w:val="18"/>
                <w:lang w:eastAsia="pl-PL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4AEC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26096529" w14:textId="77777777" w:rsidTr="008F1C0B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0DA79B" w14:textId="685407BD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Zasilanie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E3D6D4" w14:textId="7AB9DBE9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1 x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3D9C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00BAC3C5" w14:textId="77777777" w:rsidTr="008F1C0B">
        <w:trPr>
          <w:trHeight w:val="13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7AA76A" w14:textId="47367C52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Wymiary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757F52" w14:textId="104C273D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58,5 x 102 x 38,4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699E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5528DD83" w14:textId="77777777" w:rsidTr="008F1C0B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F5093A" w14:textId="548A13A5" w:rsidR="00CB36B1" w:rsidRPr="00CB36B1" w:rsidRDefault="00CB36B1" w:rsidP="00CB36B1">
            <w:pPr>
              <w:rPr>
                <w:b/>
                <w:sz w:val="18"/>
                <w:szCs w:val="18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Odbiornik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207B87" w14:textId="77777777" w:rsidR="00CB36B1" w:rsidRPr="00CB36B1" w:rsidRDefault="00CB36B1" w:rsidP="00CB36B1">
            <w:pPr>
              <w:rPr>
                <w:rFonts w:cstheme="minorHAnsi"/>
                <w:color w:val="000000"/>
                <w:sz w:val="18"/>
                <w:lang w:eastAsia="pl-PL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Formatu „pico” umożliwiający podłączenie wielu urządzeń (</w:t>
            </w:r>
            <w:proofErr w:type="spellStart"/>
            <w:r w:rsidRPr="00CB36B1">
              <w:rPr>
                <w:rFonts w:cstheme="minorHAnsi"/>
                <w:color w:val="000000"/>
                <w:sz w:val="18"/>
                <w:lang w:eastAsia="pl-PL"/>
              </w:rPr>
              <w:t>unifying</w:t>
            </w:r>
            <w:proofErr w:type="spellEnd"/>
            <w:r w:rsidRPr="00CB36B1">
              <w:rPr>
                <w:rFonts w:cstheme="minorHAnsi"/>
                <w:color w:val="000000"/>
                <w:sz w:val="18"/>
                <w:lang w:eastAsia="pl-PL"/>
              </w:rPr>
              <w:t>)</w:t>
            </w:r>
          </w:p>
          <w:p w14:paraId="2E6FB370" w14:textId="092FDB0A" w:rsidR="00CB36B1" w:rsidRPr="00CB36B1" w:rsidRDefault="00CB36B1" w:rsidP="00CB36B1">
            <w:pPr>
              <w:rPr>
                <w:sz w:val="18"/>
                <w:szCs w:val="18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Długość: maximum 14,9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ABF7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3D195480" w14:textId="77777777" w:rsidTr="008F1C0B">
        <w:trPr>
          <w:trHeight w:val="9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C6C452" w14:textId="6B61DFAF" w:rsidR="00CB36B1" w:rsidRPr="00CB36B1" w:rsidRDefault="000153DA" w:rsidP="00CB36B1">
            <w:pPr>
              <w:rPr>
                <w:b/>
                <w:bCs/>
                <w:color w:val="000000" w:themeColor="text1"/>
                <w:sz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K</w:t>
            </w:r>
            <w:r w:rsidR="00CB36B1"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olor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6631CA" w14:textId="24CF204E" w:rsidR="00CB36B1" w:rsidRPr="000153DA" w:rsidRDefault="000153DA" w:rsidP="00CB36B1">
            <w:pPr>
              <w:rPr>
                <w:color w:val="000000" w:themeColor="text1"/>
                <w:sz w:val="18"/>
              </w:rPr>
            </w:pPr>
            <w:r w:rsidRPr="000153DA">
              <w:rPr>
                <w:rFonts w:cstheme="minorHAnsi"/>
                <w:bCs/>
                <w:color w:val="000000"/>
                <w:sz w:val="18"/>
                <w:lang w:eastAsia="pl-PL"/>
              </w:rPr>
              <w:t>Preferowany:</w:t>
            </w:r>
            <w:r w:rsidRPr="000153DA">
              <w:rPr>
                <w:rFonts w:cstheme="minorHAnsi"/>
                <w:color w:val="000000"/>
                <w:sz w:val="18"/>
                <w:lang w:eastAsia="pl-PL"/>
              </w:rPr>
              <w:t xml:space="preserve"> </w:t>
            </w:r>
            <w:r w:rsidR="00CB36B1" w:rsidRPr="000153DA">
              <w:rPr>
                <w:rFonts w:cstheme="minorHAnsi"/>
                <w:color w:val="000000"/>
                <w:sz w:val="18"/>
                <w:lang w:eastAsia="pl-PL"/>
              </w:rPr>
              <w:t>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EE78" w14:textId="7DF1E203" w:rsidR="00CB36B1" w:rsidRPr="000153DA" w:rsidRDefault="00CB36B1" w:rsidP="00CB36B1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3DA93BD6" w14:textId="77777777" w:rsidTr="008F1C0B">
        <w:trPr>
          <w:trHeight w:val="9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6122EF" w14:textId="255CE9F0" w:rsidR="00CB36B1" w:rsidRPr="00CB36B1" w:rsidRDefault="00CB36B1" w:rsidP="00CB36B1">
            <w:pPr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Kompatybilne systemy operacyjne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877114" w14:textId="77777777" w:rsidR="00CB36B1" w:rsidRPr="00CB36B1" w:rsidRDefault="00CB36B1" w:rsidP="00CB36B1">
            <w:pPr>
              <w:rPr>
                <w:rFonts w:cstheme="minorHAnsi"/>
                <w:color w:val="000000"/>
                <w:sz w:val="18"/>
                <w:lang w:eastAsia="pl-PL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Windows 7</w:t>
            </w:r>
          </w:p>
          <w:p w14:paraId="7F0A04BF" w14:textId="77777777" w:rsidR="00CB36B1" w:rsidRPr="00CB36B1" w:rsidRDefault="00CB36B1" w:rsidP="00CB36B1">
            <w:pPr>
              <w:rPr>
                <w:rFonts w:cstheme="minorHAnsi"/>
                <w:color w:val="000000"/>
                <w:sz w:val="18"/>
                <w:lang w:eastAsia="pl-PL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 xml:space="preserve">Windows 8 </w:t>
            </w:r>
          </w:p>
          <w:p w14:paraId="3E651696" w14:textId="77777777" w:rsidR="00CB36B1" w:rsidRPr="00CB36B1" w:rsidRDefault="00CB36B1" w:rsidP="00CB36B1">
            <w:pPr>
              <w:rPr>
                <w:rFonts w:cstheme="minorHAnsi"/>
                <w:color w:val="000000"/>
                <w:sz w:val="18"/>
                <w:lang w:eastAsia="pl-PL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Windows 10</w:t>
            </w:r>
          </w:p>
          <w:p w14:paraId="18860664" w14:textId="4720546E" w:rsidR="00CB36B1" w:rsidRPr="00CB36B1" w:rsidRDefault="00CB36B1" w:rsidP="00CB36B1">
            <w:pPr>
              <w:rPr>
                <w:rFonts w:cstheme="minorHAnsi"/>
                <w:color w:val="000000"/>
                <w:sz w:val="18"/>
                <w:lang w:eastAsia="pl-PL"/>
              </w:rPr>
            </w:pPr>
            <w:r w:rsidRPr="00CB36B1">
              <w:rPr>
                <w:rFonts w:cstheme="minorHAnsi"/>
                <w:color w:val="000000"/>
                <w:sz w:val="18"/>
                <w:lang w:eastAsia="pl-PL"/>
              </w:rPr>
              <w:t>Mac OS X 10.5 i późniejsze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DC74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36B1" w:rsidRPr="009A2B29" w14:paraId="7FE0EA9D" w14:textId="77777777" w:rsidTr="008F1C0B">
        <w:trPr>
          <w:trHeight w:val="9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E2E066" w14:textId="3E53D4EE" w:rsidR="00CB36B1" w:rsidRPr="00CB36B1" w:rsidRDefault="00CB36B1" w:rsidP="00CB36B1">
            <w:pPr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</w:pPr>
            <w:r w:rsidRPr="00CB36B1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C78E96" w14:textId="311C878D" w:rsidR="00CB36B1" w:rsidRPr="00CB36B1" w:rsidRDefault="00CB36B1" w:rsidP="00CB36B1">
            <w:pPr>
              <w:rPr>
                <w:rFonts w:cstheme="minorHAnsi"/>
                <w:color w:val="000000"/>
                <w:sz w:val="18"/>
                <w:lang w:eastAsia="pl-PL"/>
              </w:rPr>
            </w:pPr>
            <w:r w:rsidRPr="00CB36B1">
              <w:rPr>
                <w:rFonts w:cstheme="minorHAnsi"/>
                <w:color w:val="000000"/>
                <w:sz w:val="18"/>
                <w:lang w:val="en-GB" w:eastAsia="pl-PL"/>
              </w:rPr>
              <w:t xml:space="preserve">Min. 36 </w:t>
            </w:r>
            <w:proofErr w:type="spellStart"/>
            <w:r w:rsidRPr="00CB36B1">
              <w:rPr>
                <w:rFonts w:cstheme="minorHAnsi"/>
                <w:color w:val="000000"/>
                <w:sz w:val="18"/>
                <w:lang w:val="en-GB" w:eastAsia="pl-PL"/>
              </w:rPr>
              <w:t>miesięcy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C8B0" w14:textId="77777777" w:rsidR="00CB36B1" w:rsidRPr="009A2B29" w:rsidRDefault="00CB36B1" w:rsidP="00CB36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FCB835A" w14:textId="6D739D84" w:rsidR="008B4F37" w:rsidRPr="009A2B29" w:rsidRDefault="008B4F37" w:rsidP="008B4F37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CB36B1" w:rsidRPr="00CB36B1">
        <w:rPr>
          <w:sz w:val="18"/>
          <w:szCs w:val="18"/>
          <w:lang w:eastAsia="pl-PL"/>
        </w:rPr>
        <w:t>Logitech WIRELESS MOUSE M545 (PN: 910-004055)</w:t>
      </w:r>
    </w:p>
    <w:p w14:paraId="0FA7AE1C" w14:textId="77777777" w:rsidR="008B4F37" w:rsidRPr="009A2B29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ECF198D" w14:textId="77777777" w:rsidR="008B4F37" w:rsidRPr="009A2B29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49B21CE4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510B244E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37C9722" w14:textId="77777777" w:rsidR="008B4F37" w:rsidRPr="009A2B29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DBEC22D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2A2C157C" w14:textId="77777777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7841076A" w14:textId="59841163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71C677BF" w14:textId="07CEC3E2" w:rsidR="008B4F37" w:rsidRPr="009A2B29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65ECDF88" w14:textId="2985A011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4B485C11" w14:textId="77777777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200D517" w14:textId="6C3F765D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</w:t>
      </w:r>
    </w:p>
    <w:p w14:paraId="64FB8FD2" w14:textId="0CA32D19" w:rsidR="008B4F37" w:rsidRPr="009A2B29" w:rsidRDefault="008B4F37" w:rsidP="008B4F3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</w:t>
      </w:r>
      <w:r w:rsidR="00A04E6C">
        <w:rPr>
          <w:sz w:val="22"/>
          <w:szCs w:val="22"/>
        </w:rPr>
        <w:t>....</w:t>
      </w:r>
    </w:p>
    <w:p w14:paraId="21C95B89" w14:textId="77777777" w:rsidR="008B4F37" w:rsidRPr="009A2B29" w:rsidRDefault="008B4F37" w:rsidP="008B4F37">
      <w:pPr>
        <w:pStyle w:val="Tekstpodstawowywcity"/>
        <w:ind w:left="0"/>
        <w:rPr>
          <w:sz w:val="22"/>
          <w:szCs w:val="22"/>
        </w:rPr>
      </w:pPr>
    </w:p>
    <w:p w14:paraId="79C1DE17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1D7209E0" w14:textId="77777777" w:rsidR="008B4F37" w:rsidRPr="009A2B29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3AF1910B" w14:textId="50BFCE1C" w:rsidR="008B4F37" w:rsidRPr="009A2B29" w:rsidRDefault="00080117" w:rsidP="008B4F37">
      <w:pPr>
        <w:pStyle w:val="Tekstpodstawowywcity"/>
        <w:ind w:left="3980"/>
        <w:rPr>
          <w:sz w:val="22"/>
          <w:szCs w:val="22"/>
        </w:rPr>
      </w:pPr>
      <w:r>
        <w:rPr>
          <w:sz w:val="22"/>
          <w:szCs w:val="22"/>
        </w:rPr>
        <w:t>…</w:t>
      </w:r>
      <w:r w:rsidR="008B4F37" w:rsidRPr="009A2B29">
        <w:rPr>
          <w:sz w:val="22"/>
          <w:szCs w:val="22"/>
        </w:rPr>
        <w:t>.........................................................................................</w:t>
      </w:r>
    </w:p>
    <w:p w14:paraId="664D708A" w14:textId="525F1793" w:rsidR="008B4F37" w:rsidRPr="00A04E6C" w:rsidRDefault="008B4F37" w:rsidP="00A04E6C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19D2958F" w14:textId="77777777" w:rsidR="000153DA" w:rsidRDefault="000153DA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4A8A790" w14:textId="771FCB99" w:rsidR="004F366B" w:rsidRPr="009A2B29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BD38CC" w:rsidRPr="009A2B29">
        <w:rPr>
          <w:b/>
          <w:bCs/>
          <w:sz w:val="22"/>
          <w:szCs w:val="22"/>
        </w:rPr>
        <w:t>5</w:t>
      </w:r>
      <w:r w:rsidR="004F366B" w:rsidRPr="009A2B29">
        <w:rPr>
          <w:b/>
          <w:bCs/>
          <w:sz w:val="22"/>
          <w:szCs w:val="22"/>
        </w:rPr>
        <w:t>.</w:t>
      </w:r>
    </w:p>
    <w:p w14:paraId="65312D28" w14:textId="77777777" w:rsidR="004F366B" w:rsidRPr="009A2B29" w:rsidRDefault="004F366B" w:rsidP="004F366B">
      <w:pPr>
        <w:rPr>
          <w:sz w:val="22"/>
          <w:szCs w:val="22"/>
        </w:rPr>
      </w:pPr>
    </w:p>
    <w:p w14:paraId="2A9E3C50" w14:textId="55D9221A" w:rsidR="004F366B" w:rsidRPr="009A2B29" w:rsidRDefault="00080117" w:rsidP="000153DA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4F366B" w:rsidRPr="009A2B29">
        <w:rPr>
          <w:sz w:val="22"/>
          <w:szCs w:val="22"/>
        </w:rPr>
        <w:t>.....................................</w:t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4F366B" w:rsidRPr="009A2B29">
        <w:rPr>
          <w:sz w:val="22"/>
          <w:szCs w:val="22"/>
        </w:rPr>
        <w:t>.....................................................</w:t>
      </w:r>
    </w:p>
    <w:p w14:paraId="137C884E" w14:textId="77777777" w:rsidR="004F366B" w:rsidRPr="009A2B29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2B85D781" w14:textId="77777777" w:rsidR="004F366B" w:rsidRPr="009A2B29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8A9280F" w14:textId="77777777" w:rsidR="004F366B" w:rsidRPr="009A2B29" w:rsidRDefault="004F366B" w:rsidP="004F366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C72AA22" w14:textId="2ACA9117" w:rsidR="004F366B" w:rsidRPr="009A2B29" w:rsidRDefault="00BD38CC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V</w:t>
      </w:r>
    </w:p>
    <w:p w14:paraId="1B81D52C" w14:textId="77777777" w:rsidR="0098731D" w:rsidRPr="009A2B29" w:rsidRDefault="0098731D" w:rsidP="004F366B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4E49F0BD" w14:textId="0F54D86E" w:rsidR="000A7127" w:rsidRPr="008E211F" w:rsidRDefault="00601AE7" w:rsidP="0098731D">
      <w:pPr>
        <w:pStyle w:val="Akapitzlist"/>
        <w:keepNext/>
        <w:numPr>
          <w:ilvl w:val="4"/>
          <w:numId w:val="28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8E211F">
        <w:rPr>
          <w:b/>
          <w:sz w:val="22"/>
          <w:szCs w:val="22"/>
        </w:rPr>
        <w:t>Zestaw klawiatura i mysz</w:t>
      </w:r>
      <w:r w:rsidR="00E02ADF" w:rsidRPr="008E211F">
        <w:rPr>
          <w:b/>
          <w:sz w:val="22"/>
          <w:szCs w:val="22"/>
        </w:rPr>
        <w:t xml:space="preserve"> </w:t>
      </w:r>
      <w:r w:rsidR="000A7127" w:rsidRPr="008E211F">
        <w:rPr>
          <w:b/>
          <w:sz w:val="22"/>
          <w:szCs w:val="22"/>
        </w:rPr>
        <w:t xml:space="preserve"> – 1 sztuka</w:t>
      </w:r>
    </w:p>
    <w:p w14:paraId="05A54EF1" w14:textId="103CC095" w:rsidR="000A7127" w:rsidRPr="009A2B29" w:rsidRDefault="000A7127" w:rsidP="000A7127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601AE7" w:rsidRPr="00601AE7">
        <w:rPr>
          <w:sz w:val="22"/>
          <w:szCs w:val="22"/>
        </w:rPr>
        <w:t>30237460-1 Klawiatury komputerowe</w:t>
      </w:r>
      <w:r w:rsidR="00601AE7">
        <w:rPr>
          <w:sz w:val="22"/>
          <w:szCs w:val="22"/>
        </w:rPr>
        <w:t xml:space="preserve">, </w:t>
      </w:r>
      <w:r w:rsidR="00601AE7" w:rsidRPr="00601AE7">
        <w:rPr>
          <w:sz w:val="22"/>
          <w:szCs w:val="22"/>
        </w:rPr>
        <w:t>30237410-6 Myszka komputerowa</w:t>
      </w:r>
      <w:r w:rsidRPr="009A2B29">
        <w:rPr>
          <w:sz w:val="22"/>
          <w:szCs w:val="22"/>
        </w:rPr>
        <w:t>)</w:t>
      </w:r>
      <w:r w:rsidR="00BE517C" w:rsidRPr="009A2B29">
        <w:rPr>
          <w:sz w:val="22"/>
          <w:szCs w:val="22"/>
        </w:rPr>
        <w:t xml:space="preserve"> </w:t>
      </w:r>
    </w:p>
    <w:p w14:paraId="31D22395" w14:textId="3938F10B" w:rsidR="000A7127" w:rsidRPr="009A2B29" w:rsidRDefault="000A7127" w:rsidP="000153DA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65ABCF29" w14:textId="5BDC2BB3" w:rsidR="000A7127" w:rsidRPr="009A2B29" w:rsidRDefault="000A7127" w:rsidP="000A712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5246"/>
        <w:gridCol w:w="3118"/>
      </w:tblGrid>
      <w:tr w:rsidR="000A7127" w:rsidRPr="009A2B29" w14:paraId="05F700D4" w14:textId="77777777" w:rsidTr="00BC1C46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75567" w14:textId="77777777" w:rsidR="000A7127" w:rsidRPr="009A2B29" w:rsidRDefault="000A7127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D40D68" w14:textId="77777777" w:rsidR="000A7127" w:rsidRPr="009A2B29" w:rsidRDefault="000A7127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6134971" w14:textId="77777777" w:rsidR="000A7127" w:rsidRPr="009A2B29" w:rsidRDefault="000A7127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CF534CB" w14:textId="77777777" w:rsidR="000A7127" w:rsidRPr="009A2B29" w:rsidRDefault="000A7127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8E211F" w:rsidRPr="009A2B29" w14:paraId="5BB66CA6" w14:textId="77777777" w:rsidTr="00BC1C46">
        <w:trPr>
          <w:trHeight w:val="64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A3D9A8" w14:textId="081B8445" w:rsidR="008E211F" w:rsidRPr="009A2B29" w:rsidRDefault="008E211F" w:rsidP="008E211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DF0FB" w14:textId="2F3BEB46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Interfejs: bezprzewodowa, 2,4 GHz</w:t>
            </w:r>
          </w:p>
          <w:p w14:paraId="0602A394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Pełnowymiarowa</w:t>
            </w:r>
          </w:p>
          <w:p w14:paraId="2E4A28CD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Układ – amerykański międzynarodowy</w:t>
            </w:r>
          </w:p>
          <w:p w14:paraId="6E0C179D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Wydzielony panel numeryczny</w:t>
            </w:r>
          </w:p>
          <w:p w14:paraId="60F2C563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Wydzielony panel nawigacyjny</w:t>
            </w:r>
          </w:p>
          <w:p w14:paraId="5C8B61C5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Przyciski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pl-PL"/>
              </w:rPr>
              <w:t>mutimedialne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pl-PL"/>
              </w:rPr>
              <w:t>/funkcyjne – tak, minimum 8</w:t>
            </w:r>
          </w:p>
          <w:p w14:paraId="6A32B79A" w14:textId="0FCA14F8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Wyłącznik zasilania: tak, na górze klawiatury</w:t>
            </w:r>
          </w:p>
          <w:p w14:paraId="36BA8482" w14:textId="77777777" w:rsidR="008E211F" w:rsidRPr="00EE1B61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Wymiary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waga:</w:t>
            </w:r>
          </w:p>
          <w:p w14:paraId="2C7A48D8" w14:textId="77777777" w:rsidR="008E211F" w:rsidRPr="00CE7686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Szerokość:  441.5 mm +- 3 mm</w:t>
            </w:r>
          </w:p>
          <w:p w14:paraId="6A49433C" w14:textId="77777777" w:rsidR="008E211F" w:rsidRPr="00CE7686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Wysokość: 22.9 mm +- 2 mm</w:t>
            </w:r>
          </w:p>
          <w:p w14:paraId="17A53A8D" w14:textId="77777777" w:rsidR="008E211F" w:rsidRPr="00CE7686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Głębokość: 149.1 mm +- 3 mm</w:t>
            </w:r>
          </w:p>
          <w:p w14:paraId="2CE1F413" w14:textId="38C40053" w:rsidR="008E211F" w:rsidRPr="009A2B29" w:rsidRDefault="008E211F" w:rsidP="008E211F">
            <w:pPr>
              <w:rPr>
                <w:sz w:val="18"/>
                <w:szCs w:val="18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Waga : 487.6 g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41E9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4A902E60" w14:textId="77777777" w:rsidTr="00BC1C46">
        <w:trPr>
          <w:trHeight w:val="165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72F074" w14:textId="524D4678" w:rsidR="008E211F" w:rsidRPr="009A2B29" w:rsidRDefault="008E211F" w:rsidP="008E211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954D05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Bezprzewodowa 2,4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pl-PL"/>
              </w:rPr>
              <w:t>Ghz</w:t>
            </w:r>
            <w:proofErr w:type="spellEnd"/>
          </w:p>
          <w:p w14:paraId="6FB8BA71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Ilość przycisków: minimum 3</w:t>
            </w:r>
          </w:p>
          <w:p w14:paraId="1CD5642F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Rolka: tak</w:t>
            </w:r>
          </w:p>
          <w:p w14:paraId="41711E8A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686">
              <w:rPr>
                <w:color w:val="000000" w:themeColor="text1"/>
                <w:sz w:val="18"/>
                <w:szCs w:val="18"/>
                <w:lang w:eastAsia="pl-PL"/>
              </w:rPr>
              <w:t>Wymiary i waga:</w:t>
            </w:r>
          </w:p>
          <w:p w14:paraId="2BAD6834" w14:textId="77777777" w:rsidR="008E211F" w:rsidRPr="00EE1B61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Szerokość: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60,2 +- 2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</w:p>
          <w:p w14:paraId="36836516" w14:textId="77777777" w:rsidR="008E211F" w:rsidRPr="00EE1B61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>Wysokość: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39,6 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+- 1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</w:p>
          <w:p w14:paraId="69C9E0CB" w14:textId="77777777" w:rsidR="008E211F" w:rsidRPr="00EE1B61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Głębokość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>: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106,9 </w:t>
            </w:r>
            <w:r w:rsidRPr="00EE1B61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+- 3 mm</w:t>
            </w:r>
          </w:p>
          <w:p w14:paraId="547F44F1" w14:textId="56931A13" w:rsidR="008E211F" w:rsidRP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Waga : 68,9 g 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B13D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0A4D2ABF" w14:textId="77777777" w:rsidTr="00BC1C46">
        <w:trPr>
          <w:trHeight w:val="164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00214" w14:textId="25697E92" w:rsidR="008E211F" w:rsidRPr="009A2B29" w:rsidRDefault="008E211F" w:rsidP="008E211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2980BA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Interfejs USB</w:t>
            </w:r>
          </w:p>
          <w:p w14:paraId="623C552B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Wspólny dla myszy i klawiatury</w:t>
            </w:r>
          </w:p>
          <w:p w14:paraId="3F9C42DD" w14:textId="77777777" w:rsidR="008E211F" w:rsidRDefault="008E211F" w:rsidP="008E211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Typ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</w:p>
          <w:p w14:paraId="506C6DA4" w14:textId="68BDF5DE" w:rsidR="008E211F" w:rsidRPr="009A2B29" w:rsidRDefault="008E211F" w:rsidP="008E211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Wymiary maksymalne: 14 x 19 x 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0524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4A7308CE" w14:textId="77777777" w:rsidTr="00BC1C46">
        <w:trPr>
          <w:trHeight w:val="162"/>
        </w:trPr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6D8DBE" w14:textId="5A8E40D4" w:rsidR="008E211F" w:rsidRPr="009A2B29" w:rsidRDefault="008E211F" w:rsidP="008E211F">
            <w:pPr>
              <w:rPr>
                <w:b/>
                <w:sz w:val="18"/>
                <w:szCs w:val="18"/>
              </w:rPr>
            </w:pPr>
            <w:r w:rsidRPr="0077424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E3A03D" w14:textId="1E59F689" w:rsidR="008E211F" w:rsidRPr="009A2B29" w:rsidRDefault="008E211F" w:rsidP="008E211F">
            <w:pPr>
              <w:rPr>
                <w:sz w:val="18"/>
                <w:szCs w:val="18"/>
              </w:rPr>
            </w:pPr>
            <w:r w:rsidRPr="00774249">
              <w:rPr>
                <w:color w:val="000000" w:themeColor="text1"/>
                <w:sz w:val="18"/>
                <w:szCs w:val="18"/>
                <w:lang w:eastAsia="pl-PL"/>
              </w:rPr>
              <w:t xml:space="preserve">Minimum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4BC7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A2A8656" w14:textId="6ECE896C" w:rsidR="000A7127" w:rsidRPr="009A2B29" w:rsidRDefault="000A7127" w:rsidP="000A7127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8E211F" w:rsidRPr="008E211F">
        <w:rPr>
          <w:sz w:val="18"/>
          <w:szCs w:val="18"/>
          <w:lang w:eastAsia="pl-PL"/>
        </w:rPr>
        <w:t>Logitech Wireless Combo MK270</w:t>
      </w:r>
    </w:p>
    <w:p w14:paraId="5A8D7667" w14:textId="170FD3CC" w:rsidR="00674A39" w:rsidRPr="008E211F" w:rsidRDefault="008E211F" w:rsidP="00674A39">
      <w:pPr>
        <w:pStyle w:val="Akapitzlist"/>
        <w:keepNext/>
        <w:numPr>
          <w:ilvl w:val="4"/>
          <w:numId w:val="28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8E211F">
        <w:rPr>
          <w:b/>
          <w:sz w:val="22"/>
          <w:szCs w:val="22"/>
        </w:rPr>
        <w:t xml:space="preserve">Napęd Blu-Ray zewnętrzny </w:t>
      </w:r>
      <w:r w:rsidR="00674A39" w:rsidRPr="008E211F">
        <w:rPr>
          <w:b/>
          <w:sz w:val="22"/>
          <w:szCs w:val="22"/>
        </w:rPr>
        <w:t>– 1 sztuka</w:t>
      </w:r>
    </w:p>
    <w:p w14:paraId="000445FB" w14:textId="39837930" w:rsidR="00674A39" w:rsidRPr="009A2B29" w:rsidRDefault="00674A39" w:rsidP="00674A39">
      <w:pPr>
        <w:rPr>
          <w:sz w:val="22"/>
          <w:szCs w:val="22"/>
        </w:rPr>
      </w:pPr>
      <w:r w:rsidRPr="008E211F">
        <w:rPr>
          <w:sz w:val="22"/>
          <w:szCs w:val="22"/>
        </w:rPr>
        <w:t xml:space="preserve">(Kod CPV: </w:t>
      </w:r>
      <w:r w:rsidR="00D55497" w:rsidRPr="008E211F">
        <w:rPr>
          <w:sz w:val="22"/>
          <w:szCs w:val="22"/>
        </w:rPr>
        <w:t>30233150-7 Napędy dysku optycznego</w:t>
      </w:r>
      <w:r w:rsidRPr="008E211F">
        <w:rPr>
          <w:sz w:val="22"/>
          <w:szCs w:val="22"/>
        </w:rPr>
        <w:t>)</w:t>
      </w:r>
      <w:r w:rsidRPr="009A2B29">
        <w:rPr>
          <w:sz w:val="22"/>
          <w:szCs w:val="22"/>
        </w:rPr>
        <w:t xml:space="preserve"> </w:t>
      </w:r>
    </w:p>
    <w:p w14:paraId="3EFD6BA0" w14:textId="32EA196B" w:rsidR="00674A39" w:rsidRPr="009A2B29" w:rsidRDefault="00674A39" w:rsidP="000153DA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1B16B0DF" w14:textId="2FE59BC9" w:rsidR="00674A39" w:rsidRPr="009A2B29" w:rsidRDefault="00674A39" w:rsidP="00674A39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4964"/>
        <w:gridCol w:w="3118"/>
      </w:tblGrid>
      <w:tr w:rsidR="00674A39" w:rsidRPr="009A2B29" w14:paraId="56BB598E" w14:textId="77777777" w:rsidTr="003C510B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8C10E2" w14:textId="77777777" w:rsidR="00674A39" w:rsidRPr="009A2B29" w:rsidRDefault="00674A39" w:rsidP="00E84F4E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709EF2" w14:textId="77777777" w:rsidR="00674A39" w:rsidRPr="009A2B29" w:rsidRDefault="00674A39" w:rsidP="00E84F4E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8E7286" w14:textId="77777777" w:rsidR="00674A39" w:rsidRPr="009A2B29" w:rsidRDefault="00674A39" w:rsidP="00E84F4E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ACC3289" w14:textId="77777777" w:rsidR="00674A39" w:rsidRPr="009A2B29" w:rsidRDefault="00674A39" w:rsidP="00E84F4E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8E211F" w:rsidRPr="009A2B29" w14:paraId="7A6DF26F" w14:textId="77777777" w:rsidTr="003C510B">
        <w:trPr>
          <w:trHeight w:val="64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6787BB" w14:textId="03A6CB8C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CF0765" w14:textId="30DB7F3F" w:rsidR="008E211F" w:rsidRPr="009A2B29" w:rsidRDefault="008E211F" w:rsidP="003C510B">
            <w:pPr>
              <w:rPr>
                <w:sz w:val="18"/>
                <w:szCs w:val="18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Zewnętrzny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8E46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494A3D62" w14:textId="77777777" w:rsidTr="003C510B">
        <w:trPr>
          <w:trHeight w:val="16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FA98D0" w14:textId="6FAD4F01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Funkcje napędu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BCBF44" w14:textId="77777777" w:rsidR="008E211F" w:rsidRPr="00105973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Nagrywanie płyt DVD</w:t>
            </w:r>
          </w:p>
          <w:p w14:paraId="72026EBD" w14:textId="77777777" w:rsidR="008E211F" w:rsidRPr="00105973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Nagrywanie płyt CD</w:t>
            </w:r>
          </w:p>
          <w:p w14:paraId="625F3D19" w14:textId="77777777" w:rsidR="008E211F" w:rsidRPr="00105973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Odtwarzanie płyt DVD</w:t>
            </w:r>
          </w:p>
          <w:p w14:paraId="7AB7CC68" w14:textId="77777777" w:rsidR="008E211F" w:rsidRPr="00105973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Odtwarzanie płyt CD</w:t>
            </w:r>
          </w:p>
          <w:p w14:paraId="7829BA4C" w14:textId="77777777" w:rsidR="008E211F" w:rsidRPr="00105973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Nagrywanie płyt Blu-Ray</w:t>
            </w:r>
          </w:p>
          <w:p w14:paraId="36C55395" w14:textId="73DCF403" w:rsidR="008E211F" w:rsidRPr="009A2B29" w:rsidRDefault="008E211F" w:rsidP="003C510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Odtwarzan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ie płyt Blu-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R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ay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43CF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117AE507" w14:textId="77777777" w:rsidTr="003C510B">
        <w:trPr>
          <w:trHeight w:val="164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21A2A2" w14:textId="7E8A0169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68E602" w14:textId="0F650FC2" w:rsidR="008E211F" w:rsidRPr="009A2B29" w:rsidRDefault="008E211F" w:rsidP="003C510B">
            <w:pPr>
              <w:rPr>
                <w:sz w:val="18"/>
                <w:szCs w:val="18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 xml:space="preserve">USB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CDAC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765928E6" w14:textId="77777777" w:rsidTr="003C510B">
        <w:trPr>
          <w:trHeight w:val="162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B0F118" w14:textId="331A4DA2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Bufor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1DFE5C" w14:textId="1321169F" w:rsidR="008E211F" w:rsidRPr="009A2B29" w:rsidRDefault="008E211F" w:rsidP="003C510B">
            <w:pPr>
              <w:rPr>
                <w:sz w:val="18"/>
                <w:szCs w:val="18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Min. 4MB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E4B1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37642ABD" w14:textId="77777777" w:rsidTr="003C510B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82EE26" w14:textId="776D9246" w:rsidR="008E211F" w:rsidRPr="009A2B29" w:rsidRDefault="008E211F" w:rsidP="003C510B">
            <w:pPr>
              <w:ind w:right="-24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Obsługa zapis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917054" w14:textId="77777777" w:rsidR="008E211F" w:rsidRDefault="008E211F" w:rsidP="003C510B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ind w:left="43" w:hanging="142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318A">
              <w:rPr>
                <w:color w:val="000000" w:themeColor="text1"/>
                <w:sz w:val="18"/>
                <w:szCs w:val="18"/>
                <w:lang w:eastAsia="pl-PL"/>
              </w:rPr>
              <w:t>BD-R, BD-R DL, BD-R TL, BD-R QL, BD-RE, BD-RE DL, BD-RE TL</w:t>
            </w:r>
          </w:p>
          <w:p w14:paraId="0C92C099" w14:textId="77777777" w:rsidR="008E211F" w:rsidRPr="008E211F" w:rsidRDefault="008E211F" w:rsidP="003C510B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ind w:left="43" w:hanging="142"/>
              <w:textAlignment w:val="baseline"/>
              <w:rPr>
                <w:sz w:val="18"/>
                <w:szCs w:val="18"/>
              </w:rPr>
            </w:pPr>
            <w:r w:rsidRPr="0061318A">
              <w:rPr>
                <w:color w:val="000000" w:themeColor="text1"/>
                <w:sz w:val="18"/>
                <w:szCs w:val="18"/>
                <w:lang w:eastAsia="pl-PL"/>
              </w:rPr>
              <w:t>DVD-R, DVD+R, DVD-R DL, DVD+R DL, DVD+RW, DVD-R, DVD-RAM</w:t>
            </w:r>
            <w:r>
              <w:t xml:space="preserve"> </w:t>
            </w:r>
          </w:p>
          <w:p w14:paraId="1AF7058B" w14:textId="74F369BF" w:rsidR="008E211F" w:rsidRPr="009A2B29" w:rsidRDefault="008E211F" w:rsidP="003C510B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ind w:left="43" w:hanging="142"/>
              <w:textAlignment w:val="baseline"/>
              <w:rPr>
                <w:sz w:val="18"/>
                <w:szCs w:val="18"/>
              </w:rPr>
            </w:pPr>
            <w:r w:rsidRPr="0061318A"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D-R, CD-R</w:t>
            </w:r>
            <w:r w:rsidRPr="0061318A">
              <w:rPr>
                <w:color w:val="000000" w:themeColor="text1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61E4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AA6FF6" w14:paraId="56384964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C8765F" w14:textId="30CC02B5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Obsługa odczyt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909433" w14:textId="77777777" w:rsidR="008E211F" w:rsidRDefault="008E211F" w:rsidP="003C510B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ind w:left="43" w:hanging="142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318A">
              <w:rPr>
                <w:color w:val="000000" w:themeColor="text1"/>
                <w:sz w:val="18"/>
                <w:szCs w:val="18"/>
                <w:lang w:eastAsia="pl-PL"/>
              </w:rPr>
              <w:t>BD-ROM, BD-ROM DL, BD-R, BD-R DL, BD-R TL, BD-R QL, BD-RE, BD-RE DL, BD-RE TL</w:t>
            </w:r>
          </w:p>
          <w:p w14:paraId="4E923614" w14:textId="77777777" w:rsidR="008E211F" w:rsidRDefault="008E211F" w:rsidP="003C510B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ind w:left="43" w:hanging="142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318A">
              <w:rPr>
                <w:color w:val="000000" w:themeColor="text1"/>
                <w:sz w:val="18"/>
                <w:szCs w:val="18"/>
                <w:lang w:eastAsia="pl-PL"/>
              </w:rPr>
              <w:t>DVD-ROM, DVD-ROM DL, DVD-R, DVD+R, DVD-R DL, DVD+R DL, DVD+RW, DVD-RW, DVD-RAM</w:t>
            </w:r>
          </w:p>
          <w:p w14:paraId="5D71C897" w14:textId="5A317707" w:rsidR="008E211F" w:rsidRPr="00B24E28" w:rsidRDefault="008E211F" w:rsidP="003C510B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ind w:left="43" w:hanging="142"/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B24E28">
              <w:rPr>
                <w:color w:val="000000" w:themeColor="text1"/>
                <w:sz w:val="18"/>
                <w:szCs w:val="18"/>
                <w:lang w:val="en-US" w:eastAsia="pl-PL"/>
              </w:rPr>
              <w:t>CD-ROM, CD-R, CD-RW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3DE4" w14:textId="77777777" w:rsidR="008E211F" w:rsidRPr="008E211F" w:rsidRDefault="008E211F" w:rsidP="008E211F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E211F" w:rsidRPr="00AA6FF6" w14:paraId="4934FB09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645B04" w14:textId="36B0389C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Prędkość zapisu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(minimalne)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78962F" w14:textId="77777777" w:rsidR="008E211F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CD (wszystkie typy) = 24x</w:t>
            </w:r>
          </w:p>
          <w:p w14:paraId="2A2656ED" w14:textId="77777777" w:rsidR="008E211F" w:rsidRPr="00105973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DVD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(wszystkie typy) =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 xml:space="preserve"> 8x</w:t>
            </w:r>
          </w:p>
          <w:p w14:paraId="1BE19160" w14:textId="77777777" w:rsidR="008E211F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7B3186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BD-RE SL/DL = 6x, </w:t>
            </w:r>
          </w:p>
          <w:p w14:paraId="3792CA18" w14:textId="77777777" w:rsidR="008E211F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7B3186">
              <w:rPr>
                <w:color w:val="000000" w:themeColor="text1"/>
                <w:sz w:val="18"/>
                <w:szCs w:val="18"/>
                <w:lang w:val="en-US" w:eastAsia="pl-PL"/>
              </w:rPr>
              <w:t>BD-RE TL = 4x</w:t>
            </w:r>
          </w:p>
          <w:p w14:paraId="155FD9BB" w14:textId="77777777" w:rsidR="008E211F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 w:eastAsia="pl-PL"/>
              </w:rPr>
              <w:t>BD-R SL/DL = 6x</w:t>
            </w:r>
            <w:r w:rsidRPr="007B3186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</w:p>
          <w:p w14:paraId="19309AB3" w14:textId="77777777" w:rsidR="008E211F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 w:eastAsia="pl-PL"/>
              </w:rPr>
              <w:t>BD-R TL/QL = 4x</w:t>
            </w:r>
            <w:r w:rsidRPr="007B3186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</w:t>
            </w:r>
          </w:p>
          <w:p w14:paraId="78AB8E9B" w14:textId="77777777" w:rsidR="008E211F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7B3186">
              <w:rPr>
                <w:color w:val="000000" w:themeColor="text1"/>
                <w:sz w:val="18"/>
                <w:szCs w:val="18"/>
                <w:lang w:val="en-US" w:eastAsia="pl-PL"/>
              </w:rPr>
              <w:t>BD-R LTH = 6x</w:t>
            </w:r>
          </w:p>
          <w:p w14:paraId="4D04928D" w14:textId="688AB862" w:rsidR="008E211F" w:rsidRPr="008E211F" w:rsidRDefault="008E211F" w:rsidP="003C510B">
            <w:pPr>
              <w:rPr>
                <w:sz w:val="18"/>
                <w:szCs w:val="18"/>
                <w:lang w:val="en-US"/>
              </w:rPr>
            </w:pPr>
            <w:r w:rsidRPr="007B3186">
              <w:rPr>
                <w:color w:val="000000" w:themeColor="text1"/>
                <w:sz w:val="18"/>
                <w:szCs w:val="18"/>
                <w:lang w:val="en-US" w:eastAsia="pl-PL"/>
              </w:rPr>
              <w:t>BD-ROM SL/DL = 6x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0CDB" w14:textId="77777777" w:rsidR="008E211F" w:rsidRPr="008E211F" w:rsidRDefault="008E211F" w:rsidP="008E211F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E211F" w:rsidRPr="00AA6FF6" w14:paraId="24AE9317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8F5B12" w14:textId="2CD06CFB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Czas dostępu (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średni</w:t>
            </w: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A56A00" w14:textId="52F1A9CE" w:rsidR="008E211F" w:rsidRPr="008E211F" w:rsidRDefault="008E211F" w:rsidP="003C510B">
            <w:pPr>
              <w:rPr>
                <w:sz w:val="18"/>
                <w:szCs w:val="18"/>
                <w:lang w:val="en-US"/>
              </w:rPr>
            </w:pPr>
            <w:r w:rsidRPr="008E211F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CD/DVD/BD – max. 270 </w:t>
            </w:r>
            <w:proofErr w:type="spellStart"/>
            <w:r w:rsidRPr="008E211F">
              <w:rPr>
                <w:color w:val="000000" w:themeColor="text1"/>
                <w:sz w:val="18"/>
                <w:szCs w:val="18"/>
                <w:lang w:val="en-US" w:eastAsia="pl-PL"/>
              </w:rPr>
              <w:t>ms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5F22" w14:textId="77777777" w:rsidR="008E211F" w:rsidRPr="008E211F" w:rsidRDefault="008E211F" w:rsidP="008E211F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E211F" w:rsidRPr="009A2B29" w14:paraId="75D0FF55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4D9705" w14:textId="1C0C2EC3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A78777" w14:textId="1A6AAA09" w:rsidR="008E211F" w:rsidRPr="009A2B29" w:rsidRDefault="008E211F" w:rsidP="003C510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 xml:space="preserve"> mm +/- 1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A23E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5CDF9D2E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E065C6" w14:textId="0909E1C8" w:rsidR="008E211F" w:rsidRPr="009A2B29" w:rsidRDefault="008E211F" w:rsidP="003C510B">
            <w:pPr>
              <w:ind w:right="-240"/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AD4D8C" w14:textId="5B276635" w:rsidR="008E211F" w:rsidRPr="009A2B29" w:rsidRDefault="008E211F" w:rsidP="003C510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133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 xml:space="preserve"> mm +/-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 xml:space="preserve">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CE00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0EA0E359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9DDCFC" w14:textId="1188F412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3358E9" w14:textId="4E0810D5" w:rsidR="008E211F" w:rsidRPr="008041E5" w:rsidRDefault="008E211F" w:rsidP="003C510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133 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 xml:space="preserve">mm +/-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3 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A050" w14:textId="77777777" w:rsidR="008E211F" w:rsidRPr="008041E5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0B793F0F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3E8F58" w14:textId="267AA15C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0DFDC7" w14:textId="498D0211" w:rsidR="008E211F" w:rsidRPr="008041E5" w:rsidRDefault="008E211F" w:rsidP="003C510B">
            <w:pPr>
              <w:rPr>
                <w:sz w:val="18"/>
                <w:szCs w:val="18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45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C130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70D281D6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74D626" w14:textId="41951021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98A68C" w14:textId="77777777" w:rsidR="008E211F" w:rsidRDefault="008E211F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Szczelinowy mechanizm podawania płyt</w:t>
            </w:r>
          </w:p>
          <w:p w14:paraId="2E485662" w14:textId="1139F332" w:rsidR="008E211F" w:rsidRPr="009A2B29" w:rsidRDefault="008E211F" w:rsidP="003C510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Magnezowa obudowa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BAA1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43C5B766" w14:textId="77777777" w:rsidTr="003C510B">
        <w:trPr>
          <w:trHeight w:val="13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CBD64B" w14:textId="773390B0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E8D648" w14:textId="1042B3BD" w:rsidR="008E211F" w:rsidRPr="009A2B29" w:rsidRDefault="008E211F" w:rsidP="003C510B">
            <w:pPr>
              <w:rPr>
                <w:sz w:val="18"/>
                <w:szCs w:val="18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 xml:space="preserve">Kabel USB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7C98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E211F" w:rsidRPr="009A2B29" w14:paraId="216BB9DE" w14:textId="77777777" w:rsidTr="003C510B">
        <w:trPr>
          <w:trHeight w:val="18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199847" w14:textId="69F6209D" w:rsidR="008E211F" w:rsidRPr="009A2B29" w:rsidRDefault="008E211F" w:rsidP="003C510B">
            <w:pPr>
              <w:rPr>
                <w:b/>
                <w:sz w:val="18"/>
                <w:szCs w:val="18"/>
              </w:rPr>
            </w:pPr>
            <w:r w:rsidRPr="0010597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F39590" w14:textId="224E27C4" w:rsidR="008E211F" w:rsidRPr="009A2B29" w:rsidRDefault="008E211F" w:rsidP="003C510B">
            <w:pPr>
              <w:rPr>
                <w:sz w:val="18"/>
                <w:szCs w:val="18"/>
              </w:rPr>
            </w:pP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Minimum 24 miesi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ą</w:t>
            </w:r>
            <w:r w:rsidRPr="00105973">
              <w:rPr>
                <w:color w:val="000000" w:themeColor="text1"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90E0" w14:textId="77777777" w:rsidR="008E211F" w:rsidRPr="009A2B29" w:rsidRDefault="008E211F" w:rsidP="008E211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6C9B4F3" w14:textId="0601F417" w:rsidR="00674A39" w:rsidRPr="009A2B29" w:rsidRDefault="00674A39" w:rsidP="00674A39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8E211F" w:rsidRPr="008E211F">
        <w:rPr>
          <w:sz w:val="18"/>
          <w:szCs w:val="18"/>
          <w:lang w:eastAsia="pl-PL"/>
        </w:rPr>
        <w:t>Pioneer BDR-XU03T</w:t>
      </w:r>
    </w:p>
    <w:p w14:paraId="1C6BA9EC" w14:textId="77777777" w:rsidR="00BD38CC" w:rsidRPr="009A2B29" w:rsidRDefault="00BD38CC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8F5557B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6EB0F11" w14:textId="1B0F2519" w:rsidR="006631BE" w:rsidRPr="009A2B29" w:rsidRDefault="006631BE" w:rsidP="006631BE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</w:t>
      </w:r>
      <w:r w:rsidR="008C5548" w:rsidRPr="009A2B29">
        <w:rPr>
          <w:b/>
          <w:bCs/>
          <w:sz w:val="22"/>
          <w:szCs w:val="22"/>
          <w:u w:val="single"/>
        </w:rPr>
        <w:t>laptopa</w:t>
      </w:r>
      <w:r w:rsidR="001A27E8" w:rsidRPr="009A2B29">
        <w:rPr>
          <w:b/>
          <w:bCs/>
          <w:sz w:val="22"/>
          <w:szCs w:val="22"/>
          <w:u w:val="single"/>
        </w:rPr>
        <w:t xml:space="preserve">, a także producenta i nazwę oferowanego systemu operacyjnego </w:t>
      </w:r>
      <w:r w:rsidRPr="009A2B29">
        <w:rPr>
          <w:b/>
          <w:bCs/>
          <w:sz w:val="22"/>
          <w:szCs w:val="22"/>
          <w:u w:val="single"/>
        </w:rPr>
        <w:t xml:space="preserve">. </w:t>
      </w:r>
    </w:p>
    <w:p w14:paraId="32ADEED2" w14:textId="77777777" w:rsidR="006631BE" w:rsidRPr="009A2B29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6DCFA05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048087C0" w14:textId="77777777" w:rsidR="006631BE" w:rsidRPr="009A2B29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FB9D668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002BF28" w14:textId="777777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546C1B60" w14:textId="1E8BF1E1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52631468" w14:textId="7ED7172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E12AE27" w14:textId="473068A8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6DAFD5DF" w14:textId="77777777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0DACC5B3" w14:textId="584CDFEE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</w:t>
      </w:r>
      <w:r w:rsidR="005105DC" w:rsidRPr="009A2B29">
        <w:rPr>
          <w:sz w:val="22"/>
          <w:szCs w:val="22"/>
        </w:rPr>
        <w:t>.......</w:t>
      </w:r>
      <w:r w:rsidR="007F581E" w:rsidRPr="009A2B29">
        <w:rPr>
          <w:sz w:val="22"/>
          <w:szCs w:val="22"/>
        </w:rPr>
        <w:t>.........................................................</w:t>
      </w:r>
    </w:p>
    <w:p w14:paraId="5A47F77F" w14:textId="27ACEB5C" w:rsidR="00BD38CC" w:rsidRPr="009A2B29" w:rsidRDefault="00BD38CC" w:rsidP="005105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</w:t>
      </w:r>
      <w:r w:rsidR="005105DC" w:rsidRPr="009A2B29">
        <w:rPr>
          <w:sz w:val="22"/>
          <w:szCs w:val="22"/>
        </w:rPr>
        <w:t>.....................</w:t>
      </w:r>
      <w:r w:rsidR="007F581E" w:rsidRPr="009A2B29">
        <w:rPr>
          <w:sz w:val="22"/>
          <w:szCs w:val="22"/>
        </w:rPr>
        <w:t>.........................................................</w:t>
      </w:r>
      <w:r w:rsidRPr="009A2B29">
        <w:rPr>
          <w:sz w:val="22"/>
          <w:szCs w:val="22"/>
        </w:rPr>
        <w:t xml:space="preserve">                                                                          </w:t>
      </w:r>
    </w:p>
    <w:p w14:paraId="15EEAB11" w14:textId="77777777" w:rsidR="00BD38CC" w:rsidRPr="009A2B29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9A34049" w14:textId="77777777" w:rsidR="008C5548" w:rsidRPr="009A2B29" w:rsidRDefault="008C5548" w:rsidP="00BD38CC">
      <w:pPr>
        <w:pStyle w:val="Tekstpodstawowywcity"/>
        <w:jc w:val="right"/>
        <w:rPr>
          <w:sz w:val="22"/>
          <w:szCs w:val="22"/>
        </w:rPr>
      </w:pPr>
    </w:p>
    <w:p w14:paraId="75CCD4E4" w14:textId="77777777" w:rsidR="007F581E" w:rsidRPr="009A2B29" w:rsidRDefault="007F581E" w:rsidP="00BD38CC">
      <w:pPr>
        <w:pStyle w:val="Tekstpodstawowywcity"/>
        <w:jc w:val="right"/>
        <w:rPr>
          <w:sz w:val="22"/>
          <w:szCs w:val="22"/>
        </w:rPr>
      </w:pPr>
    </w:p>
    <w:p w14:paraId="76E5E75D" w14:textId="77777777" w:rsidR="008C5548" w:rsidRPr="009A2B29" w:rsidRDefault="008C5548" w:rsidP="00BD38CC">
      <w:pPr>
        <w:pStyle w:val="Tekstpodstawowywcity"/>
        <w:jc w:val="right"/>
        <w:rPr>
          <w:sz w:val="22"/>
          <w:szCs w:val="22"/>
        </w:rPr>
      </w:pPr>
    </w:p>
    <w:p w14:paraId="7FF38F19" w14:textId="77777777" w:rsidR="007F581E" w:rsidRPr="009A2B29" w:rsidRDefault="007F581E" w:rsidP="00BD38CC">
      <w:pPr>
        <w:pStyle w:val="Tekstpodstawowywcity"/>
        <w:jc w:val="right"/>
        <w:rPr>
          <w:sz w:val="22"/>
          <w:szCs w:val="22"/>
        </w:rPr>
      </w:pPr>
    </w:p>
    <w:p w14:paraId="00255C2F" w14:textId="095422E4" w:rsidR="00BD38CC" w:rsidRPr="009A2B29" w:rsidRDefault="00080117" w:rsidP="005105DC">
      <w:pPr>
        <w:pStyle w:val="Tekstpodstawowywcity"/>
        <w:ind w:left="4689" w:firstLine="274"/>
        <w:rPr>
          <w:sz w:val="22"/>
          <w:szCs w:val="22"/>
        </w:rPr>
      </w:pPr>
      <w:r>
        <w:rPr>
          <w:sz w:val="22"/>
          <w:szCs w:val="22"/>
        </w:rPr>
        <w:t>…</w:t>
      </w:r>
      <w:r w:rsidR="00BD38CC" w:rsidRPr="009A2B29">
        <w:rPr>
          <w:sz w:val="22"/>
          <w:szCs w:val="22"/>
        </w:rPr>
        <w:t>.........................................................................................</w:t>
      </w:r>
    </w:p>
    <w:p w14:paraId="3492829B" w14:textId="1CE222CF" w:rsidR="00BD38CC" w:rsidRPr="009A2B29" w:rsidRDefault="00BD38CC" w:rsidP="005105DC">
      <w:pPr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</w:t>
      </w:r>
      <w:r w:rsidR="005105DC" w:rsidRPr="009A2B29">
        <w:rPr>
          <w:sz w:val="22"/>
          <w:szCs w:val="22"/>
        </w:rPr>
        <w:tab/>
      </w:r>
      <w:r w:rsidR="005105DC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podpis i pieczątka Wykonawcy lub osoby upoważnionej</w:t>
      </w:r>
      <w:r w:rsidRPr="009A2B29">
        <w:rPr>
          <w:b/>
          <w:sz w:val="22"/>
          <w:szCs w:val="22"/>
        </w:rPr>
        <w:br w:type="page"/>
      </w:r>
    </w:p>
    <w:p w14:paraId="4E46C9E4" w14:textId="613CDA24" w:rsidR="00BD38CC" w:rsidRPr="009A2B29" w:rsidRDefault="00BD38CC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4.6.</w:t>
      </w:r>
    </w:p>
    <w:p w14:paraId="0CBBFFA1" w14:textId="77777777" w:rsidR="00BD38CC" w:rsidRPr="00D7684B" w:rsidRDefault="00BD38CC" w:rsidP="00BD38CC">
      <w:pPr>
        <w:rPr>
          <w:sz w:val="14"/>
          <w:szCs w:val="14"/>
        </w:rPr>
      </w:pPr>
    </w:p>
    <w:p w14:paraId="234A8820" w14:textId="52AD705E" w:rsidR="00BD38CC" w:rsidRPr="009A2B29" w:rsidRDefault="00080117" w:rsidP="000153DA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BD38CC" w:rsidRPr="009A2B29">
        <w:rPr>
          <w:sz w:val="22"/>
          <w:szCs w:val="22"/>
        </w:rPr>
        <w:t>.....................................</w:t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BD38CC" w:rsidRPr="009A2B29">
        <w:rPr>
          <w:sz w:val="22"/>
          <w:szCs w:val="22"/>
        </w:rPr>
        <w:t>.....................................................</w:t>
      </w:r>
    </w:p>
    <w:p w14:paraId="7D54F5C9" w14:textId="77777777" w:rsidR="00BD38CC" w:rsidRPr="009A2B29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F6608C5" w14:textId="77777777" w:rsidR="00BD38CC" w:rsidRPr="00D7684B" w:rsidRDefault="00BD38CC" w:rsidP="00BD38CC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486B4502" w14:textId="7777777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6433697" w14:textId="768986CB" w:rsidR="00BD38CC" w:rsidRPr="009A2B29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VI</w:t>
      </w:r>
    </w:p>
    <w:p w14:paraId="0C970735" w14:textId="77777777" w:rsidR="00B55A87" w:rsidRPr="00D7684B" w:rsidRDefault="00B55A87" w:rsidP="00BD38CC">
      <w:pPr>
        <w:tabs>
          <w:tab w:val="left" w:pos="5387"/>
        </w:tabs>
        <w:jc w:val="center"/>
        <w:rPr>
          <w:b/>
          <w:sz w:val="10"/>
          <w:szCs w:val="10"/>
        </w:rPr>
      </w:pPr>
    </w:p>
    <w:p w14:paraId="61963B63" w14:textId="37ECED34" w:rsidR="00BD38CC" w:rsidRPr="00133815" w:rsidRDefault="00601AE7" w:rsidP="0098731D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>Komputer stacjonarny</w:t>
      </w:r>
      <w:r w:rsidR="00BE62E4" w:rsidRPr="00133815">
        <w:rPr>
          <w:b/>
          <w:sz w:val="22"/>
          <w:szCs w:val="22"/>
        </w:rPr>
        <w:t xml:space="preserve"> </w:t>
      </w:r>
      <w:r w:rsidRPr="00133815">
        <w:rPr>
          <w:b/>
          <w:sz w:val="22"/>
          <w:szCs w:val="22"/>
        </w:rPr>
        <w:t>– 2 sztuki</w:t>
      </w:r>
    </w:p>
    <w:p w14:paraId="71884745" w14:textId="662C219F" w:rsidR="00B64477" w:rsidRPr="009A2B29" w:rsidRDefault="00B64477" w:rsidP="00B64477">
      <w:pPr>
        <w:rPr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601AE7" w:rsidRPr="00601AE7">
        <w:rPr>
          <w:bCs/>
          <w:sz w:val="22"/>
          <w:szCs w:val="22"/>
        </w:rPr>
        <w:t>30213000-5 Komputery osobiste</w:t>
      </w:r>
      <w:r w:rsidRPr="009A2B29">
        <w:rPr>
          <w:sz w:val="22"/>
          <w:szCs w:val="22"/>
        </w:rPr>
        <w:t>)</w:t>
      </w:r>
    </w:p>
    <w:p w14:paraId="1EFC67E5" w14:textId="6FE00DC1" w:rsidR="00BD38CC" w:rsidRPr="009A2B29" w:rsidRDefault="00BD38CC" w:rsidP="00BC1C46">
      <w:pPr>
        <w:spacing w:after="14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</w:t>
      </w:r>
      <w:r w:rsidR="00335FCC" w:rsidRPr="009A2B29">
        <w:rPr>
          <w:sz w:val="22"/>
          <w:szCs w:val="22"/>
        </w:rPr>
        <w:t xml:space="preserve">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542A9043" w14:textId="23132674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BD38CC" w:rsidRPr="009A2B29" w14:paraId="49A49A9D" w14:textId="77777777" w:rsidTr="00BC1C46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D2C88" w14:textId="77777777" w:rsidR="00BD38CC" w:rsidRPr="009A2B29" w:rsidRDefault="00BD38CC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26793" w14:textId="77777777" w:rsidR="00BD38CC" w:rsidRPr="009A2B29" w:rsidRDefault="00BD38CC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DC4A25" w14:textId="77777777" w:rsidR="00BD38CC" w:rsidRPr="009A2B29" w:rsidRDefault="00BD38CC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0153BD2" w14:textId="77777777" w:rsidR="00BD38CC" w:rsidRPr="009A2B29" w:rsidRDefault="00BD38CC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2605C" w:rsidRPr="009A2B29" w14:paraId="2D7811BD" w14:textId="77777777" w:rsidTr="00BC1C46">
        <w:trPr>
          <w:trHeight w:val="515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CC6322" w14:textId="11887A3C" w:rsidR="0002605C" w:rsidRPr="00973460" w:rsidRDefault="0002605C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C61A80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973460">
              <w:rPr>
                <w:b/>
                <w:color w:val="000000" w:themeColor="text1"/>
                <w:sz w:val="18"/>
                <w:szCs w:val="18"/>
                <w:lang w:eastAsia="pl-PL"/>
              </w:rPr>
              <w:t>12657</w:t>
            </w: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</w:t>
            </w:r>
            <w:proofErr w:type="spellStart"/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PassMark</w:t>
            </w:r>
            <w:proofErr w:type="spellEnd"/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 dostępnego na stronie https://www.cpubenchmark.net/high_end_cpus.html z dnia 29.01.2018</w:t>
            </w:r>
          </w:p>
          <w:p w14:paraId="72A90262" w14:textId="39F37E03" w:rsidR="0002605C" w:rsidRPr="00973460" w:rsidRDefault="0002605C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color w:val="000000" w:themeColor="text1"/>
                <w:sz w:val="18"/>
                <w:szCs w:val="18"/>
                <w:lang w:eastAsia="pl-PL"/>
              </w:rPr>
              <w:t>Ilość rdzeni:</w:t>
            </w: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 minimum 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CBBF56" w14:textId="77777777" w:rsidR="0002605C" w:rsidRDefault="0002605C" w:rsidP="00973460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224ADFCA" w14:textId="6E7FC98D" w:rsidR="0002605C" w:rsidRPr="009A2B29" w:rsidRDefault="0002605C" w:rsidP="0002605C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02605C" w:rsidRPr="009A2B29" w14:paraId="78D5D776" w14:textId="77777777" w:rsidTr="00BC1C46">
        <w:trPr>
          <w:trHeight w:val="387"/>
        </w:trPr>
        <w:tc>
          <w:tcPr>
            <w:tcW w:w="12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A5E0FE" w14:textId="77777777" w:rsidR="0002605C" w:rsidRPr="00973460" w:rsidRDefault="0002605C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B55A00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4A70CB" w14:textId="790C0D04" w:rsidR="0002605C" w:rsidRDefault="0002605C" w:rsidP="00973460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73460" w:rsidRPr="009A7DC4" w14:paraId="0F5CCE21" w14:textId="77777777" w:rsidTr="00BC1C46">
        <w:trPr>
          <w:trHeight w:val="38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918DF0" w14:textId="748C37E1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FEF652" w14:textId="6E2BD478" w:rsidR="00973460" w:rsidRPr="00973460" w:rsidRDefault="005D2571" w:rsidP="00973460">
            <w:pPr>
              <w:rPr>
                <w:sz w:val="18"/>
                <w:szCs w:val="18"/>
                <w:lang w:val="de-DE"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Minimum 32 GB (4x8</w:t>
            </w:r>
            <w:r w:rsidR="00973460" w:rsidRPr="00973460">
              <w:rPr>
                <w:color w:val="000000" w:themeColor="text1"/>
                <w:sz w:val="18"/>
                <w:szCs w:val="18"/>
                <w:lang w:eastAsia="pl-PL"/>
              </w:rPr>
              <w:t>GB 1866 MHz DDR3 ECC SDRAM (PC3-15000))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823A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973460" w:rsidRPr="009A2B29" w14:paraId="4BF52423" w14:textId="77777777" w:rsidTr="00BC1C46">
        <w:trPr>
          <w:trHeight w:val="20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81316D" w14:textId="3AD2F13C" w:rsidR="00973460" w:rsidRPr="00973460" w:rsidRDefault="00973460" w:rsidP="0097346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51D686" w14:textId="497D69CE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Minimum  1TB SSD z magistralą </w:t>
            </w:r>
            <w:proofErr w:type="spellStart"/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A7CD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605C" w:rsidRPr="009A2B29" w14:paraId="08DA29A9" w14:textId="77777777" w:rsidTr="00BC1C46">
        <w:trPr>
          <w:trHeight w:val="263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D86A40" w14:textId="6B50E9F6" w:rsidR="0002605C" w:rsidRPr="00973460" w:rsidRDefault="0002605C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2C7250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2 x procesor graficzny:</w:t>
            </w:r>
          </w:p>
          <w:p w14:paraId="362A28ED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Min. 1526 procesorów strumieniowych</w:t>
            </w:r>
          </w:p>
          <w:p w14:paraId="0A70D8FA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Magistrala pamięci o szerokości 384 bitów</w:t>
            </w:r>
          </w:p>
          <w:p w14:paraId="2640B03C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Przepustowość pamięci min. 240 GB/s</w:t>
            </w:r>
          </w:p>
          <w:p w14:paraId="2970DE09" w14:textId="1AB5B73B" w:rsidR="0002605C" w:rsidRPr="00973460" w:rsidRDefault="0002605C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Moc obliczeniowa: min. 2.2 </w:t>
            </w:r>
            <w:proofErr w:type="spellStart"/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teraflopa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187E" w14:textId="77777777" w:rsidR="0002605C" w:rsidRPr="0002605C" w:rsidRDefault="0002605C" w:rsidP="009734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02605C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  <w:p w14:paraId="6A02CF5E" w14:textId="77777777" w:rsidR="0002605C" w:rsidRPr="0002605C" w:rsidRDefault="0002605C" w:rsidP="00973460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2605C" w:rsidRPr="009A2B29" w14:paraId="39BD3790" w14:textId="77777777" w:rsidTr="00BC1C46">
        <w:trPr>
          <w:trHeight w:val="263"/>
        </w:trPr>
        <w:tc>
          <w:tcPr>
            <w:tcW w:w="12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F770E5" w14:textId="645EA2BE" w:rsidR="0002605C" w:rsidRPr="00973460" w:rsidRDefault="0002605C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B2BD48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66EB" w14:textId="1D962E5D" w:rsidR="0002605C" w:rsidRPr="0002605C" w:rsidRDefault="0002605C" w:rsidP="00973460">
            <w:pPr>
              <w:rPr>
                <w:color w:val="000000"/>
                <w:sz w:val="18"/>
                <w:szCs w:val="18"/>
                <w:lang w:eastAsia="pl-PL"/>
              </w:rPr>
            </w:pPr>
            <w:r w:rsidRPr="0002605C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73460" w:rsidRPr="009A2B29" w14:paraId="02898A18" w14:textId="77777777" w:rsidTr="00BC1C46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7CEA13" w14:textId="48430635" w:rsidR="00973460" w:rsidRPr="00973460" w:rsidRDefault="00973460" w:rsidP="00973460">
            <w:pPr>
              <w:ind w:right="-98"/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2C9ECA" w14:textId="4E520CCC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2x 3GB VRAM GDDR5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7496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557679B6" w14:textId="77777777" w:rsidTr="00BC1C46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8367E6" w14:textId="3CC1DD61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35D0B3" w14:textId="7456A1F6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Wbudowany głośnik </w:t>
            </w: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5466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293C7EEE" w14:textId="77777777" w:rsidTr="00BC1C46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281ED9" w14:textId="3A903E66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B69569" w14:textId="77777777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val="en-US" w:eastAsia="pl-PL"/>
              </w:rPr>
              <w:t>Wi-Fi 802.11 b/g</w:t>
            </w:r>
            <w:r w:rsidRPr="00973460">
              <w:rPr>
                <w:color w:val="000000" w:themeColor="text1"/>
                <w:sz w:val="18"/>
                <w:szCs w:val="18"/>
                <w:lang w:val="en-GB" w:eastAsia="pl-PL"/>
              </w:rPr>
              <w:t>/n/ac</w:t>
            </w:r>
            <w:r w:rsidRPr="00973460">
              <w:rPr>
                <w:color w:val="000000" w:themeColor="text1"/>
                <w:sz w:val="18"/>
                <w:szCs w:val="18"/>
                <w:lang w:val="en-GB" w:eastAsia="pl-PL"/>
              </w:rPr>
              <w:br/>
              <w:t>Bluetooth 4.0</w:t>
            </w:r>
          </w:p>
          <w:p w14:paraId="35B2B06C" w14:textId="598ECC7D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 w:themeColor="text1"/>
                <w:sz w:val="18"/>
                <w:szCs w:val="18"/>
                <w:lang w:val="en-GB" w:eastAsia="pl-PL"/>
              </w:rPr>
              <w:t>Gigabit Ethernet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F973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AA6FF6" w14:paraId="0F43CE21" w14:textId="77777777" w:rsidTr="00BC1C46"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DE3540" w14:textId="5647AE1A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EEFB5B" w14:textId="77777777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val="en-US" w:eastAsia="pl-PL"/>
              </w:rPr>
              <w:t>Min. 6 x Thunderbolt</w:t>
            </w:r>
          </w:p>
          <w:p w14:paraId="692D98B7" w14:textId="77777777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val="en-US" w:eastAsia="pl-PL"/>
              </w:rPr>
              <w:t>Min. 2 x Gigabit Ethernet</w:t>
            </w:r>
          </w:p>
          <w:p w14:paraId="15488956" w14:textId="77777777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val="en-US" w:eastAsia="pl-PL"/>
              </w:rPr>
              <w:t>Min. 4 x USB 3.0</w:t>
            </w:r>
          </w:p>
          <w:p w14:paraId="37AD81FC" w14:textId="1AC96E74" w:rsidR="00973460" w:rsidRPr="00973460" w:rsidRDefault="00973460" w:rsidP="00973460">
            <w:pPr>
              <w:rPr>
                <w:sz w:val="18"/>
                <w:szCs w:val="18"/>
                <w:lang w:val="en-US"/>
              </w:rPr>
            </w:pPr>
            <w:r w:rsidRPr="00973460">
              <w:rPr>
                <w:color w:val="000000" w:themeColor="text1"/>
                <w:sz w:val="18"/>
                <w:szCs w:val="18"/>
                <w:lang w:val="en-US" w:eastAsia="pl-PL"/>
              </w:rPr>
              <w:t>Min. 1 x HDMI 1.4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810F" w14:textId="115B2BE7" w:rsidR="00973460" w:rsidRPr="00973460" w:rsidRDefault="00973460" w:rsidP="00973460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02605C" w:rsidRPr="009A2B29" w14:paraId="6C653954" w14:textId="77777777" w:rsidTr="00BC1C46">
        <w:trPr>
          <w:trHeight w:val="179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478BE0" w14:textId="3C9F132F" w:rsidR="0002605C" w:rsidRPr="00973460" w:rsidRDefault="0002605C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AFD102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Preinstalowany przez producenta sprzętu</w:t>
            </w:r>
          </w:p>
          <w:p w14:paraId="1CF218E3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Posiadający wsparcie producenta systemu</w:t>
            </w:r>
          </w:p>
          <w:p w14:paraId="4ECDD994" w14:textId="0EB18A2B" w:rsidR="0002605C" w:rsidRPr="00973460" w:rsidRDefault="0002605C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Posiadający wsparcie producenta sprzętu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20EE5D" w14:textId="257D695F" w:rsidR="0002605C" w:rsidRPr="009A2B29" w:rsidRDefault="0002605C" w:rsidP="00973460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02605C" w:rsidRPr="009A2B29" w14:paraId="5EFB3B26" w14:textId="77777777" w:rsidTr="00BC1C46">
        <w:trPr>
          <w:trHeight w:val="156"/>
        </w:trPr>
        <w:tc>
          <w:tcPr>
            <w:tcW w:w="12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8903BB" w14:textId="77777777" w:rsidR="0002605C" w:rsidRPr="00973460" w:rsidRDefault="0002605C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60FD12" w14:textId="77777777" w:rsidR="0002605C" w:rsidRPr="00973460" w:rsidRDefault="0002605C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D950BD" w14:textId="1A7BC674" w:rsidR="0002605C" w:rsidRDefault="0002605C" w:rsidP="00973460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8F1C0B" w:rsidRPr="009A2B29" w14:paraId="4F5CE01C" w14:textId="77777777" w:rsidTr="00BC1C46">
        <w:trPr>
          <w:trHeight w:val="195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5539AA" w14:textId="4C0E54F5" w:rsidR="008F1C0B" w:rsidRPr="00973460" w:rsidRDefault="008F1C0B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91E2D6" w14:textId="5CDE23D4" w:rsidR="008F1C0B" w:rsidRPr="00973460" w:rsidRDefault="008F1C0B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Bezprzewodowa, Układ QWERTY (angielski międzynarodowy),  z panelem numerycznym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B7E86F" w14:textId="37E481C4" w:rsidR="008F1C0B" w:rsidRPr="009A2B29" w:rsidRDefault="008F1C0B" w:rsidP="00973460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8F1C0B" w:rsidRPr="009A2B29" w14:paraId="20C4C5C9" w14:textId="77777777" w:rsidTr="00BC1C46">
        <w:trPr>
          <w:trHeight w:val="158"/>
        </w:trPr>
        <w:tc>
          <w:tcPr>
            <w:tcW w:w="12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78B7AE" w14:textId="77777777" w:rsidR="008F1C0B" w:rsidRPr="00973460" w:rsidRDefault="008F1C0B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2B8FEA" w14:textId="77777777" w:rsidR="008F1C0B" w:rsidRPr="00973460" w:rsidRDefault="008F1C0B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3CC7AA" w14:textId="54531C8F" w:rsidR="008F1C0B" w:rsidRPr="009A2B29" w:rsidRDefault="008F1C0B" w:rsidP="00973460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8F1C0B" w:rsidRPr="009A2B29" w14:paraId="45BF5FD3" w14:textId="77777777" w:rsidTr="00BC1C46">
        <w:trPr>
          <w:trHeight w:val="68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986BBF" w14:textId="51115A46" w:rsidR="008F1C0B" w:rsidRPr="00973460" w:rsidRDefault="008F1C0B" w:rsidP="008F1C0B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Mysz 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C11C9A" w14:textId="77777777" w:rsidR="008F1C0B" w:rsidRPr="00973460" w:rsidRDefault="008F1C0B" w:rsidP="00D7684B">
            <w:pPr>
              <w:numPr>
                <w:ilvl w:val="0"/>
                <w:numId w:val="62"/>
              </w:numPr>
              <w:suppressAutoHyphens w:val="0"/>
              <w:ind w:left="0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Bezprzewodowa Bluetooth 4.0</w:t>
            </w:r>
          </w:p>
          <w:p w14:paraId="08730C60" w14:textId="77777777" w:rsidR="008F1C0B" w:rsidRPr="00973460" w:rsidRDefault="008F1C0B" w:rsidP="00D7684B">
            <w:pPr>
              <w:numPr>
                <w:ilvl w:val="0"/>
                <w:numId w:val="62"/>
              </w:numPr>
              <w:suppressAutoHyphens w:val="0"/>
              <w:ind w:left="0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Zasilanie akumulatorowe</w:t>
            </w:r>
          </w:p>
          <w:p w14:paraId="646A4411" w14:textId="40AE7CD7" w:rsidR="008F1C0B" w:rsidRPr="00973460" w:rsidRDefault="008F1C0B" w:rsidP="00D7684B">
            <w:pPr>
              <w:rPr>
                <w:sz w:val="18"/>
                <w:szCs w:val="18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Powierzchnia czuła na </w:t>
            </w:r>
            <w:proofErr w:type="spellStart"/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wielodotyk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C23D88" w14:textId="7E2921BF" w:rsidR="008F1C0B" w:rsidRPr="009A2B29" w:rsidRDefault="008F1C0B" w:rsidP="008F1C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8F1C0B" w:rsidRPr="009A2B29" w14:paraId="44F4F5E3" w14:textId="77777777" w:rsidTr="00BC1C46">
        <w:trPr>
          <w:trHeight w:val="277"/>
        </w:trPr>
        <w:tc>
          <w:tcPr>
            <w:tcW w:w="12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D7DA58" w14:textId="77777777" w:rsidR="008F1C0B" w:rsidRPr="00973460" w:rsidRDefault="008F1C0B" w:rsidP="008F1C0B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E059A1" w14:textId="77777777" w:rsidR="008F1C0B" w:rsidRPr="00973460" w:rsidRDefault="008F1C0B" w:rsidP="008F1C0B">
            <w:pPr>
              <w:numPr>
                <w:ilvl w:val="0"/>
                <w:numId w:val="62"/>
              </w:numPr>
              <w:suppressAutoHyphens w:val="0"/>
              <w:ind w:left="0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DB5266" w14:textId="0B00A283" w:rsidR="008F1C0B" w:rsidRPr="009A2B29" w:rsidRDefault="008F1C0B" w:rsidP="008F1C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8F1C0B" w:rsidRPr="009A2B29" w14:paraId="71DAC3DC" w14:textId="77777777" w:rsidTr="00BC1C46">
        <w:trPr>
          <w:trHeight w:val="798"/>
        </w:trPr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0E80B1" w14:textId="00F82644" w:rsidR="008F1C0B" w:rsidRPr="00973460" w:rsidRDefault="008F1C0B" w:rsidP="008F1C0B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Gładzik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E0B03B" w14:textId="77777777" w:rsidR="008F1C0B" w:rsidRPr="00973460" w:rsidRDefault="008F1C0B" w:rsidP="00D7684B">
            <w:pPr>
              <w:numPr>
                <w:ilvl w:val="0"/>
                <w:numId w:val="62"/>
              </w:numPr>
              <w:suppressAutoHyphens w:val="0"/>
              <w:ind w:left="0"/>
              <w:contextualSpacing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Bezprzewodowy Bluetooth 4.0</w:t>
            </w:r>
          </w:p>
          <w:p w14:paraId="28D5A3C0" w14:textId="77777777" w:rsidR="008F1C0B" w:rsidRPr="00973460" w:rsidRDefault="008F1C0B" w:rsidP="00D7684B">
            <w:pPr>
              <w:numPr>
                <w:ilvl w:val="0"/>
                <w:numId w:val="62"/>
              </w:numPr>
              <w:suppressAutoHyphens w:val="0"/>
              <w:ind w:left="0"/>
              <w:contextualSpacing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Zasilanie akumulatorowe</w:t>
            </w:r>
          </w:p>
          <w:p w14:paraId="26F7B34D" w14:textId="77777777" w:rsidR="008F1C0B" w:rsidRPr="00973460" w:rsidRDefault="008F1C0B" w:rsidP="00D7684B">
            <w:pPr>
              <w:numPr>
                <w:ilvl w:val="0"/>
                <w:numId w:val="62"/>
              </w:numPr>
              <w:suppressAutoHyphens w:val="0"/>
              <w:ind w:left="0"/>
              <w:contextualSpacing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Powierzchnia czuła na </w:t>
            </w:r>
            <w:proofErr w:type="spellStart"/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wielodotyk</w:t>
            </w:r>
            <w:proofErr w:type="spellEnd"/>
          </w:p>
          <w:p w14:paraId="07A64D72" w14:textId="77777777" w:rsidR="008F1C0B" w:rsidRPr="00973460" w:rsidRDefault="008F1C0B" w:rsidP="00D7684B">
            <w:pPr>
              <w:contextualSpacing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Wysokość: 0,49–1,09 cm +- 0,1 cm</w:t>
            </w:r>
          </w:p>
          <w:p w14:paraId="11F5B1EF" w14:textId="77777777" w:rsidR="008F1C0B" w:rsidRPr="00973460" w:rsidRDefault="008F1C0B" w:rsidP="00D7684B">
            <w:pPr>
              <w:contextualSpacing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Szerokość: 16,0 cm +- 0,5 cm</w:t>
            </w:r>
          </w:p>
          <w:p w14:paraId="7C6BDD10" w14:textId="19B7D50D" w:rsidR="008F1C0B" w:rsidRPr="00973460" w:rsidRDefault="008F1C0B" w:rsidP="00D7684B">
            <w:pPr>
              <w:contextualSpacing/>
              <w:rPr>
                <w:sz w:val="18"/>
                <w:szCs w:val="18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Głębokość: 11,49 cm +- 0,5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27B2" w14:textId="246E016B" w:rsidR="008F1C0B" w:rsidRPr="009A2B29" w:rsidRDefault="008F1C0B" w:rsidP="008F1C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8F1C0B" w:rsidRPr="009A2B29" w14:paraId="0BD25BE7" w14:textId="77777777" w:rsidTr="00BC1C46">
        <w:trPr>
          <w:trHeight w:val="311"/>
        </w:trPr>
        <w:tc>
          <w:tcPr>
            <w:tcW w:w="126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6FFD87" w14:textId="77777777" w:rsidR="008F1C0B" w:rsidRPr="00973460" w:rsidRDefault="008F1C0B" w:rsidP="008F1C0B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5E2525" w14:textId="77777777" w:rsidR="008F1C0B" w:rsidRPr="00973460" w:rsidRDefault="008F1C0B" w:rsidP="008F1C0B">
            <w:pPr>
              <w:numPr>
                <w:ilvl w:val="0"/>
                <w:numId w:val="62"/>
              </w:numPr>
              <w:suppressAutoHyphens w:val="0"/>
              <w:ind w:left="0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D514" w14:textId="2B391A3F" w:rsidR="008F1C0B" w:rsidRPr="009A2B29" w:rsidRDefault="008F1C0B" w:rsidP="008F1C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73460" w:rsidRPr="009A2B29" w14:paraId="434D3800" w14:textId="77777777" w:rsidTr="00BC1C46">
        <w:trPr>
          <w:trHeight w:val="25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8FF6CC" w14:textId="3C75022E" w:rsidR="00973460" w:rsidRPr="00973460" w:rsidRDefault="00973460" w:rsidP="0097346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FBD352" w14:textId="6FE169DD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25,1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90C8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7DC4" w14:paraId="32EDA336" w14:textId="77777777" w:rsidTr="00BC1C46">
        <w:trPr>
          <w:trHeight w:val="20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125F27" w14:textId="35A7243E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D91862" w14:textId="68263A29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50CD" w14:textId="77777777" w:rsidR="00973460" w:rsidRPr="008041E5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3ABD08B9" w14:textId="77777777" w:rsidTr="00BC1C46">
        <w:trPr>
          <w:trHeight w:val="197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9C1E50" w14:textId="1D92165B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43AB71" w14:textId="08706446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F9B9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56121CA3" w14:textId="77777777" w:rsidTr="00BC1C46">
        <w:trPr>
          <w:trHeight w:val="20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0340F6" w14:textId="5AC38248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DFEAC6" w14:textId="1969EE7B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4,99 kg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5365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0BECF259" w14:textId="77777777" w:rsidTr="00BC1C46">
        <w:trPr>
          <w:trHeight w:val="82"/>
        </w:trPr>
        <w:tc>
          <w:tcPr>
            <w:tcW w:w="1263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A9F251" w14:textId="0FEEB4DC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14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C1EAA4" w14:textId="539D1D09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478E" w14:textId="1C2A63C6" w:rsidR="00973460" w:rsidRPr="008041E5" w:rsidRDefault="00973460" w:rsidP="00973460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2E2B630E" w14:textId="77777777" w:rsidTr="00BC1C46">
        <w:trPr>
          <w:trHeight w:val="57"/>
        </w:trPr>
        <w:tc>
          <w:tcPr>
            <w:tcW w:w="1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E380E8" w14:textId="4D6FB630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D51295" w14:textId="44351D5F" w:rsidR="00973460" w:rsidRPr="00973460" w:rsidRDefault="00973460" w:rsidP="00DA05FC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 w:rsidR="00DA05FC" w:rsidRPr="00DA05FC">
              <w:rPr>
                <w:color w:val="FF0000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B0D9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B6C6DFD" w14:textId="216CADDD" w:rsidR="00BD38CC" w:rsidRPr="009A2B29" w:rsidRDefault="00BD38CC" w:rsidP="00BC1C46">
      <w:pPr>
        <w:pStyle w:val="Tekstpodstawowywcity"/>
        <w:spacing w:after="30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973460" w:rsidRPr="00973460">
        <w:rPr>
          <w:sz w:val="18"/>
          <w:szCs w:val="18"/>
          <w:lang w:eastAsia="pl-PL"/>
        </w:rPr>
        <w:t>MacPro</w:t>
      </w:r>
      <w:proofErr w:type="spellEnd"/>
      <w:r w:rsidR="00973460" w:rsidRPr="00973460">
        <w:rPr>
          <w:sz w:val="18"/>
          <w:szCs w:val="18"/>
          <w:lang w:eastAsia="pl-PL"/>
        </w:rPr>
        <w:t xml:space="preserve"> | Intel Xeon E5-1650 v2 | 32GB RAM | 1TB SSD| 2x AMD </w:t>
      </w:r>
      <w:proofErr w:type="spellStart"/>
      <w:r w:rsidR="00973460" w:rsidRPr="00973460">
        <w:rPr>
          <w:sz w:val="18"/>
          <w:szCs w:val="18"/>
          <w:lang w:eastAsia="pl-PL"/>
        </w:rPr>
        <w:t>FirePro</w:t>
      </w:r>
      <w:proofErr w:type="spellEnd"/>
      <w:r w:rsidR="00973460" w:rsidRPr="00973460">
        <w:rPr>
          <w:sz w:val="18"/>
          <w:szCs w:val="18"/>
          <w:lang w:eastAsia="pl-PL"/>
        </w:rPr>
        <w:t xml:space="preserve"> D500 + Apple Magic keyboard z polem numerycznym |+ Apple Magic Mouse 2 + Apple Magic </w:t>
      </w:r>
      <w:proofErr w:type="spellStart"/>
      <w:r w:rsidR="00973460" w:rsidRPr="00973460">
        <w:rPr>
          <w:sz w:val="18"/>
          <w:szCs w:val="18"/>
          <w:lang w:eastAsia="pl-PL"/>
        </w:rPr>
        <w:t>Trackpad</w:t>
      </w:r>
      <w:proofErr w:type="spellEnd"/>
      <w:r w:rsidR="00973460" w:rsidRPr="00973460">
        <w:rPr>
          <w:sz w:val="18"/>
          <w:szCs w:val="18"/>
          <w:lang w:eastAsia="pl-PL"/>
        </w:rPr>
        <w:t xml:space="preserve"> 2</w:t>
      </w:r>
    </w:p>
    <w:p w14:paraId="16DAF466" w14:textId="345D386C" w:rsidR="00480A83" w:rsidRPr="00973460" w:rsidRDefault="00480A83" w:rsidP="00480A83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973460">
        <w:rPr>
          <w:b/>
          <w:sz w:val="22"/>
          <w:szCs w:val="22"/>
        </w:rPr>
        <w:t>Monitor</w:t>
      </w:r>
      <w:r w:rsidR="001664DF">
        <w:rPr>
          <w:b/>
          <w:sz w:val="22"/>
          <w:szCs w:val="22"/>
        </w:rPr>
        <w:t xml:space="preserve"> komputerowy</w:t>
      </w:r>
      <w:r w:rsidRPr="00973460">
        <w:rPr>
          <w:b/>
          <w:sz w:val="22"/>
          <w:szCs w:val="22"/>
        </w:rPr>
        <w:t xml:space="preserve"> </w:t>
      </w:r>
      <w:r w:rsidR="00973460" w:rsidRPr="00973460">
        <w:rPr>
          <w:b/>
          <w:sz w:val="22"/>
          <w:szCs w:val="22"/>
        </w:rPr>
        <w:t>nr 1</w:t>
      </w:r>
      <w:r w:rsidRPr="00973460">
        <w:rPr>
          <w:b/>
          <w:sz w:val="22"/>
          <w:szCs w:val="22"/>
        </w:rPr>
        <w:t xml:space="preserve"> – 2 sztuki</w:t>
      </w:r>
    </w:p>
    <w:p w14:paraId="68DEAD1E" w14:textId="470338A6" w:rsidR="00480A83" w:rsidRPr="009A2B29" w:rsidRDefault="00480A83" w:rsidP="00480A83">
      <w:pPr>
        <w:rPr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E84F4E" w:rsidRPr="00E84F4E">
        <w:rPr>
          <w:bCs/>
          <w:sz w:val="22"/>
          <w:szCs w:val="22"/>
        </w:rPr>
        <w:t>30231310-3 Wyświetlacze płaskie</w:t>
      </w:r>
      <w:r w:rsidRPr="009A2B29">
        <w:rPr>
          <w:sz w:val="22"/>
          <w:szCs w:val="22"/>
        </w:rPr>
        <w:t>)</w:t>
      </w:r>
    </w:p>
    <w:p w14:paraId="41A43D5A" w14:textId="44F28A90" w:rsidR="00480A83" w:rsidRPr="009A2B29" w:rsidRDefault="00480A83" w:rsidP="00BC1C46">
      <w:pPr>
        <w:spacing w:after="16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54D27D49" w14:textId="3B4D18EF" w:rsidR="00480A83" w:rsidRPr="009A2B29" w:rsidRDefault="00480A83" w:rsidP="00480A8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480A83" w:rsidRPr="009A2B29" w14:paraId="7606CBA4" w14:textId="77777777" w:rsidTr="00E84F4E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1D4053" w14:textId="77777777" w:rsidR="00480A83" w:rsidRPr="009A2B29" w:rsidRDefault="00480A83" w:rsidP="00E84F4E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396BB9" w14:textId="77777777" w:rsidR="00480A83" w:rsidRPr="009A2B29" w:rsidRDefault="00480A83" w:rsidP="00E84F4E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8E65B32" w14:textId="77777777" w:rsidR="00480A83" w:rsidRPr="009A2B29" w:rsidRDefault="00480A83" w:rsidP="00E84F4E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8454F79" w14:textId="77777777" w:rsidR="00480A83" w:rsidRPr="009A2B29" w:rsidRDefault="00480A83" w:rsidP="00E84F4E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73460" w:rsidRPr="009A2B29" w14:paraId="71CA4611" w14:textId="77777777" w:rsidTr="00973460">
        <w:trPr>
          <w:trHeight w:val="38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BF47FD" w14:textId="6923F86C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FE3F46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Wymiary ekranu:</w:t>
            </w:r>
            <w:r w:rsidRPr="00973460">
              <w:rPr>
                <w:sz w:val="18"/>
                <w:szCs w:val="18"/>
              </w:rPr>
              <w:t xml:space="preserve"> 27”</w:t>
            </w:r>
          </w:p>
          <w:p w14:paraId="6BCE1374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Powierzchnia robocza:</w:t>
            </w:r>
            <w:r w:rsidRPr="00973460">
              <w:rPr>
                <w:sz w:val="18"/>
                <w:szCs w:val="18"/>
              </w:rPr>
              <w:t xml:space="preserve"> min. 335.7 x 596.7 mm</w:t>
            </w:r>
          </w:p>
          <w:p w14:paraId="5BCD3DBA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Wielkość plamki:</w:t>
            </w:r>
            <w:r w:rsidRPr="00973460">
              <w:rPr>
                <w:sz w:val="18"/>
                <w:szCs w:val="18"/>
              </w:rPr>
              <w:t xml:space="preserve"> max. 0,233 x 0,233 mm</w:t>
            </w:r>
          </w:p>
          <w:p w14:paraId="6BC5FAAF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Proporcje ekranu</w:t>
            </w:r>
            <w:r w:rsidRPr="00973460">
              <w:rPr>
                <w:sz w:val="18"/>
                <w:szCs w:val="18"/>
              </w:rPr>
              <w:t xml:space="preserve">: 16:9 </w:t>
            </w:r>
          </w:p>
          <w:p w14:paraId="252EFDEB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Typ matrycy:</w:t>
            </w:r>
            <w:r w:rsidRPr="00973460">
              <w:rPr>
                <w:sz w:val="18"/>
                <w:szCs w:val="18"/>
              </w:rPr>
              <w:t xml:space="preserve"> LED, IPS</w:t>
            </w:r>
          </w:p>
          <w:p w14:paraId="16CFDB0B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Rozdzielczość nominalna :</w:t>
            </w:r>
            <w:r w:rsidRPr="00973460">
              <w:rPr>
                <w:sz w:val="18"/>
                <w:szCs w:val="18"/>
              </w:rPr>
              <w:t xml:space="preserve"> 2560 x 1440 (WQHD)</w:t>
            </w:r>
          </w:p>
          <w:p w14:paraId="3F12F117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Jasność:</w:t>
            </w:r>
            <w:r w:rsidRPr="00973460">
              <w:rPr>
                <w:sz w:val="18"/>
                <w:szCs w:val="18"/>
              </w:rPr>
              <w:t xml:space="preserve"> min. 350 cd/</w:t>
            </w:r>
            <w:r w:rsidRPr="00973460">
              <w:rPr>
                <w:rFonts w:ascii="Batang" w:hAnsi="Batang" w:cs="Batang"/>
                <w:sz w:val="18"/>
                <w:szCs w:val="18"/>
              </w:rPr>
              <w:t>㎡</w:t>
            </w:r>
          </w:p>
          <w:p w14:paraId="54B7CCC1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Kontrast dynamiczny :</w:t>
            </w:r>
            <w:r w:rsidRPr="00973460">
              <w:rPr>
                <w:sz w:val="18"/>
                <w:szCs w:val="18"/>
              </w:rPr>
              <w:t xml:space="preserve"> 5 000 000:1</w:t>
            </w:r>
          </w:p>
          <w:p w14:paraId="2A36FA4E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Kąty widzenia :</w:t>
            </w:r>
            <w:r w:rsidRPr="00973460">
              <w:rPr>
                <w:sz w:val="18"/>
                <w:szCs w:val="18"/>
              </w:rPr>
              <w:t xml:space="preserve"> 178°(H)/178°(V)</w:t>
            </w:r>
          </w:p>
          <w:p w14:paraId="1A2D5549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 xml:space="preserve">Czas reakcji GTG: </w:t>
            </w:r>
            <w:r w:rsidRPr="00973460">
              <w:rPr>
                <w:sz w:val="18"/>
                <w:szCs w:val="18"/>
              </w:rPr>
              <w:t xml:space="preserve">5ms </w:t>
            </w:r>
          </w:p>
          <w:p w14:paraId="2E39A707" w14:textId="582D87EB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Wyświetlane kolory :</w:t>
            </w:r>
            <w:r w:rsidRPr="00973460">
              <w:rPr>
                <w:sz w:val="18"/>
                <w:szCs w:val="18"/>
              </w:rPr>
              <w:t xml:space="preserve"> 1.07 mld (10 bit)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C98398" w14:textId="77777777" w:rsidR="00973460" w:rsidRPr="009A2B29" w:rsidRDefault="00973460" w:rsidP="00973460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7DC4" w14:paraId="20B9581D" w14:textId="77777777" w:rsidTr="0097346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EEF115" w14:textId="65C41743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proofErr w:type="spellStart"/>
            <w:r w:rsidRPr="00973460">
              <w:rPr>
                <w:b/>
                <w:sz w:val="18"/>
                <w:szCs w:val="18"/>
              </w:rPr>
              <w:t>Wejscia</w:t>
            </w:r>
            <w:proofErr w:type="spellEnd"/>
            <w:r w:rsidRPr="00973460">
              <w:rPr>
                <w:b/>
                <w:sz w:val="18"/>
                <w:szCs w:val="18"/>
              </w:rPr>
              <w:t>/</w:t>
            </w:r>
            <w:proofErr w:type="spellStart"/>
            <w:r w:rsidRPr="00973460">
              <w:rPr>
                <w:b/>
                <w:sz w:val="18"/>
                <w:szCs w:val="18"/>
              </w:rPr>
              <w:t>wyjscia</w:t>
            </w:r>
            <w:proofErr w:type="spellEnd"/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BD5DD3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Wejścia wideo (minimum):</w:t>
            </w:r>
            <w:r w:rsidRPr="00973460">
              <w:rPr>
                <w:sz w:val="18"/>
                <w:szCs w:val="18"/>
              </w:rPr>
              <w:t xml:space="preserve"> </w:t>
            </w:r>
          </w:p>
          <w:p w14:paraId="31C5447D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proofErr w:type="spellStart"/>
            <w:r w:rsidRPr="00973460">
              <w:rPr>
                <w:sz w:val="18"/>
                <w:szCs w:val="18"/>
              </w:rPr>
              <w:t>DisplayPort</w:t>
            </w:r>
            <w:proofErr w:type="spellEnd"/>
            <w:r w:rsidRPr="00973460">
              <w:rPr>
                <w:sz w:val="18"/>
                <w:szCs w:val="18"/>
              </w:rPr>
              <w:t xml:space="preserve"> - 1 szt.</w:t>
            </w:r>
          </w:p>
          <w:p w14:paraId="77E14B45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</w:rPr>
              <w:t>HDMI - 1 szt.</w:t>
            </w:r>
          </w:p>
          <w:p w14:paraId="19118A6F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</w:rPr>
              <w:t>DVI - 1 szt.</w:t>
            </w:r>
          </w:p>
          <w:p w14:paraId="50F87B3F" w14:textId="77777777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Inne wejścia:</w:t>
            </w:r>
            <w:r w:rsidRPr="00973460">
              <w:rPr>
                <w:sz w:val="18"/>
                <w:szCs w:val="18"/>
              </w:rPr>
              <w:t xml:space="preserve">  USB 3.0, audio, DC-in (wejście zasilania)</w:t>
            </w:r>
          </w:p>
          <w:p w14:paraId="679CFF32" w14:textId="77777777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 xml:space="preserve">Wyjścia: </w:t>
            </w:r>
            <w:r w:rsidRPr="00973460">
              <w:rPr>
                <w:sz w:val="18"/>
                <w:szCs w:val="18"/>
              </w:rPr>
              <w:t>min.</w:t>
            </w:r>
            <w:r w:rsidRPr="00973460">
              <w:rPr>
                <w:b/>
                <w:sz w:val="18"/>
                <w:szCs w:val="18"/>
              </w:rPr>
              <w:t xml:space="preserve"> </w:t>
            </w:r>
            <w:r w:rsidRPr="00973460">
              <w:rPr>
                <w:sz w:val="18"/>
                <w:szCs w:val="18"/>
              </w:rPr>
              <w:t xml:space="preserve">2 x USB 3.0, audio (mini </w:t>
            </w:r>
            <w:proofErr w:type="spellStart"/>
            <w:r w:rsidRPr="00973460">
              <w:rPr>
                <w:sz w:val="18"/>
                <w:szCs w:val="18"/>
              </w:rPr>
              <w:t>jack</w:t>
            </w:r>
            <w:proofErr w:type="spellEnd"/>
            <w:r w:rsidRPr="00973460">
              <w:rPr>
                <w:sz w:val="18"/>
                <w:szCs w:val="18"/>
              </w:rPr>
              <w:t>)</w:t>
            </w:r>
          </w:p>
          <w:p w14:paraId="24A3BD06" w14:textId="0CF6FCCE" w:rsidR="00973460" w:rsidRPr="00973460" w:rsidRDefault="00973460" w:rsidP="00973460">
            <w:pPr>
              <w:rPr>
                <w:sz w:val="18"/>
                <w:szCs w:val="18"/>
                <w:lang w:val="de-DE" w:eastAsia="pl-PL"/>
              </w:rPr>
            </w:pPr>
            <w:r w:rsidRPr="00973460">
              <w:rPr>
                <w:b/>
                <w:sz w:val="18"/>
                <w:szCs w:val="18"/>
              </w:rPr>
              <w:t xml:space="preserve">Wbudowane głośniki: </w:t>
            </w:r>
            <w:r w:rsidRPr="00973460">
              <w:rPr>
                <w:sz w:val="18"/>
                <w:szCs w:val="18"/>
              </w:rPr>
              <w:t>tak, 2 x 2W (min)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558A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973460" w:rsidRPr="009A2B29" w14:paraId="1131F277" w14:textId="77777777" w:rsidTr="00973460">
        <w:trPr>
          <w:trHeight w:val="20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76273B" w14:textId="7A4D23EE" w:rsidR="00973460" w:rsidRPr="00973460" w:rsidRDefault="00973460" w:rsidP="0097346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3460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684B08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Zużycie energii:</w:t>
            </w:r>
            <w:r w:rsidRPr="00973460">
              <w:rPr>
                <w:sz w:val="18"/>
                <w:szCs w:val="18"/>
              </w:rPr>
              <w:t xml:space="preserve"> max. 35W</w:t>
            </w:r>
          </w:p>
          <w:p w14:paraId="2CCBBBFB" w14:textId="48136F90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b/>
                <w:sz w:val="18"/>
                <w:szCs w:val="18"/>
              </w:rPr>
              <w:t>Zasilanie:</w:t>
            </w:r>
            <w:r w:rsidRPr="00973460">
              <w:rPr>
                <w:sz w:val="18"/>
                <w:szCs w:val="18"/>
              </w:rPr>
              <w:t xml:space="preserve"> 100–240V, 50/60 </w:t>
            </w:r>
            <w:proofErr w:type="spellStart"/>
            <w:r w:rsidRPr="00973460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52D8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28929BB8" w14:textId="77777777" w:rsidTr="00973460">
        <w:trPr>
          <w:trHeight w:val="2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2F6DB9" w14:textId="2CABB251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E4A072" w14:textId="77777777" w:rsidR="00973460" w:rsidRPr="00973460" w:rsidRDefault="00973460" w:rsidP="00BC1C46">
            <w:pPr>
              <w:ind w:right="-98"/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Możliwość pochylenia panelu (</w:t>
            </w:r>
            <w:proofErr w:type="spellStart"/>
            <w:r w:rsidRPr="00973460">
              <w:rPr>
                <w:b/>
                <w:sz w:val="18"/>
                <w:szCs w:val="18"/>
              </w:rPr>
              <w:t>tilt</w:t>
            </w:r>
            <w:proofErr w:type="spellEnd"/>
            <w:r w:rsidRPr="00973460">
              <w:rPr>
                <w:b/>
                <w:sz w:val="18"/>
                <w:szCs w:val="18"/>
              </w:rPr>
              <w:t xml:space="preserve">) : min. </w:t>
            </w:r>
            <w:r w:rsidRPr="00973460">
              <w:rPr>
                <w:sz w:val="18"/>
                <w:szCs w:val="18"/>
              </w:rPr>
              <w:t xml:space="preserve"> -5° +22°</w:t>
            </w:r>
          </w:p>
          <w:p w14:paraId="4AEC1925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Możliwość obrotu (</w:t>
            </w:r>
            <w:proofErr w:type="spellStart"/>
            <w:r w:rsidRPr="00973460">
              <w:rPr>
                <w:b/>
                <w:sz w:val="18"/>
                <w:szCs w:val="18"/>
              </w:rPr>
              <w:t>pivot</w:t>
            </w:r>
            <w:proofErr w:type="spellEnd"/>
            <w:r w:rsidRPr="00973460">
              <w:rPr>
                <w:b/>
                <w:sz w:val="18"/>
                <w:szCs w:val="18"/>
              </w:rPr>
              <w:t>):</w:t>
            </w:r>
            <w:r w:rsidRPr="00973460">
              <w:rPr>
                <w:sz w:val="18"/>
                <w:szCs w:val="18"/>
              </w:rPr>
              <w:t xml:space="preserve"> min.</w:t>
            </w:r>
            <w:r w:rsidRPr="00973460">
              <w:rPr>
                <w:b/>
                <w:sz w:val="18"/>
                <w:szCs w:val="18"/>
              </w:rPr>
              <w:t xml:space="preserve"> </w:t>
            </w:r>
            <w:r w:rsidRPr="00973460">
              <w:rPr>
                <w:sz w:val="18"/>
                <w:szCs w:val="18"/>
              </w:rPr>
              <w:t xml:space="preserve"> 90°</w:t>
            </w:r>
          </w:p>
          <w:p w14:paraId="5E8D7136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 xml:space="preserve">Możliwość </w:t>
            </w:r>
            <w:proofErr w:type="spellStart"/>
            <w:r w:rsidRPr="00973460">
              <w:rPr>
                <w:b/>
                <w:sz w:val="18"/>
                <w:szCs w:val="18"/>
              </w:rPr>
              <w:t>pobroty</w:t>
            </w:r>
            <w:proofErr w:type="spellEnd"/>
            <w:r w:rsidRPr="00973460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973460">
              <w:rPr>
                <w:b/>
                <w:sz w:val="18"/>
                <w:szCs w:val="18"/>
              </w:rPr>
              <w:t>swivel</w:t>
            </w:r>
            <w:proofErr w:type="spellEnd"/>
            <w:r w:rsidRPr="00973460">
              <w:rPr>
                <w:b/>
                <w:sz w:val="18"/>
                <w:szCs w:val="18"/>
              </w:rPr>
              <w:t>):</w:t>
            </w:r>
            <w:r w:rsidRPr="00973460">
              <w:rPr>
                <w:sz w:val="18"/>
                <w:szCs w:val="18"/>
              </w:rPr>
              <w:t xml:space="preserve">  min</w:t>
            </w:r>
            <w:r w:rsidRPr="00973460">
              <w:rPr>
                <w:b/>
                <w:sz w:val="18"/>
                <w:szCs w:val="18"/>
              </w:rPr>
              <w:t xml:space="preserve">. </w:t>
            </w:r>
            <w:r w:rsidRPr="00973460">
              <w:rPr>
                <w:sz w:val="18"/>
                <w:szCs w:val="18"/>
              </w:rPr>
              <w:t xml:space="preserve"> -45° +45°</w:t>
            </w:r>
          </w:p>
          <w:p w14:paraId="733D1D79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 xml:space="preserve">Regulacja wysokości : </w:t>
            </w:r>
            <w:r w:rsidRPr="00973460">
              <w:rPr>
                <w:sz w:val="18"/>
                <w:szCs w:val="18"/>
              </w:rPr>
              <w:t>Tak, min. 130 mm</w:t>
            </w:r>
          </w:p>
          <w:p w14:paraId="0AA0AAA3" w14:textId="77777777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Montaż ścienny:</w:t>
            </w:r>
            <w:r w:rsidRPr="00973460">
              <w:rPr>
                <w:sz w:val="18"/>
                <w:szCs w:val="18"/>
              </w:rPr>
              <w:t xml:space="preserve"> tak</w:t>
            </w:r>
          </w:p>
          <w:p w14:paraId="50BEF679" w14:textId="77777777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Wymiary (szer. x głęb. x wys.): 611 x 230 x 397(527) mm +- 5mm</w:t>
            </w:r>
          </w:p>
          <w:p w14:paraId="6A913406" w14:textId="49024FD5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Masa: 6,1 kg +- 0,1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BC38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09F4E46B" w14:textId="77777777" w:rsidTr="0097346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6CA07D" w14:textId="78BD69FA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97A697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</w:rPr>
              <w:t xml:space="preserve">kabel zasilający, </w:t>
            </w:r>
          </w:p>
          <w:p w14:paraId="75DEB19D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</w:rPr>
              <w:t xml:space="preserve">kabel HDMI, </w:t>
            </w:r>
          </w:p>
          <w:p w14:paraId="7B50CE2A" w14:textId="77777777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</w:rPr>
              <w:t xml:space="preserve">kabel </w:t>
            </w:r>
            <w:proofErr w:type="spellStart"/>
            <w:r w:rsidRPr="00973460">
              <w:rPr>
                <w:sz w:val="18"/>
                <w:szCs w:val="18"/>
              </w:rPr>
              <w:t>DisplayPort</w:t>
            </w:r>
            <w:proofErr w:type="spellEnd"/>
            <w:r w:rsidRPr="00973460">
              <w:rPr>
                <w:sz w:val="18"/>
                <w:szCs w:val="18"/>
              </w:rPr>
              <w:t xml:space="preserve">, </w:t>
            </w:r>
          </w:p>
          <w:p w14:paraId="66022475" w14:textId="77777777" w:rsidR="00973460" w:rsidRPr="00973460" w:rsidRDefault="00973460" w:rsidP="00973460">
            <w:pPr>
              <w:rPr>
                <w:sz w:val="18"/>
                <w:szCs w:val="18"/>
                <w:lang w:val="en-US"/>
              </w:rPr>
            </w:pPr>
            <w:proofErr w:type="spellStart"/>
            <w:r w:rsidRPr="00973460">
              <w:rPr>
                <w:sz w:val="18"/>
                <w:szCs w:val="18"/>
                <w:lang w:val="en-US"/>
              </w:rPr>
              <w:t>kabel</w:t>
            </w:r>
            <w:proofErr w:type="spellEnd"/>
            <w:r w:rsidRPr="00973460">
              <w:rPr>
                <w:sz w:val="18"/>
                <w:szCs w:val="18"/>
                <w:lang w:val="en-US"/>
              </w:rPr>
              <w:t xml:space="preserve"> USB, </w:t>
            </w:r>
          </w:p>
          <w:p w14:paraId="31558931" w14:textId="7B3D7870" w:rsidR="00973460" w:rsidRPr="00973460" w:rsidRDefault="00973460" w:rsidP="00973460">
            <w:pPr>
              <w:rPr>
                <w:sz w:val="18"/>
                <w:szCs w:val="18"/>
              </w:rPr>
            </w:pPr>
            <w:proofErr w:type="spellStart"/>
            <w:r w:rsidRPr="00973460">
              <w:rPr>
                <w:sz w:val="18"/>
                <w:szCs w:val="18"/>
                <w:lang w:val="en-US"/>
              </w:rPr>
              <w:t>stopka</w:t>
            </w:r>
            <w:proofErr w:type="spellEnd"/>
            <w:r w:rsidRPr="00973460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F5F7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AA6FF6" w14:paraId="170C60D4" w14:textId="77777777" w:rsidTr="00973460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EB8EA0" w14:textId="00425C06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Dodatkowe wymagane akcesoria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CB5AFA" w14:textId="0CD1050F" w:rsidR="00973460" w:rsidRPr="00973460" w:rsidRDefault="00973460" w:rsidP="00973460">
            <w:pPr>
              <w:rPr>
                <w:sz w:val="18"/>
                <w:szCs w:val="18"/>
                <w:lang w:val="en-US"/>
              </w:rPr>
            </w:pPr>
            <w:proofErr w:type="spellStart"/>
            <w:r w:rsidRPr="00973460">
              <w:rPr>
                <w:b/>
                <w:sz w:val="18"/>
                <w:szCs w:val="18"/>
                <w:lang w:val="en-US"/>
              </w:rPr>
              <w:t>Kabel</w:t>
            </w:r>
            <w:proofErr w:type="spellEnd"/>
            <w:r w:rsidRPr="00973460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3460">
              <w:rPr>
                <w:b/>
                <w:sz w:val="18"/>
                <w:szCs w:val="18"/>
                <w:lang w:val="en-US"/>
              </w:rPr>
              <w:t>sygnałowy</w:t>
            </w:r>
            <w:proofErr w:type="spellEnd"/>
            <w:r w:rsidRPr="00973460">
              <w:rPr>
                <w:b/>
                <w:sz w:val="18"/>
                <w:szCs w:val="18"/>
                <w:lang w:val="en-US"/>
              </w:rPr>
              <w:t xml:space="preserve"> Thunderbolt 2 (mini DisplayPort) -&gt; DisplayPort ok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1445" w14:textId="77777777" w:rsidR="00973460" w:rsidRPr="00973460" w:rsidRDefault="00973460" w:rsidP="00973460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73460" w:rsidRPr="009A2B29" w14:paraId="5527A136" w14:textId="77777777" w:rsidTr="00973460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EB5C9D" w14:textId="49BBD0BD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4CC454" w14:textId="4543C508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val="en-GB"/>
              </w:rPr>
              <w:t xml:space="preserve">Minimum 36 </w:t>
            </w:r>
            <w:proofErr w:type="spellStart"/>
            <w:r w:rsidRPr="00973460">
              <w:rPr>
                <w:sz w:val="18"/>
                <w:szCs w:val="18"/>
                <w:lang w:val="en-GB"/>
              </w:rPr>
              <w:t>miesiący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CDCA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EF86331" w14:textId="314D683C" w:rsidR="00480A83" w:rsidRPr="00973460" w:rsidRDefault="00480A83" w:rsidP="00BC1C46">
      <w:pPr>
        <w:pStyle w:val="Tekstpodstawowywcity"/>
        <w:spacing w:after="30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973460" w:rsidRPr="00973460">
        <w:rPr>
          <w:sz w:val="18"/>
          <w:szCs w:val="18"/>
          <w:lang w:eastAsia="pl-PL"/>
        </w:rPr>
        <w:t>iiyama</w:t>
      </w:r>
      <w:proofErr w:type="spellEnd"/>
      <w:r w:rsidR="00973460" w:rsidRPr="00973460">
        <w:rPr>
          <w:sz w:val="18"/>
          <w:szCs w:val="18"/>
          <w:lang w:eastAsia="pl-PL"/>
        </w:rPr>
        <w:t xml:space="preserve"> XUB2792QSU</w:t>
      </w:r>
      <w:r w:rsidR="00973460">
        <w:rPr>
          <w:sz w:val="18"/>
          <w:szCs w:val="18"/>
          <w:lang w:eastAsia="pl-PL"/>
        </w:rPr>
        <w:t xml:space="preserve"> + </w:t>
      </w:r>
      <w:r w:rsidR="00973460" w:rsidRPr="00973460">
        <w:rPr>
          <w:sz w:val="18"/>
          <w:szCs w:val="18"/>
          <w:lang w:eastAsia="pl-PL"/>
        </w:rPr>
        <w:t xml:space="preserve"> Kabel sygnałowy </w:t>
      </w:r>
      <w:proofErr w:type="spellStart"/>
      <w:r w:rsidR="00973460" w:rsidRPr="00973460">
        <w:rPr>
          <w:sz w:val="18"/>
          <w:szCs w:val="18"/>
          <w:lang w:eastAsia="pl-PL"/>
        </w:rPr>
        <w:t>Thunderbolt</w:t>
      </w:r>
      <w:proofErr w:type="spellEnd"/>
      <w:r w:rsidR="00973460" w:rsidRPr="00973460">
        <w:rPr>
          <w:sz w:val="18"/>
          <w:szCs w:val="18"/>
          <w:lang w:eastAsia="pl-PL"/>
        </w:rPr>
        <w:t xml:space="preserve"> 2 (mini </w:t>
      </w:r>
      <w:proofErr w:type="spellStart"/>
      <w:r w:rsidR="00973460" w:rsidRPr="00973460">
        <w:rPr>
          <w:sz w:val="18"/>
          <w:szCs w:val="18"/>
          <w:lang w:eastAsia="pl-PL"/>
        </w:rPr>
        <w:t>DisplayPort</w:t>
      </w:r>
      <w:proofErr w:type="spellEnd"/>
      <w:r w:rsidR="00973460" w:rsidRPr="00973460">
        <w:rPr>
          <w:sz w:val="18"/>
          <w:szCs w:val="18"/>
          <w:lang w:eastAsia="pl-PL"/>
        </w:rPr>
        <w:t xml:space="preserve">) -&gt; </w:t>
      </w:r>
      <w:proofErr w:type="spellStart"/>
      <w:r w:rsidR="00973460" w:rsidRPr="00973460">
        <w:rPr>
          <w:sz w:val="18"/>
          <w:szCs w:val="18"/>
          <w:lang w:eastAsia="pl-PL"/>
        </w:rPr>
        <w:t>DisplayPort</w:t>
      </w:r>
      <w:proofErr w:type="spellEnd"/>
    </w:p>
    <w:p w14:paraId="4A024437" w14:textId="774A62CB" w:rsidR="00480A83" w:rsidRPr="00973460" w:rsidRDefault="00480A83" w:rsidP="00480A83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973460">
        <w:rPr>
          <w:b/>
          <w:sz w:val="22"/>
          <w:szCs w:val="22"/>
        </w:rPr>
        <w:t xml:space="preserve">Monitor </w:t>
      </w:r>
      <w:r w:rsidR="001664DF">
        <w:rPr>
          <w:b/>
          <w:sz w:val="22"/>
          <w:szCs w:val="22"/>
        </w:rPr>
        <w:t xml:space="preserve">komputerowy </w:t>
      </w:r>
      <w:r w:rsidR="00973460" w:rsidRPr="00973460">
        <w:rPr>
          <w:b/>
          <w:sz w:val="22"/>
          <w:szCs w:val="22"/>
        </w:rPr>
        <w:t>nr 2</w:t>
      </w:r>
      <w:r w:rsidRPr="00973460">
        <w:rPr>
          <w:b/>
          <w:sz w:val="22"/>
          <w:szCs w:val="22"/>
        </w:rPr>
        <w:t xml:space="preserve"> – 1</w:t>
      </w:r>
      <w:r w:rsidR="00973460" w:rsidRPr="00973460">
        <w:rPr>
          <w:b/>
          <w:sz w:val="22"/>
          <w:szCs w:val="22"/>
        </w:rPr>
        <w:t xml:space="preserve"> sztuka</w:t>
      </w:r>
    </w:p>
    <w:p w14:paraId="53FFBDBB" w14:textId="72BC021A" w:rsidR="00480A83" w:rsidRPr="009A2B29" w:rsidRDefault="00480A83" w:rsidP="00480A83">
      <w:pPr>
        <w:rPr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E84F4E" w:rsidRPr="00E84F4E">
        <w:rPr>
          <w:bCs/>
          <w:sz w:val="22"/>
          <w:szCs w:val="22"/>
        </w:rPr>
        <w:t>30231310-3 Wyświetlacze płaskie</w:t>
      </w:r>
      <w:r w:rsidRPr="009A2B29">
        <w:rPr>
          <w:sz w:val="22"/>
          <w:szCs w:val="22"/>
        </w:rPr>
        <w:t>)</w:t>
      </w:r>
    </w:p>
    <w:p w14:paraId="151EA147" w14:textId="0EA7C413" w:rsidR="00480A83" w:rsidRPr="009A2B29" w:rsidRDefault="00480A83" w:rsidP="00BC1C46">
      <w:pPr>
        <w:spacing w:after="16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531DDB50" w14:textId="562FEF58" w:rsidR="00480A83" w:rsidRPr="009A2B29" w:rsidRDefault="00480A83" w:rsidP="00480A8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828"/>
        <w:gridCol w:w="3118"/>
      </w:tblGrid>
      <w:tr w:rsidR="00480A83" w:rsidRPr="009A2B29" w14:paraId="194EB617" w14:textId="77777777" w:rsidTr="00973460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736095" w14:textId="77777777" w:rsidR="00480A83" w:rsidRPr="009A2B29" w:rsidRDefault="00480A83" w:rsidP="00E84F4E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D09C5" w14:textId="77777777" w:rsidR="00480A83" w:rsidRPr="009A2B29" w:rsidRDefault="00480A83" w:rsidP="00E84F4E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7CBC02" w14:textId="77777777" w:rsidR="00480A83" w:rsidRPr="009A2B29" w:rsidRDefault="00480A83" w:rsidP="00E84F4E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E4572B8" w14:textId="77777777" w:rsidR="00480A83" w:rsidRPr="009A2B29" w:rsidRDefault="00480A83" w:rsidP="00E84F4E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973460" w:rsidRPr="009A2B29" w14:paraId="5429C6CC" w14:textId="77777777" w:rsidTr="00973460">
        <w:trPr>
          <w:trHeight w:val="14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AC6180" w14:textId="351FD683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2560D7" w14:textId="21753B88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00DCF6" w14:textId="77777777" w:rsidR="00973460" w:rsidRPr="009A2B29" w:rsidRDefault="00973460" w:rsidP="00973460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7DC4" w14:paraId="63251CA5" w14:textId="77777777" w:rsidTr="00973460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BC5CA5" w14:textId="29798A84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3B0C4C" w14:textId="36C3AB54" w:rsidR="00973460" w:rsidRPr="00973460" w:rsidRDefault="00973460" w:rsidP="00973460">
            <w:pPr>
              <w:rPr>
                <w:sz w:val="18"/>
                <w:szCs w:val="18"/>
                <w:lang w:val="de-DE"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77BA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973460" w:rsidRPr="009A2B29" w14:paraId="70D9DC92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C8CC5F" w14:textId="0B908EA5" w:rsidR="00973460" w:rsidRPr="00973460" w:rsidRDefault="00973460" w:rsidP="0097346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55179A" w14:textId="43BD18EC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4689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2F2965A8" w14:textId="77777777" w:rsidTr="00973460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EFAEF8" w14:textId="4871EC6D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184985" w14:textId="5587F181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93CAB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79B0439E" w14:textId="77777777" w:rsidTr="00973460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2DA955" w14:textId="5B48CEE2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C610C7" w14:textId="133598F5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E4F2D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36565261" w14:textId="77777777" w:rsidTr="00973460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1EEF2B" w14:textId="0A39B537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CA3EAF" w14:textId="62E9BA06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6F01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4FDEE717" w14:textId="77777777" w:rsidTr="00973460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A324FD" w14:textId="3B92571D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CEB7E8" w14:textId="7824D2B1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20963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1D9F186E" w14:textId="77777777" w:rsidTr="00973460"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544C2D" w14:textId="37B3C45E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FB269F" w14:textId="06810B91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59E85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71A9FC37" w14:textId="77777777" w:rsidTr="00973460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78EBB4" w14:textId="1FA55CBF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F75DFC" w14:textId="25E3BF2A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DD87A7" w14:textId="77777777" w:rsidR="00973460" w:rsidRPr="009A2B29" w:rsidRDefault="00973460" w:rsidP="00973460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66098769" w14:textId="77777777" w:rsidTr="00973460">
        <w:trPr>
          <w:trHeight w:val="23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3DAF36" w14:textId="2D297571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776D61" w14:textId="2A8B38F5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ABF602" w14:textId="77777777" w:rsidR="00973460" w:rsidRPr="009A2B29" w:rsidRDefault="00973460" w:rsidP="00973460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30EFD81A" w14:textId="77777777" w:rsidTr="00973460">
        <w:trPr>
          <w:trHeight w:val="68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9CBB70" w14:textId="3A14DEBA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CF6792" w14:textId="4DB16999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C50223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651777CD" w14:textId="77777777" w:rsidTr="00973460">
        <w:trPr>
          <w:trHeight w:val="16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4219AF" w14:textId="2A2CFF3B" w:rsidR="00973460" w:rsidRPr="00973460" w:rsidRDefault="00973460" w:rsidP="00973460">
            <w:pPr>
              <w:rPr>
                <w:b/>
                <w:sz w:val="18"/>
                <w:szCs w:val="18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E05047" w14:textId="1B483C73" w:rsidR="00973460" w:rsidRPr="00973460" w:rsidRDefault="00973460" w:rsidP="00973460">
            <w:pPr>
              <w:rPr>
                <w:sz w:val="18"/>
                <w:szCs w:val="18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7774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4724AFC0" w14:textId="77777777" w:rsidTr="00973460">
        <w:trPr>
          <w:trHeight w:val="25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5BEB6F" w14:textId="3D43BC3A" w:rsidR="00973460" w:rsidRPr="00973460" w:rsidRDefault="00973460" w:rsidP="00973460">
            <w:pPr>
              <w:rPr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Gamut</w:t>
            </w:r>
            <w:proofErr w:type="spellEnd"/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barwny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63D3BE" w14:textId="6A98DC9A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F18BC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7DC4" w14:paraId="2312176D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772F37" w14:textId="0553F07E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5B4259" w14:textId="003DBE83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973460">
              <w:rPr>
                <w:color w:val="000000"/>
                <w:sz w:val="18"/>
                <w:szCs w:val="18"/>
                <w:lang w:eastAsia="pl-PL"/>
              </w:rPr>
              <w:br/>
              <w:t>VGA (D-</w:t>
            </w:r>
            <w:proofErr w:type="spellStart"/>
            <w:r w:rsidRPr="00973460">
              <w:rPr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973460">
              <w:rPr>
                <w:color w:val="000000"/>
                <w:sz w:val="18"/>
                <w:szCs w:val="18"/>
                <w:lang w:eastAsia="pl-PL"/>
              </w:rPr>
              <w:t>) - 1 szt.</w:t>
            </w:r>
            <w:r w:rsidRPr="00973460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973460">
              <w:rPr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973460">
              <w:rPr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 w:rsidRPr="00973460">
              <w:rPr>
                <w:color w:val="000000"/>
                <w:sz w:val="18"/>
                <w:szCs w:val="18"/>
                <w:lang w:eastAsia="pl-PL"/>
              </w:rPr>
              <w:t xml:space="preserve"> - 1 szt.</w:t>
            </w:r>
            <w:r w:rsidRPr="00973460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973460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235A" w14:textId="77777777" w:rsidR="00973460" w:rsidRPr="008041E5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3E128741" w14:textId="77777777" w:rsidTr="00973460">
        <w:trPr>
          <w:trHeight w:val="197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198160" w14:textId="5BC2458F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4EC02" w14:textId="46F371F7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E20A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13585CE7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DB987C" w14:textId="0467F1FE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5BF03" w14:textId="22BB47E9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BA7F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74F17625" w14:textId="77777777" w:rsidTr="00973460">
        <w:trPr>
          <w:trHeight w:val="117"/>
        </w:trPr>
        <w:tc>
          <w:tcPr>
            <w:tcW w:w="1609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F0B753" w14:textId="05C276B0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B5C7D8" w14:textId="104FE487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5108" w14:textId="77777777" w:rsidR="00973460" w:rsidRPr="008041E5" w:rsidRDefault="00973460" w:rsidP="00973460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5F3BDE92" w14:textId="77777777" w:rsidTr="00973460">
        <w:trPr>
          <w:trHeight w:val="57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4E6C44" w14:textId="63FED76C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9C4C3C" w14:textId="429B35E8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8A69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60C5CADE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D66DC5" w14:textId="576FDFCB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3DD32B" w14:textId="79E958C4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DFBA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4973BDA3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4A0DC" w14:textId="07FF583C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9BD537" w14:textId="69E8A12E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68C8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36EED92F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3EEF27" w14:textId="1C7C4212" w:rsidR="00973460" w:rsidRPr="00973460" w:rsidRDefault="00973460" w:rsidP="00973460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FF76A4" w14:textId="77777777" w:rsidR="00973460" w:rsidRPr="00973460" w:rsidRDefault="00973460" w:rsidP="00973460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14776412" w14:textId="77777777" w:rsidR="00973460" w:rsidRPr="00973460" w:rsidRDefault="00973460" w:rsidP="00973460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973460">
              <w:rPr>
                <w:color w:val="000000"/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973460">
              <w:rPr>
                <w:color w:val="000000"/>
                <w:sz w:val="18"/>
                <w:szCs w:val="18"/>
                <w:lang w:eastAsia="pl-PL"/>
              </w:rPr>
              <w:t>pivot</w:t>
            </w:r>
            <w:proofErr w:type="spellEnd"/>
            <w:r w:rsidRPr="00973460">
              <w:rPr>
                <w:color w:val="000000"/>
                <w:sz w:val="18"/>
                <w:szCs w:val="18"/>
                <w:lang w:eastAsia="pl-PL"/>
              </w:rPr>
              <w:t>): minimum 90 stopni</w:t>
            </w:r>
          </w:p>
          <w:p w14:paraId="4346CEFF" w14:textId="77777777" w:rsidR="00973460" w:rsidRPr="00973460" w:rsidRDefault="00973460" w:rsidP="00973460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973460">
              <w:rPr>
                <w:color w:val="000000"/>
                <w:sz w:val="18"/>
                <w:szCs w:val="18"/>
                <w:lang w:eastAsia="pl-PL"/>
              </w:rPr>
              <w:t>swivel</w:t>
            </w:r>
            <w:proofErr w:type="spellEnd"/>
            <w:r w:rsidRPr="00973460">
              <w:rPr>
                <w:color w:val="000000"/>
                <w:sz w:val="18"/>
                <w:szCs w:val="18"/>
                <w:lang w:eastAsia="pl-PL"/>
              </w:rPr>
              <w:t xml:space="preserve">): minimum 45 stopni </w:t>
            </w:r>
          </w:p>
          <w:p w14:paraId="21699C50" w14:textId="0E7FD8EB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6753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7AD73BB1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0EA7A2" w14:textId="59B15F66" w:rsidR="00973460" w:rsidRPr="00973460" w:rsidRDefault="00973460" w:rsidP="00973460">
            <w:pPr>
              <w:ind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A5B675" w14:textId="77777777" w:rsidR="00973460" w:rsidRPr="00973460" w:rsidRDefault="00973460" w:rsidP="00973460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Kabel sygnałowy VGA</w:t>
            </w:r>
            <w:r w:rsidRPr="00973460">
              <w:rPr>
                <w:color w:val="000000"/>
                <w:sz w:val="18"/>
                <w:szCs w:val="18"/>
                <w:lang w:eastAsia="pl-PL"/>
              </w:rPr>
              <w:br/>
              <w:t>Kabel sygnałowy DVI</w:t>
            </w:r>
          </w:p>
          <w:p w14:paraId="64555748" w14:textId="77777777" w:rsidR="00973460" w:rsidRPr="00973460" w:rsidRDefault="00973460" w:rsidP="00973460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Kabel USB</w:t>
            </w:r>
          </w:p>
          <w:p w14:paraId="4141B73C" w14:textId="39024883" w:rsidR="00973460" w:rsidRPr="00973460" w:rsidRDefault="00973460" w:rsidP="00973460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5A48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0CDA3C42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19F6B4" w14:textId="27A49DE3" w:rsidR="00973460" w:rsidRPr="00973460" w:rsidRDefault="00973460" w:rsidP="00973460">
            <w:pPr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49CE33" w14:textId="77777777" w:rsidR="00973460" w:rsidRPr="00973460" w:rsidRDefault="00973460" w:rsidP="00973460">
            <w:pPr>
              <w:spacing w:before="3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color w:val="000000"/>
                <w:sz w:val="18"/>
                <w:szCs w:val="18"/>
                <w:lang w:eastAsia="pl-PL"/>
              </w:rPr>
              <w:t>Kabel sygnałowy HDMI-&gt;DVI ok. 1,5m</w:t>
            </w:r>
          </w:p>
          <w:p w14:paraId="351A258B" w14:textId="37787855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b/>
                <w:color w:val="000000"/>
                <w:sz w:val="18"/>
                <w:szCs w:val="18"/>
                <w:lang w:eastAsia="pl-PL"/>
              </w:rPr>
              <w:t xml:space="preserve">Kabel sygnałowy </w:t>
            </w:r>
            <w:proofErr w:type="spellStart"/>
            <w:r w:rsidRPr="00973460">
              <w:rPr>
                <w:b/>
                <w:color w:val="000000"/>
                <w:sz w:val="18"/>
                <w:szCs w:val="18"/>
                <w:lang w:eastAsia="pl-PL"/>
              </w:rPr>
              <w:t>miniDisplayPort</w:t>
            </w:r>
            <w:proofErr w:type="spellEnd"/>
            <w:r w:rsidRPr="00973460">
              <w:rPr>
                <w:b/>
                <w:color w:val="000000"/>
                <w:sz w:val="18"/>
                <w:szCs w:val="18"/>
                <w:lang w:eastAsia="pl-PL"/>
              </w:rPr>
              <w:t>-&gt;</w:t>
            </w:r>
            <w:proofErr w:type="spellStart"/>
            <w:r w:rsidRPr="00973460">
              <w:rPr>
                <w:b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 w:rsidRPr="00973460">
              <w:rPr>
                <w:b/>
                <w:color w:val="000000"/>
                <w:sz w:val="18"/>
                <w:szCs w:val="18"/>
                <w:lang w:eastAsia="pl-PL"/>
              </w:rPr>
              <w:t xml:space="preserve"> ok.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0A48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3A63AEEA" w14:textId="77777777" w:rsidTr="00973460">
        <w:trPr>
          <w:trHeight w:val="20"/>
        </w:trPr>
        <w:tc>
          <w:tcPr>
            <w:tcW w:w="16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466A1F" w14:textId="23AD2DD2" w:rsidR="00973460" w:rsidRPr="00973460" w:rsidRDefault="00973460" w:rsidP="00973460">
            <w:pPr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61FF4D" w14:textId="45C39C11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1739" w14:textId="77777777" w:rsidR="00973460" w:rsidRPr="009A2B29" w:rsidRDefault="00973460" w:rsidP="0097346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D3A0C3E" w14:textId="42A6238F" w:rsidR="00480A83" w:rsidRPr="009A2B29" w:rsidRDefault="00480A83" w:rsidP="00BC1C46">
      <w:pPr>
        <w:pStyle w:val="Tekstpodstawowywcity"/>
        <w:spacing w:after="300"/>
        <w:ind w:left="0"/>
        <w:jc w:val="both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973460" w:rsidRPr="00973460">
        <w:rPr>
          <w:sz w:val="18"/>
          <w:szCs w:val="18"/>
          <w:lang w:eastAsia="pl-PL"/>
        </w:rPr>
        <w:t xml:space="preserve">Dell </w:t>
      </w:r>
      <w:proofErr w:type="spellStart"/>
      <w:r w:rsidR="00973460" w:rsidRPr="00973460">
        <w:rPr>
          <w:sz w:val="18"/>
          <w:szCs w:val="18"/>
          <w:lang w:eastAsia="pl-PL"/>
        </w:rPr>
        <w:t>UltraSharp</w:t>
      </w:r>
      <w:proofErr w:type="spellEnd"/>
      <w:r w:rsidR="00973460" w:rsidRPr="00973460">
        <w:rPr>
          <w:sz w:val="18"/>
          <w:szCs w:val="18"/>
          <w:lang w:eastAsia="pl-PL"/>
        </w:rPr>
        <w:t xml:space="preserve"> U2412M </w:t>
      </w:r>
      <w:r w:rsidR="00973460">
        <w:rPr>
          <w:sz w:val="18"/>
          <w:szCs w:val="18"/>
          <w:lang w:eastAsia="pl-PL"/>
        </w:rPr>
        <w:t xml:space="preserve">+ </w:t>
      </w:r>
      <w:r w:rsidR="00973460" w:rsidRPr="00973460">
        <w:rPr>
          <w:sz w:val="18"/>
          <w:szCs w:val="18"/>
          <w:lang w:eastAsia="pl-PL"/>
        </w:rPr>
        <w:t>Kabel sygnałowy HDMI-&gt;DVI</w:t>
      </w:r>
      <w:r w:rsidR="00973460">
        <w:rPr>
          <w:sz w:val="18"/>
          <w:szCs w:val="18"/>
          <w:lang w:eastAsia="pl-PL"/>
        </w:rPr>
        <w:t xml:space="preserve"> + </w:t>
      </w:r>
      <w:r w:rsidR="00973460" w:rsidRPr="00973460">
        <w:rPr>
          <w:sz w:val="18"/>
          <w:szCs w:val="18"/>
          <w:lang w:eastAsia="pl-PL"/>
        </w:rPr>
        <w:t xml:space="preserve">Kabel sygnałowy </w:t>
      </w:r>
      <w:proofErr w:type="spellStart"/>
      <w:r w:rsidR="00973460" w:rsidRPr="00973460">
        <w:rPr>
          <w:sz w:val="18"/>
          <w:szCs w:val="18"/>
          <w:lang w:eastAsia="pl-PL"/>
        </w:rPr>
        <w:t>miniDisplayPort</w:t>
      </w:r>
      <w:proofErr w:type="spellEnd"/>
      <w:r w:rsidR="00973460" w:rsidRPr="00973460">
        <w:rPr>
          <w:sz w:val="18"/>
          <w:szCs w:val="18"/>
          <w:lang w:eastAsia="pl-PL"/>
        </w:rPr>
        <w:t>-&gt;</w:t>
      </w:r>
      <w:proofErr w:type="spellStart"/>
      <w:r w:rsidR="00973460" w:rsidRPr="00973460">
        <w:rPr>
          <w:sz w:val="18"/>
          <w:szCs w:val="18"/>
          <w:lang w:eastAsia="pl-PL"/>
        </w:rPr>
        <w:t>DisplayPort</w:t>
      </w:r>
      <w:proofErr w:type="spellEnd"/>
    </w:p>
    <w:p w14:paraId="470DD86F" w14:textId="65E586D3" w:rsidR="00450902" w:rsidRPr="0014095D" w:rsidRDefault="00601AE7" w:rsidP="0098731D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14095D">
        <w:rPr>
          <w:b/>
          <w:sz w:val="22"/>
          <w:szCs w:val="22"/>
        </w:rPr>
        <w:t>Laptop</w:t>
      </w:r>
      <w:r w:rsidR="000833FF">
        <w:rPr>
          <w:b/>
          <w:sz w:val="22"/>
          <w:szCs w:val="22"/>
        </w:rPr>
        <w:t xml:space="preserve"> nr 1</w:t>
      </w:r>
      <w:r w:rsidR="00450902" w:rsidRPr="0014095D">
        <w:rPr>
          <w:b/>
          <w:sz w:val="22"/>
          <w:szCs w:val="22"/>
        </w:rPr>
        <w:t xml:space="preserve"> – </w:t>
      </w:r>
      <w:r w:rsidR="000833FF">
        <w:rPr>
          <w:b/>
          <w:sz w:val="22"/>
          <w:szCs w:val="22"/>
        </w:rPr>
        <w:t>1</w:t>
      </w:r>
      <w:r w:rsidR="00FA70C3" w:rsidRPr="0014095D">
        <w:rPr>
          <w:b/>
          <w:sz w:val="22"/>
          <w:szCs w:val="22"/>
        </w:rPr>
        <w:t xml:space="preserve"> sztuk</w:t>
      </w:r>
      <w:r w:rsidR="000833FF">
        <w:rPr>
          <w:b/>
          <w:sz w:val="22"/>
          <w:szCs w:val="22"/>
        </w:rPr>
        <w:t>a</w:t>
      </w:r>
    </w:p>
    <w:p w14:paraId="7934F5A9" w14:textId="75A320E3" w:rsidR="00450902" w:rsidRPr="009A2B29" w:rsidRDefault="00450902" w:rsidP="00450902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601AE7" w:rsidRPr="00601AE7">
        <w:rPr>
          <w:sz w:val="22"/>
          <w:szCs w:val="22"/>
        </w:rPr>
        <w:t>30213100-6 Komputery przenośne</w:t>
      </w:r>
      <w:r w:rsidRPr="009A2B29">
        <w:rPr>
          <w:sz w:val="22"/>
          <w:szCs w:val="22"/>
        </w:rPr>
        <w:t>)</w:t>
      </w:r>
    </w:p>
    <w:p w14:paraId="7FC13E57" w14:textId="2D3E2A84" w:rsidR="00450902" w:rsidRPr="009A2B29" w:rsidRDefault="00450902" w:rsidP="00BC1C46">
      <w:pPr>
        <w:spacing w:after="16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338189D1" w14:textId="0A2DA8EE" w:rsidR="00450902" w:rsidRPr="009A2B29" w:rsidRDefault="00450902" w:rsidP="00450902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580"/>
        <w:gridCol w:w="2507"/>
      </w:tblGrid>
      <w:tr w:rsidR="00450902" w:rsidRPr="009A2B29" w14:paraId="66480A7E" w14:textId="77777777" w:rsidTr="00133815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90D44C" w14:textId="77777777" w:rsidR="00450902" w:rsidRPr="009A2B29" w:rsidRDefault="00450902" w:rsidP="00283A1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2D1205" w14:textId="77777777" w:rsidR="00450902" w:rsidRPr="009A2B29" w:rsidRDefault="00450902" w:rsidP="00283A1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2191C50" w14:textId="77777777" w:rsidR="00450902" w:rsidRPr="009A2B29" w:rsidRDefault="00450902" w:rsidP="00283A1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8600261" w14:textId="77777777" w:rsidR="00450902" w:rsidRPr="009A2B29" w:rsidRDefault="00450902" w:rsidP="00283A1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8F1C0B" w:rsidRPr="009A2B29" w14:paraId="45995463" w14:textId="77777777" w:rsidTr="008F1C0B">
        <w:trPr>
          <w:trHeight w:val="467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C77A02" w14:textId="77B33EB6" w:rsidR="008F1C0B" w:rsidRPr="00973460" w:rsidRDefault="008F1C0B" w:rsidP="008F1C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090B2" w14:textId="3279BA30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73460">
              <w:rPr>
                <w:b/>
                <w:sz w:val="18"/>
                <w:szCs w:val="18"/>
                <w:lang w:eastAsia="pl-PL"/>
              </w:rPr>
              <w:t xml:space="preserve">5175  </w:t>
            </w:r>
            <w:r w:rsidRPr="00973460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73460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73460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29.01.2018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DBBAC7" w14:textId="35D0BDEA" w:rsidR="008F1C0B" w:rsidRPr="009A2B29" w:rsidRDefault="008F1C0B" w:rsidP="008F1C0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8F1C0B" w:rsidRPr="009A2B29" w14:paraId="1EEC7FC0" w14:textId="77777777" w:rsidTr="008F1C0B">
        <w:trPr>
          <w:trHeight w:val="60"/>
        </w:trPr>
        <w:tc>
          <w:tcPr>
            <w:tcW w:w="154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94C58B" w14:textId="77777777" w:rsidR="008F1C0B" w:rsidRPr="00973460" w:rsidRDefault="008F1C0B" w:rsidP="008F1C0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6B0C63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C6EFDB" w14:textId="755E1330" w:rsidR="008F1C0B" w:rsidRPr="009A2B29" w:rsidRDefault="008F1C0B" w:rsidP="008F1C0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73460" w:rsidRPr="00AA6FF6" w14:paraId="5049930C" w14:textId="77777777" w:rsidTr="0013381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47299E" w14:textId="02E896D6" w:rsidR="00973460" w:rsidRPr="00973460" w:rsidRDefault="00973460" w:rsidP="0097346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144919" w14:textId="2FEF4997" w:rsidR="00973460" w:rsidRPr="00973460" w:rsidRDefault="00973460" w:rsidP="00973460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973460">
              <w:rPr>
                <w:sz w:val="18"/>
                <w:szCs w:val="18"/>
                <w:lang w:val="en-US" w:eastAsia="pl-PL"/>
              </w:rPr>
              <w:t>Min. 8 GB  (LPDDR3 SDRAM, 2133 MHz)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0E7D" w14:textId="77777777" w:rsidR="00973460" w:rsidRPr="00973460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73460" w:rsidRPr="009A2B29" w14:paraId="7B7021C2" w14:textId="77777777" w:rsidTr="00133815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9B11B2" w14:textId="09E6E207" w:rsidR="00973460" w:rsidRPr="00973460" w:rsidRDefault="00973460" w:rsidP="0097346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02A771" w14:textId="7979EB8C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Min. 256GB SSD </w:t>
            </w:r>
            <w:proofErr w:type="spellStart"/>
            <w:r w:rsidRPr="00973460">
              <w:rPr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625B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267A3D1B" w14:textId="77777777" w:rsidTr="00BC1C46">
        <w:trPr>
          <w:trHeight w:val="15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A4FAF" w14:textId="554E653A" w:rsidR="00973460" w:rsidRPr="00973460" w:rsidRDefault="00973460" w:rsidP="0013381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7E4592" w14:textId="3B8E3637" w:rsidR="00973460" w:rsidRPr="00973460" w:rsidRDefault="00973460" w:rsidP="00973460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D279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7ADAC770" w14:textId="77777777" w:rsidTr="00133815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8703C9" w14:textId="59C2B525" w:rsidR="00973460" w:rsidRPr="00973460" w:rsidRDefault="00973460" w:rsidP="00973460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A8FABA" w14:textId="1DAC2C21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A111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16357CF5" w14:textId="77777777" w:rsidTr="00D7684B">
        <w:trPr>
          <w:trHeight w:val="16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2211B8" w14:textId="71259FBD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0E8766" w14:textId="4B6E06E0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3FCD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03310CD1" w14:textId="77777777" w:rsidTr="00D7684B">
        <w:trPr>
          <w:trHeight w:val="14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07828C" w14:textId="570AAAE5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4214A6" w14:textId="4F4B0621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16x10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F887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3052EB99" w14:textId="77777777" w:rsidTr="00D7684B">
        <w:trPr>
          <w:trHeight w:val="11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C56321" w14:textId="0C371242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789B1E" w14:textId="37C42187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Min. 2560x1600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AC39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291E6ACC" w14:textId="77777777" w:rsidTr="00D7684B">
        <w:trPr>
          <w:trHeight w:val="16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7BDA15" w14:textId="7A4710AE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6A185D" w14:textId="1357DED8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227 </w:t>
            </w:r>
            <w:proofErr w:type="spellStart"/>
            <w:r w:rsidRPr="00973460">
              <w:rPr>
                <w:sz w:val="18"/>
                <w:szCs w:val="18"/>
                <w:lang w:eastAsia="pl-PL"/>
              </w:rPr>
              <w:t>pix</w:t>
            </w:r>
            <w:proofErr w:type="spellEnd"/>
            <w:r w:rsidRPr="00973460">
              <w:rPr>
                <w:sz w:val="18"/>
                <w:szCs w:val="18"/>
                <w:lang w:eastAsia="pl-PL"/>
              </w:rPr>
              <w:t>/cal +-5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A597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72EED5ED" w14:textId="77777777" w:rsidTr="00D7684B">
        <w:trPr>
          <w:trHeight w:val="8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34C098" w14:textId="2D0CD338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CD3DEB" w14:textId="600FE182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Min. 500 nitów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D2AC6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07EBB2D5" w14:textId="77777777" w:rsidTr="008F1C0B">
        <w:trPr>
          <w:trHeight w:val="263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CB142A" w14:textId="5C4B3415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D147FA" w14:textId="4C19ED22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Zintegrowana, zapewniająca minimum </w:t>
            </w:r>
            <w:r w:rsidRPr="00973460">
              <w:rPr>
                <w:b/>
                <w:sz w:val="18"/>
                <w:szCs w:val="18"/>
                <w:lang w:eastAsia="pl-PL"/>
              </w:rPr>
              <w:t>1583</w:t>
            </w:r>
            <w:r w:rsidRPr="00973460">
              <w:rPr>
                <w:sz w:val="18"/>
                <w:szCs w:val="18"/>
                <w:lang w:eastAsia="pl-PL"/>
              </w:rPr>
              <w:t xml:space="preserve">  punktów wg testu </w:t>
            </w:r>
            <w:proofErr w:type="spellStart"/>
            <w:r w:rsidRPr="00973460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73460">
              <w:rPr>
                <w:sz w:val="18"/>
                <w:szCs w:val="18"/>
                <w:lang w:eastAsia="pl-PL"/>
              </w:rPr>
              <w:t xml:space="preserve"> dostępnego na stronie https://www.videocardbenchmark.net/high_end_gpus.html z dnia 29.01.2017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32EEB" w14:textId="1584C962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8F1C0B" w:rsidRPr="009A2B29" w14:paraId="7F07194D" w14:textId="77777777" w:rsidTr="00BC1C46">
        <w:trPr>
          <w:trHeight w:val="345"/>
        </w:trPr>
        <w:tc>
          <w:tcPr>
            <w:tcW w:w="1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73FC44" w14:textId="77777777" w:rsidR="008F1C0B" w:rsidRPr="00973460" w:rsidRDefault="008F1C0B" w:rsidP="008F1C0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A17414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DFA8" w14:textId="7A1FC8FC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973460" w:rsidRPr="009A2B29" w14:paraId="49BD2B11" w14:textId="77777777" w:rsidTr="00D7684B">
        <w:trPr>
          <w:trHeight w:val="6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D6B749" w14:textId="19AB1396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425D55" w14:textId="531B19FD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Pamięć współdzielona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82C9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7B69D4D1" w14:textId="77777777" w:rsidTr="00133815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6CB9CE" w14:textId="51C0D71A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20D64D" w14:textId="6E08D244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73460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73460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FFDE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059EE5E6" w14:textId="77777777" w:rsidTr="00D7684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BD9DF3" w14:textId="63776207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614F96" w14:textId="75F892F6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Min. 720p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7254D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AA6FF6" w14:paraId="6599D4EF" w14:textId="77777777" w:rsidTr="00133815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DF8CA5" w14:textId="5C2AE133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0E48DA" w14:textId="77777777" w:rsidR="00973460" w:rsidRPr="00973460" w:rsidRDefault="00973460" w:rsidP="00973460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973460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73460">
              <w:rPr>
                <w:sz w:val="18"/>
                <w:szCs w:val="18"/>
                <w:lang w:val="en-US" w:eastAsia="pl-PL"/>
              </w:rPr>
              <w:t xml:space="preserve"> Bluetooth 4.2</w:t>
            </w:r>
          </w:p>
          <w:p w14:paraId="2623503D" w14:textId="630DBF8A" w:rsidR="00973460" w:rsidRPr="00973460" w:rsidRDefault="00973460" w:rsidP="00973460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973460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F3C6" w14:textId="77777777" w:rsidR="00973460" w:rsidRPr="00973460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73460" w:rsidRPr="009A2B29" w14:paraId="0AEB6530" w14:textId="77777777" w:rsidTr="00D7684B">
        <w:trPr>
          <w:trHeight w:val="6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E371C0" w14:textId="217A0426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FDF8AC" w14:textId="77777777" w:rsidR="00973460" w:rsidRPr="00973460" w:rsidRDefault="00973460" w:rsidP="00973460">
            <w:pPr>
              <w:rPr>
                <w:sz w:val="18"/>
                <w:szCs w:val="18"/>
                <w:lang w:val="en-US" w:eastAsia="pl-PL"/>
              </w:rPr>
            </w:pPr>
            <w:r w:rsidRPr="00973460">
              <w:rPr>
                <w:sz w:val="18"/>
                <w:szCs w:val="18"/>
                <w:lang w:val="en-US" w:eastAsia="pl-PL"/>
              </w:rPr>
              <w:t xml:space="preserve">Thunderbolt 3 (USB-C)  min. 4 </w:t>
            </w:r>
            <w:proofErr w:type="spellStart"/>
            <w:r w:rsidRPr="00973460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73460">
              <w:rPr>
                <w:sz w:val="18"/>
                <w:szCs w:val="18"/>
                <w:lang w:val="en-US" w:eastAsia="pl-PL"/>
              </w:rPr>
              <w:t>.</w:t>
            </w:r>
          </w:p>
          <w:p w14:paraId="658FB02F" w14:textId="0A39DAA5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Port audio – 1 </w:t>
            </w:r>
            <w:proofErr w:type="spellStart"/>
            <w:r w:rsidRPr="00973460">
              <w:rPr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E852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47B2993A" w14:textId="77777777" w:rsidTr="00133815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6C9A67" w14:textId="68859E97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6C5B1B" w14:textId="6921FEF7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Min. 49 </w:t>
            </w:r>
            <w:proofErr w:type="spellStart"/>
            <w:r w:rsidRPr="00973460">
              <w:rPr>
                <w:sz w:val="18"/>
                <w:szCs w:val="18"/>
                <w:lang w:eastAsia="pl-PL"/>
              </w:rPr>
              <w:t>Wh</w:t>
            </w:r>
            <w:proofErr w:type="spellEnd"/>
            <w:r w:rsidRPr="00973460">
              <w:rPr>
                <w:sz w:val="18"/>
                <w:szCs w:val="18"/>
                <w:lang w:eastAsia="pl-PL"/>
              </w:rPr>
              <w:t xml:space="preserve">, maksymalny czas pracy min. 10h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CDAF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F3A60" w:rsidRPr="009A2B29" w14:paraId="2AAF3A28" w14:textId="77777777" w:rsidTr="00B260F7">
        <w:trPr>
          <w:trHeight w:val="263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47736A" w14:textId="583F2A16" w:rsidR="000F3A60" w:rsidRPr="00973460" w:rsidRDefault="000F3A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3E7E77" w14:textId="77777777" w:rsidR="000F3A60" w:rsidRPr="00973460" w:rsidRDefault="000F3A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1A8640FF" w14:textId="77777777" w:rsidR="000F3A60" w:rsidRPr="00973460" w:rsidRDefault="000F3A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13235C03" w14:textId="2B783F18" w:rsidR="000F3A60" w:rsidRPr="00973460" w:rsidRDefault="000F3A60" w:rsidP="00973460">
            <w:pPr>
              <w:suppressAutoHyphens w:val="0"/>
              <w:rPr>
                <w:sz w:val="18"/>
                <w:szCs w:val="18"/>
              </w:rPr>
            </w:pPr>
            <w:proofErr w:type="spellStart"/>
            <w:r w:rsidRPr="00973460">
              <w:rPr>
                <w:sz w:val="18"/>
                <w:szCs w:val="18"/>
                <w:lang w:val="en-US" w:eastAsia="pl-PL"/>
              </w:rPr>
              <w:t>Posiadający</w:t>
            </w:r>
            <w:proofErr w:type="spellEnd"/>
            <w:r w:rsidRPr="00973460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73460">
              <w:rPr>
                <w:sz w:val="18"/>
                <w:szCs w:val="18"/>
                <w:lang w:val="en-US" w:eastAsia="pl-PL"/>
              </w:rPr>
              <w:t>wsparcie</w:t>
            </w:r>
            <w:proofErr w:type="spellEnd"/>
            <w:r w:rsidRPr="00973460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73460">
              <w:rPr>
                <w:sz w:val="18"/>
                <w:szCs w:val="18"/>
                <w:lang w:val="en-US" w:eastAsia="pl-PL"/>
              </w:rPr>
              <w:t>producenta</w:t>
            </w:r>
            <w:proofErr w:type="spellEnd"/>
            <w:r w:rsidRPr="00973460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73460">
              <w:rPr>
                <w:sz w:val="18"/>
                <w:szCs w:val="18"/>
                <w:lang w:val="en-US" w:eastAsia="pl-PL"/>
              </w:rPr>
              <w:t>sprzętu</w:t>
            </w:r>
            <w:proofErr w:type="spellEnd"/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A2E6" w14:textId="516BEAC6" w:rsidR="000F3A60" w:rsidRPr="000F3A60" w:rsidRDefault="000F3A60" w:rsidP="0097346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0F3A60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0F3A60" w:rsidRPr="009A2B29" w14:paraId="3C74CCCA" w14:textId="77777777" w:rsidTr="00B260F7">
        <w:trPr>
          <w:trHeight w:val="263"/>
        </w:trPr>
        <w:tc>
          <w:tcPr>
            <w:tcW w:w="1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D02023" w14:textId="77777777" w:rsidR="000F3A60" w:rsidRPr="00973460" w:rsidRDefault="000F3A60" w:rsidP="00973460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6D9B7B" w14:textId="77777777" w:rsidR="000F3A60" w:rsidRPr="00973460" w:rsidRDefault="000F3A60" w:rsidP="00973460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A371" w14:textId="341A8D2A" w:rsidR="000F3A60" w:rsidRPr="000F3A60" w:rsidRDefault="000F3A60" w:rsidP="0097346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0F3A60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973460" w:rsidRPr="009A2B29" w14:paraId="0B42F98C" w14:textId="77777777" w:rsidTr="00D7684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B21AD9" w14:textId="3F1947FF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BCCA13" w14:textId="47EBD807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14,9  mm +/- 0,5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3389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7A0C0ED2" w14:textId="77777777" w:rsidTr="00D7684B">
        <w:trPr>
          <w:trHeight w:val="6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091B74" w14:textId="3DCB6EF1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6EEE49" w14:textId="406BEAB1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304,1  mm +/- 2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2262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5C9D925E" w14:textId="77777777" w:rsidTr="00D7684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D199E6" w14:textId="07176BA9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09D264" w14:textId="2889E054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212,4  mm +/- 2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04E4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3D57A355" w14:textId="77777777" w:rsidTr="00D7684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69CF59" w14:textId="4C6FB741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4472E8" w14:textId="74D6100D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Maksimum 1,37  kg 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0594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25F382CC" w14:textId="77777777" w:rsidTr="00133815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5C5AE3" w14:textId="5332C1F3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477199" w14:textId="77777777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- Touchpad</w:t>
            </w:r>
            <w:r w:rsidRPr="00973460">
              <w:rPr>
                <w:sz w:val="18"/>
                <w:szCs w:val="18"/>
                <w:lang w:eastAsia="pl-PL"/>
              </w:rPr>
              <w:br/>
              <w:t>- Klawiatura w standardzie angielski międzynarodowy</w:t>
            </w:r>
          </w:p>
          <w:p w14:paraId="2B177E06" w14:textId="18DDF11F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- Dotykowy panel funkcyjny z czujnikiem linii papilarnych zintegrowany z klawiaturą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7190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4988410F" w14:textId="77777777" w:rsidTr="00133815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1E5A53" w14:textId="1577F361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C07DCC" w14:textId="77777777" w:rsidR="00973460" w:rsidRPr="00973460" w:rsidRDefault="00973460" w:rsidP="00973460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Zasilacz 230V min. 60W</w:t>
            </w:r>
          </w:p>
          <w:p w14:paraId="427C0462" w14:textId="34A6BF5F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0276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59734559" w14:textId="77777777" w:rsidTr="00D7684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B71581" w14:textId="601F22E5" w:rsidR="00973460" w:rsidRPr="00973460" w:rsidRDefault="00133815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973460" w:rsidRPr="00973460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C0A260" w14:textId="29FA2547" w:rsidR="00973460" w:rsidRPr="00133815" w:rsidRDefault="00133815" w:rsidP="00133815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bCs/>
                <w:sz w:val="18"/>
                <w:szCs w:val="18"/>
                <w:lang w:eastAsia="pl-PL"/>
              </w:rPr>
              <w:t xml:space="preserve">Preferowany: szary (np. </w:t>
            </w:r>
            <w:r w:rsidR="00973460" w:rsidRPr="00C83473">
              <w:rPr>
                <w:sz w:val="18"/>
                <w:szCs w:val="18"/>
                <w:lang w:eastAsia="pl-PL"/>
              </w:rPr>
              <w:t xml:space="preserve">Space </w:t>
            </w:r>
            <w:proofErr w:type="spellStart"/>
            <w:r w:rsidR="00973460" w:rsidRPr="00C83473">
              <w:rPr>
                <w:sz w:val="18"/>
                <w:szCs w:val="18"/>
                <w:lang w:eastAsia="pl-PL"/>
              </w:rPr>
              <w:t>gray</w:t>
            </w:r>
            <w:proofErr w:type="spellEnd"/>
            <w:r w:rsidRPr="00C83473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1EC4E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3460" w:rsidRPr="009A2B29" w14:paraId="54E063F1" w14:textId="77777777" w:rsidTr="00D7684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E37360" w14:textId="663C0206" w:rsidR="00973460" w:rsidRPr="00973460" w:rsidRDefault="00973460" w:rsidP="0097346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CE18B1" w14:textId="0B17C260" w:rsidR="00973460" w:rsidRPr="00973460" w:rsidRDefault="00973460" w:rsidP="00973460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Min. 12 </w:t>
            </w:r>
            <w:r w:rsidR="00133815" w:rsidRPr="00973460">
              <w:rPr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30F2" w14:textId="77777777" w:rsidR="00973460" w:rsidRPr="009A2B29" w:rsidRDefault="00973460" w:rsidP="0097346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825297D" w14:textId="3AA9A9CD" w:rsidR="00450902" w:rsidRPr="009A2B29" w:rsidRDefault="00450902" w:rsidP="00BC1C46">
      <w:pPr>
        <w:pStyle w:val="Tekstpodstawowywcity"/>
        <w:spacing w:after="30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133815" w:rsidRPr="00133815">
        <w:rPr>
          <w:sz w:val="18"/>
          <w:szCs w:val="18"/>
          <w:lang w:eastAsia="zh-CN"/>
        </w:rPr>
        <w:t xml:space="preserve">Apple </w:t>
      </w:r>
      <w:proofErr w:type="spellStart"/>
      <w:r w:rsidR="00133815" w:rsidRPr="00133815">
        <w:rPr>
          <w:sz w:val="18"/>
          <w:szCs w:val="18"/>
          <w:lang w:eastAsia="zh-CN"/>
        </w:rPr>
        <w:t>MacBook</w:t>
      </w:r>
      <w:proofErr w:type="spellEnd"/>
      <w:r w:rsidR="00133815" w:rsidRPr="00133815">
        <w:rPr>
          <w:sz w:val="18"/>
          <w:szCs w:val="18"/>
          <w:lang w:eastAsia="zh-CN"/>
        </w:rPr>
        <w:t xml:space="preserve"> Pro i5 3,1GHz/8GB/256GB/</w:t>
      </w:r>
      <w:proofErr w:type="spellStart"/>
      <w:r w:rsidR="00133815" w:rsidRPr="00133815">
        <w:rPr>
          <w:sz w:val="18"/>
          <w:szCs w:val="18"/>
          <w:lang w:eastAsia="zh-CN"/>
        </w:rPr>
        <w:t>Iris</w:t>
      </w:r>
      <w:proofErr w:type="spellEnd"/>
      <w:r w:rsidR="00133815" w:rsidRPr="00133815">
        <w:rPr>
          <w:sz w:val="18"/>
          <w:szCs w:val="18"/>
          <w:lang w:eastAsia="zh-CN"/>
        </w:rPr>
        <w:t xml:space="preserve"> Plus 650 Space Gray Mid-2017 </w:t>
      </w:r>
      <w:r w:rsidR="00675DB9" w:rsidRPr="00C83473">
        <w:rPr>
          <w:sz w:val="18"/>
          <w:szCs w:val="18"/>
          <w:lang w:eastAsia="zh-CN"/>
        </w:rPr>
        <w:t>(MPXY2ZE/A)</w:t>
      </w:r>
    </w:p>
    <w:p w14:paraId="77EF0F5C" w14:textId="15EA1419" w:rsidR="000833FF" w:rsidRPr="0014095D" w:rsidRDefault="000833FF" w:rsidP="000833FF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14095D">
        <w:rPr>
          <w:b/>
          <w:sz w:val="22"/>
          <w:szCs w:val="22"/>
        </w:rPr>
        <w:t>Laptop</w:t>
      </w:r>
      <w:r>
        <w:rPr>
          <w:b/>
          <w:sz w:val="22"/>
          <w:szCs w:val="22"/>
        </w:rPr>
        <w:t xml:space="preserve"> nr 2</w:t>
      </w:r>
      <w:r w:rsidRPr="0014095D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 sztuka</w:t>
      </w:r>
    </w:p>
    <w:p w14:paraId="292D373B" w14:textId="2686E10B" w:rsidR="000833FF" w:rsidRPr="009A2B29" w:rsidRDefault="000833FF" w:rsidP="000833FF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601AE7">
        <w:rPr>
          <w:sz w:val="22"/>
          <w:szCs w:val="22"/>
        </w:rPr>
        <w:t>30213100-6 Komputery przenośne</w:t>
      </w:r>
      <w:r w:rsidRPr="009A2B29">
        <w:rPr>
          <w:sz w:val="22"/>
          <w:szCs w:val="22"/>
        </w:rPr>
        <w:t>)</w:t>
      </w:r>
    </w:p>
    <w:p w14:paraId="46ACA12F" w14:textId="77777777" w:rsidR="000833FF" w:rsidRPr="009A2B29" w:rsidRDefault="000833FF" w:rsidP="00BC1C46">
      <w:pPr>
        <w:spacing w:after="16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67B05E3D" w14:textId="77777777" w:rsidR="000833FF" w:rsidRPr="009A2B29" w:rsidRDefault="000833FF" w:rsidP="000833F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580"/>
        <w:gridCol w:w="2507"/>
      </w:tblGrid>
      <w:tr w:rsidR="000833FF" w:rsidRPr="009A2B29" w14:paraId="7F0A8417" w14:textId="77777777" w:rsidTr="00B80993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1C4604" w14:textId="77777777" w:rsidR="000833FF" w:rsidRPr="009A2B29" w:rsidRDefault="000833FF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B6EAF4" w14:textId="77777777" w:rsidR="000833FF" w:rsidRPr="009A2B29" w:rsidRDefault="000833FF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609B3C" w14:textId="77777777" w:rsidR="000833FF" w:rsidRPr="009A2B29" w:rsidRDefault="000833FF" w:rsidP="00B80993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C302BBC" w14:textId="77777777" w:rsidR="000833FF" w:rsidRPr="009A2B29" w:rsidRDefault="000833FF" w:rsidP="00B80993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8F1C0B" w:rsidRPr="009A2B29" w14:paraId="21899D70" w14:textId="77777777" w:rsidTr="008F1C0B">
        <w:trPr>
          <w:trHeight w:val="393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7A5A6B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BA2A5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73460">
              <w:rPr>
                <w:b/>
                <w:sz w:val="18"/>
                <w:szCs w:val="18"/>
                <w:lang w:eastAsia="pl-PL"/>
              </w:rPr>
              <w:t xml:space="preserve">5175  </w:t>
            </w:r>
            <w:r w:rsidRPr="00973460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973460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73460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29.01.2018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CB83BC" w14:textId="219C54EB" w:rsidR="008F1C0B" w:rsidRPr="009A2B29" w:rsidRDefault="008F1C0B" w:rsidP="008F1C0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8F1C0B" w:rsidRPr="009A2B29" w14:paraId="1A04C48E" w14:textId="77777777" w:rsidTr="00BC1C46">
        <w:trPr>
          <w:trHeight w:val="146"/>
        </w:trPr>
        <w:tc>
          <w:tcPr>
            <w:tcW w:w="154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668773" w14:textId="77777777" w:rsidR="008F1C0B" w:rsidRPr="00973460" w:rsidRDefault="008F1C0B" w:rsidP="008F1C0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6702B9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E032AC" w14:textId="05728CBF" w:rsidR="008F1C0B" w:rsidRPr="009A2B29" w:rsidRDefault="008F1C0B" w:rsidP="008F1C0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8F1C0B" w:rsidRPr="00AA6FF6" w14:paraId="784A0ABF" w14:textId="77777777" w:rsidTr="00B80993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998DF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1A6BEA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973460">
              <w:rPr>
                <w:sz w:val="18"/>
                <w:szCs w:val="18"/>
                <w:lang w:val="en-US" w:eastAsia="pl-PL"/>
              </w:rPr>
              <w:t>Min. 8 GB  (LPDDR3 SDRAM, 2133 MHz)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619" w14:textId="77777777" w:rsidR="008F1C0B" w:rsidRPr="00973460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F1C0B" w:rsidRPr="009A2B29" w14:paraId="3E578A69" w14:textId="77777777" w:rsidTr="00B80993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8B2E08" w14:textId="77777777" w:rsidR="008F1C0B" w:rsidRPr="00C83473" w:rsidRDefault="008F1C0B" w:rsidP="008F1C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83473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71D16F" w14:textId="5AC15C27" w:rsidR="008F1C0B" w:rsidRPr="00C83473" w:rsidRDefault="008F1C0B" w:rsidP="00675DB9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sz w:val="18"/>
                <w:szCs w:val="18"/>
                <w:lang w:eastAsia="pl-PL"/>
              </w:rPr>
              <w:t xml:space="preserve">Min. </w:t>
            </w:r>
            <w:r w:rsidR="00675DB9" w:rsidRPr="00C83473">
              <w:rPr>
                <w:sz w:val="18"/>
                <w:szCs w:val="18"/>
                <w:lang w:eastAsia="pl-PL"/>
              </w:rPr>
              <w:t xml:space="preserve">512 </w:t>
            </w:r>
            <w:r w:rsidRPr="00C83473">
              <w:rPr>
                <w:sz w:val="18"/>
                <w:szCs w:val="18"/>
                <w:lang w:eastAsia="pl-PL"/>
              </w:rPr>
              <w:t xml:space="preserve">GB SSD </w:t>
            </w:r>
            <w:proofErr w:type="spellStart"/>
            <w:r w:rsidRPr="00C83473">
              <w:rPr>
                <w:sz w:val="18"/>
                <w:szCs w:val="18"/>
                <w:lang w:eastAsia="pl-PL"/>
              </w:rPr>
              <w:t>PCIe</w:t>
            </w:r>
            <w:proofErr w:type="spellEnd"/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51B5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6F485B2B" w14:textId="77777777" w:rsidTr="00B80993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5A913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1409F5" w14:textId="77777777" w:rsidR="008F1C0B" w:rsidRPr="00973460" w:rsidRDefault="008F1C0B" w:rsidP="008F1C0B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BD7E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71DF9D61" w14:textId="77777777" w:rsidTr="00B80993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DE7D01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6E56EC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611E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7F5268A2" w14:textId="77777777" w:rsidTr="00B80993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57824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FED81E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C4F9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58B7F7AA" w14:textId="77777777" w:rsidTr="00BC1C46">
        <w:trPr>
          <w:trHeight w:val="13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850970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C7C775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16x10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AF11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1EE81279" w14:textId="77777777" w:rsidTr="00B80993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A52274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792FB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Min. 2560x1600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9506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5C439685" w14:textId="77777777" w:rsidTr="00B80993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197935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4BCA83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227 </w:t>
            </w:r>
            <w:proofErr w:type="spellStart"/>
            <w:r w:rsidRPr="00973460">
              <w:rPr>
                <w:sz w:val="18"/>
                <w:szCs w:val="18"/>
                <w:lang w:eastAsia="pl-PL"/>
              </w:rPr>
              <w:t>pix</w:t>
            </w:r>
            <w:proofErr w:type="spellEnd"/>
            <w:r w:rsidRPr="00973460">
              <w:rPr>
                <w:sz w:val="18"/>
                <w:szCs w:val="18"/>
                <w:lang w:eastAsia="pl-PL"/>
              </w:rPr>
              <w:t>/cal +-5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B86A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7408A00E" w14:textId="77777777" w:rsidTr="00D7684B">
        <w:trPr>
          <w:trHeight w:val="8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F24841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CABA96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Min. 500 nitów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BF38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04739A6E" w14:textId="77777777" w:rsidTr="008F1C0B">
        <w:trPr>
          <w:trHeight w:val="430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F13BB1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8B997F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Zintegrowana, zapewniająca minimum </w:t>
            </w:r>
            <w:r w:rsidRPr="00973460">
              <w:rPr>
                <w:b/>
                <w:sz w:val="18"/>
                <w:szCs w:val="18"/>
                <w:lang w:eastAsia="pl-PL"/>
              </w:rPr>
              <w:t>1583</w:t>
            </w:r>
            <w:r w:rsidRPr="00973460">
              <w:rPr>
                <w:sz w:val="18"/>
                <w:szCs w:val="18"/>
                <w:lang w:eastAsia="pl-PL"/>
              </w:rPr>
              <w:t xml:space="preserve">  punktów wg testu </w:t>
            </w:r>
            <w:proofErr w:type="spellStart"/>
            <w:r w:rsidRPr="00973460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973460">
              <w:rPr>
                <w:sz w:val="18"/>
                <w:szCs w:val="18"/>
                <w:lang w:eastAsia="pl-PL"/>
              </w:rPr>
              <w:t xml:space="preserve"> dostępnego na stronie https://www.videocardbenchmark.net/high_end_gpus.html z dnia 29.01.2017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4659" w14:textId="500865ED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8F1C0B" w:rsidRPr="009A2B29" w14:paraId="655F8E7C" w14:textId="77777777" w:rsidTr="008F1C0B">
        <w:trPr>
          <w:trHeight w:val="263"/>
        </w:trPr>
        <w:tc>
          <w:tcPr>
            <w:tcW w:w="1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C27F7F" w14:textId="77777777" w:rsidR="008F1C0B" w:rsidRPr="00973460" w:rsidRDefault="008F1C0B" w:rsidP="008F1C0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A2263E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0325" w14:textId="6D3B10CF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8F1C0B" w:rsidRPr="009A2B29" w14:paraId="7772142B" w14:textId="77777777" w:rsidTr="00D7684B">
        <w:trPr>
          <w:trHeight w:val="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F8161F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758AE4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Pamięć współdzielona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0853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57605C13" w14:textId="77777777" w:rsidTr="00B80993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CA26A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6FB2D2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73460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73460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F4EF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72518489" w14:textId="77777777" w:rsidTr="00D7684B">
        <w:trPr>
          <w:trHeight w:val="10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B92A48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97DCC8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Min. 720p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A937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AA6FF6" w14:paraId="57A3F6FC" w14:textId="77777777" w:rsidTr="00B80993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5668A4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F93292" w14:textId="77777777" w:rsidR="008F1C0B" w:rsidRPr="00973460" w:rsidRDefault="008F1C0B" w:rsidP="008F1C0B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973460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973460">
              <w:rPr>
                <w:sz w:val="18"/>
                <w:szCs w:val="18"/>
                <w:lang w:val="en-US" w:eastAsia="pl-PL"/>
              </w:rPr>
              <w:t xml:space="preserve"> Bluetooth 4.2</w:t>
            </w:r>
          </w:p>
          <w:p w14:paraId="4815E075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973460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C50B" w14:textId="77777777" w:rsidR="008F1C0B" w:rsidRPr="00973460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F1C0B" w:rsidRPr="009A2B29" w14:paraId="32408867" w14:textId="77777777" w:rsidTr="00B80993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470008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D90E9E" w14:textId="77777777" w:rsidR="008F1C0B" w:rsidRPr="00973460" w:rsidRDefault="008F1C0B" w:rsidP="008F1C0B">
            <w:pPr>
              <w:rPr>
                <w:sz w:val="18"/>
                <w:szCs w:val="18"/>
                <w:lang w:val="en-US" w:eastAsia="pl-PL"/>
              </w:rPr>
            </w:pPr>
            <w:r w:rsidRPr="00973460">
              <w:rPr>
                <w:sz w:val="18"/>
                <w:szCs w:val="18"/>
                <w:lang w:val="en-US" w:eastAsia="pl-PL"/>
              </w:rPr>
              <w:t xml:space="preserve">Thunderbolt 3 (USB-C)  min. 4 </w:t>
            </w:r>
            <w:proofErr w:type="spellStart"/>
            <w:r w:rsidRPr="00973460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973460">
              <w:rPr>
                <w:sz w:val="18"/>
                <w:szCs w:val="18"/>
                <w:lang w:val="en-US" w:eastAsia="pl-PL"/>
              </w:rPr>
              <w:t>.</w:t>
            </w:r>
          </w:p>
          <w:p w14:paraId="3012A9D4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Port audio – 1 </w:t>
            </w:r>
            <w:proofErr w:type="spellStart"/>
            <w:r w:rsidRPr="00973460">
              <w:rPr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E91B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0FB7ED06" w14:textId="77777777" w:rsidTr="00B80993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BD97DB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778E7E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Min. 49 </w:t>
            </w:r>
            <w:proofErr w:type="spellStart"/>
            <w:r w:rsidRPr="00973460">
              <w:rPr>
                <w:sz w:val="18"/>
                <w:szCs w:val="18"/>
                <w:lang w:eastAsia="pl-PL"/>
              </w:rPr>
              <w:t>Wh</w:t>
            </w:r>
            <w:proofErr w:type="spellEnd"/>
            <w:r w:rsidRPr="00973460">
              <w:rPr>
                <w:sz w:val="18"/>
                <w:szCs w:val="18"/>
                <w:lang w:eastAsia="pl-PL"/>
              </w:rPr>
              <w:t xml:space="preserve">, maksymalny czas pracy min. 10h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3AD5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F3A60" w:rsidRPr="009A2B29" w14:paraId="5A99638D" w14:textId="77777777" w:rsidTr="00B260F7">
        <w:trPr>
          <w:trHeight w:val="263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0CCB62" w14:textId="77777777" w:rsidR="000F3A60" w:rsidRPr="00973460" w:rsidRDefault="000F3A60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E33E06" w14:textId="77777777" w:rsidR="000F3A60" w:rsidRPr="00973460" w:rsidRDefault="000F3A60" w:rsidP="008F1C0B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07CF5AB4" w14:textId="77777777" w:rsidR="000F3A60" w:rsidRPr="00973460" w:rsidRDefault="000F3A60" w:rsidP="008F1C0B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38D75BDF" w14:textId="77777777" w:rsidR="000F3A60" w:rsidRPr="00973460" w:rsidRDefault="000F3A60" w:rsidP="008F1C0B">
            <w:pPr>
              <w:suppressAutoHyphens w:val="0"/>
              <w:rPr>
                <w:sz w:val="18"/>
                <w:szCs w:val="18"/>
              </w:rPr>
            </w:pPr>
            <w:proofErr w:type="spellStart"/>
            <w:r w:rsidRPr="00973460">
              <w:rPr>
                <w:sz w:val="18"/>
                <w:szCs w:val="18"/>
                <w:lang w:val="en-US" w:eastAsia="pl-PL"/>
              </w:rPr>
              <w:t>Posiadający</w:t>
            </w:r>
            <w:proofErr w:type="spellEnd"/>
            <w:r w:rsidRPr="00973460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73460">
              <w:rPr>
                <w:sz w:val="18"/>
                <w:szCs w:val="18"/>
                <w:lang w:val="en-US" w:eastAsia="pl-PL"/>
              </w:rPr>
              <w:t>wsparcie</w:t>
            </w:r>
            <w:proofErr w:type="spellEnd"/>
            <w:r w:rsidRPr="00973460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73460">
              <w:rPr>
                <w:sz w:val="18"/>
                <w:szCs w:val="18"/>
                <w:lang w:val="en-US" w:eastAsia="pl-PL"/>
              </w:rPr>
              <w:t>producenta</w:t>
            </w:r>
            <w:proofErr w:type="spellEnd"/>
            <w:r w:rsidRPr="00973460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73460">
              <w:rPr>
                <w:sz w:val="18"/>
                <w:szCs w:val="18"/>
                <w:lang w:val="en-US" w:eastAsia="pl-PL"/>
              </w:rPr>
              <w:t>sprzętu</w:t>
            </w:r>
            <w:proofErr w:type="spellEnd"/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417E" w14:textId="29E0D718" w:rsidR="000F3A60" w:rsidRPr="000F3A60" w:rsidRDefault="000F3A60" w:rsidP="008F1C0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0F3A60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0F3A60" w:rsidRPr="009A2B29" w14:paraId="65D8E599" w14:textId="77777777" w:rsidTr="00B260F7">
        <w:trPr>
          <w:trHeight w:val="263"/>
        </w:trPr>
        <w:tc>
          <w:tcPr>
            <w:tcW w:w="1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FCDC0C" w14:textId="77777777" w:rsidR="000F3A60" w:rsidRPr="00973460" w:rsidRDefault="000F3A60" w:rsidP="008F1C0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926D69" w14:textId="77777777" w:rsidR="000F3A60" w:rsidRPr="00973460" w:rsidRDefault="000F3A60" w:rsidP="008F1C0B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1FB2" w14:textId="31A884CB" w:rsidR="000F3A60" w:rsidRPr="000F3A60" w:rsidRDefault="000F3A60" w:rsidP="008F1C0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0F3A60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8F1C0B" w:rsidRPr="009A2B29" w14:paraId="2C07A5C0" w14:textId="77777777" w:rsidTr="00D7684B">
        <w:trPr>
          <w:trHeight w:val="14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8CFDD3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F26D2E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14,9  mm +/- 0,5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5C46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01D005CD" w14:textId="77777777" w:rsidTr="00D7684B">
        <w:trPr>
          <w:trHeight w:val="25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6E72B1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32D620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304,1  mm +/- 2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840E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7B664582" w14:textId="77777777" w:rsidTr="00D7684B">
        <w:trPr>
          <w:trHeight w:val="18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7B2E7D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B340EA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212,4  mm +/- 2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E10C6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6E727259" w14:textId="77777777" w:rsidTr="00D7684B">
        <w:trPr>
          <w:trHeight w:val="15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85744E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CB935A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 xml:space="preserve">Maksimum 1,37  kg 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B451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7E922807" w14:textId="77777777" w:rsidTr="00B80993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99A1E4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E46E7D" w14:textId="77777777" w:rsidR="008F1C0B" w:rsidRPr="00973460" w:rsidRDefault="008F1C0B" w:rsidP="008F1C0B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- Touchpad</w:t>
            </w:r>
            <w:r w:rsidRPr="00973460">
              <w:rPr>
                <w:sz w:val="18"/>
                <w:szCs w:val="18"/>
                <w:lang w:eastAsia="pl-PL"/>
              </w:rPr>
              <w:br/>
              <w:t>- Klawiatura w standardzie angielski międzynarodowy</w:t>
            </w:r>
          </w:p>
          <w:p w14:paraId="256F6FE7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- Dotykowy panel funkcyjny z czujnikiem linii papilarnych zintegrowany z klawiaturą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B720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36021CED" w14:textId="77777777" w:rsidTr="00D7684B">
        <w:trPr>
          <w:trHeight w:val="29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1699D7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18AC57" w14:textId="77777777" w:rsidR="008F1C0B" w:rsidRPr="00973460" w:rsidRDefault="008F1C0B" w:rsidP="008F1C0B">
            <w:pPr>
              <w:rPr>
                <w:sz w:val="18"/>
                <w:szCs w:val="18"/>
                <w:lang w:eastAsia="pl-PL"/>
              </w:rPr>
            </w:pPr>
            <w:r w:rsidRPr="00973460">
              <w:rPr>
                <w:sz w:val="18"/>
                <w:szCs w:val="18"/>
                <w:lang w:eastAsia="pl-PL"/>
              </w:rPr>
              <w:t>Zasilacz 230V min. 60W</w:t>
            </w:r>
          </w:p>
          <w:p w14:paraId="1B985A47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C1303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6CE32FB8" w14:textId="77777777" w:rsidTr="00D7684B">
        <w:trPr>
          <w:trHeight w:val="198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C8AD7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Pr="00973460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070C50" w14:textId="77777777" w:rsidR="008F1C0B" w:rsidRPr="00133815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bCs/>
                <w:sz w:val="18"/>
                <w:szCs w:val="18"/>
                <w:lang w:eastAsia="pl-PL"/>
              </w:rPr>
              <w:t xml:space="preserve">Preferowany: szary (np. </w:t>
            </w:r>
            <w:r w:rsidRPr="00C83473">
              <w:rPr>
                <w:sz w:val="18"/>
                <w:szCs w:val="18"/>
                <w:lang w:eastAsia="pl-PL"/>
              </w:rPr>
              <w:t xml:space="preserve">Space </w:t>
            </w:r>
            <w:proofErr w:type="spellStart"/>
            <w:r w:rsidRPr="00C83473">
              <w:rPr>
                <w:sz w:val="18"/>
                <w:szCs w:val="18"/>
                <w:lang w:eastAsia="pl-PL"/>
              </w:rPr>
              <w:t>gray</w:t>
            </w:r>
            <w:proofErr w:type="spellEnd"/>
            <w:r w:rsidRPr="00133815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0100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0B" w:rsidRPr="009A2B29" w14:paraId="57DB130F" w14:textId="77777777" w:rsidTr="00D7684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AA9410" w14:textId="77777777" w:rsidR="008F1C0B" w:rsidRPr="00973460" w:rsidRDefault="008F1C0B" w:rsidP="008F1C0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FF0B25" w14:textId="77777777" w:rsidR="008F1C0B" w:rsidRPr="00973460" w:rsidRDefault="008F1C0B" w:rsidP="008F1C0B">
            <w:pPr>
              <w:suppressAutoHyphens w:val="0"/>
              <w:rPr>
                <w:sz w:val="18"/>
                <w:szCs w:val="18"/>
              </w:rPr>
            </w:pPr>
            <w:r w:rsidRPr="00973460">
              <w:rPr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6269" w14:textId="77777777" w:rsidR="008F1C0B" w:rsidRPr="009A2B29" w:rsidRDefault="008F1C0B" w:rsidP="008F1C0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419FF47" w14:textId="4EDC74A8" w:rsidR="00675DB9" w:rsidRDefault="000833FF" w:rsidP="00675DB9">
      <w:pPr>
        <w:pStyle w:val="Tekstpodstawowywcity"/>
        <w:spacing w:after="300"/>
        <w:ind w:left="0"/>
        <w:rPr>
          <w:sz w:val="18"/>
          <w:szCs w:val="18"/>
          <w:lang w:eastAsia="zh-CN"/>
        </w:rPr>
      </w:pPr>
      <w:r w:rsidRPr="00C83473">
        <w:rPr>
          <w:sz w:val="18"/>
          <w:szCs w:val="18"/>
          <w:lang w:eastAsia="zh-CN"/>
        </w:rPr>
        <w:t xml:space="preserve">Przykładowy sprzęt spełniający wymagania: Apple </w:t>
      </w:r>
      <w:proofErr w:type="spellStart"/>
      <w:r w:rsidRPr="00C83473">
        <w:rPr>
          <w:sz w:val="18"/>
          <w:szCs w:val="18"/>
          <w:lang w:eastAsia="zh-CN"/>
        </w:rPr>
        <w:t>MacBook</w:t>
      </w:r>
      <w:proofErr w:type="spellEnd"/>
      <w:r w:rsidRPr="00C83473">
        <w:rPr>
          <w:sz w:val="18"/>
          <w:szCs w:val="18"/>
          <w:lang w:eastAsia="zh-CN"/>
        </w:rPr>
        <w:t xml:space="preserve"> Pro i5 3,1GHz/8GB/</w:t>
      </w:r>
      <w:r w:rsidR="00675DB9" w:rsidRPr="00C83473">
        <w:rPr>
          <w:sz w:val="18"/>
          <w:szCs w:val="18"/>
          <w:lang w:eastAsia="zh-CN"/>
        </w:rPr>
        <w:t>512</w:t>
      </w:r>
      <w:r w:rsidRPr="00C83473">
        <w:rPr>
          <w:sz w:val="18"/>
          <w:szCs w:val="18"/>
          <w:lang w:eastAsia="zh-CN"/>
        </w:rPr>
        <w:t>GB/</w:t>
      </w:r>
      <w:proofErr w:type="spellStart"/>
      <w:r w:rsidRPr="00C83473">
        <w:rPr>
          <w:sz w:val="18"/>
          <w:szCs w:val="18"/>
          <w:lang w:eastAsia="zh-CN"/>
        </w:rPr>
        <w:t>Iris</w:t>
      </w:r>
      <w:proofErr w:type="spellEnd"/>
      <w:r w:rsidRPr="00C83473">
        <w:rPr>
          <w:sz w:val="18"/>
          <w:szCs w:val="18"/>
          <w:lang w:eastAsia="zh-CN"/>
        </w:rPr>
        <w:t xml:space="preserve"> Plus 650 Space Gray Mid-2017 </w:t>
      </w:r>
      <w:r w:rsidR="00675DB9" w:rsidRPr="00C83473">
        <w:rPr>
          <w:sz w:val="18"/>
          <w:szCs w:val="18"/>
          <w:lang w:eastAsia="zh-CN"/>
        </w:rPr>
        <w:t>(MPXY2ZE/A)</w:t>
      </w:r>
    </w:p>
    <w:p w14:paraId="61F9B616" w14:textId="046A1DAF" w:rsidR="00480A83" w:rsidRPr="00133815" w:rsidRDefault="00480A83" w:rsidP="00C83473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>Urządzenie wielofunkcyjne – 1 s</w:t>
      </w:r>
      <w:r w:rsidRPr="00C83473">
        <w:rPr>
          <w:b/>
          <w:sz w:val="22"/>
          <w:szCs w:val="22"/>
        </w:rPr>
        <w:t>ztuk</w:t>
      </w:r>
      <w:r w:rsidR="00675DB9" w:rsidRPr="00C83473">
        <w:rPr>
          <w:b/>
          <w:sz w:val="22"/>
          <w:szCs w:val="22"/>
        </w:rPr>
        <w:t>a</w:t>
      </w:r>
    </w:p>
    <w:p w14:paraId="43CB50CB" w14:textId="4B77E450" w:rsidR="00480A83" w:rsidRPr="009A2B29" w:rsidRDefault="00480A83" w:rsidP="00480A83">
      <w:pPr>
        <w:rPr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E84F4E" w:rsidRPr="00E84F4E">
        <w:rPr>
          <w:bCs/>
          <w:sz w:val="22"/>
          <w:szCs w:val="22"/>
        </w:rPr>
        <w:t>30232110-8 Drukarki laserowe</w:t>
      </w:r>
      <w:r w:rsidR="00E84F4E">
        <w:rPr>
          <w:bCs/>
          <w:sz w:val="22"/>
          <w:szCs w:val="22"/>
        </w:rPr>
        <w:t xml:space="preserve">, </w:t>
      </w:r>
      <w:r w:rsidR="00E84F4E" w:rsidRPr="00E84F4E">
        <w:rPr>
          <w:bCs/>
          <w:sz w:val="22"/>
          <w:szCs w:val="22"/>
        </w:rPr>
        <w:t>30216110-0 Skanery komputerowe</w:t>
      </w:r>
      <w:r w:rsidRPr="009A2B29">
        <w:rPr>
          <w:sz w:val="22"/>
          <w:szCs w:val="22"/>
        </w:rPr>
        <w:t>)</w:t>
      </w:r>
    </w:p>
    <w:p w14:paraId="69E75DAD" w14:textId="04B74348" w:rsidR="00480A83" w:rsidRPr="009A2B29" w:rsidRDefault="00480A83" w:rsidP="00BC1C46">
      <w:pPr>
        <w:spacing w:after="16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6C019F32" w14:textId="6DDDCDC7" w:rsidR="00480A83" w:rsidRPr="009A2B29" w:rsidRDefault="00480A83" w:rsidP="00480A8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480A83" w:rsidRPr="009A2B29" w14:paraId="67EFA4C7" w14:textId="77777777" w:rsidTr="00BC1C46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4529D8" w14:textId="77777777" w:rsidR="00480A83" w:rsidRPr="009A2B29" w:rsidRDefault="00480A83" w:rsidP="00E84F4E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62ED82" w14:textId="77777777" w:rsidR="00480A83" w:rsidRPr="009A2B29" w:rsidRDefault="00480A83" w:rsidP="00E84F4E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3E43E3" w14:textId="77777777" w:rsidR="00480A83" w:rsidRPr="009A2B29" w:rsidRDefault="00480A83" w:rsidP="00E84F4E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6BEFCA9" w14:textId="77777777" w:rsidR="00480A83" w:rsidRPr="009A2B29" w:rsidRDefault="00480A83" w:rsidP="00E84F4E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33815" w:rsidRPr="009A2B29" w14:paraId="3D4F1D55" w14:textId="77777777" w:rsidTr="00BC1C46">
        <w:trPr>
          <w:trHeight w:val="25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915EC4" w14:textId="5BCE7B3C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ED791E" w14:textId="1B5A94CD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laserowy,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4C4DBD" w14:textId="77777777" w:rsidR="00133815" w:rsidRPr="009A2B29" w:rsidRDefault="00133815" w:rsidP="0013381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7DC4" w14:paraId="238CB90E" w14:textId="77777777" w:rsidTr="00BC1C46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251F45" w14:textId="7D0B3471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D684A" w14:textId="31E7C731" w:rsidR="00133815" w:rsidRPr="00133815" w:rsidRDefault="00133815" w:rsidP="00133815">
            <w:pPr>
              <w:rPr>
                <w:sz w:val="18"/>
                <w:szCs w:val="18"/>
                <w:lang w:val="de-DE"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Drukowanie, kopiowanie, skanowanie, faksowanie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D0FF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133815" w:rsidRPr="009A2B29" w14:paraId="75085954" w14:textId="77777777" w:rsidTr="00726D5E">
        <w:trPr>
          <w:trHeight w:val="649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A40F92" w14:textId="23D16B42" w:rsidR="00133815" w:rsidRPr="00133815" w:rsidRDefault="00133815" w:rsidP="0013381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typ nośnika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64ACC" w14:textId="340C8F41" w:rsidR="00133815" w:rsidRPr="00133815" w:rsidRDefault="00133815" w:rsidP="00133815">
            <w:pPr>
              <w:rPr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Papier zwykły</w:t>
            </w:r>
            <w:r w:rsidRPr="00133815">
              <w:rPr>
                <w:color w:val="000000"/>
                <w:sz w:val="18"/>
                <w:szCs w:val="18"/>
                <w:lang w:eastAsia="pl-PL"/>
              </w:rPr>
              <w:br/>
              <w:t>Papier fotograficzny</w:t>
            </w:r>
            <w:r w:rsidRPr="00133815">
              <w:rPr>
                <w:color w:val="000000"/>
                <w:sz w:val="18"/>
                <w:szCs w:val="18"/>
                <w:lang w:eastAsia="pl-PL"/>
              </w:rPr>
              <w:br/>
              <w:t>Koperty</w:t>
            </w:r>
            <w:r w:rsidRPr="00133815">
              <w:rPr>
                <w:color w:val="000000"/>
                <w:sz w:val="18"/>
                <w:szCs w:val="18"/>
                <w:lang w:eastAsia="pl-PL"/>
              </w:rPr>
              <w:br/>
              <w:t>Etykiety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0707E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14DFE29F" w14:textId="77777777" w:rsidTr="00BC1C46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57D743" w14:textId="60E08701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format nośnika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A81BC4" w14:textId="77777777" w:rsidR="00133815" w:rsidRPr="00133815" w:rsidRDefault="00133815" w:rsidP="00133815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A4, A5, A6, B5, B6, 10 x 15 cm, pocztówki (JIS), koperty (DL, C5, B5)</w:t>
            </w:r>
          </w:p>
          <w:p w14:paraId="30EA06F9" w14:textId="6C3DDEFB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Formaty niestandardowe (szer. x dł.) od 76 x 127 do 216 x 356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4BEF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D5943AC" w14:textId="77777777" w:rsidTr="00BC1C46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05BC95" w14:textId="1CA0268A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Podajnik(i) papieru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20A3A1" w14:textId="46F35094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 300 arkuszy (250+50)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28F0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24680A40" w14:textId="77777777" w:rsidTr="00BC1C46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85F812" w14:textId="7F670C70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8ABB88" w14:textId="2F551A40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 150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26F3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235CD573" w14:textId="77777777" w:rsidTr="00BC1C46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5E0826" w14:textId="6EDCE2F0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6B7DE9" w14:textId="2AFAFB4A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Tak, automatyczne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A20E5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131B3886" w14:textId="77777777" w:rsidTr="00BC1C46"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75519A" w14:textId="79870126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kolorze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C85CF6" w14:textId="4B4402A5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Min. 27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2FEF2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3EEDFA5B" w14:textId="77777777" w:rsidTr="00BC1C46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541F69" w14:textId="0B2646E4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mono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45B17F" w14:textId="567A4F3A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Min. 27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B7315F" w14:textId="77777777" w:rsidR="00133815" w:rsidRPr="009A2B29" w:rsidRDefault="00133815" w:rsidP="0013381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38BF07DD" w14:textId="77777777" w:rsidTr="00BC1C46">
        <w:trPr>
          <w:trHeight w:val="8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AA3DD0" w14:textId="2D3E38F7" w:rsidR="00133815" w:rsidRPr="00133815" w:rsidRDefault="00133815" w:rsidP="00BC1C46">
            <w:pPr>
              <w:ind w:right="-241"/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Czas wydruku pierwszej strony </w:t>
            </w:r>
            <w:proofErr w:type="spellStart"/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/b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123CB8" w14:textId="471C2DDA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 xml:space="preserve">Max. 9 </w:t>
            </w:r>
            <w:proofErr w:type="spellStart"/>
            <w:r w:rsidRPr="00133815">
              <w:rPr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AFFE63" w14:textId="77777777" w:rsidR="00133815" w:rsidRPr="009A2B29" w:rsidRDefault="00133815" w:rsidP="0013381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F8CA2B5" w14:textId="77777777" w:rsidTr="00BC1C46">
        <w:trPr>
          <w:trHeight w:val="68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9D7FFB" w14:textId="1F17E109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kolor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4379BB" w14:textId="7220CBC4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Max. 9,9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A1C197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70C07042" w14:textId="77777777" w:rsidTr="00BC1C46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4AE653" w14:textId="6F361290" w:rsidR="00133815" w:rsidRPr="00133815" w:rsidRDefault="00133815" w:rsidP="00133815">
            <w:pPr>
              <w:rPr>
                <w:b/>
                <w:sz w:val="18"/>
                <w:szCs w:val="18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rozdzielczość druku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72DF90" w14:textId="087321F7" w:rsidR="00133815" w:rsidRPr="00133815" w:rsidRDefault="00133815" w:rsidP="00133815">
            <w:pPr>
              <w:rPr>
                <w:sz w:val="18"/>
                <w:szCs w:val="18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 xml:space="preserve">Min. 600 </w:t>
            </w:r>
            <w:proofErr w:type="spellStart"/>
            <w:r w:rsidRPr="00133815">
              <w:rPr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4FE1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528D59F3" w14:textId="77777777" w:rsidTr="00BC1C46">
        <w:trPr>
          <w:trHeight w:val="25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9F8831" w14:textId="43EAB9C0" w:rsidR="00133815" w:rsidRPr="00133815" w:rsidRDefault="00133815" w:rsidP="0013381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kopiowania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88F27" w14:textId="1EE4DD5C" w:rsidR="00133815" w:rsidRPr="00133815" w:rsidRDefault="00133815" w:rsidP="00133815">
            <w:pPr>
              <w:rPr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Min. 27 kopii/min (</w:t>
            </w:r>
            <w:proofErr w:type="spellStart"/>
            <w:r w:rsidRPr="00133815">
              <w:rPr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133815">
              <w:rPr>
                <w:color w:val="000000"/>
                <w:sz w:val="18"/>
                <w:szCs w:val="18"/>
                <w:lang w:eastAsia="pl-PL"/>
              </w:rPr>
              <w:t>/b i kolor)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8C5C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7DC4" w14:paraId="5504E0FD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C08DC9" w14:textId="4D0CC765" w:rsidR="00133815" w:rsidRPr="00133815" w:rsidRDefault="00133815" w:rsidP="0013381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0C2126" w14:textId="7E4A57A3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 xml:space="preserve">Min. 26 stron/min </w:t>
            </w:r>
            <w:proofErr w:type="spellStart"/>
            <w:r w:rsidRPr="00133815">
              <w:rPr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133815">
              <w:rPr>
                <w:color w:val="000000"/>
                <w:sz w:val="18"/>
                <w:szCs w:val="18"/>
                <w:lang w:eastAsia="pl-PL"/>
              </w:rPr>
              <w:t>/b, 21 stron/min kolor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936F" w14:textId="77777777" w:rsidR="00133815" w:rsidRPr="008041E5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2ABF444A" w14:textId="77777777" w:rsidTr="00BC1C46">
        <w:trPr>
          <w:trHeight w:val="197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3837AE" w14:textId="05110247" w:rsidR="00133815" w:rsidRPr="00133815" w:rsidRDefault="00133815" w:rsidP="0013381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Podajnik dokumentów (ATF)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BCEC06" w14:textId="78910D38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Tak, minimum 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658B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76137F4" w14:textId="77777777" w:rsidTr="00BC1C46">
        <w:trPr>
          <w:trHeight w:val="281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AB9D9C" w14:textId="6FB51CB8" w:rsidR="00133815" w:rsidRPr="00133815" w:rsidRDefault="00133815" w:rsidP="0013381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Skanowanie/kopiowanie dwustronne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CA0B2B" w14:textId="121BB6F5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Tak, z ATF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2B83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79248AE8" w14:textId="77777777" w:rsidTr="00BC1C46">
        <w:trPr>
          <w:trHeight w:val="179"/>
        </w:trPr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AC5824" w14:textId="4C468F13" w:rsidR="00133815" w:rsidRPr="00133815" w:rsidRDefault="00133815" w:rsidP="0013381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1938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BE4861" w14:textId="49EB9CF9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 xml:space="preserve">Min 1200 x 1200 </w:t>
            </w:r>
            <w:proofErr w:type="spellStart"/>
            <w:r w:rsidRPr="00133815">
              <w:rPr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68EA" w14:textId="77777777" w:rsidR="00133815" w:rsidRPr="008041E5" w:rsidRDefault="00133815" w:rsidP="0013381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0C45A314" w14:textId="77777777" w:rsidTr="00BC1C46">
        <w:trPr>
          <w:trHeight w:val="57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F1E570" w14:textId="6EF1EAD3" w:rsidR="00133815" w:rsidRPr="00133815" w:rsidRDefault="00133815" w:rsidP="0013381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Miesięczne obciążenie drukarki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FBB69B" w14:textId="51CA8FD8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 50000 str./miesiąc (zalecane min. 4000 stron/miesiąc)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25A3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AA6FF6" w14:paraId="4B21A4CF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8DE6F8" w14:textId="62FD4096" w:rsidR="00133815" w:rsidRPr="00133815" w:rsidRDefault="00133815" w:rsidP="0013381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E2947A" w14:textId="28A3A2A5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133815">
              <w:rPr>
                <w:color w:val="000000"/>
                <w:sz w:val="18"/>
                <w:szCs w:val="18"/>
                <w:lang w:val="en-GB" w:eastAsia="pl-PL"/>
              </w:rPr>
              <w:t>USB 2.0, Gigabit Ethernet 10/100/1000 Base-TX, Wi-Fi 802.11b/g/n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70B19" w14:textId="77777777" w:rsidR="00133815" w:rsidRPr="00133815" w:rsidRDefault="00133815" w:rsidP="00133815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33815" w:rsidRPr="009A2B29" w14:paraId="0271FDD7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BC7429" w14:textId="28A359DA" w:rsidR="00133815" w:rsidRPr="00133815" w:rsidRDefault="00133815" w:rsidP="0013381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C1365E" w14:textId="1DBAC5BB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Wbudowany, dotykowy,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7617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D434D72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23DE65" w14:textId="21405FFE" w:rsidR="00133815" w:rsidRPr="00133815" w:rsidRDefault="00133815" w:rsidP="00133815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(Szerokość)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17B8DC" w14:textId="3DAF4A92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426 mm ±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BBD8C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07432935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FEE0FD" w14:textId="08CC9ED4" w:rsidR="00133815" w:rsidRPr="00133815" w:rsidRDefault="00133815" w:rsidP="00133815">
            <w:pPr>
              <w:ind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(Wysokość)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0A03D5" w14:textId="2CF5F20D" w:rsidR="00133815" w:rsidRPr="00133815" w:rsidRDefault="00133815" w:rsidP="0013381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414 mm ±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C584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0E14C433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9077F9" w14:textId="725397B0" w:rsidR="00133815" w:rsidRPr="00133815" w:rsidRDefault="00133815" w:rsidP="00133815">
            <w:pPr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(Głębokość)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575B41" w14:textId="0BEF3945" w:rsidR="00133815" w:rsidRPr="00133815" w:rsidRDefault="00133815" w:rsidP="00133815">
            <w:pPr>
              <w:rPr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652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B79D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14917F8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B79AEA" w14:textId="7374C921" w:rsidR="00133815" w:rsidRPr="00133815" w:rsidRDefault="00133815" w:rsidP="00133815">
            <w:pPr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BEDA4D" w14:textId="6254F89D" w:rsidR="00133815" w:rsidRPr="00133815" w:rsidRDefault="00133815" w:rsidP="00133815">
            <w:pPr>
              <w:rPr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 xml:space="preserve">23,2 kg ± 0,5 kg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86E7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AE5800F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40431D" w14:textId="29C86FCE" w:rsidR="00133815" w:rsidRPr="00133815" w:rsidRDefault="00133815" w:rsidP="00133815">
            <w:pPr>
              <w:ind w:right="-9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38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75EBC2" w14:textId="77777777" w:rsidR="00133815" w:rsidRPr="00133815" w:rsidRDefault="00133815" w:rsidP="00133815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  <w:p w14:paraId="015B6530" w14:textId="0BE2349E" w:rsidR="00133815" w:rsidRPr="00133815" w:rsidRDefault="00133815" w:rsidP="00133815">
            <w:pPr>
              <w:rPr>
                <w:color w:val="000000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Kabel USB</w:t>
            </w:r>
            <w:r w:rsidRPr="00133815">
              <w:rPr>
                <w:color w:val="000000"/>
                <w:sz w:val="18"/>
                <w:szCs w:val="18"/>
                <w:lang w:eastAsia="pl-PL"/>
              </w:rPr>
              <w:br/>
              <w:t>Zestaw tuszy startowych (min. 2300 stron/czarny, min. 1200 stron kolorowe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9803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D3F484B" w14:textId="77777777" w:rsidTr="00BC1C46">
        <w:trPr>
          <w:trHeight w:val="20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80342A" w14:textId="00093B4A" w:rsidR="00133815" w:rsidRPr="00133815" w:rsidRDefault="00133815" w:rsidP="00133815">
            <w:pPr>
              <w:ind w:right="-9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15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5DFB88" w14:textId="7D342799" w:rsidR="00133815" w:rsidRPr="00133815" w:rsidRDefault="00133815" w:rsidP="00133815">
            <w:pPr>
              <w:rPr>
                <w:color w:val="000000"/>
                <w:sz w:val="18"/>
                <w:szCs w:val="18"/>
                <w:lang w:eastAsia="pl-PL"/>
              </w:rPr>
            </w:pPr>
            <w:r w:rsidRPr="00133815">
              <w:rPr>
                <w:color w:val="000000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8D29" w14:textId="77777777" w:rsidR="00133815" w:rsidRPr="009A2B29" w:rsidRDefault="00133815" w:rsidP="0013381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C296CF2" w14:textId="360976D5" w:rsidR="00480A83" w:rsidRPr="009A2B29" w:rsidRDefault="00480A83" w:rsidP="00BC1C46">
      <w:pPr>
        <w:pStyle w:val="Tekstpodstawowywcity"/>
        <w:spacing w:after="30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133815" w:rsidRPr="00133815">
        <w:rPr>
          <w:sz w:val="18"/>
          <w:szCs w:val="18"/>
          <w:lang w:eastAsia="pl-PL"/>
        </w:rPr>
        <w:t xml:space="preserve">HP </w:t>
      </w:r>
      <w:proofErr w:type="spellStart"/>
      <w:r w:rsidR="00133815" w:rsidRPr="00133815">
        <w:rPr>
          <w:sz w:val="18"/>
          <w:szCs w:val="18"/>
          <w:lang w:eastAsia="pl-PL"/>
        </w:rPr>
        <w:t>Color</w:t>
      </w:r>
      <w:proofErr w:type="spellEnd"/>
      <w:r w:rsidR="00133815" w:rsidRPr="00133815">
        <w:rPr>
          <w:sz w:val="18"/>
          <w:szCs w:val="18"/>
          <w:lang w:eastAsia="pl-PL"/>
        </w:rPr>
        <w:t xml:space="preserve"> </w:t>
      </w:r>
      <w:proofErr w:type="spellStart"/>
      <w:r w:rsidR="00133815" w:rsidRPr="00133815">
        <w:rPr>
          <w:sz w:val="18"/>
          <w:szCs w:val="18"/>
          <w:lang w:eastAsia="pl-PL"/>
        </w:rPr>
        <w:t>LaserJet</w:t>
      </w:r>
      <w:proofErr w:type="spellEnd"/>
      <w:r w:rsidR="00133815" w:rsidRPr="00133815">
        <w:rPr>
          <w:sz w:val="18"/>
          <w:szCs w:val="18"/>
          <w:lang w:eastAsia="pl-PL"/>
        </w:rPr>
        <w:t xml:space="preserve"> Pro MFP M477fdw (CF379A)</w:t>
      </w:r>
    </w:p>
    <w:p w14:paraId="0BAC32B2" w14:textId="0EC32ADC" w:rsidR="00601AE7" w:rsidRPr="00133815" w:rsidRDefault="00133815" w:rsidP="00601AE7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 xml:space="preserve">Napęd HDD zewnętrzny nr 1 </w:t>
      </w:r>
      <w:r w:rsidR="00601AE7" w:rsidRPr="00133815">
        <w:rPr>
          <w:b/>
          <w:sz w:val="22"/>
          <w:szCs w:val="22"/>
        </w:rPr>
        <w:t>– 2</w:t>
      </w:r>
      <w:r w:rsidR="00FA70C3" w:rsidRPr="00133815">
        <w:rPr>
          <w:b/>
          <w:sz w:val="22"/>
          <w:szCs w:val="22"/>
        </w:rPr>
        <w:t xml:space="preserve"> sztuki</w:t>
      </w:r>
    </w:p>
    <w:p w14:paraId="68219C1F" w14:textId="4544E536" w:rsidR="00601AE7" w:rsidRPr="009A2B29" w:rsidRDefault="00601AE7" w:rsidP="00601AE7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601AE7">
        <w:rPr>
          <w:sz w:val="22"/>
          <w:szCs w:val="22"/>
        </w:rPr>
        <w:t>30237230-0 Pamięci</w:t>
      </w:r>
      <w:r w:rsidRPr="009A2B29">
        <w:rPr>
          <w:sz w:val="22"/>
          <w:szCs w:val="22"/>
        </w:rPr>
        <w:t>)</w:t>
      </w:r>
    </w:p>
    <w:p w14:paraId="6C6F39B6" w14:textId="6F53C57F" w:rsidR="00601AE7" w:rsidRPr="009A2B29" w:rsidRDefault="00601AE7" w:rsidP="00BC1C46">
      <w:pPr>
        <w:spacing w:after="16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0205DCE7" w14:textId="73C4691B" w:rsidR="00601AE7" w:rsidRPr="009A2B29" w:rsidRDefault="00601AE7" w:rsidP="00601AE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601AE7" w:rsidRPr="009A2B29" w14:paraId="38158FB5" w14:textId="77777777" w:rsidTr="00601AE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F83F0B" w14:textId="77777777" w:rsidR="00601AE7" w:rsidRPr="009A2B29" w:rsidRDefault="00601AE7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975A86" w14:textId="77777777" w:rsidR="00601AE7" w:rsidRPr="009A2B29" w:rsidRDefault="00601AE7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7882C6" w14:textId="77777777" w:rsidR="00601AE7" w:rsidRPr="009A2B29" w:rsidRDefault="00601AE7" w:rsidP="00601AE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63DB354" w14:textId="77777777" w:rsidR="00601AE7" w:rsidRPr="009A2B29" w:rsidRDefault="00601AE7" w:rsidP="00601AE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33815" w:rsidRPr="009A2B29" w14:paraId="17F1C7EB" w14:textId="77777777" w:rsidTr="00601AE7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36E5B3" w14:textId="7C84E39A" w:rsidR="00133815" w:rsidRPr="00133815" w:rsidRDefault="00133815" w:rsidP="0013381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Typ napędu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16E0CB" w14:textId="111C8216" w:rsidR="00133815" w:rsidRPr="00133815" w:rsidRDefault="00133815" w:rsidP="00133815">
            <w:pPr>
              <w:suppressAutoHyphens w:val="0"/>
              <w:rPr>
                <w:sz w:val="18"/>
                <w:szCs w:val="18"/>
              </w:rPr>
            </w:pPr>
            <w:r w:rsidRPr="00133815">
              <w:rPr>
                <w:rFonts w:cstheme="minorHAnsi"/>
                <w:color w:val="000000" w:themeColor="text1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BA7A48" w14:textId="77777777" w:rsidR="00133815" w:rsidRPr="009A2B29" w:rsidRDefault="00133815" w:rsidP="00133815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1D258F3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8F38D8" w14:textId="0DB73247" w:rsidR="00133815" w:rsidRPr="00133815" w:rsidRDefault="00133815" w:rsidP="0013381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849254" w14:textId="48108EAE" w:rsidR="00133815" w:rsidRPr="00C83473" w:rsidRDefault="00133815" w:rsidP="00133815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94E2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04409436" w14:textId="77777777" w:rsidTr="00601AE7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AB3A9E" w14:textId="3E3E8E97" w:rsidR="00133815" w:rsidRPr="00133815" w:rsidRDefault="00133815" w:rsidP="0013381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F49F28" w14:textId="4D73C465" w:rsidR="00133815" w:rsidRPr="00C83473" w:rsidRDefault="008F1C0B" w:rsidP="00133815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lang w:eastAsia="pl-PL"/>
              </w:rPr>
              <w:t xml:space="preserve">Min. </w:t>
            </w:r>
            <w:r w:rsidR="00133815" w:rsidRPr="00C83473">
              <w:rPr>
                <w:rFonts w:cstheme="minorHAnsi"/>
                <w:sz w:val="18"/>
                <w:lang w:eastAsia="pl-PL"/>
              </w:rPr>
              <w:t>4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A09D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A3D030D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8281C2" w14:textId="39B8BE3E" w:rsidR="00133815" w:rsidRPr="00133815" w:rsidRDefault="00133815" w:rsidP="0013381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B8B468" w14:textId="7F673214" w:rsidR="00133815" w:rsidRPr="00C83473" w:rsidRDefault="00133815" w:rsidP="00133815">
            <w:pPr>
              <w:ind w:left="44"/>
              <w:rPr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sz w:val="18"/>
                <w:lang w:eastAsia="pl-PL"/>
              </w:rPr>
              <w:t xml:space="preserve">21,5 mm +/- 0,5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FE2E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5488ED6E" w14:textId="77777777" w:rsidTr="00601AE7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AAE97C" w14:textId="34F9219A" w:rsidR="00133815" w:rsidRPr="00133815" w:rsidRDefault="00133815" w:rsidP="00133815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CBF2C5" w14:textId="548ADFFE" w:rsidR="00133815" w:rsidRPr="00C83473" w:rsidRDefault="00133815" w:rsidP="00133815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lang w:eastAsia="pl-PL"/>
              </w:rPr>
              <w:t>81,5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364D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5B04A524" w14:textId="77777777" w:rsidTr="00601AE7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097D6A" w14:textId="6EC00550" w:rsidR="00133815" w:rsidRPr="00133815" w:rsidRDefault="00133815" w:rsidP="00133815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1D06EE" w14:textId="5798B96F" w:rsidR="00133815" w:rsidRPr="00C83473" w:rsidRDefault="00133815" w:rsidP="00133815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lang w:eastAsia="pl-PL"/>
              </w:rPr>
              <w:t>110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8D83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20583F3B" w14:textId="77777777" w:rsidTr="00601AE7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404C04" w14:textId="190EBC68" w:rsidR="00133815" w:rsidRPr="00133815" w:rsidRDefault="00133815" w:rsidP="00133815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B10B8C" w14:textId="655E9687" w:rsidR="00133815" w:rsidRPr="00C83473" w:rsidRDefault="00133815" w:rsidP="00133815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lang w:eastAsia="pl-PL"/>
              </w:rPr>
              <w:t>250g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4C863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4676CEB8" w14:textId="77777777" w:rsidTr="001664DF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7E75EC" w14:textId="31C3CB20" w:rsidR="00133815" w:rsidRPr="00133815" w:rsidRDefault="00133815" w:rsidP="00133815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K</w:t>
            </w: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olor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7EE77B" w14:textId="3F5455EE" w:rsidR="00133815" w:rsidRPr="00C83473" w:rsidRDefault="00133815" w:rsidP="00133815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bCs/>
                <w:sz w:val="18"/>
                <w:lang w:eastAsia="pl-PL"/>
              </w:rPr>
              <w:t>Preferowany:</w:t>
            </w:r>
            <w:r w:rsidRPr="00C83473">
              <w:rPr>
                <w:rFonts w:cstheme="minorHAnsi"/>
                <w:sz w:val="18"/>
                <w:lang w:eastAsia="pl-PL"/>
              </w:rPr>
              <w:t xml:space="preserve">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2031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35D46BDC" w14:textId="77777777" w:rsidTr="008F1C0B">
        <w:trPr>
          <w:trHeight w:val="228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0DF441" w14:textId="3D777144" w:rsidR="00133815" w:rsidRPr="00133815" w:rsidRDefault="00133815" w:rsidP="00133815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 zestawie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601B50" w14:textId="2A412016" w:rsidR="00133815" w:rsidRPr="00133815" w:rsidRDefault="00133815" w:rsidP="00133815">
            <w:pPr>
              <w:suppressAutoHyphens w:val="0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133815">
              <w:rPr>
                <w:rFonts w:cstheme="minorHAnsi"/>
                <w:color w:val="000000" w:themeColor="text1"/>
                <w:sz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7A4B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3815" w:rsidRPr="009A2B29" w14:paraId="3B0E945E" w14:textId="77777777" w:rsidTr="008F1C0B">
        <w:trPr>
          <w:trHeight w:val="1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051450" w14:textId="1F78B26D" w:rsidR="00133815" w:rsidRPr="00133815" w:rsidRDefault="00133815" w:rsidP="00133815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</w:pPr>
            <w:r w:rsidRPr="00133815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E911E9" w14:textId="32C616A1" w:rsidR="00133815" w:rsidRPr="00133815" w:rsidRDefault="00133815" w:rsidP="00133815">
            <w:pPr>
              <w:suppressAutoHyphens w:val="0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133815">
              <w:rPr>
                <w:rFonts w:cstheme="minorHAnsi"/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F11B" w14:textId="77777777" w:rsidR="00133815" w:rsidRPr="009A2B29" w:rsidRDefault="00133815" w:rsidP="0013381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E5374B" w14:textId="568067F3" w:rsidR="00601AE7" w:rsidRPr="009A2B29" w:rsidRDefault="00601AE7" w:rsidP="00BC1C46">
      <w:pPr>
        <w:pStyle w:val="Tekstpodstawowywcity"/>
        <w:spacing w:after="30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133815" w:rsidRPr="00133815">
        <w:rPr>
          <w:sz w:val="18"/>
          <w:szCs w:val="18"/>
          <w:lang w:eastAsia="zh-CN"/>
        </w:rPr>
        <w:t>WD MY PASSPORT 4TB Czarny  (WDBYFT0040BBK)</w:t>
      </w:r>
    </w:p>
    <w:p w14:paraId="4279165F" w14:textId="0BB3F996" w:rsidR="00601AE7" w:rsidRPr="00133815" w:rsidRDefault="00133815" w:rsidP="00BC1C46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 xml:space="preserve">Napęd HDD zewnętrzny nr 2 </w:t>
      </w:r>
      <w:r w:rsidR="00601AE7" w:rsidRPr="00133815">
        <w:rPr>
          <w:b/>
          <w:sz w:val="22"/>
          <w:szCs w:val="22"/>
        </w:rPr>
        <w:t>– 4 sztuk</w:t>
      </w:r>
      <w:r w:rsidR="00FA70C3" w:rsidRPr="00133815">
        <w:rPr>
          <w:b/>
          <w:sz w:val="22"/>
          <w:szCs w:val="22"/>
        </w:rPr>
        <w:t>i</w:t>
      </w:r>
    </w:p>
    <w:p w14:paraId="3A5C1E8B" w14:textId="149A2B8C" w:rsidR="00601AE7" w:rsidRPr="009A2B29" w:rsidRDefault="00601AE7" w:rsidP="00BC1C46">
      <w:pPr>
        <w:keepNext/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601AE7">
        <w:rPr>
          <w:sz w:val="22"/>
          <w:szCs w:val="22"/>
        </w:rPr>
        <w:t>30237230-0 Pamięci</w:t>
      </w:r>
      <w:r w:rsidRPr="009A2B29">
        <w:rPr>
          <w:sz w:val="22"/>
          <w:szCs w:val="22"/>
        </w:rPr>
        <w:t>)</w:t>
      </w:r>
    </w:p>
    <w:p w14:paraId="7B0C80C7" w14:textId="751448AA" w:rsidR="00601AE7" w:rsidRPr="009A2B29" w:rsidRDefault="00601AE7" w:rsidP="00BC1C46">
      <w:pPr>
        <w:keepNext/>
        <w:spacing w:after="16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29B53AAB" w14:textId="49A3E9CE" w:rsidR="00601AE7" w:rsidRPr="009A2B29" w:rsidRDefault="00601AE7" w:rsidP="00BC1C46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601AE7" w:rsidRPr="009A2B29" w14:paraId="0BBD3393" w14:textId="77777777" w:rsidTr="00601AE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988D03" w14:textId="77777777" w:rsidR="00601AE7" w:rsidRPr="009A2B29" w:rsidRDefault="00601AE7" w:rsidP="00BC1C46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666C3A" w14:textId="77777777" w:rsidR="00601AE7" w:rsidRPr="009A2B29" w:rsidRDefault="00601AE7" w:rsidP="00BC1C46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52D97F" w14:textId="77777777" w:rsidR="00601AE7" w:rsidRPr="009A2B29" w:rsidRDefault="00601AE7" w:rsidP="00BC1C46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06E8A51" w14:textId="77777777" w:rsidR="00601AE7" w:rsidRPr="009A2B29" w:rsidRDefault="00601AE7" w:rsidP="00BC1C46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471A4" w:rsidRPr="009A2B29" w14:paraId="3C132E36" w14:textId="77777777" w:rsidTr="00601AE7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704253" w14:textId="5C954A07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AD65A3" w14:textId="6645DDBC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20DEE1" w14:textId="77777777" w:rsidR="00D471A4" w:rsidRPr="009A2B29" w:rsidRDefault="00D471A4" w:rsidP="00D471A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47581167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E0AA9A" w14:textId="2158646B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FDBFBF" w14:textId="57111EA8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1C826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461D63C6" w14:textId="77777777" w:rsidTr="00601AE7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A06DB8" w14:textId="46D1FF4D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9DE264" w14:textId="1A6B3F41" w:rsidR="00D471A4" w:rsidRPr="00C83473" w:rsidRDefault="008F1C0B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 xml:space="preserve">Min. </w:t>
            </w:r>
            <w:r w:rsidR="00D471A4" w:rsidRPr="00C83473">
              <w:rPr>
                <w:rFonts w:cstheme="minorHAnsi"/>
                <w:sz w:val="18"/>
                <w:szCs w:val="18"/>
                <w:lang w:eastAsia="pl-PL"/>
              </w:rPr>
              <w:t>2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F929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299D3D96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898083" w14:textId="7992EC10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141CC5" w14:textId="147725D7" w:rsidR="00D471A4" w:rsidRPr="00C83473" w:rsidRDefault="00D471A4" w:rsidP="00D471A4">
            <w:pPr>
              <w:ind w:left="44"/>
              <w:rPr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 xml:space="preserve">12,1 mm +/- 0,5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A316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1B47FACC" w14:textId="77777777" w:rsidTr="00601AE7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507EFC" w14:textId="39F36A12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2434B4" w14:textId="4A38FA86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76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CF35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48B1640E" w14:textId="77777777" w:rsidTr="00601AE7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6D3615" w14:textId="06EFB32F" w:rsidR="00D471A4" w:rsidRPr="00D471A4" w:rsidRDefault="00D471A4" w:rsidP="00D471A4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C09286" w14:textId="34B9D702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113,5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2926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63165269" w14:textId="77777777" w:rsidTr="00601AE7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585157" w14:textId="587A45C3" w:rsidR="00D471A4" w:rsidRPr="00D471A4" w:rsidRDefault="00D471A4" w:rsidP="00D471A4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3551CB" w14:textId="65D3221A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159g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B4C2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0414062A" w14:textId="77777777" w:rsidTr="008F1C0B">
        <w:trPr>
          <w:trHeight w:val="20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648179" w14:textId="508573A0" w:rsidR="00D471A4" w:rsidRPr="00D471A4" w:rsidRDefault="00D471A4" w:rsidP="00D471A4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C7FE69" w14:textId="2AB18EAD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Preferowany: </w:t>
            </w:r>
            <w:r w:rsidRPr="00C83473">
              <w:rPr>
                <w:rFonts w:cstheme="minorHAnsi"/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DADD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464D277F" w14:textId="77777777" w:rsidTr="008F1C0B">
        <w:trPr>
          <w:trHeight w:val="12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21EC0D" w14:textId="125449BE" w:rsidR="00D471A4" w:rsidRPr="00D471A4" w:rsidRDefault="00D471A4" w:rsidP="00D471A4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6967F8" w14:textId="469DC701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663E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03BB6077" w14:textId="77777777" w:rsidTr="008F1C0B">
        <w:trPr>
          <w:trHeight w:val="10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A3DB33" w14:textId="2DE8480F" w:rsidR="00D471A4" w:rsidRPr="00D471A4" w:rsidRDefault="00D471A4" w:rsidP="00D471A4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1CDB89" w14:textId="20BD768B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16D3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F3D1D60" w14:textId="5842AF41" w:rsidR="00601AE7" w:rsidRPr="009A2B29" w:rsidRDefault="00601AE7" w:rsidP="00601AE7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D471A4" w:rsidRPr="00D471A4">
        <w:rPr>
          <w:sz w:val="18"/>
          <w:szCs w:val="18"/>
          <w:lang w:eastAsia="zh-CN"/>
        </w:rPr>
        <w:t xml:space="preserve">Seagate Backup Plus </w:t>
      </w:r>
      <w:proofErr w:type="spellStart"/>
      <w:r w:rsidR="00D471A4" w:rsidRPr="00D471A4">
        <w:rPr>
          <w:sz w:val="18"/>
          <w:szCs w:val="18"/>
          <w:lang w:eastAsia="zh-CN"/>
        </w:rPr>
        <w:t>Slim</w:t>
      </w:r>
      <w:proofErr w:type="spellEnd"/>
      <w:r w:rsidR="00D471A4" w:rsidRPr="00D471A4">
        <w:rPr>
          <w:sz w:val="18"/>
          <w:szCs w:val="18"/>
          <w:lang w:eastAsia="zh-CN"/>
        </w:rPr>
        <w:t xml:space="preserve"> (STDR2000200)</w:t>
      </w:r>
    </w:p>
    <w:p w14:paraId="68DACD7E" w14:textId="246A2CA6" w:rsidR="00601AE7" w:rsidRPr="00D471A4" w:rsidRDefault="00D471A4" w:rsidP="00601AE7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D471A4">
        <w:rPr>
          <w:b/>
          <w:sz w:val="22"/>
          <w:szCs w:val="22"/>
        </w:rPr>
        <w:t xml:space="preserve">Napęd HDD zewnętrzny nr 3 </w:t>
      </w:r>
      <w:r w:rsidR="00601AE7" w:rsidRPr="00D471A4">
        <w:rPr>
          <w:b/>
          <w:sz w:val="22"/>
          <w:szCs w:val="22"/>
        </w:rPr>
        <w:t xml:space="preserve">–  </w:t>
      </w:r>
      <w:r w:rsidR="00FA70C3" w:rsidRPr="00D471A4">
        <w:rPr>
          <w:b/>
          <w:sz w:val="22"/>
          <w:szCs w:val="22"/>
        </w:rPr>
        <w:t xml:space="preserve">1 </w:t>
      </w:r>
      <w:r w:rsidR="00601AE7" w:rsidRPr="00D471A4">
        <w:rPr>
          <w:b/>
          <w:sz w:val="22"/>
          <w:szCs w:val="22"/>
        </w:rPr>
        <w:t>sztuka</w:t>
      </w:r>
    </w:p>
    <w:p w14:paraId="2D0A398F" w14:textId="3220D4ED" w:rsidR="00601AE7" w:rsidRPr="009A2B29" w:rsidRDefault="00601AE7" w:rsidP="00601AE7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601AE7">
        <w:rPr>
          <w:sz w:val="22"/>
          <w:szCs w:val="22"/>
        </w:rPr>
        <w:t>30237230-0 Pamięci</w:t>
      </w:r>
      <w:r w:rsidRPr="009A2B29">
        <w:rPr>
          <w:sz w:val="22"/>
          <w:szCs w:val="22"/>
        </w:rPr>
        <w:t>)</w:t>
      </w:r>
    </w:p>
    <w:p w14:paraId="7C4EF42B" w14:textId="6C603180" w:rsidR="00601AE7" w:rsidRPr="009A2B29" w:rsidRDefault="00601AE7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7BFA11EC" w14:textId="67295C85" w:rsidR="00601AE7" w:rsidRPr="009A2B29" w:rsidRDefault="00601AE7" w:rsidP="00601AE7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601AE7" w:rsidRPr="009A2B29" w14:paraId="097AADC9" w14:textId="77777777" w:rsidTr="00601AE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8E9820" w14:textId="77777777" w:rsidR="00601AE7" w:rsidRPr="009A2B29" w:rsidRDefault="00601AE7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6ED42C" w14:textId="77777777" w:rsidR="00601AE7" w:rsidRPr="009A2B29" w:rsidRDefault="00601AE7" w:rsidP="00601AE7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CE7FF0" w14:textId="77777777" w:rsidR="00601AE7" w:rsidRPr="009A2B29" w:rsidRDefault="00601AE7" w:rsidP="00601AE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B0EFFDD" w14:textId="77777777" w:rsidR="00601AE7" w:rsidRPr="009A2B29" w:rsidRDefault="00601AE7" w:rsidP="00601AE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471A4" w:rsidRPr="009A2B29" w14:paraId="18484EC8" w14:textId="77777777" w:rsidTr="00601AE7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69AC18" w14:textId="16FF47CB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Typ napędu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FBF7C6" w14:textId="5A71FB01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Zewnętrzny, magnetyczny,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5D45B6" w14:textId="77777777" w:rsidR="00D471A4" w:rsidRPr="009A2B29" w:rsidRDefault="00D471A4" w:rsidP="00D471A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AA6FF6" w14:paraId="5E25AEBA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030535" w14:textId="61B74168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553023" w14:textId="77777777" w:rsidR="00D471A4" w:rsidRPr="00D471A4" w:rsidRDefault="00D471A4" w:rsidP="00D471A4">
            <w:pPr>
              <w:textAlignment w:val="baseline"/>
              <w:rPr>
                <w:rFonts w:cstheme="minorHAnsi"/>
                <w:color w:val="000000" w:themeColor="text1"/>
                <w:sz w:val="18"/>
                <w:lang w:val="en-US" w:eastAsia="pl-PL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val="en-US" w:eastAsia="pl-PL"/>
              </w:rPr>
              <w:t>2 x Thunderbolt 3.0</w:t>
            </w:r>
          </w:p>
          <w:p w14:paraId="73EB7EB8" w14:textId="35248422" w:rsidR="00D471A4" w:rsidRPr="00D471A4" w:rsidRDefault="00D471A4" w:rsidP="00D471A4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val="en-US" w:eastAsia="pl-PL"/>
              </w:rPr>
              <w:t>1 x 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4916" w14:textId="77777777" w:rsidR="00D471A4" w:rsidRPr="00D471A4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D471A4" w:rsidRPr="009A2B29" w14:paraId="3A9C38C8" w14:textId="77777777" w:rsidTr="00601AE7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ACF853" w14:textId="54EDE8E3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Parametry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0C32D1" w14:textId="70DFE1CD" w:rsidR="00D471A4" w:rsidRPr="00C83473" w:rsidRDefault="00D471A4" w:rsidP="00D471A4">
            <w:pPr>
              <w:numPr>
                <w:ilvl w:val="0"/>
                <w:numId w:val="60"/>
              </w:numPr>
              <w:suppressAutoHyphens w:val="0"/>
              <w:ind w:left="0"/>
              <w:textAlignment w:val="baseline"/>
              <w:rPr>
                <w:rFonts w:cstheme="minorHAnsi"/>
                <w:sz w:val="18"/>
                <w:lang w:eastAsia="pl-PL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Pojemność: </w:t>
            </w:r>
            <w:r w:rsidR="008F1C0B" w:rsidRPr="00C83473">
              <w:rPr>
                <w:rFonts w:cstheme="minorHAnsi"/>
                <w:sz w:val="18"/>
                <w:lang w:eastAsia="pl-PL"/>
              </w:rPr>
              <w:t xml:space="preserve">min. </w:t>
            </w:r>
            <w:r w:rsidRPr="00C83473">
              <w:rPr>
                <w:rFonts w:cstheme="minorHAnsi"/>
                <w:sz w:val="18"/>
                <w:lang w:eastAsia="pl-PL"/>
              </w:rPr>
              <w:t>10 TB</w:t>
            </w:r>
          </w:p>
          <w:p w14:paraId="5D065A69" w14:textId="77777777" w:rsidR="00D471A4" w:rsidRPr="00D471A4" w:rsidRDefault="00D471A4" w:rsidP="00D471A4">
            <w:pPr>
              <w:numPr>
                <w:ilvl w:val="0"/>
                <w:numId w:val="60"/>
              </w:numPr>
              <w:suppressAutoHyphens w:val="0"/>
              <w:ind w:left="0"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C83473">
              <w:rPr>
                <w:rFonts w:cstheme="minorHAnsi"/>
                <w:sz w:val="18"/>
                <w:lang w:eastAsia="pl-PL"/>
              </w:rPr>
              <w:t xml:space="preserve">Prędkość obrotowa dysku: </w:t>
            </w: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min. 7200 RPM</w:t>
            </w:r>
          </w:p>
          <w:p w14:paraId="57C749DB" w14:textId="77777777" w:rsidR="00D471A4" w:rsidRPr="00D471A4" w:rsidRDefault="00D471A4" w:rsidP="00D471A4">
            <w:pPr>
              <w:numPr>
                <w:ilvl w:val="0"/>
                <w:numId w:val="60"/>
              </w:numPr>
              <w:suppressAutoHyphens w:val="0"/>
              <w:ind w:left="0"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Dysk klasy „Enterprise”</w:t>
            </w:r>
          </w:p>
          <w:p w14:paraId="14BF716E" w14:textId="1F800CC0" w:rsidR="00D471A4" w:rsidRPr="00D471A4" w:rsidRDefault="00DA05FC" w:rsidP="00D471A4">
            <w:pPr>
              <w:suppressAutoHyphens w:val="0"/>
              <w:rPr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Transfer: min. </w:t>
            </w:r>
            <w:r w:rsidRPr="00DA05FC">
              <w:rPr>
                <w:rFonts w:cstheme="minorHAnsi"/>
                <w:color w:val="FF0000"/>
                <w:sz w:val="18"/>
                <w:lang w:eastAsia="pl-PL"/>
              </w:rPr>
              <w:t>240</w:t>
            </w:r>
            <w:r w:rsidR="00D471A4" w:rsidRPr="00DA05FC">
              <w:rPr>
                <w:rFonts w:cstheme="minorHAnsi"/>
                <w:color w:val="FF0000"/>
                <w:sz w:val="18"/>
                <w:lang w:eastAsia="pl-PL"/>
              </w:rPr>
              <w:t xml:space="preserve">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F444F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AA6FF6" w14:paraId="0DCA99DF" w14:textId="77777777" w:rsidTr="00601AE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3B1F55" w14:textId="47557500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 zestawie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765898" w14:textId="77777777" w:rsidR="00D471A4" w:rsidRPr="00D471A4" w:rsidRDefault="00D471A4" w:rsidP="00D471A4">
            <w:pPr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Kabel </w:t>
            </w:r>
            <w:proofErr w:type="spellStart"/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Thunderbolt</w:t>
            </w:r>
            <w:proofErr w:type="spellEnd"/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3</w:t>
            </w:r>
          </w:p>
          <w:p w14:paraId="752DCF13" w14:textId="3B317FA8" w:rsidR="00D471A4" w:rsidRPr="00D471A4" w:rsidRDefault="00D471A4" w:rsidP="00D471A4">
            <w:pPr>
              <w:ind w:left="44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3942F9">
              <w:rPr>
                <w:rFonts w:cstheme="minorHAnsi"/>
                <w:color w:val="000000" w:themeColor="text1"/>
                <w:sz w:val="18"/>
                <w:lang w:val="en-US" w:eastAsia="pl-PL"/>
              </w:rPr>
              <w:t>Kabe</w:t>
            </w:r>
            <w:r w:rsidRPr="00D471A4">
              <w:rPr>
                <w:rFonts w:cstheme="minorHAnsi"/>
                <w:color w:val="000000" w:themeColor="text1"/>
                <w:sz w:val="18"/>
                <w:lang w:val="en-US" w:eastAsia="pl-PL"/>
              </w:rPr>
              <w:t>l</w:t>
            </w:r>
            <w:proofErr w:type="spellEnd"/>
            <w:r w:rsidRPr="00D471A4">
              <w:rPr>
                <w:rFonts w:cstheme="minorHAnsi"/>
                <w:color w:val="000000" w:themeColor="text1"/>
                <w:sz w:val="18"/>
                <w:lang w:val="en-US" w:eastAsia="pl-PL"/>
              </w:rPr>
              <w:t xml:space="preserve"> USB-C USB-A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0BE0" w14:textId="77777777" w:rsidR="00D471A4" w:rsidRPr="00D471A4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D471A4" w:rsidRPr="009A2B29" w14:paraId="5894857C" w14:textId="77777777" w:rsidTr="00601AE7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7DBF7A" w14:textId="74FB31F6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Dodatkowe wyposażenie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B893B7" w14:textId="77777777" w:rsidR="00D471A4" w:rsidRPr="00D471A4" w:rsidRDefault="00D471A4" w:rsidP="00D471A4">
            <w:pPr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- Dwukierunkowa przejściówka </w:t>
            </w:r>
            <w:proofErr w:type="spellStart"/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Thunderbolt</w:t>
            </w:r>
            <w:proofErr w:type="spellEnd"/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3 </w:t>
            </w:r>
            <w:proofErr w:type="spellStart"/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Thunderbolt</w:t>
            </w:r>
            <w:proofErr w:type="spellEnd"/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2</w:t>
            </w:r>
          </w:p>
          <w:p w14:paraId="63277F63" w14:textId="3B07BC4E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- Kabel </w:t>
            </w:r>
            <w:proofErr w:type="spellStart"/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Thunderbolt</w:t>
            </w:r>
            <w:proofErr w:type="spellEnd"/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/</w:t>
            </w:r>
            <w:proofErr w:type="spellStart"/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Thunderbolt</w:t>
            </w:r>
            <w:proofErr w:type="spellEnd"/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F185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4BEF8D5B" w14:textId="77777777" w:rsidTr="00601AE7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D1BDC9" w14:textId="32CFDA99" w:rsidR="00D471A4" w:rsidRPr="00D471A4" w:rsidRDefault="00D471A4" w:rsidP="00D471A4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6ABCC3" w14:textId="6B01E663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Minimum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382A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D78950D" w14:textId="575F523A" w:rsidR="00601AE7" w:rsidRPr="007E71F9" w:rsidRDefault="00601AE7" w:rsidP="00D471A4">
      <w:pPr>
        <w:pStyle w:val="Tekstpodstawowywcity"/>
        <w:spacing w:after="360"/>
        <w:ind w:left="0"/>
        <w:rPr>
          <w:sz w:val="18"/>
          <w:szCs w:val="18"/>
          <w:lang w:val="en-US"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D471A4">
        <w:rPr>
          <w:sz w:val="18"/>
          <w:szCs w:val="18"/>
          <w:lang w:eastAsia="zh-CN"/>
        </w:rPr>
        <w:t xml:space="preserve">1. </w:t>
      </w:r>
      <w:r w:rsidR="00D471A4" w:rsidRPr="00AA6FF6">
        <w:rPr>
          <w:sz w:val="18"/>
          <w:szCs w:val="18"/>
          <w:lang w:eastAsia="zh-CN"/>
        </w:rPr>
        <w:t xml:space="preserve">G-Technology G-Drive with </w:t>
      </w:r>
      <w:proofErr w:type="spellStart"/>
      <w:r w:rsidR="00D471A4" w:rsidRPr="00AA6FF6">
        <w:rPr>
          <w:sz w:val="18"/>
          <w:szCs w:val="18"/>
          <w:lang w:eastAsia="zh-CN"/>
        </w:rPr>
        <w:t>Thunderbolt</w:t>
      </w:r>
      <w:proofErr w:type="spellEnd"/>
      <w:r w:rsidR="00D471A4" w:rsidRPr="00AA6FF6">
        <w:rPr>
          <w:sz w:val="18"/>
          <w:szCs w:val="18"/>
          <w:lang w:eastAsia="zh-CN"/>
        </w:rPr>
        <w:t xml:space="preserve"> 3 10TB (Model/SKU/UPC: GDRETB3U3EB100001BDB / 0G05379 / 705487204742</w:t>
      </w:r>
      <w:r w:rsidR="007E71F9" w:rsidRPr="00AA6FF6">
        <w:rPr>
          <w:sz w:val="18"/>
          <w:szCs w:val="18"/>
          <w:lang w:eastAsia="zh-CN"/>
        </w:rPr>
        <w:t xml:space="preserve">) </w:t>
      </w:r>
      <w:r w:rsidR="007E71F9" w:rsidRPr="00AA6FF6">
        <w:rPr>
          <w:color w:val="FF0000"/>
          <w:sz w:val="18"/>
          <w:szCs w:val="18"/>
          <w:lang w:eastAsia="zh-CN"/>
        </w:rPr>
        <w:t xml:space="preserve">2. </w:t>
      </w:r>
      <w:r w:rsidR="007E71F9" w:rsidRPr="007E71F9">
        <w:rPr>
          <w:color w:val="FF0000"/>
          <w:sz w:val="18"/>
          <w:szCs w:val="18"/>
          <w:lang w:val="en-US" w:eastAsia="zh-CN"/>
        </w:rPr>
        <w:t>LaCie d2 Thunderbolt 3 (STFY10000400)</w:t>
      </w:r>
      <w:r w:rsidR="007E71F9">
        <w:rPr>
          <w:sz w:val="18"/>
          <w:szCs w:val="18"/>
          <w:lang w:val="en-US" w:eastAsia="zh-CN"/>
        </w:rPr>
        <w:t xml:space="preserve"> </w:t>
      </w:r>
      <w:r w:rsidR="00D471A4" w:rsidRPr="007E71F9">
        <w:rPr>
          <w:sz w:val="18"/>
          <w:szCs w:val="18"/>
          <w:lang w:val="en-US" w:eastAsia="zh-CN"/>
        </w:rPr>
        <w:t xml:space="preserve"> + Apple adapter Thunderbolt 3 (USB-C)/Thunderbolt 2 (MMEL2ZM/A) + </w:t>
      </w:r>
      <w:proofErr w:type="spellStart"/>
      <w:r w:rsidR="00D471A4" w:rsidRPr="007E71F9">
        <w:rPr>
          <w:sz w:val="18"/>
          <w:szCs w:val="18"/>
          <w:lang w:val="en-US" w:eastAsia="zh-CN"/>
        </w:rPr>
        <w:t>Kabel</w:t>
      </w:r>
      <w:proofErr w:type="spellEnd"/>
      <w:r w:rsidR="00D471A4" w:rsidRPr="007E71F9">
        <w:rPr>
          <w:sz w:val="18"/>
          <w:szCs w:val="18"/>
          <w:lang w:val="en-US" w:eastAsia="zh-CN"/>
        </w:rPr>
        <w:t xml:space="preserve"> Thunderbolt / Thunderbolt (MD862ZM/A)</w:t>
      </w:r>
      <w:r w:rsidR="00DA05FC" w:rsidRPr="007E71F9">
        <w:rPr>
          <w:sz w:val="18"/>
          <w:szCs w:val="18"/>
          <w:lang w:val="en-US" w:eastAsia="zh-CN"/>
        </w:rPr>
        <w:t xml:space="preserve">, </w:t>
      </w:r>
    </w:p>
    <w:p w14:paraId="61CFA41F" w14:textId="07CCEDFF" w:rsidR="00FA70C3" w:rsidRPr="00D471A4" w:rsidRDefault="00D471A4" w:rsidP="008F1C0B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D471A4">
        <w:rPr>
          <w:b/>
          <w:sz w:val="22"/>
          <w:szCs w:val="22"/>
        </w:rPr>
        <w:t>Pamięć USB</w:t>
      </w:r>
      <w:r w:rsidR="00FA70C3" w:rsidRPr="00D471A4">
        <w:rPr>
          <w:b/>
          <w:sz w:val="22"/>
          <w:szCs w:val="22"/>
        </w:rPr>
        <w:t xml:space="preserve"> –  4 sztuki</w:t>
      </w:r>
    </w:p>
    <w:p w14:paraId="75D81B1D" w14:textId="164F545C" w:rsidR="00FA70C3" w:rsidRPr="009A2B29" w:rsidRDefault="00FA70C3" w:rsidP="008F1C0B">
      <w:pPr>
        <w:keepNext/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FA70C3">
        <w:rPr>
          <w:sz w:val="22"/>
          <w:szCs w:val="22"/>
        </w:rPr>
        <w:t>30234600-4 Pamięć flash</w:t>
      </w:r>
      <w:r w:rsidRPr="009A2B29">
        <w:rPr>
          <w:sz w:val="22"/>
          <w:szCs w:val="22"/>
        </w:rPr>
        <w:t>)</w:t>
      </w:r>
    </w:p>
    <w:p w14:paraId="7E953047" w14:textId="7AD1B8DA" w:rsidR="00FA70C3" w:rsidRPr="009A2B29" w:rsidRDefault="00FA70C3" w:rsidP="008F1C0B">
      <w:pPr>
        <w:keepNext/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3C6A00AA" w14:textId="49ED9BF6" w:rsidR="00FA70C3" w:rsidRPr="009A2B29" w:rsidRDefault="00FA70C3" w:rsidP="008F1C0B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FA70C3" w:rsidRPr="009A2B29" w14:paraId="182325BD" w14:textId="77777777" w:rsidTr="008740B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A850C0" w14:textId="77777777" w:rsidR="00FA70C3" w:rsidRPr="009A2B29" w:rsidRDefault="00FA70C3" w:rsidP="008740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EAB2B" w14:textId="77777777" w:rsidR="00FA70C3" w:rsidRPr="009A2B29" w:rsidRDefault="00FA70C3" w:rsidP="008740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696D28" w14:textId="77777777" w:rsidR="00FA70C3" w:rsidRPr="009A2B29" w:rsidRDefault="00FA70C3" w:rsidP="008740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D8D7DE2" w14:textId="77777777" w:rsidR="00FA70C3" w:rsidRPr="009A2B29" w:rsidRDefault="00FA70C3" w:rsidP="008740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471A4" w:rsidRPr="009A2B29" w14:paraId="4E190211" w14:textId="77777777" w:rsidTr="008740BB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6B86F3" w14:textId="14C045F0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24D01A" w14:textId="6949C313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Podwójny interfejs USB 3.0 (</w:t>
            </w:r>
            <w:proofErr w:type="spellStart"/>
            <w:r w:rsidRPr="00D471A4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D471A4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A),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50354A" w14:textId="77777777" w:rsidR="00D471A4" w:rsidRPr="009A2B29" w:rsidRDefault="00D471A4" w:rsidP="00D471A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79F0470D" w14:textId="77777777" w:rsidTr="008740B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712A22" w14:textId="4DCDA730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6A19AC" w14:textId="6593BCDE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128GB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7B42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1897F3E2" w14:textId="77777777" w:rsidTr="008740BB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E2AC48" w14:textId="6FC18815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Odczyt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F7F656" w14:textId="6E8E7BFF" w:rsidR="00D471A4" w:rsidRPr="00D471A4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150MB/s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1337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07770246" w14:textId="77777777" w:rsidTr="008740B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73E2D8" w14:textId="6B37D4E7" w:rsidR="00D471A4" w:rsidRPr="00D471A4" w:rsidRDefault="00D471A4" w:rsidP="00D471A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D245B9" w14:textId="57EF9814" w:rsidR="00D471A4" w:rsidRPr="00D471A4" w:rsidRDefault="00D471A4" w:rsidP="00D471A4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881A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6BAF935" w14:textId="44EA3B15" w:rsidR="00FA70C3" w:rsidRPr="009A2B29" w:rsidRDefault="00FA70C3" w:rsidP="00FA70C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D471A4" w:rsidRPr="00D471A4">
        <w:rPr>
          <w:sz w:val="18"/>
          <w:szCs w:val="18"/>
          <w:lang w:eastAsia="zh-CN"/>
        </w:rPr>
        <w:t>SANDISK ULTRA DUAL DRIVE USB TYPE-C (SDDDC2-128G-G46)</w:t>
      </w:r>
    </w:p>
    <w:p w14:paraId="4CC10E85" w14:textId="4142E6EC" w:rsidR="00FA70C3" w:rsidRPr="00D471A4" w:rsidRDefault="00D471A4" w:rsidP="00FA70C3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426" w:hanging="426"/>
        <w:rPr>
          <w:b/>
          <w:sz w:val="22"/>
          <w:szCs w:val="22"/>
        </w:rPr>
      </w:pPr>
      <w:r w:rsidRPr="00D471A4">
        <w:rPr>
          <w:b/>
          <w:sz w:val="22"/>
          <w:szCs w:val="22"/>
        </w:rPr>
        <w:t>Przejściówka nr 1</w:t>
      </w:r>
      <w:r w:rsidR="00FA70C3" w:rsidRPr="00D471A4">
        <w:rPr>
          <w:b/>
          <w:sz w:val="22"/>
          <w:szCs w:val="22"/>
        </w:rPr>
        <w:t xml:space="preserve"> – </w:t>
      </w:r>
      <w:r w:rsidRPr="00D471A4">
        <w:rPr>
          <w:b/>
          <w:sz w:val="22"/>
          <w:szCs w:val="22"/>
        </w:rPr>
        <w:t>2</w:t>
      </w:r>
      <w:r w:rsidR="00FA70C3" w:rsidRPr="00D471A4">
        <w:rPr>
          <w:b/>
          <w:sz w:val="22"/>
          <w:szCs w:val="22"/>
        </w:rPr>
        <w:t xml:space="preserve"> sztuki</w:t>
      </w:r>
    </w:p>
    <w:p w14:paraId="54E0A8F3" w14:textId="15EC34CE" w:rsidR="00AC6B34" w:rsidRPr="00AC6B34" w:rsidRDefault="00AC6B34" w:rsidP="00AC6B34">
      <w:pPr>
        <w:keepNext/>
        <w:suppressAutoHyphens w:val="0"/>
        <w:autoSpaceDE w:val="0"/>
        <w:rPr>
          <w:b/>
          <w:sz w:val="22"/>
          <w:szCs w:val="22"/>
        </w:rPr>
      </w:pPr>
      <w:r w:rsidRPr="00AC6B34">
        <w:rPr>
          <w:sz w:val="22"/>
          <w:szCs w:val="22"/>
        </w:rPr>
        <w:t>(</w:t>
      </w:r>
      <w:r w:rsidRPr="00AC6B34">
        <w:rPr>
          <w:bCs/>
          <w:sz w:val="22"/>
          <w:szCs w:val="22"/>
        </w:rPr>
        <w:t xml:space="preserve">Kod CPV: </w:t>
      </w:r>
      <w:r w:rsidRPr="00AC6B34">
        <w:rPr>
          <w:sz w:val="22"/>
          <w:szCs w:val="22"/>
        </w:rPr>
        <w:t>30237200-1 Akcesoria komputerowe)</w:t>
      </w:r>
    </w:p>
    <w:p w14:paraId="13EB2FCC" w14:textId="2063CDC8" w:rsidR="00FA70C3" w:rsidRPr="009A2B29" w:rsidRDefault="00FA70C3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40955BCF" w14:textId="5E763F08" w:rsidR="00FA70C3" w:rsidRPr="009A2B29" w:rsidRDefault="00FA70C3" w:rsidP="00FA70C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FA70C3" w:rsidRPr="009A2B29" w14:paraId="49CE5CD9" w14:textId="77777777" w:rsidTr="008740B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EFDE9B" w14:textId="77777777" w:rsidR="00FA70C3" w:rsidRPr="009A2B29" w:rsidRDefault="00FA70C3" w:rsidP="008740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3BA1F2" w14:textId="77777777" w:rsidR="00FA70C3" w:rsidRPr="009A2B29" w:rsidRDefault="00FA70C3" w:rsidP="008740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C09F3F" w14:textId="77777777" w:rsidR="00FA70C3" w:rsidRPr="009A2B29" w:rsidRDefault="00FA70C3" w:rsidP="008740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BAA2806" w14:textId="77777777" w:rsidR="00FA70C3" w:rsidRPr="009A2B29" w:rsidRDefault="00FA70C3" w:rsidP="008740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FA70C3" w:rsidRPr="00C83473" w14:paraId="11CD4E91" w14:textId="77777777" w:rsidTr="008740BB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CCD59D" w14:textId="4449C1D0" w:rsidR="00FA70C3" w:rsidRPr="00C83473" w:rsidRDefault="00D471A4" w:rsidP="00D471A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b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2BA747" w14:textId="5C9D10CB" w:rsidR="00FA70C3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sz w:val="18"/>
                <w:szCs w:val="18"/>
              </w:rPr>
              <w:t>wieloportowa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BD0DF6" w14:textId="77777777" w:rsidR="00FA70C3" w:rsidRPr="00C83473" w:rsidRDefault="00FA70C3" w:rsidP="008740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C83473" w14:paraId="4A38804A" w14:textId="77777777" w:rsidTr="008740B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4BCCFF" w14:textId="06BBFF56" w:rsidR="00D471A4" w:rsidRPr="00C83473" w:rsidRDefault="00D471A4" w:rsidP="00D471A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040E94" w14:textId="027F8344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Podwójne złącze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2997" w14:textId="77777777" w:rsidR="00D471A4" w:rsidRPr="00C83473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C83473" w14:paraId="2969029C" w14:textId="77777777" w:rsidTr="008740BB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9E6914" w14:textId="70DB7B1A" w:rsidR="00D471A4" w:rsidRPr="00C83473" w:rsidRDefault="00D471A4" w:rsidP="00D471A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Porty wyjściowe (minimalny zestaw)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0E8584" w14:textId="77777777" w:rsidR="00D471A4" w:rsidRPr="00C83473" w:rsidRDefault="00D471A4" w:rsidP="00D471A4">
            <w:pPr>
              <w:textAlignment w:val="baseline"/>
              <w:rPr>
                <w:rFonts w:cstheme="minorHAnsi"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2 x gniazdo USB 3.0</w:t>
            </w:r>
          </w:p>
          <w:p w14:paraId="31C2BB98" w14:textId="77777777" w:rsidR="00D471A4" w:rsidRPr="00C83473" w:rsidRDefault="00D471A4" w:rsidP="00D471A4">
            <w:pPr>
              <w:textAlignment w:val="baseline"/>
              <w:rPr>
                <w:rFonts w:cstheme="minorHAnsi"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1 x gniazdo USB-C PD (do ładowania)</w:t>
            </w:r>
          </w:p>
          <w:p w14:paraId="1A64B1F0" w14:textId="77777777" w:rsidR="00D471A4" w:rsidRPr="00C83473" w:rsidRDefault="00D471A4" w:rsidP="00D471A4">
            <w:pPr>
              <w:textAlignment w:val="baseline"/>
              <w:rPr>
                <w:rFonts w:cstheme="minorHAnsi"/>
                <w:sz w:val="18"/>
                <w:szCs w:val="18"/>
                <w:lang w:val="en-US" w:eastAsia="pl-PL"/>
              </w:rPr>
            </w:pPr>
            <w:r w:rsidRPr="00C83473">
              <w:rPr>
                <w:rFonts w:cstheme="minorHAnsi"/>
                <w:sz w:val="18"/>
                <w:szCs w:val="18"/>
                <w:lang w:val="en-US" w:eastAsia="pl-PL"/>
              </w:rPr>
              <w:t>1 x Thunderbolt 3</w:t>
            </w:r>
          </w:p>
          <w:p w14:paraId="53870988" w14:textId="77777777" w:rsidR="00D471A4" w:rsidRPr="00C83473" w:rsidRDefault="00D471A4" w:rsidP="00D471A4">
            <w:pPr>
              <w:textAlignment w:val="baseline"/>
              <w:rPr>
                <w:rFonts w:cstheme="minorHAnsi"/>
                <w:sz w:val="18"/>
                <w:szCs w:val="18"/>
                <w:lang w:val="en-US" w:eastAsia="pl-PL"/>
              </w:rPr>
            </w:pPr>
            <w:r w:rsidRPr="00C83473">
              <w:rPr>
                <w:rFonts w:cstheme="minorHAnsi"/>
                <w:sz w:val="18"/>
                <w:szCs w:val="18"/>
                <w:lang w:val="en-US" w:eastAsia="pl-PL"/>
              </w:rPr>
              <w:t>1 x HDMI 4K</w:t>
            </w:r>
          </w:p>
          <w:p w14:paraId="65D75D0D" w14:textId="77777777" w:rsidR="00D471A4" w:rsidRPr="00C83473" w:rsidRDefault="00D471A4" w:rsidP="00D471A4">
            <w:pPr>
              <w:textAlignment w:val="baseline"/>
              <w:rPr>
                <w:rFonts w:cstheme="minorHAnsi"/>
                <w:sz w:val="18"/>
                <w:szCs w:val="18"/>
                <w:lang w:val="en-US" w:eastAsia="pl-PL"/>
              </w:rPr>
            </w:pPr>
            <w:r w:rsidRPr="00C83473">
              <w:rPr>
                <w:rFonts w:cstheme="minorHAnsi"/>
                <w:sz w:val="18"/>
                <w:szCs w:val="18"/>
                <w:lang w:val="en-US" w:eastAsia="pl-PL"/>
              </w:rPr>
              <w:t>1 x slot SD</w:t>
            </w:r>
          </w:p>
          <w:p w14:paraId="7C320811" w14:textId="7F59CFA1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1 x slot micro 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C7248" w14:textId="77777777" w:rsidR="00D471A4" w:rsidRPr="00C83473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C83473" w14:paraId="6B9A74CB" w14:textId="77777777" w:rsidTr="008740B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95D4F7" w14:textId="337F5424" w:rsidR="00D471A4" w:rsidRPr="00C83473" w:rsidRDefault="00D471A4" w:rsidP="00D471A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17EDB5" w14:textId="36CBBE46" w:rsidR="00D471A4" w:rsidRPr="00C83473" w:rsidRDefault="00D471A4" w:rsidP="00D471A4">
            <w:pPr>
              <w:ind w:left="44"/>
              <w:rPr>
                <w:sz w:val="18"/>
                <w:szCs w:val="18"/>
                <w:lang w:eastAsia="pl-PL"/>
              </w:rPr>
            </w:pPr>
            <w:proofErr w:type="spellStart"/>
            <w:r w:rsidRPr="00C83473">
              <w:rPr>
                <w:rFonts w:cstheme="minorHAnsi"/>
                <w:sz w:val="18"/>
                <w:szCs w:val="18"/>
                <w:lang w:eastAsia="pl-PL"/>
              </w:rPr>
              <w:t>Macbook</w:t>
            </w:r>
            <w:proofErr w:type="spellEnd"/>
            <w:r w:rsidRPr="00C83473">
              <w:rPr>
                <w:rFonts w:cstheme="minorHAnsi"/>
                <w:sz w:val="18"/>
                <w:szCs w:val="18"/>
                <w:lang w:eastAsia="pl-PL"/>
              </w:rPr>
              <w:t xml:space="preserve"> Pro 13” Mid-2017 </w:t>
            </w:r>
            <w:proofErr w:type="spellStart"/>
            <w:r w:rsidRPr="00C83473">
              <w:rPr>
                <w:rFonts w:cstheme="minorHAnsi"/>
                <w:sz w:val="18"/>
                <w:szCs w:val="18"/>
                <w:lang w:eastAsia="pl-PL"/>
              </w:rPr>
              <w:t>specs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1AC3" w14:textId="77777777" w:rsidR="00D471A4" w:rsidRPr="00C83473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C83473" w14:paraId="40F71C75" w14:textId="77777777" w:rsidTr="008740BB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7F744D" w14:textId="2EEA1CDF" w:rsidR="00D471A4" w:rsidRPr="00C83473" w:rsidRDefault="00D471A4" w:rsidP="00D471A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9D7ED1" w14:textId="1E2ED1BA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Preferowany: szary (np. </w:t>
            </w:r>
            <w:proofErr w:type="spellStart"/>
            <w:r w:rsidRPr="00C83473">
              <w:rPr>
                <w:rFonts w:cstheme="minorHAnsi"/>
                <w:sz w:val="18"/>
                <w:szCs w:val="18"/>
                <w:lang w:eastAsia="pl-PL"/>
              </w:rPr>
              <w:t>space</w:t>
            </w:r>
            <w:proofErr w:type="spellEnd"/>
            <w:r w:rsidRPr="00C83473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83473">
              <w:rPr>
                <w:rFonts w:cstheme="minorHAnsi"/>
                <w:sz w:val="18"/>
                <w:szCs w:val="18"/>
                <w:lang w:eastAsia="pl-PL"/>
              </w:rPr>
              <w:t>gray</w:t>
            </w:r>
            <w:proofErr w:type="spellEnd"/>
            <w:r w:rsidRPr="00C83473">
              <w:rPr>
                <w:rFonts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17C0" w14:textId="77777777" w:rsidR="00D471A4" w:rsidRPr="00C83473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C83473" w14:paraId="067237F8" w14:textId="77777777" w:rsidTr="008740BB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0B8A25" w14:textId="77A5359E" w:rsidR="00D471A4" w:rsidRPr="00C83473" w:rsidRDefault="00D471A4" w:rsidP="00D471A4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BF9EE2" w14:textId="1806D4AE" w:rsidR="00D471A4" w:rsidRPr="00C83473" w:rsidRDefault="00D471A4" w:rsidP="00D471A4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1E17" w14:textId="77777777" w:rsidR="00D471A4" w:rsidRPr="00C83473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A7107B2" w14:textId="7C123BC6" w:rsidR="00FA70C3" w:rsidRDefault="00FA70C3" w:rsidP="00FA70C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C83473">
        <w:rPr>
          <w:sz w:val="18"/>
          <w:szCs w:val="18"/>
          <w:lang w:eastAsia="zh-CN"/>
        </w:rPr>
        <w:t xml:space="preserve">Przykładowy sprzęt spełniający wymagania: </w:t>
      </w:r>
      <w:r w:rsidR="00675DB9" w:rsidRPr="00C83473">
        <w:rPr>
          <w:sz w:val="18"/>
          <w:szCs w:val="18"/>
          <w:lang w:eastAsia="zh-CN"/>
        </w:rPr>
        <w:t>SATECHI PRO HUB USB-C HDMI 4K USB Space Gray</w:t>
      </w:r>
    </w:p>
    <w:p w14:paraId="76EB37CA" w14:textId="52DE9ADD" w:rsidR="00D471A4" w:rsidRPr="00D471A4" w:rsidRDefault="00D471A4" w:rsidP="00D471A4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426" w:hanging="426"/>
        <w:rPr>
          <w:b/>
          <w:sz w:val="22"/>
          <w:szCs w:val="22"/>
        </w:rPr>
      </w:pPr>
      <w:r w:rsidRPr="00D471A4">
        <w:rPr>
          <w:b/>
          <w:sz w:val="22"/>
          <w:szCs w:val="22"/>
        </w:rPr>
        <w:t>Przejściówka nr 2 – 1 sztuka</w:t>
      </w:r>
    </w:p>
    <w:p w14:paraId="5A8B702E" w14:textId="243B4640" w:rsidR="00AC6B34" w:rsidRPr="00AC6B34" w:rsidRDefault="00AC6B34" w:rsidP="00AC6B34">
      <w:pPr>
        <w:keepNext/>
        <w:suppressAutoHyphens w:val="0"/>
        <w:autoSpaceDE w:val="0"/>
        <w:rPr>
          <w:b/>
          <w:sz w:val="22"/>
          <w:szCs w:val="22"/>
        </w:rPr>
      </w:pPr>
      <w:r w:rsidRPr="00AC6B34">
        <w:rPr>
          <w:sz w:val="22"/>
          <w:szCs w:val="22"/>
        </w:rPr>
        <w:t>(</w:t>
      </w:r>
      <w:r w:rsidRPr="00AC6B34">
        <w:rPr>
          <w:bCs/>
          <w:sz w:val="22"/>
          <w:szCs w:val="22"/>
        </w:rPr>
        <w:t xml:space="preserve">Kod CPV: </w:t>
      </w:r>
      <w:r w:rsidRPr="00AC6B34">
        <w:rPr>
          <w:sz w:val="22"/>
          <w:szCs w:val="22"/>
        </w:rPr>
        <w:t>30237200-1 Akcesoria komputerowe)</w:t>
      </w:r>
    </w:p>
    <w:p w14:paraId="7587EA7B" w14:textId="77777777" w:rsidR="00D471A4" w:rsidRPr="009A2B29" w:rsidRDefault="00D471A4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7A3B6139" w14:textId="77777777" w:rsidR="00D471A4" w:rsidRPr="009A2B29" w:rsidRDefault="00D471A4" w:rsidP="00D471A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D471A4" w:rsidRPr="009A2B29" w14:paraId="7FA58AA6" w14:textId="77777777" w:rsidTr="001664DF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0DC151" w14:textId="77777777" w:rsidR="00D471A4" w:rsidRPr="009A2B29" w:rsidRDefault="00D471A4" w:rsidP="001664DF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BE12C5" w14:textId="77777777" w:rsidR="00D471A4" w:rsidRPr="009A2B29" w:rsidRDefault="00D471A4" w:rsidP="001664DF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E30150" w14:textId="77777777" w:rsidR="00D471A4" w:rsidRPr="009A2B29" w:rsidRDefault="00D471A4" w:rsidP="001664D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6B60333" w14:textId="77777777" w:rsidR="00D471A4" w:rsidRPr="009A2B29" w:rsidRDefault="00D471A4" w:rsidP="001664D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471A4" w:rsidRPr="009A2B29" w14:paraId="5ACA2EB6" w14:textId="77777777" w:rsidTr="00D7684B">
        <w:trPr>
          <w:trHeight w:val="5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C4FB51" w14:textId="7DEED3D4" w:rsidR="00D471A4" w:rsidRPr="00D471A4" w:rsidRDefault="00D471A4" w:rsidP="00D7684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 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EA1363" w14:textId="7B39E32D" w:rsidR="00D471A4" w:rsidRPr="00D471A4" w:rsidRDefault="00D471A4" w:rsidP="00D7684B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Wtyk </w:t>
            </w:r>
            <w:r w:rsidRPr="00D471A4">
              <w:rPr>
                <w:rFonts w:cstheme="minorHAnsi"/>
                <w:sz w:val="18"/>
              </w:rPr>
              <w:t xml:space="preserve">mini </w:t>
            </w:r>
            <w:proofErr w:type="spellStart"/>
            <w:r w:rsidRPr="00D471A4">
              <w:rPr>
                <w:rFonts w:cstheme="minorHAnsi"/>
                <w:sz w:val="18"/>
              </w:rPr>
              <w:t>DisplayPort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F6A94F" w14:textId="77777777" w:rsidR="00D471A4" w:rsidRPr="009A2B29" w:rsidRDefault="00D471A4" w:rsidP="00D471A4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27551659" w14:textId="77777777" w:rsidTr="00D7684B">
        <w:trPr>
          <w:trHeight w:val="17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6EF55B" w14:textId="76CD370C" w:rsidR="00D471A4" w:rsidRPr="00D471A4" w:rsidRDefault="00D471A4" w:rsidP="00D7684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 B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C7537D" w14:textId="3B85F8AF" w:rsidR="00D471A4" w:rsidRPr="00D471A4" w:rsidRDefault="00D471A4" w:rsidP="00D7684B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Gniazdo DVI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BB6E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471A4" w:rsidRPr="009A2B29" w14:paraId="36365C49" w14:textId="77777777" w:rsidTr="001664DF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470E55" w14:textId="7032D756" w:rsidR="00D471A4" w:rsidRPr="00D471A4" w:rsidRDefault="00D471A4" w:rsidP="00D7684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471A4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FD769E" w14:textId="697BFD2B" w:rsidR="00D471A4" w:rsidRPr="00D471A4" w:rsidRDefault="00D471A4" w:rsidP="00D7684B">
            <w:pPr>
              <w:suppressAutoHyphens w:val="0"/>
              <w:rPr>
                <w:sz w:val="18"/>
                <w:szCs w:val="18"/>
              </w:rPr>
            </w:pPr>
            <w:r w:rsidRPr="00D471A4">
              <w:rPr>
                <w:rFonts w:cstheme="minorHAnsi"/>
                <w:color w:val="000000" w:themeColor="text1"/>
                <w:sz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7DE4" w14:textId="77777777" w:rsidR="00D471A4" w:rsidRPr="009A2B29" w:rsidRDefault="00D471A4" w:rsidP="00D471A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48A9AEA" w14:textId="1619B857" w:rsidR="00D471A4" w:rsidRDefault="00D471A4" w:rsidP="00D471A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D471A4">
        <w:rPr>
          <w:sz w:val="18"/>
          <w:szCs w:val="18"/>
          <w:lang w:eastAsia="zh-CN"/>
        </w:rPr>
        <w:t>Kanex</w:t>
      </w:r>
      <w:proofErr w:type="spellEnd"/>
      <w:r w:rsidRPr="00D471A4">
        <w:rPr>
          <w:sz w:val="18"/>
          <w:szCs w:val="18"/>
          <w:lang w:eastAsia="zh-CN"/>
        </w:rPr>
        <w:t xml:space="preserve"> </w:t>
      </w:r>
      <w:proofErr w:type="spellStart"/>
      <w:r w:rsidRPr="00D471A4">
        <w:rPr>
          <w:sz w:val="18"/>
          <w:szCs w:val="18"/>
          <w:lang w:eastAsia="zh-CN"/>
        </w:rPr>
        <w:t>iAdapt</w:t>
      </w:r>
      <w:proofErr w:type="spellEnd"/>
      <w:r w:rsidRPr="00D471A4">
        <w:rPr>
          <w:sz w:val="18"/>
          <w:szCs w:val="18"/>
          <w:lang w:eastAsia="zh-CN"/>
        </w:rPr>
        <w:t xml:space="preserve"> adapter DVI/Mini </w:t>
      </w:r>
      <w:proofErr w:type="spellStart"/>
      <w:r w:rsidRPr="00D471A4">
        <w:rPr>
          <w:sz w:val="18"/>
          <w:szCs w:val="18"/>
          <w:lang w:eastAsia="zh-CN"/>
        </w:rPr>
        <w:t>DisplayPort</w:t>
      </w:r>
      <w:proofErr w:type="spellEnd"/>
      <w:r w:rsidRPr="00D471A4">
        <w:rPr>
          <w:sz w:val="18"/>
          <w:szCs w:val="18"/>
          <w:lang w:eastAsia="zh-CN"/>
        </w:rPr>
        <w:t xml:space="preserve"> (IADAPTDVI)</w:t>
      </w:r>
    </w:p>
    <w:p w14:paraId="7465D726" w14:textId="4C7AC64D" w:rsidR="00D471A4" w:rsidRPr="00D471A4" w:rsidRDefault="00D471A4" w:rsidP="00D471A4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426" w:hanging="426"/>
        <w:rPr>
          <w:b/>
          <w:sz w:val="22"/>
          <w:szCs w:val="22"/>
        </w:rPr>
      </w:pPr>
      <w:r w:rsidRPr="00D471A4">
        <w:rPr>
          <w:b/>
          <w:sz w:val="22"/>
          <w:szCs w:val="22"/>
        </w:rPr>
        <w:t>Przejściówka nr 3 – 2 sztuki</w:t>
      </w:r>
    </w:p>
    <w:p w14:paraId="48302390" w14:textId="083B4A9D" w:rsidR="00AC6B34" w:rsidRPr="00AC6B34" w:rsidRDefault="00AC6B34" w:rsidP="00AC6B34">
      <w:pPr>
        <w:keepNext/>
        <w:suppressAutoHyphens w:val="0"/>
        <w:autoSpaceDE w:val="0"/>
        <w:rPr>
          <w:b/>
          <w:sz w:val="22"/>
          <w:szCs w:val="22"/>
        </w:rPr>
      </w:pPr>
      <w:r w:rsidRPr="00AC6B34">
        <w:rPr>
          <w:sz w:val="22"/>
          <w:szCs w:val="22"/>
        </w:rPr>
        <w:t>(</w:t>
      </w:r>
      <w:r w:rsidRPr="00AC6B34">
        <w:rPr>
          <w:bCs/>
          <w:sz w:val="22"/>
          <w:szCs w:val="22"/>
        </w:rPr>
        <w:t xml:space="preserve">Kod CPV: </w:t>
      </w:r>
      <w:r w:rsidRPr="00AC6B34">
        <w:rPr>
          <w:sz w:val="22"/>
          <w:szCs w:val="22"/>
        </w:rPr>
        <w:t>30237200-1 Akcesoria komputerowe)</w:t>
      </w:r>
    </w:p>
    <w:p w14:paraId="33DAB8B7" w14:textId="77777777" w:rsidR="00D471A4" w:rsidRPr="009A2B29" w:rsidRDefault="00D471A4" w:rsidP="007F4A32">
      <w:pPr>
        <w:keepNext/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68ED042B" w14:textId="77777777" w:rsidR="00D471A4" w:rsidRPr="009A2B29" w:rsidRDefault="00D471A4" w:rsidP="00D471A4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D471A4" w:rsidRPr="009A2B29" w14:paraId="505A4EDA" w14:textId="77777777" w:rsidTr="001664DF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C5E599" w14:textId="77777777" w:rsidR="00D471A4" w:rsidRPr="009A2B29" w:rsidRDefault="00D471A4" w:rsidP="001664DF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0601B7" w14:textId="77777777" w:rsidR="00D471A4" w:rsidRPr="009A2B29" w:rsidRDefault="00D471A4" w:rsidP="001664DF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7C88DF" w14:textId="77777777" w:rsidR="00D471A4" w:rsidRPr="009A2B29" w:rsidRDefault="00D471A4" w:rsidP="001664D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F9BA01D" w14:textId="77777777" w:rsidR="00D471A4" w:rsidRPr="009A2B29" w:rsidRDefault="00D471A4" w:rsidP="001664D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17F1A" w:rsidRPr="009A2B29" w14:paraId="55AEA4BB" w14:textId="77777777" w:rsidTr="001664DF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8FE4A0" w14:textId="1F6A126C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 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42A964" w14:textId="087A8134" w:rsidR="00A17F1A" w:rsidRPr="00A17F1A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Wtyk </w:t>
            </w:r>
            <w:r w:rsidRPr="00A17F1A">
              <w:rPr>
                <w:rFonts w:cstheme="minorHAnsi"/>
                <w:sz w:val="18"/>
              </w:rPr>
              <w:t>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691DF2" w14:textId="77777777" w:rsidR="00A17F1A" w:rsidRPr="009A2B29" w:rsidRDefault="00A17F1A" w:rsidP="00A17F1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76AB624C" w14:textId="77777777" w:rsidTr="001664D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F26F47" w14:textId="5EBB6687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 B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A3CC5D" w14:textId="5659438D" w:rsidR="00A17F1A" w:rsidRPr="00A17F1A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Gniazdo USB-A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CFE6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6227A927" w14:textId="77777777" w:rsidTr="001664DF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E70335" w14:textId="39815163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72DCFF" w14:textId="311C22A6" w:rsidR="00A17F1A" w:rsidRPr="00A17F1A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0D30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166B438" w14:textId="5B0497BD" w:rsidR="00D471A4" w:rsidRDefault="00D471A4" w:rsidP="00D471A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A17F1A" w:rsidRPr="00A17F1A">
        <w:rPr>
          <w:sz w:val="18"/>
          <w:szCs w:val="18"/>
          <w:lang w:eastAsia="zh-CN"/>
        </w:rPr>
        <w:t>i-</w:t>
      </w:r>
      <w:proofErr w:type="spellStart"/>
      <w:r w:rsidR="00A17F1A" w:rsidRPr="00A17F1A">
        <w:rPr>
          <w:sz w:val="18"/>
          <w:szCs w:val="18"/>
          <w:lang w:eastAsia="zh-CN"/>
        </w:rPr>
        <w:t>tec</w:t>
      </w:r>
      <w:proofErr w:type="spellEnd"/>
      <w:r w:rsidR="00A17F1A" w:rsidRPr="00A17F1A">
        <w:rPr>
          <w:sz w:val="18"/>
          <w:szCs w:val="18"/>
          <w:lang w:eastAsia="zh-CN"/>
        </w:rPr>
        <w:t xml:space="preserve"> USB-C- USB-A (C31ADA)</w:t>
      </w:r>
    </w:p>
    <w:p w14:paraId="433A5E81" w14:textId="3946F6AC" w:rsidR="00FA70C3" w:rsidRPr="00A17F1A" w:rsidRDefault="00A17F1A" w:rsidP="00FA70C3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426" w:hanging="426"/>
        <w:rPr>
          <w:b/>
          <w:sz w:val="22"/>
          <w:szCs w:val="22"/>
        </w:rPr>
      </w:pPr>
      <w:r w:rsidRPr="00A17F1A">
        <w:rPr>
          <w:b/>
          <w:sz w:val="22"/>
          <w:szCs w:val="22"/>
        </w:rPr>
        <w:t>Przejściówka nr 4</w:t>
      </w:r>
      <w:r w:rsidR="00FA70C3" w:rsidRPr="00A17F1A">
        <w:rPr>
          <w:b/>
          <w:sz w:val="22"/>
          <w:szCs w:val="22"/>
        </w:rPr>
        <w:t xml:space="preserve"> – </w:t>
      </w:r>
      <w:r w:rsidRPr="00A17F1A">
        <w:rPr>
          <w:b/>
          <w:sz w:val="22"/>
          <w:szCs w:val="22"/>
        </w:rPr>
        <w:t>2</w:t>
      </w:r>
      <w:r w:rsidR="00FA70C3" w:rsidRPr="00A17F1A">
        <w:rPr>
          <w:b/>
          <w:sz w:val="22"/>
          <w:szCs w:val="22"/>
        </w:rPr>
        <w:t xml:space="preserve"> sztuk</w:t>
      </w:r>
      <w:r w:rsidRPr="00A17F1A">
        <w:rPr>
          <w:b/>
          <w:sz w:val="22"/>
          <w:szCs w:val="22"/>
        </w:rPr>
        <w:t>i</w:t>
      </w:r>
    </w:p>
    <w:p w14:paraId="7D266B86" w14:textId="1672E21E" w:rsidR="00AC6B34" w:rsidRPr="00AC6B34" w:rsidRDefault="00AC6B34" w:rsidP="00AC6B34">
      <w:pPr>
        <w:keepNext/>
        <w:suppressAutoHyphens w:val="0"/>
        <w:autoSpaceDE w:val="0"/>
        <w:rPr>
          <w:b/>
          <w:sz w:val="22"/>
          <w:szCs w:val="22"/>
        </w:rPr>
      </w:pPr>
      <w:r w:rsidRPr="00AC6B34">
        <w:rPr>
          <w:sz w:val="22"/>
          <w:szCs w:val="22"/>
        </w:rPr>
        <w:t>(</w:t>
      </w:r>
      <w:r w:rsidRPr="00AC6B34">
        <w:rPr>
          <w:bCs/>
          <w:sz w:val="22"/>
          <w:szCs w:val="22"/>
        </w:rPr>
        <w:t xml:space="preserve">Kod CPV: </w:t>
      </w:r>
      <w:r w:rsidRPr="00AC6B34">
        <w:rPr>
          <w:sz w:val="22"/>
          <w:szCs w:val="22"/>
        </w:rPr>
        <w:t>30237200-1 Akcesoria komputerowe)</w:t>
      </w:r>
    </w:p>
    <w:p w14:paraId="4005C221" w14:textId="75F780AB" w:rsidR="00FA70C3" w:rsidRPr="009A2B29" w:rsidRDefault="00FA70C3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37F54F45" w14:textId="0D10DDC4" w:rsidR="00FA70C3" w:rsidRPr="009A2B29" w:rsidRDefault="00FA70C3" w:rsidP="00FA70C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FA70C3" w:rsidRPr="009A2B29" w14:paraId="3722387C" w14:textId="77777777" w:rsidTr="008740B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EED764" w14:textId="77777777" w:rsidR="00FA70C3" w:rsidRPr="009A2B29" w:rsidRDefault="00FA70C3" w:rsidP="008740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CA028D" w14:textId="77777777" w:rsidR="00FA70C3" w:rsidRPr="009A2B29" w:rsidRDefault="00FA70C3" w:rsidP="008740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D0B24A" w14:textId="77777777" w:rsidR="00FA70C3" w:rsidRPr="009A2B29" w:rsidRDefault="00FA70C3" w:rsidP="008740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6549D45" w14:textId="77777777" w:rsidR="00FA70C3" w:rsidRPr="009A2B29" w:rsidRDefault="00FA70C3" w:rsidP="008740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FA70C3" w:rsidRPr="009A2B29" w14:paraId="5BA1F12B" w14:textId="77777777" w:rsidTr="008740BB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DDAD69" w14:textId="777EA9E8" w:rsidR="00FA70C3" w:rsidRPr="00C83473" w:rsidRDefault="00A17F1A" w:rsidP="00A17F1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b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52701B" w14:textId="51491567" w:rsidR="00FA70C3" w:rsidRPr="00C83473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sz w:val="18"/>
                <w:szCs w:val="18"/>
              </w:rPr>
              <w:t>wieloportowa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3A948" w14:textId="77777777" w:rsidR="00FA70C3" w:rsidRPr="009A2B29" w:rsidRDefault="00FA70C3" w:rsidP="008740B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2B4774B8" w14:textId="77777777" w:rsidTr="008740B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ADD96F" w14:textId="19B6B069" w:rsidR="00A17F1A" w:rsidRPr="00C83473" w:rsidRDefault="00A17F1A" w:rsidP="00A17F1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Interfejs 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7B6DDD" w14:textId="56D67BD3" w:rsidR="00A17F1A" w:rsidRPr="00C83473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 xml:space="preserve">Wtyk </w:t>
            </w:r>
            <w:r w:rsidRPr="00C83473">
              <w:rPr>
                <w:rFonts w:cstheme="minorHAnsi"/>
                <w:sz w:val="18"/>
                <w:szCs w:val="18"/>
              </w:rPr>
              <w:t>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788D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64498153" w14:textId="77777777" w:rsidTr="008740BB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5572DC" w14:textId="7D592AA3" w:rsidR="00A17F1A" w:rsidRPr="00C83473" w:rsidRDefault="00A17F1A" w:rsidP="00A17F1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Interfejs B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C59903" w14:textId="77777777" w:rsidR="00A17F1A" w:rsidRPr="00C83473" w:rsidRDefault="00A17F1A" w:rsidP="00A17F1A">
            <w:pPr>
              <w:textAlignment w:val="baseline"/>
              <w:rPr>
                <w:rFonts w:cstheme="minorHAnsi"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Gniazdo USB-C (zasilanie)</w:t>
            </w:r>
          </w:p>
          <w:p w14:paraId="178BF437" w14:textId="77777777" w:rsidR="00A17F1A" w:rsidRPr="00C83473" w:rsidRDefault="00A17F1A" w:rsidP="00A17F1A">
            <w:pPr>
              <w:textAlignment w:val="baseline"/>
              <w:rPr>
                <w:rFonts w:cstheme="minorHAnsi"/>
                <w:sz w:val="18"/>
                <w:szCs w:val="18"/>
                <w:lang w:eastAsia="pl-PL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Gniazdo HDMI 4K</w:t>
            </w:r>
          </w:p>
          <w:p w14:paraId="3C245D1B" w14:textId="6F249993" w:rsidR="00A17F1A" w:rsidRPr="00C83473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C83473">
              <w:rPr>
                <w:rFonts w:cstheme="minorHAnsi"/>
                <w:sz w:val="18"/>
                <w:szCs w:val="18"/>
                <w:lang w:eastAsia="pl-PL"/>
              </w:rPr>
              <w:t>Gniazdo USB 3.0 (</w:t>
            </w:r>
            <w:proofErr w:type="spellStart"/>
            <w:r w:rsidRPr="00C83473">
              <w:rPr>
                <w:rFonts w:cstheme="minorHAnsi"/>
                <w:sz w:val="18"/>
                <w:szCs w:val="18"/>
                <w:lang w:eastAsia="pl-PL"/>
              </w:rPr>
              <w:t>Type</w:t>
            </w:r>
            <w:proofErr w:type="spellEnd"/>
            <w:r w:rsidRPr="00C83473">
              <w:rPr>
                <w:rFonts w:cstheme="minorHAnsi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9FF6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5F4C5318" w14:textId="77777777" w:rsidTr="008740B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F328A3" w14:textId="6A249410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6AED19" w14:textId="185106CD" w:rsidR="00A17F1A" w:rsidRPr="00A17F1A" w:rsidRDefault="00A17F1A" w:rsidP="00A17F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C9E6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A1F9165" w14:textId="7ABB49D8" w:rsidR="00FA70C3" w:rsidRDefault="00FA70C3" w:rsidP="00FA70C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A17F1A" w:rsidRPr="00A17F1A">
        <w:rPr>
          <w:sz w:val="18"/>
          <w:szCs w:val="18"/>
          <w:lang w:eastAsia="zh-CN"/>
        </w:rPr>
        <w:t>I-TEC USB-C na HDMI + USB + USB-C Biały (C31AHDMIPD)</w:t>
      </w:r>
    </w:p>
    <w:p w14:paraId="12185999" w14:textId="4D0B7119" w:rsidR="00FA70C3" w:rsidRPr="00A17F1A" w:rsidRDefault="00FA70C3" w:rsidP="00FA70C3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426" w:hanging="426"/>
        <w:rPr>
          <w:b/>
          <w:sz w:val="22"/>
          <w:szCs w:val="22"/>
        </w:rPr>
      </w:pPr>
      <w:r w:rsidRPr="00A17F1A">
        <w:rPr>
          <w:b/>
          <w:sz w:val="22"/>
          <w:szCs w:val="22"/>
        </w:rPr>
        <w:t xml:space="preserve">HUB </w:t>
      </w:r>
      <w:r w:rsidR="00C9225C" w:rsidRPr="00C83473">
        <w:rPr>
          <w:b/>
          <w:sz w:val="22"/>
          <w:szCs w:val="22"/>
        </w:rPr>
        <w:t xml:space="preserve">USB </w:t>
      </w:r>
      <w:r w:rsidRPr="00C83473">
        <w:rPr>
          <w:b/>
          <w:sz w:val="22"/>
          <w:szCs w:val="22"/>
        </w:rPr>
        <w:t>– 2 sztuki</w:t>
      </w:r>
    </w:p>
    <w:p w14:paraId="4B320019" w14:textId="154F0029" w:rsidR="00FA70C3" w:rsidRPr="00FA70C3" w:rsidRDefault="00E84F4E" w:rsidP="00FA70C3">
      <w:pPr>
        <w:rPr>
          <w:sz w:val="22"/>
          <w:szCs w:val="22"/>
        </w:rPr>
      </w:pPr>
      <w:r w:rsidRPr="00AC6B34">
        <w:rPr>
          <w:sz w:val="22"/>
          <w:szCs w:val="22"/>
        </w:rPr>
        <w:t>(</w:t>
      </w:r>
      <w:r w:rsidRPr="00AC6B34">
        <w:rPr>
          <w:bCs/>
          <w:sz w:val="22"/>
          <w:szCs w:val="22"/>
        </w:rPr>
        <w:t xml:space="preserve">Kod CPV: </w:t>
      </w:r>
      <w:r w:rsidRPr="00AC6B34">
        <w:rPr>
          <w:sz w:val="22"/>
          <w:szCs w:val="22"/>
        </w:rPr>
        <w:t>30237200-1 Akcesoria komputerowe)</w:t>
      </w:r>
    </w:p>
    <w:p w14:paraId="583A9DCA" w14:textId="55C6CEE8" w:rsidR="00FA70C3" w:rsidRPr="009A2B29" w:rsidRDefault="00FA70C3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5BC43F00" w14:textId="60D6DA36" w:rsidR="00FA70C3" w:rsidRPr="009A2B29" w:rsidRDefault="00FA70C3" w:rsidP="00FA70C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FA70C3" w:rsidRPr="009A2B29" w14:paraId="28AC8155" w14:textId="77777777" w:rsidTr="00A17F1A">
        <w:trPr>
          <w:trHeight w:val="678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B1BD11" w14:textId="77777777" w:rsidR="00FA70C3" w:rsidRPr="009A2B29" w:rsidRDefault="00FA70C3" w:rsidP="008740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AEF564" w14:textId="77777777" w:rsidR="00FA70C3" w:rsidRPr="009A2B29" w:rsidRDefault="00FA70C3" w:rsidP="008740BB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08CA5B" w14:textId="77777777" w:rsidR="00FA70C3" w:rsidRPr="009A2B29" w:rsidRDefault="00FA70C3" w:rsidP="008740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247D468" w14:textId="77777777" w:rsidR="00FA70C3" w:rsidRPr="009A2B29" w:rsidRDefault="00FA70C3" w:rsidP="008740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17F1A" w:rsidRPr="009A2B29" w14:paraId="1FFDA109" w14:textId="77777777" w:rsidTr="008740BB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EA74C3" w14:textId="2610C630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 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8E69B4" w14:textId="60AEC407" w:rsidR="00A17F1A" w:rsidRPr="00A17F1A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Wtyk </w:t>
            </w:r>
            <w:r w:rsidRPr="00A17F1A">
              <w:rPr>
                <w:rFonts w:cstheme="minorHAnsi"/>
                <w:sz w:val="18"/>
              </w:rPr>
              <w:t>USB 3.0 (</w:t>
            </w:r>
            <w:proofErr w:type="spellStart"/>
            <w:r w:rsidRPr="00A17F1A">
              <w:rPr>
                <w:rFonts w:cstheme="minorHAnsi"/>
                <w:sz w:val="18"/>
              </w:rPr>
              <w:t>Type</w:t>
            </w:r>
            <w:proofErr w:type="spellEnd"/>
            <w:r w:rsidRPr="00A17F1A">
              <w:rPr>
                <w:rFonts w:cstheme="minorHAnsi"/>
                <w:sz w:val="18"/>
              </w:rPr>
              <w:t xml:space="preserve"> 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7A0ACF" w14:textId="77777777" w:rsidR="00A17F1A" w:rsidRPr="009A2B29" w:rsidRDefault="00A17F1A" w:rsidP="00A17F1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685588D4" w14:textId="77777777" w:rsidTr="008740B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17973B" w14:textId="2BA331B0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 B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119EC9" w14:textId="2EB5F971" w:rsidR="00A17F1A" w:rsidRPr="00A17F1A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4 x gniazdo USB 3.0 (</w:t>
            </w:r>
            <w:proofErr w:type="spellStart"/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Type</w:t>
            </w:r>
            <w:proofErr w:type="spellEnd"/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52B29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3CE6013C" w14:textId="77777777" w:rsidTr="008740BB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6F0B0D" w14:textId="162F28FD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 xml:space="preserve">Typ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07C9FE" w14:textId="2A442995" w:rsidR="00A17F1A" w:rsidRPr="00A17F1A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Pasywny (bez dodatkowego zasilania)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C7B2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56172610" w14:textId="77777777" w:rsidTr="008740BB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CA2127" w14:textId="13FC1166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66C484" w14:textId="4834287B" w:rsidR="00A17F1A" w:rsidRPr="00A17F1A" w:rsidRDefault="00A17F1A" w:rsidP="00A17F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DAC49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C78C5B1" w14:textId="030B1998" w:rsidR="00FA70C3" w:rsidRDefault="00FA70C3" w:rsidP="00FA70C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A17F1A" w:rsidRPr="00A17F1A">
        <w:rPr>
          <w:sz w:val="18"/>
          <w:szCs w:val="18"/>
          <w:lang w:eastAsia="zh-CN"/>
        </w:rPr>
        <w:t>HUB USB I-TEC (U3HUBMETAL403)</w:t>
      </w:r>
    </w:p>
    <w:p w14:paraId="21A0A3BC" w14:textId="77FF0092" w:rsidR="00FA70C3" w:rsidRPr="00A17F1A" w:rsidRDefault="00A17F1A" w:rsidP="00A17F1A">
      <w:pPr>
        <w:pStyle w:val="Akapitzlist"/>
        <w:keepNext/>
        <w:numPr>
          <w:ilvl w:val="5"/>
          <w:numId w:val="28"/>
        </w:numPr>
        <w:tabs>
          <w:tab w:val="clear" w:pos="2520"/>
        </w:tabs>
        <w:ind w:left="426" w:hanging="426"/>
        <w:rPr>
          <w:b/>
          <w:sz w:val="22"/>
          <w:szCs w:val="22"/>
        </w:rPr>
      </w:pPr>
      <w:r w:rsidRPr="00A17F1A">
        <w:rPr>
          <w:b/>
          <w:sz w:val="22"/>
          <w:szCs w:val="22"/>
        </w:rPr>
        <w:t>Zestaw słuchawkowy</w:t>
      </w:r>
      <w:r w:rsidR="00FA70C3" w:rsidRPr="00A17F1A">
        <w:rPr>
          <w:b/>
          <w:sz w:val="22"/>
          <w:szCs w:val="22"/>
        </w:rPr>
        <w:t xml:space="preserve"> – 2 sztuki</w:t>
      </w:r>
    </w:p>
    <w:p w14:paraId="2AB62589" w14:textId="06DF39D8" w:rsidR="00FA70C3" w:rsidRPr="00FA70C3" w:rsidRDefault="00FA70C3" w:rsidP="00A17F1A">
      <w:pPr>
        <w:keepNext/>
        <w:rPr>
          <w:sz w:val="22"/>
          <w:szCs w:val="22"/>
        </w:rPr>
      </w:pPr>
      <w:r w:rsidRPr="00A17F1A">
        <w:rPr>
          <w:sz w:val="22"/>
          <w:szCs w:val="22"/>
        </w:rPr>
        <w:t xml:space="preserve">(Kod CPV: </w:t>
      </w:r>
      <w:r w:rsidR="00E84F4E" w:rsidRPr="00A17F1A">
        <w:rPr>
          <w:sz w:val="22"/>
          <w:szCs w:val="22"/>
        </w:rPr>
        <w:t>32342100-3 Słuchawki, 32341000-5 Mikrofony</w:t>
      </w:r>
      <w:r w:rsidRPr="00A17F1A">
        <w:rPr>
          <w:sz w:val="22"/>
          <w:szCs w:val="22"/>
        </w:rPr>
        <w:t>)</w:t>
      </w:r>
    </w:p>
    <w:p w14:paraId="28CAC220" w14:textId="49792A7E" w:rsidR="00FA70C3" w:rsidRPr="009A2B29" w:rsidRDefault="00FA70C3" w:rsidP="007F4A32">
      <w:pPr>
        <w:keepNext/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058618CD" w14:textId="28238418" w:rsidR="00FA70C3" w:rsidRPr="009A2B29" w:rsidRDefault="00FA70C3" w:rsidP="00A17F1A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FA70C3" w:rsidRPr="009A2B29" w14:paraId="67F7377F" w14:textId="77777777" w:rsidTr="00A17F1A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2156B" w14:textId="77777777" w:rsidR="00FA70C3" w:rsidRPr="009A2B29" w:rsidRDefault="00FA70C3" w:rsidP="00A17F1A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AC4C0A" w14:textId="77777777" w:rsidR="00FA70C3" w:rsidRPr="009A2B29" w:rsidRDefault="00FA70C3" w:rsidP="00A17F1A">
            <w:pPr>
              <w:keepNext/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EDEEE2" w14:textId="77777777" w:rsidR="00FA70C3" w:rsidRPr="009A2B29" w:rsidRDefault="00FA70C3" w:rsidP="00A17F1A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DF20003" w14:textId="77777777" w:rsidR="00FA70C3" w:rsidRPr="009A2B29" w:rsidRDefault="00FA70C3" w:rsidP="00A17F1A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17F1A" w:rsidRPr="009A2B29" w14:paraId="7E3D4377" w14:textId="77777777" w:rsidTr="00A17F1A">
        <w:trPr>
          <w:trHeight w:val="6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18FD20" w14:textId="5BF4AC7F" w:rsidR="00A17F1A" w:rsidRPr="00A17F1A" w:rsidRDefault="00A17F1A" w:rsidP="00A17F1A">
            <w:pPr>
              <w:keepNext/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Cechy zestawu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8A695D" w14:textId="77777777" w:rsidR="00A17F1A" w:rsidRPr="00A17F1A" w:rsidRDefault="00A17F1A" w:rsidP="00C83473">
            <w:pPr>
              <w:keepNext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Połączenie bezprzewodowe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: Bluetooth 4.0 + NFC</w:t>
            </w:r>
          </w:p>
          <w:p w14:paraId="5CF8FDD5" w14:textId="77777777" w:rsidR="00A17F1A" w:rsidRPr="00A17F1A" w:rsidRDefault="00A17F1A" w:rsidP="00C83473">
            <w:pPr>
              <w:keepNext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Połączenie przewodowe: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kabel audio (odłączany)</w:t>
            </w:r>
          </w:p>
          <w:p w14:paraId="572EC78B" w14:textId="77777777" w:rsidR="00A17F1A" w:rsidRPr="00A17F1A" w:rsidRDefault="00A17F1A" w:rsidP="00C83473">
            <w:pPr>
              <w:keepNext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 xml:space="preserve">Zasilanie:  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Bateria Li-</w:t>
            </w:r>
            <w:proofErr w:type="spellStart"/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Ion</w:t>
            </w:r>
            <w:proofErr w:type="spellEnd"/>
          </w:p>
          <w:p w14:paraId="38AA004E" w14:textId="77777777" w:rsidR="00A17F1A" w:rsidRPr="00A17F1A" w:rsidRDefault="00A17F1A" w:rsidP="00C83473">
            <w:pPr>
              <w:keepNext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Złącze ładowania: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micro USB</w:t>
            </w:r>
          </w:p>
          <w:p w14:paraId="6CDA7DE2" w14:textId="77777777" w:rsidR="00A17F1A" w:rsidRPr="00A17F1A" w:rsidRDefault="00A17F1A" w:rsidP="00C83473">
            <w:pPr>
              <w:keepNext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Waga: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225g +- 10g</w:t>
            </w:r>
          </w:p>
          <w:p w14:paraId="151C473B" w14:textId="77777777" w:rsidR="00A17F1A" w:rsidRPr="00A17F1A" w:rsidRDefault="00A17F1A" w:rsidP="00C83473">
            <w:pPr>
              <w:keepNext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Ergonomia: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składany pałąk</w:t>
            </w:r>
          </w:p>
          <w:p w14:paraId="63B35D02" w14:textId="78E56D49" w:rsidR="00A17F1A" w:rsidRPr="00A17F1A" w:rsidRDefault="00A17F1A" w:rsidP="00C83473">
            <w:pPr>
              <w:keepNext/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Czas pracy: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min. 25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041241" w14:textId="77777777" w:rsidR="00A17F1A" w:rsidRPr="009A2B29" w:rsidRDefault="00A17F1A" w:rsidP="00A17F1A">
            <w:pPr>
              <w:keepNext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4402F605" w14:textId="77777777" w:rsidTr="00A17F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52362D" w14:textId="43F3009B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Parametry mikrofonu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FA13DB" w14:textId="77777777" w:rsidR="00A17F1A" w:rsidRPr="00A17F1A" w:rsidRDefault="00A17F1A" w:rsidP="00A17F1A">
            <w:pPr>
              <w:spacing w:line="240" w:lineRule="atLeast"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Mikrofon: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Dwa mikrofony dookólne</w:t>
            </w:r>
          </w:p>
          <w:p w14:paraId="1DD87028" w14:textId="77777777" w:rsidR="00A17F1A" w:rsidRPr="00A17F1A" w:rsidRDefault="00A17F1A" w:rsidP="00A17F1A">
            <w:pPr>
              <w:spacing w:line="240" w:lineRule="atLeast"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Pasmo przenoszenia: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min. 100-10000 </w:t>
            </w:r>
            <w:proofErr w:type="spellStart"/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Hz</w:t>
            </w:r>
            <w:proofErr w:type="spellEnd"/>
          </w:p>
          <w:p w14:paraId="5FF51F42" w14:textId="13537FD5" w:rsidR="00A17F1A" w:rsidRPr="00A17F1A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Czułość: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-44 </w:t>
            </w:r>
            <w:proofErr w:type="spellStart"/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dBV</w:t>
            </w:r>
            <w:proofErr w:type="spellEnd"/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/ Pa lub wyższa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08AF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0EEEA3AC" w14:textId="77777777" w:rsidTr="00A17F1A">
        <w:trPr>
          <w:trHeight w:val="13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A4EC7E" w14:textId="055BC4EE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Parametry słuchawek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9E9AEE" w14:textId="77777777" w:rsidR="00A17F1A" w:rsidRPr="00A17F1A" w:rsidRDefault="00A17F1A" w:rsidP="00A17F1A">
            <w:pPr>
              <w:spacing w:line="240" w:lineRule="atLeast"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Rodzaj słuchawek: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Wokółuszne</w:t>
            </w:r>
            <w:proofErr w:type="spellEnd"/>
          </w:p>
          <w:p w14:paraId="5BAA6657" w14:textId="77777777" w:rsidR="00A17F1A" w:rsidRPr="00A17F1A" w:rsidRDefault="00A17F1A" w:rsidP="00A17F1A">
            <w:pPr>
              <w:spacing w:line="240" w:lineRule="atLeast"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Rodzaj przetwornika: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Dynamiczny, zamknięty</w:t>
            </w:r>
          </w:p>
          <w:p w14:paraId="3324F531" w14:textId="77777777" w:rsidR="00A17F1A" w:rsidRPr="00A17F1A" w:rsidRDefault="00A17F1A" w:rsidP="00A17F1A">
            <w:pPr>
              <w:spacing w:line="240" w:lineRule="atLeast"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Pasmo przenoszenia: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min. 18-22000 </w:t>
            </w:r>
            <w:proofErr w:type="spellStart"/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Hz</w:t>
            </w:r>
            <w:proofErr w:type="spellEnd"/>
          </w:p>
          <w:p w14:paraId="2BDF2D9F" w14:textId="77777777" w:rsidR="00A17F1A" w:rsidRPr="00A17F1A" w:rsidRDefault="00A17F1A" w:rsidP="00A17F1A">
            <w:pPr>
              <w:spacing w:line="240" w:lineRule="atLeast"/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Poziom ciśnienia akustycznego (SPL):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min. 113 </w:t>
            </w:r>
            <w:proofErr w:type="spellStart"/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dB</w:t>
            </w:r>
            <w:proofErr w:type="spellEnd"/>
          </w:p>
          <w:p w14:paraId="12116CFA" w14:textId="2BE5F7EB" w:rsidR="00A17F1A" w:rsidRPr="00A17F1A" w:rsidRDefault="00A17F1A" w:rsidP="00A17F1A">
            <w:pPr>
              <w:suppressAutoHyphens w:val="0"/>
              <w:rPr>
                <w:sz w:val="18"/>
                <w:szCs w:val="18"/>
              </w:rPr>
            </w:pPr>
            <w:r w:rsidRPr="00A17F1A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Zniekształcenia harmoniczne (THD):</w:t>
            </w: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mniejsze niż 0,5%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6612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17F1A" w:rsidRPr="009A2B29" w14:paraId="1BC89085" w14:textId="77777777" w:rsidTr="00A17F1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09BCDF" w14:textId="3064ACF7" w:rsidR="00A17F1A" w:rsidRPr="00A17F1A" w:rsidRDefault="00A17F1A" w:rsidP="00A17F1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9FAA7A" w14:textId="214C5B38" w:rsidR="00A17F1A" w:rsidRPr="00A17F1A" w:rsidRDefault="00A17F1A" w:rsidP="00A17F1A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17F1A">
              <w:rPr>
                <w:rFonts w:cstheme="minorHAnsi"/>
                <w:color w:val="000000" w:themeColor="text1"/>
                <w:sz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E0B6" w14:textId="77777777" w:rsidR="00A17F1A" w:rsidRPr="009A2B29" w:rsidRDefault="00A17F1A" w:rsidP="00A17F1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E25AF3C" w14:textId="7799021D" w:rsidR="00FA70C3" w:rsidRDefault="00FA70C3" w:rsidP="00FA70C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A17F1A" w:rsidRPr="00A17F1A">
        <w:rPr>
          <w:sz w:val="18"/>
          <w:szCs w:val="18"/>
          <w:lang w:eastAsia="zh-CN"/>
        </w:rPr>
        <w:t>SENNHEISER HD 4.40 BT Wireless (506782)</w:t>
      </w:r>
    </w:p>
    <w:p w14:paraId="0362CAE5" w14:textId="77777777" w:rsidR="004F366B" w:rsidRPr="009A2B29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EE2597F" w14:textId="77777777" w:rsidR="00805320" w:rsidRPr="009A2B29" w:rsidRDefault="00805320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872A27F" w14:textId="79DE33E5" w:rsidR="005F45E5" w:rsidRPr="009A2B29" w:rsidRDefault="005F45E5" w:rsidP="005F45E5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>
        <w:rPr>
          <w:b/>
          <w:bCs/>
          <w:sz w:val="22"/>
          <w:szCs w:val="22"/>
          <w:u w:val="single"/>
        </w:rPr>
        <w:t>wskazanych elementów</w:t>
      </w:r>
      <w:r w:rsidRPr="009A2B29">
        <w:rPr>
          <w:b/>
          <w:bCs/>
          <w:sz w:val="22"/>
          <w:szCs w:val="22"/>
          <w:u w:val="single"/>
        </w:rPr>
        <w:t xml:space="preserve"> oferowan</w:t>
      </w:r>
      <w:r>
        <w:rPr>
          <w:b/>
          <w:bCs/>
          <w:sz w:val="22"/>
          <w:szCs w:val="22"/>
          <w:u w:val="single"/>
        </w:rPr>
        <w:t>ych komputerów stacjonarnych i laptopów</w:t>
      </w:r>
      <w:r w:rsidRPr="009A2B29">
        <w:rPr>
          <w:b/>
          <w:bCs/>
          <w:sz w:val="22"/>
          <w:szCs w:val="22"/>
          <w:u w:val="single"/>
        </w:rPr>
        <w:t>, a także producenta i nazwę oferowan</w:t>
      </w:r>
      <w:r>
        <w:rPr>
          <w:b/>
          <w:bCs/>
          <w:sz w:val="22"/>
          <w:szCs w:val="22"/>
          <w:u w:val="single"/>
        </w:rPr>
        <w:t>ych systemów operacyjnych</w:t>
      </w:r>
      <w:r w:rsidRPr="009A2B29">
        <w:rPr>
          <w:b/>
          <w:bCs/>
          <w:sz w:val="22"/>
          <w:szCs w:val="22"/>
          <w:u w:val="single"/>
        </w:rPr>
        <w:t xml:space="preserve"> . </w:t>
      </w:r>
    </w:p>
    <w:p w14:paraId="519802F0" w14:textId="77777777" w:rsidR="006631BE" w:rsidRPr="009A2B29" w:rsidRDefault="006631BE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3D8DC0B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17E66F7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940F876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AF85192" w14:textId="77777777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335E325F" w14:textId="15DA961A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3FBF224E" w14:textId="5DABC4CC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2293E23B" w14:textId="04E56DE2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1E5AA762" w14:textId="7777777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16D42C0D" w14:textId="70158E1C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</w:t>
      </w:r>
      <w:r w:rsidR="001F0B89" w:rsidRPr="009A2B29">
        <w:rPr>
          <w:sz w:val="22"/>
          <w:szCs w:val="22"/>
        </w:rPr>
        <w:t>...............................</w:t>
      </w:r>
    </w:p>
    <w:p w14:paraId="64AAB335" w14:textId="57BFFCB2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</w:t>
      </w:r>
    </w:p>
    <w:p w14:paraId="1301C782" w14:textId="77777777" w:rsidR="00BD49FE" w:rsidRPr="009A2B29" w:rsidRDefault="00BD49FE" w:rsidP="004F366B">
      <w:pPr>
        <w:pStyle w:val="Tekstpodstawowywcity"/>
        <w:jc w:val="right"/>
        <w:rPr>
          <w:sz w:val="22"/>
          <w:szCs w:val="22"/>
        </w:rPr>
      </w:pPr>
    </w:p>
    <w:p w14:paraId="2A5C56BA" w14:textId="77777777" w:rsidR="00E60648" w:rsidRPr="009A2B29" w:rsidRDefault="00E60648" w:rsidP="004F366B">
      <w:pPr>
        <w:pStyle w:val="Tekstpodstawowywcity"/>
        <w:jc w:val="right"/>
        <w:rPr>
          <w:sz w:val="22"/>
          <w:szCs w:val="22"/>
        </w:rPr>
      </w:pPr>
    </w:p>
    <w:p w14:paraId="1CEE5CA0" w14:textId="1C240003" w:rsidR="004F366B" w:rsidRPr="009A2B29" w:rsidRDefault="004F366B" w:rsidP="004F366B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</w:t>
      </w:r>
    </w:p>
    <w:p w14:paraId="42C8E5FB" w14:textId="7C11DD14" w:rsidR="004F366B" w:rsidRPr="009A2B29" w:rsidRDefault="00080117" w:rsidP="001F0B89">
      <w:pPr>
        <w:pStyle w:val="Tekstpodstawowywcity"/>
        <w:ind w:left="4689" w:firstLine="274"/>
        <w:rPr>
          <w:sz w:val="22"/>
          <w:szCs w:val="22"/>
        </w:rPr>
      </w:pPr>
      <w:r>
        <w:rPr>
          <w:sz w:val="22"/>
          <w:szCs w:val="22"/>
        </w:rPr>
        <w:t>…</w:t>
      </w:r>
      <w:r w:rsidR="004F366B" w:rsidRPr="009A2B29">
        <w:rPr>
          <w:sz w:val="22"/>
          <w:szCs w:val="22"/>
        </w:rPr>
        <w:t>.........................................................................................</w:t>
      </w:r>
    </w:p>
    <w:p w14:paraId="302BB25D" w14:textId="1371A512" w:rsidR="003019BE" w:rsidRPr="009A2B29" w:rsidRDefault="004F366B" w:rsidP="004F366B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</w:t>
      </w:r>
      <w:r w:rsidR="001F0B89" w:rsidRPr="009A2B29">
        <w:rPr>
          <w:sz w:val="22"/>
          <w:szCs w:val="22"/>
        </w:rPr>
        <w:tab/>
      </w:r>
      <w:r w:rsidR="001F0B89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  podpis i pieczątka Wykonawcy lub osoby upoważnionej</w:t>
      </w:r>
      <w:r w:rsidR="003019BE" w:rsidRPr="009A2B29">
        <w:rPr>
          <w:sz w:val="22"/>
          <w:szCs w:val="22"/>
        </w:rPr>
        <w:br w:type="page"/>
      </w:r>
    </w:p>
    <w:p w14:paraId="4F96FC7F" w14:textId="765B7E28" w:rsidR="004F366B" w:rsidRPr="009A2B29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BD38CC" w:rsidRPr="009A2B29">
        <w:rPr>
          <w:b/>
          <w:bCs/>
          <w:sz w:val="22"/>
          <w:szCs w:val="22"/>
        </w:rPr>
        <w:t>7</w:t>
      </w:r>
      <w:r w:rsidR="004F366B" w:rsidRPr="009A2B29">
        <w:rPr>
          <w:b/>
          <w:bCs/>
          <w:sz w:val="22"/>
          <w:szCs w:val="22"/>
        </w:rPr>
        <w:t>.</w:t>
      </w:r>
    </w:p>
    <w:p w14:paraId="6E616FB2" w14:textId="77777777" w:rsidR="004F366B" w:rsidRPr="009A2B29" w:rsidRDefault="004F366B" w:rsidP="004F366B">
      <w:pPr>
        <w:rPr>
          <w:sz w:val="22"/>
          <w:szCs w:val="22"/>
        </w:rPr>
      </w:pPr>
    </w:p>
    <w:p w14:paraId="2B06FE85" w14:textId="31BB329A" w:rsidR="004F366B" w:rsidRPr="009A2B29" w:rsidRDefault="00080117" w:rsidP="007F4A32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4F366B" w:rsidRPr="009A2B29">
        <w:rPr>
          <w:sz w:val="22"/>
          <w:szCs w:val="22"/>
        </w:rPr>
        <w:t>.....................................</w:t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 w:rsidR="004F366B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4F366B" w:rsidRPr="009A2B29">
        <w:rPr>
          <w:sz w:val="22"/>
          <w:szCs w:val="22"/>
        </w:rPr>
        <w:t>.....................................................</w:t>
      </w:r>
    </w:p>
    <w:p w14:paraId="465EFBB9" w14:textId="77777777" w:rsidR="004F366B" w:rsidRPr="009A2B29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4EBC604" w14:textId="77777777" w:rsidR="004F366B" w:rsidRPr="00D7684B" w:rsidRDefault="004F366B" w:rsidP="004F366B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2418712E" w14:textId="77777777" w:rsidR="004F366B" w:rsidRPr="009A2B29" w:rsidRDefault="004F366B" w:rsidP="004F366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8BAB080" w14:textId="3EC4904A" w:rsidR="004F366B" w:rsidRPr="009A2B29" w:rsidRDefault="004F366B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DLA PAKIETU </w:t>
      </w:r>
      <w:r w:rsidR="00A002F3" w:rsidRPr="009A2B29">
        <w:rPr>
          <w:b/>
          <w:sz w:val="22"/>
          <w:szCs w:val="22"/>
        </w:rPr>
        <w:t>V</w:t>
      </w:r>
      <w:r w:rsidR="00BD38CC" w:rsidRPr="009A2B29">
        <w:rPr>
          <w:b/>
          <w:sz w:val="22"/>
          <w:szCs w:val="22"/>
        </w:rPr>
        <w:t>II</w:t>
      </w:r>
    </w:p>
    <w:p w14:paraId="0D120096" w14:textId="77777777" w:rsidR="004F366B" w:rsidRPr="00D7684B" w:rsidRDefault="004F366B" w:rsidP="004F366B">
      <w:pPr>
        <w:rPr>
          <w:sz w:val="14"/>
          <w:szCs w:val="14"/>
        </w:rPr>
      </w:pPr>
    </w:p>
    <w:p w14:paraId="06AD250E" w14:textId="669A8426" w:rsidR="004F366B" w:rsidRPr="00BA2D9C" w:rsidRDefault="00FA70C3" w:rsidP="0098731D">
      <w:pPr>
        <w:pStyle w:val="Akapitzlist"/>
        <w:keepNext/>
        <w:numPr>
          <w:ilvl w:val="6"/>
          <w:numId w:val="28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BA2D9C">
        <w:rPr>
          <w:b/>
          <w:sz w:val="22"/>
          <w:szCs w:val="22"/>
        </w:rPr>
        <w:t>Dysk SSD</w:t>
      </w:r>
      <w:r w:rsidR="00BE62E4" w:rsidRPr="00BA2D9C">
        <w:rPr>
          <w:b/>
          <w:sz w:val="22"/>
          <w:szCs w:val="22"/>
        </w:rPr>
        <w:t xml:space="preserve"> </w:t>
      </w:r>
      <w:r w:rsidR="004F366B" w:rsidRPr="00BA2D9C">
        <w:rPr>
          <w:b/>
          <w:sz w:val="22"/>
          <w:szCs w:val="22"/>
        </w:rPr>
        <w:t>– 1 sztuka</w:t>
      </w:r>
    </w:p>
    <w:p w14:paraId="3BC22809" w14:textId="5B13FEB4" w:rsidR="008C4109" w:rsidRPr="009A2B29" w:rsidRDefault="008C4109" w:rsidP="008C4109">
      <w:pPr>
        <w:suppressAutoHyphens w:val="0"/>
        <w:autoSpaceDE w:val="0"/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FA70C3" w:rsidRPr="00FA70C3">
        <w:rPr>
          <w:sz w:val="22"/>
          <w:szCs w:val="22"/>
        </w:rPr>
        <w:t>30237230-0 Pamięci</w:t>
      </w:r>
      <w:r w:rsidRPr="009A2B29">
        <w:rPr>
          <w:sz w:val="22"/>
          <w:szCs w:val="22"/>
        </w:rPr>
        <w:t>)</w:t>
      </w:r>
    </w:p>
    <w:p w14:paraId="500A839A" w14:textId="0F3DF5B3" w:rsidR="004F366B" w:rsidRPr="009A2B29" w:rsidRDefault="004F366B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</w:t>
      </w:r>
      <w:r w:rsidR="00A002F3" w:rsidRPr="009A2B29">
        <w:rPr>
          <w:sz w:val="22"/>
          <w:szCs w:val="22"/>
        </w:rPr>
        <w:t>Numer katalogowy</w:t>
      </w:r>
      <w:r w:rsidRPr="009A2B29">
        <w:rPr>
          <w:sz w:val="22"/>
          <w:szCs w:val="22"/>
        </w:rPr>
        <w:t xml:space="preserve"> </w:t>
      </w:r>
      <w:r w:rsidR="007E179F" w:rsidRPr="009A2B29">
        <w:rPr>
          <w:sz w:val="22"/>
          <w:szCs w:val="22"/>
        </w:rPr>
        <w:t xml:space="preserve">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3E679951" w14:textId="582DE2CA" w:rsidR="004F366B" w:rsidRPr="009A2B29" w:rsidRDefault="004F366B" w:rsidP="004F366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10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3404"/>
        <w:gridCol w:w="2834"/>
      </w:tblGrid>
      <w:tr w:rsidR="00FA70C3" w:rsidRPr="009A2B29" w14:paraId="6FC71B73" w14:textId="24E075D9" w:rsidTr="00473989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18142" w14:textId="77777777" w:rsidR="00FA70C3" w:rsidRPr="009A2B29" w:rsidRDefault="00FA70C3" w:rsidP="00B8047B">
            <w:pPr>
              <w:ind w:left="-62" w:right="-99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7889BB" w14:textId="77777777" w:rsidR="00FA70C3" w:rsidRPr="009A2B29" w:rsidRDefault="00FA70C3" w:rsidP="004F366B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48B315" w14:textId="77777777" w:rsidR="00FA70C3" w:rsidRPr="009A2B29" w:rsidRDefault="00FA70C3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70B18E7" w14:textId="77777777" w:rsidR="00FA70C3" w:rsidRPr="009A2B29" w:rsidRDefault="00FA70C3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FA70C3" w:rsidRPr="009A2B29" w14:paraId="796BC6F8" w14:textId="28196A5D" w:rsidTr="00473989">
        <w:trPr>
          <w:trHeight w:val="189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74FA32" w14:textId="437B5985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AF2DE6" w14:textId="594D2B23" w:rsidR="00FA70C3" w:rsidRPr="009A2B29" w:rsidRDefault="00E320FA" w:rsidP="003C510B">
            <w:pPr>
              <w:ind w:left="-9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B350" w14:textId="515A2605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13CAFA61" w14:textId="64FBD242" w:rsidTr="00473989">
        <w:trPr>
          <w:trHeight w:val="115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BD202A" w14:textId="6E262459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87BFB5" w14:textId="428E22C6" w:rsidR="00FA70C3" w:rsidRPr="009A2B29" w:rsidRDefault="00E320FA" w:rsidP="003C510B">
            <w:pPr>
              <w:ind w:left="-97"/>
              <w:rPr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2B11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FA70C3" w:rsidRPr="009A2B29" w14:paraId="4D636C70" w14:textId="35B45DC9" w:rsidTr="00473989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F40E7D" w14:textId="484D4CCA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DCB48A" w14:textId="6C877B66" w:rsidR="00FA70C3" w:rsidRPr="009A2B29" w:rsidRDefault="00E320FA" w:rsidP="003C510B">
            <w:pPr>
              <w:ind w:left="-9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F7F6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2F2BB2B1" w14:textId="1102650C" w:rsidTr="00473989">
        <w:trPr>
          <w:trHeight w:val="53"/>
        </w:trPr>
        <w:tc>
          <w:tcPr>
            <w:tcW w:w="19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007CA3" w14:textId="5887AEEF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BA3BF9" w14:textId="6446CBD4" w:rsidR="00FA70C3" w:rsidRPr="009A2B29" w:rsidRDefault="00E320FA" w:rsidP="003C510B">
            <w:pPr>
              <w:ind w:left="-97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B997" w14:textId="0815CEC6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AA6FF6" w14:paraId="4D6E3153" w14:textId="0F02A755" w:rsidTr="00473989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8F7C46" w14:textId="684EE096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9F7388" w14:textId="6658144F" w:rsidR="00FA70C3" w:rsidRPr="00E320FA" w:rsidRDefault="00E320FA" w:rsidP="003C510B">
            <w:pPr>
              <w:ind w:left="-97" w:right="-239"/>
              <w:rPr>
                <w:sz w:val="18"/>
                <w:szCs w:val="18"/>
                <w:lang w:val="en-US"/>
              </w:rPr>
            </w:pPr>
            <w:r w:rsidRPr="00E320FA">
              <w:rPr>
                <w:color w:val="000000"/>
                <w:sz w:val="18"/>
                <w:szCs w:val="18"/>
                <w:lang w:val="en-US" w:eastAsia="pl-PL"/>
              </w:rPr>
              <w:t>TRIM, S</w:t>
            </w:r>
            <w:r>
              <w:rPr>
                <w:color w:val="000000"/>
                <w:sz w:val="18"/>
                <w:szCs w:val="18"/>
                <w:lang w:val="en-US" w:eastAsia="pl-PL"/>
              </w:rPr>
              <w:t xml:space="preserve">.M.A.R.T, monitoring </w:t>
            </w:r>
            <w:proofErr w:type="spellStart"/>
            <w:r>
              <w:rPr>
                <w:color w:val="000000"/>
                <w:sz w:val="18"/>
                <w:szCs w:val="18"/>
                <w:lang w:val="en-US" w:eastAsia="pl-PL"/>
              </w:rPr>
              <w:t>temperatur</w:t>
            </w:r>
            <w:proofErr w:type="spellEnd"/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E3AC" w14:textId="77777777" w:rsidR="00FA70C3" w:rsidRPr="00E320FA" w:rsidRDefault="00FA70C3" w:rsidP="00B8047B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A70C3" w:rsidRPr="009A2B29" w14:paraId="7A7BAB7F" w14:textId="1466208F" w:rsidTr="00473989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670FF3" w14:textId="350ACB8F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Zabezpieczenia: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DBAC1A" w14:textId="5D65112F" w:rsidR="00FA70C3" w:rsidRPr="009A2B29" w:rsidRDefault="00E320FA" w:rsidP="003C510B">
            <w:pPr>
              <w:ind w:left="-9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3E94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279DDDA4" w14:textId="4FEAD345" w:rsidTr="00473989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6F3187" w14:textId="7A300A75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CBF4C4" w14:textId="3C660D31" w:rsidR="00FA70C3" w:rsidRPr="009A2B29" w:rsidRDefault="00E320FA" w:rsidP="003C510B">
            <w:pPr>
              <w:ind w:left="-9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540 MB/s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CC42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07812126" w14:textId="7077D335" w:rsidTr="00D7684B">
        <w:trPr>
          <w:trHeight w:val="122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4C9200" w14:textId="200E1EB8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9F766" w14:textId="54ED6A34" w:rsidR="00FA70C3" w:rsidRPr="009A2B29" w:rsidRDefault="00E320FA" w:rsidP="003C510B">
            <w:pPr>
              <w:ind w:left="-9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BF05" w14:textId="125594E0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6B43E08D" w14:textId="51F3BD28" w:rsidTr="00473989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16BB8" w14:textId="58BD4831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EE6589" w14:textId="6F837943" w:rsidR="00FA70C3" w:rsidRPr="009A2B29" w:rsidRDefault="00E320FA" w:rsidP="003C510B">
            <w:pPr>
              <w:ind w:left="-9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512 MB.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FDA1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70BEFB83" w14:textId="0D5BAF20" w:rsidTr="00473989">
        <w:trPr>
          <w:trHeight w:val="239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A83F9" w14:textId="70876759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75BFF2" w14:textId="17A46B30" w:rsidR="00FA70C3" w:rsidRPr="009A2B29" w:rsidRDefault="00E320FA" w:rsidP="003C510B">
            <w:pPr>
              <w:ind w:left="-97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98 000 IOPS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949C" w14:textId="0164EE32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31F3F9AB" w14:textId="459AF675" w:rsidTr="00473989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3BE6F" w14:textId="1594C296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D8D41" w14:textId="7478CFF1" w:rsidR="00FA70C3" w:rsidRPr="009A2B29" w:rsidRDefault="00E320FA" w:rsidP="003C510B">
            <w:pPr>
              <w:ind w:left="-97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88 000 IOPS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C3CB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7D1AD513" w14:textId="0E5234A8" w:rsidTr="00473989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BDF46D" w14:textId="668A3CE5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56FB99" w14:textId="0381AB60" w:rsidR="00FA70C3" w:rsidRPr="009A2B29" w:rsidRDefault="00E320FA" w:rsidP="003C510B">
            <w:pPr>
              <w:ind w:left="-97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FC1E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4867ADC5" w14:textId="50CCAF83" w:rsidTr="00473989">
        <w:trPr>
          <w:trHeight w:val="84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D335D" w14:textId="604F03B1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83B32" w14:textId="3B264FE0" w:rsidR="00FA70C3" w:rsidRPr="009A2B29" w:rsidRDefault="00E320FA" w:rsidP="003C510B">
            <w:pPr>
              <w:ind w:left="-97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C0C8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50328BE6" w14:textId="67CF523A" w:rsidTr="00473989">
        <w:trPr>
          <w:trHeight w:val="193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8234CF" w14:textId="524D89B9" w:rsidR="00FA70C3" w:rsidRPr="00E320FA" w:rsidRDefault="00E320FA" w:rsidP="003C510B"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30C5A9" w14:textId="02ACFB5F" w:rsidR="00FA70C3" w:rsidRPr="009A2B29" w:rsidRDefault="00E320FA" w:rsidP="003C510B">
            <w:pPr>
              <w:ind w:left="-97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C3C6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A70C3" w:rsidRPr="009A2B29" w14:paraId="191679B5" w14:textId="683CCD5C" w:rsidTr="00D7684B">
        <w:trPr>
          <w:trHeight w:val="143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DD1E5" w14:textId="3739F980" w:rsidR="00FA70C3" w:rsidRPr="00473989" w:rsidRDefault="00E320FA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3989">
              <w:rPr>
                <w:b/>
                <w:color w:val="000000"/>
                <w:sz w:val="18"/>
                <w:szCs w:val="18"/>
                <w:lang w:eastAsia="pl-PL"/>
              </w:rPr>
              <w:t xml:space="preserve">Waga: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DA01C6" w14:textId="46258295" w:rsidR="00FA70C3" w:rsidRPr="009A2B29" w:rsidRDefault="00473989" w:rsidP="003C510B">
            <w:pPr>
              <w:ind w:left="-97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max. </w:t>
            </w:r>
            <w:r w:rsidR="00E320FA">
              <w:rPr>
                <w:color w:val="000000"/>
                <w:sz w:val="18"/>
                <w:szCs w:val="18"/>
                <w:lang w:eastAsia="pl-PL"/>
              </w:rPr>
              <w:t>55g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02FE" w14:textId="77777777" w:rsidR="00FA70C3" w:rsidRPr="009A2B29" w:rsidRDefault="00FA70C3" w:rsidP="00B8047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73989" w:rsidRPr="009A2B29" w14:paraId="085D225D" w14:textId="77777777" w:rsidTr="00473989">
        <w:trPr>
          <w:trHeight w:val="263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1D82D" w14:textId="0618EBD2" w:rsidR="00473989" w:rsidRPr="00473989" w:rsidRDefault="00473989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73989">
              <w:rPr>
                <w:b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9EF4EA" w14:textId="051B842D" w:rsidR="00473989" w:rsidRDefault="00473989" w:rsidP="003C510B">
            <w:pPr>
              <w:ind w:left="-97"/>
              <w:rPr>
                <w:color w:val="000000"/>
                <w:sz w:val="18"/>
                <w:szCs w:val="18"/>
                <w:lang w:eastAsia="pl-PL"/>
              </w:rPr>
            </w:pPr>
            <w:r w:rsidRPr="00473989">
              <w:rPr>
                <w:color w:val="000000"/>
                <w:sz w:val="18"/>
                <w:szCs w:val="18"/>
                <w:lang w:eastAsia="pl-PL"/>
              </w:rPr>
              <w:t>Min. 5 lat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6822F" w14:textId="77777777" w:rsidR="00473989" w:rsidRPr="009A2B29" w:rsidRDefault="00473989" w:rsidP="0047398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50E32A7" w14:textId="3802A1B1" w:rsidR="006774DD" w:rsidRPr="008740BB" w:rsidRDefault="004F366B" w:rsidP="008740B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>Przykładowy</w:t>
      </w:r>
      <w:r w:rsidR="008740BB">
        <w:rPr>
          <w:sz w:val="18"/>
          <w:szCs w:val="18"/>
          <w:lang w:eastAsia="pl-PL"/>
        </w:rPr>
        <w:t xml:space="preserve"> sprzęt spełniający wymagania: </w:t>
      </w:r>
      <w:r w:rsidR="00473989" w:rsidRPr="00473989">
        <w:rPr>
          <w:sz w:val="18"/>
          <w:szCs w:val="18"/>
          <w:lang w:eastAsia="pl-PL"/>
        </w:rPr>
        <w:t>Samsung 850 EVO 500GB (MZ-75E500B/EU)</w:t>
      </w:r>
    </w:p>
    <w:p w14:paraId="5F4998F4" w14:textId="77777777" w:rsidR="004F366B" w:rsidRPr="009A2B29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7DB6B6" w14:textId="77777777" w:rsidR="004F366B" w:rsidRPr="00D7684B" w:rsidRDefault="004F366B" w:rsidP="004F366B">
      <w:pPr>
        <w:pStyle w:val="Tekstpodstawowywcity"/>
        <w:ind w:left="0"/>
        <w:rPr>
          <w:sz w:val="14"/>
          <w:szCs w:val="14"/>
          <w:lang w:eastAsia="zh-CN"/>
        </w:rPr>
      </w:pPr>
    </w:p>
    <w:p w14:paraId="4DFC6691" w14:textId="77777777" w:rsidR="002865C7" w:rsidRPr="00D7684B" w:rsidRDefault="002865C7" w:rsidP="004F366B">
      <w:pPr>
        <w:widowControl w:val="0"/>
        <w:overflowPunct w:val="0"/>
        <w:autoSpaceDE w:val="0"/>
        <w:jc w:val="both"/>
        <w:rPr>
          <w:sz w:val="14"/>
          <w:szCs w:val="14"/>
        </w:rPr>
      </w:pPr>
    </w:p>
    <w:p w14:paraId="62D73770" w14:textId="77777777" w:rsidR="004F366B" w:rsidRPr="009A2B29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5AC897E5" w14:textId="4645BB6F" w:rsidR="004F366B" w:rsidRPr="009A2B29" w:rsidRDefault="004F366B" w:rsidP="00D7684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</w:t>
      </w:r>
      <w:r w:rsidR="00D7684B">
        <w:rPr>
          <w:sz w:val="22"/>
          <w:szCs w:val="22"/>
        </w:rPr>
        <w:t>datkowych zakupów i inwestycji.</w:t>
      </w:r>
    </w:p>
    <w:p w14:paraId="5C78055B" w14:textId="77777777" w:rsidR="004F366B" w:rsidRPr="00D7684B" w:rsidRDefault="004F366B" w:rsidP="004F366B">
      <w:pPr>
        <w:tabs>
          <w:tab w:val="left" w:pos="360"/>
        </w:tabs>
        <w:jc w:val="both"/>
        <w:rPr>
          <w:sz w:val="14"/>
          <w:szCs w:val="14"/>
        </w:rPr>
      </w:pPr>
    </w:p>
    <w:p w14:paraId="037253BF" w14:textId="1E7E603D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54037823" w14:textId="0F14AE82" w:rsidR="004F366B" w:rsidRPr="009A2B29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2424C7EF" w14:textId="2D787B5F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3216E0E9" w14:textId="7777777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32BF1041" w14:textId="766E5D97" w:rsidR="004F366B" w:rsidRPr="009A2B29" w:rsidRDefault="004F366B" w:rsidP="004F366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</w:t>
      </w:r>
    </w:p>
    <w:p w14:paraId="65EBD64D" w14:textId="7BA4A582" w:rsidR="004F366B" w:rsidRPr="009A2B29" w:rsidRDefault="004F366B" w:rsidP="00D7684B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                                                                        </w:t>
      </w:r>
    </w:p>
    <w:p w14:paraId="23893B11" w14:textId="77777777" w:rsidR="004F366B" w:rsidRPr="009A2B29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2ABAEA6" w14:textId="48266762" w:rsidR="004F366B" w:rsidRPr="009A2B29" w:rsidRDefault="00080117" w:rsidP="00D7684B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>…</w:t>
      </w:r>
      <w:r w:rsidR="004F366B" w:rsidRPr="009A2B29">
        <w:rPr>
          <w:sz w:val="22"/>
          <w:szCs w:val="22"/>
        </w:rPr>
        <w:t>.........................................................................................</w:t>
      </w:r>
    </w:p>
    <w:p w14:paraId="6F580E56" w14:textId="2407548A" w:rsidR="004F366B" w:rsidRPr="009A2B29" w:rsidRDefault="004F366B" w:rsidP="004F366B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</w:t>
      </w:r>
      <w:r w:rsidR="00D7684B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    </w:t>
      </w:r>
      <w:r w:rsidR="00D7684B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  podpis i pieczątka Wykonawcy lub osoby upoważnionej</w:t>
      </w:r>
      <w:r w:rsidR="00BA56ED">
        <w:rPr>
          <w:sz w:val="22"/>
          <w:szCs w:val="22"/>
        </w:rPr>
        <w:t xml:space="preserve"> </w:t>
      </w:r>
    </w:p>
    <w:p w14:paraId="293E355F" w14:textId="1375FA28" w:rsidR="00BD38CC" w:rsidRPr="009A2B29" w:rsidRDefault="00BD38CC" w:rsidP="00BD38CC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4.8.</w:t>
      </w:r>
    </w:p>
    <w:p w14:paraId="52924943" w14:textId="77777777" w:rsidR="00BD38CC" w:rsidRPr="009A2B29" w:rsidRDefault="00BD38CC" w:rsidP="00BD38CC">
      <w:pPr>
        <w:rPr>
          <w:sz w:val="22"/>
          <w:szCs w:val="22"/>
        </w:rPr>
      </w:pPr>
    </w:p>
    <w:p w14:paraId="511181AE" w14:textId="1321E88E" w:rsidR="00BD38CC" w:rsidRPr="009A2B29" w:rsidRDefault="00080117" w:rsidP="007F4A32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BD38CC" w:rsidRPr="009A2B29">
        <w:rPr>
          <w:sz w:val="22"/>
          <w:szCs w:val="22"/>
        </w:rPr>
        <w:t>.....................................</w:t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 w:rsidR="00BD38CC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BD38CC" w:rsidRPr="009A2B29">
        <w:rPr>
          <w:sz w:val="22"/>
          <w:szCs w:val="22"/>
        </w:rPr>
        <w:t>.....................................................</w:t>
      </w:r>
    </w:p>
    <w:p w14:paraId="27A8D118" w14:textId="77777777" w:rsidR="00BD38CC" w:rsidRPr="009A2B29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126A5A3E" w14:textId="77777777" w:rsidR="00BD38CC" w:rsidRPr="009A2B29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14ABCE" w14:textId="7777777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50FC8EA" w14:textId="223A0714" w:rsidR="00BD38CC" w:rsidRPr="009A2B29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VIII</w:t>
      </w:r>
    </w:p>
    <w:p w14:paraId="599B92FF" w14:textId="77777777" w:rsidR="00BD38CC" w:rsidRPr="009A2B29" w:rsidRDefault="00BD38CC" w:rsidP="00BD38CC">
      <w:pPr>
        <w:rPr>
          <w:sz w:val="22"/>
          <w:szCs w:val="22"/>
        </w:rPr>
      </w:pPr>
    </w:p>
    <w:p w14:paraId="4063203F" w14:textId="377CD029" w:rsidR="00BD38CC" w:rsidRPr="00DA48DD" w:rsidRDefault="00DA48DD" w:rsidP="00F023EC">
      <w:pPr>
        <w:pStyle w:val="Akapitzlist"/>
        <w:keepNext/>
        <w:numPr>
          <w:ilvl w:val="7"/>
          <w:numId w:val="56"/>
        </w:numPr>
        <w:ind w:left="284" w:hanging="284"/>
        <w:rPr>
          <w:b/>
          <w:sz w:val="22"/>
          <w:szCs w:val="22"/>
        </w:rPr>
      </w:pPr>
      <w:r w:rsidRPr="00DA48DD">
        <w:rPr>
          <w:b/>
          <w:sz w:val="22"/>
          <w:szCs w:val="22"/>
        </w:rPr>
        <w:t xml:space="preserve">Napęd HDD zewnętrzny </w:t>
      </w:r>
      <w:r w:rsidR="00BD38CC" w:rsidRPr="00DA48DD">
        <w:rPr>
          <w:b/>
          <w:sz w:val="22"/>
          <w:szCs w:val="22"/>
        </w:rPr>
        <w:t>– 1 sztuka</w:t>
      </w:r>
    </w:p>
    <w:p w14:paraId="23342CB5" w14:textId="51BF414B" w:rsidR="00B64477" w:rsidRPr="009A2B29" w:rsidRDefault="00B64477" w:rsidP="00B64477">
      <w:pPr>
        <w:suppressAutoHyphens w:val="0"/>
        <w:autoSpaceDE w:val="0"/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8740BB" w:rsidRPr="008740BB">
        <w:rPr>
          <w:sz w:val="22"/>
          <w:szCs w:val="22"/>
        </w:rPr>
        <w:t>30237230-0 Pamięci</w:t>
      </w:r>
      <w:r w:rsidRPr="009A2B29">
        <w:rPr>
          <w:sz w:val="22"/>
          <w:szCs w:val="22"/>
        </w:rPr>
        <w:t>)</w:t>
      </w:r>
    </w:p>
    <w:p w14:paraId="5C64423E" w14:textId="247CC9E3" w:rsidR="00BD38CC" w:rsidRPr="009A2B29" w:rsidRDefault="00BD38CC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0D4E2F99" w14:textId="29D462A7" w:rsidR="00BD38CC" w:rsidRPr="009A2B29" w:rsidRDefault="00BD38CC" w:rsidP="00BD38CC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66"/>
        <w:gridCol w:w="4332"/>
        <w:gridCol w:w="3544"/>
      </w:tblGrid>
      <w:tr w:rsidR="00BD38CC" w:rsidRPr="009A2B29" w14:paraId="5910880B" w14:textId="77777777" w:rsidTr="00B55A87"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84C9B7" w14:textId="77777777" w:rsidR="00BD38CC" w:rsidRPr="009A2B29" w:rsidRDefault="00BD38CC" w:rsidP="00110419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B2FC0" w14:textId="77777777" w:rsidR="00BD38CC" w:rsidRPr="009A2B29" w:rsidRDefault="00BD38CC" w:rsidP="00110419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A38A0D" w14:textId="77777777" w:rsidR="00BD38CC" w:rsidRPr="009A2B29" w:rsidRDefault="00BD38CC" w:rsidP="0011041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1F4027F" w14:textId="77777777" w:rsidR="00BD38CC" w:rsidRPr="009A2B29" w:rsidRDefault="00BD38CC" w:rsidP="0011041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A48DD" w:rsidRPr="009A2B29" w14:paraId="0EC573A6" w14:textId="77777777" w:rsidTr="003C510B">
        <w:trPr>
          <w:trHeight w:val="189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3FF9E4" w14:textId="4000A38F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628F3F" w14:textId="738F6DDA" w:rsidR="00DA48DD" w:rsidRPr="00DA48DD" w:rsidRDefault="00DA48DD" w:rsidP="003C510B">
            <w:pPr>
              <w:ind w:left="-17" w:firstLine="17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418C" w14:textId="20EF576C" w:rsidR="00DA48DD" w:rsidRPr="009A2B29" w:rsidRDefault="00DA48DD" w:rsidP="00DA48D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7DC4" w14:paraId="247B066E" w14:textId="77777777" w:rsidTr="00410839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F26E56" w14:textId="60763A48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7FBA93" w14:textId="4ED46313" w:rsidR="00DA48DD" w:rsidRPr="00DA48DD" w:rsidRDefault="00DA48DD" w:rsidP="003C510B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E30F37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USB 3.0</w:t>
            </w:r>
            <w:r w:rsidR="002818C5" w:rsidRPr="00E30F37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(gniazdo USB </w:t>
            </w:r>
            <w:proofErr w:type="spellStart"/>
            <w:r w:rsidR="002818C5" w:rsidRPr="00E30F37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="002818C5" w:rsidRPr="00E30F37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715E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DA48DD" w:rsidRPr="009A2B29" w14:paraId="7DD0A4BD" w14:textId="77777777" w:rsidTr="00410839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B2774A" w14:textId="4227B7B8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9716BE" w14:textId="53B43C97" w:rsidR="00DA48DD" w:rsidRPr="00DA48DD" w:rsidRDefault="00DA48DD" w:rsidP="003C510B">
            <w:pPr>
              <w:ind w:left="708" w:hanging="708"/>
              <w:rPr>
                <w:sz w:val="18"/>
                <w:szCs w:val="18"/>
              </w:rPr>
            </w:pPr>
            <w:r w:rsidRPr="00E30F37">
              <w:rPr>
                <w:rFonts w:cstheme="minorHAnsi"/>
                <w:sz w:val="18"/>
                <w:szCs w:val="18"/>
                <w:lang w:eastAsia="pl-PL"/>
              </w:rPr>
              <w:t>Min. 2 TB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4E18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39877211" w14:textId="77777777" w:rsidTr="00410839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4CE570" w14:textId="47559D28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0AE06A" w14:textId="3A7AE711" w:rsidR="00DA48DD" w:rsidRPr="00DA48DD" w:rsidRDefault="00DA48DD" w:rsidP="003C510B">
            <w:pPr>
              <w:ind w:left="708" w:hanging="708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23,2 mm +/- 0,5 mm 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1D79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44D37B25" w14:textId="77777777" w:rsidTr="00410839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2FB81D" w14:textId="17FF415C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B70461" w14:textId="367B1328" w:rsidR="00DA48DD" w:rsidRPr="00DA48DD" w:rsidRDefault="00DA48DD" w:rsidP="003C510B">
            <w:pPr>
              <w:ind w:left="708" w:hanging="708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85,9 mm +/- 1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E0E5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15C6BC64" w14:textId="77777777" w:rsidTr="00410839">
        <w:trPr>
          <w:trHeight w:val="14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281F00" w14:textId="2A9AA9DE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39ED56" w14:textId="0A73764E" w:rsidR="00DA48DD" w:rsidRPr="00DA48DD" w:rsidRDefault="00DA48DD" w:rsidP="003C510B">
            <w:pPr>
              <w:ind w:left="708" w:hanging="708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138,5 mm +/- 1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C7C6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4DDF2E2A" w14:textId="77777777" w:rsidTr="00410839">
        <w:trPr>
          <w:trHeight w:val="55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360A6B" w14:textId="0A8E3AD9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3A664A" w14:textId="0D744644" w:rsidR="00DA48DD" w:rsidRPr="00DA48DD" w:rsidRDefault="00DA48DD" w:rsidP="003C510B">
            <w:pPr>
              <w:ind w:left="708" w:hanging="708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228g -280g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004B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528703E8" w14:textId="77777777" w:rsidTr="00410839">
        <w:trPr>
          <w:trHeight w:val="21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77F74C" w14:textId="40B8515B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15E1CD" w14:textId="77777777" w:rsidR="00DA48DD" w:rsidRPr="00DA48DD" w:rsidRDefault="00DA48DD" w:rsidP="003C510B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Wodoodporna i wstrząsoodporna obudowa</w:t>
            </w:r>
          </w:p>
          <w:p w14:paraId="34847C32" w14:textId="77777777" w:rsidR="00DA48DD" w:rsidRPr="00DA48DD" w:rsidRDefault="00DA48DD" w:rsidP="003C510B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IPX4</w:t>
            </w:r>
          </w:p>
          <w:p w14:paraId="0956E412" w14:textId="599D546B" w:rsidR="00DA48DD" w:rsidRPr="00DA48DD" w:rsidRDefault="00DA48DD" w:rsidP="003C510B">
            <w:pPr>
              <w:ind w:left="708" w:hanging="708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MIL-STD-810G (test upadku)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48A0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323718DD" w14:textId="77777777" w:rsidTr="00410839">
        <w:trPr>
          <w:trHeight w:val="67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555317" w14:textId="03BC66F0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616C87" w14:textId="6DC5C566" w:rsidR="00DA48DD" w:rsidRPr="00DA48DD" w:rsidRDefault="00DA48DD" w:rsidP="003C510B">
            <w:pPr>
              <w:ind w:left="-18" w:firstLine="18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Kabel USB 3.0 (oba końce USB </w:t>
            </w:r>
            <w:proofErr w:type="spellStart"/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4258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0205994C" w14:textId="77777777" w:rsidTr="00410839">
        <w:trPr>
          <w:trHeight w:val="20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368D3A" w14:textId="5732CD71" w:rsidR="00DA48DD" w:rsidRPr="00DA48DD" w:rsidRDefault="00DA48DD" w:rsidP="003C510B">
            <w:pPr>
              <w:suppressAutoHyphens w:val="0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D4D359" w14:textId="53005DC3" w:rsidR="00DA48DD" w:rsidRPr="00DA48DD" w:rsidRDefault="00DA48DD" w:rsidP="003C510B">
            <w:pPr>
              <w:ind w:left="708" w:hanging="708"/>
              <w:rPr>
                <w:b/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B8AD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B0E6088" w14:textId="2139427B" w:rsidR="00BD38CC" w:rsidRPr="009A2B29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DA48DD" w:rsidRPr="00DA48DD">
        <w:rPr>
          <w:sz w:val="18"/>
          <w:szCs w:val="18"/>
          <w:lang w:eastAsia="zh-CN"/>
        </w:rPr>
        <w:t>Silicon</w:t>
      </w:r>
      <w:proofErr w:type="spellEnd"/>
      <w:r w:rsidR="00DA48DD" w:rsidRPr="00DA48DD">
        <w:rPr>
          <w:sz w:val="18"/>
          <w:szCs w:val="18"/>
          <w:lang w:eastAsia="zh-CN"/>
        </w:rPr>
        <w:t xml:space="preserve"> Power 2TB A60 USB 3.0 (SP020TBPHDA60S3K)</w:t>
      </w:r>
    </w:p>
    <w:p w14:paraId="56E0EE8C" w14:textId="50A25747" w:rsidR="009E46A9" w:rsidRPr="00DA48DD" w:rsidRDefault="00DA48DD" w:rsidP="00F023EC">
      <w:pPr>
        <w:pStyle w:val="Akapitzlist"/>
        <w:keepNext/>
        <w:numPr>
          <w:ilvl w:val="7"/>
          <w:numId w:val="56"/>
        </w:numPr>
        <w:ind w:left="284" w:hanging="284"/>
        <w:rPr>
          <w:b/>
          <w:sz w:val="22"/>
          <w:szCs w:val="22"/>
        </w:rPr>
      </w:pPr>
      <w:r w:rsidRPr="00DA48DD">
        <w:rPr>
          <w:b/>
          <w:sz w:val="22"/>
          <w:szCs w:val="22"/>
        </w:rPr>
        <w:t xml:space="preserve">Pamięć flash (pendrive) </w:t>
      </w:r>
      <w:r w:rsidR="009E46A9" w:rsidRPr="00DA48DD">
        <w:rPr>
          <w:b/>
          <w:sz w:val="22"/>
          <w:szCs w:val="22"/>
        </w:rPr>
        <w:t xml:space="preserve">– </w:t>
      </w:r>
      <w:r w:rsidR="008740BB" w:rsidRPr="00DA48DD">
        <w:rPr>
          <w:b/>
          <w:sz w:val="22"/>
          <w:szCs w:val="22"/>
        </w:rPr>
        <w:t>2 sztuki</w:t>
      </w:r>
    </w:p>
    <w:p w14:paraId="0E2C4203" w14:textId="2C59C193" w:rsidR="009E46A9" w:rsidRPr="009A2B29" w:rsidRDefault="009E46A9" w:rsidP="009E46A9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8740BB" w:rsidRPr="008740BB">
        <w:rPr>
          <w:sz w:val="22"/>
          <w:szCs w:val="22"/>
        </w:rPr>
        <w:t>30234600-4 Pamięć flash</w:t>
      </w:r>
      <w:r w:rsidRPr="009A2B29">
        <w:rPr>
          <w:sz w:val="22"/>
          <w:szCs w:val="22"/>
        </w:rPr>
        <w:t>)</w:t>
      </w:r>
    </w:p>
    <w:p w14:paraId="52ED15B3" w14:textId="63BD6390" w:rsidR="009E46A9" w:rsidRPr="009A2B29" w:rsidRDefault="009E46A9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6C665F19" w14:textId="155B70AF" w:rsidR="009E46A9" w:rsidRPr="009A2B29" w:rsidRDefault="009E46A9" w:rsidP="009E46A9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6"/>
        <w:gridCol w:w="4252"/>
        <w:gridCol w:w="3544"/>
      </w:tblGrid>
      <w:tr w:rsidR="009E46A9" w:rsidRPr="009A2B29" w14:paraId="300AEFD4" w14:textId="77777777" w:rsidTr="00DA48DD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B3194" w14:textId="77777777" w:rsidR="009E46A9" w:rsidRPr="009A2B29" w:rsidRDefault="009E46A9" w:rsidP="00283A1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89B907" w14:textId="77777777" w:rsidR="009E46A9" w:rsidRPr="009A2B29" w:rsidRDefault="009E46A9" w:rsidP="00283A1A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8C3F92" w14:textId="77777777" w:rsidR="009E46A9" w:rsidRPr="009A2B29" w:rsidRDefault="009E46A9" w:rsidP="00283A1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86FB1F6" w14:textId="77777777" w:rsidR="009E46A9" w:rsidRPr="009A2B29" w:rsidRDefault="009E46A9" w:rsidP="00283A1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A48DD" w:rsidRPr="009A2B29" w14:paraId="563F3C99" w14:textId="77777777" w:rsidTr="00DA48DD">
        <w:trPr>
          <w:trHeight w:val="6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F5A1B" w14:textId="1533F4DA" w:rsidR="00DA48DD" w:rsidRPr="00DA48DD" w:rsidRDefault="00DA48DD" w:rsidP="003C51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50793A" w14:textId="05450286" w:rsidR="00DA48DD" w:rsidRPr="00DA48DD" w:rsidRDefault="00DA48DD" w:rsidP="003C510B">
            <w:pPr>
              <w:suppressAutoHyphens w:val="0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Pamięć USB (flash)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47817B" w14:textId="77777777" w:rsidR="00DA48DD" w:rsidRPr="009A2B29" w:rsidRDefault="00DA48DD" w:rsidP="00DA48D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6F3DF8BF" w14:textId="77777777" w:rsidTr="00DA48DD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04AF85" w14:textId="437E926A" w:rsidR="00DA48DD" w:rsidRPr="00DA48DD" w:rsidRDefault="00DA48DD" w:rsidP="003C51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Pojemność pamięci: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CE5768" w14:textId="4A81299A" w:rsidR="00DA48DD" w:rsidRPr="00DA48DD" w:rsidRDefault="00DA48DD" w:rsidP="003C510B">
            <w:pPr>
              <w:suppressAutoHyphens w:val="0"/>
              <w:rPr>
                <w:sz w:val="18"/>
                <w:szCs w:val="18"/>
              </w:rPr>
            </w:pPr>
            <w:r w:rsidRPr="00E30F37">
              <w:rPr>
                <w:rFonts w:cstheme="minorHAnsi"/>
                <w:sz w:val="18"/>
                <w:szCs w:val="18"/>
              </w:rPr>
              <w:t>Min. 64 GB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25AC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6551BB35" w14:textId="77777777" w:rsidTr="00DA48DD">
        <w:trPr>
          <w:trHeight w:val="13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7C993E" w14:textId="17C8088F" w:rsidR="00DA48DD" w:rsidRPr="00DA48DD" w:rsidRDefault="00DA48DD" w:rsidP="003C51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Interfejs: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0FC20E" w14:textId="6FFD0261" w:rsidR="00DA48DD" w:rsidRPr="00DA48DD" w:rsidRDefault="00DA48DD" w:rsidP="003C510B">
            <w:pPr>
              <w:suppressAutoHyphens w:val="0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USB 3.0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6774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3593C697" w14:textId="77777777" w:rsidTr="00DA48DD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C3854B" w14:textId="5851386D" w:rsidR="00DA48DD" w:rsidRPr="00DA48DD" w:rsidRDefault="00DA48DD" w:rsidP="003C51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Szybkość zapisu: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AC275B" w14:textId="3EEE8ABC" w:rsidR="00DA48DD" w:rsidRPr="00DA48DD" w:rsidRDefault="00DA48DD" w:rsidP="003C51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Min. 100 MB/s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9D42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19B53BB9" w14:textId="77777777" w:rsidTr="00DA48DD">
        <w:trPr>
          <w:trHeight w:val="10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3671FD" w14:textId="604D1FAB" w:rsidR="00DA48DD" w:rsidRPr="00DA48DD" w:rsidRDefault="00DA48DD" w:rsidP="003C510B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Szybkość odczytu: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FB64D" w14:textId="09C4C701" w:rsidR="00DA48DD" w:rsidRPr="00DA48DD" w:rsidRDefault="00DA48DD" w:rsidP="003C510B">
            <w:pPr>
              <w:suppressAutoHyphens w:val="0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Min. 190 MB/s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7512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2F64BFCA" w14:textId="77777777" w:rsidTr="00DA48DD">
        <w:trPr>
          <w:trHeight w:val="13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C0F3F5" w14:textId="5D1329B5" w:rsidR="00DA48DD" w:rsidRPr="00DA48DD" w:rsidRDefault="00DA48DD" w:rsidP="003C510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Szerokość: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5BF057" w14:textId="4333F55F" w:rsidR="00DA48DD" w:rsidRPr="00DA48DD" w:rsidRDefault="00DA48DD" w:rsidP="003C510B">
            <w:pPr>
              <w:suppressAutoHyphens w:val="0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21 mm ± 1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40DA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6B4EDF17" w14:textId="77777777" w:rsidTr="00DA48DD">
        <w:trPr>
          <w:trHeight w:val="1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1E84FE" w14:textId="3B591793" w:rsidR="00DA48DD" w:rsidRPr="00DA48DD" w:rsidRDefault="00DA48DD" w:rsidP="003C510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Głębokość: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4E65F" w14:textId="63EA48FA" w:rsidR="00DA48DD" w:rsidRPr="00DA48DD" w:rsidRDefault="00DA48DD" w:rsidP="003C510B">
            <w:pPr>
              <w:suppressAutoHyphens w:val="0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7 mm ± 0,5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6EA1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1E76D069" w14:textId="77777777" w:rsidTr="003C510B">
        <w:trPr>
          <w:trHeight w:val="12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D175EF" w14:textId="2DFE9236" w:rsidR="00DA48DD" w:rsidRPr="00DA48DD" w:rsidRDefault="00DA48DD" w:rsidP="003C510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Wysokość: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A61FFA" w14:textId="1A3BF0F8" w:rsidR="00DA48DD" w:rsidRPr="00DA48DD" w:rsidRDefault="00DA48DD" w:rsidP="003C510B">
            <w:pPr>
              <w:suppressAutoHyphens w:val="0"/>
              <w:rPr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65 mm ± 1 mm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7E9B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6E6257C4" w14:textId="77777777" w:rsidTr="003C510B">
        <w:trPr>
          <w:trHeight w:val="19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A2E48F" w14:textId="4DCDF54F" w:rsidR="00DA48DD" w:rsidRPr="00DA48DD" w:rsidRDefault="00DA48DD" w:rsidP="003C510B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Waga: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27156C" w14:textId="7148C252" w:rsidR="00DA48DD" w:rsidRPr="00DA48DD" w:rsidRDefault="00DA48DD" w:rsidP="003C510B">
            <w:pPr>
              <w:suppressAutoHyphens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11g ± 1g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D910D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8DD" w:rsidRPr="009A2B29" w14:paraId="31342851" w14:textId="77777777" w:rsidTr="003C510B">
        <w:trPr>
          <w:trHeight w:val="2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A50CCC" w14:textId="38FB6F3D" w:rsidR="00DA48DD" w:rsidRPr="00DA48DD" w:rsidRDefault="00DA48DD" w:rsidP="003C510B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A48D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E8D536" w14:textId="20E73966" w:rsidR="00DA48DD" w:rsidRPr="00DA48DD" w:rsidRDefault="00DA48DD" w:rsidP="003C510B">
            <w:pPr>
              <w:suppressAutoHyphens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A48DD">
              <w:rPr>
                <w:rFonts w:cstheme="minorHAnsi"/>
                <w:color w:val="000000" w:themeColor="text1"/>
                <w:sz w:val="18"/>
                <w:szCs w:val="18"/>
              </w:rPr>
              <w:t>Wieczysta producenta</w:t>
            </w:r>
          </w:p>
        </w:tc>
        <w:tc>
          <w:tcPr>
            <w:tcW w:w="1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500F" w14:textId="77777777" w:rsidR="00DA48DD" w:rsidRPr="009A2B29" w:rsidRDefault="00DA48DD" w:rsidP="00DA48D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26064A" w14:textId="1AB564DC" w:rsidR="009E46A9" w:rsidRPr="009A2B29" w:rsidRDefault="009E46A9" w:rsidP="009E46A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DA48DD" w:rsidRPr="00DA48DD">
        <w:rPr>
          <w:sz w:val="18"/>
          <w:szCs w:val="18"/>
          <w:lang w:eastAsia="zh-CN"/>
        </w:rPr>
        <w:t xml:space="preserve">ADATA </w:t>
      </w:r>
      <w:proofErr w:type="spellStart"/>
      <w:r w:rsidR="00DA48DD" w:rsidRPr="00DA48DD">
        <w:rPr>
          <w:sz w:val="18"/>
          <w:szCs w:val="18"/>
          <w:lang w:eastAsia="zh-CN"/>
        </w:rPr>
        <w:t>DashDrive</w:t>
      </w:r>
      <w:proofErr w:type="spellEnd"/>
      <w:r w:rsidR="00DA48DD" w:rsidRPr="00DA48DD">
        <w:rPr>
          <w:sz w:val="18"/>
          <w:szCs w:val="18"/>
          <w:lang w:eastAsia="zh-CN"/>
        </w:rPr>
        <w:t xml:space="preserve"> Elite UE700 USB 3.0 64GB (AUE700-64G-CBK)</w:t>
      </w:r>
    </w:p>
    <w:p w14:paraId="5B6745CE" w14:textId="77777777" w:rsidR="00BD38CC" w:rsidRPr="009A2B29" w:rsidRDefault="00BD38CC" w:rsidP="00BD38CC">
      <w:pPr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3EDC961" w14:textId="77777777" w:rsidR="00BD38CC" w:rsidRPr="009A2B29" w:rsidRDefault="00BD38CC" w:rsidP="00BD38CC">
      <w:pPr>
        <w:pStyle w:val="Tekstpodstawowywcity"/>
        <w:ind w:left="0"/>
        <w:rPr>
          <w:sz w:val="22"/>
          <w:szCs w:val="22"/>
          <w:lang w:eastAsia="zh-CN"/>
        </w:rPr>
      </w:pPr>
    </w:p>
    <w:p w14:paraId="3865DF37" w14:textId="77777777" w:rsidR="006631BE" w:rsidRPr="009A2B29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534409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3965F725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7C7133F" w14:textId="77777777" w:rsidR="00BD38CC" w:rsidRPr="009A2B29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B3A1255" w14:textId="777777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1BC299BA" w14:textId="15ADCF77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13903F47" w14:textId="49D0315A" w:rsidR="00BD38CC" w:rsidRPr="009A2B29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FD83DF1" w14:textId="137357F2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45CD1467" w14:textId="77777777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79482B1" w14:textId="179BC985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</w:t>
      </w:r>
    </w:p>
    <w:p w14:paraId="4766A0E2" w14:textId="51624E43" w:rsidR="00BD38CC" w:rsidRPr="009A2B29" w:rsidRDefault="00BD38CC" w:rsidP="00BD38C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</w:t>
      </w:r>
    </w:p>
    <w:p w14:paraId="4736DD1C" w14:textId="77777777" w:rsidR="00BD38CC" w:rsidRPr="009A2B29" w:rsidRDefault="00BD38CC" w:rsidP="00BD38CC">
      <w:pPr>
        <w:pStyle w:val="Tekstpodstawowywcity"/>
        <w:ind w:left="0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</w:t>
      </w:r>
    </w:p>
    <w:p w14:paraId="1ECD614D" w14:textId="77777777" w:rsidR="00BD38CC" w:rsidRPr="009A2B29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0DEF3D06" w14:textId="77777777" w:rsidR="00EB0F63" w:rsidRPr="009A2B29" w:rsidRDefault="00EB0F63" w:rsidP="00BD38CC">
      <w:pPr>
        <w:pStyle w:val="Tekstpodstawowywcity"/>
        <w:jc w:val="right"/>
        <w:rPr>
          <w:sz w:val="22"/>
          <w:szCs w:val="22"/>
        </w:rPr>
      </w:pPr>
    </w:p>
    <w:p w14:paraId="2E04CBB9" w14:textId="77777777" w:rsidR="00EB0F63" w:rsidRPr="009A2B29" w:rsidRDefault="00EB0F63" w:rsidP="00BD38CC">
      <w:pPr>
        <w:pStyle w:val="Tekstpodstawowywcity"/>
        <w:jc w:val="right"/>
        <w:rPr>
          <w:sz w:val="22"/>
          <w:szCs w:val="22"/>
        </w:rPr>
      </w:pPr>
    </w:p>
    <w:p w14:paraId="3E28594C" w14:textId="77777777" w:rsidR="00BD38CC" w:rsidRPr="009A2B29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CF69DEA" w14:textId="0607311C" w:rsidR="00BD38CC" w:rsidRPr="009A2B29" w:rsidRDefault="00080117" w:rsidP="00BD38CC">
      <w:pPr>
        <w:pStyle w:val="Tekstpodstawowywcity"/>
        <w:ind w:left="3980"/>
        <w:rPr>
          <w:sz w:val="22"/>
          <w:szCs w:val="22"/>
        </w:rPr>
      </w:pPr>
      <w:r>
        <w:rPr>
          <w:sz w:val="22"/>
          <w:szCs w:val="22"/>
        </w:rPr>
        <w:t>…</w:t>
      </w:r>
      <w:r w:rsidR="00BD38CC" w:rsidRPr="009A2B29">
        <w:rPr>
          <w:sz w:val="22"/>
          <w:szCs w:val="22"/>
        </w:rPr>
        <w:t>.........................................................................................</w:t>
      </w:r>
    </w:p>
    <w:p w14:paraId="202AF8FF" w14:textId="02E67102" w:rsidR="004F366B" w:rsidRPr="009A2B29" w:rsidRDefault="00BD38CC" w:rsidP="006631BE">
      <w:pPr>
        <w:jc w:val="both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podpis i pieczątka W</w:t>
      </w:r>
      <w:r w:rsidR="006631BE" w:rsidRPr="009A2B29">
        <w:rPr>
          <w:sz w:val="22"/>
          <w:szCs w:val="22"/>
        </w:rPr>
        <w:t>ykonawcy lub osoby upoważnionej</w:t>
      </w:r>
    </w:p>
    <w:p w14:paraId="026893B9" w14:textId="77777777" w:rsidR="006826B6" w:rsidRPr="009A2B29" w:rsidRDefault="006826B6" w:rsidP="006826B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07F12569" w14:textId="3F7DA6DE" w:rsidR="006826B6" w:rsidRPr="009A2B29" w:rsidRDefault="006826B6" w:rsidP="006826B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4.9.</w:t>
      </w:r>
    </w:p>
    <w:p w14:paraId="4934E873" w14:textId="77777777" w:rsidR="006826B6" w:rsidRPr="009A2B29" w:rsidRDefault="006826B6" w:rsidP="006826B6">
      <w:pPr>
        <w:rPr>
          <w:sz w:val="22"/>
          <w:szCs w:val="22"/>
        </w:rPr>
      </w:pPr>
    </w:p>
    <w:p w14:paraId="0DC667EC" w14:textId="4643A4C0" w:rsidR="006826B6" w:rsidRPr="009A2B29" w:rsidRDefault="00080117" w:rsidP="007F4A32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6826B6" w:rsidRPr="009A2B29">
        <w:rPr>
          <w:sz w:val="22"/>
          <w:szCs w:val="22"/>
        </w:rPr>
        <w:t>.....................................</w:t>
      </w:r>
      <w:r w:rsidR="006826B6" w:rsidRPr="009A2B29">
        <w:rPr>
          <w:sz w:val="22"/>
          <w:szCs w:val="22"/>
        </w:rPr>
        <w:tab/>
      </w:r>
      <w:r w:rsidR="006826B6" w:rsidRPr="009A2B29">
        <w:rPr>
          <w:sz w:val="22"/>
          <w:szCs w:val="22"/>
        </w:rPr>
        <w:tab/>
      </w:r>
      <w:r w:rsidR="006826B6" w:rsidRPr="009A2B29">
        <w:rPr>
          <w:sz w:val="22"/>
          <w:szCs w:val="22"/>
        </w:rPr>
        <w:tab/>
      </w:r>
      <w:r w:rsidR="006826B6" w:rsidRPr="009A2B29">
        <w:rPr>
          <w:sz w:val="22"/>
          <w:szCs w:val="22"/>
        </w:rPr>
        <w:tab/>
      </w:r>
      <w:r w:rsidR="006826B6" w:rsidRPr="009A2B29">
        <w:rPr>
          <w:sz w:val="22"/>
          <w:szCs w:val="22"/>
        </w:rPr>
        <w:tab/>
      </w:r>
      <w:r w:rsidR="006826B6" w:rsidRPr="009A2B29">
        <w:rPr>
          <w:sz w:val="22"/>
          <w:szCs w:val="22"/>
        </w:rPr>
        <w:tab/>
      </w:r>
      <w:r w:rsidR="006826B6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6826B6" w:rsidRPr="009A2B29">
        <w:rPr>
          <w:sz w:val="22"/>
          <w:szCs w:val="22"/>
        </w:rPr>
        <w:t>.....................................................</w:t>
      </w:r>
    </w:p>
    <w:p w14:paraId="0F8D8654" w14:textId="77777777" w:rsidR="006826B6" w:rsidRPr="009A2B29" w:rsidRDefault="006826B6" w:rsidP="006826B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36703D5" w14:textId="77777777" w:rsidR="006826B6" w:rsidRPr="009A2B29" w:rsidRDefault="006826B6" w:rsidP="006826B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20AC883" w14:textId="77777777" w:rsidR="006826B6" w:rsidRPr="009A2B29" w:rsidRDefault="006826B6" w:rsidP="006826B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2BB2407" w14:textId="5351D1AB" w:rsidR="006826B6" w:rsidRPr="009A2B29" w:rsidRDefault="006826B6" w:rsidP="006826B6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IX</w:t>
      </w:r>
    </w:p>
    <w:p w14:paraId="18FC3FC4" w14:textId="77777777" w:rsidR="00B55A87" w:rsidRPr="009A2B29" w:rsidRDefault="00B55A87" w:rsidP="006826B6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7B30E35D" w14:textId="736F54D8" w:rsidR="006826B6" w:rsidRPr="00410839" w:rsidRDefault="00410839" w:rsidP="00F023EC">
      <w:pPr>
        <w:pStyle w:val="Akapitzlist"/>
        <w:keepNext/>
        <w:numPr>
          <w:ilvl w:val="8"/>
          <w:numId w:val="56"/>
        </w:numPr>
        <w:ind w:left="284" w:hanging="284"/>
        <w:rPr>
          <w:b/>
          <w:sz w:val="22"/>
          <w:szCs w:val="22"/>
        </w:rPr>
      </w:pPr>
      <w:r w:rsidRPr="00410839">
        <w:rPr>
          <w:b/>
          <w:sz w:val="22"/>
          <w:szCs w:val="22"/>
        </w:rPr>
        <w:t xml:space="preserve">Monitor komputerowy  </w:t>
      </w:r>
      <w:r w:rsidR="006826B6" w:rsidRPr="00410839">
        <w:rPr>
          <w:b/>
          <w:sz w:val="22"/>
          <w:szCs w:val="22"/>
        </w:rPr>
        <w:t>– 1 sztuka</w:t>
      </w:r>
    </w:p>
    <w:p w14:paraId="73018C72" w14:textId="15FEE39E" w:rsidR="00B64477" w:rsidRPr="009A2B29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8740BB" w:rsidRPr="008740BB">
        <w:rPr>
          <w:sz w:val="22"/>
          <w:szCs w:val="22"/>
        </w:rPr>
        <w:t>30231310-3 Wyświetlacze płaskie</w:t>
      </w:r>
      <w:r w:rsidRPr="009A2B29">
        <w:rPr>
          <w:sz w:val="22"/>
          <w:szCs w:val="22"/>
        </w:rPr>
        <w:t>)</w:t>
      </w:r>
    </w:p>
    <w:p w14:paraId="20271867" w14:textId="73FCF31B" w:rsidR="006826B6" w:rsidRPr="009A2B29" w:rsidRDefault="006826B6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16DFEADB" w14:textId="13288CF2" w:rsidR="006826B6" w:rsidRPr="009A2B29" w:rsidRDefault="006826B6" w:rsidP="006826B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6826B6" w:rsidRPr="009A2B29" w14:paraId="19157215" w14:textId="77777777" w:rsidTr="006C163D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419952" w14:textId="77777777" w:rsidR="006826B6" w:rsidRPr="009A2B29" w:rsidRDefault="006826B6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A39663" w14:textId="77777777" w:rsidR="006826B6" w:rsidRPr="009A2B29" w:rsidRDefault="006826B6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CD2544" w14:textId="77777777" w:rsidR="006826B6" w:rsidRPr="009A2B29" w:rsidRDefault="006826B6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91B5841" w14:textId="77777777" w:rsidR="006826B6" w:rsidRPr="009A2B29" w:rsidRDefault="006826B6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410839" w:rsidRPr="009A2B29" w14:paraId="29DC4FC2" w14:textId="77777777" w:rsidTr="003C510B">
        <w:trPr>
          <w:trHeight w:val="18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C65982" w14:textId="15A1C51E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64ADCF" w14:textId="329B68A4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27</w:t>
            </w:r>
            <w:r w:rsidR="00080117">
              <w:rPr>
                <w:sz w:val="18"/>
                <w:szCs w:val="18"/>
                <w:lang w:eastAsia="pl-PL"/>
              </w:rPr>
              <w:t>”</w:t>
            </w:r>
            <w:r w:rsidRPr="00410839">
              <w:rPr>
                <w:sz w:val="18"/>
                <w:szCs w:val="18"/>
                <w:lang w:eastAsia="pl-PL"/>
              </w:rPr>
              <w:t>/ 68,6 cm +- 0,5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D962" w14:textId="715D6CF8" w:rsidR="00410839" w:rsidRPr="009A2B29" w:rsidRDefault="00410839" w:rsidP="0041083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7DC4" w14:paraId="3F51EF2B" w14:textId="77777777" w:rsidTr="00410839">
        <w:trPr>
          <w:trHeight w:val="20"/>
        </w:trPr>
        <w:tc>
          <w:tcPr>
            <w:tcW w:w="13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61185B" w14:textId="1681F21B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</w:t>
            </w:r>
            <w:r w:rsidRPr="00410839">
              <w:rPr>
                <w:b/>
                <w:sz w:val="18"/>
                <w:szCs w:val="18"/>
                <w:lang w:eastAsia="pl-PL"/>
              </w:rPr>
              <w:t xml:space="preserve">owierzchnia robocza (wys. </w:t>
            </w:r>
            <w:r w:rsidR="00080117" w:rsidRPr="00410839">
              <w:rPr>
                <w:b/>
                <w:sz w:val="18"/>
                <w:szCs w:val="18"/>
                <w:lang w:eastAsia="pl-PL"/>
              </w:rPr>
              <w:t>X</w:t>
            </w:r>
            <w:r w:rsidRPr="00410839">
              <w:rPr>
                <w:b/>
                <w:sz w:val="18"/>
                <w:szCs w:val="18"/>
                <w:lang w:eastAsia="pl-PL"/>
              </w:rPr>
              <w:t xml:space="preserve"> szer.) </w:t>
            </w:r>
          </w:p>
        </w:tc>
        <w:tc>
          <w:tcPr>
            <w:tcW w:w="21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F01F2A" w14:textId="7EB83076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33,63 x 59,79 cm +- 0,3cm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92BB" w14:textId="77777777" w:rsidR="00410839" w:rsidRPr="008041E5" w:rsidRDefault="00410839" w:rsidP="0041083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1539599E" w14:textId="77777777" w:rsidTr="003C510B">
        <w:trPr>
          <w:trHeight w:val="21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3D2607" w14:textId="7B28207D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Panel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E8D2E2" w14:textId="4D7364E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IPS, podświetlenie LED, matowe wykończenie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E7A5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3BA600F5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2FD079" w14:textId="5EF2D7BE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5D9623" w14:textId="254B8E75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Max. 5 ms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590F0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61B7047B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7F9290" w14:textId="5EA4F0B3" w:rsidR="00410839" w:rsidRPr="00410839" w:rsidRDefault="00410839" w:rsidP="003C510B">
            <w:pPr>
              <w:ind w:right="-100"/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 xml:space="preserve">Kontrast statyczny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269D2B" w14:textId="78B2E6D4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Min. 1 000 : 1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41F4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3682405B" w14:textId="77777777" w:rsidTr="00410839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33D087" w14:textId="024E5120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D3AFD2" w14:textId="118AE0B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Min. 5 000 000 :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F0E5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00B558DF" w14:textId="77777777" w:rsidTr="00410839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EBC19E" w14:textId="17DB86C8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6FAD15" w14:textId="5BCE56E9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Min. 250 cd/m²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BA93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712500B7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1F10B8" w14:textId="15E90196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 xml:space="preserve">Kąt widzenia (minimalne)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D1350A" w14:textId="170FBD7F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178°/ 178° (+-89 st. Pion / +-89 st. </w:t>
            </w:r>
            <w:r w:rsidR="00080117" w:rsidRPr="00410839">
              <w:rPr>
                <w:sz w:val="18"/>
                <w:szCs w:val="18"/>
                <w:lang w:eastAsia="pl-PL"/>
              </w:rPr>
              <w:t>P</w:t>
            </w:r>
            <w:r w:rsidRPr="00410839">
              <w:rPr>
                <w:sz w:val="18"/>
                <w:szCs w:val="18"/>
                <w:lang w:eastAsia="pl-PL"/>
              </w:rPr>
              <w:t>oziom)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AFE6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498823BA" w14:textId="77777777" w:rsidTr="00410839">
        <w:trPr>
          <w:trHeight w:val="22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99578E" w14:textId="2BD4158C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Rozdzielczość fizyczna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C0ABCB" w14:textId="024B6598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Min. 1920 x 1080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4FFB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18605C9A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CF84B8" w14:textId="21852182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233AC4" w14:textId="0B632EEE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16 :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926CAE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1DDF172B" w14:textId="77777777" w:rsidTr="00410839">
        <w:trPr>
          <w:trHeight w:val="20"/>
        </w:trPr>
        <w:tc>
          <w:tcPr>
            <w:tcW w:w="13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AC13A3" w14:textId="770C1B80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21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8802CD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Min:</w:t>
            </w:r>
          </w:p>
          <w:p w14:paraId="4AE02B58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1x VGA(D-</w:t>
            </w:r>
            <w:proofErr w:type="spellStart"/>
            <w:r w:rsidRPr="00410839">
              <w:rPr>
                <w:sz w:val="18"/>
                <w:szCs w:val="18"/>
                <w:lang w:eastAsia="pl-PL"/>
              </w:rPr>
              <w:t>Sub</w:t>
            </w:r>
            <w:proofErr w:type="spellEnd"/>
            <w:r w:rsidRPr="00410839">
              <w:rPr>
                <w:sz w:val="18"/>
                <w:szCs w:val="18"/>
                <w:lang w:eastAsia="pl-PL"/>
              </w:rPr>
              <w:t xml:space="preserve">), </w:t>
            </w:r>
          </w:p>
          <w:p w14:paraId="14EBA3A4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1x  HDMI, </w:t>
            </w:r>
          </w:p>
          <w:p w14:paraId="2EF187CC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1x  DVI, </w:t>
            </w:r>
          </w:p>
          <w:p w14:paraId="597A45A8" w14:textId="02F35FF3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1x wejście audio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182C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70AC3978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D2290A" w14:textId="4DB4A1A7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Wyjścia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D47C3" w14:textId="25AA5C3D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wyjście słuchawkowe (</w:t>
            </w:r>
            <w:proofErr w:type="spellStart"/>
            <w:r w:rsidRPr="00410839">
              <w:rPr>
                <w:sz w:val="18"/>
                <w:szCs w:val="18"/>
                <w:lang w:eastAsia="pl-PL"/>
              </w:rPr>
              <w:t>minijack</w:t>
            </w:r>
            <w:proofErr w:type="spellEnd"/>
            <w:r w:rsidRPr="00410839">
              <w:rPr>
                <w:sz w:val="18"/>
                <w:szCs w:val="18"/>
                <w:lang w:eastAsia="pl-PL"/>
              </w:rPr>
              <w:t xml:space="preserve"> 3,5)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E997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7DC4" w14:paraId="218907BC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2594DA" w14:textId="13A14F1A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CC242C" w14:textId="2E64621A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Tak, min. 2 x 2W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6F91" w14:textId="77777777" w:rsidR="00410839" w:rsidRPr="008041E5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7DC4" w14:paraId="4AE92E22" w14:textId="77777777" w:rsidTr="00410839">
        <w:trPr>
          <w:trHeight w:val="76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FA8D04" w14:textId="5C144820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bCs/>
                <w:sz w:val="18"/>
                <w:szCs w:val="18"/>
                <w:lang w:eastAsia="pl-PL"/>
              </w:rPr>
              <w:t xml:space="preserve">Właściwości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1FD4CF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Regulacja wysokości: tak, min. 130 mm</w:t>
            </w:r>
          </w:p>
          <w:p w14:paraId="0D33D33B" w14:textId="77777777" w:rsidR="00410839" w:rsidRPr="00410839" w:rsidRDefault="00410839" w:rsidP="003C510B">
            <w:pPr>
              <w:ind w:left="-97" w:right="-240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Obrót ekranu w osi poziomej (</w:t>
            </w:r>
            <w:proofErr w:type="spellStart"/>
            <w:r w:rsidRPr="00410839">
              <w:rPr>
                <w:sz w:val="18"/>
                <w:szCs w:val="18"/>
                <w:lang w:eastAsia="pl-PL"/>
              </w:rPr>
              <w:t>Pivot</w:t>
            </w:r>
            <w:proofErr w:type="spellEnd"/>
            <w:r w:rsidRPr="00410839">
              <w:rPr>
                <w:sz w:val="18"/>
                <w:szCs w:val="18"/>
                <w:lang w:eastAsia="pl-PL"/>
              </w:rPr>
              <w:t>): tak, min. 90 stopni</w:t>
            </w:r>
          </w:p>
          <w:p w14:paraId="183B4398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Obrót w osi pionowej: tak, min. +-45 stopni</w:t>
            </w:r>
          </w:p>
          <w:p w14:paraId="4700A480" w14:textId="349CEACC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Pochylenie monitora (</w:t>
            </w:r>
            <w:proofErr w:type="spellStart"/>
            <w:r w:rsidRPr="00410839">
              <w:rPr>
                <w:sz w:val="18"/>
                <w:szCs w:val="18"/>
                <w:lang w:eastAsia="pl-PL"/>
              </w:rPr>
              <w:t>Tilt</w:t>
            </w:r>
            <w:proofErr w:type="spellEnd"/>
            <w:r w:rsidRPr="00410839">
              <w:rPr>
                <w:sz w:val="18"/>
                <w:szCs w:val="18"/>
                <w:lang w:eastAsia="pl-PL"/>
              </w:rPr>
              <w:t>): tak, min. 20 stopni w górę, min. 4 stopnie w dół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985D" w14:textId="77777777" w:rsidR="00410839" w:rsidRPr="008041E5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70B60BB5" w14:textId="77777777" w:rsidTr="00410839">
        <w:trPr>
          <w:trHeight w:val="9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9B9C0D" w14:textId="02E86004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Standard VESA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E866C" w14:textId="27B82D01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C60F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4F7C46D6" w14:textId="77777777" w:rsidTr="00410839">
        <w:trPr>
          <w:trHeight w:val="638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1D2B55" w14:textId="5FA35801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Akcesoria w zestawie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740AA3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kabel zasilający, </w:t>
            </w:r>
          </w:p>
          <w:p w14:paraId="36C8D4C0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kabel DVI-D, </w:t>
            </w:r>
          </w:p>
          <w:p w14:paraId="519692CE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kabel audio, </w:t>
            </w:r>
          </w:p>
          <w:p w14:paraId="188AC680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stopka, </w:t>
            </w:r>
          </w:p>
          <w:p w14:paraId="1EEDD1ED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uchwyt na kable, </w:t>
            </w:r>
          </w:p>
          <w:p w14:paraId="249B3822" w14:textId="77777777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skrócona instrukcja obsługi, </w:t>
            </w:r>
          </w:p>
          <w:p w14:paraId="0F140DA2" w14:textId="71C52B51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instrukcja bezpieczeństwa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CAB5" w14:textId="2942AFB3" w:rsidR="00410839" w:rsidRPr="008041E5" w:rsidRDefault="00410839" w:rsidP="0041083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00ED2537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E78F4F" w14:textId="341BC0C2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717D2D" w14:textId="5495A2C2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Kabel sygnałowy HDMI-HDMI ok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F906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4CCA039E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3B9B1A" w14:textId="0B91CF76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BA267C" w14:textId="67ED113B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 xml:space="preserve">AC 100 </w:t>
            </w:r>
            <w:r w:rsidR="00080117">
              <w:rPr>
                <w:sz w:val="18"/>
                <w:szCs w:val="18"/>
                <w:lang w:eastAsia="pl-PL"/>
              </w:rPr>
              <w:t>–</w:t>
            </w:r>
            <w:r w:rsidRPr="00410839">
              <w:rPr>
                <w:sz w:val="18"/>
                <w:szCs w:val="18"/>
                <w:lang w:eastAsia="pl-PL"/>
              </w:rPr>
              <w:t xml:space="preserve"> 240 V, 50 / 60 </w:t>
            </w:r>
            <w:proofErr w:type="spellStart"/>
            <w:r w:rsidRPr="00410839">
              <w:rPr>
                <w:sz w:val="18"/>
                <w:szCs w:val="18"/>
                <w:lang w:eastAsia="pl-PL"/>
              </w:rPr>
              <w:t>Hz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4E92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5740CA64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D1A2E1" w14:textId="23B08622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26F7A" w14:textId="46169BFF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57B6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784065E8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6E3CE5" w14:textId="7E5840A0" w:rsidR="00410839" w:rsidRPr="00410839" w:rsidRDefault="00410839" w:rsidP="003C510B">
            <w:pPr>
              <w:rPr>
                <w:b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 xml:space="preserve">Wymiary (szer. </w:t>
            </w:r>
            <w:r w:rsidR="00080117" w:rsidRPr="00410839">
              <w:rPr>
                <w:b/>
                <w:sz w:val="18"/>
                <w:szCs w:val="18"/>
                <w:lang w:eastAsia="pl-PL"/>
              </w:rPr>
              <w:t>X</w:t>
            </w:r>
            <w:r w:rsidRPr="00410839">
              <w:rPr>
                <w:b/>
                <w:sz w:val="18"/>
                <w:szCs w:val="18"/>
                <w:lang w:eastAsia="pl-PL"/>
              </w:rPr>
              <w:t xml:space="preserve"> wys. </w:t>
            </w:r>
            <w:r w:rsidR="00080117" w:rsidRPr="00410839">
              <w:rPr>
                <w:b/>
                <w:sz w:val="18"/>
                <w:szCs w:val="18"/>
                <w:lang w:eastAsia="pl-PL"/>
              </w:rPr>
              <w:t>X</w:t>
            </w:r>
            <w:r w:rsidRPr="00410839">
              <w:rPr>
                <w:b/>
                <w:sz w:val="18"/>
                <w:szCs w:val="18"/>
                <w:lang w:eastAsia="pl-PL"/>
              </w:rPr>
              <w:t xml:space="preserve"> gł.)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2304D2" w14:textId="6C045678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622,5 x 433(563) x 230 mm  +- 5mm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A7DB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124B7409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F85062" w14:textId="7D761946" w:rsidR="00410839" w:rsidRPr="00410839" w:rsidRDefault="00410839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309E89" w14:textId="36B490FC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6,5 +- 0.2 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CD00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10839" w:rsidRPr="009A2B29" w14:paraId="6137F552" w14:textId="77777777" w:rsidTr="0041083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ED5D43" w14:textId="482AE571" w:rsidR="00410839" w:rsidRPr="00410839" w:rsidRDefault="00410839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10839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1FD80A" w14:textId="30B10E59" w:rsidR="00410839" w:rsidRPr="00410839" w:rsidRDefault="00410839" w:rsidP="003C510B">
            <w:pPr>
              <w:ind w:left="-97"/>
              <w:rPr>
                <w:sz w:val="18"/>
                <w:szCs w:val="18"/>
                <w:lang w:eastAsia="pl-PL"/>
              </w:rPr>
            </w:pPr>
            <w:r w:rsidRPr="00410839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C57C" w14:textId="77777777" w:rsidR="00410839" w:rsidRPr="009A2B29" w:rsidRDefault="00410839" w:rsidP="00410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D0B339" w14:textId="6BD7F38D" w:rsidR="006826B6" w:rsidRPr="009A2B29" w:rsidRDefault="006826B6" w:rsidP="006826B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5D1CAA" w:rsidRPr="005D1CAA">
        <w:rPr>
          <w:sz w:val="18"/>
          <w:szCs w:val="18"/>
          <w:lang w:eastAsia="pl-PL"/>
        </w:rPr>
        <w:t>Iiyama</w:t>
      </w:r>
      <w:proofErr w:type="spellEnd"/>
      <w:r w:rsidR="005D1CAA" w:rsidRPr="005D1CAA">
        <w:rPr>
          <w:sz w:val="18"/>
          <w:szCs w:val="18"/>
          <w:lang w:eastAsia="pl-PL"/>
        </w:rPr>
        <w:t xml:space="preserve"> </w:t>
      </w:r>
      <w:proofErr w:type="spellStart"/>
      <w:r w:rsidR="005D1CAA" w:rsidRPr="005D1CAA">
        <w:rPr>
          <w:sz w:val="18"/>
          <w:szCs w:val="18"/>
          <w:lang w:eastAsia="pl-PL"/>
        </w:rPr>
        <w:t>ProLite</w:t>
      </w:r>
      <w:proofErr w:type="spellEnd"/>
      <w:r w:rsidR="005D1CAA" w:rsidRPr="005D1CAA">
        <w:rPr>
          <w:sz w:val="18"/>
          <w:szCs w:val="18"/>
          <w:lang w:eastAsia="pl-PL"/>
        </w:rPr>
        <w:t xml:space="preserve"> XUB2790HS-B1 + kabel HDMI ok. 1,5m</w:t>
      </w:r>
    </w:p>
    <w:p w14:paraId="10836EF5" w14:textId="35C9D717" w:rsidR="008740BB" w:rsidRPr="005D1CAA" w:rsidRDefault="005D1CAA" w:rsidP="003C510B">
      <w:pPr>
        <w:pStyle w:val="Akapitzlist"/>
        <w:keepNext/>
        <w:numPr>
          <w:ilvl w:val="8"/>
          <w:numId w:val="56"/>
        </w:numPr>
        <w:ind w:left="284" w:hanging="284"/>
        <w:rPr>
          <w:b/>
          <w:sz w:val="22"/>
          <w:szCs w:val="22"/>
        </w:rPr>
      </w:pPr>
      <w:r w:rsidRPr="005D1CAA">
        <w:rPr>
          <w:b/>
          <w:sz w:val="22"/>
          <w:szCs w:val="22"/>
        </w:rPr>
        <w:t xml:space="preserve">Napęd HDD zewnętrzny </w:t>
      </w:r>
      <w:r w:rsidR="008740BB" w:rsidRPr="005D1CAA">
        <w:rPr>
          <w:b/>
          <w:sz w:val="22"/>
          <w:szCs w:val="22"/>
        </w:rPr>
        <w:t>– 1 sztuka</w:t>
      </w:r>
    </w:p>
    <w:p w14:paraId="1D44558B" w14:textId="7207D115" w:rsidR="008740BB" w:rsidRPr="009A2B29" w:rsidRDefault="008740BB" w:rsidP="003C510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8740BB">
        <w:rPr>
          <w:sz w:val="22"/>
          <w:szCs w:val="22"/>
        </w:rPr>
        <w:t>30237230-0 Pamięci</w:t>
      </w:r>
      <w:r w:rsidRPr="009A2B29">
        <w:rPr>
          <w:sz w:val="22"/>
          <w:szCs w:val="22"/>
        </w:rPr>
        <w:t>)</w:t>
      </w:r>
    </w:p>
    <w:p w14:paraId="6192733C" w14:textId="25B67137" w:rsidR="008740BB" w:rsidRPr="009A2B29" w:rsidRDefault="008740BB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4A5BB869" w14:textId="2D649B10" w:rsidR="008740BB" w:rsidRPr="009A2B29" w:rsidRDefault="008740BB" w:rsidP="008740B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8740BB" w:rsidRPr="009A2B29" w14:paraId="7BE16DB8" w14:textId="77777777" w:rsidTr="008740BB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BE7866" w14:textId="77777777" w:rsidR="008740BB" w:rsidRPr="009A2B29" w:rsidRDefault="008740BB" w:rsidP="008740BB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1DBC3F" w14:textId="77777777" w:rsidR="008740BB" w:rsidRPr="009A2B29" w:rsidRDefault="008740BB" w:rsidP="008740BB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CB7289" w14:textId="77777777" w:rsidR="008740BB" w:rsidRPr="009A2B29" w:rsidRDefault="008740BB" w:rsidP="008740B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7F5CDB6" w14:textId="77777777" w:rsidR="008740BB" w:rsidRPr="009A2B29" w:rsidRDefault="008740BB" w:rsidP="008740BB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5D1CAA" w:rsidRPr="009A2B29" w14:paraId="16EDBFB4" w14:textId="77777777" w:rsidTr="005D1CAA">
        <w:trPr>
          <w:trHeight w:val="23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3B2B4D" w14:textId="49349ADC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F8DB67" w14:textId="0225C8DC" w:rsidR="005D1CAA" w:rsidRPr="005D1CAA" w:rsidRDefault="005D1CAA" w:rsidP="005D1CA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BB43" w14:textId="77777777" w:rsidR="005D1CAA" w:rsidRPr="009A2B29" w:rsidRDefault="005D1CAA" w:rsidP="005D1CA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8740BB" w14:paraId="0E5EAB91" w14:textId="77777777" w:rsidTr="005D1CAA">
        <w:trPr>
          <w:trHeight w:val="20"/>
        </w:trPr>
        <w:tc>
          <w:tcPr>
            <w:tcW w:w="13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E01603" w14:textId="7E9758B7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B93EB7" w14:textId="0F33588D" w:rsidR="005D1CAA" w:rsidRPr="005D1CAA" w:rsidRDefault="005D1CAA" w:rsidP="005D1CAA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D337" w14:textId="77777777" w:rsidR="005D1CAA" w:rsidRPr="008740BB" w:rsidRDefault="005D1CAA" w:rsidP="005D1CA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9A2B29" w14:paraId="463C6050" w14:textId="77777777" w:rsidTr="00D7684B">
        <w:trPr>
          <w:trHeight w:val="15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E89132" w14:textId="3FD8CB33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171BDB" w14:textId="3E53F7E7" w:rsidR="005D1CAA" w:rsidRPr="00E30F37" w:rsidRDefault="005D1CAA" w:rsidP="005D1CA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E30F37">
              <w:rPr>
                <w:rFonts w:cstheme="minorHAnsi"/>
                <w:sz w:val="18"/>
                <w:szCs w:val="18"/>
                <w:lang w:eastAsia="pl-PL"/>
              </w:rPr>
              <w:t>Min. 1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8197" w14:textId="77777777" w:rsidR="005D1CAA" w:rsidRPr="009A2B29" w:rsidRDefault="005D1CAA" w:rsidP="005D1CA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9A2B29" w14:paraId="3EF9E4EF" w14:textId="77777777" w:rsidTr="005D1CA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47AA9E" w14:textId="213A269B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6922CC" w14:textId="4EE7CF1E" w:rsidR="005D1CAA" w:rsidRPr="00E30F37" w:rsidRDefault="005D1CAA" w:rsidP="005D1CA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E30F37">
              <w:rPr>
                <w:rFonts w:cstheme="minorHAnsi"/>
                <w:sz w:val="18"/>
                <w:szCs w:val="18"/>
                <w:lang w:eastAsia="pl-PL"/>
              </w:rPr>
              <w:t xml:space="preserve">16,3 mm +/- 0,5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DD2D" w14:textId="77777777" w:rsidR="005D1CAA" w:rsidRPr="009A2B29" w:rsidRDefault="005D1CAA" w:rsidP="005D1CA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9A2B29" w14:paraId="1D598756" w14:textId="77777777" w:rsidTr="005D1CA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D079A5" w14:textId="2E017E54" w:rsidR="005D1CAA" w:rsidRPr="005D1CAA" w:rsidRDefault="005D1CAA" w:rsidP="005D1CAA">
            <w:pPr>
              <w:ind w:right="-100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D77A18" w14:textId="0A581A7C" w:rsidR="005D1CAA" w:rsidRPr="00E30F37" w:rsidRDefault="005D1CAA" w:rsidP="005D1CAA">
            <w:pPr>
              <w:rPr>
                <w:sz w:val="18"/>
                <w:szCs w:val="18"/>
                <w:lang w:eastAsia="pl-PL"/>
              </w:rPr>
            </w:pPr>
            <w:r w:rsidRPr="00E30F37">
              <w:rPr>
                <w:rFonts w:cstheme="minorHAnsi"/>
                <w:sz w:val="18"/>
                <w:szCs w:val="18"/>
                <w:lang w:eastAsia="pl-PL"/>
              </w:rPr>
              <w:t>81,5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3CBAD" w14:textId="77777777" w:rsidR="005D1CAA" w:rsidRPr="009A2B29" w:rsidRDefault="005D1CAA" w:rsidP="005D1CA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9A2B29" w14:paraId="3B06C581" w14:textId="77777777" w:rsidTr="005D1CAA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A9BFC4" w14:textId="70FCC2D6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2E8DA8" w14:textId="2BCB89FF" w:rsidR="005D1CAA" w:rsidRPr="00E30F37" w:rsidRDefault="005D1CAA" w:rsidP="005D1CA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E30F37">
              <w:rPr>
                <w:rFonts w:cstheme="minorHAnsi"/>
                <w:sz w:val="18"/>
                <w:szCs w:val="18"/>
                <w:lang w:eastAsia="pl-PL"/>
              </w:rPr>
              <w:t>110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3C80" w14:textId="77777777" w:rsidR="005D1CAA" w:rsidRPr="009A2B29" w:rsidRDefault="005D1CAA" w:rsidP="005D1CA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9A2B29" w14:paraId="4E5017AA" w14:textId="77777777" w:rsidTr="005D1CAA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D3B8E3" w14:textId="3A79D806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899D6" w14:textId="6F613698" w:rsidR="005D1CAA" w:rsidRPr="00E30F37" w:rsidRDefault="005D1CAA" w:rsidP="005D1CA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E30F37">
              <w:rPr>
                <w:rFonts w:cstheme="minorHAnsi"/>
                <w:sz w:val="18"/>
                <w:szCs w:val="18"/>
                <w:lang w:eastAsia="pl-PL"/>
              </w:rPr>
              <w:t>170g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25126" w14:textId="77777777" w:rsidR="005D1CAA" w:rsidRPr="009A2B29" w:rsidRDefault="005D1CAA" w:rsidP="005D1CA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9A2B29" w14:paraId="53E7DB1D" w14:textId="77777777" w:rsidTr="005D1CA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A8AE12" w14:textId="494C0186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2AD628" w14:textId="03E35809" w:rsidR="005D1CAA" w:rsidRPr="00E30F37" w:rsidRDefault="005D1CAA" w:rsidP="005D1CA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E30F37">
              <w:rPr>
                <w:rFonts w:cstheme="minorHAnsi"/>
                <w:bCs/>
                <w:sz w:val="18"/>
                <w:szCs w:val="18"/>
                <w:lang w:eastAsia="pl-PL"/>
              </w:rPr>
              <w:t>Preferowany:</w:t>
            </w:r>
            <w:r w:rsidRPr="00E30F37">
              <w:rPr>
                <w:rFonts w:cstheme="minorHAnsi"/>
                <w:sz w:val="18"/>
                <w:szCs w:val="18"/>
                <w:lang w:eastAsia="pl-PL"/>
              </w:rPr>
              <w:t xml:space="preserve"> czerwony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B2D8" w14:textId="77777777" w:rsidR="005D1CAA" w:rsidRPr="009A2B29" w:rsidRDefault="005D1CAA" w:rsidP="005D1CA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9A2B29" w14:paraId="49C1224F" w14:textId="77777777" w:rsidTr="005D1CAA">
        <w:trPr>
          <w:trHeight w:val="22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CDCECA" w14:textId="204F27CB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82DA65" w14:textId="17B65B88" w:rsidR="005D1CAA" w:rsidRPr="005D1CAA" w:rsidRDefault="005D1CAA" w:rsidP="005D1CAA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4BAE" w14:textId="77777777" w:rsidR="005D1CAA" w:rsidRPr="009A2B29" w:rsidRDefault="005D1CAA" w:rsidP="005D1CA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1CAA" w:rsidRPr="009A2B29" w14:paraId="7235227D" w14:textId="77777777" w:rsidTr="005D1CA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E1136" w14:textId="49E24081" w:rsidR="005D1CAA" w:rsidRPr="005D1CAA" w:rsidRDefault="005D1CAA" w:rsidP="005D1CAA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F6F64B" w14:textId="1E09763F" w:rsidR="005D1CAA" w:rsidRPr="005D1CAA" w:rsidRDefault="005D1CAA" w:rsidP="005D1CAA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5D1CA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53857E" w14:textId="77777777" w:rsidR="005D1CAA" w:rsidRPr="009A2B29" w:rsidRDefault="005D1CAA" w:rsidP="005D1CA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FF81B3F" w14:textId="0B855050" w:rsidR="008740BB" w:rsidRPr="009A2B29" w:rsidRDefault="008740BB" w:rsidP="008740B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5D1CAA" w:rsidRPr="005D1CAA">
        <w:rPr>
          <w:sz w:val="18"/>
          <w:szCs w:val="18"/>
          <w:lang w:eastAsia="pl-PL"/>
        </w:rPr>
        <w:t>WD MY PASSPORT Czerwony  (WDBYNN0010BRD)</w:t>
      </w:r>
    </w:p>
    <w:p w14:paraId="3B11B666" w14:textId="77777777" w:rsidR="006826B6" w:rsidRPr="009A2B29" w:rsidRDefault="006826B6" w:rsidP="006826B6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AA9DA1A" w14:textId="77777777" w:rsidR="00B81F36" w:rsidRPr="009A2B29" w:rsidRDefault="00B81F3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120FD93" w14:textId="77777777" w:rsidR="00B81F36" w:rsidRPr="009A2B29" w:rsidRDefault="00B81F3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43DE193" w14:textId="77777777" w:rsidR="006826B6" w:rsidRPr="009A2B29" w:rsidRDefault="006826B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49459628" w14:textId="77777777" w:rsidR="00E60648" w:rsidRPr="009A2B29" w:rsidRDefault="00E60648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3624A29" w14:textId="77777777" w:rsidR="006826B6" w:rsidRPr="009A2B29" w:rsidRDefault="006826B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CDFD407" w14:textId="77777777" w:rsidR="006826B6" w:rsidRPr="009A2B29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</w:p>
    <w:p w14:paraId="41D5E630" w14:textId="3D9F8614" w:rsidR="006826B6" w:rsidRPr="009A2B29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45EC8A84" w14:textId="6DDD7578" w:rsidR="006826B6" w:rsidRPr="009A2B29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E8AC3F2" w14:textId="175304F0" w:rsidR="006826B6" w:rsidRPr="009A2B29" w:rsidRDefault="006826B6" w:rsidP="006826B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4C8BD429" w14:textId="77777777" w:rsidR="006826B6" w:rsidRPr="009A2B29" w:rsidRDefault="006826B6" w:rsidP="006826B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2B56FA0B" w14:textId="4BFE483F" w:rsidR="006826B6" w:rsidRPr="009A2B29" w:rsidRDefault="006826B6" w:rsidP="006826B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</w:t>
      </w:r>
      <w:r w:rsidR="00E60648" w:rsidRPr="009A2B29">
        <w:rPr>
          <w:sz w:val="22"/>
          <w:szCs w:val="22"/>
        </w:rPr>
        <w:t>..........</w:t>
      </w:r>
    </w:p>
    <w:p w14:paraId="30E93D0D" w14:textId="611FE351" w:rsidR="00E60648" w:rsidRPr="009A2B29" w:rsidRDefault="006826B6" w:rsidP="005105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</w:t>
      </w:r>
      <w:r w:rsidR="005105DC" w:rsidRPr="009A2B29">
        <w:rPr>
          <w:sz w:val="22"/>
          <w:szCs w:val="22"/>
        </w:rPr>
        <w:t>...........................</w:t>
      </w:r>
      <w:r w:rsidR="00E60648" w:rsidRPr="009A2B29">
        <w:rPr>
          <w:sz w:val="22"/>
          <w:szCs w:val="22"/>
        </w:rPr>
        <w:t>..........</w:t>
      </w:r>
    </w:p>
    <w:p w14:paraId="676D6335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5F407BC8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47D98B63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7FC525BC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3CD7D3CA" w14:textId="77777777" w:rsidR="00E60648" w:rsidRPr="009A2B29" w:rsidRDefault="00E60648" w:rsidP="005105DC">
      <w:pPr>
        <w:jc w:val="both"/>
        <w:rPr>
          <w:sz w:val="22"/>
          <w:szCs w:val="22"/>
        </w:rPr>
      </w:pPr>
    </w:p>
    <w:p w14:paraId="59159761" w14:textId="7ED7EE24" w:rsidR="006826B6" w:rsidRPr="009A2B29" w:rsidRDefault="006826B6" w:rsidP="005105DC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</w:t>
      </w:r>
    </w:p>
    <w:p w14:paraId="5641F680" w14:textId="77777777" w:rsidR="005105DC" w:rsidRPr="009A2B29" w:rsidRDefault="005105DC" w:rsidP="005105DC">
      <w:pPr>
        <w:pStyle w:val="Tekstpodstawowywcity"/>
        <w:ind w:left="4689" w:firstLine="274"/>
        <w:rPr>
          <w:sz w:val="10"/>
          <w:szCs w:val="10"/>
        </w:rPr>
      </w:pPr>
    </w:p>
    <w:p w14:paraId="0FCFFAB1" w14:textId="53059E9D" w:rsidR="006826B6" w:rsidRPr="009A2B29" w:rsidRDefault="00080117" w:rsidP="005105DC">
      <w:pPr>
        <w:pStyle w:val="Tekstpodstawowywcity"/>
        <w:ind w:left="4689" w:firstLine="274"/>
        <w:rPr>
          <w:sz w:val="22"/>
          <w:szCs w:val="22"/>
        </w:rPr>
      </w:pPr>
      <w:r>
        <w:rPr>
          <w:sz w:val="22"/>
          <w:szCs w:val="22"/>
        </w:rPr>
        <w:t>…</w:t>
      </w:r>
      <w:r w:rsidR="006826B6" w:rsidRPr="009A2B29">
        <w:rPr>
          <w:sz w:val="22"/>
          <w:szCs w:val="22"/>
        </w:rPr>
        <w:t>.........................................................................................</w:t>
      </w:r>
    </w:p>
    <w:p w14:paraId="54382A36" w14:textId="3B9A7C72" w:rsidR="00ED73C6" w:rsidRPr="009A2B29" w:rsidRDefault="006826B6" w:rsidP="005105DC">
      <w:pPr>
        <w:jc w:val="right"/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</w:t>
      </w:r>
      <w:r w:rsidR="005105DC"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>podpis i pieczątka Wykonawcy lub osoby upoważnionej</w:t>
      </w:r>
      <w:r w:rsidRPr="009A2B29">
        <w:rPr>
          <w:b/>
          <w:sz w:val="22"/>
          <w:szCs w:val="22"/>
        </w:rPr>
        <w:br w:type="page"/>
      </w:r>
      <w:r w:rsidR="00ED73C6" w:rsidRPr="009A2B29">
        <w:rPr>
          <w:b/>
          <w:bCs/>
          <w:sz w:val="22"/>
          <w:szCs w:val="22"/>
        </w:rPr>
        <w:t>Załącznik nr 4.</w:t>
      </w:r>
      <w:r w:rsidR="003F4F2E" w:rsidRPr="009A2B29">
        <w:rPr>
          <w:b/>
          <w:bCs/>
          <w:sz w:val="22"/>
          <w:szCs w:val="22"/>
        </w:rPr>
        <w:t>10</w:t>
      </w:r>
      <w:r w:rsidR="00ED73C6" w:rsidRPr="009A2B29">
        <w:rPr>
          <w:b/>
          <w:bCs/>
          <w:sz w:val="22"/>
          <w:szCs w:val="22"/>
        </w:rPr>
        <w:t>.</w:t>
      </w:r>
    </w:p>
    <w:p w14:paraId="09B83987" w14:textId="77777777" w:rsidR="00ED73C6" w:rsidRPr="009A2B29" w:rsidRDefault="00ED73C6" w:rsidP="00ED73C6">
      <w:pPr>
        <w:rPr>
          <w:sz w:val="22"/>
          <w:szCs w:val="22"/>
        </w:rPr>
      </w:pPr>
    </w:p>
    <w:p w14:paraId="7B83B6B2" w14:textId="01393659" w:rsidR="00ED73C6" w:rsidRPr="009A2B29" w:rsidRDefault="00080117" w:rsidP="007F4A32">
      <w:pPr>
        <w:ind w:right="-142"/>
        <w:rPr>
          <w:sz w:val="22"/>
          <w:szCs w:val="22"/>
        </w:rPr>
      </w:pPr>
      <w:r>
        <w:rPr>
          <w:sz w:val="22"/>
          <w:szCs w:val="22"/>
        </w:rPr>
        <w:t>…</w:t>
      </w:r>
      <w:r w:rsidR="00ED73C6" w:rsidRPr="009A2B29">
        <w:rPr>
          <w:sz w:val="22"/>
          <w:szCs w:val="22"/>
        </w:rPr>
        <w:t>.....................................</w:t>
      </w:r>
      <w:r w:rsidR="00ED73C6" w:rsidRPr="009A2B29">
        <w:rPr>
          <w:sz w:val="22"/>
          <w:szCs w:val="22"/>
        </w:rPr>
        <w:tab/>
      </w:r>
      <w:r w:rsidR="00ED73C6" w:rsidRPr="009A2B29">
        <w:rPr>
          <w:sz w:val="22"/>
          <w:szCs w:val="22"/>
        </w:rPr>
        <w:tab/>
      </w:r>
      <w:r w:rsidR="00ED73C6" w:rsidRPr="009A2B29">
        <w:rPr>
          <w:sz w:val="22"/>
          <w:szCs w:val="22"/>
        </w:rPr>
        <w:tab/>
      </w:r>
      <w:r w:rsidR="00ED73C6" w:rsidRPr="009A2B29">
        <w:rPr>
          <w:sz w:val="22"/>
          <w:szCs w:val="22"/>
        </w:rPr>
        <w:tab/>
      </w:r>
      <w:r w:rsidR="00ED73C6" w:rsidRPr="009A2B29">
        <w:rPr>
          <w:sz w:val="22"/>
          <w:szCs w:val="22"/>
        </w:rPr>
        <w:tab/>
      </w:r>
      <w:r w:rsidR="00ED73C6" w:rsidRPr="009A2B29">
        <w:rPr>
          <w:sz w:val="22"/>
          <w:szCs w:val="22"/>
        </w:rPr>
        <w:tab/>
      </w:r>
      <w:r w:rsidR="00ED73C6"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ED73C6" w:rsidRPr="009A2B29">
        <w:rPr>
          <w:sz w:val="22"/>
          <w:szCs w:val="22"/>
        </w:rPr>
        <w:t>.....................................................</w:t>
      </w:r>
    </w:p>
    <w:p w14:paraId="0704D5E2" w14:textId="77777777" w:rsidR="00ED73C6" w:rsidRPr="009A2B29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F8E0575" w14:textId="77777777" w:rsidR="00ED73C6" w:rsidRPr="009A2B29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67448D8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61B8387" w14:textId="09622526" w:rsidR="00ED73C6" w:rsidRPr="009A2B29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</w:p>
    <w:p w14:paraId="38918B97" w14:textId="77777777" w:rsidR="00ED73C6" w:rsidRPr="009A2B29" w:rsidRDefault="00ED73C6" w:rsidP="00ED73C6">
      <w:pPr>
        <w:keepNext/>
        <w:rPr>
          <w:b/>
          <w:sz w:val="22"/>
          <w:szCs w:val="22"/>
        </w:rPr>
      </w:pPr>
    </w:p>
    <w:p w14:paraId="42A4E683" w14:textId="1CA7F6DF" w:rsidR="00ED73C6" w:rsidRPr="00080117" w:rsidRDefault="00F34FB8" w:rsidP="0098731D">
      <w:pPr>
        <w:pStyle w:val="Akapitzlist"/>
        <w:keepNext/>
        <w:numPr>
          <w:ilvl w:val="3"/>
          <w:numId w:val="22"/>
        </w:numPr>
        <w:ind w:left="284" w:hanging="284"/>
        <w:rPr>
          <w:b/>
          <w:sz w:val="22"/>
          <w:szCs w:val="22"/>
        </w:rPr>
      </w:pPr>
      <w:r w:rsidRPr="00080117">
        <w:rPr>
          <w:b/>
          <w:sz w:val="22"/>
          <w:szCs w:val="22"/>
        </w:rPr>
        <w:t>Komputer stacjonarny</w:t>
      </w:r>
      <w:r w:rsidR="00ED73C6" w:rsidRPr="00080117">
        <w:rPr>
          <w:b/>
          <w:sz w:val="22"/>
          <w:szCs w:val="22"/>
        </w:rPr>
        <w:t xml:space="preserve"> – </w:t>
      </w:r>
      <w:r w:rsidR="00A071E5" w:rsidRPr="00080117">
        <w:rPr>
          <w:b/>
          <w:sz w:val="22"/>
          <w:szCs w:val="22"/>
        </w:rPr>
        <w:t>1 sztuka</w:t>
      </w:r>
    </w:p>
    <w:p w14:paraId="39A55B1F" w14:textId="7CEF73F5" w:rsidR="007E179F" w:rsidRPr="009A2B29" w:rsidRDefault="007E179F" w:rsidP="007E179F">
      <w:pPr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 xml:space="preserve">(Kod CPV: </w:t>
      </w:r>
      <w:r w:rsidR="00A61AC9" w:rsidRPr="009A2B29">
        <w:rPr>
          <w:bCs/>
          <w:sz w:val="22"/>
          <w:szCs w:val="22"/>
        </w:rPr>
        <w:t>30213000-5 Komputery osobiste</w:t>
      </w:r>
      <w:r w:rsidRPr="009A2B29">
        <w:rPr>
          <w:bCs/>
          <w:sz w:val="22"/>
          <w:szCs w:val="22"/>
        </w:rPr>
        <w:t>)</w:t>
      </w:r>
    </w:p>
    <w:p w14:paraId="75191F9E" w14:textId="4E63C849" w:rsidR="00ED73C6" w:rsidRPr="009A2B29" w:rsidRDefault="00ED73C6" w:rsidP="007F4A32">
      <w:pPr>
        <w:spacing w:after="20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 w:rsidR="00080117"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="00080117"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5FDEF82B" w14:textId="695389BF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 w:rsidR="00080117"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5102"/>
        <w:gridCol w:w="2976"/>
      </w:tblGrid>
      <w:tr w:rsidR="00AF5283" w:rsidRPr="009A2B29" w14:paraId="0A763121" w14:textId="63A6DF71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E3688F" w14:textId="77777777" w:rsidR="00AF5283" w:rsidRPr="009A2B29" w:rsidRDefault="00AF5283" w:rsidP="00C31EEE">
            <w:pPr>
              <w:ind w:left="-62" w:right="-98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2EEEBF" w14:textId="77777777" w:rsidR="00AF5283" w:rsidRPr="009A2B29" w:rsidRDefault="00AF5283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89E317" w14:textId="77777777" w:rsidR="00AF5283" w:rsidRPr="009A2B29" w:rsidRDefault="00AF5283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5D9AAB2" w14:textId="77777777" w:rsidR="00AF5283" w:rsidRPr="009A2B29" w:rsidRDefault="00AF5283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F5283" w:rsidRPr="009A2B29" w14:paraId="16ADCBC3" w14:textId="37778087" w:rsidTr="00726D5E">
        <w:trPr>
          <w:trHeight w:val="60"/>
        </w:trPr>
        <w:tc>
          <w:tcPr>
            <w:tcW w:w="10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4776E2" w14:textId="0AFFDA4F" w:rsidR="00AF5283" w:rsidRPr="00080117" w:rsidRDefault="00AF5283" w:rsidP="003C510B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66C1DF" w14:textId="77777777" w:rsidR="00AF5283" w:rsidRPr="00080117" w:rsidRDefault="00AF5283" w:rsidP="003C51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080117">
              <w:rPr>
                <w:b/>
                <w:color w:val="000000" w:themeColor="text1"/>
                <w:sz w:val="18"/>
                <w:szCs w:val="18"/>
                <w:lang w:eastAsia="pl-PL"/>
              </w:rPr>
              <w:t>16663</w:t>
            </w: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</w:t>
            </w:r>
            <w:proofErr w:type="spellStart"/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PassMark</w:t>
            </w:r>
            <w:proofErr w:type="spellEnd"/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 xml:space="preserve"> dostępnego na stronie https://www.cpubenchmark.net/high_end_cpus.html z dnia 29.01.2018</w:t>
            </w:r>
          </w:p>
          <w:p w14:paraId="17A8A946" w14:textId="45285231" w:rsidR="00AF5283" w:rsidRPr="00080117" w:rsidRDefault="00AF5283" w:rsidP="003C510B">
            <w:pPr>
              <w:rPr>
                <w:sz w:val="18"/>
                <w:szCs w:val="18"/>
              </w:rPr>
            </w:pPr>
            <w:r w:rsidRPr="00080117">
              <w:rPr>
                <w:b/>
                <w:color w:val="000000" w:themeColor="text1"/>
                <w:sz w:val="18"/>
                <w:szCs w:val="18"/>
                <w:lang w:eastAsia="pl-PL"/>
              </w:rPr>
              <w:t>Ilość rdzeni:</w:t>
            </w: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 xml:space="preserve"> minimum 8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5AE38CCE" w14:textId="61D8BA75" w:rsidR="00AF5283" w:rsidRPr="00AF5283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AF5283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3C72AEEF" w14:textId="1B45ABFB" w:rsidR="00AF5283" w:rsidRPr="00AF5283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AF5283">
              <w:rPr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AF5283" w:rsidRPr="009A2B29" w14:paraId="66FDC26C" w14:textId="77777777" w:rsidTr="00726D5E">
        <w:trPr>
          <w:trHeight w:val="60"/>
        </w:trPr>
        <w:tc>
          <w:tcPr>
            <w:tcW w:w="10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845C4F" w14:textId="77777777" w:rsidR="00AF5283" w:rsidRPr="00080117" w:rsidRDefault="00AF5283" w:rsidP="003C510B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D5F13B" w14:textId="77777777" w:rsidR="00AF5283" w:rsidRPr="00080117" w:rsidRDefault="00AF5283" w:rsidP="003C510B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0E94368F" w14:textId="53182F3B" w:rsidR="00AF5283" w:rsidRPr="00AF5283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AF5283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AF5283" w:rsidRPr="009A2B29" w14:paraId="0AD00DBF" w14:textId="25843384" w:rsidTr="00726D5E">
        <w:trPr>
          <w:trHeight w:val="163"/>
        </w:trPr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6ADF7F" w14:textId="36E5F4E6" w:rsidR="00AF5283" w:rsidRPr="00080117" w:rsidRDefault="00AF5283" w:rsidP="003C510B">
            <w:pPr>
              <w:ind w:left="-62" w:right="-97"/>
              <w:rPr>
                <w:b/>
                <w:sz w:val="18"/>
                <w:szCs w:val="18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0CADC1" w14:textId="2EF0DFE4" w:rsidR="00AF5283" w:rsidRPr="00080117" w:rsidRDefault="00AF5283" w:rsidP="003C510B">
            <w:pPr>
              <w:rPr>
                <w:sz w:val="18"/>
                <w:szCs w:val="18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Minimum 32 GB (4x8GB 1866 MHz DDR3 ECC SDRAM (PC3-15000))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729BCF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444552D3" w14:textId="6811546B" w:rsidTr="00726D5E">
        <w:trPr>
          <w:trHeight w:val="20"/>
        </w:trPr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AC1F0B" w14:textId="69C9FA7A" w:rsidR="00AF5283" w:rsidRPr="00080117" w:rsidRDefault="00AF5283" w:rsidP="003C510B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2FCDD9" w14:textId="049B138F" w:rsidR="00AF5283" w:rsidRPr="00080117" w:rsidRDefault="00AF5283" w:rsidP="003C510B">
            <w:pPr>
              <w:rPr>
                <w:sz w:val="18"/>
                <w:szCs w:val="18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 xml:space="preserve">Minimum  1TB SSD z magistralą </w:t>
            </w:r>
            <w:proofErr w:type="spellStart"/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  <w:proofErr w:type="spellEnd"/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F8EA68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14E345DA" w14:textId="6D66480B" w:rsidTr="00726D5E">
        <w:trPr>
          <w:trHeight w:val="20"/>
        </w:trPr>
        <w:tc>
          <w:tcPr>
            <w:tcW w:w="10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874796" w14:textId="4C4A0461" w:rsidR="00AF5283" w:rsidRPr="00080117" w:rsidRDefault="00AF5283" w:rsidP="00AF5283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96D641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2 x procesor graficzny:</w:t>
            </w:r>
          </w:p>
          <w:p w14:paraId="0BA64D5D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Min. 2048 procesorów strumieniowych</w:t>
            </w:r>
          </w:p>
          <w:p w14:paraId="05F2A2C9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Magistrala pamięci o szerokości 384 bitów</w:t>
            </w:r>
          </w:p>
          <w:p w14:paraId="485B9CC3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Przepustowość pamięci min. 264 GB/s</w:t>
            </w:r>
          </w:p>
          <w:p w14:paraId="0AD224A8" w14:textId="7D99B0F7" w:rsidR="00AF5283" w:rsidRPr="00080117" w:rsidRDefault="00AF5283" w:rsidP="00AF5283">
            <w:pPr>
              <w:rPr>
                <w:sz w:val="18"/>
                <w:szCs w:val="18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 xml:space="preserve">Moc obliczeniowa: 3,5 </w:t>
            </w:r>
            <w:proofErr w:type="spellStart"/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teraflopa</w:t>
            </w:r>
            <w:proofErr w:type="spellEnd"/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F72659" w14:textId="77777777" w:rsidR="00AF5283" w:rsidRPr="0002605C" w:rsidRDefault="00AF5283" w:rsidP="00AF5283">
            <w:pPr>
              <w:rPr>
                <w:color w:val="000000"/>
                <w:sz w:val="18"/>
                <w:szCs w:val="18"/>
                <w:lang w:eastAsia="pl-PL"/>
              </w:rPr>
            </w:pPr>
            <w:r w:rsidRPr="0002605C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  <w:p w14:paraId="3AD4E85F" w14:textId="77777777" w:rsidR="00AF5283" w:rsidRPr="009A2B29" w:rsidRDefault="00AF5283" w:rsidP="00AF528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35446439" w14:textId="77777777" w:rsidTr="00726D5E">
        <w:trPr>
          <w:trHeight w:val="20"/>
        </w:trPr>
        <w:tc>
          <w:tcPr>
            <w:tcW w:w="10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B68083" w14:textId="77777777" w:rsidR="00AF5283" w:rsidRPr="00080117" w:rsidRDefault="00AF5283" w:rsidP="00AF5283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6CD511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36BEDA" w14:textId="7B870D74" w:rsidR="00AF5283" w:rsidRPr="009A2B29" w:rsidRDefault="00AF5283" w:rsidP="00AF528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02605C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AF5283" w:rsidRPr="009A2B29" w14:paraId="19BD3242" w14:textId="385F7BDE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FB7EA7" w14:textId="0C26E28E" w:rsidR="00AF5283" w:rsidRPr="00080117" w:rsidRDefault="00AF5283" w:rsidP="003C510B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36D14A" w14:textId="4ACE0793" w:rsidR="00AF5283" w:rsidRPr="00080117" w:rsidRDefault="00AF5283" w:rsidP="003C510B">
            <w:pPr>
              <w:rPr>
                <w:sz w:val="18"/>
                <w:szCs w:val="18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2x 6GB VRAM GDDR5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07F135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0E120907" w14:textId="576339DE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3DC3B4" w14:textId="5D056FC3" w:rsidR="00AF5283" w:rsidRPr="00080117" w:rsidRDefault="00AF5283" w:rsidP="003C510B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898CEE" w14:textId="349D721E" w:rsidR="00AF5283" w:rsidRPr="00080117" w:rsidRDefault="00AF5283" w:rsidP="003C510B">
            <w:pPr>
              <w:rPr>
                <w:sz w:val="18"/>
                <w:szCs w:val="18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 xml:space="preserve">Wbudowany głośnik </w:t>
            </w: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F07DAB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67848429" w14:textId="3AC0F805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C8E587" w14:textId="172FC06B" w:rsidR="00AF5283" w:rsidRPr="00080117" w:rsidRDefault="00AF5283" w:rsidP="003C510B">
            <w:pPr>
              <w:rPr>
                <w:b/>
                <w:sz w:val="18"/>
                <w:szCs w:val="18"/>
                <w:lang w:eastAsia="zh-CN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F58258" w14:textId="77777777" w:rsidR="00AF5283" w:rsidRPr="00080117" w:rsidRDefault="00AF5283" w:rsidP="003C510B">
            <w:pPr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val="en-GB" w:eastAsia="pl-PL"/>
              </w:rPr>
              <w:t>Wi-Fi 802.11 b/g/n/ac</w:t>
            </w:r>
            <w:r w:rsidRPr="00080117">
              <w:rPr>
                <w:color w:val="000000" w:themeColor="text1"/>
                <w:sz w:val="18"/>
                <w:szCs w:val="18"/>
                <w:lang w:val="en-GB" w:eastAsia="pl-PL"/>
              </w:rPr>
              <w:br/>
              <w:t>Bluetooth 4.0</w:t>
            </w:r>
          </w:p>
          <w:p w14:paraId="551A43EF" w14:textId="6E9629A8" w:rsidR="00AF5283" w:rsidRPr="00080117" w:rsidRDefault="00AF5283" w:rsidP="003C510B">
            <w:pPr>
              <w:rPr>
                <w:sz w:val="18"/>
                <w:szCs w:val="18"/>
                <w:lang w:eastAsia="zh-CN"/>
              </w:rPr>
            </w:pPr>
            <w:r w:rsidRPr="00080117">
              <w:rPr>
                <w:color w:val="000000" w:themeColor="text1"/>
                <w:sz w:val="18"/>
                <w:szCs w:val="18"/>
                <w:lang w:val="en-GB" w:eastAsia="pl-PL"/>
              </w:rPr>
              <w:t>Gigabit Ethernet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AD0422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AA6FF6" w14:paraId="1A206CD2" w14:textId="128D010C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F5E87E" w14:textId="11C8FB02" w:rsidR="00AF5283" w:rsidRPr="00080117" w:rsidRDefault="00AF5283" w:rsidP="003C510B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5241A2" w14:textId="77777777" w:rsidR="00AF5283" w:rsidRPr="00080117" w:rsidRDefault="00AF5283" w:rsidP="003C51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val="en-US" w:eastAsia="pl-PL"/>
              </w:rPr>
              <w:t>Min. 6 x Thunderbolt</w:t>
            </w:r>
          </w:p>
          <w:p w14:paraId="7CACCFBF" w14:textId="77777777" w:rsidR="00AF5283" w:rsidRPr="00080117" w:rsidRDefault="00AF5283" w:rsidP="003C51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val="en-US" w:eastAsia="pl-PL"/>
              </w:rPr>
              <w:t>Min. 2 x Gigabit Ethernet</w:t>
            </w:r>
          </w:p>
          <w:p w14:paraId="0CAAC1CF" w14:textId="77777777" w:rsidR="00AF5283" w:rsidRPr="00080117" w:rsidRDefault="00AF5283" w:rsidP="003C51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val="en-US" w:eastAsia="pl-PL"/>
              </w:rPr>
              <w:t>Min. 4 x USB 3.0</w:t>
            </w:r>
          </w:p>
          <w:p w14:paraId="38E4E7BD" w14:textId="0DD9D993" w:rsidR="00AF5283" w:rsidRPr="00080117" w:rsidRDefault="00AF5283" w:rsidP="003C510B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val="en-US" w:eastAsia="pl-PL"/>
              </w:rPr>
              <w:t>Min. 1 x HDMI 1.4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9B1FD1" w14:textId="77777777" w:rsidR="00AF5283" w:rsidRPr="00080117" w:rsidRDefault="00AF5283" w:rsidP="003C510B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F5283" w:rsidRPr="009A2B29" w14:paraId="06D20606" w14:textId="7E17426C" w:rsidTr="00726D5E">
        <w:tc>
          <w:tcPr>
            <w:tcW w:w="10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B5955F" w14:textId="797C98CB" w:rsidR="00AF5283" w:rsidRPr="00080117" w:rsidRDefault="00AF5283" w:rsidP="00AF5283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4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FE8D05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Preinstalowany przez producenta sprzętu</w:t>
            </w:r>
          </w:p>
          <w:p w14:paraId="2F74DA99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Posiadający wsparcie producenta</w:t>
            </w:r>
          </w:p>
          <w:p w14:paraId="27302F7C" w14:textId="30F2FAFF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Posiadający wsparcie producenta sprzętu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9A76F1" w14:textId="06483394" w:rsidR="00AF5283" w:rsidRPr="00AF5283" w:rsidRDefault="00AF5283" w:rsidP="00AF5283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AF5283" w:rsidRPr="009A2B29" w14:paraId="213890B2" w14:textId="77777777" w:rsidTr="00726D5E">
        <w:tc>
          <w:tcPr>
            <w:tcW w:w="10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3ACCAA" w14:textId="77777777" w:rsidR="00AF5283" w:rsidRPr="00080117" w:rsidRDefault="00AF5283" w:rsidP="00AF5283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CA754A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02886C" w14:textId="0D494449" w:rsidR="00AF5283" w:rsidRPr="009A2B29" w:rsidRDefault="00AF5283" w:rsidP="00AF528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02605C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AF5283" w:rsidRPr="009A2B29" w14:paraId="7BCC470B" w14:textId="3269AE20" w:rsidTr="00726D5E">
        <w:trPr>
          <w:trHeight w:val="169"/>
        </w:trPr>
        <w:tc>
          <w:tcPr>
            <w:tcW w:w="10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414340" w14:textId="7493D330" w:rsidR="00AF5283" w:rsidRPr="00080117" w:rsidRDefault="00AF5283" w:rsidP="00AF5283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BDEDB4" w14:textId="6619CE5F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Bezprzewodowa, Układ QWERTY (angielski międzynarodowy),  z panelem numerycznym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54EB1B" w14:textId="207F060F" w:rsidR="00AF5283" w:rsidRPr="00AF5283" w:rsidRDefault="00AF5283" w:rsidP="00AF5283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AF5283" w:rsidRPr="009A2B29" w14:paraId="2E99595E" w14:textId="77777777" w:rsidTr="00726D5E">
        <w:tc>
          <w:tcPr>
            <w:tcW w:w="10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FBC5DC" w14:textId="77777777" w:rsidR="00AF5283" w:rsidRPr="00080117" w:rsidRDefault="00AF5283" w:rsidP="00AF5283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4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E27C8A" w14:textId="77777777" w:rsidR="00AF5283" w:rsidRPr="00080117" w:rsidRDefault="00AF5283" w:rsidP="00AF528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D07806" w14:textId="2E5F3384" w:rsidR="00AF5283" w:rsidRPr="009A2B29" w:rsidRDefault="00AF5283" w:rsidP="00AF528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02605C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AF5283" w:rsidRPr="009A2B29" w14:paraId="225D355E" w14:textId="7886F7A7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CEA790" w14:textId="070F0F1F" w:rsidR="00AF5283" w:rsidRPr="00080117" w:rsidRDefault="00AF528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FF3F71" w14:textId="67C3CE5C" w:rsidR="00AF5283" w:rsidRPr="00080117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25,1 cm +/- 1 cm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319CE7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1AC2E37A" w14:textId="77777777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126320" w14:textId="5DD07ECE" w:rsidR="00AF5283" w:rsidRPr="00080117" w:rsidRDefault="00AF528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71AED2" w14:textId="229D8772" w:rsidR="00AF5283" w:rsidRPr="00080117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16,7 cm +/- 1 cm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4C9339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075DCE91" w14:textId="77777777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58EDAC" w14:textId="1061D564" w:rsidR="00AF5283" w:rsidRPr="00080117" w:rsidRDefault="00AF528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A2A1B8" w14:textId="144420EB" w:rsidR="00AF5283" w:rsidRPr="00080117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16,7 cm +/- 1 cm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22FF90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3A5B993A" w14:textId="77777777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B26EF0" w14:textId="14AF84B5" w:rsidR="00AF5283" w:rsidRPr="00080117" w:rsidRDefault="00AF528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56D9AE" w14:textId="2C82C31C" w:rsidR="00AF5283" w:rsidRPr="00080117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4,99 kg +/- 0,1 kg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E9E904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01001903" w14:textId="77777777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F732DA" w14:textId="2F83DB38" w:rsidR="00AF5283" w:rsidRPr="00080117" w:rsidRDefault="00AF5283" w:rsidP="00D7684B">
            <w:pPr>
              <w:ind w:right="43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66D061" w14:textId="707DC935" w:rsidR="00AF5283" w:rsidRPr="00080117" w:rsidRDefault="00AF528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54E464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83" w:rsidRPr="009A2B29" w14:paraId="557046FF" w14:textId="77777777" w:rsidTr="00726D5E"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8D022D" w14:textId="249CFC9A" w:rsidR="00AF5283" w:rsidRPr="00080117" w:rsidRDefault="00AF528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99230E" w14:textId="4D25C8BB" w:rsidR="00AF5283" w:rsidRPr="00080117" w:rsidRDefault="00DA05FC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 w:rsidRPr="00DA05FC">
              <w:rPr>
                <w:color w:val="FF0000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E2BE74" w14:textId="77777777" w:rsidR="00AF5283" w:rsidRPr="009A2B29" w:rsidRDefault="00AF5283" w:rsidP="003C51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8190833" w14:textId="1F96F908" w:rsidR="00FC00BF" w:rsidRPr="00080117" w:rsidRDefault="00ED73C6" w:rsidP="00080117">
      <w:pPr>
        <w:pStyle w:val="Tekstpodstawowywcity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>Przykładowy</w:t>
      </w:r>
      <w:r w:rsidR="00080117">
        <w:rPr>
          <w:sz w:val="18"/>
          <w:szCs w:val="18"/>
          <w:lang w:eastAsia="pl-PL"/>
        </w:rPr>
        <w:t xml:space="preserve"> sprzęt spełniający wymagania: </w:t>
      </w:r>
      <w:proofErr w:type="spellStart"/>
      <w:r w:rsidR="00080117" w:rsidRPr="00080117">
        <w:rPr>
          <w:sz w:val="18"/>
          <w:szCs w:val="18"/>
          <w:lang w:eastAsia="pl-PL"/>
        </w:rPr>
        <w:t>MacPro</w:t>
      </w:r>
      <w:proofErr w:type="spellEnd"/>
      <w:r w:rsidR="00080117" w:rsidRPr="00080117">
        <w:rPr>
          <w:sz w:val="18"/>
          <w:szCs w:val="18"/>
          <w:lang w:eastAsia="pl-PL"/>
        </w:rPr>
        <w:t xml:space="preserve"> | Intel Xeon E5-1680 v2 | 32GB RAM | 1TB SSD| Apple Magic keyboard z polem numerycznym</w:t>
      </w:r>
    </w:p>
    <w:p w14:paraId="2E0789E7" w14:textId="24ED5468" w:rsidR="00050576" w:rsidRPr="009A2B29" w:rsidRDefault="00F34FB8" w:rsidP="00704CFB">
      <w:pPr>
        <w:pStyle w:val="Akapitzlist"/>
        <w:keepNext/>
        <w:numPr>
          <w:ilvl w:val="3"/>
          <w:numId w:val="22"/>
        </w:numPr>
        <w:ind w:left="284" w:hanging="284"/>
        <w:rPr>
          <w:b/>
          <w:sz w:val="22"/>
          <w:szCs w:val="22"/>
        </w:rPr>
      </w:pPr>
      <w:r w:rsidRPr="00CA1FB0">
        <w:rPr>
          <w:b/>
          <w:sz w:val="22"/>
          <w:szCs w:val="22"/>
        </w:rPr>
        <w:t>Monitor</w:t>
      </w:r>
      <w:r w:rsidR="00050576" w:rsidRPr="00CA1FB0">
        <w:rPr>
          <w:b/>
          <w:sz w:val="22"/>
          <w:szCs w:val="22"/>
        </w:rPr>
        <w:t xml:space="preserve"> </w:t>
      </w:r>
      <w:r w:rsidR="00A61AC9" w:rsidRPr="00CA1FB0">
        <w:rPr>
          <w:b/>
          <w:sz w:val="22"/>
          <w:szCs w:val="22"/>
        </w:rPr>
        <w:t>komputerowy</w:t>
      </w:r>
      <w:r w:rsidR="00A61AC9" w:rsidRPr="009A2B29">
        <w:rPr>
          <w:b/>
          <w:sz w:val="22"/>
          <w:szCs w:val="22"/>
        </w:rPr>
        <w:t xml:space="preserve"> </w:t>
      </w:r>
      <w:r w:rsidR="008740BB">
        <w:rPr>
          <w:b/>
          <w:sz w:val="22"/>
          <w:szCs w:val="22"/>
        </w:rPr>
        <w:t>– 2</w:t>
      </w:r>
      <w:r w:rsidR="00050576" w:rsidRPr="009A2B29">
        <w:rPr>
          <w:b/>
          <w:sz w:val="22"/>
          <w:szCs w:val="22"/>
        </w:rPr>
        <w:t xml:space="preserve"> sztuk</w:t>
      </w:r>
      <w:r w:rsidR="008740BB">
        <w:rPr>
          <w:b/>
          <w:sz w:val="22"/>
          <w:szCs w:val="22"/>
        </w:rPr>
        <w:t>i</w:t>
      </w:r>
    </w:p>
    <w:p w14:paraId="4DFA2C38" w14:textId="4FBE61E3" w:rsidR="00B64477" w:rsidRPr="009A2B29" w:rsidRDefault="00B64477" w:rsidP="00704CF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A61AC9" w:rsidRPr="009A2B29">
        <w:rPr>
          <w:sz w:val="22"/>
          <w:szCs w:val="22"/>
        </w:rPr>
        <w:t>30231310-3 Wyświetlacze płaskie</w:t>
      </w:r>
      <w:r w:rsidRPr="009A2B29">
        <w:rPr>
          <w:sz w:val="22"/>
          <w:szCs w:val="22"/>
        </w:rPr>
        <w:t>)</w:t>
      </w:r>
    </w:p>
    <w:p w14:paraId="71051CF3" w14:textId="77777777" w:rsidR="00050576" w:rsidRPr="009A2B29" w:rsidRDefault="00050576" w:rsidP="00704CFB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C348817" w14:textId="77777777" w:rsidR="00050576" w:rsidRPr="009A2B29" w:rsidRDefault="00050576" w:rsidP="00704CFB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050576" w:rsidRPr="009A2B29" w14:paraId="68629269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55D743" w14:textId="77777777" w:rsidR="00050576" w:rsidRPr="009A2B29" w:rsidRDefault="00050576" w:rsidP="00704CF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2FF764" w14:textId="77777777" w:rsidR="00050576" w:rsidRPr="009A2B29" w:rsidRDefault="00050576" w:rsidP="00704CF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3266D5" w14:textId="77777777" w:rsidR="00050576" w:rsidRPr="009A2B29" w:rsidRDefault="00050576" w:rsidP="00704CFB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D9FD95D" w14:textId="77777777" w:rsidR="00050576" w:rsidRPr="009A2B29" w:rsidRDefault="00050576" w:rsidP="00704CFB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80117" w:rsidRPr="009A2B29" w14:paraId="72410E2C" w14:textId="77777777" w:rsidTr="00726D5E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97A6E1" w14:textId="13BA30F2" w:rsidR="00080117" w:rsidRPr="00080117" w:rsidRDefault="00080117" w:rsidP="00080117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E9CC52" w14:textId="68F46763" w:rsidR="00080117" w:rsidRPr="00080117" w:rsidRDefault="00080117" w:rsidP="00080117">
            <w:pPr>
              <w:rPr>
                <w:sz w:val="18"/>
                <w:szCs w:val="18"/>
              </w:rPr>
            </w:pPr>
            <w:r w:rsidRPr="00080117">
              <w:rPr>
                <w:sz w:val="18"/>
                <w:szCs w:val="18"/>
                <w:lang w:eastAsia="pl-PL"/>
              </w:rPr>
              <w:t>27"/ 68,6 cm +- 0,5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043AD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3AA79FE5" w14:textId="77777777" w:rsidTr="00726D5E">
        <w:trPr>
          <w:trHeight w:val="1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C9B561" w14:textId="132970E9" w:rsidR="00080117" w:rsidRPr="00080117" w:rsidRDefault="003C510B" w:rsidP="00726D5E">
            <w:pPr>
              <w:ind w:right="-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pl-PL"/>
              </w:rPr>
              <w:t>P</w:t>
            </w:r>
            <w:r w:rsidR="00080117" w:rsidRPr="00080117">
              <w:rPr>
                <w:b/>
                <w:sz w:val="18"/>
                <w:szCs w:val="18"/>
                <w:lang w:eastAsia="pl-PL"/>
              </w:rPr>
              <w:t xml:space="preserve">owierzchnia robocza (wys. x szer.)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402CC6" w14:textId="45AA8E64" w:rsidR="00080117" w:rsidRPr="00080117" w:rsidRDefault="00080117" w:rsidP="00080117">
            <w:pPr>
              <w:rPr>
                <w:sz w:val="18"/>
                <w:szCs w:val="18"/>
              </w:rPr>
            </w:pPr>
            <w:r w:rsidRPr="00080117">
              <w:rPr>
                <w:sz w:val="18"/>
                <w:szCs w:val="18"/>
                <w:lang w:eastAsia="pl-PL"/>
              </w:rPr>
              <w:t>33,63 x 59,79 cm +- 0,3cm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55EF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277E3052" w14:textId="77777777" w:rsidTr="00726D5E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ADE796" w14:textId="3B25608E" w:rsidR="00080117" w:rsidRPr="00080117" w:rsidRDefault="00080117" w:rsidP="00080117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Panel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9A45B3" w14:textId="23F60A58" w:rsidR="00080117" w:rsidRPr="00080117" w:rsidRDefault="00080117" w:rsidP="00080117">
            <w:pPr>
              <w:rPr>
                <w:sz w:val="18"/>
                <w:szCs w:val="18"/>
              </w:rPr>
            </w:pPr>
            <w:r w:rsidRPr="00080117">
              <w:rPr>
                <w:sz w:val="18"/>
                <w:szCs w:val="18"/>
                <w:lang w:eastAsia="pl-PL"/>
              </w:rPr>
              <w:t>IPS, podświetlenie LED, matowe wykończenie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C68E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506514AD" w14:textId="77777777" w:rsidTr="00726D5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10817F" w14:textId="30F794E2" w:rsidR="00080117" w:rsidRPr="00080117" w:rsidRDefault="00080117" w:rsidP="00080117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44B875" w14:textId="25175D72" w:rsidR="00080117" w:rsidRPr="00080117" w:rsidRDefault="00080117" w:rsidP="00080117">
            <w:pPr>
              <w:rPr>
                <w:sz w:val="18"/>
                <w:szCs w:val="18"/>
              </w:rPr>
            </w:pPr>
            <w:r w:rsidRPr="00080117">
              <w:rPr>
                <w:sz w:val="18"/>
                <w:szCs w:val="18"/>
                <w:lang w:eastAsia="pl-PL"/>
              </w:rPr>
              <w:t>Max. 5 ms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39BF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78898138" w14:textId="77777777" w:rsidTr="00726D5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D704D7" w14:textId="0C68B2DD" w:rsidR="00080117" w:rsidRPr="00080117" w:rsidRDefault="00080117" w:rsidP="00080117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 xml:space="preserve">Kontrast statyczny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E19DB2" w14:textId="27A27099" w:rsidR="00080117" w:rsidRPr="00080117" w:rsidRDefault="00080117" w:rsidP="00080117">
            <w:pPr>
              <w:rPr>
                <w:sz w:val="18"/>
                <w:szCs w:val="18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Min. 1 000 : 1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9D96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6F6017BB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2F399A" w14:textId="1DC66CC9" w:rsidR="00080117" w:rsidRPr="00080117" w:rsidRDefault="00080117" w:rsidP="00080117">
            <w:pPr>
              <w:rPr>
                <w:b/>
                <w:sz w:val="18"/>
                <w:szCs w:val="18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C1B752" w14:textId="60480E45" w:rsidR="00080117" w:rsidRPr="00080117" w:rsidRDefault="00080117" w:rsidP="00080117">
            <w:pPr>
              <w:rPr>
                <w:sz w:val="18"/>
                <w:szCs w:val="18"/>
              </w:rPr>
            </w:pPr>
            <w:r w:rsidRPr="00080117">
              <w:rPr>
                <w:sz w:val="18"/>
                <w:szCs w:val="18"/>
                <w:lang w:eastAsia="pl-PL"/>
              </w:rPr>
              <w:t>Min. 5 000 000 :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6742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77679FE0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8700A4" w14:textId="47585032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307FED" w14:textId="220973EB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Min. 250 cd/m²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739A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61FFC71A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476C27" w14:textId="5FB0CB78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 xml:space="preserve">Kąt widzenia (minimalne)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0CD641" w14:textId="1C7AB747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178°/ 178° (+-89 st. Pion / +-89 st. poziom)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45D66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412A4E11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A795C6" w14:textId="2AD5DBDC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Rozdzielczość fizyczna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2988F3" w14:textId="6960622F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Min. 1920 x 1080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98B7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04045EAF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EAA0CE" w14:textId="31A3880E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27E5B6" w14:textId="69A758E6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16 :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6004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34968A03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9B74F3" w14:textId="540A6B43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C1BEE9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Min:</w:t>
            </w:r>
          </w:p>
          <w:p w14:paraId="59C5B4C1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1x VGA(D-</w:t>
            </w:r>
            <w:proofErr w:type="spellStart"/>
            <w:r w:rsidRPr="00080117">
              <w:rPr>
                <w:sz w:val="18"/>
                <w:szCs w:val="18"/>
                <w:lang w:eastAsia="pl-PL"/>
              </w:rPr>
              <w:t>Sub</w:t>
            </w:r>
            <w:proofErr w:type="spellEnd"/>
            <w:r w:rsidRPr="00080117">
              <w:rPr>
                <w:sz w:val="18"/>
                <w:szCs w:val="18"/>
                <w:lang w:eastAsia="pl-PL"/>
              </w:rPr>
              <w:t xml:space="preserve">), </w:t>
            </w:r>
          </w:p>
          <w:p w14:paraId="10B42E3A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1x  HDMI, </w:t>
            </w:r>
          </w:p>
          <w:p w14:paraId="6B5E1FF0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1x  DVI, </w:t>
            </w:r>
          </w:p>
          <w:p w14:paraId="38E2942D" w14:textId="14FC3539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1x wejście audio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4C99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39A707FC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2ACD14" w14:textId="2A928913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Wyjścia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0A5C71" w14:textId="52A16EAD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wyjście słuchawkowe (</w:t>
            </w:r>
            <w:proofErr w:type="spellStart"/>
            <w:r w:rsidRPr="00080117">
              <w:rPr>
                <w:sz w:val="18"/>
                <w:szCs w:val="18"/>
                <w:lang w:eastAsia="pl-PL"/>
              </w:rPr>
              <w:t>minijack</w:t>
            </w:r>
            <w:proofErr w:type="spellEnd"/>
            <w:r w:rsidRPr="00080117">
              <w:rPr>
                <w:sz w:val="18"/>
                <w:szCs w:val="18"/>
                <w:lang w:eastAsia="pl-PL"/>
              </w:rPr>
              <w:t xml:space="preserve"> 3,5)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55A3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0225581D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460F81" w14:textId="161FB559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CDAD77" w14:textId="597CCA48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Tak, min. 2 x 2W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93C3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0EE0A913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F3334A" w14:textId="236919C7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bCs/>
                <w:sz w:val="18"/>
                <w:szCs w:val="18"/>
                <w:lang w:eastAsia="pl-PL"/>
              </w:rPr>
              <w:t xml:space="preserve">Właściwości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0EB72B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Regulacja wysokości: tak, min. 130 mm</w:t>
            </w:r>
          </w:p>
          <w:p w14:paraId="5995B839" w14:textId="77777777" w:rsidR="00080117" w:rsidRPr="00080117" w:rsidRDefault="00080117" w:rsidP="003C510B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Obrót ekranu w osi poziomej (</w:t>
            </w:r>
            <w:proofErr w:type="spellStart"/>
            <w:r w:rsidRPr="00080117">
              <w:rPr>
                <w:sz w:val="18"/>
                <w:szCs w:val="18"/>
                <w:lang w:eastAsia="pl-PL"/>
              </w:rPr>
              <w:t>Pivot</w:t>
            </w:r>
            <w:proofErr w:type="spellEnd"/>
            <w:r w:rsidRPr="00080117">
              <w:rPr>
                <w:sz w:val="18"/>
                <w:szCs w:val="18"/>
                <w:lang w:eastAsia="pl-PL"/>
              </w:rPr>
              <w:t>): tak, min. 90 stopni</w:t>
            </w:r>
          </w:p>
          <w:p w14:paraId="5FC9471C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Obrót w osi pionowej: tak, min. +-45 stopni</w:t>
            </w:r>
          </w:p>
          <w:p w14:paraId="64038369" w14:textId="47B9E64C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Pochylenie monitora (</w:t>
            </w:r>
            <w:proofErr w:type="spellStart"/>
            <w:r w:rsidRPr="00080117">
              <w:rPr>
                <w:sz w:val="18"/>
                <w:szCs w:val="18"/>
                <w:lang w:eastAsia="pl-PL"/>
              </w:rPr>
              <w:t>Tilt</w:t>
            </w:r>
            <w:proofErr w:type="spellEnd"/>
            <w:r w:rsidRPr="00080117">
              <w:rPr>
                <w:sz w:val="18"/>
                <w:szCs w:val="18"/>
                <w:lang w:eastAsia="pl-PL"/>
              </w:rPr>
              <w:t>): tak, min. 20 stopni w górę, min. 4 stopnie w dół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531B3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2265BF62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907323" w14:textId="41C4C561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Standard VESA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9DFC54" w14:textId="34D4F6ED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EA99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6900C6B4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AADF19" w14:textId="6911B005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Akcesoria w zestawie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9AAC6C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kabel zasilający, </w:t>
            </w:r>
          </w:p>
          <w:p w14:paraId="56D587B2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kabel DVI-D, </w:t>
            </w:r>
          </w:p>
          <w:p w14:paraId="58C3970C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kabel audio, </w:t>
            </w:r>
          </w:p>
          <w:p w14:paraId="628689F7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stopka, </w:t>
            </w:r>
          </w:p>
          <w:p w14:paraId="5E67A411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uchwyt na kable, </w:t>
            </w:r>
          </w:p>
          <w:p w14:paraId="490E0A20" w14:textId="77777777" w:rsidR="00080117" w:rsidRPr="00080117" w:rsidRDefault="00080117" w:rsidP="0008011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skrócona instrukcja obsługi, </w:t>
            </w:r>
          </w:p>
          <w:p w14:paraId="4D3D8392" w14:textId="3AA74152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instrukcja bezpieczeństwa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4870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6F04A458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75378D" w14:textId="3D81BC82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E9E84D" w14:textId="77777777" w:rsidR="00080117" w:rsidRPr="00080117" w:rsidRDefault="00080117" w:rsidP="00080117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Kabel sygnałowy HDMI-&gt;HDMI ok. 1,5m</w:t>
            </w:r>
          </w:p>
          <w:p w14:paraId="23E10067" w14:textId="0EF82AB4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Kabel sygnałowy Thnderbolt2</w:t>
            </w:r>
            <w:r w:rsidR="00726D5E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080117">
              <w:rPr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080117">
              <w:rPr>
                <w:b/>
                <w:sz w:val="18"/>
                <w:szCs w:val="18"/>
                <w:lang w:eastAsia="pl-PL"/>
              </w:rPr>
              <w:t>miniDisplayPort</w:t>
            </w:r>
            <w:proofErr w:type="spellEnd"/>
            <w:r w:rsidRPr="00080117">
              <w:rPr>
                <w:b/>
                <w:sz w:val="18"/>
                <w:szCs w:val="18"/>
                <w:lang w:eastAsia="pl-PL"/>
              </w:rPr>
              <w:t>)-&gt;DVI-D ok.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43A4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6E960308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089352" w14:textId="1BD513D9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08B9E8" w14:textId="58672633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 xml:space="preserve">AC 100 - 240 V, 50 / 60 </w:t>
            </w:r>
            <w:proofErr w:type="spellStart"/>
            <w:r w:rsidRPr="00080117">
              <w:rPr>
                <w:sz w:val="18"/>
                <w:szCs w:val="18"/>
                <w:lang w:eastAsia="pl-PL"/>
              </w:rPr>
              <w:t>Hz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E2B5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077EADE7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156778" w14:textId="08315F7A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2F6B84" w14:textId="692882D7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89C9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445BE5FD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C4DBB9" w14:textId="523062CC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 xml:space="preserve">Wymiary (szer. x wys. x gł.)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2E2B07" w14:textId="254B0D25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622,5 x 433(563) x 230 mm  +- 5mm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8C7F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490FA227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BA8AC9" w14:textId="4B440089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6B31CA" w14:textId="0AD5552D" w:rsidR="00080117" w:rsidRPr="00080117" w:rsidRDefault="00080117" w:rsidP="00080117">
            <w:pPr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6,5 +- 0.2 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D405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117" w:rsidRPr="009A2B29" w14:paraId="2FF363D6" w14:textId="77777777" w:rsidTr="00726D5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90FF4B" w14:textId="353144D0" w:rsidR="00080117" w:rsidRPr="00080117" w:rsidRDefault="00080117" w:rsidP="0008011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80117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9EB630" w14:textId="3E29B282" w:rsidR="00080117" w:rsidRPr="00080117" w:rsidRDefault="00080117" w:rsidP="00080117">
            <w:pPr>
              <w:spacing w:before="30"/>
              <w:rPr>
                <w:sz w:val="18"/>
                <w:szCs w:val="18"/>
                <w:lang w:eastAsia="pl-PL"/>
              </w:rPr>
            </w:pPr>
            <w:r w:rsidRPr="00080117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3663" w14:textId="77777777" w:rsidR="00080117" w:rsidRPr="009A2B29" w:rsidRDefault="00080117" w:rsidP="0008011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1EE443A" w14:textId="0F6C1E9E" w:rsidR="00050576" w:rsidRPr="009A2B29" w:rsidRDefault="00050576" w:rsidP="00080117">
      <w:pPr>
        <w:pStyle w:val="Tekstpodstawowywcity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080117" w:rsidRPr="00080117">
        <w:rPr>
          <w:sz w:val="18"/>
          <w:szCs w:val="18"/>
          <w:lang w:eastAsia="pl-PL"/>
        </w:rPr>
        <w:t>Iiyama</w:t>
      </w:r>
      <w:proofErr w:type="spellEnd"/>
      <w:r w:rsidR="00080117" w:rsidRPr="00080117">
        <w:rPr>
          <w:sz w:val="18"/>
          <w:szCs w:val="18"/>
          <w:lang w:eastAsia="pl-PL"/>
        </w:rPr>
        <w:t xml:space="preserve"> </w:t>
      </w:r>
      <w:proofErr w:type="spellStart"/>
      <w:r w:rsidR="00080117" w:rsidRPr="00080117">
        <w:rPr>
          <w:sz w:val="18"/>
          <w:szCs w:val="18"/>
          <w:lang w:eastAsia="pl-PL"/>
        </w:rPr>
        <w:t>ProLite</w:t>
      </w:r>
      <w:proofErr w:type="spellEnd"/>
      <w:r w:rsidR="00080117" w:rsidRPr="00080117">
        <w:rPr>
          <w:sz w:val="18"/>
          <w:szCs w:val="18"/>
          <w:lang w:eastAsia="pl-PL"/>
        </w:rPr>
        <w:t xml:space="preserve"> XUB2790HS-B1 +</w:t>
      </w:r>
      <w:r w:rsidR="00080117">
        <w:rPr>
          <w:sz w:val="18"/>
          <w:szCs w:val="18"/>
          <w:lang w:eastAsia="pl-PL"/>
        </w:rPr>
        <w:t xml:space="preserve"> </w:t>
      </w:r>
      <w:r w:rsidR="00080117" w:rsidRPr="00080117">
        <w:rPr>
          <w:sz w:val="18"/>
          <w:szCs w:val="18"/>
          <w:lang w:eastAsia="pl-PL"/>
        </w:rPr>
        <w:t>Kabel sygnałowy HDMI-&gt;HDMI ok. 1,5m</w:t>
      </w:r>
      <w:r w:rsidR="00080117">
        <w:rPr>
          <w:sz w:val="18"/>
          <w:szCs w:val="18"/>
          <w:lang w:eastAsia="pl-PL"/>
        </w:rPr>
        <w:t xml:space="preserve"> +</w:t>
      </w:r>
      <w:r w:rsidR="00080117" w:rsidRPr="00080117">
        <w:rPr>
          <w:sz w:val="18"/>
          <w:szCs w:val="18"/>
          <w:lang w:eastAsia="pl-PL"/>
        </w:rPr>
        <w:t>Kabel sygnałowy Thnderbolt2(</w:t>
      </w:r>
      <w:proofErr w:type="spellStart"/>
      <w:r w:rsidR="00080117" w:rsidRPr="00080117">
        <w:rPr>
          <w:sz w:val="18"/>
          <w:szCs w:val="18"/>
          <w:lang w:eastAsia="pl-PL"/>
        </w:rPr>
        <w:t>miniDisplayPort</w:t>
      </w:r>
      <w:proofErr w:type="spellEnd"/>
      <w:r w:rsidR="00080117" w:rsidRPr="00080117">
        <w:rPr>
          <w:sz w:val="18"/>
          <w:szCs w:val="18"/>
          <w:lang w:eastAsia="pl-PL"/>
        </w:rPr>
        <w:t>)-&gt;DVI-D ok. 1,5m</w:t>
      </w:r>
    </w:p>
    <w:p w14:paraId="236C289B" w14:textId="1EAF0F76" w:rsidR="008740BB" w:rsidRPr="00CA1FB0" w:rsidRDefault="008740BB" w:rsidP="008740BB">
      <w:pPr>
        <w:pStyle w:val="Akapitzlist"/>
        <w:keepNext/>
        <w:numPr>
          <w:ilvl w:val="3"/>
          <w:numId w:val="22"/>
        </w:numPr>
        <w:ind w:left="284" w:hanging="284"/>
        <w:rPr>
          <w:b/>
          <w:sz w:val="22"/>
          <w:szCs w:val="22"/>
        </w:rPr>
      </w:pPr>
      <w:r w:rsidRPr="00CA1FB0">
        <w:rPr>
          <w:b/>
          <w:sz w:val="22"/>
          <w:szCs w:val="22"/>
        </w:rPr>
        <w:t>Mysz</w:t>
      </w:r>
      <w:r w:rsidR="00CA1FB0" w:rsidRPr="00CA1FB0">
        <w:rPr>
          <w:b/>
          <w:sz w:val="22"/>
          <w:szCs w:val="22"/>
        </w:rPr>
        <w:t xml:space="preserve"> komputerowa</w:t>
      </w:r>
      <w:r w:rsidRPr="00CA1FB0">
        <w:rPr>
          <w:b/>
          <w:sz w:val="22"/>
          <w:szCs w:val="22"/>
        </w:rPr>
        <w:t xml:space="preserve"> – 1 sztuka</w:t>
      </w:r>
    </w:p>
    <w:p w14:paraId="075E8DFD" w14:textId="7F3E2CBC" w:rsidR="008740BB" w:rsidRPr="009A2B29" w:rsidRDefault="008740BB" w:rsidP="008740B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8740BB">
        <w:rPr>
          <w:sz w:val="22"/>
          <w:szCs w:val="22"/>
        </w:rPr>
        <w:t>30237410-6 Myszka komputerowa</w:t>
      </w:r>
      <w:r w:rsidRPr="009A2B29">
        <w:rPr>
          <w:sz w:val="22"/>
          <w:szCs w:val="22"/>
        </w:rPr>
        <w:t>)</w:t>
      </w:r>
    </w:p>
    <w:p w14:paraId="5179E7EB" w14:textId="77777777" w:rsidR="008740BB" w:rsidRPr="009A2B29" w:rsidRDefault="008740BB" w:rsidP="008740BB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CC30760" w14:textId="77777777" w:rsidR="008740BB" w:rsidRPr="009A2B29" w:rsidRDefault="008740BB" w:rsidP="008740BB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8740BB" w:rsidRPr="009A2B29" w14:paraId="41DFBFC9" w14:textId="77777777" w:rsidTr="00CA1FB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FEC204" w14:textId="77777777" w:rsidR="008740BB" w:rsidRPr="009A2B29" w:rsidRDefault="008740BB" w:rsidP="008740B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6612FA" w14:textId="77777777" w:rsidR="008740BB" w:rsidRPr="009A2B29" w:rsidRDefault="008740BB" w:rsidP="008740B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F30703" w14:textId="77777777" w:rsidR="008740BB" w:rsidRPr="009A2B29" w:rsidRDefault="008740BB" w:rsidP="008740BB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C610A94" w14:textId="77777777" w:rsidR="008740BB" w:rsidRPr="009A2B29" w:rsidRDefault="008740BB" w:rsidP="008740BB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A1FB0" w:rsidRPr="009A2B29" w14:paraId="18042877" w14:textId="77777777" w:rsidTr="00CA1FB0">
        <w:trPr>
          <w:trHeight w:val="6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CD4AB3" w14:textId="2513C7BC" w:rsidR="00CA1FB0" w:rsidRPr="00CA1FB0" w:rsidRDefault="00CA1FB0" w:rsidP="00CA1FB0">
            <w:pPr>
              <w:rPr>
                <w:b/>
                <w:sz w:val="18"/>
                <w:szCs w:val="18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Typ urządzenia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B79636" w14:textId="02E23FC2"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Mysz bezprzewodowa 2,4GHz, optyczna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0A5FA6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7A1ECAEE" w14:textId="77777777" w:rsidTr="00CA1FB0">
        <w:trPr>
          <w:trHeight w:val="1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9129CE" w14:textId="3CB49B64" w:rsidR="00CA1FB0" w:rsidRPr="00CA1FB0" w:rsidRDefault="00CA1FB0" w:rsidP="00CA1FB0">
            <w:pPr>
              <w:rPr>
                <w:b/>
                <w:sz w:val="18"/>
                <w:szCs w:val="18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Interfejs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FDB61A" w14:textId="77BA21B8"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DD6F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4BAE5D4A" w14:textId="77777777" w:rsidTr="00CA1FB0">
        <w:trPr>
          <w:trHeight w:val="13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5C03FA" w14:textId="3AAC913F" w:rsidR="00CA1FB0" w:rsidRPr="00CA1FB0" w:rsidRDefault="00CA1FB0" w:rsidP="00CA1FB0">
            <w:pPr>
              <w:rPr>
                <w:b/>
                <w:sz w:val="18"/>
                <w:szCs w:val="18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Ilość przycisków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113683" w14:textId="7CCA55C8" w:rsidR="00CA1FB0" w:rsidRPr="00CA1FB0" w:rsidRDefault="00AA6FF6" w:rsidP="00CA1FB0">
            <w:pPr>
              <w:rPr>
                <w:sz w:val="18"/>
                <w:szCs w:val="18"/>
              </w:rPr>
            </w:pPr>
            <w:r w:rsidRPr="00AA6FF6">
              <w:rPr>
                <w:rFonts w:cstheme="minorHAnsi"/>
                <w:color w:val="FF0000"/>
                <w:sz w:val="18"/>
                <w:lang w:eastAsia="pl-PL"/>
              </w:rPr>
              <w:t>Min. 7</w:t>
            </w:r>
            <w:r w:rsidR="00CA1FB0" w:rsidRPr="00AA6FF6">
              <w:rPr>
                <w:rFonts w:cstheme="minorHAnsi"/>
                <w:color w:val="FF0000"/>
                <w:sz w:val="18"/>
                <w:lang w:eastAsia="pl-PL"/>
              </w:rPr>
              <w:t xml:space="preserve">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E4E8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2262F24C" w14:textId="77777777" w:rsidTr="00CA1FB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3DC4E2" w14:textId="6708006A" w:rsidR="00CA1FB0" w:rsidRPr="00CA1FB0" w:rsidRDefault="00CA1FB0" w:rsidP="00CA1FB0">
            <w:pPr>
              <w:rPr>
                <w:b/>
                <w:sz w:val="18"/>
                <w:szCs w:val="18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Czujnik optyczny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B70C9D" w14:textId="02A39C90" w:rsidR="00CA1FB0" w:rsidRPr="00CA1FB0" w:rsidRDefault="00AF5F88" w:rsidP="00CA1FB0">
            <w:pPr>
              <w:rPr>
                <w:sz w:val="18"/>
                <w:szCs w:val="18"/>
              </w:rPr>
            </w:pPr>
            <w:r w:rsidRPr="00AF5F88">
              <w:rPr>
                <w:rFonts w:cstheme="minorHAnsi"/>
                <w:color w:val="FF0000"/>
                <w:sz w:val="18"/>
                <w:lang w:eastAsia="pl-PL"/>
              </w:rPr>
              <w:t>klasy laserowej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B95EA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78566907" w14:textId="77777777" w:rsidTr="00CA1FB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F6219B" w14:textId="0A04829B" w:rsidR="00CA1FB0" w:rsidRPr="00CA1FB0" w:rsidRDefault="00CA1FB0" w:rsidP="00CA1FB0">
            <w:pPr>
              <w:rPr>
                <w:b/>
                <w:sz w:val="18"/>
                <w:szCs w:val="18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74028A" w14:textId="6A1325FC"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 xml:space="preserve">Min. 1000 </w:t>
            </w:r>
            <w:proofErr w:type="spellStart"/>
            <w:r w:rsidRPr="00CA1FB0">
              <w:rPr>
                <w:rFonts w:cstheme="minorHAnsi"/>
                <w:color w:val="000000"/>
                <w:sz w:val="18"/>
                <w:lang w:eastAsia="pl-PL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229B1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06E64123" w14:textId="77777777" w:rsidTr="00CA1FB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829F4" w14:textId="7BA51ECB" w:rsidR="00CA1FB0" w:rsidRPr="00CA1FB0" w:rsidRDefault="00CA1FB0" w:rsidP="00CA1FB0">
            <w:pPr>
              <w:rPr>
                <w:b/>
                <w:sz w:val="18"/>
                <w:szCs w:val="18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Zasilanie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3E4B96" w14:textId="089B4151" w:rsidR="00CA1FB0" w:rsidRPr="00CA1FB0" w:rsidRDefault="00CA1FB0" w:rsidP="00CA1FB0">
            <w:pPr>
              <w:rPr>
                <w:sz w:val="18"/>
                <w:szCs w:val="18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 xml:space="preserve">2 x </w:t>
            </w:r>
            <w:proofErr w:type="spellStart"/>
            <w:r w:rsidRPr="00CA1FB0">
              <w:rPr>
                <w:rFonts w:cstheme="minorHAnsi"/>
                <w:color w:val="000000"/>
                <w:sz w:val="18"/>
                <w:lang w:eastAsia="pl-PL"/>
              </w:rPr>
              <w:t>bateia</w:t>
            </w:r>
            <w:proofErr w:type="spellEnd"/>
            <w:r w:rsidRPr="00CA1FB0">
              <w:rPr>
                <w:rFonts w:cstheme="minorHAnsi"/>
                <w:color w:val="000000"/>
                <w:sz w:val="18"/>
                <w:lang w:eastAsia="pl-PL"/>
              </w:rPr>
              <w:t xml:space="preserve">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7A14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732CB339" w14:textId="77777777" w:rsidTr="00CA1FB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5D9675" w14:textId="472585BC" w:rsidR="00CA1FB0" w:rsidRPr="00CA1FB0" w:rsidRDefault="00CA1FB0" w:rsidP="00CA1FB0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Wymiary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61EFEF" w14:textId="2E36EC9B" w:rsidR="00CA1FB0" w:rsidRPr="00CA1FB0" w:rsidRDefault="00AF5F88" w:rsidP="00AF5F88">
            <w:pPr>
              <w:rPr>
                <w:color w:val="000000"/>
                <w:sz w:val="18"/>
                <w:szCs w:val="18"/>
                <w:lang w:eastAsia="pl-PL"/>
              </w:rPr>
            </w:pPr>
            <w:r w:rsidRPr="00AF5F88">
              <w:rPr>
                <w:rFonts w:cstheme="minorHAnsi"/>
                <w:color w:val="FF0000"/>
                <w:sz w:val="18"/>
                <w:lang w:eastAsia="pl-PL"/>
              </w:rPr>
              <w:t xml:space="preserve">71x109x42mm +-1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46BD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353D90F8" w14:textId="77777777" w:rsidTr="00CA1FB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E4877F" w14:textId="5A9D8A39" w:rsidR="00CA1FB0" w:rsidRPr="00CA1FB0" w:rsidRDefault="00CA1FB0" w:rsidP="00CA1FB0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Odbiornik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CC875E" w14:textId="77777777" w:rsidR="00CA1FB0" w:rsidRPr="00CA1FB0" w:rsidRDefault="00CA1FB0" w:rsidP="00CA1FB0">
            <w:pPr>
              <w:rPr>
                <w:rFonts w:cstheme="minorHAnsi"/>
                <w:color w:val="000000"/>
                <w:sz w:val="18"/>
                <w:lang w:eastAsia="pl-PL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Umożliwiający podłączenie wielu urządzeń (</w:t>
            </w:r>
            <w:proofErr w:type="spellStart"/>
            <w:r w:rsidRPr="00CA1FB0">
              <w:rPr>
                <w:rFonts w:cstheme="minorHAnsi"/>
                <w:color w:val="000000"/>
                <w:sz w:val="18"/>
                <w:lang w:eastAsia="pl-PL"/>
              </w:rPr>
              <w:t>unifying</w:t>
            </w:r>
            <w:proofErr w:type="spellEnd"/>
            <w:r w:rsidRPr="00CA1FB0">
              <w:rPr>
                <w:rFonts w:cstheme="minorHAnsi"/>
                <w:color w:val="000000"/>
                <w:sz w:val="18"/>
                <w:lang w:eastAsia="pl-PL"/>
              </w:rPr>
              <w:t>)</w:t>
            </w:r>
          </w:p>
          <w:p w14:paraId="1E2EDB4C" w14:textId="0972191D" w:rsidR="00CA1FB0" w:rsidRPr="00CA1FB0" w:rsidRDefault="00CA1FB0" w:rsidP="00CA1FB0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Długość: maximum 19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A304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1DB42836" w14:textId="77777777" w:rsidTr="00CA1FB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EF3CA2" w14:textId="793A1997" w:rsidR="00CA1FB0" w:rsidRPr="00CA1FB0" w:rsidRDefault="00CA1FB0" w:rsidP="00CA1FB0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Kompatybilne systemy operacyjne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F4AE91" w14:textId="77777777" w:rsidR="00CA1FB0" w:rsidRPr="00CA1FB0" w:rsidRDefault="00CA1FB0" w:rsidP="00CA1FB0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Windows 7</w:t>
            </w:r>
          </w:p>
          <w:p w14:paraId="79D9BC20" w14:textId="77777777" w:rsidR="00CA1FB0" w:rsidRPr="00CA1FB0" w:rsidRDefault="00CA1FB0" w:rsidP="00CA1FB0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 xml:space="preserve">Windows 8 </w:t>
            </w:r>
          </w:p>
          <w:p w14:paraId="31131475" w14:textId="77777777" w:rsidR="00CA1FB0" w:rsidRPr="00CA1FB0" w:rsidRDefault="00CA1FB0" w:rsidP="00CA1FB0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Windows 10</w:t>
            </w:r>
          </w:p>
          <w:p w14:paraId="15F5D1B8" w14:textId="440497A8" w:rsidR="00CA1FB0" w:rsidRPr="00CA1FB0" w:rsidRDefault="00CA1FB0" w:rsidP="00CA1FB0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>Mac OS X 10.5 i późniejsze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4288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0FEDBDEE" w14:textId="77777777" w:rsidTr="00CA1FB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775A10" w14:textId="7F3AE8FC" w:rsidR="00CA1FB0" w:rsidRPr="00CA1FB0" w:rsidRDefault="00CA1FB0" w:rsidP="00CA1FB0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C6E55D" w14:textId="12090D67" w:rsidR="00CA1FB0" w:rsidRPr="00CA1FB0" w:rsidRDefault="00CA1FB0" w:rsidP="00CA1FB0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rFonts w:cstheme="minorHAnsi"/>
                <w:color w:val="000000"/>
                <w:sz w:val="18"/>
                <w:lang w:val="en-GB" w:eastAsia="pl-PL"/>
              </w:rPr>
              <w:t xml:space="preserve">Min. 36 </w:t>
            </w:r>
            <w:proofErr w:type="spellStart"/>
            <w:r w:rsidRPr="00CA1FB0">
              <w:rPr>
                <w:rFonts w:cstheme="minorHAnsi"/>
                <w:color w:val="000000"/>
                <w:sz w:val="18"/>
                <w:lang w:val="en-GB" w:eastAsia="pl-PL"/>
              </w:rPr>
              <w:t>miesięcy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FA8C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7BB615A" w14:textId="7C0DB683" w:rsidR="008740BB" w:rsidRPr="009A2B29" w:rsidRDefault="008740BB" w:rsidP="00CA1FB0">
      <w:pPr>
        <w:pStyle w:val="Tekstpodstawowywcity"/>
        <w:tabs>
          <w:tab w:val="left" w:pos="3975"/>
        </w:tabs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CA1FB0" w:rsidRPr="00CA1FB0">
        <w:rPr>
          <w:sz w:val="18"/>
          <w:szCs w:val="18"/>
          <w:lang w:eastAsia="pl-PL"/>
        </w:rPr>
        <w:t>Logitech MARATHON MOUSE M705</w:t>
      </w:r>
      <w:r w:rsidR="00CA1FB0">
        <w:rPr>
          <w:sz w:val="18"/>
          <w:szCs w:val="18"/>
          <w:lang w:eastAsia="pl-PL"/>
        </w:rPr>
        <w:tab/>
      </w:r>
    </w:p>
    <w:p w14:paraId="44AB4092" w14:textId="5E44691B" w:rsidR="00ED73C6" w:rsidRPr="009A2B29" w:rsidRDefault="00ED73C6" w:rsidP="009742A3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194841F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C79E475" w14:textId="2CE59D93" w:rsidR="005F45E5" w:rsidRPr="009A2B29" w:rsidRDefault="005F45E5" w:rsidP="005F45E5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>
        <w:rPr>
          <w:b/>
          <w:bCs/>
          <w:sz w:val="22"/>
          <w:szCs w:val="22"/>
          <w:u w:val="single"/>
        </w:rPr>
        <w:t>wskazanych elementów</w:t>
      </w:r>
      <w:r w:rsidRPr="009A2B29">
        <w:rPr>
          <w:b/>
          <w:bCs/>
          <w:sz w:val="22"/>
          <w:szCs w:val="22"/>
          <w:u w:val="single"/>
        </w:rPr>
        <w:t xml:space="preserve"> oferowanego </w:t>
      </w:r>
      <w:r>
        <w:rPr>
          <w:b/>
          <w:bCs/>
          <w:sz w:val="22"/>
          <w:szCs w:val="22"/>
          <w:u w:val="single"/>
        </w:rPr>
        <w:t>komputera stacjonarnego</w:t>
      </w:r>
      <w:r w:rsidRPr="009A2B29">
        <w:rPr>
          <w:b/>
          <w:bCs/>
          <w:sz w:val="22"/>
          <w:szCs w:val="22"/>
          <w:u w:val="single"/>
        </w:rPr>
        <w:t xml:space="preserve">, a także producenta i nazwę oferowanego systemu operacyjnego . </w:t>
      </w:r>
    </w:p>
    <w:p w14:paraId="6267BA42" w14:textId="77777777" w:rsidR="00B81F36" w:rsidRPr="009A2B29" w:rsidRDefault="00B81F3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4DD4615" w14:textId="687B53A2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</w:t>
      </w:r>
      <w:r w:rsidR="009742A3" w:rsidRPr="009A2B29">
        <w:rPr>
          <w:sz w:val="22"/>
          <w:szCs w:val="22"/>
        </w:rPr>
        <w:t>rów powoduje odrzucenie oferty.</w:t>
      </w:r>
    </w:p>
    <w:p w14:paraId="07D64E14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37DFC74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534AC7E7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76E3D9FB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E2E760F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773EB4C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516B83F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43A7299F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EF47F57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4C630DC" w14:textId="77777777" w:rsidR="00ED73C6" w:rsidRPr="009A2B29" w:rsidRDefault="00ED73C6" w:rsidP="00ED73C6">
      <w:pPr>
        <w:pStyle w:val="Tekstpodstawowywcity"/>
        <w:ind w:left="0"/>
        <w:rPr>
          <w:sz w:val="22"/>
          <w:szCs w:val="22"/>
        </w:rPr>
      </w:pPr>
    </w:p>
    <w:p w14:paraId="424D0BF6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386BC7F9" w14:textId="77777777" w:rsidR="00E60648" w:rsidRPr="009A2B29" w:rsidRDefault="00E60648" w:rsidP="00ED73C6">
      <w:pPr>
        <w:pStyle w:val="Tekstpodstawowywcity"/>
        <w:jc w:val="right"/>
        <w:rPr>
          <w:sz w:val="22"/>
          <w:szCs w:val="22"/>
        </w:rPr>
      </w:pPr>
    </w:p>
    <w:p w14:paraId="20D0C45F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40A287D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14BFEAD3" w14:textId="77777777" w:rsidR="00ED73C6" w:rsidRPr="009A2B29" w:rsidRDefault="00ED73C6" w:rsidP="00ED73C6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1A068F6" w14:textId="77777777" w:rsidR="00ED73C6" w:rsidRPr="009A2B29" w:rsidRDefault="00ED73C6" w:rsidP="00ED73C6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0AD8123E" w14:textId="77777777" w:rsidR="003F4F2E" w:rsidRPr="009A2B29" w:rsidRDefault="003F4F2E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br w:type="page"/>
      </w:r>
    </w:p>
    <w:p w14:paraId="21E763B6" w14:textId="6E90DEEC" w:rsidR="00ED73C6" w:rsidRPr="009A2B29" w:rsidRDefault="00ED73C6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F4F2E" w:rsidRPr="009A2B29">
        <w:rPr>
          <w:b/>
          <w:bCs/>
          <w:sz w:val="22"/>
          <w:szCs w:val="22"/>
        </w:rPr>
        <w:t>11</w:t>
      </w:r>
      <w:r w:rsidRPr="009A2B29">
        <w:rPr>
          <w:b/>
          <w:bCs/>
          <w:sz w:val="22"/>
          <w:szCs w:val="22"/>
        </w:rPr>
        <w:t>.</w:t>
      </w:r>
    </w:p>
    <w:p w14:paraId="44E8F563" w14:textId="77777777" w:rsidR="00ED73C6" w:rsidRPr="009A2B29" w:rsidRDefault="00ED73C6" w:rsidP="00ED73C6">
      <w:pPr>
        <w:rPr>
          <w:sz w:val="22"/>
          <w:szCs w:val="22"/>
        </w:rPr>
      </w:pPr>
    </w:p>
    <w:p w14:paraId="381AC09D" w14:textId="77777777" w:rsidR="00ED73C6" w:rsidRPr="009A2B29" w:rsidRDefault="00ED73C6" w:rsidP="00ED73C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55C2538" w14:textId="77777777" w:rsidR="00ED73C6" w:rsidRPr="009A2B29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6B0CBB8B" w14:textId="77777777" w:rsidR="00ED73C6" w:rsidRPr="009A2B29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283BA68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72930BCF" w14:textId="0EDEA3D1" w:rsidR="00ED73C6" w:rsidRPr="009A2B29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3F4F2E" w:rsidRPr="009A2B29">
        <w:rPr>
          <w:b/>
          <w:sz w:val="22"/>
          <w:szCs w:val="22"/>
        </w:rPr>
        <w:t>I</w:t>
      </w:r>
    </w:p>
    <w:p w14:paraId="0E38F0D9" w14:textId="77777777" w:rsidR="00ED73C6" w:rsidRPr="009A2B29" w:rsidRDefault="00ED73C6" w:rsidP="00ED73C6">
      <w:pPr>
        <w:keepNext/>
        <w:rPr>
          <w:b/>
          <w:sz w:val="22"/>
          <w:szCs w:val="22"/>
        </w:rPr>
      </w:pPr>
    </w:p>
    <w:p w14:paraId="4C123395" w14:textId="45B70630" w:rsidR="008740BB" w:rsidRPr="00CA1FB0" w:rsidRDefault="004556E3" w:rsidP="008740BB">
      <w:pPr>
        <w:pStyle w:val="Akapitzlist"/>
        <w:keepNext/>
        <w:numPr>
          <w:ilvl w:val="0"/>
          <w:numId w:val="59"/>
        </w:numPr>
        <w:ind w:left="426"/>
        <w:rPr>
          <w:b/>
          <w:sz w:val="22"/>
          <w:szCs w:val="22"/>
        </w:rPr>
      </w:pPr>
      <w:r w:rsidRPr="00CA1FB0">
        <w:rPr>
          <w:b/>
          <w:sz w:val="22"/>
          <w:szCs w:val="22"/>
        </w:rPr>
        <w:t>Komputer stacjonarny – 2</w:t>
      </w:r>
      <w:r w:rsidR="008740BB" w:rsidRPr="00CA1FB0">
        <w:rPr>
          <w:b/>
          <w:sz w:val="22"/>
          <w:szCs w:val="22"/>
        </w:rPr>
        <w:t xml:space="preserve"> sztuka</w:t>
      </w:r>
    </w:p>
    <w:p w14:paraId="7151A801" w14:textId="428ECE36" w:rsidR="008740BB" w:rsidRPr="009A2B29" w:rsidRDefault="008740BB" w:rsidP="008740BB">
      <w:pPr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>(Kod CPV: 30213000-5 Komputery osobiste)</w:t>
      </w:r>
    </w:p>
    <w:p w14:paraId="64A71623" w14:textId="77777777" w:rsidR="008740BB" w:rsidRPr="009A2B29" w:rsidRDefault="008740BB" w:rsidP="008740BB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9092C94" w14:textId="77777777" w:rsidR="008740BB" w:rsidRPr="009A2B29" w:rsidRDefault="008740BB" w:rsidP="008740BB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D16563" w:rsidRPr="009A2B29" w14:paraId="1CF099BA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00313C" w14:textId="77777777" w:rsidR="00D16563" w:rsidRPr="009A2B29" w:rsidRDefault="00D16563" w:rsidP="008740BB">
            <w:pPr>
              <w:ind w:left="-62" w:right="-98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6DB438" w14:textId="77777777" w:rsidR="00D16563" w:rsidRPr="009A2B29" w:rsidRDefault="00D16563" w:rsidP="008740BB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A7B810" w14:textId="77777777" w:rsidR="00D16563" w:rsidRPr="009A2B29" w:rsidRDefault="00D16563" w:rsidP="008740B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1E4D10FC" w14:textId="77777777" w:rsidR="00D16563" w:rsidRPr="009A2B29" w:rsidRDefault="00D16563" w:rsidP="008740BB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D16563" w:rsidRPr="009A2B29" w14:paraId="1A9C88F4" w14:textId="77777777" w:rsidTr="00726D5E">
        <w:trPr>
          <w:trHeight w:val="60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4647D1" w14:textId="1DAB58FD" w:rsidR="00D16563" w:rsidRPr="00CA1FB0" w:rsidRDefault="00D16563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Procesor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8193E3" w14:textId="095B3CCE" w:rsidR="00D16563" w:rsidRPr="00CA1FB0" w:rsidRDefault="00D16563" w:rsidP="003C510B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 xml:space="preserve">Zapewniający minimum </w:t>
            </w:r>
            <w:r w:rsidRPr="00CA1FB0">
              <w:rPr>
                <w:b/>
                <w:color w:val="000000" w:themeColor="text1"/>
                <w:sz w:val="18"/>
                <w:lang w:eastAsia="pl-PL"/>
              </w:rPr>
              <w:t>16663</w:t>
            </w:r>
            <w:r w:rsidRPr="00CA1FB0">
              <w:rPr>
                <w:color w:val="000000" w:themeColor="text1"/>
                <w:sz w:val="18"/>
                <w:lang w:eastAsia="pl-PL"/>
              </w:rPr>
              <w:t xml:space="preserve"> punktów wg testu </w:t>
            </w:r>
            <w:proofErr w:type="spellStart"/>
            <w:r w:rsidRPr="00CA1FB0">
              <w:rPr>
                <w:color w:val="000000" w:themeColor="text1"/>
                <w:sz w:val="18"/>
                <w:lang w:eastAsia="pl-PL"/>
              </w:rPr>
              <w:t>PassMark</w:t>
            </w:r>
            <w:proofErr w:type="spellEnd"/>
            <w:r w:rsidRPr="00CA1FB0">
              <w:rPr>
                <w:color w:val="000000" w:themeColor="text1"/>
                <w:sz w:val="18"/>
                <w:lang w:eastAsia="pl-PL"/>
              </w:rPr>
              <w:t xml:space="preserve"> dostępnego na stronie https://www.cpubenchmark</w:t>
            </w:r>
            <w:r w:rsidR="00777D4F">
              <w:rPr>
                <w:color w:val="000000" w:themeColor="text1"/>
                <w:sz w:val="18"/>
                <w:lang w:eastAsia="pl-PL"/>
              </w:rPr>
              <w:t>.net/high_end_cpus.html z dnia 29</w:t>
            </w:r>
            <w:r w:rsidRPr="00CA1FB0">
              <w:rPr>
                <w:color w:val="000000" w:themeColor="text1"/>
                <w:sz w:val="18"/>
                <w:lang w:eastAsia="pl-PL"/>
              </w:rPr>
              <w:t>.</w:t>
            </w:r>
            <w:r w:rsidR="00777D4F">
              <w:rPr>
                <w:color w:val="000000" w:themeColor="text1"/>
                <w:sz w:val="18"/>
                <w:lang w:eastAsia="pl-PL"/>
              </w:rPr>
              <w:t>01</w:t>
            </w:r>
            <w:r w:rsidR="000C1C78">
              <w:rPr>
                <w:color w:val="000000" w:themeColor="text1"/>
                <w:sz w:val="18"/>
                <w:lang w:eastAsia="pl-PL"/>
              </w:rPr>
              <w:t>.2018</w:t>
            </w:r>
          </w:p>
          <w:p w14:paraId="043DEF33" w14:textId="73134B38" w:rsidR="00D16563" w:rsidRPr="00CA1FB0" w:rsidRDefault="00D16563" w:rsidP="003C510B">
            <w:pPr>
              <w:rPr>
                <w:sz w:val="18"/>
                <w:szCs w:val="18"/>
              </w:rPr>
            </w:pPr>
            <w:r w:rsidRPr="00CA1FB0">
              <w:rPr>
                <w:b/>
                <w:color w:val="000000" w:themeColor="text1"/>
                <w:sz w:val="18"/>
                <w:lang w:eastAsia="pl-PL"/>
              </w:rPr>
              <w:t>Ilość rdzeni:</w:t>
            </w:r>
            <w:r w:rsidRPr="00CA1FB0">
              <w:rPr>
                <w:color w:val="000000" w:themeColor="text1"/>
                <w:sz w:val="18"/>
                <w:lang w:eastAsia="pl-PL"/>
              </w:rPr>
              <w:t xml:space="preserve"> minimum 8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41A1BE" w14:textId="35CDE376" w:rsidR="00D16563" w:rsidRPr="00D16563" w:rsidRDefault="00D16563" w:rsidP="00CA1FB0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570E3BF0" w14:textId="17E6E97E" w:rsidR="00D16563" w:rsidRPr="00D16563" w:rsidRDefault="00D16563" w:rsidP="00CA1FB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16563">
              <w:rPr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D16563" w:rsidRPr="009A2B29" w14:paraId="790FA638" w14:textId="77777777" w:rsidTr="00726D5E">
        <w:trPr>
          <w:trHeight w:val="60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E280C6" w14:textId="77777777" w:rsidR="00D16563" w:rsidRPr="00CA1FB0" w:rsidRDefault="00D16563" w:rsidP="003C510B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72E9E5" w14:textId="77777777" w:rsidR="00D16563" w:rsidRPr="00CA1FB0" w:rsidRDefault="00D16563" w:rsidP="003C510B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83D859" w14:textId="13F55244" w:rsidR="00D16563" w:rsidRPr="00D16563" w:rsidRDefault="00D16563" w:rsidP="00CA1FB0">
            <w:pPr>
              <w:rPr>
                <w:color w:val="000000"/>
                <w:sz w:val="18"/>
                <w:szCs w:val="18"/>
                <w:lang w:eastAsia="pl-PL"/>
              </w:rPr>
            </w:pPr>
            <w:r w:rsidRPr="00D16563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D16563" w:rsidRPr="009A2B29" w14:paraId="4E282468" w14:textId="77777777" w:rsidTr="00726D5E">
        <w:trPr>
          <w:trHeight w:val="1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3EA873" w14:textId="65003016" w:rsidR="00D16563" w:rsidRPr="00CA1FB0" w:rsidRDefault="00D16563" w:rsidP="003C510B">
            <w:pPr>
              <w:ind w:left="-62" w:right="-97"/>
              <w:rPr>
                <w:b/>
                <w:sz w:val="18"/>
                <w:szCs w:val="18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Pamięć RAM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D0F2E8" w14:textId="2D0D3A8E" w:rsidR="00D16563" w:rsidRPr="00CA1FB0" w:rsidRDefault="00D16563" w:rsidP="003C510B">
            <w:pPr>
              <w:rPr>
                <w:sz w:val="18"/>
                <w:szCs w:val="18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Minimum 32 GB (4x8GB 1866 MHz DDR3 ECC SDRAM (PC3-15000))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391CA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6A2552D0" w14:textId="77777777" w:rsidTr="00726D5E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0982DE" w14:textId="6F8C2603" w:rsidR="00D16563" w:rsidRPr="00CA1FB0" w:rsidRDefault="00D16563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Dysk twardy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EE7DBB" w14:textId="6E9B256B" w:rsidR="00D16563" w:rsidRPr="00CA1FB0" w:rsidRDefault="00D16563" w:rsidP="003C510B">
            <w:pPr>
              <w:rPr>
                <w:sz w:val="18"/>
                <w:szCs w:val="18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 xml:space="preserve">Minimum  1TB SSD z magistralą </w:t>
            </w:r>
            <w:proofErr w:type="spellStart"/>
            <w:r w:rsidRPr="00CA1FB0">
              <w:rPr>
                <w:color w:val="000000" w:themeColor="text1"/>
                <w:sz w:val="18"/>
                <w:lang w:eastAsia="pl-PL"/>
              </w:rPr>
              <w:t>PCIe</w:t>
            </w:r>
            <w:proofErr w:type="spellEnd"/>
            <w:r w:rsidRPr="00CA1FB0">
              <w:rPr>
                <w:color w:val="000000" w:themeColor="text1"/>
                <w:sz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5A24CF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5969048F" w14:textId="77777777" w:rsidTr="00726D5E">
        <w:trPr>
          <w:trHeight w:val="486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E6F624" w14:textId="50F75C1A" w:rsidR="00D16563" w:rsidRPr="00CA1FB0" w:rsidRDefault="00D16563" w:rsidP="00D16563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Karta graficzna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953061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2 x procesor graficzny:</w:t>
            </w:r>
          </w:p>
          <w:p w14:paraId="426DD866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Min. 2048 procesorów strumieniowych</w:t>
            </w:r>
          </w:p>
          <w:p w14:paraId="0B138EC2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Magistrala pamięci o szerokości 384 bitów</w:t>
            </w:r>
          </w:p>
          <w:p w14:paraId="085869D1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Przepustowość pamięci min. 264 GB/s</w:t>
            </w:r>
          </w:p>
          <w:p w14:paraId="1B7D913B" w14:textId="42E03963" w:rsidR="00D16563" w:rsidRPr="00CA1FB0" w:rsidRDefault="00D16563" w:rsidP="00D16563">
            <w:pPr>
              <w:rPr>
                <w:sz w:val="18"/>
                <w:szCs w:val="18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 xml:space="preserve">Moc obliczeniowa: 3,5 </w:t>
            </w:r>
            <w:proofErr w:type="spellStart"/>
            <w:r w:rsidRPr="00CA1FB0">
              <w:rPr>
                <w:color w:val="000000" w:themeColor="text1"/>
                <w:sz w:val="18"/>
                <w:lang w:eastAsia="pl-PL"/>
              </w:rPr>
              <w:t>teraflopa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4938" w14:textId="52F15699" w:rsidR="00D16563" w:rsidRPr="009A2B29" w:rsidRDefault="00D16563" w:rsidP="00D1656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Parametry oferowane: </w:t>
            </w:r>
          </w:p>
        </w:tc>
      </w:tr>
      <w:tr w:rsidR="00D16563" w:rsidRPr="009A2B29" w14:paraId="59DD677B" w14:textId="77777777" w:rsidTr="00726D5E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8B45C9" w14:textId="77777777" w:rsidR="00D16563" w:rsidRPr="00CA1FB0" w:rsidRDefault="00D16563" w:rsidP="00D16563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010943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0FA1" w14:textId="27134374" w:rsidR="00D16563" w:rsidRPr="009A2B29" w:rsidRDefault="00D16563" w:rsidP="00D1656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E54495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D16563" w:rsidRPr="009A2B29" w14:paraId="5E87B3C1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E0B9FE" w14:textId="2F06693A" w:rsidR="00D16563" w:rsidRPr="00CA1FB0" w:rsidRDefault="00D16563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Pamięć karty graficznej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4C0929" w14:textId="23FF9CE1" w:rsidR="00D16563" w:rsidRPr="00CA1FB0" w:rsidRDefault="00D16563" w:rsidP="003C510B">
            <w:pPr>
              <w:rPr>
                <w:sz w:val="18"/>
                <w:szCs w:val="18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2x 6GB VRAM GDDR5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331A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0DECCAE7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07E143" w14:textId="2032302B" w:rsidR="00D16563" w:rsidRPr="00CA1FB0" w:rsidRDefault="00D16563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Dźwięk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597B44" w14:textId="406E9F96" w:rsidR="00D16563" w:rsidRPr="00CA1FB0" w:rsidRDefault="00D16563" w:rsidP="003C510B">
            <w:pPr>
              <w:rPr>
                <w:sz w:val="18"/>
                <w:szCs w:val="18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 xml:space="preserve">Wbudowany głośnik </w:t>
            </w:r>
            <w:r w:rsidRPr="00CA1FB0">
              <w:rPr>
                <w:color w:val="000000" w:themeColor="text1"/>
                <w:sz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AB4D3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5DCA9C86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30B68A" w14:textId="6EED1FA5" w:rsidR="00D16563" w:rsidRPr="00CA1FB0" w:rsidRDefault="00D16563" w:rsidP="003C510B">
            <w:pPr>
              <w:rPr>
                <w:b/>
                <w:sz w:val="18"/>
                <w:szCs w:val="18"/>
                <w:lang w:eastAsia="zh-CN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Łączność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E3FB33" w14:textId="77777777" w:rsidR="00D16563" w:rsidRPr="00CA1FB0" w:rsidRDefault="00D16563" w:rsidP="003C510B">
            <w:pPr>
              <w:rPr>
                <w:color w:val="000000" w:themeColor="text1"/>
                <w:sz w:val="18"/>
                <w:lang w:val="en-GB" w:eastAsia="pl-PL"/>
              </w:rPr>
            </w:pPr>
            <w:r w:rsidRPr="00CA1FB0">
              <w:rPr>
                <w:color w:val="000000" w:themeColor="text1"/>
                <w:sz w:val="18"/>
                <w:lang w:val="en-GB" w:eastAsia="pl-PL"/>
              </w:rPr>
              <w:t>Wi-Fi 802.11 b/g/n/ac</w:t>
            </w:r>
            <w:r w:rsidRPr="00CA1FB0">
              <w:rPr>
                <w:color w:val="000000" w:themeColor="text1"/>
                <w:sz w:val="18"/>
                <w:lang w:val="en-GB" w:eastAsia="pl-PL"/>
              </w:rPr>
              <w:br/>
              <w:t>Bluetooth 4.0</w:t>
            </w:r>
          </w:p>
          <w:p w14:paraId="77D7B5EE" w14:textId="5A28898D" w:rsidR="00D16563" w:rsidRPr="00CA1FB0" w:rsidRDefault="00D16563" w:rsidP="003C510B">
            <w:pPr>
              <w:rPr>
                <w:sz w:val="18"/>
                <w:szCs w:val="18"/>
                <w:lang w:eastAsia="zh-CN"/>
              </w:rPr>
            </w:pPr>
            <w:r w:rsidRPr="00CA1FB0">
              <w:rPr>
                <w:color w:val="000000" w:themeColor="text1"/>
                <w:sz w:val="18"/>
                <w:lang w:val="en-GB" w:eastAsia="pl-PL"/>
              </w:rPr>
              <w:t>Gigabit Ethernet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6B5796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AA6FF6" w14:paraId="5BA810FC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E39978" w14:textId="6031BEA3" w:rsidR="00D16563" w:rsidRPr="00CA1FB0" w:rsidRDefault="00D16563" w:rsidP="003C510B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Rodzaje wyjść / wejść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6B59F0" w14:textId="77777777" w:rsidR="00D16563" w:rsidRPr="00CA1FB0" w:rsidRDefault="00D16563" w:rsidP="003C510B">
            <w:pPr>
              <w:rPr>
                <w:color w:val="000000" w:themeColor="text1"/>
                <w:sz w:val="18"/>
                <w:lang w:val="en-US" w:eastAsia="pl-PL"/>
              </w:rPr>
            </w:pPr>
            <w:r w:rsidRPr="00CA1FB0">
              <w:rPr>
                <w:color w:val="000000" w:themeColor="text1"/>
                <w:sz w:val="18"/>
                <w:lang w:val="en-US" w:eastAsia="pl-PL"/>
              </w:rPr>
              <w:t>Min. 6 x Thunderbolt</w:t>
            </w:r>
          </w:p>
          <w:p w14:paraId="04664D85" w14:textId="77777777" w:rsidR="00D16563" w:rsidRPr="00CA1FB0" w:rsidRDefault="00D16563" w:rsidP="003C510B">
            <w:pPr>
              <w:rPr>
                <w:color w:val="000000" w:themeColor="text1"/>
                <w:sz w:val="18"/>
                <w:lang w:val="en-US" w:eastAsia="pl-PL"/>
              </w:rPr>
            </w:pPr>
            <w:r w:rsidRPr="00CA1FB0">
              <w:rPr>
                <w:color w:val="000000" w:themeColor="text1"/>
                <w:sz w:val="18"/>
                <w:lang w:val="en-US" w:eastAsia="pl-PL"/>
              </w:rPr>
              <w:t>Min. 2 x Gigabit Ethernet</w:t>
            </w:r>
          </w:p>
          <w:p w14:paraId="63B88835" w14:textId="77777777" w:rsidR="00D16563" w:rsidRPr="00CA1FB0" w:rsidRDefault="00D16563" w:rsidP="003C510B">
            <w:pPr>
              <w:rPr>
                <w:color w:val="000000" w:themeColor="text1"/>
                <w:sz w:val="18"/>
                <w:lang w:val="en-US" w:eastAsia="pl-PL"/>
              </w:rPr>
            </w:pPr>
            <w:r w:rsidRPr="00CA1FB0">
              <w:rPr>
                <w:color w:val="000000" w:themeColor="text1"/>
                <w:sz w:val="18"/>
                <w:lang w:val="en-US" w:eastAsia="pl-PL"/>
              </w:rPr>
              <w:t>Min. 4 x USB 3.0</w:t>
            </w:r>
          </w:p>
          <w:p w14:paraId="768373CC" w14:textId="394E4F7E" w:rsidR="00D16563" w:rsidRPr="00CA1FB0" w:rsidRDefault="00D16563" w:rsidP="003C510B">
            <w:pPr>
              <w:rPr>
                <w:color w:val="000000" w:themeColor="text1"/>
                <w:sz w:val="18"/>
                <w:lang w:val="en-US" w:eastAsia="pl-PL"/>
              </w:rPr>
            </w:pPr>
            <w:r w:rsidRPr="00CA1FB0">
              <w:rPr>
                <w:color w:val="000000" w:themeColor="text1"/>
                <w:sz w:val="18"/>
                <w:lang w:val="en-US" w:eastAsia="pl-PL"/>
              </w:rPr>
              <w:t>Min. 1 x HDMI 1.4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45D5" w14:textId="77777777" w:rsidR="00D16563" w:rsidRPr="00CA1FB0" w:rsidRDefault="00D16563" w:rsidP="00CA1FB0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D16563" w:rsidRPr="009A2B29" w14:paraId="2A8930FD" w14:textId="77777777" w:rsidTr="00726D5E">
        <w:trPr>
          <w:trHeight w:val="343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A06F55" w14:textId="0C4C6061" w:rsidR="00D16563" w:rsidRPr="00CA1FB0" w:rsidRDefault="00D16563" w:rsidP="00D16563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Zainstalowany system operacyjny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1A2747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Preinstalowany przez producenta sprzętu</w:t>
            </w:r>
          </w:p>
          <w:p w14:paraId="2B61B7EB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Posiadający wsparcie producenta</w:t>
            </w:r>
          </w:p>
          <w:p w14:paraId="7ADBFD45" w14:textId="5ED98624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Posiadający wsparcie producenta sprzętu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47C2" w14:textId="035B9EE7" w:rsidR="00D16563" w:rsidRPr="009A2B29" w:rsidRDefault="00D16563" w:rsidP="00D1656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D16563" w:rsidRPr="009A2B29" w14:paraId="203E29C4" w14:textId="77777777" w:rsidTr="00726D5E"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A52099" w14:textId="77777777" w:rsidR="00D16563" w:rsidRPr="00CA1FB0" w:rsidRDefault="00D16563" w:rsidP="00D16563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E096B4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45D8" w14:textId="6CEBA542" w:rsidR="00D16563" w:rsidRPr="009A2B29" w:rsidRDefault="00D16563" w:rsidP="00D1656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D16563" w:rsidRPr="009A2B29" w14:paraId="1A4F15FF" w14:textId="77777777" w:rsidTr="00726D5E"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29231D" w14:textId="59FBEFC3" w:rsidR="00D16563" w:rsidRPr="00CA1FB0" w:rsidRDefault="00D16563" w:rsidP="00D16563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Klawiatura</w:t>
            </w:r>
          </w:p>
        </w:tc>
        <w:tc>
          <w:tcPr>
            <w:tcW w:w="22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34FB23" w14:textId="312A0021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Bezprzewodowa, Układ QWERTY (angielski międzynarodowy),  z panelem numerycznym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1AE5" w14:textId="205D7800" w:rsidR="00D16563" w:rsidRPr="009A2B29" w:rsidRDefault="00D16563" w:rsidP="00D1656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D16563" w:rsidRPr="009A2B29" w14:paraId="3D4B7108" w14:textId="77777777" w:rsidTr="00726D5E"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374C06" w14:textId="77777777" w:rsidR="00D16563" w:rsidRPr="00CA1FB0" w:rsidRDefault="00D16563" w:rsidP="00D16563">
            <w:pPr>
              <w:rPr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2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6C52F3" w14:textId="77777777" w:rsidR="00D16563" w:rsidRPr="00CA1FB0" w:rsidRDefault="00D16563" w:rsidP="00D16563">
            <w:pPr>
              <w:rPr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2D22" w14:textId="3CD156CA" w:rsidR="00D16563" w:rsidRPr="009A2B29" w:rsidRDefault="00D16563" w:rsidP="00D1656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D16563" w:rsidRPr="009A2B29" w14:paraId="77FAF34E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0BA4E3" w14:textId="3353C83B" w:rsidR="00D16563" w:rsidRPr="00CA1FB0" w:rsidRDefault="00D1656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C17CB8" w14:textId="30355BE5" w:rsidR="00D16563" w:rsidRPr="00CA1FB0" w:rsidRDefault="00D1656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25,1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DA7A08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235C8A17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50450F" w14:textId="0A133F94" w:rsidR="00D16563" w:rsidRPr="00CA1FB0" w:rsidRDefault="00D1656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764BEE" w14:textId="1F7ACD03" w:rsidR="00D16563" w:rsidRPr="00CA1FB0" w:rsidRDefault="00D1656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4BD07D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6E95DC51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B2D830" w14:textId="4517A110" w:rsidR="00D16563" w:rsidRPr="00CA1FB0" w:rsidRDefault="00D1656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1C8C45" w14:textId="368ACCC3" w:rsidR="00D16563" w:rsidRPr="00CA1FB0" w:rsidRDefault="00D1656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3DFCF2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22A4ECF8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444405" w14:textId="05DE288A" w:rsidR="00D16563" w:rsidRPr="00CA1FB0" w:rsidRDefault="00D1656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F246C2" w14:textId="36C5E57D" w:rsidR="00D16563" w:rsidRPr="00CA1FB0" w:rsidRDefault="00D1656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4,99 kg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918399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5BE931E8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66D4AD" w14:textId="6101BE74" w:rsidR="00D16563" w:rsidRPr="00CA1FB0" w:rsidRDefault="00D16563" w:rsidP="00D16563">
            <w:pPr>
              <w:ind w:right="-241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Dołączone akcesoria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F9AD64" w14:textId="1AF46460" w:rsidR="00D16563" w:rsidRPr="00CA1FB0" w:rsidRDefault="00D16563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color w:val="000000" w:themeColor="text1"/>
                <w:sz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7DA62C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6563" w:rsidRPr="009A2B29" w14:paraId="32742085" w14:textId="77777777" w:rsidTr="00726D5E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4147F9" w14:textId="2CBB707F" w:rsidR="00D16563" w:rsidRPr="00CA1FB0" w:rsidRDefault="00D16563" w:rsidP="003C51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1FB0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72FF0A" w14:textId="38027907" w:rsidR="00D16563" w:rsidRPr="00CA1FB0" w:rsidRDefault="00DA05FC" w:rsidP="003C51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 w:rsidRPr="00DA05FC">
              <w:rPr>
                <w:color w:val="FF0000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AEE577" w14:textId="77777777" w:rsidR="00D16563" w:rsidRPr="009A2B29" w:rsidRDefault="00D16563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1BFF73C" w14:textId="0B3106F0" w:rsidR="008740BB" w:rsidRPr="00CA1FB0" w:rsidRDefault="008740BB" w:rsidP="00CA1FB0">
      <w:pPr>
        <w:pStyle w:val="Tekstpodstawowywcity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>Przykładowy</w:t>
      </w:r>
      <w:r w:rsidR="00CA1FB0">
        <w:rPr>
          <w:sz w:val="18"/>
          <w:szCs w:val="18"/>
          <w:lang w:eastAsia="pl-PL"/>
        </w:rPr>
        <w:t xml:space="preserve"> sprzęt spełniający wymagania: </w:t>
      </w:r>
      <w:proofErr w:type="spellStart"/>
      <w:r w:rsidR="00CA1FB0" w:rsidRPr="00CA1FB0">
        <w:rPr>
          <w:sz w:val="18"/>
          <w:szCs w:val="18"/>
          <w:lang w:eastAsia="pl-PL"/>
        </w:rPr>
        <w:t>MacPro</w:t>
      </w:r>
      <w:proofErr w:type="spellEnd"/>
      <w:r w:rsidR="00CA1FB0" w:rsidRPr="00CA1FB0">
        <w:rPr>
          <w:sz w:val="18"/>
          <w:szCs w:val="18"/>
          <w:lang w:eastAsia="pl-PL"/>
        </w:rPr>
        <w:t xml:space="preserve"> | Intel Xeon E5-1680 v2 | 32GB RAM | 1TB SSD| Apple Magic keyboard z polem numerycznym</w:t>
      </w:r>
    </w:p>
    <w:p w14:paraId="1C7CA24C" w14:textId="77777777" w:rsidR="008740BB" w:rsidRPr="00CA1FB0" w:rsidRDefault="008740BB" w:rsidP="008740BB">
      <w:pPr>
        <w:pStyle w:val="Akapitzlist"/>
        <w:keepNext/>
        <w:numPr>
          <w:ilvl w:val="0"/>
          <w:numId w:val="59"/>
        </w:numPr>
        <w:ind w:left="426"/>
        <w:rPr>
          <w:b/>
          <w:sz w:val="22"/>
          <w:szCs w:val="22"/>
        </w:rPr>
      </w:pPr>
      <w:r w:rsidRPr="00CA1FB0">
        <w:rPr>
          <w:b/>
          <w:sz w:val="22"/>
          <w:szCs w:val="22"/>
        </w:rPr>
        <w:t>Monitor komputerowy – 2 sztuki</w:t>
      </w:r>
    </w:p>
    <w:p w14:paraId="746B0DDB" w14:textId="20D9DCB3" w:rsidR="008740BB" w:rsidRPr="009A2B29" w:rsidRDefault="008740BB" w:rsidP="008740B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(Kod CPV: 30231310-3 Wyświetlacze płaskie)</w:t>
      </w:r>
    </w:p>
    <w:p w14:paraId="49FF7901" w14:textId="77777777" w:rsidR="008740BB" w:rsidRPr="009A2B29" w:rsidRDefault="008740BB" w:rsidP="008740BB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8D1EB4F" w14:textId="77777777" w:rsidR="008740BB" w:rsidRPr="009A2B29" w:rsidRDefault="008740BB" w:rsidP="008740BB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8740BB" w:rsidRPr="009A2B29" w14:paraId="206BA67F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3D2EA2" w14:textId="77777777" w:rsidR="008740BB" w:rsidRPr="009A2B29" w:rsidRDefault="008740BB" w:rsidP="008740B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32DD23" w14:textId="77777777" w:rsidR="008740BB" w:rsidRPr="009A2B29" w:rsidRDefault="008740BB" w:rsidP="008740B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5A4ADA" w14:textId="77777777" w:rsidR="008740BB" w:rsidRPr="009A2B29" w:rsidRDefault="008740BB" w:rsidP="008740BB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2F65D71" w14:textId="77777777" w:rsidR="008740BB" w:rsidRPr="009A2B29" w:rsidRDefault="008740BB" w:rsidP="008740BB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A1FB0" w:rsidRPr="009A2B29" w14:paraId="0D208064" w14:textId="77777777" w:rsidTr="00B161B0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DF25EF" w14:textId="68D5691E" w:rsidR="00CA1FB0" w:rsidRPr="00CA1FB0" w:rsidRDefault="00CA1FB0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BF2CD2" w14:textId="5E2E93C4" w:rsidR="00CA1FB0" w:rsidRPr="00CA1FB0" w:rsidRDefault="00CA1FB0" w:rsidP="003C510B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  <w:lang w:eastAsia="pl-PL"/>
              </w:rPr>
              <w:t>27"/ 68,6 cm +- 0,5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275CD0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1EC5E6CB" w14:textId="77777777" w:rsidTr="00B161B0">
        <w:trPr>
          <w:trHeight w:val="1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EA344D" w14:textId="402DA879" w:rsidR="00CA1FB0" w:rsidRPr="00CA1FB0" w:rsidRDefault="00B161B0" w:rsidP="003C510B">
            <w:pPr>
              <w:ind w:right="-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pl-PL"/>
              </w:rPr>
              <w:t>P</w:t>
            </w:r>
            <w:r w:rsidR="00CA1FB0" w:rsidRPr="00CA1FB0">
              <w:rPr>
                <w:b/>
                <w:sz w:val="18"/>
                <w:szCs w:val="18"/>
                <w:lang w:eastAsia="pl-PL"/>
              </w:rPr>
              <w:t>owi</w:t>
            </w:r>
            <w:r>
              <w:rPr>
                <w:b/>
                <w:sz w:val="18"/>
                <w:szCs w:val="18"/>
                <w:lang w:eastAsia="pl-PL"/>
              </w:rPr>
              <w:t>erzchnia robocza (wys. x szer.)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E53BBF" w14:textId="410A6B20" w:rsidR="00CA1FB0" w:rsidRPr="00CA1FB0" w:rsidRDefault="00CA1FB0" w:rsidP="003C510B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  <w:lang w:eastAsia="pl-PL"/>
              </w:rPr>
              <w:t>33,63 x 59,79 cm +- 0,3cm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FD0E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489332B1" w14:textId="77777777" w:rsidTr="00B161B0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33B205" w14:textId="47BC73E8" w:rsidR="00CA1FB0" w:rsidRPr="00CA1FB0" w:rsidRDefault="00CA1FB0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Panel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412D1A" w14:textId="23B7577C" w:rsidR="00CA1FB0" w:rsidRPr="00CA1FB0" w:rsidRDefault="00CA1FB0" w:rsidP="003C510B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  <w:lang w:eastAsia="pl-PL"/>
              </w:rPr>
              <w:t>IPS, podświetlenie LED, matowe wykończenie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1CA1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2F0D3529" w14:textId="77777777" w:rsidTr="00B161B0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0C80D9" w14:textId="4BA3FF78" w:rsidR="00CA1FB0" w:rsidRPr="00CA1FB0" w:rsidRDefault="00CA1FB0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B7E8C9" w14:textId="6D8C8D1C" w:rsidR="00CA1FB0" w:rsidRPr="00CA1FB0" w:rsidRDefault="00CA1FB0" w:rsidP="003C510B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  <w:lang w:eastAsia="pl-PL"/>
              </w:rPr>
              <w:t>Max. 5 ms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4CB2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6E00DBF7" w14:textId="77777777" w:rsidTr="00B161B0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BD4056" w14:textId="440E684D" w:rsidR="00CA1FB0" w:rsidRPr="00CA1FB0" w:rsidRDefault="00CA1FB0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 xml:space="preserve">Kontrast statyczny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59DFEE" w14:textId="77C438FF" w:rsidR="00CA1FB0" w:rsidRPr="00CA1FB0" w:rsidRDefault="00CA1FB0" w:rsidP="003C510B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Min. 1 000 : 1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B29C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713FAA94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039602" w14:textId="3DCB8579" w:rsidR="00CA1FB0" w:rsidRPr="00CA1FB0" w:rsidRDefault="00CA1FB0" w:rsidP="003C510B">
            <w:pPr>
              <w:rPr>
                <w:b/>
                <w:sz w:val="18"/>
                <w:szCs w:val="18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9E8731" w14:textId="43CC5018" w:rsidR="00CA1FB0" w:rsidRPr="00CA1FB0" w:rsidRDefault="00CA1FB0" w:rsidP="003C510B">
            <w:pPr>
              <w:rPr>
                <w:sz w:val="18"/>
                <w:szCs w:val="18"/>
              </w:rPr>
            </w:pPr>
            <w:r w:rsidRPr="00CA1FB0">
              <w:rPr>
                <w:sz w:val="18"/>
                <w:szCs w:val="18"/>
                <w:lang w:eastAsia="pl-PL"/>
              </w:rPr>
              <w:t>Min. 5 000 000 :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5530B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5295AE02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7FEAF3" w14:textId="10297A18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65376E" w14:textId="223DA83D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Min. 250 cd/m²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57EA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18F021D8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416242" w14:textId="326BE482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 xml:space="preserve">Kąt widzenia (minimalne)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636E86" w14:textId="702A197A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178°/ 178° (+-89 st. Pion / +-89 st. poziom)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B76A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2404DA75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4F281F" w14:textId="1A205DC0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Rozdzielczość fizyczna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C30022" w14:textId="66B94F1D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Min. 1920 x 1080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EE26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009C0B80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3D8C40" w14:textId="6E1CE67F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3A539B" w14:textId="65C3839B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16 :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51C7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1E85F041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71D68F" w14:textId="189CB9B0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8C4963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Min:</w:t>
            </w:r>
          </w:p>
          <w:p w14:paraId="53E83A7F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1x VGA(D-</w:t>
            </w:r>
            <w:proofErr w:type="spellStart"/>
            <w:r w:rsidRPr="00CA1FB0">
              <w:rPr>
                <w:sz w:val="18"/>
                <w:szCs w:val="18"/>
                <w:lang w:eastAsia="pl-PL"/>
              </w:rPr>
              <w:t>Sub</w:t>
            </w:r>
            <w:proofErr w:type="spellEnd"/>
            <w:r w:rsidRPr="00CA1FB0">
              <w:rPr>
                <w:sz w:val="18"/>
                <w:szCs w:val="18"/>
                <w:lang w:eastAsia="pl-PL"/>
              </w:rPr>
              <w:t xml:space="preserve">), </w:t>
            </w:r>
          </w:p>
          <w:p w14:paraId="0F190AAF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1x  HDMI, </w:t>
            </w:r>
          </w:p>
          <w:p w14:paraId="4EBB884E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1x  DVI, </w:t>
            </w:r>
          </w:p>
          <w:p w14:paraId="13411A79" w14:textId="0B69030A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1x wejście audio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14FFA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641C6619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5EBD91" w14:textId="56A63CEC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Wyjścia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9B0FE2" w14:textId="427BFC9B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wyjście słuchawkowe (</w:t>
            </w:r>
            <w:proofErr w:type="spellStart"/>
            <w:r w:rsidRPr="00CA1FB0">
              <w:rPr>
                <w:sz w:val="18"/>
                <w:szCs w:val="18"/>
                <w:lang w:eastAsia="pl-PL"/>
              </w:rPr>
              <w:t>minijack</w:t>
            </w:r>
            <w:proofErr w:type="spellEnd"/>
            <w:r w:rsidRPr="00CA1FB0">
              <w:rPr>
                <w:sz w:val="18"/>
                <w:szCs w:val="18"/>
                <w:lang w:eastAsia="pl-PL"/>
              </w:rPr>
              <w:t xml:space="preserve"> 3,5)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3163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4A2E2C12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85C3B2" w14:textId="29969C1A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B14BBF" w14:textId="11EF6A77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Tak, min. 2 x 2W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AE30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6CED153C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5D9710" w14:textId="28D4029E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bCs/>
                <w:sz w:val="18"/>
                <w:szCs w:val="18"/>
                <w:lang w:eastAsia="pl-PL"/>
              </w:rPr>
              <w:t xml:space="preserve">Właściwości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752164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Regulacja wysokości: tak, min. 130 mm</w:t>
            </w:r>
          </w:p>
          <w:p w14:paraId="708EE9CB" w14:textId="77777777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Obrót ekranu w osi poziomej (</w:t>
            </w:r>
            <w:proofErr w:type="spellStart"/>
            <w:r w:rsidRPr="00CA1FB0">
              <w:rPr>
                <w:sz w:val="18"/>
                <w:szCs w:val="18"/>
                <w:lang w:eastAsia="pl-PL"/>
              </w:rPr>
              <w:t>Pivot</w:t>
            </w:r>
            <w:proofErr w:type="spellEnd"/>
            <w:r w:rsidRPr="00CA1FB0">
              <w:rPr>
                <w:sz w:val="18"/>
                <w:szCs w:val="18"/>
                <w:lang w:eastAsia="pl-PL"/>
              </w:rPr>
              <w:t>): tak, min. 90 stopni</w:t>
            </w:r>
          </w:p>
          <w:p w14:paraId="35AC033D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Obrót w osi pionowej: tak, min. +-45 stopni</w:t>
            </w:r>
          </w:p>
          <w:p w14:paraId="6979298F" w14:textId="2305039E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Pochylenie monitora (</w:t>
            </w:r>
            <w:proofErr w:type="spellStart"/>
            <w:r w:rsidRPr="00CA1FB0">
              <w:rPr>
                <w:sz w:val="18"/>
                <w:szCs w:val="18"/>
                <w:lang w:eastAsia="pl-PL"/>
              </w:rPr>
              <w:t>Tilt</w:t>
            </w:r>
            <w:proofErr w:type="spellEnd"/>
            <w:r w:rsidRPr="00CA1FB0">
              <w:rPr>
                <w:sz w:val="18"/>
                <w:szCs w:val="18"/>
                <w:lang w:eastAsia="pl-PL"/>
              </w:rPr>
              <w:t>): tak, min. 20 stopni w górę, min. 4 stopnie w dół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509A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66791B54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549136" w14:textId="126890AE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Standard VESA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53AC8A" w14:textId="5083133D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F27DD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49045D72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1A61BF" w14:textId="4F85F58F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Akcesoria w zestawie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2A4617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kabel zasilający, </w:t>
            </w:r>
          </w:p>
          <w:p w14:paraId="2DCFC3B6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kabel DVI-D, </w:t>
            </w:r>
          </w:p>
          <w:p w14:paraId="1693F16A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kabel audio, </w:t>
            </w:r>
          </w:p>
          <w:p w14:paraId="44A1303F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stopka, </w:t>
            </w:r>
          </w:p>
          <w:p w14:paraId="76C4B853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uchwyt na kable, </w:t>
            </w:r>
          </w:p>
          <w:p w14:paraId="73E04761" w14:textId="77777777" w:rsidR="00CA1FB0" w:rsidRPr="00CA1FB0" w:rsidRDefault="00CA1FB0" w:rsidP="003C510B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skrócona instrukcja obsługi, </w:t>
            </w:r>
          </w:p>
          <w:p w14:paraId="4224BC5F" w14:textId="7E1F3E8F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instrukcja bezpieczeństwa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5624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463F8093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81CB5C" w14:textId="0FAFEA90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C65E77" w14:textId="77777777" w:rsidR="00CA1FB0" w:rsidRPr="00CA1FB0" w:rsidRDefault="00CA1FB0" w:rsidP="003C510B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Kabel sygnałowy HDMI-&gt;HDMI ok. 1,5m</w:t>
            </w:r>
          </w:p>
          <w:p w14:paraId="5963664E" w14:textId="063390FD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Kabel sygnałowy</w:t>
            </w:r>
            <w:r w:rsidR="00B161B0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CA1FB0">
              <w:rPr>
                <w:b/>
                <w:sz w:val="18"/>
                <w:szCs w:val="18"/>
                <w:lang w:eastAsia="pl-PL"/>
              </w:rPr>
              <w:t>Thnderbolt2</w:t>
            </w:r>
            <w:r w:rsidR="00B161B0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CA1FB0">
              <w:rPr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CA1FB0">
              <w:rPr>
                <w:b/>
                <w:sz w:val="18"/>
                <w:szCs w:val="18"/>
                <w:lang w:eastAsia="pl-PL"/>
              </w:rPr>
              <w:t>miniDisplayPort</w:t>
            </w:r>
            <w:proofErr w:type="spellEnd"/>
            <w:r w:rsidRPr="00CA1FB0">
              <w:rPr>
                <w:b/>
                <w:sz w:val="18"/>
                <w:szCs w:val="18"/>
                <w:lang w:eastAsia="pl-PL"/>
              </w:rPr>
              <w:t>)</w:t>
            </w:r>
            <w:r w:rsidR="00B161B0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CA1FB0">
              <w:rPr>
                <w:b/>
                <w:sz w:val="18"/>
                <w:szCs w:val="18"/>
                <w:lang w:eastAsia="pl-PL"/>
              </w:rPr>
              <w:t>-&gt;DVI-D ok.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AF07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0D8D9922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3469DD" w14:textId="739EC872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CDEA53" w14:textId="2D7CB440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 xml:space="preserve">AC 100 - 240 V, 50 / 60 </w:t>
            </w:r>
            <w:proofErr w:type="spellStart"/>
            <w:r w:rsidRPr="00CA1FB0">
              <w:rPr>
                <w:sz w:val="18"/>
                <w:szCs w:val="18"/>
                <w:lang w:eastAsia="pl-PL"/>
              </w:rPr>
              <w:t>Hz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3DFB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5E48F7A6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3863C1" w14:textId="241BD863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5791A4" w14:textId="5B491F56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3910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0DD4E2CD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51772B" w14:textId="1F440A20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 xml:space="preserve">Wymiary (szer. x wys. x gł.)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557A9F" w14:textId="104525F9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622,5 x 433(563) x 230 mm  +- 5mm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02F9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5DEC715D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0D8BDE" w14:textId="47CE8BB6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BBA2BC" w14:textId="59D29F2E" w:rsidR="00CA1FB0" w:rsidRPr="00CA1FB0" w:rsidRDefault="00CA1FB0" w:rsidP="003C510B">
            <w:pPr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6,5 +- 0.2 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CD07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A1FB0" w:rsidRPr="009A2B29" w14:paraId="6CB88443" w14:textId="77777777" w:rsidTr="00B161B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C5E53C" w14:textId="00318E4B" w:rsidR="00CA1FB0" w:rsidRPr="00CA1FB0" w:rsidRDefault="00CA1FB0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A1FB0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F81095" w14:textId="082C79EA" w:rsidR="00CA1FB0" w:rsidRPr="00CA1FB0" w:rsidRDefault="00CA1FB0" w:rsidP="003C510B">
            <w:pPr>
              <w:spacing w:before="30"/>
              <w:rPr>
                <w:sz w:val="18"/>
                <w:szCs w:val="18"/>
                <w:lang w:eastAsia="pl-PL"/>
              </w:rPr>
            </w:pPr>
            <w:r w:rsidRPr="00CA1FB0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D92E" w14:textId="77777777" w:rsidR="00CA1FB0" w:rsidRPr="009A2B29" w:rsidRDefault="00CA1FB0" w:rsidP="00CA1FB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AD2B3CA" w14:textId="21121F07" w:rsidR="008740BB" w:rsidRPr="009A2B29" w:rsidRDefault="008740BB" w:rsidP="00B161B0">
      <w:pPr>
        <w:pStyle w:val="Tekstpodstawowywcity"/>
        <w:ind w:left="0"/>
        <w:jc w:val="both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B161B0" w:rsidRPr="00B161B0">
        <w:rPr>
          <w:sz w:val="18"/>
          <w:szCs w:val="18"/>
          <w:lang w:eastAsia="pl-PL"/>
        </w:rPr>
        <w:t>Iiyama</w:t>
      </w:r>
      <w:proofErr w:type="spellEnd"/>
      <w:r w:rsidR="00B161B0" w:rsidRPr="00B161B0">
        <w:rPr>
          <w:sz w:val="18"/>
          <w:szCs w:val="18"/>
          <w:lang w:eastAsia="pl-PL"/>
        </w:rPr>
        <w:t xml:space="preserve"> </w:t>
      </w:r>
      <w:proofErr w:type="spellStart"/>
      <w:r w:rsidR="00B161B0" w:rsidRPr="00B161B0">
        <w:rPr>
          <w:sz w:val="18"/>
          <w:szCs w:val="18"/>
          <w:lang w:eastAsia="pl-PL"/>
        </w:rPr>
        <w:t>ProLite</w:t>
      </w:r>
      <w:proofErr w:type="spellEnd"/>
      <w:r w:rsidR="00B161B0" w:rsidRPr="00B161B0">
        <w:rPr>
          <w:sz w:val="18"/>
          <w:szCs w:val="18"/>
          <w:lang w:eastAsia="pl-PL"/>
        </w:rPr>
        <w:t xml:space="preserve"> XUB2790HS-B1 + Kabel sygnałowy HDMI-&gt;HDMI ok. 1,5m</w:t>
      </w:r>
      <w:r w:rsidR="00B161B0">
        <w:rPr>
          <w:sz w:val="18"/>
          <w:szCs w:val="18"/>
          <w:lang w:eastAsia="pl-PL"/>
        </w:rPr>
        <w:t xml:space="preserve"> + </w:t>
      </w:r>
      <w:r w:rsidR="00B161B0" w:rsidRPr="00B161B0">
        <w:rPr>
          <w:sz w:val="18"/>
          <w:szCs w:val="18"/>
          <w:lang w:eastAsia="pl-PL"/>
        </w:rPr>
        <w:t>Kabel sygnałowy Thnderbolt2(</w:t>
      </w:r>
      <w:proofErr w:type="spellStart"/>
      <w:r w:rsidR="00B161B0" w:rsidRPr="00B161B0">
        <w:rPr>
          <w:sz w:val="18"/>
          <w:szCs w:val="18"/>
          <w:lang w:eastAsia="pl-PL"/>
        </w:rPr>
        <w:t>miniDisplayPort</w:t>
      </w:r>
      <w:proofErr w:type="spellEnd"/>
      <w:r w:rsidR="00B161B0" w:rsidRPr="00B161B0">
        <w:rPr>
          <w:sz w:val="18"/>
          <w:szCs w:val="18"/>
          <w:lang w:eastAsia="pl-PL"/>
        </w:rPr>
        <w:t>)-&gt;DVI-D ok. 1,5m</w:t>
      </w:r>
    </w:p>
    <w:p w14:paraId="30484A57" w14:textId="663F7269" w:rsidR="008740BB" w:rsidRPr="00080EB3" w:rsidRDefault="008740BB" w:rsidP="008740BB">
      <w:pPr>
        <w:pStyle w:val="Akapitzlist"/>
        <w:keepNext/>
        <w:numPr>
          <w:ilvl w:val="0"/>
          <w:numId w:val="59"/>
        </w:numPr>
        <w:ind w:left="426"/>
        <w:rPr>
          <w:b/>
          <w:sz w:val="22"/>
          <w:szCs w:val="22"/>
        </w:rPr>
      </w:pPr>
      <w:r w:rsidRPr="00080EB3">
        <w:rPr>
          <w:b/>
          <w:sz w:val="22"/>
          <w:szCs w:val="22"/>
        </w:rPr>
        <w:t>Mysz</w:t>
      </w:r>
      <w:r w:rsidR="00080EB3" w:rsidRPr="00080EB3">
        <w:rPr>
          <w:b/>
          <w:sz w:val="22"/>
          <w:szCs w:val="22"/>
        </w:rPr>
        <w:t xml:space="preserve"> komputerowa</w:t>
      </w:r>
      <w:r w:rsidRPr="00080EB3">
        <w:rPr>
          <w:b/>
          <w:sz w:val="22"/>
          <w:szCs w:val="22"/>
        </w:rPr>
        <w:t xml:space="preserve"> – </w:t>
      </w:r>
      <w:r w:rsidR="004556E3" w:rsidRPr="00080EB3">
        <w:rPr>
          <w:b/>
          <w:sz w:val="22"/>
          <w:szCs w:val="22"/>
        </w:rPr>
        <w:t>2</w:t>
      </w:r>
      <w:r w:rsidRPr="00080EB3">
        <w:rPr>
          <w:b/>
          <w:sz w:val="22"/>
          <w:szCs w:val="22"/>
        </w:rPr>
        <w:t xml:space="preserve"> sztuka</w:t>
      </w:r>
    </w:p>
    <w:p w14:paraId="6058AC1E" w14:textId="1AA458B9" w:rsidR="008740BB" w:rsidRPr="009A2B29" w:rsidRDefault="008740BB" w:rsidP="008740BB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8740BB">
        <w:rPr>
          <w:sz w:val="22"/>
          <w:szCs w:val="22"/>
        </w:rPr>
        <w:t>30237410-6 Myszka komputerowa</w:t>
      </w:r>
      <w:r w:rsidRPr="009A2B29">
        <w:rPr>
          <w:sz w:val="22"/>
          <w:szCs w:val="22"/>
        </w:rPr>
        <w:t>)</w:t>
      </w:r>
    </w:p>
    <w:p w14:paraId="44CFE3CC" w14:textId="77777777" w:rsidR="008740BB" w:rsidRPr="009A2B29" w:rsidRDefault="008740BB" w:rsidP="008740BB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7662EE56" w14:textId="77777777" w:rsidR="008740BB" w:rsidRPr="009A2B29" w:rsidRDefault="008740BB" w:rsidP="008740BB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828"/>
        <w:gridCol w:w="3118"/>
      </w:tblGrid>
      <w:tr w:rsidR="008740BB" w:rsidRPr="009A2B29" w14:paraId="0D0CDE28" w14:textId="77777777" w:rsidTr="008740B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5E424B" w14:textId="77777777" w:rsidR="008740BB" w:rsidRPr="009A2B29" w:rsidRDefault="008740BB" w:rsidP="008740B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220432" w14:textId="77777777" w:rsidR="008740BB" w:rsidRPr="009A2B29" w:rsidRDefault="008740BB" w:rsidP="008740BB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F07E0E8" w14:textId="77777777" w:rsidR="008740BB" w:rsidRPr="009A2B29" w:rsidRDefault="008740BB" w:rsidP="008740BB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C4C0FF3" w14:textId="77777777" w:rsidR="008740BB" w:rsidRPr="009A2B29" w:rsidRDefault="008740BB" w:rsidP="008740BB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80EB3" w:rsidRPr="009A2B29" w14:paraId="25792F70" w14:textId="77777777" w:rsidTr="008740BB">
        <w:trPr>
          <w:trHeight w:val="6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B36831" w14:textId="496F4FE8" w:rsidR="00080EB3" w:rsidRPr="00080EB3" w:rsidRDefault="00080EB3" w:rsidP="00080EB3">
            <w:pPr>
              <w:rPr>
                <w:b/>
                <w:sz w:val="18"/>
                <w:szCs w:val="18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Typ urządzenia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B0FA77" w14:textId="4E59614E" w:rsidR="00080EB3" w:rsidRPr="00080EB3" w:rsidRDefault="00080EB3" w:rsidP="00080EB3">
            <w:pPr>
              <w:rPr>
                <w:sz w:val="18"/>
                <w:szCs w:val="18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Mysz bezprzewodowa 2,4GHz, optyczna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8578D5" w14:textId="77777777" w:rsidR="00080EB3" w:rsidRPr="009A2B29" w:rsidRDefault="00080EB3" w:rsidP="00080EB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EB3" w:rsidRPr="009A2B29" w14:paraId="3E08EAF6" w14:textId="77777777" w:rsidTr="008740BB">
        <w:trPr>
          <w:trHeight w:val="1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1DAE09" w14:textId="55F6C800" w:rsidR="00080EB3" w:rsidRPr="00080EB3" w:rsidRDefault="00080EB3" w:rsidP="00080EB3">
            <w:pPr>
              <w:rPr>
                <w:b/>
                <w:sz w:val="18"/>
                <w:szCs w:val="18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Interfejs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AA5AA6" w14:textId="77637998" w:rsidR="00080EB3" w:rsidRPr="00080EB3" w:rsidRDefault="00080EB3" w:rsidP="00080EB3">
            <w:pPr>
              <w:rPr>
                <w:sz w:val="18"/>
                <w:szCs w:val="18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61CD" w14:textId="77777777" w:rsidR="00080EB3" w:rsidRPr="009A2B29" w:rsidRDefault="00080EB3" w:rsidP="00080EB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34D5F" w:rsidRPr="009A2B29" w14:paraId="70CAEDE9" w14:textId="77777777" w:rsidTr="008740BB">
        <w:trPr>
          <w:trHeight w:val="13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2AB203" w14:textId="3E3CB501" w:rsidR="00334D5F" w:rsidRPr="00080EB3" w:rsidRDefault="00334D5F" w:rsidP="00334D5F">
            <w:pPr>
              <w:rPr>
                <w:b/>
                <w:sz w:val="18"/>
                <w:szCs w:val="18"/>
              </w:rPr>
            </w:pPr>
            <w:bookmarkStart w:id="0" w:name="_GoBack" w:colFirst="1" w:colLast="1"/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Ilość przycisków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FC0457" w14:textId="4C29CAF5" w:rsidR="00334D5F" w:rsidRPr="00080EB3" w:rsidRDefault="00334D5F" w:rsidP="00334D5F">
            <w:pPr>
              <w:rPr>
                <w:sz w:val="18"/>
                <w:szCs w:val="18"/>
              </w:rPr>
            </w:pPr>
            <w:r w:rsidRPr="00AA6FF6">
              <w:rPr>
                <w:rFonts w:cstheme="minorHAnsi"/>
                <w:color w:val="FF0000"/>
                <w:sz w:val="18"/>
                <w:lang w:eastAsia="pl-PL"/>
              </w:rPr>
              <w:t xml:space="preserve">Min. 7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6322" w14:textId="77777777" w:rsidR="00334D5F" w:rsidRPr="009A2B29" w:rsidRDefault="00334D5F" w:rsidP="00334D5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34D5F" w:rsidRPr="009A2B29" w14:paraId="404AD0D7" w14:textId="77777777" w:rsidTr="008740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15E653" w14:textId="15F9467F" w:rsidR="00334D5F" w:rsidRPr="00080EB3" w:rsidRDefault="00334D5F" w:rsidP="00334D5F">
            <w:pPr>
              <w:rPr>
                <w:b/>
                <w:sz w:val="18"/>
                <w:szCs w:val="18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Czujnik optyczny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31E088" w14:textId="348B99A0" w:rsidR="00334D5F" w:rsidRPr="00080EB3" w:rsidRDefault="00334D5F" w:rsidP="00334D5F">
            <w:pPr>
              <w:rPr>
                <w:sz w:val="18"/>
                <w:szCs w:val="18"/>
              </w:rPr>
            </w:pPr>
            <w:r w:rsidRPr="00AF5F88">
              <w:rPr>
                <w:rFonts w:cstheme="minorHAnsi"/>
                <w:color w:val="FF0000"/>
                <w:sz w:val="18"/>
                <w:lang w:eastAsia="pl-PL"/>
              </w:rPr>
              <w:t>klasy laserowej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AE33" w14:textId="77777777" w:rsidR="00334D5F" w:rsidRPr="009A2B29" w:rsidRDefault="00334D5F" w:rsidP="00334D5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34D5F" w:rsidRPr="009A2B29" w14:paraId="0D6311A9" w14:textId="77777777" w:rsidTr="008740BB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3A9AAE" w14:textId="33064D57" w:rsidR="00334D5F" w:rsidRPr="00080EB3" w:rsidRDefault="00334D5F" w:rsidP="00334D5F">
            <w:pPr>
              <w:rPr>
                <w:b/>
                <w:sz w:val="18"/>
                <w:szCs w:val="18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Rozdzielczość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4CBF22" w14:textId="64F0BA5F" w:rsidR="00334D5F" w:rsidRPr="00080EB3" w:rsidRDefault="00334D5F" w:rsidP="00334D5F">
            <w:pPr>
              <w:rPr>
                <w:sz w:val="18"/>
                <w:szCs w:val="18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 xml:space="preserve">Min. 1000 </w:t>
            </w:r>
            <w:proofErr w:type="spellStart"/>
            <w:r w:rsidRPr="00CA1FB0">
              <w:rPr>
                <w:rFonts w:cstheme="minorHAnsi"/>
                <w:color w:val="000000"/>
                <w:sz w:val="18"/>
                <w:lang w:eastAsia="pl-PL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3E7C" w14:textId="77777777" w:rsidR="00334D5F" w:rsidRPr="009A2B29" w:rsidRDefault="00334D5F" w:rsidP="00334D5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34D5F" w:rsidRPr="009A2B29" w14:paraId="2914EEFF" w14:textId="77777777" w:rsidTr="008740B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A9488D" w14:textId="73EEDF80" w:rsidR="00334D5F" w:rsidRPr="00080EB3" w:rsidRDefault="00334D5F" w:rsidP="00334D5F">
            <w:pPr>
              <w:rPr>
                <w:b/>
                <w:sz w:val="18"/>
                <w:szCs w:val="18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Zasilanie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511FFD" w14:textId="39D41301" w:rsidR="00334D5F" w:rsidRPr="00080EB3" w:rsidRDefault="00334D5F" w:rsidP="00334D5F">
            <w:pPr>
              <w:rPr>
                <w:sz w:val="18"/>
                <w:szCs w:val="18"/>
              </w:rPr>
            </w:pPr>
            <w:r w:rsidRPr="00CA1FB0">
              <w:rPr>
                <w:rFonts w:cstheme="minorHAnsi"/>
                <w:color w:val="000000"/>
                <w:sz w:val="18"/>
                <w:lang w:eastAsia="pl-PL"/>
              </w:rPr>
              <w:t xml:space="preserve">2 x </w:t>
            </w:r>
            <w:proofErr w:type="spellStart"/>
            <w:r w:rsidRPr="00CA1FB0">
              <w:rPr>
                <w:rFonts w:cstheme="minorHAnsi"/>
                <w:color w:val="000000"/>
                <w:sz w:val="18"/>
                <w:lang w:eastAsia="pl-PL"/>
              </w:rPr>
              <w:t>bateia</w:t>
            </w:r>
            <w:proofErr w:type="spellEnd"/>
            <w:r w:rsidRPr="00CA1FB0">
              <w:rPr>
                <w:rFonts w:cstheme="minorHAnsi"/>
                <w:color w:val="000000"/>
                <w:sz w:val="18"/>
                <w:lang w:eastAsia="pl-PL"/>
              </w:rPr>
              <w:t xml:space="preserve">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13C9" w14:textId="77777777" w:rsidR="00334D5F" w:rsidRPr="009A2B29" w:rsidRDefault="00334D5F" w:rsidP="00334D5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34D5F" w:rsidRPr="009A2B29" w14:paraId="54DA85D8" w14:textId="77777777" w:rsidTr="008740B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217279" w14:textId="7AD7866F" w:rsidR="00334D5F" w:rsidRPr="00080EB3" w:rsidRDefault="00334D5F" w:rsidP="00334D5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Wymiary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314A85" w14:textId="047711A3" w:rsidR="00334D5F" w:rsidRPr="00080EB3" w:rsidRDefault="00334D5F" w:rsidP="00334D5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F5F88">
              <w:rPr>
                <w:rFonts w:cstheme="minorHAnsi"/>
                <w:color w:val="FF0000"/>
                <w:sz w:val="18"/>
                <w:lang w:eastAsia="pl-PL"/>
              </w:rPr>
              <w:t xml:space="preserve">71x109x42mm +-1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C3DB" w14:textId="77777777" w:rsidR="00334D5F" w:rsidRPr="009A2B29" w:rsidRDefault="00334D5F" w:rsidP="00334D5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0"/>
      <w:tr w:rsidR="00080EB3" w:rsidRPr="009A2B29" w14:paraId="11D680F3" w14:textId="77777777" w:rsidTr="008740B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4D8EC7" w14:textId="63F2156A" w:rsidR="00080EB3" w:rsidRPr="00080EB3" w:rsidRDefault="00080EB3" w:rsidP="00080EB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Odbiornik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C70C1" w14:textId="77777777" w:rsidR="00080EB3" w:rsidRPr="00080EB3" w:rsidRDefault="00080EB3" w:rsidP="00080EB3">
            <w:pPr>
              <w:rPr>
                <w:rFonts w:cstheme="minorHAnsi"/>
                <w:color w:val="000000"/>
                <w:sz w:val="18"/>
                <w:lang w:eastAsia="pl-PL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Umożliwiający podłączenie wielu urządzeń (</w:t>
            </w:r>
            <w:proofErr w:type="spellStart"/>
            <w:r w:rsidRPr="00080EB3">
              <w:rPr>
                <w:rFonts w:cstheme="minorHAnsi"/>
                <w:color w:val="000000"/>
                <w:sz w:val="18"/>
                <w:lang w:eastAsia="pl-PL"/>
              </w:rPr>
              <w:t>unifying</w:t>
            </w:r>
            <w:proofErr w:type="spellEnd"/>
            <w:r w:rsidRPr="00080EB3">
              <w:rPr>
                <w:rFonts w:cstheme="minorHAnsi"/>
                <w:color w:val="000000"/>
                <w:sz w:val="18"/>
                <w:lang w:eastAsia="pl-PL"/>
              </w:rPr>
              <w:t>)</w:t>
            </w:r>
          </w:p>
          <w:p w14:paraId="606B43EE" w14:textId="18EE6F83" w:rsidR="00080EB3" w:rsidRPr="00080EB3" w:rsidRDefault="00080EB3" w:rsidP="00080EB3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Długość: maximum 19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E0EC" w14:textId="77777777" w:rsidR="00080EB3" w:rsidRPr="009A2B29" w:rsidRDefault="00080EB3" w:rsidP="00080EB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EB3" w:rsidRPr="009A2B29" w14:paraId="39A70125" w14:textId="77777777" w:rsidTr="008740B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1D9B21" w14:textId="0E38AE70" w:rsidR="00080EB3" w:rsidRPr="00080EB3" w:rsidRDefault="00080EB3" w:rsidP="00080EB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Kompatybilne systemy operacyjne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88BADB" w14:textId="77777777" w:rsidR="00080EB3" w:rsidRPr="00080EB3" w:rsidRDefault="00080EB3" w:rsidP="00080EB3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Windows 7</w:t>
            </w:r>
          </w:p>
          <w:p w14:paraId="2B7537EE" w14:textId="77777777" w:rsidR="00080EB3" w:rsidRPr="00080EB3" w:rsidRDefault="00080EB3" w:rsidP="00080EB3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 xml:space="preserve">Windows 8 </w:t>
            </w:r>
          </w:p>
          <w:p w14:paraId="4AEF6D2B" w14:textId="77777777" w:rsidR="00080EB3" w:rsidRPr="00080EB3" w:rsidRDefault="00080EB3" w:rsidP="00080EB3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Windows 10</w:t>
            </w:r>
          </w:p>
          <w:p w14:paraId="23D52B50" w14:textId="5E3BDDF1" w:rsidR="00080EB3" w:rsidRPr="00080EB3" w:rsidRDefault="00080EB3" w:rsidP="00080EB3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EB3">
              <w:rPr>
                <w:rFonts w:cstheme="minorHAnsi"/>
                <w:color w:val="000000"/>
                <w:sz w:val="18"/>
                <w:lang w:eastAsia="pl-PL"/>
              </w:rPr>
              <w:t>Mac OS X 10.5 i późniejsze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6C50" w14:textId="77777777" w:rsidR="00080EB3" w:rsidRPr="009A2B29" w:rsidRDefault="00080EB3" w:rsidP="00080EB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80EB3" w:rsidRPr="009A2B29" w14:paraId="3FCE4BE9" w14:textId="77777777" w:rsidTr="008740BB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E3B83D" w14:textId="39BE3FCB" w:rsidR="00080EB3" w:rsidRPr="00080EB3" w:rsidRDefault="00080EB3" w:rsidP="00080EB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0EB3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1FE728" w14:textId="52A20F09" w:rsidR="00080EB3" w:rsidRPr="00080EB3" w:rsidRDefault="00080EB3" w:rsidP="00080EB3">
            <w:pPr>
              <w:rPr>
                <w:color w:val="000000"/>
                <w:sz w:val="18"/>
                <w:szCs w:val="18"/>
                <w:lang w:eastAsia="pl-PL"/>
              </w:rPr>
            </w:pPr>
            <w:r w:rsidRPr="00080EB3">
              <w:rPr>
                <w:rFonts w:cstheme="minorHAnsi"/>
                <w:color w:val="000000"/>
                <w:sz w:val="18"/>
                <w:lang w:val="en-GB" w:eastAsia="pl-PL"/>
              </w:rPr>
              <w:t xml:space="preserve">Min. 36 </w:t>
            </w:r>
            <w:proofErr w:type="spellStart"/>
            <w:r w:rsidRPr="00080EB3">
              <w:rPr>
                <w:rFonts w:cstheme="minorHAnsi"/>
                <w:color w:val="000000"/>
                <w:sz w:val="18"/>
                <w:lang w:val="en-GB" w:eastAsia="pl-PL"/>
              </w:rPr>
              <w:t>miesięcy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D20E" w14:textId="77777777" w:rsidR="00080EB3" w:rsidRPr="009A2B29" w:rsidRDefault="00080EB3" w:rsidP="00080EB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2C4378D" w14:textId="65EC57CE" w:rsidR="008740BB" w:rsidRPr="009A2B29" w:rsidRDefault="008740BB" w:rsidP="008740B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80EB3" w:rsidRPr="00080EB3">
        <w:rPr>
          <w:sz w:val="18"/>
          <w:szCs w:val="18"/>
          <w:lang w:eastAsia="pl-PL"/>
        </w:rPr>
        <w:t>Logitech MARATHON MOUSE M705</w:t>
      </w:r>
    </w:p>
    <w:p w14:paraId="609FF21A" w14:textId="77777777" w:rsidR="00ED73C6" w:rsidRPr="009A2B29" w:rsidRDefault="00ED73C6" w:rsidP="00ED73C6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319AC74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FDACE37" w14:textId="1E11D950" w:rsidR="005F45E5" w:rsidRPr="009A2B29" w:rsidRDefault="005F45E5" w:rsidP="005F45E5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>
        <w:rPr>
          <w:b/>
          <w:bCs/>
          <w:sz w:val="22"/>
          <w:szCs w:val="22"/>
          <w:u w:val="single"/>
        </w:rPr>
        <w:t>wskazanych elementów oferowanych komputerów stacjonarnych</w:t>
      </w:r>
      <w:r w:rsidRPr="009A2B29">
        <w:rPr>
          <w:b/>
          <w:bCs/>
          <w:sz w:val="22"/>
          <w:szCs w:val="22"/>
          <w:u w:val="single"/>
        </w:rPr>
        <w:t xml:space="preserve">, a także producenta i nazwę oferowanego systemu operacyjnego. </w:t>
      </w:r>
    </w:p>
    <w:p w14:paraId="2C4E01DB" w14:textId="77777777" w:rsidR="00B81F36" w:rsidRPr="009A2B29" w:rsidRDefault="00B81F3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8EBABAB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3E7E88AA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BA9F3B0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61F66D98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5D74512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E81B01C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04E0395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4BEC23B3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3D226930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9E12196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6EDB92A8" w14:textId="77777777" w:rsidR="009E1173" w:rsidRPr="009A2B29" w:rsidRDefault="009E1173" w:rsidP="00ED73C6">
      <w:pPr>
        <w:pStyle w:val="Tekstpodstawowywcity"/>
        <w:jc w:val="right"/>
        <w:rPr>
          <w:sz w:val="22"/>
          <w:szCs w:val="22"/>
        </w:rPr>
      </w:pPr>
    </w:p>
    <w:p w14:paraId="3CD24857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6A2E0B11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036B86BD" w14:textId="77777777" w:rsidR="00ED73C6" w:rsidRPr="009A2B29" w:rsidRDefault="00ED73C6" w:rsidP="00ED73C6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660C22EC" w14:textId="77777777" w:rsidR="003E46AF" w:rsidRPr="009A2B29" w:rsidRDefault="00ED73C6" w:rsidP="003E46AF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="003E46AF" w:rsidRPr="009A2B29">
        <w:rPr>
          <w:sz w:val="22"/>
          <w:szCs w:val="22"/>
        </w:rPr>
        <w:br w:type="page"/>
      </w:r>
    </w:p>
    <w:p w14:paraId="187CF3D1" w14:textId="605F78EB" w:rsidR="00ED73C6" w:rsidRPr="009A2B29" w:rsidRDefault="00ED73C6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 w:rsidR="003F4F2E" w:rsidRPr="009A2B29">
        <w:rPr>
          <w:b/>
          <w:bCs/>
          <w:sz w:val="22"/>
          <w:szCs w:val="22"/>
        </w:rPr>
        <w:t>12</w:t>
      </w:r>
      <w:r w:rsidRPr="009A2B29">
        <w:rPr>
          <w:b/>
          <w:bCs/>
          <w:sz w:val="22"/>
          <w:szCs w:val="22"/>
        </w:rPr>
        <w:t>.</w:t>
      </w:r>
    </w:p>
    <w:p w14:paraId="0CA24FED" w14:textId="77777777" w:rsidR="00ED73C6" w:rsidRPr="009A2B29" w:rsidRDefault="00ED73C6" w:rsidP="00ED73C6">
      <w:pPr>
        <w:rPr>
          <w:sz w:val="22"/>
          <w:szCs w:val="22"/>
        </w:rPr>
      </w:pPr>
    </w:p>
    <w:p w14:paraId="49E0F703" w14:textId="77777777" w:rsidR="00ED73C6" w:rsidRPr="009A2B29" w:rsidRDefault="00ED73C6" w:rsidP="00ED73C6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5671059B" w14:textId="77777777" w:rsidR="00ED73C6" w:rsidRPr="009A2B29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8F0EB24" w14:textId="77777777" w:rsidR="00ED73C6" w:rsidRPr="009A2B29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D79AA21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1F809CF7" w14:textId="4CA9CDC5" w:rsidR="00ED73C6" w:rsidRPr="009A2B29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3F4F2E" w:rsidRPr="009A2B29">
        <w:rPr>
          <w:b/>
          <w:sz w:val="22"/>
          <w:szCs w:val="22"/>
        </w:rPr>
        <w:t>II</w:t>
      </w:r>
    </w:p>
    <w:p w14:paraId="24127591" w14:textId="77777777" w:rsidR="00ED73C6" w:rsidRPr="009A2B29" w:rsidRDefault="00ED73C6" w:rsidP="00ED73C6">
      <w:pPr>
        <w:keepNext/>
        <w:rPr>
          <w:b/>
          <w:sz w:val="22"/>
          <w:szCs w:val="22"/>
        </w:rPr>
      </w:pPr>
    </w:p>
    <w:p w14:paraId="7334FA3D" w14:textId="1C6A9425" w:rsidR="00ED73C6" w:rsidRPr="009A2B29" w:rsidRDefault="00CE7718" w:rsidP="0098731D">
      <w:pPr>
        <w:pStyle w:val="Akapitzlist"/>
        <w:keepNext/>
        <w:numPr>
          <w:ilvl w:val="6"/>
          <w:numId w:val="38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Komputer stacjonarny</w:t>
      </w:r>
      <w:r w:rsidR="00ED73C6" w:rsidRPr="009A2B29">
        <w:rPr>
          <w:b/>
          <w:sz w:val="22"/>
          <w:szCs w:val="22"/>
        </w:rPr>
        <w:t xml:space="preserve"> – </w:t>
      </w:r>
      <w:r w:rsidR="00F34FB8" w:rsidRPr="009A2B29">
        <w:rPr>
          <w:b/>
          <w:sz w:val="22"/>
          <w:szCs w:val="22"/>
        </w:rPr>
        <w:t>1</w:t>
      </w:r>
      <w:r w:rsidR="00ED73C6" w:rsidRPr="009A2B29">
        <w:rPr>
          <w:b/>
          <w:sz w:val="22"/>
          <w:szCs w:val="22"/>
        </w:rPr>
        <w:t xml:space="preserve"> sztuk</w:t>
      </w:r>
      <w:r w:rsidR="00F34FB8" w:rsidRPr="009A2B29">
        <w:rPr>
          <w:b/>
          <w:sz w:val="22"/>
          <w:szCs w:val="22"/>
        </w:rPr>
        <w:t>a</w:t>
      </w:r>
    </w:p>
    <w:p w14:paraId="723B14CE" w14:textId="5A07BE0E" w:rsidR="00B64477" w:rsidRPr="009A2B29" w:rsidRDefault="00B64477" w:rsidP="00B64477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B0269F" w:rsidRPr="00B0269F">
        <w:rPr>
          <w:sz w:val="22"/>
          <w:szCs w:val="22"/>
        </w:rPr>
        <w:t>30213000-5 Komputery osobiste</w:t>
      </w:r>
      <w:r w:rsidRPr="009A2B29">
        <w:rPr>
          <w:sz w:val="22"/>
          <w:szCs w:val="22"/>
        </w:rPr>
        <w:t>)</w:t>
      </w:r>
    </w:p>
    <w:p w14:paraId="50C25576" w14:textId="1CC6F3AA" w:rsidR="00ED73C6" w:rsidRPr="009A2B29" w:rsidRDefault="00ED73C6" w:rsidP="00ED73C6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4A557D1D" w14:textId="77777777" w:rsidR="00ED73C6" w:rsidRPr="009A2B29" w:rsidRDefault="00ED73C6" w:rsidP="00ED73C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4392"/>
        <w:gridCol w:w="2552"/>
        <w:gridCol w:w="1844"/>
      </w:tblGrid>
      <w:tr w:rsidR="00D16563" w:rsidRPr="009A2B29" w14:paraId="758B6E7C" w14:textId="7C4A910F" w:rsidTr="00B260F7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AD94EE" w14:textId="77777777" w:rsidR="00D16563" w:rsidRPr="009A2B29" w:rsidRDefault="00D16563" w:rsidP="00B260F7">
            <w:pPr>
              <w:ind w:left="-62" w:right="-98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374EAB" w14:textId="77777777" w:rsidR="00D16563" w:rsidRPr="009A2B29" w:rsidRDefault="00D16563" w:rsidP="0011041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D1D8A6" w14:textId="77777777" w:rsidR="00D16563" w:rsidRPr="009A2B29" w:rsidRDefault="00D16563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B715309" w14:textId="77777777" w:rsidR="00D16563" w:rsidRPr="009A2B29" w:rsidRDefault="00D16563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ABF4F8" w14:textId="4ED2F6CE" w:rsidR="00D16563" w:rsidRPr="009A2B29" w:rsidRDefault="00D16563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Producent i model</w:t>
            </w:r>
          </w:p>
        </w:tc>
      </w:tr>
      <w:tr w:rsidR="00B260F7" w:rsidRPr="009A2B29" w14:paraId="1651BD8F" w14:textId="06E1A623" w:rsidTr="00B260F7">
        <w:trPr>
          <w:trHeight w:val="18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1A92BF" w14:textId="429249F6" w:rsidR="00B260F7" w:rsidRPr="00B260F7" w:rsidRDefault="00B260F7" w:rsidP="00B260F7">
            <w:pPr>
              <w:rPr>
                <w:b/>
                <w:sz w:val="18"/>
                <w:szCs w:val="18"/>
              </w:rPr>
            </w:pPr>
            <w:r w:rsidRPr="00B260F7">
              <w:rPr>
                <w:b/>
                <w:bCs/>
                <w:color w:val="000000"/>
                <w:sz w:val="18"/>
                <w:lang w:eastAsia="pl-PL"/>
              </w:rPr>
              <w:t>Procesor: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2C3CCF" w14:textId="600EC77A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E30F37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="002818C5" w:rsidRPr="00E30F37">
              <w:rPr>
                <w:b/>
                <w:color w:val="000000"/>
                <w:sz w:val="18"/>
                <w:szCs w:val="18"/>
                <w:lang w:eastAsia="pl-PL"/>
              </w:rPr>
              <w:t>8037</w:t>
            </w:r>
            <w:r w:rsidRPr="00E30F37">
              <w:rPr>
                <w:color w:val="000000"/>
                <w:sz w:val="18"/>
                <w:szCs w:val="18"/>
                <w:lang w:eastAsia="pl-PL"/>
              </w:rPr>
              <w:t xml:space="preserve"> punktów wg testu </w:t>
            </w:r>
            <w:proofErr w:type="spellStart"/>
            <w:r w:rsidRPr="00E30F37">
              <w:rPr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 w:rsidRPr="00E30F37">
              <w:rPr>
                <w:color w:val="000000"/>
                <w:sz w:val="18"/>
                <w:szCs w:val="18"/>
                <w:lang w:eastAsia="pl-PL"/>
              </w:rPr>
              <w:t xml:space="preserve"> dostępnego na stronie </w:t>
            </w:r>
            <w:r w:rsidRPr="00E30F37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E30F37">
              <w:rPr>
                <w:color w:val="000000"/>
                <w:sz w:val="18"/>
                <w:szCs w:val="18"/>
                <w:lang w:eastAsia="pl-PL"/>
              </w:rPr>
              <w:t xml:space="preserve"> z dnia </w:t>
            </w:r>
            <w:r w:rsidR="002818C5" w:rsidRPr="00E30F37">
              <w:rPr>
                <w:color w:val="000000"/>
                <w:sz w:val="18"/>
                <w:szCs w:val="18"/>
                <w:lang w:eastAsia="pl-PL"/>
              </w:rPr>
              <w:t>29</w:t>
            </w:r>
            <w:r w:rsidRPr="00E30F37">
              <w:rPr>
                <w:color w:val="000000"/>
                <w:sz w:val="18"/>
                <w:szCs w:val="18"/>
                <w:lang w:eastAsia="pl-PL"/>
              </w:rPr>
              <w:t>.0</w:t>
            </w:r>
            <w:r w:rsidR="002818C5" w:rsidRPr="00E30F37">
              <w:rPr>
                <w:color w:val="000000"/>
                <w:sz w:val="18"/>
                <w:szCs w:val="18"/>
                <w:lang w:eastAsia="pl-PL"/>
              </w:rPr>
              <w:t>1</w:t>
            </w:r>
            <w:r w:rsidRPr="00E30F37">
              <w:rPr>
                <w:color w:val="000000"/>
                <w:sz w:val="18"/>
                <w:szCs w:val="18"/>
                <w:lang w:eastAsia="pl-PL"/>
              </w:rPr>
              <w:t>.201</w:t>
            </w:r>
            <w:r w:rsidR="002818C5" w:rsidRPr="00E30F37">
              <w:rPr>
                <w:color w:val="000000"/>
                <w:sz w:val="18"/>
                <w:szCs w:val="18"/>
                <w:lang w:eastAsia="pl-PL"/>
              </w:rPr>
              <w:t>8</w:t>
            </w:r>
          </w:p>
          <w:p w14:paraId="19258DE5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50C1429D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Ilość wątków: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21255DC3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Bazowa częstotliwość pracy: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3,5 GHz</w:t>
            </w:r>
          </w:p>
          <w:p w14:paraId="571AAC9D" w14:textId="5115063E" w:rsidR="00B260F7" w:rsidRPr="00B260F7" w:rsidRDefault="005969F3" w:rsidP="00B260F7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</w:t>
            </w:r>
            <w:r w:rsidR="00B260F7"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lość obsługiwanych linii </w:t>
            </w:r>
            <w:proofErr w:type="spellStart"/>
            <w:r w:rsidR="00B260F7" w:rsidRPr="00B260F7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="00B260F7" w:rsidRPr="00B260F7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="00B260F7" w:rsidRPr="00B260F7">
              <w:rPr>
                <w:color w:val="000000"/>
                <w:sz w:val="18"/>
                <w:szCs w:val="18"/>
                <w:lang w:eastAsia="pl-PL"/>
              </w:rPr>
              <w:t xml:space="preserve"> min.16</w:t>
            </w:r>
          </w:p>
          <w:p w14:paraId="355CE352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Wersja standardu </w:t>
            </w:r>
            <w:proofErr w:type="spellStart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478983ED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Obsługa konfiguracji </w:t>
            </w:r>
            <w:proofErr w:type="spellStart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60F7">
              <w:rPr>
                <w:sz w:val="18"/>
                <w:szCs w:val="18"/>
              </w:rPr>
              <w:t>1x16, 2x8, 1x8+2x4</w:t>
            </w:r>
          </w:p>
          <w:p w14:paraId="0196EB5A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5B515FC" w14:textId="77777777" w:rsidR="00B260F7" w:rsidRDefault="00B260F7" w:rsidP="00B260F7">
            <w:pPr>
              <w:spacing w:after="40"/>
              <w:ind w:right="-98"/>
              <w:rPr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</w:p>
          <w:p w14:paraId="737C5B10" w14:textId="366F17C9" w:rsidR="00B260F7" w:rsidRPr="009A2B29" w:rsidRDefault="00B260F7" w:rsidP="00D65D9A">
            <w:pPr>
              <w:spacing w:after="40"/>
              <w:ind w:right="-98"/>
              <w:rPr>
                <w:sz w:val="18"/>
                <w:szCs w:val="18"/>
              </w:rPr>
            </w:pPr>
            <w:r w:rsidRPr="00B260F7">
              <w:rPr>
                <w:b/>
                <w:sz w:val="18"/>
                <w:szCs w:val="18"/>
              </w:rPr>
              <w:t>Gwarancja producenta:</w:t>
            </w:r>
            <w:r w:rsidR="00D65D9A">
              <w:rPr>
                <w:b/>
                <w:sz w:val="18"/>
                <w:szCs w:val="18"/>
              </w:rPr>
              <w:t xml:space="preserve"> </w:t>
            </w:r>
            <w:r w:rsidRPr="00B260F7">
              <w:rPr>
                <w:sz w:val="18"/>
                <w:szCs w:val="18"/>
              </w:rPr>
              <w:t>Min. 3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BE5F11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AF509A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260F7" w:rsidRPr="009A2B29" w14:paraId="60150D33" w14:textId="75B3ED26" w:rsidTr="00B260F7">
        <w:trPr>
          <w:trHeight w:val="41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5807FA" w14:textId="56439835" w:rsidR="00B260F7" w:rsidRPr="00B260F7" w:rsidRDefault="00B260F7" w:rsidP="00B260F7">
            <w:pPr>
              <w:rPr>
                <w:b/>
                <w:sz w:val="18"/>
                <w:szCs w:val="18"/>
              </w:rPr>
            </w:pPr>
            <w:r w:rsidRPr="00B260F7">
              <w:rPr>
                <w:b/>
                <w:bCs/>
                <w:color w:val="000000"/>
                <w:sz w:val="18"/>
                <w:lang w:eastAsia="pl-PL"/>
              </w:rPr>
              <w:t>Chłodzenie CPU (radiator):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330C9B" w14:textId="77777777" w:rsidR="00B260F7" w:rsidRPr="00B260F7" w:rsidRDefault="00B260F7" w:rsidP="00B260F7">
            <w:pPr>
              <w:spacing w:after="40"/>
              <w:rPr>
                <w:i/>
                <w:color w:val="000000"/>
                <w:sz w:val="18"/>
                <w:lang w:eastAsia="pl-PL"/>
              </w:rPr>
            </w:pPr>
            <w:r w:rsidRPr="00B260F7">
              <w:rPr>
                <w:i/>
                <w:color w:val="000000"/>
                <w:sz w:val="18"/>
                <w:lang w:eastAsia="pl-PL"/>
              </w:rPr>
              <w:t>Kompatybilny z  zaoferowanym procesorem, płytą główną, pamięciami RAM (w każdym slocie) i obudową</w:t>
            </w:r>
          </w:p>
          <w:p w14:paraId="137790F8" w14:textId="77777777" w:rsidR="00B260F7" w:rsidRPr="00B260F7" w:rsidRDefault="00B260F7" w:rsidP="00B260F7">
            <w:pPr>
              <w:spacing w:after="40"/>
              <w:ind w:left="708" w:hanging="708"/>
              <w:rPr>
                <w:sz w:val="18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Typ chłodzenia:</w:t>
            </w:r>
            <w:r w:rsidRPr="00B260F7">
              <w:rPr>
                <w:color w:val="000000"/>
                <w:sz w:val="18"/>
                <w:lang w:eastAsia="pl-PL"/>
              </w:rPr>
              <w:t xml:space="preserve"> aktywne</w:t>
            </w:r>
          </w:p>
          <w:p w14:paraId="6D013AE8" w14:textId="77777777" w:rsidR="00B260F7" w:rsidRPr="00B260F7" w:rsidRDefault="00B260F7" w:rsidP="00B260F7">
            <w:pPr>
              <w:spacing w:after="40"/>
              <w:ind w:left="708" w:hanging="708"/>
              <w:rPr>
                <w:sz w:val="18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Zakres mocy CPU:</w:t>
            </w:r>
            <w:r w:rsidRPr="00B260F7">
              <w:rPr>
                <w:color w:val="000000"/>
                <w:sz w:val="18"/>
                <w:lang w:eastAsia="pl-PL"/>
              </w:rPr>
              <w:t xml:space="preserve"> min. 190W</w:t>
            </w:r>
          </w:p>
          <w:p w14:paraId="633DB4B0" w14:textId="77777777" w:rsidR="00B260F7" w:rsidRPr="00B260F7" w:rsidRDefault="00B260F7" w:rsidP="00B260F7">
            <w:pPr>
              <w:spacing w:after="40"/>
              <w:ind w:left="708" w:hanging="708"/>
              <w:rPr>
                <w:sz w:val="18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Wymiary (mm):</w:t>
            </w:r>
            <w:r w:rsidRPr="00B260F7">
              <w:rPr>
                <w:color w:val="000000"/>
                <w:sz w:val="18"/>
                <w:lang w:eastAsia="pl-PL"/>
              </w:rPr>
              <w:t xml:space="preserve"> 97 x 137 x 160 (+/- 5mm)</w:t>
            </w:r>
          </w:p>
          <w:p w14:paraId="5149BF0B" w14:textId="77777777" w:rsidR="00B260F7" w:rsidRPr="00B260F7" w:rsidRDefault="00B260F7" w:rsidP="00B260F7">
            <w:pPr>
              <w:spacing w:after="40"/>
              <w:ind w:left="708" w:hanging="708"/>
              <w:rPr>
                <w:sz w:val="18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Ilość wentylatorów w zestawie:</w:t>
            </w:r>
            <w:r w:rsidRPr="00B260F7">
              <w:rPr>
                <w:color w:val="000000"/>
                <w:sz w:val="18"/>
                <w:lang w:eastAsia="pl-PL"/>
              </w:rPr>
              <w:t xml:space="preserve"> min.1</w:t>
            </w:r>
          </w:p>
          <w:p w14:paraId="1532F38C" w14:textId="77777777" w:rsidR="00B260F7" w:rsidRPr="00B260F7" w:rsidRDefault="00B260F7" w:rsidP="00B260F7">
            <w:pPr>
              <w:spacing w:after="40"/>
              <w:ind w:left="708" w:hanging="708"/>
              <w:rPr>
                <w:sz w:val="18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Ilość wentylatorów do zamontowania:</w:t>
            </w:r>
            <w:r w:rsidRPr="00B260F7">
              <w:rPr>
                <w:color w:val="000000"/>
                <w:sz w:val="18"/>
                <w:lang w:eastAsia="pl-PL"/>
              </w:rPr>
              <w:t xml:space="preserve"> min. 2</w:t>
            </w:r>
          </w:p>
          <w:p w14:paraId="5EB60093" w14:textId="77777777" w:rsidR="00B260F7" w:rsidRPr="00B260F7" w:rsidRDefault="00B260F7" w:rsidP="00B260F7">
            <w:pPr>
              <w:spacing w:after="40"/>
              <w:ind w:left="708" w:hanging="708"/>
              <w:rPr>
                <w:sz w:val="18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Typ wtyczki zasilającej:</w:t>
            </w:r>
            <w:r w:rsidRPr="00B260F7">
              <w:rPr>
                <w:color w:val="000000"/>
                <w:sz w:val="18"/>
                <w:lang w:eastAsia="pl-PL"/>
              </w:rPr>
              <w:t xml:space="preserve"> </w:t>
            </w:r>
            <w:r w:rsidRPr="00B260F7">
              <w:rPr>
                <w:sz w:val="18"/>
              </w:rPr>
              <w:t>Fan-4pin</w:t>
            </w:r>
          </w:p>
          <w:p w14:paraId="0740E285" w14:textId="77777777" w:rsidR="00B260F7" w:rsidRPr="00B260F7" w:rsidRDefault="00B260F7" w:rsidP="00B260F7">
            <w:pPr>
              <w:spacing w:after="40"/>
              <w:rPr>
                <w:sz w:val="18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 xml:space="preserve">Poziom hałasu przy 100% </w:t>
            </w:r>
            <w:proofErr w:type="spellStart"/>
            <w:r w:rsidRPr="00B260F7">
              <w:rPr>
                <w:b/>
                <w:color w:val="000000"/>
                <w:sz w:val="18"/>
                <w:lang w:eastAsia="pl-PL"/>
              </w:rPr>
              <w:t>rpm</w:t>
            </w:r>
            <w:proofErr w:type="spellEnd"/>
            <w:r w:rsidRPr="00B260F7">
              <w:rPr>
                <w:b/>
                <w:color w:val="000000"/>
                <w:sz w:val="18"/>
                <w:lang w:eastAsia="pl-PL"/>
              </w:rPr>
              <w:t>:</w:t>
            </w:r>
            <w:r w:rsidRPr="00B260F7">
              <w:rPr>
                <w:color w:val="000000"/>
                <w:sz w:val="18"/>
                <w:lang w:eastAsia="pl-PL"/>
              </w:rPr>
              <w:t xml:space="preserve"> max. 21.1 </w:t>
            </w:r>
            <w:proofErr w:type="spellStart"/>
            <w:r w:rsidRPr="00B260F7">
              <w:rPr>
                <w:color w:val="000000"/>
                <w:sz w:val="18"/>
                <w:lang w:eastAsia="pl-PL"/>
              </w:rPr>
              <w:t>dBA</w:t>
            </w:r>
            <w:proofErr w:type="spellEnd"/>
          </w:p>
          <w:p w14:paraId="5F3EB6FF" w14:textId="77777777" w:rsidR="00B260F7" w:rsidRPr="00B260F7" w:rsidRDefault="00B260F7" w:rsidP="00B260F7">
            <w:pPr>
              <w:spacing w:after="40"/>
              <w:ind w:left="708" w:hanging="708"/>
              <w:rPr>
                <w:sz w:val="18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Typ montażu:</w:t>
            </w:r>
            <w:r w:rsidRPr="00B260F7">
              <w:rPr>
                <w:color w:val="000000"/>
                <w:sz w:val="18"/>
                <w:lang w:eastAsia="pl-PL"/>
              </w:rPr>
              <w:t xml:space="preserve"> Pionowy </w:t>
            </w:r>
          </w:p>
          <w:p w14:paraId="53D42D67" w14:textId="77777777" w:rsidR="00B260F7" w:rsidRDefault="00B260F7" w:rsidP="00B260F7">
            <w:pPr>
              <w:spacing w:after="40"/>
              <w:rPr>
                <w:color w:val="000000"/>
                <w:sz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lang w:eastAsia="pl-PL"/>
              </w:rPr>
              <w:t>Tworzywa radiatora:</w:t>
            </w:r>
            <w:r w:rsidRPr="00B260F7">
              <w:rPr>
                <w:color w:val="000000"/>
                <w:sz w:val="18"/>
                <w:lang w:eastAsia="pl-PL"/>
              </w:rPr>
              <w:t xml:space="preserve"> aluminium lub/i miedź</w:t>
            </w:r>
          </w:p>
          <w:p w14:paraId="4B36B00D" w14:textId="7C6844EF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sz w:val="18"/>
                <w:szCs w:val="18"/>
              </w:rPr>
              <w:t>Gwarancja producenta:</w:t>
            </w:r>
            <w:r>
              <w:rPr>
                <w:sz w:val="18"/>
                <w:szCs w:val="18"/>
              </w:rPr>
              <w:t xml:space="preserve"> </w:t>
            </w:r>
            <w:r w:rsidRPr="00B260F7">
              <w:rPr>
                <w:sz w:val="18"/>
                <w:szCs w:val="18"/>
              </w:rPr>
              <w:t>Min. 3 lat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BF56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B668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260F7" w:rsidRPr="009A2B29" w14:paraId="1047F1DC" w14:textId="476B60F6" w:rsidTr="00B260F7">
        <w:trPr>
          <w:trHeight w:val="1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837E5" w14:textId="69AEAC98" w:rsidR="00B260F7" w:rsidRPr="00B260F7" w:rsidRDefault="00B260F7" w:rsidP="00C04883">
            <w:pPr>
              <w:ind w:left="-204" w:right="-240"/>
              <w:jc w:val="center"/>
              <w:rPr>
                <w:b/>
                <w:sz w:val="18"/>
                <w:szCs w:val="18"/>
              </w:rPr>
            </w:pPr>
            <w:r w:rsidRPr="00B260F7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60F7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A1089D" w14:textId="508696FE" w:rsidR="00B260F7" w:rsidRDefault="00B260F7" w:rsidP="00B260F7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1003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punktów wg testu </w:t>
            </w:r>
            <w:proofErr w:type="spellStart"/>
            <w:r w:rsidRPr="00B260F7">
              <w:rPr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dostępnego na stronie </w:t>
            </w:r>
            <w:hyperlink r:id="rId8" w:history="1">
              <w:r w:rsidRPr="000C4819">
                <w:rPr>
                  <w:rStyle w:val="Hipercze"/>
                  <w:i/>
                  <w:sz w:val="18"/>
                  <w:szCs w:val="18"/>
                  <w:lang w:eastAsia="pl-PL"/>
                </w:rPr>
                <w:t xml:space="preserve">http://www.videocardbenchmark.net/mid_range_gpus.html </w:t>
              </w:r>
              <w:r w:rsidRPr="000C4819">
                <w:rPr>
                  <w:rStyle w:val="Hipercze"/>
                  <w:sz w:val="18"/>
                  <w:szCs w:val="18"/>
                  <w:lang w:eastAsia="pl-PL"/>
                </w:rPr>
                <w:t>z dnia 01.02.2018</w:t>
              </w:r>
            </w:hyperlink>
          </w:p>
          <w:p w14:paraId="2A7501EB" w14:textId="58AF4F71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sz w:val="18"/>
                <w:szCs w:val="18"/>
              </w:rPr>
              <w:t>Gwarancja producenta za pośrednictwem dostawcy:</w:t>
            </w:r>
            <w:r>
              <w:rPr>
                <w:sz w:val="18"/>
                <w:szCs w:val="18"/>
              </w:rPr>
              <w:t xml:space="preserve"> </w:t>
            </w:r>
            <w:r w:rsidRPr="00B260F7">
              <w:rPr>
                <w:sz w:val="18"/>
                <w:szCs w:val="18"/>
              </w:rPr>
              <w:t>Min. 3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50E9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AB82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260F7" w:rsidRPr="009A2B29" w14:paraId="65407494" w14:textId="59879AE1" w:rsidTr="00B260F7">
        <w:trPr>
          <w:trHeight w:val="121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163806" w14:textId="5BEA5C05" w:rsidR="00B260F7" w:rsidRPr="00B260F7" w:rsidRDefault="00B260F7" w:rsidP="00B260F7">
            <w:pPr>
              <w:ind w:right="-98"/>
              <w:rPr>
                <w:b/>
                <w:sz w:val="18"/>
                <w:szCs w:val="18"/>
              </w:rPr>
            </w:pPr>
            <w:r w:rsidRPr="00B260F7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92640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4D9D3772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DDR4 DIMM, Non-ECC, </w:t>
            </w:r>
            <w:proofErr w:type="spellStart"/>
            <w:r w:rsidRPr="00B260F7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B260F7">
              <w:rPr>
                <w:color w:val="000000"/>
                <w:sz w:val="18"/>
                <w:szCs w:val="18"/>
                <w:lang w:eastAsia="pl-PL"/>
              </w:rPr>
              <w:t>, 1,2V-1,35V</w:t>
            </w:r>
          </w:p>
          <w:p w14:paraId="2364F438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72F9E015" w14:textId="77777777" w:rsidR="00B260F7" w:rsidRPr="00B260F7" w:rsidRDefault="00B260F7" w:rsidP="00D65D9A">
            <w:pPr>
              <w:spacing w:after="40"/>
              <w:ind w:right="-242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2133 MHz</w:t>
            </w:r>
          </w:p>
          <w:p w14:paraId="77167A5D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Możliwość </w:t>
            </w:r>
            <w:proofErr w:type="spellStart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przetaktowywania</w:t>
            </w:r>
            <w:proofErr w:type="spellEnd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 pamięci RAM: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46141FD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Obsługiwane częstotliwości po O/C (MHz):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 3466, 3400, 3333, 3300, 3200, 3000, 2800, 2666, 2400</w:t>
            </w:r>
          </w:p>
          <w:p w14:paraId="122D58A9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Profile O/C dla pamięci RAM (np. XMP, EPP,  BEMP, AMP itp.):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0AF0563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056E9770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7EB44986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65758F77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 x4 (obsługa protokołu AHCI i </w:t>
            </w:r>
            <w:proofErr w:type="spellStart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NVMe</w:t>
            </w:r>
            <w:proofErr w:type="spellEnd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6A0DB6BF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Ilość portów SATA Express: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 min. 3</w:t>
            </w:r>
          </w:p>
          <w:p w14:paraId="2B28BA85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48840D4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1x D-</w:t>
            </w:r>
            <w:proofErr w:type="spellStart"/>
            <w:r w:rsidRPr="00B260F7">
              <w:rPr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i 1x DVI-D wpierające min. </w:t>
            </w:r>
            <w:r w:rsidRPr="00B260F7">
              <w:rPr>
                <w:sz w:val="18"/>
                <w:szCs w:val="18"/>
              </w:rPr>
              <w:t xml:space="preserve">1920x1200@60 </w:t>
            </w:r>
            <w:proofErr w:type="spellStart"/>
            <w:r w:rsidRPr="00B260F7">
              <w:rPr>
                <w:sz w:val="18"/>
                <w:szCs w:val="18"/>
              </w:rPr>
              <w:t>Hz</w:t>
            </w:r>
            <w:proofErr w:type="spellEnd"/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B260F7">
              <w:rPr>
                <w:sz w:val="18"/>
                <w:szCs w:val="18"/>
              </w:rPr>
              <w:t xml:space="preserve">4096 x 2160 @ 24 </w:t>
            </w:r>
            <w:proofErr w:type="spellStart"/>
            <w:r w:rsidRPr="00B260F7">
              <w:rPr>
                <w:sz w:val="18"/>
                <w:szCs w:val="18"/>
              </w:rPr>
              <w:t>Hz</w:t>
            </w:r>
            <w:proofErr w:type="spellEnd"/>
            <w:r w:rsidRPr="00B260F7">
              <w:rPr>
                <w:sz w:val="18"/>
                <w:szCs w:val="18"/>
              </w:rPr>
              <w:t xml:space="preserve"> / 2560 x 1600 @ 60 </w:t>
            </w:r>
            <w:proofErr w:type="spellStart"/>
            <w:r w:rsidRPr="00B260F7">
              <w:rPr>
                <w:sz w:val="18"/>
                <w:szCs w:val="18"/>
              </w:rPr>
              <w:t>Hz</w:t>
            </w:r>
            <w:proofErr w:type="spellEnd"/>
          </w:p>
          <w:p w14:paraId="0A2BEDEB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Kontroler RAID: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Dla wszystkich urządzeń SATA 3</w:t>
            </w:r>
          </w:p>
          <w:p w14:paraId="52530F3C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77C59D8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60F7">
              <w:rPr>
                <w:sz w:val="18"/>
                <w:szCs w:val="18"/>
              </w:rPr>
              <w:t>2, 4, 5.1, 7.1</w:t>
            </w:r>
          </w:p>
          <w:p w14:paraId="588FA6A2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sz w:val="18"/>
                <w:szCs w:val="18"/>
              </w:rPr>
              <w:t>Gniazda audio:</w:t>
            </w:r>
            <w:r w:rsidRPr="00B260F7">
              <w:rPr>
                <w:sz w:val="18"/>
                <w:szCs w:val="18"/>
              </w:rPr>
              <w:t xml:space="preserve"> 6 (Wyjście na głośnik centralny/ </w:t>
            </w:r>
            <w:proofErr w:type="spellStart"/>
            <w:r w:rsidRPr="00B260F7">
              <w:rPr>
                <w:sz w:val="18"/>
                <w:szCs w:val="18"/>
              </w:rPr>
              <w:t>subwoofer</w:t>
            </w:r>
            <w:proofErr w:type="spellEnd"/>
            <w:r w:rsidRPr="00B260F7">
              <w:rPr>
                <w:sz w:val="18"/>
                <w:szCs w:val="18"/>
              </w:rPr>
              <w:t>, tylne wyjście głośnika, Wyjście na głośnik boczny, Wejście liniowe/ Wyjście liniowe, Wejście mikrofonu)</w:t>
            </w:r>
          </w:p>
          <w:p w14:paraId="19F875A9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Wsparcie dla wyjścia S/PDIF: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Tak (np. złącze 2-pinowe wewnętrzne)</w:t>
            </w:r>
          </w:p>
          <w:p w14:paraId="6BC6A1F1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 w:rsidRPr="00B260F7">
              <w:rPr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 w:rsidRPr="00B260F7">
              <w:rPr>
                <w:color w:val="000000"/>
                <w:sz w:val="18"/>
                <w:szCs w:val="18"/>
                <w:lang w:eastAsia="pl-PL"/>
              </w:rPr>
              <w:t>/s</w:t>
            </w:r>
          </w:p>
          <w:p w14:paraId="3E3F9AAE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Standard wszystkich slotów </w:t>
            </w:r>
            <w:proofErr w:type="spellStart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PCI Express 3.0 </w:t>
            </w:r>
          </w:p>
          <w:p w14:paraId="291DD011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77C3E142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30A58CF3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Złącza PCI-E x1: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5A1D1660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Złącza PCI: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28F04162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240924A5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USB na zewnątrz):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0DCF91D4" w14:textId="77777777" w:rsidR="00B260F7" w:rsidRPr="00B260F7" w:rsidRDefault="00B260F7" w:rsidP="00B260F7">
            <w:pPr>
              <w:spacing w:after="40"/>
              <w:ind w:right="-242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(Typ-A):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6F1A3B38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USB na zewnątrz):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5C5EBEF0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Typ-A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: min 1 szt.</w:t>
            </w:r>
          </w:p>
          <w:p w14:paraId="39CFF719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Typ-C: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 1 szt.</w:t>
            </w:r>
          </w:p>
          <w:p w14:paraId="7A4741DC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pinowe</w:t>
            </w:r>
            <w:proofErr w:type="spellEnd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Clear</w:t>
            </w:r>
            <w:proofErr w:type="spellEnd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 COSM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1AB69594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sz w:val="18"/>
                <w:szCs w:val="18"/>
              </w:rPr>
              <w:t>Wewnętrzne złącze portu szeregowego (RS-232):</w:t>
            </w:r>
            <w:r w:rsidRPr="00B260F7">
              <w:rPr>
                <w:sz w:val="18"/>
                <w:szCs w:val="18"/>
              </w:rPr>
              <w:t xml:space="preserve"> min. 1 szt.</w:t>
            </w:r>
          </w:p>
          <w:p w14:paraId="6994FD98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sz w:val="18"/>
                <w:szCs w:val="18"/>
              </w:rPr>
              <w:t>Wewnętrzne złącze „front panel audio”:</w:t>
            </w:r>
            <w:r w:rsidRPr="00B260F7">
              <w:rPr>
                <w:sz w:val="18"/>
                <w:szCs w:val="18"/>
              </w:rPr>
              <w:t xml:space="preserve"> min. 1 szt.</w:t>
            </w:r>
          </w:p>
          <w:p w14:paraId="13D19E37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sz w:val="18"/>
                <w:szCs w:val="18"/>
              </w:rPr>
              <w:t>Złącze panelu przedniego:</w:t>
            </w:r>
            <w:r w:rsidRPr="00B260F7">
              <w:rPr>
                <w:sz w:val="18"/>
                <w:szCs w:val="18"/>
              </w:rPr>
              <w:t xml:space="preserve"> Tak</w:t>
            </w:r>
          </w:p>
          <w:p w14:paraId="6BAF7054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44754A3D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62ADEC96" w14:textId="77777777" w:rsidR="00B260F7" w:rsidRPr="00B260F7" w:rsidRDefault="00B260F7" w:rsidP="00B260F7">
            <w:pPr>
              <w:spacing w:after="40"/>
              <w:ind w:right="-242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455A1BF2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Złącza </w:t>
            </w:r>
            <w:proofErr w:type="spellStart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pinowe</w:t>
            </w:r>
            <w:proofErr w:type="spellEnd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 wentylatorów 4pin: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2CEEEA82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Złącza </w:t>
            </w:r>
            <w:proofErr w:type="spellStart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pinowe</w:t>
            </w:r>
            <w:proofErr w:type="spellEnd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 wentylatorów 3pin (lub 4pin):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64A73DAA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ATX lub EATX</w:t>
            </w:r>
          </w:p>
          <w:p w14:paraId="100F1272" w14:textId="77777777" w:rsidR="00B260F7" w:rsidRDefault="00B260F7" w:rsidP="00D65D9A">
            <w:pPr>
              <w:spacing w:after="40"/>
              <w:ind w:right="-100"/>
              <w:rPr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Technologie: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„Dual Bios” lub inna podobna (umożliwiająca wgrywanie/backup </w:t>
            </w:r>
            <w:proofErr w:type="spellStart"/>
            <w:r w:rsidRPr="00B260F7">
              <w:rPr>
                <w:color w:val="000000"/>
                <w:sz w:val="18"/>
                <w:szCs w:val="18"/>
                <w:lang w:eastAsia="pl-PL"/>
              </w:rPr>
              <w:t>BIOSu</w:t>
            </w:r>
            <w:proofErr w:type="spellEnd"/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bez programatora), wsparcie dla </w:t>
            </w:r>
            <w:proofErr w:type="spellStart"/>
            <w:r w:rsidRPr="00B260F7">
              <w:rPr>
                <w:color w:val="000000"/>
                <w:sz w:val="18"/>
                <w:szCs w:val="18"/>
                <w:lang w:eastAsia="pl-PL"/>
              </w:rPr>
              <w:t>CrossFire</w:t>
            </w:r>
            <w:proofErr w:type="spellEnd"/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lub/i SLI</w:t>
            </w:r>
          </w:p>
          <w:p w14:paraId="7670135F" w14:textId="11407338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sz w:val="18"/>
                <w:szCs w:val="18"/>
              </w:rPr>
              <w:t>Gwarancja producenta za pośrednictwem dostawcy:</w:t>
            </w:r>
            <w:r>
              <w:rPr>
                <w:sz w:val="18"/>
                <w:szCs w:val="18"/>
              </w:rPr>
              <w:t xml:space="preserve"> </w:t>
            </w:r>
            <w:r w:rsidRPr="00B260F7">
              <w:rPr>
                <w:sz w:val="18"/>
                <w:szCs w:val="18"/>
              </w:rPr>
              <w:t>Min. 2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1182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7EEF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260F7" w:rsidRPr="009A2B29" w14:paraId="234B93BC" w14:textId="320B5E75" w:rsidTr="00B260F7">
        <w:trPr>
          <w:trHeight w:val="9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5D7C70" w14:textId="0E4E5923" w:rsidR="00B260F7" w:rsidRPr="00B260F7" w:rsidRDefault="00B260F7" w:rsidP="00B260F7">
            <w:pPr>
              <w:spacing w:after="40"/>
              <w:ind w:right="-239"/>
              <w:rPr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B260F7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</w:t>
            </w:r>
            <w:proofErr w:type="spellEnd"/>
            <w:r w:rsidRPr="00B260F7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 xml:space="preserve"> RAM: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BE5114" w14:textId="77777777" w:rsidR="00B260F7" w:rsidRPr="00B260F7" w:rsidRDefault="00B260F7" w:rsidP="00B260F7">
            <w:pPr>
              <w:spacing w:after="4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16396368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16GB</w:t>
            </w:r>
          </w:p>
          <w:p w14:paraId="32A73911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  <w:p w14:paraId="54450210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Praca w Dual Channel: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66D0530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4F6CF96C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Częstotliwość pracy każdego modułu: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min. 2400 MHz (PC4-19200) </w:t>
            </w:r>
          </w:p>
          <w:p w14:paraId="22A98F29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5DE5D316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54DFDFDD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JEDEC oraz XMP lub/i EPP (</w:t>
            </w:r>
            <w:r w:rsidRPr="00B260F7">
              <w:rPr>
                <w:i/>
                <w:color w:val="000000"/>
                <w:sz w:val="18"/>
                <w:szCs w:val="18"/>
                <w:lang w:eastAsia="pl-PL"/>
              </w:rPr>
              <w:t>zgodne z zaoferowaną płytą główną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2B9BF834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198DB158" w14:textId="77777777" w:rsidR="00B260F7" w:rsidRPr="00B260F7" w:rsidRDefault="00B260F7" w:rsidP="00B260F7">
            <w:pPr>
              <w:spacing w:after="40"/>
              <w:rPr>
                <w:sz w:val="18"/>
                <w:szCs w:val="18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Wysokość (liczona z </w:t>
            </w:r>
            <w:proofErr w:type="spellStart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pinami</w:t>
            </w:r>
            <w:proofErr w:type="spellEnd"/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09729CCF" w14:textId="77777777" w:rsidR="00B260F7" w:rsidRDefault="00B260F7" w:rsidP="00B260F7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</w:t>
            </w:r>
            <w:proofErr w:type="spellStart"/>
            <w:r w:rsidRPr="00B260F7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B260F7">
              <w:rPr>
                <w:color w:val="000000"/>
                <w:sz w:val="18"/>
                <w:szCs w:val="18"/>
                <w:lang w:eastAsia="pl-PL"/>
              </w:rPr>
              <w:t>), DS (</w:t>
            </w:r>
            <w:proofErr w:type="spellStart"/>
            <w:r w:rsidRPr="00B260F7">
              <w:rPr>
                <w:color w:val="000000"/>
                <w:sz w:val="18"/>
                <w:szCs w:val="18"/>
                <w:lang w:eastAsia="pl-PL"/>
              </w:rPr>
              <w:t>double</w:t>
            </w:r>
            <w:proofErr w:type="spellEnd"/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260F7">
              <w:rPr>
                <w:color w:val="000000"/>
                <w:sz w:val="18"/>
                <w:szCs w:val="18"/>
                <w:lang w:eastAsia="pl-PL"/>
              </w:rPr>
              <w:t>sided</w:t>
            </w:r>
            <w:proofErr w:type="spellEnd"/>
            <w:r w:rsidRPr="00B260F7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257B95F4" w14:textId="23DCC45D" w:rsidR="00B260F7" w:rsidRPr="00B260F7" w:rsidRDefault="00B260F7" w:rsidP="00B260F7">
            <w:pPr>
              <w:spacing w:after="40"/>
              <w:rPr>
                <w:sz w:val="18"/>
                <w:szCs w:val="18"/>
                <w:lang w:eastAsia="pl-PL"/>
              </w:rPr>
            </w:pPr>
            <w:r w:rsidRPr="00B260F7">
              <w:rPr>
                <w:b/>
                <w:sz w:val="18"/>
                <w:szCs w:val="18"/>
                <w:lang w:eastAsia="pl-PL"/>
              </w:rPr>
              <w:t>Gwarancja producenta: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B260F7">
              <w:rPr>
                <w:sz w:val="18"/>
                <w:szCs w:val="18"/>
                <w:lang w:eastAsia="pl-PL"/>
              </w:rPr>
              <w:t>Min. 5 lat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6D23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7ADA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260F7" w:rsidRPr="009A2B29" w14:paraId="056271E1" w14:textId="46FD00EB" w:rsidTr="00B260F7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FE01A4" w14:textId="0070D4A9" w:rsidR="00B260F7" w:rsidRPr="00B260F7" w:rsidRDefault="00B260F7" w:rsidP="00B260F7">
            <w:pPr>
              <w:spacing w:after="40"/>
              <w:rPr>
                <w:b/>
                <w:bCs/>
                <w:sz w:val="18"/>
                <w:szCs w:val="18"/>
                <w:lang w:eastAsia="pl-PL"/>
              </w:rPr>
            </w:pPr>
            <w:r w:rsidRPr="00B260F7">
              <w:rPr>
                <w:b/>
                <w:bCs/>
                <w:color w:val="000000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3BF054" w14:textId="48A2F421" w:rsidR="00B260F7" w:rsidRPr="00B260F7" w:rsidRDefault="00B260F7" w:rsidP="00B260F7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Zapewniający minimum 5819 punktów wg testu </w:t>
            </w:r>
            <w:proofErr w:type="spellStart"/>
            <w:r w:rsidRPr="00B260F7">
              <w:rPr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dostępnego na stronie http://www.videocardbenchmark.net/high_end_gpus.html z dnia 29.01.2018</w:t>
            </w:r>
          </w:p>
          <w:p w14:paraId="697FAE52" w14:textId="77777777" w:rsidR="00B260F7" w:rsidRPr="00B260F7" w:rsidRDefault="00B260F7" w:rsidP="00B260F7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Typ złącza: 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PCI-E 3.0 x16</w:t>
            </w:r>
          </w:p>
          <w:p w14:paraId="624F7EA4" w14:textId="77777777" w:rsidR="00B260F7" w:rsidRPr="00B260F7" w:rsidRDefault="00B260F7" w:rsidP="00B260F7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zasilania:  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brak (pobór z PCI-E)</w:t>
            </w:r>
          </w:p>
          <w:p w14:paraId="1EBA4747" w14:textId="77777777" w:rsidR="00B260F7" w:rsidRPr="00B260F7" w:rsidRDefault="00B260F7" w:rsidP="00B260F7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Złącza zewnętrzne: 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Dual-link DVI-D, HDMI 2.0, </w:t>
            </w:r>
            <w:proofErr w:type="spellStart"/>
            <w:r w:rsidRPr="00B260F7">
              <w:rPr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 w:rsidRPr="00B260F7">
              <w:rPr>
                <w:color w:val="000000"/>
                <w:sz w:val="18"/>
                <w:szCs w:val="18"/>
                <w:lang w:eastAsia="pl-PL"/>
              </w:rPr>
              <w:t xml:space="preserve"> 1.4</w:t>
            </w:r>
          </w:p>
          <w:p w14:paraId="6B4D1F45" w14:textId="77777777" w:rsidR="00B260F7" w:rsidRPr="00B260F7" w:rsidRDefault="00B260F7" w:rsidP="00B260F7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Max. rozdzielczość: 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min. 7680 x 4320</w:t>
            </w:r>
          </w:p>
          <w:p w14:paraId="08B587EA" w14:textId="50EAC2FA" w:rsidR="00B260F7" w:rsidRPr="00B260F7" w:rsidRDefault="00B260F7" w:rsidP="00D65D9A">
            <w:pPr>
              <w:spacing w:after="40"/>
              <w:ind w:right="-242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Ilość obsługiwanych monitorów (jednocześnie): </w:t>
            </w:r>
            <w:r w:rsidR="00D65D9A">
              <w:rPr>
                <w:color w:val="000000"/>
                <w:sz w:val="18"/>
                <w:szCs w:val="18"/>
                <w:lang w:eastAsia="pl-PL"/>
              </w:rPr>
              <w:t>min.</w:t>
            </w:r>
            <w:r w:rsidRPr="00B260F7">
              <w:rPr>
                <w:color w:val="000000"/>
                <w:sz w:val="18"/>
                <w:szCs w:val="18"/>
                <w:lang w:eastAsia="pl-PL"/>
              </w:rPr>
              <w:t>3</w:t>
            </w:r>
          </w:p>
          <w:p w14:paraId="372BDA93" w14:textId="77777777" w:rsidR="00B260F7" w:rsidRPr="00B260F7" w:rsidRDefault="00B260F7" w:rsidP="00B260F7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Referencyjne taktowanie rdzenia: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1455 MHz / 1341 MHz (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Boost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>/Base)</w:t>
            </w:r>
          </w:p>
          <w:p w14:paraId="286D0695" w14:textId="77777777" w:rsidR="00B260F7" w:rsidRPr="00B260F7" w:rsidRDefault="00B260F7" w:rsidP="00B260F7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TDP: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75 W (zgodne ze standardem PCI-E 3.0)</w:t>
            </w:r>
          </w:p>
          <w:p w14:paraId="79A2390C" w14:textId="77777777" w:rsidR="00B260F7" w:rsidRPr="00B260F7" w:rsidRDefault="00B260F7" w:rsidP="00D65D9A">
            <w:pPr>
              <w:spacing w:after="40"/>
              <w:ind w:right="-10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Referencyjne parametry pamięci RAM: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typ GDDR5, pojemność min. 4GB, taktowanie min. 7008 MHz, szyna min. 128 bit, przepustowość min. 112.2 GB/s</w:t>
            </w:r>
          </w:p>
          <w:p w14:paraId="5F738708" w14:textId="77777777" w:rsidR="00B260F7" w:rsidRPr="00B260F7" w:rsidRDefault="00B260F7" w:rsidP="00B260F7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Chłodzenie: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aktywne, min. 2 wentylatory, radiator</w:t>
            </w:r>
          </w:p>
          <w:p w14:paraId="6E10198B" w14:textId="77777777" w:rsidR="00B260F7" w:rsidRPr="00B260F7" w:rsidRDefault="00B260F7" w:rsidP="00D65D9A">
            <w:pPr>
              <w:spacing w:after="40"/>
              <w:ind w:right="-10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Wymiary (D x S x G):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215 x 112 x 38 mm (+/- 1mm)</w:t>
            </w:r>
          </w:p>
          <w:p w14:paraId="7AB0C8F4" w14:textId="77777777" w:rsidR="00B260F7" w:rsidRPr="00B260F7" w:rsidRDefault="00B260F7" w:rsidP="00B260F7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Obsługa bibliotek: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OpenGL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4.5, DirectX 12</w:t>
            </w:r>
          </w:p>
          <w:p w14:paraId="42AE127F" w14:textId="77777777" w:rsidR="00B260F7" w:rsidRDefault="00B260F7" w:rsidP="00B260F7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B260F7">
              <w:rPr>
                <w:b/>
                <w:color w:val="000000"/>
                <w:sz w:val="18"/>
                <w:szCs w:val="18"/>
                <w:lang w:eastAsia="pl-PL"/>
              </w:rPr>
              <w:t xml:space="preserve">Dodatkowe oprogramowanie: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umożliwiające kontrolę O/C (manualna regulacja taktowania pamięci i rdzenia,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rpm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wentylatorów, napięcia) oraz tworzenie profili O/C, wpierające aktualizację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VBIOS’u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od producenta</w:t>
            </w:r>
          </w:p>
          <w:p w14:paraId="6D91B8A8" w14:textId="762780F6" w:rsidR="007C7980" w:rsidRPr="00B260F7" w:rsidRDefault="007C7980" w:rsidP="00B260F7">
            <w:pPr>
              <w:spacing w:after="40"/>
              <w:rPr>
                <w:sz w:val="18"/>
                <w:szCs w:val="18"/>
                <w:lang w:eastAsia="pl-PL"/>
              </w:rPr>
            </w:pPr>
            <w:r w:rsidRPr="007C7980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7C7980">
              <w:rPr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FB32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1DCC" w14:textId="77777777" w:rsidR="00B260F7" w:rsidRPr="009A2B29" w:rsidRDefault="00B260F7" w:rsidP="00B260F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C7980" w:rsidRPr="009A2B29" w14:paraId="7BCB81EF" w14:textId="25990090" w:rsidTr="003942F9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3166F" w14:textId="2CAD6943" w:rsidR="007C7980" w:rsidRPr="007C7980" w:rsidRDefault="007C7980" w:rsidP="007C7980">
            <w:pPr>
              <w:spacing w:after="40"/>
              <w:rPr>
                <w:b/>
                <w:bCs/>
                <w:sz w:val="18"/>
                <w:szCs w:val="18"/>
                <w:lang w:eastAsia="pl-PL"/>
              </w:rPr>
            </w:pPr>
            <w:r w:rsidRPr="007C7980">
              <w:rPr>
                <w:b/>
                <w:bCs/>
                <w:color w:val="000000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ABEF55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M.2 formatu 2280</w:t>
            </w:r>
          </w:p>
          <w:p w14:paraId="4609480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7C7980">
              <w:rPr>
                <w:sz w:val="18"/>
                <w:szCs w:val="18"/>
              </w:rPr>
              <w:t xml:space="preserve"> 8,3 g (+/- 2g)</w:t>
            </w:r>
          </w:p>
          <w:p w14:paraId="6D1C03B6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512GB</w:t>
            </w:r>
          </w:p>
          <w:p w14:paraId="66C7438B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Bufor (cache) DPDDR2 lub DPDDR3:</w:t>
            </w:r>
            <w:r w:rsidRPr="007C7980">
              <w:rPr>
                <w:sz w:val="18"/>
                <w:szCs w:val="18"/>
              </w:rPr>
              <w:t xml:space="preserve"> min. 512MB</w:t>
            </w:r>
          </w:p>
          <w:p w14:paraId="05771107" w14:textId="77777777" w:rsidR="007C7980" w:rsidRPr="007C7980" w:rsidRDefault="007C7980" w:rsidP="007C7980">
            <w:pPr>
              <w:spacing w:after="40"/>
              <w:rPr>
                <w:sz w:val="18"/>
                <w:szCs w:val="18"/>
                <w:lang w:val="en-US"/>
              </w:rPr>
            </w:pPr>
            <w:proofErr w:type="spellStart"/>
            <w:r w:rsidRPr="007C7980">
              <w:rPr>
                <w:b/>
                <w:color w:val="000000"/>
                <w:sz w:val="18"/>
                <w:szCs w:val="18"/>
                <w:lang w:val="en-US" w:eastAsia="pl-PL"/>
              </w:rPr>
              <w:t>Interfejs</w:t>
            </w:r>
            <w:proofErr w:type="spellEnd"/>
            <w:r w:rsidRPr="007C7980">
              <w:rPr>
                <w:b/>
                <w:color w:val="000000"/>
                <w:sz w:val="18"/>
                <w:szCs w:val="18"/>
                <w:lang w:val="en-US" w:eastAsia="pl-PL"/>
              </w:rPr>
              <w:t>:</w:t>
            </w:r>
            <w:r w:rsidRPr="007C7980">
              <w:rPr>
                <w:color w:val="000000"/>
                <w:sz w:val="18"/>
                <w:szCs w:val="18"/>
                <w:lang w:val="en-US" w:eastAsia="pl-PL"/>
              </w:rPr>
              <w:t xml:space="preserve"> M.2/M-Key </w:t>
            </w:r>
            <w:proofErr w:type="spellStart"/>
            <w:r w:rsidRPr="007C7980">
              <w:rPr>
                <w:color w:val="000000"/>
                <w:sz w:val="18"/>
                <w:szCs w:val="18"/>
                <w:lang w:val="en-US" w:eastAsia="pl-PL"/>
              </w:rPr>
              <w:t>PCIe</w:t>
            </w:r>
            <w:proofErr w:type="spellEnd"/>
            <w:r w:rsidRPr="007C7980">
              <w:rPr>
                <w:color w:val="000000"/>
                <w:sz w:val="18"/>
                <w:szCs w:val="18"/>
                <w:lang w:val="en-US" w:eastAsia="pl-PL"/>
              </w:rPr>
              <w:t xml:space="preserve"> x4 Gen3 (32 Gb/s)</w:t>
            </w:r>
          </w:p>
          <w:p w14:paraId="43D4F1BD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NVMe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1.2 lub nowszy</w:t>
            </w:r>
          </w:p>
          <w:p w14:paraId="5B4AC257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3D V-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Nand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>, MLC lub SLC</w:t>
            </w:r>
          </w:p>
          <w:p w14:paraId="5E0E65E9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TRIM,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Garbage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Collection, S.M.A.R.T, sprzętowe szyfrowanie AES 256-bit i TCG Opal.</w:t>
            </w:r>
          </w:p>
          <w:p w14:paraId="69688178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Maksymalne zużycie prądu: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max 5.1W</w:t>
            </w:r>
          </w:p>
          <w:p w14:paraId="693BD306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3500 MB/s</w:t>
            </w:r>
          </w:p>
          <w:p w14:paraId="371B85BD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2100 MB/s</w:t>
            </w:r>
          </w:p>
          <w:p w14:paraId="35E68777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Odczyt losowy: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440 000 IOPS</w:t>
            </w:r>
          </w:p>
          <w:p w14:paraId="67E7B7F8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Zapis losowy: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360 000 IOPS</w:t>
            </w:r>
          </w:p>
          <w:p w14:paraId="3F8999D5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 min. 1 500 000 godz.</w:t>
            </w:r>
          </w:p>
          <w:p w14:paraId="6EA82086" w14:textId="77777777" w:rsidR="007C7980" w:rsidRDefault="007C7980" w:rsidP="007C7980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TBW: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400</w:t>
            </w:r>
          </w:p>
          <w:p w14:paraId="45E08BEC" w14:textId="72F8C6E2" w:rsidR="007C7980" w:rsidRPr="007C7980" w:rsidRDefault="007C7980" w:rsidP="007C7980">
            <w:pPr>
              <w:spacing w:after="40"/>
              <w:rPr>
                <w:sz w:val="18"/>
                <w:szCs w:val="18"/>
                <w:lang w:eastAsia="pl-PL"/>
              </w:rPr>
            </w:pPr>
            <w:r w:rsidRPr="007C7980">
              <w:rPr>
                <w:b/>
                <w:sz w:val="18"/>
                <w:szCs w:val="18"/>
                <w:lang w:eastAsia="pl-PL"/>
              </w:rPr>
              <w:t>Gwarancja producenta za pośrednictwem dostawcy: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7C7980">
              <w:rPr>
                <w:sz w:val="18"/>
                <w:szCs w:val="18"/>
                <w:lang w:eastAsia="pl-PL"/>
              </w:rPr>
              <w:t>Min. 5 lat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B047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6C0D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C7980" w:rsidRPr="009A2B29" w14:paraId="1D2FF644" w14:textId="77777777" w:rsidTr="003942F9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E2DC1E" w14:textId="3F2D1D40" w:rsidR="007C7980" w:rsidRPr="007C7980" w:rsidRDefault="007C7980" w:rsidP="007C7980">
            <w:pPr>
              <w:spacing w:afterLines="40" w:after="9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bCs/>
                <w:color w:val="000000"/>
                <w:sz w:val="18"/>
                <w:szCs w:val="18"/>
                <w:lang w:eastAsia="pl-PL"/>
              </w:rPr>
              <w:t>Dysk HDD: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C8057A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3.5”</w:t>
            </w:r>
          </w:p>
          <w:p w14:paraId="5487025E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1 TB</w:t>
            </w:r>
          </w:p>
          <w:p w14:paraId="5A72C35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SATA3 (6 GB/s)</w:t>
            </w:r>
          </w:p>
          <w:p w14:paraId="7FBBB4DE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IDE/AHCI</w:t>
            </w:r>
          </w:p>
          <w:p w14:paraId="5F169C9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MLC lub SLC</w:t>
            </w:r>
          </w:p>
          <w:p w14:paraId="01811A28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Zaimplementowane technologie: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S.M.A.R.T., Zaawansowane formatowanie (Advanced Format), zmniejszenie drgań/stabilizacja talerzy podczas pracy napędu (np.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StableTrac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, TCA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itp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>), podczas odczytu/zapisu głowica nie dotyka talerzy (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NoTouch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-Ramp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Load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>-Technology), dwurdzeniowy procesor, dynamiczna pamięć podręczna.</w:t>
            </w:r>
          </w:p>
          <w:p w14:paraId="50D51BD7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7200 RPM</w:t>
            </w:r>
          </w:p>
          <w:p w14:paraId="1A99E08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64 MB</w:t>
            </w:r>
          </w:p>
          <w:p w14:paraId="1C4641D4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Transfer z/do dysku: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150 MB/s</w:t>
            </w:r>
          </w:p>
          <w:p w14:paraId="4E5825C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26.1 x 147 x 101.6 (+/- 1)</w:t>
            </w:r>
          </w:p>
          <w:p w14:paraId="26AD1862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450g (+/-45g)</w:t>
            </w:r>
          </w:p>
          <w:p w14:paraId="598D3514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Zużycie energii: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Odczyt/Zapis max .6.8 W, stan spoczynku max. 6.1 W, tryb czuwania/uśpienia max. 0.8 W</w:t>
            </w:r>
          </w:p>
          <w:p w14:paraId="193A131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Poziom hałasu: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Tryb spoczynku max. 29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dBA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, tryb pracy max. 30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dBA</w:t>
            </w:r>
            <w:proofErr w:type="spellEnd"/>
          </w:p>
          <w:p w14:paraId="63FA1BA3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proofErr w:type="spellStart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Load</w:t>
            </w:r>
            <w:proofErr w:type="spellEnd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unload</w:t>
            </w:r>
            <w:proofErr w:type="spellEnd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cycles</w:t>
            </w:r>
            <w:proofErr w:type="spellEnd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 (wytrzymałość na ilość cykli parkowania głowicy):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 min. 300000</w:t>
            </w:r>
          </w:p>
          <w:p w14:paraId="0D03195B" w14:textId="77777777" w:rsidR="007C7980" w:rsidRPr="007C7980" w:rsidRDefault="007C7980" w:rsidP="007C7980">
            <w:pPr>
              <w:spacing w:after="40"/>
              <w:rPr>
                <w:sz w:val="18"/>
                <w:szCs w:val="18"/>
                <w:lang w:val="en-US"/>
              </w:rPr>
            </w:pPr>
            <w:proofErr w:type="spellStart"/>
            <w:r w:rsidRPr="007C7980">
              <w:rPr>
                <w:b/>
                <w:color w:val="000000"/>
                <w:sz w:val="18"/>
                <w:szCs w:val="18"/>
                <w:lang w:val="en-US" w:eastAsia="pl-PL"/>
              </w:rPr>
              <w:t>Parametr</w:t>
            </w:r>
            <w:proofErr w:type="spellEnd"/>
            <w:r w:rsidRPr="007C7980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 „Load/unload cycles count” w S.M.A.R.T.: </w:t>
            </w:r>
            <w:proofErr w:type="spellStart"/>
            <w:r w:rsidRPr="007C7980">
              <w:rPr>
                <w:color w:val="000000"/>
                <w:sz w:val="18"/>
                <w:szCs w:val="18"/>
                <w:lang w:val="en-US" w:eastAsia="pl-PL"/>
              </w:rPr>
              <w:t>Tak</w:t>
            </w:r>
            <w:proofErr w:type="spellEnd"/>
          </w:p>
          <w:p w14:paraId="4AF06311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pracy: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od 0 do 60</w:t>
            </w:r>
            <w:r w:rsidRPr="007C7980">
              <w:rPr>
                <w:sz w:val="18"/>
                <w:szCs w:val="18"/>
              </w:rPr>
              <w:t xml:space="preserve">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°C</w:t>
            </w:r>
          </w:p>
          <w:p w14:paraId="146A4822" w14:textId="77777777" w:rsidR="007C7980" w:rsidRDefault="007C7980" w:rsidP="007C7980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bezczynności: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od -40 do 70  °C</w:t>
            </w:r>
          </w:p>
          <w:p w14:paraId="79234D5A" w14:textId="038F5558" w:rsidR="007C7980" w:rsidRPr="007C7980" w:rsidRDefault="007C7980" w:rsidP="007C7980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Min. 5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699C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5F82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C7980" w:rsidRPr="009A2B29" w14:paraId="3D50CF0D" w14:textId="77777777" w:rsidTr="003942F9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3FDF87" w14:textId="1611F79C" w:rsidR="007C7980" w:rsidRPr="007C7980" w:rsidRDefault="007C7980" w:rsidP="007C7980">
            <w:pPr>
              <w:spacing w:after="4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54DC2F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600 W</w:t>
            </w:r>
          </w:p>
          <w:p w14:paraId="348FDFFA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co najmniej 80 Plus Silver</w:t>
            </w:r>
          </w:p>
          <w:p w14:paraId="0E9038B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Standard wykonania ATX12V: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v2.4</w:t>
            </w:r>
          </w:p>
          <w:p w14:paraId="4DDB7AA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Standard wykonania: EPS12V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: v2.92</w:t>
            </w:r>
          </w:p>
          <w:p w14:paraId="77FC18EC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RoHS</w:t>
            </w:r>
            <w:proofErr w:type="spellEnd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1D551CE8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ErP</w:t>
            </w:r>
            <w:proofErr w:type="spellEnd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 Lot 6: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542BDD5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OTP – termiczne, OCP- nadmiarowo-prądowe</w:t>
            </w:r>
          </w:p>
          <w:p w14:paraId="4C796E24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69834C25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6D0D04F3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Poziom hałasu przy 20% </w:t>
            </w:r>
            <w:proofErr w:type="spellStart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rpm</w:t>
            </w:r>
            <w:proofErr w:type="spellEnd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max. 11.2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dBA</w:t>
            </w:r>
            <w:proofErr w:type="spellEnd"/>
          </w:p>
          <w:p w14:paraId="2783D27E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Poziom hałasu przy 50% </w:t>
            </w:r>
            <w:proofErr w:type="spellStart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rpm</w:t>
            </w:r>
            <w:proofErr w:type="spellEnd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max. 12.5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dBA</w:t>
            </w:r>
            <w:proofErr w:type="spellEnd"/>
          </w:p>
          <w:p w14:paraId="072EFB2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Poziom hałasu przy 100% </w:t>
            </w:r>
            <w:proofErr w:type="spellStart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rpm</w:t>
            </w:r>
            <w:proofErr w:type="spellEnd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max. 20.3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dBA</w:t>
            </w:r>
            <w:proofErr w:type="spellEnd"/>
          </w:p>
          <w:p w14:paraId="3064BBD0" w14:textId="77777777" w:rsidR="007C7980" w:rsidRPr="007C7980" w:rsidRDefault="007C7980" w:rsidP="007C7980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4-pin (4+4), 3 x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Molex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4-pin, 4 x PCI-E 8-pin (6+2), 5 x SATA, 1 x FDD</w:t>
            </w:r>
          </w:p>
          <w:p w14:paraId="2385F574" w14:textId="77777777" w:rsidR="007C7980" w:rsidRPr="007C7980" w:rsidRDefault="007C7980" w:rsidP="007C7980">
            <w:pPr>
              <w:spacing w:after="40"/>
              <w:rPr>
                <w:b/>
                <w:sz w:val="18"/>
                <w:szCs w:val="18"/>
              </w:rPr>
            </w:pPr>
            <w:r w:rsidRPr="007C7980">
              <w:rPr>
                <w:b/>
                <w:sz w:val="18"/>
                <w:szCs w:val="18"/>
              </w:rPr>
              <w:t xml:space="preserve">Max. moc linii +12V: </w:t>
            </w:r>
            <w:r w:rsidRPr="007C7980">
              <w:rPr>
                <w:sz w:val="18"/>
                <w:szCs w:val="18"/>
              </w:rPr>
              <w:t>576W</w:t>
            </w:r>
          </w:p>
          <w:p w14:paraId="65262347" w14:textId="77777777" w:rsidR="007C7980" w:rsidRPr="007C7980" w:rsidRDefault="007C7980" w:rsidP="007C7980">
            <w:pPr>
              <w:spacing w:after="40"/>
              <w:rPr>
                <w:b/>
                <w:sz w:val="18"/>
                <w:szCs w:val="18"/>
              </w:rPr>
            </w:pPr>
            <w:r w:rsidRPr="007C7980">
              <w:rPr>
                <w:b/>
                <w:sz w:val="18"/>
                <w:szCs w:val="18"/>
              </w:rPr>
              <w:t xml:space="preserve">Max. moc linii +3.3V/+5V: </w:t>
            </w:r>
            <w:r w:rsidRPr="007C7980">
              <w:rPr>
                <w:sz w:val="18"/>
                <w:szCs w:val="18"/>
              </w:rPr>
              <w:t>140W</w:t>
            </w:r>
          </w:p>
          <w:p w14:paraId="03244738" w14:textId="77777777" w:rsidR="007C7980" w:rsidRPr="007C7980" w:rsidRDefault="007C7980" w:rsidP="007C7980">
            <w:pPr>
              <w:spacing w:after="40"/>
              <w:rPr>
                <w:b/>
                <w:sz w:val="18"/>
                <w:szCs w:val="18"/>
              </w:rPr>
            </w:pPr>
            <w:r w:rsidRPr="007C7980">
              <w:rPr>
                <w:b/>
                <w:sz w:val="18"/>
                <w:szCs w:val="18"/>
              </w:rPr>
              <w:t xml:space="preserve">Maks. obciążenie linii +12V: </w:t>
            </w:r>
            <w:r w:rsidRPr="007C7980">
              <w:rPr>
                <w:sz w:val="18"/>
                <w:szCs w:val="18"/>
              </w:rPr>
              <w:t>32A / 28A</w:t>
            </w:r>
          </w:p>
          <w:p w14:paraId="21CCDC74" w14:textId="77777777" w:rsidR="007C7980" w:rsidRPr="007C7980" w:rsidRDefault="007C7980" w:rsidP="007C7980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Maks. obciążenie linii +5V: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18A</w:t>
            </w:r>
          </w:p>
          <w:p w14:paraId="4B320EF5" w14:textId="77777777" w:rsidR="007C7980" w:rsidRPr="007C7980" w:rsidRDefault="007C7980" w:rsidP="007C7980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Maks. obciążenie linii +3.3V: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25A</w:t>
            </w:r>
          </w:p>
          <w:p w14:paraId="5A749C0D" w14:textId="77777777" w:rsidR="007C7980" w:rsidRPr="007C7980" w:rsidRDefault="007C7980" w:rsidP="007C7980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Maks. obciążenie linii +5VSB: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3A</w:t>
            </w:r>
          </w:p>
          <w:p w14:paraId="469390C3" w14:textId="77777777" w:rsidR="007C7980" w:rsidRPr="007C7980" w:rsidRDefault="007C7980" w:rsidP="007C7980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Maks. obciążenie linii -12V: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0.3A</w:t>
            </w:r>
          </w:p>
          <w:p w14:paraId="26257437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05E820A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(D x S x G):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160 x 150 x 86 mm +/- 1mm</w:t>
            </w:r>
          </w:p>
          <w:p w14:paraId="6D33F0EF" w14:textId="77777777" w:rsidR="007C7980" w:rsidRDefault="007C7980" w:rsidP="007C7980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Pół modularne okablowanie: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Tak </w:t>
            </w:r>
          </w:p>
          <w:p w14:paraId="096EF2F2" w14:textId="7CDD72C2" w:rsidR="007C7980" w:rsidRPr="007C7980" w:rsidRDefault="007C7980" w:rsidP="007C7980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Gwarancja produc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enta za pośrednictwem dostawcy: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EA89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3B39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C7980" w:rsidRPr="009A2B29" w14:paraId="79F9C786" w14:textId="77777777" w:rsidTr="003942F9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C610BA" w14:textId="3C9E8B37" w:rsidR="007C7980" w:rsidRPr="007C7980" w:rsidRDefault="007C7980" w:rsidP="007C7980">
            <w:pPr>
              <w:spacing w:after="4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4F7E78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mini-ITX, micro-ATX, ATX, E-ATX</w:t>
            </w:r>
          </w:p>
          <w:p w14:paraId="69B391FD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 min.3 szt.</w:t>
            </w:r>
          </w:p>
          <w:p w14:paraId="28F4934B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 min. 6 szt. (dedykowane dyskom HDD)</w:t>
            </w:r>
          </w:p>
          <w:p w14:paraId="49C36BCD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2 szt. (dedykowane do dysków SSD 2,5 cala)</w:t>
            </w:r>
          </w:p>
          <w:p w14:paraId="690B8338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2x USB 3.0</w:t>
            </w:r>
          </w:p>
          <w:p w14:paraId="79B5DCD2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50E5708E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informujący o pracy dysków</w:t>
            </w:r>
          </w:p>
          <w:p w14:paraId="0D1BD2A1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1x wentylator 120mm, 1x wentylator 140 mm</w:t>
            </w:r>
          </w:p>
          <w:p w14:paraId="7F6C1232" w14:textId="77777777" w:rsidR="007C7980" w:rsidRPr="007C7980" w:rsidRDefault="007C7980" w:rsidP="007C7980">
            <w:pPr>
              <w:spacing w:after="40"/>
              <w:ind w:right="-10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Miejsca na wentylatory: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1x 200mm / 2x 140mm / 2x 120mm (przód), 1x 140mm / 120mm (tył), 2x 120mm (klatki na dysk), 1x 200mm / 3x 140mm / 3x 120mm (górna pokrywa), 1x 140mm / 2x 120mm (dół)</w:t>
            </w:r>
          </w:p>
          <w:p w14:paraId="700312B4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proofErr w:type="spellStart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Sloty</w:t>
            </w:r>
            <w:proofErr w:type="spellEnd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 PCI (kart rozszerzeń):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min. 8 szt.</w:t>
            </w:r>
          </w:p>
          <w:p w14:paraId="40F17E0C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Filtry </w:t>
            </w:r>
            <w:proofErr w:type="spellStart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przeciwkurzowe</w:t>
            </w:r>
            <w:proofErr w:type="spellEnd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przód, góra, dół, przy zasilaczu (wymienne)</w:t>
            </w: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B7D798A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535 x 550 x 235 mm</w:t>
            </w: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67AC5B2D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Maksymalna wysokość chłodzenia na procesor: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193 mm</w:t>
            </w:r>
          </w:p>
          <w:p w14:paraId="5A32C874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472mm +/-2mm (przy wyjęciu klatki HDD) / min. 347 mm +/-2mm (bez wyjmowania klatki HDD)</w:t>
            </w:r>
          </w:p>
          <w:p w14:paraId="6940F4B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7BF7E903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11 kg +/- 0.1 kg</w:t>
            </w:r>
          </w:p>
          <w:p w14:paraId="07487774" w14:textId="77777777" w:rsidR="007C7980" w:rsidRDefault="007C7980" w:rsidP="007C7980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ab/>
              <w:t xml:space="preserve"> System aranżacji okablowania,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beznarzędziowy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system instalacji HDD, możliwość zamontowania chłodnicy wodnej (miejsce i akcesoria na montaż), dołączony segregator/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toolbox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śrubek niezbędnych do instalacji podzespołów</w:t>
            </w:r>
          </w:p>
          <w:p w14:paraId="337C994C" w14:textId="4C156E19" w:rsidR="007C7980" w:rsidRPr="007C7980" w:rsidRDefault="007C7980" w:rsidP="00D65D9A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Gwarancja producenta:</w:t>
            </w:r>
            <w:r w:rsidR="00D65D9A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Min. 5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B779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88602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C7980" w:rsidRPr="009A2B29" w14:paraId="41D8CC95" w14:textId="77777777" w:rsidTr="003942F9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6434FE" w14:textId="64F88A7F" w:rsidR="007C7980" w:rsidRPr="007C7980" w:rsidRDefault="007C7980" w:rsidP="007C7980">
            <w:pPr>
              <w:spacing w:after="4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E61AD5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6FA0180C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6BC766D0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5BC02D7A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Audio CD, CD-ROM,  CD-RW, DVD-R, DVD-R DL, DVD-RAM, DVD-ROM, DVD-ROM DL, DVD-RW, DVD-Video, DVD+R, DVD+R DL, DVD+RW, Video CD</w:t>
            </w:r>
          </w:p>
          <w:p w14:paraId="769D7B28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16x DVD-/+R SL, min. 12x DVD+R DL</w:t>
            </w:r>
          </w:p>
          <w:p w14:paraId="128AA592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6x DVD-RW SL, min. 8x DVD-/+R DL, min. 48x CD-R, min. 40x CD-RW</w:t>
            </w:r>
          </w:p>
          <w:p w14:paraId="6BFE8536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0E3169FA" w14:textId="77777777" w:rsidR="007C7980" w:rsidRDefault="007C7980" w:rsidP="007C7980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Rozmiar bufora: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75 KB</w:t>
            </w:r>
          </w:p>
          <w:p w14:paraId="0351CC65" w14:textId="78F1BA61" w:rsidR="007C7980" w:rsidRPr="007C7980" w:rsidRDefault="007C7980" w:rsidP="007C7980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Gwarancja produc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enta za pośrednictwem dostawcy: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E32E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4729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C7980" w:rsidRPr="009A2B29" w14:paraId="07DDC0C8" w14:textId="77777777" w:rsidTr="003942F9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94FB63" w14:textId="06E326E4" w:rsidR="007C7980" w:rsidRPr="007C7980" w:rsidRDefault="007C7980" w:rsidP="007C7980">
            <w:pPr>
              <w:spacing w:after="4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bCs/>
                <w:color w:val="000000"/>
                <w:sz w:val="18"/>
                <w:szCs w:val="18"/>
                <w:lang w:eastAsia="pl-PL"/>
              </w:rPr>
              <w:t>Mysz i klawiatura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57A82F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przewodowa</w:t>
            </w:r>
          </w:p>
          <w:p w14:paraId="64DBE51E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62F1AC21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6C654DF8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056D1716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min.1000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  <w:p w14:paraId="451B615D" w14:textId="77777777" w:rsidR="007C7980" w:rsidRPr="007C7980" w:rsidRDefault="007C7980" w:rsidP="007C7980">
            <w:pPr>
              <w:spacing w:after="40"/>
              <w:rPr>
                <w:sz w:val="18"/>
                <w:szCs w:val="18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min. 3 w tym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scroll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 (kółko przewijania)</w:t>
            </w:r>
          </w:p>
          <w:p w14:paraId="4672F35E" w14:textId="77777777" w:rsidR="007C7980" w:rsidRPr="007C7980" w:rsidRDefault="007C7980" w:rsidP="007C7980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 xml:space="preserve">: Niski profil klawiszy, Składane nóżki, </w:t>
            </w:r>
            <w:proofErr w:type="spellStart"/>
            <w:r w:rsidRPr="007C7980">
              <w:rPr>
                <w:color w:val="000000"/>
                <w:sz w:val="18"/>
                <w:szCs w:val="18"/>
                <w:lang w:eastAsia="pl-PL"/>
              </w:rPr>
              <w:t>Slim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>, Wodoodporna</w:t>
            </w:r>
          </w:p>
          <w:p w14:paraId="5E28AD7F" w14:textId="77777777" w:rsidR="007C7980" w:rsidRDefault="007C7980" w:rsidP="007C7980">
            <w:pPr>
              <w:spacing w:after="40"/>
              <w:rPr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 xml:space="preserve">Standard </w:t>
            </w:r>
            <w:proofErr w:type="spellStart"/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klawiaturu</w:t>
            </w:r>
            <w:proofErr w:type="spellEnd"/>
            <w:r w:rsidRPr="007C7980">
              <w:rPr>
                <w:color w:val="000000"/>
                <w:sz w:val="18"/>
                <w:szCs w:val="18"/>
                <w:lang w:eastAsia="pl-PL"/>
              </w:rPr>
              <w:t>: US międzynarodowy</w:t>
            </w:r>
          </w:p>
          <w:p w14:paraId="207CE2ED" w14:textId="221257AA" w:rsidR="007C7980" w:rsidRPr="007C7980" w:rsidRDefault="007C7980" w:rsidP="007C7980">
            <w:pPr>
              <w:spacing w:after="4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color w:val="000000"/>
                <w:sz w:val="18"/>
                <w:szCs w:val="18"/>
                <w:lang w:eastAsia="pl-PL"/>
              </w:rPr>
              <w:t>Gwarancja producenta: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C7980">
              <w:rPr>
                <w:color w:val="000000"/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6F64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5299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C7980" w:rsidRPr="009A2B29" w14:paraId="0610C757" w14:textId="77777777" w:rsidTr="004212DF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C792B0" w14:textId="3C8BF173" w:rsidR="007C7980" w:rsidRPr="007C7980" w:rsidRDefault="007C7980" w:rsidP="007C7980">
            <w:pPr>
              <w:spacing w:after="4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7980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BAA610" w14:textId="7769573C" w:rsidR="007C7980" w:rsidRPr="00475633" w:rsidRDefault="005969F3" w:rsidP="0047563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7C7980" w:rsidRPr="00475633">
              <w:rPr>
                <w:color w:val="000000" w:themeColor="text1"/>
                <w:sz w:val="18"/>
                <w:szCs w:val="18"/>
                <w:lang w:eastAsia="pl-PL"/>
              </w:rPr>
              <w:t>Preinstalowany przez producenta sprzętu</w:t>
            </w:r>
          </w:p>
          <w:p w14:paraId="16819320" w14:textId="1F44854C" w:rsidR="007C7980" w:rsidRPr="00475633" w:rsidRDefault="005969F3" w:rsidP="0047563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7C7980" w:rsidRPr="00475633">
              <w:rPr>
                <w:color w:val="000000" w:themeColor="text1"/>
                <w:sz w:val="18"/>
                <w:szCs w:val="18"/>
                <w:lang w:eastAsia="pl-PL"/>
              </w:rPr>
              <w:t>Posiadający wsparcie producenta</w:t>
            </w:r>
          </w:p>
          <w:p w14:paraId="03F5E7E7" w14:textId="22BA68B0" w:rsidR="007C7980" w:rsidRPr="00475633" w:rsidRDefault="005969F3" w:rsidP="00475633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7C7980" w:rsidRPr="00475633">
              <w:rPr>
                <w:color w:val="000000" w:themeColor="text1"/>
                <w:sz w:val="18"/>
                <w:szCs w:val="18"/>
                <w:lang w:eastAsia="pl-PL"/>
              </w:rPr>
              <w:t>Posiadający wsparcie producenta sprzętu</w:t>
            </w:r>
          </w:p>
          <w:p w14:paraId="0BCE4204" w14:textId="644EE4A1" w:rsidR="007C7980" w:rsidRPr="00475633" w:rsidRDefault="005969F3" w:rsidP="00475633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7C7980"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Umożliwiający pracę grupową w środowisku </w:t>
            </w:r>
            <w:proofErr w:type="spellStart"/>
            <w:r w:rsidR="007C7980" w:rsidRPr="00475633">
              <w:rPr>
                <w:color w:val="000000" w:themeColor="text1"/>
                <w:sz w:val="18"/>
                <w:szCs w:val="18"/>
                <w:lang w:eastAsia="pl-PL"/>
              </w:rPr>
              <w:t>ActiveDirectory</w:t>
            </w:r>
            <w:proofErr w:type="spellEnd"/>
            <w:r w:rsidR="007C7980"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53857864" w14:textId="41A5D346" w:rsidR="007C7980" w:rsidRPr="00475633" w:rsidRDefault="005969F3" w:rsidP="00475633">
            <w:pPr>
              <w:ind w:left="708" w:hanging="70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7C7980" w:rsidRPr="00475633">
              <w:rPr>
                <w:color w:val="000000" w:themeColor="text1"/>
                <w:sz w:val="18"/>
                <w:szCs w:val="18"/>
                <w:lang w:eastAsia="pl-PL"/>
              </w:rPr>
              <w:t>Posiadający polskojęzyczny interfejs</w:t>
            </w:r>
            <w:r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 graficzny</w:t>
            </w:r>
          </w:p>
          <w:p w14:paraId="12534FEB" w14:textId="4695D247" w:rsidR="005969F3" w:rsidRPr="005969F3" w:rsidRDefault="005969F3" w:rsidP="00475633">
            <w:pPr>
              <w:ind w:left="8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75633">
              <w:rPr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F46D5E" w:rsidRPr="00475633">
              <w:rPr>
                <w:color w:val="000000" w:themeColor="text1"/>
                <w:sz w:val="18"/>
                <w:szCs w:val="18"/>
                <w:lang w:eastAsia="pl-PL"/>
              </w:rPr>
              <w:t>Umożliwiający całkowite wyłączenie procesów automatycznej aktualizacji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DA604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B168" w14:textId="77777777" w:rsidR="007C7980" w:rsidRPr="009A2B29" w:rsidRDefault="007C7980" w:rsidP="007C79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327B6592" w14:textId="77777777" w:rsidTr="004212DF">
        <w:trPr>
          <w:trHeight w:val="5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6FC183" w14:textId="1D68709C" w:rsidR="00CE7718" w:rsidRPr="00CE7718" w:rsidRDefault="00CE7718" w:rsidP="00CE7718">
            <w:pPr>
              <w:spacing w:after="40"/>
              <w:rPr>
                <w:b/>
                <w:color w:val="000000" w:themeColor="text1"/>
                <w:sz w:val="18"/>
                <w:szCs w:val="18"/>
                <w:highlight w:val="yellow"/>
                <w:lang w:eastAsia="pl-PL"/>
              </w:rPr>
            </w:pPr>
            <w:r w:rsidRPr="00CE7718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 na zestaw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5FC636" w14:textId="4AB4DB3A" w:rsidR="00CE7718" w:rsidRPr="00CE7718" w:rsidRDefault="00CE7718" w:rsidP="00CE7718">
            <w:pPr>
              <w:rPr>
                <w:color w:val="000000" w:themeColor="text1"/>
                <w:sz w:val="18"/>
                <w:szCs w:val="18"/>
                <w:highlight w:val="yellow"/>
                <w:lang w:eastAsia="pl-PL"/>
              </w:rPr>
            </w:pPr>
            <w:r w:rsidRPr="00CE7718">
              <w:rPr>
                <w:color w:val="000000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D6C3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2F92EC2E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08E94C4" w14:textId="584CF5D1" w:rsidR="00ED73C6" w:rsidRDefault="00ED73C6" w:rsidP="00C04883">
      <w:pPr>
        <w:pStyle w:val="Tekstpodstawowywcity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</w:p>
    <w:p w14:paraId="01FEBC47" w14:textId="5EE9A467" w:rsidR="00CE7718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eastAsia="pl-PL"/>
        </w:rPr>
      </w:pPr>
      <w:r w:rsidRPr="00C04883">
        <w:rPr>
          <w:sz w:val="18"/>
          <w:szCs w:val="18"/>
          <w:lang w:eastAsia="pl-PL"/>
        </w:rPr>
        <w:t xml:space="preserve">Intel </w:t>
      </w:r>
      <w:proofErr w:type="spellStart"/>
      <w:r w:rsidRPr="00C04883">
        <w:rPr>
          <w:sz w:val="18"/>
          <w:szCs w:val="18"/>
          <w:lang w:eastAsia="pl-PL"/>
        </w:rPr>
        <w:t>Core</w:t>
      </w:r>
      <w:proofErr w:type="spellEnd"/>
      <w:r w:rsidRPr="00C04883">
        <w:rPr>
          <w:sz w:val="18"/>
          <w:szCs w:val="18"/>
          <w:lang w:eastAsia="pl-PL"/>
        </w:rPr>
        <w:t xml:space="preserve"> i5-6600K</w:t>
      </w:r>
    </w:p>
    <w:p w14:paraId="4454E0DB" w14:textId="6653381B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>Be Quiet! Dark Rock 3 BK018</w:t>
      </w:r>
    </w:p>
    <w:p w14:paraId="219C6104" w14:textId="7F7940D1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>Intel HD Graphics 530 (</w:t>
      </w:r>
      <w:proofErr w:type="spellStart"/>
      <w:r w:rsidRPr="00C04883">
        <w:rPr>
          <w:sz w:val="18"/>
          <w:szCs w:val="18"/>
          <w:lang w:val="en-US" w:eastAsia="pl-PL"/>
        </w:rPr>
        <w:t>zintegrowany</w:t>
      </w:r>
      <w:proofErr w:type="spellEnd"/>
      <w:r w:rsidRPr="00C04883">
        <w:rPr>
          <w:sz w:val="18"/>
          <w:szCs w:val="18"/>
          <w:lang w:val="en-US" w:eastAsia="pl-PL"/>
        </w:rPr>
        <w:t xml:space="preserve"> z Intel Core i5-6600K)</w:t>
      </w:r>
    </w:p>
    <w:p w14:paraId="69B89C17" w14:textId="2451CB31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eastAsia="pl-PL"/>
        </w:rPr>
      </w:pPr>
      <w:proofErr w:type="spellStart"/>
      <w:r w:rsidRPr="00C04883">
        <w:rPr>
          <w:sz w:val="18"/>
          <w:szCs w:val="18"/>
          <w:lang w:eastAsia="pl-PL"/>
        </w:rPr>
        <w:t>Gigabyte</w:t>
      </w:r>
      <w:proofErr w:type="spellEnd"/>
      <w:r w:rsidRPr="00C04883">
        <w:rPr>
          <w:sz w:val="18"/>
          <w:szCs w:val="18"/>
          <w:lang w:eastAsia="pl-PL"/>
        </w:rPr>
        <w:t xml:space="preserve"> GA-Z170-HD3P (</w:t>
      </w:r>
      <w:proofErr w:type="spellStart"/>
      <w:r w:rsidRPr="00C04883">
        <w:rPr>
          <w:sz w:val="18"/>
          <w:szCs w:val="18"/>
          <w:lang w:eastAsia="pl-PL"/>
        </w:rPr>
        <w:t>rev</w:t>
      </w:r>
      <w:proofErr w:type="spellEnd"/>
      <w:r w:rsidRPr="00C04883">
        <w:rPr>
          <w:sz w:val="18"/>
          <w:szCs w:val="18"/>
          <w:lang w:eastAsia="pl-PL"/>
        </w:rPr>
        <w:t>. 1.0)</w:t>
      </w:r>
    </w:p>
    <w:p w14:paraId="70ECD450" w14:textId="2510E078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eastAsia="pl-PL"/>
        </w:rPr>
      </w:pPr>
      <w:r w:rsidRPr="00C04883">
        <w:rPr>
          <w:sz w:val="18"/>
          <w:szCs w:val="18"/>
          <w:lang w:eastAsia="pl-PL"/>
        </w:rPr>
        <w:t xml:space="preserve">Pamięć </w:t>
      </w:r>
      <w:proofErr w:type="spellStart"/>
      <w:r w:rsidRPr="00C04883">
        <w:rPr>
          <w:sz w:val="18"/>
          <w:szCs w:val="18"/>
          <w:lang w:eastAsia="pl-PL"/>
        </w:rPr>
        <w:t>HyperX</w:t>
      </w:r>
      <w:proofErr w:type="spellEnd"/>
      <w:r w:rsidRPr="00C04883">
        <w:rPr>
          <w:sz w:val="18"/>
          <w:szCs w:val="18"/>
          <w:lang w:eastAsia="pl-PL"/>
        </w:rPr>
        <w:t xml:space="preserve"> Fury Black, DDR4, 16GB(2x8GB), 2400MHz, CL15 (HX424C15FBK2/16)</w:t>
      </w:r>
    </w:p>
    <w:p w14:paraId="13802194" w14:textId="00A45435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>MSI GEFORCE GTX 1050 TI 4GT OC</w:t>
      </w:r>
    </w:p>
    <w:p w14:paraId="3B3F3698" w14:textId="3FB83815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 xml:space="preserve">SSD Samsung 960 PRO 512 GB </w:t>
      </w:r>
      <w:proofErr w:type="spellStart"/>
      <w:r w:rsidRPr="00C04883">
        <w:rPr>
          <w:sz w:val="18"/>
          <w:szCs w:val="18"/>
          <w:lang w:val="en-US" w:eastAsia="pl-PL"/>
        </w:rPr>
        <w:t>PCIe</w:t>
      </w:r>
      <w:proofErr w:type="spellEnd"/>
      <w:r w:rsidRPr="00C04883">
        <w:rPr>
          <w:sz w:val="18"/>
          <w:szCs w:val="18"/>
          <w:lang w:val="en-US" w:eastAsia="pl-PL"/>
        </w:rPr>
        <w:t xml:space="preserve"> 3.0 M.2 </w:t>
      </w:r>
      <w:proofErr w:type="spellStart"/>
      <w:r w:rsidRPr="00C04883">
        <w:rPr>
          <w:sz w:val="18"/>
          <w:szCs w:val="18"/>
          <w:lang w:val="en-US" w:eastAsia="pl-PL"/>
        </w:rPr>
        <w:t>NVMe</w:t>
      </w:r>
      <w:proofErr w:type="spellEnd"/>
      <w:r w:rsidRPr="00C04883">
        <w:rPr>
          <w:sz w:val="18"/>
          <w:szCs w:val="18"/>
          <w:lang w:val="en-US" w:eastAsia="pl-PL"/>
        </w:rPr>
        <w:t xml:space="preserve"> (MZ-V6P512BW)</w:t>
      </w:r>
    </w:p>
    <w:p w14:paraId="730B65E9" w14:textId="0670E0E3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>Western Digital Black 1TB (WD1003FZEX)</w:t>
      </w:r>
    </w:p>
    <w:p w14:paraId="33701CAA" w14:textId="14BFF6A7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>Be Quiet! Pure Power 10 600W (BN278)</w:t>
      </w:r>
    </w:p>
    <w:p w14:paraId="23661D64" w14:textId="65881341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 xml:space="preserve">PHANTEKS </w:t>
      </w:r>
      <w:proofErr w:type="spellStart"/>
      <w:r w:rsidRPr="00C04883">
        <w:rPr>
          <w:sz w:val="18"/>
          <w:szCs w:val="18"/>
          <w:lang w:val="en-US" w:eastAsia="pl-PL"/>
        </w:rPr>
        <w:t>Enthoo</w:t>
      </w:r>
      <w:proofErr w:type="spellEnd"/>
      <w:r w:rsidRPr="00C04883">
        <w:rPr>
          <w:sz w:val="18"/>
          <w:szCs w:val="18"/>
          <w:lang w:val="en-US" w:eastAsia="pl-PL"/>
        </w:rPr>
        <w:t xml:space="preserve"> Pro (PH-ES614PC_BK)</w:t>
      </w:r>
    </w:p>
    <w:p w14:paraId="62FB4C74" w14:textId="5DE70661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proofErr w:type="spellStart"/>
      <w:r w:rsidRPr="00C04883">
        <w:rPr>
          <w:sz w:val="18"/>
          <w:szCs w:val="18"/>
          <w:lang w:val="en-US" w:eastAsia="pl-PL"/>
        </w:rPr>
        <w:t>Napęd</w:t>
      </w:r>
      <w:proofErr w:type="spellEnd"/>
      <w:r w:rsidRPr="00C04883">
        <w:rPr>
          <w:sz w:val="18"/>
          <w:szCs w:val="18"/>
          <w:lang w:val="en-US" w:eastAsia="pl-PL"/>
        </w:rPr>
        <w:t xml:space="preserve"> LG </w:t>
      </w:r>
      <w:proofErr w:type="spellStart"/>
      <w:r w:rsidRPr="00C04883">
        <w:rPr>
          <w:sz w:val="18"/>
          <w:szCs w:val="18"/>
          <w:lang w:val="en-US" w:eastAsia="pl-PL"/>
        </w:rPr>
        <w:t>SuperMulti</w:t>
      </w:r>
      <w:proofErr w:type="spellEnd"/>
      <w:r w:rsidRPr="00C04883">
        <w:rPr>
          <w:sz w:val="18"/>
          <w:szCs w:val="18"/>
          <w:lang w:val="en-US" w:eastAsia="pl-PL"/>
        </w:rPr>
        <w:t xml:space="preserve"> GH24NSD1 RBBB</w:t>
      </w:r>
    </w:p>
    <w:p w14:paraId="1B004AED" w14:textId="7DB52212" w:rsidR="00C04883" w:rsidRDefault="00C04883" w:rsidP="00C04883">
      <w:pPr>
        <w:pStyle w:val="Tekstpodstawowywcity"/>
        <w:numPr>
          <w:ilvl w:val="0"/>
          <w:numId w:val="63"/>
        </w:numPr>
        <w:rPr>
          <w:sz w:val="18"/>
          <w:szCs w:val="18"/>
          <w:lang w:val="en-US" w:eastAsia="pl-PL"/>
        </w:rPr>
      </w:pPr>
      <w:r w:rsidRPr="00C04883">
        <w:rPr>
          <w:sz w:val="18"/>
          <w:szCs w:val="18"/>
          <w:lang w:val="en-US" w:eastAsia="pl-PL"/>
        </w:rPr>
        <w:t>Logitech MK120</w:t>
      </w:r>
    </w:p>
    <w:p w14:paraId="31B879D2" w14:textId="69CFFA54" w:rsidR="00C04883" w:rsidRPr="00475633" w:rsidRDefault="00C04883" w:rsidP="00C04883">
      <w:pPr>
        <w:pStyle w:val="Tekstpodstawowywcity"/>
        <w:numPr>
          <w:ilvl w:val="0"/>
          <w:numId w:val="63"/>
        </w:numPr>
        <w:spacing w:after="360"/>
        <w:rPr>
          <w:sz w:val="18"/>
          <w:szCs w:val="18"/>
          <w:lang w:val="en-US" w:eastAsia="pl-PL"/>
        </w:rPr>
      </w:pPr>
      <w:r w:rsidRPr="00475633">
        <w:rPr>
          <w:sz w:val="18"/>
          <w:szCs w:val="18"/>
          <w:lang w:val="en-US" w:eastAsia="pl-PL"/>
        </w:rPr>
        <w:t>Microsoft Windows 7 Pro PL 64 bit</w:t>
      </w:r>
    </w:p>
    <w:p w14:paraId="79D025FA" w14:textId="0C749504" w:rsidR="00CE7718" w:rsidRPr="009A2B29" w:rsidRDefault="00CE7718" w:rsidP="00CE7718">
      <w:pPr>
        <w:pStyle w:val="Akapitzlist"/>
        <w:keepNext/>
        <w:numPr>
          <w:ilvl w:val="6"/>
          <w:numId w:val="38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Monitor komputerowy</w:t>
      </w:r>
      <w:r w:rsidRPr="009A2B29">
        <w:rPr>
          <w:b/>
          <w:sz w:val="22"/>
          <w:szCs w:val="22"/>
        </w:rPr>
        <w:t xml:space="preserve"> – 1 sztuka</w:t>
      </w:r>
    </w:p>
    <w:p w14:paraId="414DDA3C" w14:textId="4C452AE3" w:rsidR="00CE7718" w:rsidRPr="009A2B29" w:rsidRDefault="00CE7718" w:rsidP="00CE7718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C04883" w:rsidRPr="00C04883">
        <w:rPr>
          <w:sz w:val="22"/>
          <w:szCs w:val="22"/>
        </w:rPr>
        <w:t>30231310-3 Wyświetlacze płaskie</w:t>
      </w:r>
      <w:r w:rsidRPr="009A2B29">
        <w:rPr>
          <w:sz w:val="22"/>
          <w:szCs w:val="22"/>
        </w:rPr>
        <w:t>)</w:t>
      </w:r>
    </w:p>
    <w:p w14:paraId="62BA17B8" w14:textId="77777777" w:rsidR="00CE7718" w:rsidRPr="009A2B29" w:rsidRDefault="00CE7718" w:rsidP="00CE771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82CEB94" w14:textId="77777777" w:rsidR="00CE7718" w:rsidRPr="009A2B29" w:rsidRDefault="00CE7718" w:rsidP="00CE771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5529"/>
        <w:gridCol w:w="2976"/>
      </w:tblGrid>
      <w:tr w:rsidR="00CE7718" w:rsidRPr="009A2B29" w14:paraId="40BE8634" w14:textId="77777777" w:rsidTr="00CE7718"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56384D" w14:textId="77777777" w:rsidR="00CE7718" w:rsidRPr="009A2B29" w:rsidRDefault="00CE7718" w:rsidP="003942F9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BAA9E8" w14:textId="77777777" w:rsidR="00CE7718" w:rsidRPr="009A2B29" w:rsidRDefault="00CE7718" w:rsidP="003942F9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14EB25" w14:textId="77777777" w:rsidR="00CE7718" w:rsidRPr="009A2B29" w:rsidRDefault="00CE7718" w:rsidP="003942F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D8DB750" w14:textId="77777777" w:rsidR="00CE7718" w:rsidRPr="009A2B29" w:rsidRDefault="00CE7718" w:rsidP="003942F9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E7718" w:rsidRPr="009A2B29" w14:paraId="7CE0A51F" w14:textId="77777777" w:rsidTr="00CE7718">
        <w:trPr>
          <w:trHeight w:val="20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2F4265" w14:textId="7B579489" w:rsidR="00CE7718" w:rsidRPr="00CE7718" w:rsidRDefault="00CE7718" w:rsidP="00CE7718">
            <w:pPr>
              <w:rPr>
                <w:b/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EA3F02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Wymiary matrycy:</w:t>
            </w:r>
            <w:r w:rsidRPr="00CE7718">
              <w:rPr>
                <w:sz w:val="18"/>
                <w:szCs w:val="18"/>
              </w:rPr>
              <w:t xml:space="preserve"> 24.1"(61.13cm) 16:10 </w:t>
            </w:r>
          </w:p>
          <w:p w14:paraId="5A80230A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Typ matrycy:</w:t>
            </w:r>
            <w:r w:rsidRPr="00CE7718">
              <w:rPr>
                <w:sz w:val="18"/>
                <w:szCs w:val="18"/>
              </w:rPr>
              <w:t xml:space="preserve"> IPS</w:t>
            </w:r>
          </w:p>
          <w:p w14:paraId="00CD2562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Rozdzielczość nominalna :</w:t>
            </w:r>
            <w:r w:rsidRPr="00CE7718">
              <w:rPr>
                <w:sz w:val="18"/>
                <w:szCs w:val="18"/>
              </w:rPr>
              <w:t xml:space="preserve"> 1920x1200</w:t>
            </w:r>
          </w:p>
          <w:p w14:paraId="591FBF8C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Plamka :</w:t>
            </w:r>
            <w:r w:rsidRPr="00CE7718">
              <w:rPr>
                <w:sz w:val="18"/>
                <w:szCs w:val="18"/>
              </w:rPr>
              <w:t xml:space="preserve"> 0.270mm</w:t>
            </w:r>
          </w:p>
          <w:p w14:paraId="32043860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Jasność (maks.)</w:t>
            </w:r>
            <w:r w:rsidRPr="00CE7718">
              <w:rPr>
                <w:sz w:val="18"/>
                <w:szCs w:val="18"/>
              </w:rPr>
              <w:t xml:space="preserve"> : 300 cd/</w:t>
            </w:r>
            <w:r w:rsidRPr="00CE7718">
              <w:rPr>
                <w:rFonts w:ascii="Batang" w:hAnsi="Batang" w:cs="Batang"/>
                <w:sz w:val="18"/>
                <w:szCs w:val="18"/>
              </w:rPr>
              <w:t>㎡</w:t>
            </w:r>
          </w:p>
          <w:p w14:paraId="66F389FF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Kontrast dynamiczny :</w:t>
            </w:r>
            <w:r w:rsidRPr="00CE7718">
              <w:rPr>
                <w:sz w:val="18"/>
                <w:szCs w:val="18"/>
              </w:rPr>
              <w:t xml:space="preserve"> 80000000:1</w:t>
            </w:r>
          </w:p>
          <w:p w14:paraId="2801F4A6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Kąty widzenia (CR</w:t>
            </w:r>
            <w:r w:rsidRPr="00CE7718">
              <w:rPr>
                <w:rFonts w:ascii="Cambria Math" w:hAnsi="Cambria Math" w:cs="Cambria Math"/>
                <w:b/>
                <w:sz w:val="18"/>
                <w:szCs w:val="18"/>
              </w:rPr>
              <w:t>≧</w:t>
            </w:r>
            <w:r w:rsidRPr="00CE7718">
              <w:rPr>
                <w:b/>
                <w:sz w:val="18"/>
                <w:szCs w:val="18"/>
              </w:rPr>
              <w:t>10) :</w:t>
            </w:r>
            <w:r w:rsidRPr="00CE7718">
              <w:rPr>
                <w:sz w:val="18"/>
                <w:szCs w:val="18"/>
              </w:rPr>
              <w:t xml:space="preserve"> 178°(H)/178°(V)</w:t>
            </w:r>
          </w:p>
          <w:p w14:paraId="6E134531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Czas reakcji :</w:t>
            </w:r>
            <w:r w:rsidRPr="00CE7718">
              <w:rPr>
                <w:sz w:val="18"/>
                <w:szCs w:val="18"/>
              </w:rPr>
              <w:t xml:space="preserve"> 6ms (Szary do szarego)</w:t>
            </w:r>
          </w:p>
          <w:p w14:paraId="7812FDCC" w14:textId="74524E2D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Wyświetlane kolory :</w:t>
            </w:r>
            <w:r w:rsidRPr="00CE7718">
              <w:rPr>
                <w:sz w:val="18"/>
                <w:szCs w:val="18"/>
              </w:rPr>
              <w:t xml:space="preserve"> 16,7milionów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9F6489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48AE15A9" w14:textId="77777777" w:rsidTr="00CE7718">
        <w:trPr>
          <w:trHeight w:val="41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2B8FCB" w14:textId="148E0B69" w:rsidR="00CE7718" w:rsidRPr="00CE7718" w:rsidRDefault="00CE7718" w:rsidP="00CE7718">
            <w:pPr>
              <w:rPr>
                <w:b/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Kolory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5886C0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Odwzorowanie kolorów :</w:t>
            </w:r>
            <w:r w:rsidRPr="00CE7718">
              <w:rPr>
                <w:sz w:val="18"/>
                <w:szCs w:val="18"/>
              </w:rPr>
              <w:t xml:space="preserve"> 100% </w:t>
            </w:r>
            <w:proofErr w:type="spellStart"/>
            <w:r w:rsidRPr="00CE7718">
              <w:rPr>
                <w:sz w:val="18"/>
                <w:szCs w:val="18"/>
              </w:rPr>
              <w:t>sRGB</w:t>
            </w:r>
            <w:proofErr w:type="spellEnd"/>
            <w:r w:rsidRPr="00CE7718">
              <w:rPr>
                <w:sz w:val="18"/>
                <w:szCs w:val="18"/>
              </w:rPr>
              <w:t>, 74% NTSC</w:t>
            </w:r>
          </w:p>
          <w:p w14:paraId="673631CA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Dokładność kolorów :</w:t>
            </w:r>
            <w:r w:rsidRPr="00CE7718">
              <w:rPr>
                <w:sz w:val="18"/>
                <w:szCs w:val="18"/>
              </w:rPr>
              <w:t xml:space="preserve"> Delta E</w:t>
            </w:r>
            <w:r w:rsidRPr="00CE7718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CE7718">
              <w:rPr>
                <w:sz w:val="18"/>
                <w:szCs w:val="18"/>
              </w:rPr>
              <w:t xml:space="preserve"> 5</w:t>
            </w:r>
          </w:p>
          <w:p w14:paraId="2520FB82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Korekcja gamma :</w:t>
            </w:r>
            <w:r w:rsidRPr="00CE7718">
              <w:rPr>
                <w:sz w:val="18"/>
                <w:szCs w:val="18"/>
              </w:rPr>
              <w:t xml:space="preserve"> Tak (obsługa Gamma 2.2/1.8 )</w:t>
            </w:r>
          </w:p>
          <w:p w14:paraId="7D5D7DFE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 xml:space="preserve">Dostosowywanie kolorów : </w:t>
            </w:r>
            <w:r w:rsidRPr="00CE7718">
              <w:rPr>
                <w:sz w:val="18"/>
                <w:szCs w:val="18"/>
              </w:rPr>
              <w:t>6-osiowa regulacja (R,G,B,C,M,Y)</w:t>
            </w:r>
          </w:p>
          <w:p w14:paraId="06B77C54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Obsługa HDCP</w:t>
            </w:r>
          </w:p>
          <w:p w14:paraId="48294A27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Automatyczne dostosowywanie ustawień do wyświetlanego obrazu</w:t>
            </w:r>
          </w:p>
          <w:p w14:paraId="0F385091" w14:textId="730E9760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Fabryczna kalibracja kolorów (dołączony raport kalibracji)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77AC7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2174F086" w14:textId="77777777" w:rsidTr="00CE7718">
        <w:trPr>
          <w:trHeight w:val="159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81C77D" w14:textId="63A3CD83" w:rsidR="00CE7718" w:rsidRPr="00CE7718" w:rsidRDefault="00CE7718" w:rsidP="00D00F88">
            <w:pPr>
              <w:ind w:right="-98"/>
              <w:rPr>
                <w:b/>
                <w:sz w:val="18"/>
                <w:szCs w:val="18"/>
              </w:rPr>
            </w:pPr>
            <w:proofErr w:type="spellStart"/>
            <w:r w:rsidRPr="00CE7718">
              <w:rPr>
                <w:b/>
                <w:sz w:val="18"/>
                <w:szCs w:val="18"/>
              </w:rPr>
              <w:t>Wejscia</w:t>
            </w:r>
            <w:proofErr w:type="spellEnd"/>
            <w:r w:rsidRPr="00CE7718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E7718">
              <w:rPr>
                <w:b/>
                <w:sz w:val="18"/>
                <w:szCs w:val="18"/>
              </w:rPr>
              <w:t>wyjscia</w:t>
            </w:r>
            <w:proofErr w:type="spellEnd"/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6AD999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Wejścia wideo :</w:t>
            </w:r>
            <w:r w:rsidRPr="00CE7718">
              <w:rPr>
                <w:sz w:val="18"/>
                <w:szCs w:val="18"/>
              </w:rPr>
              <w:t xml:space="preserve"> HDMI , D-</w:t>
            </w:r>
            <w:proofErr w:type="spellStart"/>
            <w:r w:rsidRPr="00CE7718">
              <w:rPr>
                <w:sz w:val="18"/>
                <w:szCs w:val="18"/>
              </w:rPr>
              <w:t>Sub</w:t>
            </w:r>
            <w:proofErr w:type="spellEnd"/>
            <w:r w:rsidRPr="00CE7718">
              <w:rPr>
                <w:sz w:val="18"/>
                <w:szCs w:val="18"/>
              </w:rPr>
              <w:t xml:space="preserve">, </w:t>
            </w:r>
            <w:proofErr w:type="spellStart"/>
            <w:r w:rsidRPr="00CE7718">
              <w:rPr>
                <w:sz w:val="18"/>
                <w:szCs w:val="18"/>
              </w:rPr>
              <w:t>DisplayPort</w:t>
            </w:r>
            <w:proofErr w:type="spellEnd"/>
            <w:r w:rsidRPr="00CE7718">
              <w:rPr>
                <w:sz w:val="18"/>
                <w:szCs w:val="18"/>
              </w:rPr>
              <w:t>, DVI-D</w:t>
            </w:r>
          </w:p>
          <w:p w14:paraId="232AA8A3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Pozostałe wejścia:</w:t>
            </w:r>
            <w:r w:rsidRPr="00CE7718">
              <w:rPr>
                <w:sz w:val="18"/>
                <w:szCs w:val="18"/>
              </w:rPr>
              <w:t xml:space="preserve">  USB 3.0, audio</w:t>
            </w:r>
          </w:p>
          <w:p w14:paraId="369437D4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 xml:space="preserve">Obraz w obrazie (PIP, PBP): </w:t>
            </w:r>
            <w:r w:rsidRPr="00CE7718">
              <w:rPr>
                <w:sz w:val="18"/>
                <w:szCs w:val="18"/>
              </w:rPr>
              <w:t>TAK</w:t>
            </w:r>
          </w:p>
          <w:p w14:paraId="62CEF11B" w14:textId="6F2E85D9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Hub USB 3.0 (4 porty)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8BD3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16B7D141" w14:textId="77777777" w:rsidTr="00CE7718">
        <w:trPr>
          <w:trHeight w:val="121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3C1A7A" w14:textId="66D1BAC2" w:rsidR="00CE7718" w:rsidRPr="00CE7718" w:rsidRDefault="00CE7718" w:rsidP="00CE7718">
            <w:pPr>
              <w:rPr>
                <w:b/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F69818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Zużycie energii:</w:t>
            </w:r>
            <w:r w:rsidRPr="00CE7718">
              <w:rPr>
                <w:sz w:val="18"/>
                <w:szCs w:val="18"/>
              </w:rPr>
              <w:t xml:space="preserve"> &lt;45W</w:t>
            </w:r>
          </w:p>
          <w:p w14:paraId="0D358E9D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Tryb oszczędny:</w:t>
            </w:r>
            <w:r w:rsidRPr="00CE7718">
              <w:rPr>
                <w:sz w:val="18"/>
                <w:szCs w:val="18"/>
              </w:rPr>
              <w:t xml:space="preserve"> </w:t>
            </w:r>
            <w:r w:rsidRPr="00CE7718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CE7718">
              <w:rPr>
                <w:sz w:val="18"/>
                <w:szCs w:val="18"/>
              </w:rPr>
              <w:t>1W</w:t>
            </w:r>
          </w:p>
          <w:p w14:paraId="02D06CFA" w14:textId="5AACD1DC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Zasilanie:</w:t>
            </w:r>
            <w:r w:rsidRPr="00CE7718">
              <w:rPr>
                <w:sz w:val="18"/>
                <w:szCs w:val="18"/>
              </w:rPr>
              <w:t xml:space="preserve"> 100–240V, 50/60 </w:t>
            </w:r>
            <w:proofErr w:type="spellStart"/>
            <w:r w:rsidRPr="00CE7718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5E35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10FF6DB9" w14:textId="77777777" w:rsidTr="00CE7718">
        <w:trPr>
          <w:trHeight w:val="97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E3655C" w14:textId="32FBC0EF" w:rsidR="00CE7718" w:rsidRPr="00CE7718" w:rsidRDefault="00CE7718" w:rsidP="00CE771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E7718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256CC2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Kolor obudowy:</w:t>
            </w:r>
            <w:r w:rsidRPr="00CE7718">
              <w:rPr>
                <w:sz w:val="18"/>
                <w:szCs w:val="18"/>
              </w:rPr>
              <w:t xml:space="preserve"> Czarny</w:t>
            </w:r>
          </w:p>
          <w:p w14:paraId="59CA49CF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Możliwość pochylenia panelu (</w:t>
            </w:r>
            <w:proofErr w:type="spellStart"/>
            <w:r w:rsidRPr="00CE7718">
              <w:rPr>
                <w:b/>
                <w:sz w:val="18"/>
                <w:szCs w:val="18"/>
              </w:rPr>
              <w:t>tilt</w:t>
            </w:r>
            <w:proofErr w:type="spellEnd"/>
            <w:r w:rsidRPr="00CE7718">
              <w:rPr>
                <w:b/>
                <w:sz w:val="18"/>
                <w:szCs w:val="18"/>
              </w:rPr>
              <w:t>) :</w:t>
            </w:r>
            <w:r w:rsidRPr="00CE7718">
              <w:rPr>
                <w:sz w:val="18"/>
                <w:szCs w:val="18"/>
              </w:rPr>
              <w:t xml:space="preserve"> -5°~+20°</w:t>
            </w:r>
          </w:p>
          <w:p w14:paraId="407E6370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Obrotowa podstawa (</w:t>
            </w:r>
            <w:proofErr w:type="spellStart"/>
            <w:r w:rsidRPr="00CE7718">
              <w:rPr>
                <w:b/>
                <w:sz w:val="18"/>
                <w:szCs w:val="18"/>
              </w:rPr>
              <w:t>swivel</w:t>
            </w:r>
            <w:proofErr w:type="spellEnd"/>
            <w:r w:rsidRPr="00CE7718">
              <w:rPr>
                <w:b/>
                <w:sz w:val="18"/>
                <w:szCs w:val="18"/>
              </w:rPr>
              <w:t>) :</w:t>
            </w:r>
            <w:r w:rsidRPr="00CE7718">
              <w:rPr>
                <w:sz w:val="18"/>
                <w:szCs w:val="18"/>
              </w:rPr>
              <w:t xml:space="preserve"> Tak</w:t>
            </w:r>
          </w:p>
          <w:p w14:paraId="4BB9A657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Panel obrotowy (</w:t>
            </w:r>
            <w:proofErr w:type="spellStart"/>
            <w:r w:rsidRPr="00CE7718">
              <w:rPr>
                <w:b/>
                <w:sz w:val="18"/>
                <w:szCs w:val="18"/>
              </w:rPr>
              <w:t>pivot</w:t>
            </w:r>
            <w:proofErr w:type="spellEnd"/>
            <w:r w:rsidRPr="00CE7718">
              <w:rPr>
                <w:b/>
                <w:sz w:val="18"/>
                <w:szCs w:val="18"/>
              </w:rPr>
              <w:t>) :</w:t>
            </w:r>
            <w:r w:rsidRPr="00CE7718">
              <w:rPr>
                <w:sz w:val="18"/>
                <w:szCs w:val="18"/>
              </w:rPr>
              <w:t xml:space="preserve"> Tak, 90°</w:t>
            </w:r>
          </w:p>
          <w:p w14:paraId="2C2F2B9A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 xml:space="preserve">Regulacja wysokości : </w:t>
            </w:r>
            <w:r w:rsidRPr="00CE7718">
              <w:rPr>
                <w:sz w:val="18"/>
                <w:szCs w:val="18"/>
              </w:rPr>
              <w:t>Tak</w:t>
            </w:r>
          </w:p>
          <w:p w14:paraId="42B43D7C" w14:textId="28A87E2D" w:rsidR="00CE7718" w:rsidRPr="00CE7718" w:rsidRDefault="00CE7718" w:rsidP="00CE7718">
            <w:pPr>
              <w:rPr>
                <w:sz w:val="18"/>
                <w:szCs w:val="18"/>
                <w:lang w:eastAsia="pl-PL"/>
              </w:rPr>
            </w:pPr>
            <w:r w:rsidRPr="00CE7718">
              <w:rPr>
                <w:b/>
                <w:sz w:val="18"/>
                <w:szCs w:val="18"/>
              </w:rPr>
              <w:t xml:space="preserve">Uchwyt VESA do montażu ściennego : </w:t>
            </w:r>
            <w:r w:rsidRPr="00CE7718">
              <w:rPr>
                <w:sz w:val="18"/>
                <w:szCs w:val="18"/>
              </w:rPr>
              <w:t>100x100mm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8754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361083D6" w14:textId="77777777" w:rsidTr="00CE7718">
        <w:trPr>
          <w:trHeight w:val="59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20FB45" w14:textId="62FD45E8" w:rsidR="00CE7718" w:rsidRPr="00CE7718" w:rsidRDefault="00CE7718" w:rsidP="00CE771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E7718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6FD303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Kabel DVI</w:t>
            </w:r>
          </w:p>
          <w:p w14:paraId="41FEEBFD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Kabel VGA</w:t>
            </w:r>
          </w:p>
          <w:p w14:paraId="6BB010D7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Kabel USB 3.0</w:t>
            </w:r>
          </w:p>
          <w:p w14:paraId="5C82F054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 xml:space="preserve">Kabel </w:t>
            </w:r>
            <w:proofErr w:type="spellStart"/>
            <w:r w:rsidRPr="00CE7718">
              <w:rPr>
                <w:sz w:val="18"/>
                <w:szCs w:val="18"/>
              </w:rPr>
              <w:t>DisplayPort</w:t>
            </w:r>
            <w:proofErr w:type="spellEnd"/>
          </w:p>
          <w:p w14:paraId="264AB9D5" w14:textId="77777777" w:rsidR="00CE7718" w:rsidRPr="00CE7718" w:rsidRDefault="00CE7718" w:rsidP="00CE7718">
            <w:pPr>
              <w:rPr>
                <w:b/>
                <w:sz w:val="18"/>
                <w:szCs w:val="18"/>
              </w:rPr>
            </w:pPr>
            <w:r w:rsidRPr="00CE7718">
              <w:rPr>
                <w:b/>
                <w:sz w:val="18"/>
                <w:szCs w:val="18"/>
              </w:rPr>
              <w:t>Kabel HDMI 1,5 m</w:t>
            </w:r>
          </w:p>
          <w:p w14:paraId="1BC7E8C3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Zasilacz</w:t>
            </w:r>
          </w:p>
          <w:p w14:paraId="5F394626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Podręcznik użytkownika</w:t>
            </w:r>
          </w:p>
          <w:p w14:paraId="3344FA52" w14:textId="77777777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sz w:val="18"/>
                <w:szCs w:val="18"/>
              </w:rPr>
              <w:t>Płyta CD z oprogramowaniem</w:t>
            </w:r>
          </w:p>
          <w:p w14:paraId="36544E39" w14:textId="7843DF72" w:rsidR="00CE7718" w:rsidRPr="00CE7718" w:rsidRDefault="00CE7718" w:rsidP="00CE7718">
            <w:pPr>
              <w:rPr>
                <w:sz w:val="18"/>
                <w:szCs w:val="18"/>
                <w:lang w:eastAsia="pl-PL"/>
              </w:rPr>
            </w:pPr>
            <w:r w:rsidRPr="00CE7718">
              <w:rPr>
                <w:sz w:val="18"/>
                <w:szCs w:val="18"/>
              </w:rPr>
              <w:t>Raport fabrycznej kalibracji kolorów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B779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4463C174" w14:textId="77777777" w:rsidTr="00CE7718">
        <w:trPr>
          <w:trHeight w:val="59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9E6B48" w14:textId="5EE01970" w:rsidR="00CE7718" w:rsidRPr="00CE7718" w:rsidRDefault="00CE7718" w:rsidP="00CE771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866806" w14:textId="563CD5CC" w:rsidR="00CE7718" w:rsidRPr="00CE7718" w:rsidRDefault="00CE7718" w:rsidP="00CE771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sz w:val="18"/>
                <w:szCs w:val="18"/>
                <w:lang w:val="en-GB"/>
              </w:rPr>
              <w:t xml:space="preserve">Minimum 24 </w:t>
            </w:r>
            <w:proofErr w:type="spellStart"/>
            <w:r w:rsidRPr="00CE7718">
              <w:rPr>
                <w:sz w:val="18"/>
                <w:szCs w:val="18"/>
                <w:lang w:val="en-GB"/>
              </w:rPr>
              <w:t>miesiące</w:t>
            </w:r>
            <w:proofErr w:type="spellEnd"/>
            <w:r w:rsidRPr="00CE7718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70DD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EBF7091" w14:textId="4DA92B7B" w:rsidR="00CE7718" w:rsidRPr="009A2B29" w:rsidRDefault="00CE7718" w:rsidP="00CE771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Pr="00CE7718">
        <w:rPr>
          <w:sz w:val="18"/>
          <w:szCs w:val="18"/>
          <w:lang w:eastAsia="pl-PL"/>
        </w:rPr>
        <w:t>ASUS PA248Q + kabel HDMI 1,5m</w:t>
      </w:r>
    </w:p>
    <w:p w14:paraId="497E4CCB" w14:textId="2E5DEF75" w:rsidR="00F34FB8" w:rsidRPr="00CE7718" w:rsidRDefault="00F34FB8" w:rsidP="0098731D">
      <w:pPr>
        <w:pStyle w:val="Akapitzlist"/>
        <w:keepNext/>
        <w:numPr>
          <w:ilvl w:val="6"/>
          <w:numId w:val="38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CE7718">
        <w:rPr>
          <w:b/>
          <w:sz w:val="22"/>
          <w:szCs w:val="22"/>
        </w:rPr>
        <w:t>Dysk zewnętrzny</w:t>
      </w:r>
      <w:r w:rsidR="00CE7718" w:rsidRPr="00CE7718">
        <w:rPr>
          <w:b/>
          <w:sz w:val="22"/>
          <w:szCs w:val="22"/>
        </w:rPr>
        <w:t xml:space="preserve"> HDD</w:t>
      </w:r>
      <w:r w:rsidRPr="00CE7718">
        <w:rPr>
          <w:b/>
          <w:sz w:val="22"/>
          <w:szCs w:val="22"/>
        </w:rPr>
        <w:t xml:space="preserve"> – 1 sztuka</w:t>
      </w:r>
    </w:p>
    <w:p w14:paraId="0D54E8C8" w14:textId="77B036BE" w:rsidR="00F34FB8" w:rsidRPr="009A2B29" w:rsidRDefault="00F34FB8" w:rsidP="00F34FB8">
      <w:pPr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(Kod CPV: 30237230-0 Pamięci)</w:t>
      </w:r>
    </w:p>
    <w:p w14:paraId="0D72FCC1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F571F27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396"/>
        <w:gridCol w:w="2974"/>
      </w:tblGrid>
      <w:tr w:rsidR="00F34FB8" w:rsidRPr="009A2B29" w14:paraId="1A64D155" w14:textId="77777777" w:rsidTr="00CE7718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52E6FF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749795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E80BE5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31CFEB9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E7718" w:rsidRPr="009A2B29" w14:paraId="5CC6AE7D" w14:textId="77777777" w:rsidTr="00CE7718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BF605B" w14:textId="6355A10E" w:rsidR="00CE7718" w:rsidRPr="00CE7718" w:rsidRDefault="00CE7718" w:rsidP="00CE7718">
            <w:pPr>
              <w:rPr>
                <w:b/>
                <w:sz w:val="18"/>
                <w:szCs w:val="18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E0388F" w14:textId="67107611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E693F3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3A64EFDF" w14:textId="77777777" w:rsidTr="00CE7718">
        <w:trPr>
          <w:trHeight w:val="4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20C9C0" w14:textId="7D8E5E29" w:rsidR="00CE7718" w:rsidRPr="00CE7718" w:rsidRDefault="00CE7718" w:rsidP="00CE7718">
            <w:pPr>
              <w:rPr>
                <w:b/>
                <w:sz w:val="18"/>
                <w:szCs w:val="18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E8AA81" w14:textId="59BF51FD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 xml:space="preserve">USB 3.0 (gniazdo USB </w:t>
            </w:r>
            <w:proofErr w:type="spellStart"/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1C4F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55C0EE90" w14:textId="77777777" w:rsidTr="00CE7718">
        <w:trPr>
          <w:trHeight w:val="15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530A70" w14:textId="1BB943EF" w:rsidR="00CE7718" w:rsidRPr="00CE7718" w:rsidRDefault="00CE7718" w:rsidP="00CE7718">
            <w:pPr>
              <w:rPr>
                <w:b/>
                <w:sz w:val="18"/>
                <w:szCs w:val="18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C44F05" w14:textId="7B70AD32" w:rsidR="00CE7718" w:rsidRPr="00CE7718" w:rsidRDefault="00CE7718" w:rsidP="00CE7718">
            <w:pPr>
              <w:rPr>
                <w:sz w:val="18"/>
                <w:szCs w:val="18"/>
              </w:rPr>
            </w:pPr>
            <w:r w:rsidRPr="00475633">
              <w:rPr>
                <w:sz w:val="18"/>
                <w:szCs w:val="18"/>
                <w:lang w:eastAsia="pl-PL"/>
              </w:rPr>
              <w:t>Min. 2 TB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2E9C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31277F0E" w14:textId="77777777" w:rsidTr="00CE7718">
        <w:trPr>
          <w:trHeight w:val="12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8CE69F" w14:textId="38E377A2" w:rsidR="00CE7718" w:rsidRPr="00CE7718" w:rsidRDefault="00CE7718" w:rsidP="00CE7718">
            <w:pPr>
              <w:rPr>
                <w:b/>
                <w:sz w:val="18"/>
                <w:szCs w:val="18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785992" w14:textId="09716343" w:rsidR="00CE7718" w:rsidRPr="00CE7718" w:rsidRDefault="00CE7718" w:rsidP="00CE7718">
            <w:pPr>
              <w:rPr>
                <w:sz w:val="18"/>
                <w:szCs w:val="18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 xml:space="preserve">23,2 mm +/- 0,5 mm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20E3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286C3812" w14:textId="77777777" w:rsidTr="00CE7718">
        <w:trPr>
          <w:trHeight w:val="9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4206B7" w14:textId="5DF9B9E9" w:rsidR="00CE7718" w:rsidRPr="00CE7718" w:rsidRDefault="00CE7718" w:rsidP="00CE771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087106" w14:textId="505DFECE" w:rsidR="00CE7718" w:rsidRPr="00CE7718" w:rsidRDefault="00CE7718" w:rsidP="00CE7718">
            <w:pPr>
              <w:rPr>
                <w:sz w:val="18"/>
                <w:szCs w:val="18"/>
                <w:lang w:eastAsia="pl-PL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85,9 mm +/- 1 mm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C528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7931FD74" w14:textId="77777777" w:rsidTr="00CE7718">
        <w:trPr>
          <w:trHeight w:val="5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AFC847" w14:textId="4104F289" w:rsidR="00CE7718" w:rsidRPr="00CE7718" w:rsidRDefault="00CE7718" w:rsidP="00CE771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A33F69" w14:textId="75D95978" w:rsidR="00CE7718" w:rsidRPr="00CE7718" w:rsidRDefault="00CE7718" w:rsidP="00CE7718">
            <w:pPr>
              <w:rPr>
                <w:sz w:val="18"/>
                <w:szCs w:val="18"/>
                <w:lang w:eastAsia="pl-PL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138,5 mm +/- 1 mm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5D0A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580B59BB" w14:textId="77777777" w:rsidTr="00CE7718">
        <w:trPr>
          <w:trHeight w:val="5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5DF9CB" w14:textId="2E4A396B" w:rsidR="00CE7718" w:rsidRPr="00CE7718" w:rsidRDefault="00CE7718" w:rsidP="00CE771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44C78C" w14:textId="70899C34" w:rsidR="00CE7718" w:rsidRPr="00CE7718" w:rsidRDefault="00CE7718" w:rsidP="00CE771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228g -280g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27CB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330703D4" w14:textId="77777777" w:rsidTr="00CE7718">
        <w:trPr>
          <w:trHeight w:val="5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E661AC" w14:textId="6A3A6B07" w:rsidR="00CE7718" w:rsidRPr="00CE7718" w:rsidRDefault="00CE7718" w:rsidP="00CE771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28DA5C" w14:textId="77777777" w:rsidR="00CE7718" w:rsidRPr="00CE7718" w:rsidRDefault="00CE7718" w:rsidP="00CE771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Wodoodporna i wstrząsoodporna obudowa</w:t>
            </w:r>
          </w:p>
          <w:p w14:paraId="604DEE0F" w14:textId="77777777" w:rsidR="00CE7718" w:rsidRPr="00CE7718" w:rsidRDefault="00CE7718" w:rsidP="00CE771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IPX4</w:t>
            </w:r>
          </w:p>
          <w:p w14:paraId="013DFE5F" w14:textId="28B2B235" w:rsidR="00CE7718" w:rsidRPr="00CE7718" w:rsidRDefault="00CE7718" w:rsidP="00CE771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MIL-STD-810G (test upadku)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31CB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65EE7554" w14:textId="77777777" w:rsidTr="00CE7718">
        <w:trPr>
          <w:trHeight w:val="5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B1D727" w14:textId="6A6B5F49" w:rsidR="00CE7718" w:rsidRPr="00CE7718" w:rsidRDefault="00CE7718" w:rsidP="00CE771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97C37D" w14:textId="34337107" w:rsidR="00CE7718" w:rsidRPr="00CE7718" w:rsidRDefault="00CE7718" w:rsidP="00CE771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 xml:space="preserve">Kabel USB 3.0 (oba końce USB </w:t>
            </w:r>
            <w:proofErr w:type="spellStart"/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387D3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E7718" w:rsidRPr="009A2B29" w14:paraId="6B4B6358" w14:textId="77777777" w:rsidTr="00CE7718">
        <w:trPr>
          <w:trHeight w:val="5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18625C" w14:textId="3483D689" w:rsidR="00CE7718" w:rsidRPr="00CE7718" w:rsidRDefault="00CE7718" w:rsidP="00CE771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822E46" w14:textId="40CA1A10" w:rsidR="00CE7718" w:rsidRPr="00CE7718" w:rsidRDefault="00CE7718" w:rsidP="00CE771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E7718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1EE0" w14:textId="77777777" w:rsidR="00CE7718" w:rsidRPr="009A2B29" w:rsidRDefault="00CE7718" w:rsidP="00CE771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DD54D85" w14:textId="1854A305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CE7718" w:rsidRPr="00CE7718">
        <w:rPr>
          <w:sz w:val="18"/>
          <w:szCs w:val="18"/>
          <w:lang w:eastAsia="pl-PL"/>
        </w:rPr>
        <w:t>Silicon</w:t>
      </w:r>
      <w:proofErr w:type="spellEnd"/>
      <w:r w:rsidR="00CE7718" w:rsidRPr="00CE7718">
        <w:rPr>
          <w:sz w:val="18"/>
          <w:szCs w:val="18"/>
          <w:lang w:eastAsia="pl-PL"/>
        </w:rPr>
        <w:t xml:space="preserve"> Power 2TB A60 USB 3.0 (SP020TBPHDA60S3K)</w:t>
      </w:r>
    </w:p>
    <w:p w14:paraId="18EDD508" w14:textId="77777777" w:rsidR="00ED73C6" w:rsidRPr="009A2B29" w:rsidRDefault="00ED73C6" w:rsidP="00ED73C6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71265BA" w14:textId="77777777" w:rsidR="00ED73C6" w:rsidRDefault="00ED73C6" w:rsidP="00ED73C6">
      <w:pPr>
        <w:pStyle w:val="Tekstpodstawowywcity"/>
        <w:ind w:left="0"/>
        <w:rPr>
          <w:sz w:val="22"/>
          <w:szCs w:val="22"/>
          <w:lang w:eastAsia="zh-CN"/>
        </w:rPr>
      </w:pPr>
    </w:p>
    <w:p w14:paraId="4947E540" w14:textId="3B922FF8" w:rsidR="005F45E5" w:rsidRPr="009A2B29" w:rsidRDefault="005F45E5" w:rsidP="005F45E5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>
        <w:rPr>
          <w:b/>
          <w:bCs/>
          <w:sz w:val="22"/>
          <w:szCs w:val="22"/>
          <w:u w:val="single"/>
        </w:rPr>
        <w:t>wskazanych elementów</w:t>
      </w:r>
      <w:r w:rsidRPr="009A2B29">
        <w:rPr>
          <w:b/>
          <w:bCs/>
          <w:sz w:val="22"/>
          <w:szCs w:val="22"/>
          <w:u w:val="single"/>
        </w:rPr>
        <w:t xml:space="preserve"> oferowanego </w:t>
      </w:r>
      <w:r>
        <w:rPr>
          <w:b/>
          <w:bCs/>
          <w:sz w:val="22"/>
          <w:szCs w:val="22"/>
          <w:u w:val="single"/>
        </w:rPr>
        <w:t>komputera stacjonarnego</w:t>
      </w:r>
      <w:r w:rsidRPr="009A2B29">
        <w:rPr>
          <w:b/>
          <w:bCs/>
          <w:sz w:val="22"/>
          <w:szCs w:val="22"/>
          <w:u w:val="single"/>
        </w:rPr>
        <w:t xml:space="preserve">, a także producenta i nazwę oferowanego systemu operacyjnego . </w:t>
      </w:r>
    </w:p>
    <w:p w14:paraId="2DCA9965" w14:textId="77777777" w:rsidR="005F45E5" w:rsidRPr="009A2B29" w:rsidRDefault="005F45E5" w:rsidP="00ED73C6">
      <w:pPr>
        <w:pStyle w:val="Tekstpodstawowywcity"/>
        <w:ind w:left="0"/>
        <w:rPr>
          <w:sz w:val="22"/>
          <w:szCs w:val="22"/>
          <w:lang w:eastAsia="zh-CN"/>
        </w:rPr>
      </w:pPr>
    </w:p>
    <w:p w14:paraId="68F42630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7969EBC8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F874A85" w14:textId="77777777" w:rsidR="00ED73C6" w:rsidRPr="009A2B29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F273403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1E035891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16987B9" w14:textId="77777777" w:rsidR="00ED73C6" w:rsidRPr="009A2B29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8887DE7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752DB84" w14:textId="77777777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00BC18AB" w14:textId="537D637C" w:rsidR="00ED73C6" w:rsidRPr="009A2B29" w:rsidRDefault="00ED73C6" w:rsidP="00ED73C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</w:t>
      </w:r>
    </w:p>
    <w:p w14:paraId="23E2B8D4" w14:textId="0FF19644" w:rsidR="00ED73C6" w:rsidRPr="009A2B29" w:rsidRDefault="00ED73C6" w:rsidP="005F45E5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</w:t>
      </w:r>
      <w:r w:rsidR="005F45E5">
        <w:rPr>
          <w:sz w:val="22"/>
          <w:szCs w:val="22"/>
        </w:rPr>
        <w:t>............................</w:t>
      </w:r>
      <w:r w:rsidRPr="009A2B29">
        <w:rPr>
          <w:sz w:val="22"/>
          <w:szCs w:val="22"/>
        </w:rPr>
        <w:t xml:space="preserve">                                                                           </w:t>
      </w:r>
    </w:p>
    <w:p w14:paraId="4BD9567C" w14:textId="77777777" w:rsidR="00ED73C6" w:rsidRPr="009A2B29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6BD7B919" w14:textId="77777777" w:rsidR="00ED73C6" w:rsidRPr="009A2B29" w:rsidRDefault="00ED73C6" w:rsidP="005F45E5">
      <w:pPr>
        <w:pStyle w:val="Tekstpodstawowywcity"/>
        <w:ind w:left="3980" w:firstLine="274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D40EC2B" w14:textId="0C5E5D7F" w:rsidR="00ED73C6" w:rsidRPr="009A2B29" w:rsidRDefault="00ED73C6" w:rsidP="00C04883">
      <w:pPr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</w:t>
      </w:r>
      <w:r w:rsidR="005F45E5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  podpis i pieczątka Wykonawcy lub osoby upoważnionej</w:t>
      </w:r>
      <w:r w:rsidRPr="009A2B29">
        <w:rPr>
          <w:b/>
          <w:bCs/>
          <w:sz w:val="22"/>
          <w:szCs w:val="22"/>
        </w:rPr>
        <w:br w:type="page"/>
      </w:r>
    </w:p>
    <w:p w14:paraId="3D68EFFD" w14:textId="3FA693C7" w:rsidR="002B462E" w:rsidRPr="009A2B29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4.13.</w:t>
      </w:r>
    </w:p>
    <w:p w14:paraId="7DCBA3EF" w14:textId="77777777" w:rsidR="002B462E" w:rsidRPr="009A2B29" w:rsidRDefault="002B462E" w:rsidP="002B462E">
      <w:pPr>
        <w:rPr>
          <w:sz w:val="22"/>
          <w:szCs w:val="22"/>
        </w:rPr>
      </w:pPr>
    </w:p>
    <w:p w14:paraId="085CFEAA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72A27687" w14:textId="77777777" w:rsidR="002B462E" w:rsidRPr="009A2B29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5DAA10C7" w14:textId="77777777" w:rsidR="002B462E" w:rsidRPr="000C72D8" w:rsidRDefault="002B462E" w:rsidP="002B462E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60528652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8F7E46F" w14:textId="74800318" w:rsidR="002B462E" w:rsidRPr="009A2B29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XIII</w:t>
      </w:r>
    </w:p>
    <w:p w14:paraId="39035EB3" w14:textId="77777777" w:rsidR="002B462E" w:rsidRPr="000C72D8" w:rsidRDefault="002B462E" w:rsidP="002B462E">
      <w:pPr>
        <w:keepNext/>
        <w:rPr>
          <w:b/>
          <w:sz w:val="14"/>
          <w:szCs w:val="14"/>
        </w:rPr>
      </w:pPr>
    </w:p>
    <w:p w14:paraId="5154D3D7" w14:textId="0BD7FA3E" w:rsidR="002B462E" w:rsidRPr="004042C6" w:rsidRDefault="00B0269F" w:rsidP="0098731D">
      <w:pPr>
        <w:pStyle w:val="Akapitzlist"/>
        <w:keepNext/>
        <w:numPr>
          <w:ilvl w:val="3"/>
          <w:numId w:val="37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4042C6">
        <w:rPr>
          <w:b/>
          <w:sz w:val="22"/>
          <w:szCs w:val="22"/>
        </w:rPr>
        <w:t>Monitor</w:t>
      </w:r>
      <w:r w:rsidR="007D1919" w:rsidRPr="004042C6">
        <w:rPr>
          <w:b/>
          <w:sz w:val="22"/>
          <w:szCs w:val="22"/>
        </w:rPr>
        <w:t xml:space="preserve"> </w:t>
      </w:r>
      <w:r w:rsidR="004517B7" w:rsidRPr="004042C6">
        <w:rPr>
          <w:b/>
          <w:sz w:val="22"/>
          <w:szCs w:val="22"/>
        </w:rPr>
        <w:t xml:space="preserve">komputerowy </w:t>
      </w:r>
      <w:r w:rsidR="00D62575" w:rsidRPr="004042C6">
        <w:rPr>
          <w:b/>
          <w:sz w:val="22"/>
          <w:szCs w:val="22"/>
        </w:rPr>
        <w:t xml:space="preserve">– </w:t>
      </w:r>
      <w:r w:rsidR="00F34FB8" w:rsidRPr="004042C6">
        <w:rPr>
          <w:b/>
          <w:sz w:val="22"/>
          <w:szCs w:val="22"/>
        </w:rPr>
        <w:t>1 sztuka</w:t>
      </w:r>
    </w:p>
    <w:p w14:paraId="71BBC963" w14:textId="5754E801" w:rsidR="00B64477" w:rsidRPr="009A2B29" w:rsidRDefault="00B64477" w:rsidP="00B64477">
      <w:pPr>
        <w:rPr>
          <w:bCs/>
          <w:sz w:val="22"/>
          <w:szCs w:val="22"/>
        </w:rPr>
      </w:pPr>
      <w:r w:rsidRPr="009A2B29">
        <w:rPr>
          <w:bCs/>
          <w:sz w:val="22"/>
          <w:szCs w:val="22"/>
        </w:rPr>
        <w:t xml:space="preserve">(Kod CPV: </w:t>
      </w:r>
      <w:r w:rsidR="00B0269F" w:rsidRPr="00B0269F">
        <w:rPr>
          <w:bCs/>
          <w:sz w:val="22"/>
          <w:szCs w:val="22"/>
        </w:rPr>
        <w:t>30231310-3 Wyświetlacze płaskie</w:t>
      </w:r>
      <w:r w:rsidRPr="009A2B29">
        <w:rPr>
          <w:bCs/>
          <w:sz w:val="22"/>
          <w:szCs w:val="22"/>
        </w:rPr>
        <w:t>)</w:t>
      </w:r>
    </w:p>
    <w:p w14:paraId="145163C3" w14:textId="5F33BABF" w:rsidR="002B462E" w:rsidRPr="009A2B29" w:rsidRDefault="002B462E" w:rsidP="002B462E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7E179F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116CDC93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2B462E" w:rsidRPr="009A2B29" w14:paraId="14345D6B" w14:textId="77777777" w:rsidTr="0061791A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6B7BD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D39A50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D3C1EF" w14:textId="77777777" w:rsidR="002B462E" w:rsidRPr="009A2B29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FC3C39D" w14:textId="77777777" w:rsidR="002B462E" w:rsidRPr="009A2B29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61791A" w:rsidRPr="009A2B29" w14:paraId="06368872" w14:textId="77777777" w:rsidTr="00726D5E">
        <w:trPr>
          <w:trHeight w:val="8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F07D41" w14:textId="50A25489" w:rsidR="0061791A" w:rsidRPr="0061791A" w:rsidRDefault="0061791A" w:rsidP="0061791A">
            <w:pPr>
              <w:rPr>
                <w:b/>
                <w:sz w:val="18"/>
                <w:szCs w:val="18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0206F9" w14:textId="7E91E741" w:rsidR="0061791A" w:rsidRPr="0061791A" w:rsidRDefault="0061791A" w:rsidP="0061791A">
            <w:pPr>
              <w:rPr>
                <w:sz w:val="18"/>
                <w:szCs w:val="18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27"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D24891" w14:textId="74C6951F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6CBA60D3" w14:textId="77777777" w:rsidTr="0061791A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1D1F81" w14:textId="3E61A080" w:rsidR="0061791A" w:rsidRPr="0061791A" w:rsidRDefault="0061791A" w:rsidP="0061791A">
            <w:pPr>
              <w:rPr>
                <w:b/>
                <w:sz w:val="18"/>
                <w:szCs w:val="18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 xml:space="preserve">powierzchnia robocza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4E8A80" w14:textId="425719F4" w:rsidR="0061791A" w:rsidRPr="0061791A" w:rsidRDefault="0061791A" w:rsidP="0061791A">
            <w:pPr>
              <w:rPr>
                <w:sz w:val="18"/>
                <w:szCs w:val="18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Przekątna min. 68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4D68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5B3106E9" w14:textId="77777777" w:rsidTr="0061791A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217AE2" w14:textId="228B7C1C" w:rsidR="0061791A" w:rsidRPr="0061791A" w:rsidRDefault="0061791A" w:rsidP="0061791A">
            <w:pPr>
              <w:rPr>
                <w:b/>
                <w:sz w:val="18"/>
                <w:szCs w:val="18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Panel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74103C" w14:textId="5C25092C" w:rsidR="0061791A" w:rsidRPr="0061791A" w:rsidRDefault="0061791A" w:rsidP="0061791A">
            <w:pPr>
              <w:rPr>
                <w:sz w:val="18"/>
                <w:szCs w:val="18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IPS, podświetlenie LED, matowy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A95B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4B8C44F6" w14:textId="77777777" w:rsidTr="009427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E3066B" w14:textId="13DDD65F" w:rsidR="0061791A" w:rsidRPr="0061791A" w:rsidRDefault="0061791A" w:rsidP="0061791A">
            <w:pPr>
              <w:rPr>
                <w:b/>
                <w:sz w:val="18"/>
                <w:szCs w:val="18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79EE51" w14:textId="4075B7E1" w:rsidR="0061791A" w:rsidRPr="0061791A" w:rsidRDefault="0061791A" w:rsidP="0061791A">
            <w:pPr>
              <w:rPr>
                <w:sz w:val="18"/>
                <w:szCs w:val="18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Max. 8 ms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8328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7FEB620D" w14:textId="77777777" w:rsidTr="009427AF">
        <w:trPr>
          <w:trHeight w:val="6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945B9D" w14:textId="7F1C0382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 xml:space="preserve">Kontrast statyczny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8B6097" w14:textId="70BF8B15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Min. 1 000 : 1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506D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298E64BA" w14:textId="77777777" w:rsidTr="009427AF">
        <w:trPr>
          <w:trHeight w:val="3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011BD1" w14:textId="7F47A461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950721" w14:textId="7A7A11E6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Min. 2 000 000 :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4D89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7D0A0706" w14:textId="77777777" w:rsidTr="0061791A">
        <w:trPr>
          <w:trHeight w:val="3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55F655" w14:textId="380D9DB7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D7F0D3" w14:textId="7D684460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Min. 350 cd/m²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8F3D" w14:textId="7598B492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766AFD04" w14:textId="77777777" w:rsidTr="0061791A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731E9B" w14:textId="24142158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4FFA39" w14:textId="77777777" w:rsidR="0061791A" w:rsidRPr="000C72D8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Color Gamut (</w:t>
            </w:r>
            <w:proofErr w:type="spellStart"/>
            <w:r w:rsidRPr="000C72D8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typowo</w:t>
            </w:r>
            <w:proofErr w:type="spellEnd"/>
            <w:r w:rsidRPr="000C72D8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 xml:space="preserve">): min. you91 % (CIE1976), </w:t>
            </w:r>
          </w:p>
          <w:p w14:paraId="1E3F1A9A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sRGB</w:t>
            </w:r>
            <w:proofErr w:type="spellEnd"/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min. 99% ( średnie Delta E &lt;3)</w:t>
            </w:r>
          </w:p>
          <w:p w14:paraId="4F69D38F" w14:textId="75EC3AC4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16.78 mln. kolorów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F815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7DC4" w14:paraId="301C4D32" w14:textId="77777777" w:rsidTr="00726D5E">
        <w:trPr>
          <w:trHeight w:val="14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EFA1F5" w14:textId="02977395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 xml:space="preserve">Kąt widzenia (minimalne)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253F5F" w14:textId="0739D0B5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178°/ 178° (+-89 st. Pion / +-89 st. poziom)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F3A9" w14:textId="77777777" w:rsidR="0061791A" w:rsidRPr="008041E5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1E479249" w14:textId="77777777" w:rsidTr="002F7808">
        <w:trPr>
          <w:trHeight w:val="9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FC11A2" w14:textId="50085E5C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Rozdzielczość fizyczna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3D4D65" w14:textId="6C18DF81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Min. 2560 x 1440 (WQHD)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D17D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7DC4" w14:paraId="6EDBDBA9" w14:textId="77777777" w:rsidTr="00726D5E">
        <w:trPr>
          <w:trHeight w:val="9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3B618D" w14:textId="11433E98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1A2A34" w14:textId="5BC501E4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16 :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C769" w14:textId="77777777" w:rsidR="0061791A" w:rsidRPr="008041E5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44B7AB72" w14:textId="77777777" w:rsidTr="0061791A">
        <w:trPr>
          <w:trHeight w:val="4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20FC8E" w14:textId="2FE67C45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3A20E2" w14:textId="77777777" w:rsidR="0061791A" w:rsidRPr="000C72D8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Min:</w:t>
            </w:r>
          </w:p>
          <w:p w14:paraId="290C5253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 xml:space="preserve">HDMI - 2 </w:t>
            </w:r>
            <w:proofErr w:type="spellStart"/>
            <w:r w:rsidRPr="0061791A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1791A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14:paraId="58BEF3EC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 xml:space="preserve">DisplayPort - 1 </w:t>
            </w:r>
            <w:proofErr w:type="spellStart"/>
            <w:r w:rsidRPr="0061791A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szt</w:t>
            </w:r>
            <w:proofErr w:type="spellEnd"/>
            <w:r w:rsidRPr="0061791A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.</w:t>
            </w:r>
          </w:p>
          <w:p w14:paraId="30A0804C" w14:textId="77777777" w:rsidR="0061791A" w:rsidRPr="000C72D8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Mini </w:t>
            </w:r>
            <w:proofErr w:type="spellStart"/>
            <w:r w:rsidRPr="000C72D8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DisplayPort</w:t>
            </w:r>
            <w:proofErr w:type="spellEnd"/>
            <w:r w:rsidRPr="000C72D8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</w:p>
          <w:p w14:paraId="1866BC1A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Wyjście </w:t>
            </w:r>
            <w:proofErr w:type="spellStart"/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DisplayPort</w:t>
            </w:r>
            <w:proofErr w:type="spellEnd"/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- 1 szt.</w:t>
            </w:r>
          </w:p>
          <w:p w14:paraId="384AF8C7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Wyjście słuchawkowe - 1 szt.</w:t>
            </w:r>
          </w:p>
          <w:p w14:paraId="5285CAB9" w14:textId="2F36C123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USB 3.1 Gen. 1 (USB 3.0)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EDDA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4DC063A8" w14:textId="77777777" w:rsidTr="009427AF">
        <w:trPr>
          <w:trHeight w:val="52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11C7D1" w14:textId="629C2332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Wyjścia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FF19F2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wyjście słuchawkowe (</w:t>
            </w:r>
            <w:proofErr w:type="spellStart"/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minijack</w:t>
            </w:r>
            <w:proofErr w:type="spellEnd"/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 3,5)</w:t>
            </w:r>
          </w:p>
          <w:p w14:paraId="572B7BA2" w14:textId="47931827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USB 3.1 Gen. 1 (USB 3.0) – min. 5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E678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5BB12F73" w14:textId="77777777" w:rsidTr="0061791A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502E8D" w14:textId="711275B1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Właściwości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3A0C39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Regulacja wysokości: tak, min. 115 mm</w:t>
            </w:r>
          </w:p>
          <w:p w14:paraId="09F3C98B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Obrót ekranu w osi poziomej (</w:t>
            </w:r>
            <w:proofErr w:type="spellStart"/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Pivot</w:t>
            </w:r>
            <w:proofErr w:type="spellEnd"/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): tak, min. 90 stopni (lewo i prawo)</w:t>
            </w:r>
          </w:p>
          <w:p w14:paraId="68877D16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Obrót w osi pionowej: tak</w:t>
            </w:r>
          </w:p>
          <w:p w14:paraId="79169D47" w14:textId="30D6998C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Pochylenie monitora (</w:t>
            </w:r>
            <w:proofErr w:type="spellStart"/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Tilt</w:t>
            </w:r>
            <w:proofErr w:type="spellEnd"/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): tak, min. 21 stopni w górę, min. 5 stopnie w dół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A6A0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5C8C3DA7" w14:textId="77777777" w:rsidTr="009427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086813" w14:textId="33CD608F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Standard VESA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8D85FB" w14:textId="68FE197A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100 x 100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C94C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7B4CF066" w14:textId="77777777" w:rsidTr="0061791A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11EB98" w14:textId="77243AC1" w:rsidR="0061791A" w:rsidRPr="0061791A" w:rsidRDefault="0061791A" w:rsidP="0061791A">
            <w:pPr>
              <w:ind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Wymiary (z podstawą)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EEEB5C" w14:textId="77777777" w:rsidR="0061791A" w:rsidRPr="000C72D8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Wys. (min./ max.) 409,9/524,9 mm +- 10 mm</w:t>
            </w:r>
          </w:p>
          <w:p w14:paraId="3FC7FBF8" w14:textId="77777777" w:rsidR="0061791A" w:rsidRPr="0061791A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Szer. 612,7 mm +- 10 mm</w:t>
            </w:r>
          </w:p>
          <w:p w14:paraId="1A87E2C3" w14:textId="761A20DF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Glęb</w:t>
            </w:r>
            <w:proofErr w:type="spellEnd"/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. 205 mm +- 10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23AF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6637BC63" w14:textId="77777777" w:rsidTr="00726D5E">
        <w:trPr>
          <w:trHeight w:val="13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945248" w14:textId="636C0BA9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Waga (z podstawą)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253905" w14:textId="43084DF4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7,38 kg +- 0,5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5CBE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607C0910" w14:textId="77777777" w:rsidTr="0061791A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ED732B" w14:textId="30A35146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Akcesoria w zestawie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71B6C9" w14:textId="77777777" w:rsidR="0061791A" w:rsidRPr="000C72D8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0C72D8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Kabel</w:t>
            </w:r>
            <w:proofErr w:type="spellEnd"/>
            <w:r w:rsidRPr="000C72D8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 xml:space="preserve"> USB 3.0</w:t>
            </w:r>
          </w:p>
          <w:p w14:paraId="197DF405" w14:textId="77777777" w:rsidR="0061791A" w:rsidRPr="000C72D8" w:rsidRDefault="0061791A" w:rsidP="0061791A">
            <w:pPr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0C72D8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Kabel</w:t>
            </w:r>
            <w:proofErr w:type="spellEnd"/>
            <w:r w:rsidRPr="000C72D8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 xml:space="preserve"> DisplayPort -&gt; Mini DisplayPort</w:t>
            </w:r>
          </w:p>
          <w:p w14:paraId="0B67EC66" w14:textId="100723BC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CC3D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701C833B" w14:textId="77777777" w:rsidTr="0061791A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BFEF57" w14:textId="7CF29472" w:rsidR="0061791A" w:rsidRPr="0061791A" w:rsidRDefault="0061791A" w:rsidP="0061791A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4DA6C9" w14:textId="0135DF9D" w:rsidR="0061791A" w:rsidRPr="0061791A" w:rsidRDefault="0061791A" w:rsidP="0061791A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Kabel sygnałowy HDMI-HDMI ok.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401D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5CE12ED0" w14:textId="77777777" w:rsidTr="00726D5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E264AD" w14:textId="1750A883" w:rsidR="0061791A" w:rsidRPr="0061791A" w:rsidRDefault="0061791A" w:rsidP="0061791A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3D022F" w14:textId="0C5D79D7" w:rsidR="0061791A" w:rsidRPr="0061791A" w:rsidRDefault="0061791A" w:rsidP="0061791A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AC 100 - 240 V, 50 / 60 </w:t>
            </w:r>
            <w:proofErr w:type="spellStart"/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Hz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ADE7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7D2780EF" w14:textId="77777777" w:rsidTr="00726D5E">
        <w:trPr>
          <w:trHeight w:val="13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6830EE" w14:textId="7917F52F" w:rsidR="0061791A" w:rsidRPr="0061791A" w:rsidRDefault="0061791A" w:rsidP="0061791A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29CC23" w14:textId="2726023D" w:rsidR="0061791A" w:rsidRPr="0061791A" w:rsidRDefault="0061791A" w:rsidP="0061791A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44F7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791A" w:rsidRPr="009A2B29" w14:paraId="6E240ED2" w14:textId="77777777" w:rsidTr="00726D5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FC00D9" w14:textId="7830A2DE" w:rsidR="0061791A" w:rsidRPr="0061791A" w:rsidRDefault="0061791A" w:rsidP="0061791A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B955D4" w14:textId="7CE50E23" w:rsidR="0061791A" w:rsidRPr="0061791A" w:rsidRDefault="0061791A" w:rsidP="0061791A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1791A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8D6B" w14:textId="77777777" w:rsidR="0061791A" w:rsidRPr="009A2B29" w:rsidRDefault="0061791A" w:rsidP="0061791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F3E6A61" w14:textId="6AD9407B" w:rsidR="002B462E" w:rsidRPr="009A2B29" w:rsidRDefault="002B462E" w:rsidP="002B462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61791A" w:rsidRPr="0061791A">
        <w:rPr>
          <w:sz w:val="18"/>
          <w:szCs w:val="18"/>
          <w:lang w:eastAsia="pl-PL"/>
        </w:rPr>
        <w:t>Dell U2715H + kabel HDMI ok. 1,5m</w:t>
      </w:r>
    </w:p>
    <w:p w14:paraId="23E7571D" w14:textId="45C99862" w:rsidR="0061791A" w:rsidRPr="009A2B29" w:rsidRDefault="000C72D8" w:rsidP="0061791A">
      <w:pPr>
        <w:pStyle w:val="Akapitzlist"/>
        <w:keepNext/>
        <w:numPr>
          <w:ilvl w:val="3"/>
          <w:numId w:val="37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Zestaw głośników komputerowych</w:t>
      </w:r>
      <w:r w:rsidR="0061791A">
        <w:rPr>
          <w:b/>
          <w:sz w:val="22"/>
          <w:szCs w:val="22"/>
        </w:rPr>
        <w:t xml:space="preserve"> </w:t>
      </w:r>
      <w:r w:rsidR="0061791A" w:rsidRPr="009A2B29">
        <w:rPr>
          <w:b/>
          <w:sz w:val="22"/>
          <w:szCs w:val="22"/>
        </w:rPr>
        <w:t>– 1 sztuka</w:t>
      </w:r>
    </w:p>
    <w:p w14:paraId="7D05B744" w14:textId="472BC2D7" w:rsidR="0061791A" w:rsidRPr="009A2B29" w:rsidRDefault="0061791A" w:rsidP="0061791A">
      <w:pPr>
        <w:rPr>
          <w:bCs/>
          <w:sz w:val="22"/>
          <w:szCs w:val="22"/>
        </w:rPr>
      </w:pPr>
      <w:r w:rsidRPr="001664DF">
        <w:rPr>
          <w:bCs/>
          <w:sz w:val="22"/>
          <w:szCs w:val="22"/>
        </w:rPr>
        <w:t xml:space="preserve">(Kod CPV: </w:t>
      </w:r>
      <w:r w:rsidR="001664DF" w:rsidRPr="001664DF">
        <w:rPr>
          <w:bCs/>
          <w:sz w:val="22"/>
          <w:szCs w:val="22"/>
        </w:rPr>
        <w:t>32342412-3 Głośniki</w:t>
      </w:r>
      <w:r w:rsidRPr="001664DF">
        <w:rPr>
          <w:bCs/>
          <w:sz w:val="22"/>
          <w:szCs w:val="22"/>
        </w:rPr>
        <w:t>)</w:t>
      </w:r>
    </w:p>
    <w:p w14:paraId="5F54B3B2" w14:textId="77777777" w:rsidR="0061791A" w:rsidRPr="009A2B29" w:rsidRDefault="0061791A" w:rsidP="0061791A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4F7EA794" w14:textId="77777777" w:rsidR="0061791A" w:rsidRPr="009A2B29" w:rsidRDefault="0061791A" w:rsidP="0061791A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686"/>
        <w:gridCol w:w="3118"/>
      </w:tblGrid>
      <w:tr w:rsidR="0061791A" w:rsidRPr="009A2B29" w14:paraId="3F20A4F2" w14:textId="77777777" w:rsidTr="001664DF"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EFB288" w14:textId="77777777" w:rsidR="0061791A" w:rsidRPr="009A2B29" w:rsidRDefault="0061791A" w:rsidP="001664DF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A0D61C" w14:textId="77777777" w:rsidR="0061791A" w:rsidRPr="009A2B29" w:rsidRDefault="0061791A" w:rsidP="001664DF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42CDAE" w14:textId="77777777" w:rsidR="0061791A" w:rsidRPr="009A2B29" w:rsidRDefault="0061791A" w:rsidP="001664DF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CD9806C" w14:textId="77777777" w:rsidR="0061791A" w:rsidRPr="009A2B29" w:rsidRDefault="0061791A" w:rsidP="001664DF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C72D8" w:rsidRPr="009A2B29" w14:paraId="59F021AD" w14:textId="77777777" w:rsidTr="00D7684B">
        <w:trPr>
          <w:trHeight w:val="8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64BF8A" w14:textId="0AD877E6" w:rsidR="000C72D8" w:rsidRPr="000C72D8" w:rsidRDefault="000C72D8" w:rsidP="00726D5E">
            <w:pPr>
              <w:rPr>
                <w:b/>
                <w:sz w:val="18"/>
                <w:szCs w:val="18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Rodzaj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14F2FD" w14:textId="2D7C68E1" w:rsidR="000C72D8" w:rsidRPr="000C72D8" w:rsidRDefault="000C72D8" w:rsidP="00726D5E">
            <w:pPr>
              <w:rPr>
                <w:sz w:val="18"/>
                <w:szCs w:val="18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Stereo 2.0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BAB64B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3BD75AD5" w14:textId="77777777" w:rsidTr="001664DF">
        <w:trPr>
          <w:trHeight w:val="17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48E028" w14:textId="18D04DAB" w:rsidR="000C72D8" w:rsidRPr="000C72D8" w:rsidRDefault="000C72D8" w:rsidP="00726D5E">
            <w:pPr>
              <w:rPr>
                <w:b/>
                <w:sz w:val="18"/>
                <w:szCs w:val="18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 xml:space="preserve">Moc głośników 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CC5777" w14:textId="0A404901" w:rsidR="000C72D8" w:rsidRPr="000C72D8" w:rsidRDefault="000C72D8" w:rsidP="00726D5E">
            <w:pPr>
              <w:rPr>
                <w:sz w:val="18"/>
                <w:szCs w:val="18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Min 10W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450AA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345CBF70" w14:textId="77777777" w:rsidTr="001664DF">
        <w:trPr>
          <w:trHeight w:val="14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C46562" w14:textId="5F3D6176" w:rsidR="000C72D8" w:rsidRPr="000C72D8" w:rsidRDefault="000C72D8" w:rsidP="00726D5E">
            <w:pPr>
              <w:rPr>
                <w:b/>
                <w:sz w:val="18"/>
                <w:szCs w:val="18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Wejścia / Wyjścia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D0CB40" w14:textId="77777777" w:rsidR="000C72D8" w:rsidRPr="000C72D8" w:rsidRDefault="000C72D8" w:rsidP="00726D5E">
            <w:pPr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Wejście liniowe Audio – 1 szt.</w:t>
            </w:r>
          </w:p>
          <w:p w14:paraId="3C724FCC" w14:textId="751238DA" w:rsidR="000C72D8" w:rsidRPr="000C72D8" w:rsidRDefault="000C72D8" w:rsidP="00726D5E">
            <w:pPr>
              <w:rPr>
                <w:sz w:val="18"/>
                <w:szCs w:val="18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Wyjście słuchawkowe –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C0DDE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51457960" w14:textId="77777777" w:rsidTr="00D7684B">
        <w:trPr>
          <w:trHeight w:val="19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28F198" w14:textId="571C04E5" w:rsidR="000C72D8" w:rsidRPr="000C72D8" w:rsidRDefault="000C72D8" w:rsidP="00726D5E">
            <w:pPr>
              <w:rPr>
                <w:b/>
                <w:sz w:val="18"/>
                <w:szCs w:val="18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C9401D" w14:textId="68F4AF36" w:rsidR="000C72D8" w:rsidRPr="000C72D8" w:rsidRDefault="000C72D8" w:rsidP="00726D5E">
            <w:pPr>
              <w:rPr>
                <w:sz w:val="18"/>
                <w:szCs w:val="18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242 mm +/- 5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87F4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39DC542D" w14:textId="77777777" w:rsidTr="00D7684B">
        <w:trPr>
          <w:trHeight w:val="167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4E3AA1" w14:textId="0DF2ABA6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2C1BC3" w14:textId="31AFAA8A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90 mm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E99E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1DE15F2D" w14:textId="77777777" w:rsidTr="001664DF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960CE6" w14:textId="3B2E428E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79C97F" w14:textId="78BC13EE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125 mm +/- 5mm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BCDE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14758109" w14:textId="77777777" w:rsidTr="001664DF">
        <w:trPr>
          <w:trHeight w:val="3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0D029C" w14:textId="626FC1A8" w:rsidR="000C72D8" w:rsidRPr="000C72D8" w:rsidRDefault="00345243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K</w:t>
            </w:r>
            <w:r w:rsidR="000C72D8"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olor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29FC88" w14:textId="1C80CAC0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475633">
              <w:rPr>
                <w:rFonts w:cstheme="minorHAnsi"/>
                <w:sz w:val="18"/>
                <w:lang w:eastAsia="pl-PL"/>
              </w:rPr>
              <w:t>Preferowany</w:t>
            </w:r>
            <w:r w:rsidR="00345243" w:rsidRPr="00475633">
              <w:rPr>
                <w:rFonts w:cstheme="minorHAnsi"/>
                <w:sz w:val="18"/>
                <w:lang w:eastAsia="pl-PL"/>
              </w:rPr>
              <w:t>:</w:t>
            </w:r>
            <w:r w:rsidRPr="00475633">
              <w:rPr>
                <w:rFonts w:cstheme="minorHAnsi"/>
                <w:sz w:val="18"/>
                <w:lang w:eastAsia="pl-PL"/>
              </w:rPr>
              <w:t xml:space="preserve">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9A96D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3457694F" w14:textId="77777777" w:rsidTr="001664DF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E3DFDA" w14:textId="14545832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Dodatkowe informacje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0FA722" w14:textId="02C84092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Wbudowane sterowanie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7D6B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7DC4" w14:paraId="16FBA70A" w14:textId="77777777" w:rsidTr="00D7684B">
        <w:trPr>
          <w:trHeight w:val="11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6FC3B5" w14:textId="5761E2AD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B3BF96" w14:textId="6141E52F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A640" w14:textId="77777777" w:rsidR="000C72D8" w:rsidRPr="008041E5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746F8419" w14:textId="77777777" w:rsidTr="00D7684B">
        <w:trPr>
          <w:trHeight w:val="93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43F08A" w14:textId="380220DB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Rodzaj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6FCA07" w14:textId="44B330CC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Stereo 2.0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5DF6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7DC4" w14:paraId="5A4CBFCE" w14:textId="77777777" w:rsidTr="00D7684B">
        <w:trPr>
          <w:trHeight w:val="170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2BBC33" w14:textId="2963E7A4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 xml:space="preserve">Moc głośników 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DFD9F4" w14:textId="78BA36C5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Min 10W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2F00" w14:textId="77777777" w:rsidR="000C72D8" w:rsidRPr="008041E5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6B328E75" w14:textId="77777777" w:rsidTr="00726D5E">
        <w:trPr>
          <w:trHeight w:val="313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673380" w14:textId="1AD42C9D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Wejścia / Wyjścia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C03F0D" w14:textId="77777777" w:rsidR="000C72D8" w:rsidRPr="000C72D8" w:rsidRDefault="000C72D8" w:rsidP="00726D5E">
            <w:pPr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Wejście liniowe Audio – 1 szt.</w:t>
            </w:r>
          </w:p>
          <w:p w14:paraId="0B2FA466" w14:textId="623FC284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Wyjście słuchawkowe –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89F0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3C2F0D09" w14:textId="77777777" w:rsidTr="001664DF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900948" w14:textId="43163844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C0BC7C" w14:textId="46795B46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242 mm +/- 5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DD21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6750FD45" w14:textId="77777777" w:rsidTr="001664DF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13E822" w14:textId="38AF6CB7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BD66B3" w14:textId="3CEA6B9E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90 mm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AEBB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4D96A5AF" w14:textId="77777777" w:rsidTr="001664DF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1128E5" w14:textId="082F5CA6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5A9117" w14:textId="1C021463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125 mm +/- 5mm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CE62A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3F94FE0F" w14:textId="77777777" w:rsidTr="001664DF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5F0EE8" w14:textId="16D4E9C4" w:rsidR="000C72D8" w:rsidRPr="000C72D8" w:rsidRDefault="000C72D8" w:rsidP="00726D5E">
            <w:pPr>
              <w:ind w:right="-9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Preferowany kolor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CB9614" w14:textId="0118C8D7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Preferowany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2ECC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22AAD156" w14:textId="77777777" w:rsidTr="001664DF">
        <w:trPr>
          <w:trHeight w:val="14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E356E5" w14:textId="2EDDA245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Dodatkowe informacje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897A0B" w14:textId="07A6F375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Wbudowane sterowanie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BAC39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64232D16" w14:textId="77777777" w:rsidTr="001664DF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2DA6CA" w14:textId="2AD68BEF" w:rsidR="000C72D8" w:rsidRPr="000C72D8" w:rsidRDefault="000C72D8" w:rsidP="00726D5E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643EFF" w14:textId="03C32968" w:rsidR="000C72D8" w:rsidRPr="000C72D8" w:rsidRDefault="000C72D8" w:rsidP="00726D5E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652D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C99F487" w14:textId="0F87CD36" w:rsidR="0061791A" w:rsidRPr="009A2B29" w:rsidRDefault="0061791A" w:rsidP="0061791A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C72D8" w:rsidRPr="000C72D8">
        <w:rPr>
          <w:sz w:val="18"/>
          <w:szCs w:val="18"/>
          <w:lang w:eastAsia="pl-PL"/>
        </w:rPr>
        <w:t>Logitech 2.0 Z200</w:t>
      </w:r>
    </w:p>
    <w:p w14:paraId="1946B404" w14:textId="724E1522" w:rsidR="0061791A" w:rsidRPr="009A2B29" w:rsidRDefault="000C72D8" w:rsidP="0061791A">
      <w:pPr>
        <w:pStyle w:val="Akapitzlist"/>
        <w:keepNext/>
        <w:numPr>
          <w:ilvl w:val="3"/>
          <w:numId w:val="37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Kamera internetowa</w:t>
      </w:r>
      <w:r w:rsidR="0061791A">
        <w:rPr>
          <w:b/>
          <w:sz w:val="22"/>
          <w:szCs w:val="22"/>
        </w:rPr>
        <w:t xml:space="preserve"> </w:t>
      </w:r>
      <w:r w:rsidR="0061791A" w:rsidRPr="009A2B29">
        <w:rPr>
          <w:b/>
          <w:sz w:val="22"/>
          <w:szCs w:val="22"/>
        </w:rPr>
        <w:t>– 1 sztuka</w:t>
      </w:r>
    </w:p>
    <w:p w14:paraId="4874B02E" w14:textId="4D26C711" w:rsidR="0061791A" w:rsidRPr="009A2B29" w:rsidRDefault="0061791A" w:rsidP="0061791A">
      <w:pPr>
        <w:rPr>
          <w:bCs/>
          <w:sz w:val="22"/>
          <w:szCs w:val="22"/>
        </w:rPr>
      </w:pPr>
      <w:r w:rsidRPr="001664DF">
        <w:rPr>
          <w:bCs/>
          <w:sz w:val="22"/>
          <w:szCs w:val="22"/>
        </w:rPr>
        <w:t xml:space="preserve">(Kod CPV: </w:t>
      </w:r>
      <w:r w:rsidR="001664DF" w:rsidRPr="001664DF">
        <w:rPr>
          <w:bCs/>
          <w:sz w:val="22"/>
          <w:szCs w:val="22"/>
        </w:rPr>
        <w:t>30237240-3 Kamera internetowa</w:t>
      </w:r>
      <w:r w:rsidRPr="001664DF">
        <w:rPr>
          <w:bCs/>
          <w:sz w:val="22"/>
          <w:szCs w:val="22"/>
        </w:rPr>
        <w:t>)</w:t>
      </w:r>
    </w:p>
    <w:p w14:paraId="3F97AD6D" w14:textId="77777777" w:rsidR="0061791A" w:rsidRPr="009A2B29" w:rsidRDefault="0061791A" w:rsidP="0061791A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8E50AD6" w14:textId="77777777" w:rsidR="0061791A" w:rsidRPr="009A2B29" w:rsidRDefault="0061791A" w:rsidP="0061791A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686"/>
        <w:gridCol w:w="3118"/>
      </w:tblGrid>
      <w:tr w:rsidR="0061791A" w:rsidRPr="009A2B29" w14:paraId="747F61C5" w14:textId="77777777" w:rsidTr="001664DF"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DD7E39" w14:textId="77777777" w:rsidR="0061791A" w:rsidRPr="009A2B29" w:rsidRDefault="0061791A" w:rsidP="001664DF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401950" w14:textId="77777777" w:rsidR="0061791A" w:rsidRPr="009A2B29" w:rsidRDefault="0061791A" w:rsidP="001664DF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F17EC46" w14:textId="77777777" w:rsidR="0061791A" w:rsidRPr="009A2B29" w:rsidRDefault="0061791A" w:rsidP="001664DF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3D02DF1" w14:textId="77777777" w:rsidR="0061791A" w:rsidRPr="009A2B29" w:rsidRDefault="0061791A" w:rsidP="001664DF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C72D8" w:rsidRPr="009A2B29" w14:paraId="726D2DB9" w14:textId="77777777" w:rsidTr="001664DF">
        <w:trPr>
          <w:trHeight w:val="21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D6BFFF" w14:textId="2D3A5E8F" w:rsidR="000C72D8" w:rsidRPr="000C72D8" w:rsidRDefault="000C72D8" w:rsidP="000C72D8">
            <w:pPr>
              <w:rPr>
                <w:b/>
                <w:sz w:val="18"/>
                <w:szCs w:val="18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Typ matrycy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90762D" w14:textId="334A6985" w:rsidR="000C72D8" w:rsidRPr="000C72D8" w:rsidRDefault="000C72D8" w:rsidP="000C72D8">
            <w:pPr>
              <w:rPr>
                <w:sz w:val="18"/>
                <w:szCs w:val="18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CMOS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125C57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63C5DB0B" w14:textId="77777777" w:rsidTr="001664DF">
        <w:trPr>
          <w:trHeight w:val="179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801448" w14:textId="48BED76D" w:rsidR="000C72D8" w:rsidRPr="000C72D8" w:rsidRDefault="000C72D8" w:rsidP="000C72D8">
            <w:pPr>
              <w:rPr>
                <w:b/>
                <w:sz w:val="18"/>
                <w:szCs w:val="18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970BAA" w14:textId="5C5B4EB5" w:rsidR="000C72D8" w:rsidRPr="000C72D8" w:rsidRDefault="000C72D8" w:rsidP="000C72D8">
            <w:pPr>
              <w:rPr>
                <w:sz w:val="18"/>
                <w:szCs w:val="18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USB 2.0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35C1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0C90261B" w14:textId="77777777" w:rsidTr="001664DF">
        <w:trPr>
          <w:trHeight w:val="14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711C1A" w14:textId="35E754FD" w:rsidR="000C72D8" w:rsidRPr="000C72D8" w:rsidRDefault="000C72D8" w:rsidP="000C72D8">
            <w:pPr>
              <w:rPr>
                <w:b/>
                <w:sz w:val="18"/>
                <w:szCs w:val="18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Rozdzielczość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4FD986" w14:textId="06B44295" w:rsidR="000C72D8" w:rsidRPr="000C72D8" w:rsidRDefault="000C72D8" w:rsidP="000C72D8">
            <w:pPr>
              <w:rPr>
                <w:sz w:val="18"/>
                <w:szCs w:val="18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1280 x 720 </w:t>
            </w:r>
            <w:proofErr w:type="spellStart"/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pix</w:t>
            </w:r>
            <w:proofErr w:type="spellEnd"/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DFD8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0F836DC5" w14:textId="77777777" w:rsidTr="00D7684B">
        <w:trPr>
          <w:trHeight w:val="8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129BF9" w14:textId="4C6B0B58" w:rsidR="000C72D8" w:rsidRPr="000C72D8" w:rsidRDefault="000C72D8" w:rsidP="000C72D8">
            <w:pPr>
              <w:rPr>
                <w:b/>
                <w:sz w:val="18"/>
                <w:szCs w:val="18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Mikrofon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F661D9" w14:textId="419F182B" w:rsidR="000C72D8" w:rsidRPr="000C72D8" w:rsidRDefault="000C72D8" w:rsidP="000C72D8">
            <w:pPr>
              <w:rPr>
                <w:sz w:val="18"/>
                <w:szCs w:val="18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Tak, wbudowany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72C3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478FB052" w14:textId="77777777" w:rsidTr="00726D5E">
        <w:trPr>
          <w:trHeight w:val="40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16EA9E" w14:textId="0F6F045D" w:rsidR="000C72D8" w:rsidRPr="000C72D8" w:rsidRDefault="000C72D8" w:rsidP="000C72D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Autofokus</w:t>
            </w:r>
            <w:proofErr w:type="spellEnd"/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339740" w14:textId="310715FD" w:rsidR="000C72D8" w:rsidRPr="000C72D8" w:rsidRDefault="000C72D8" w:rsidP="000C72D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E42A6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1B3C1BD4" w14:textId="77777777" w:rsidTr="001664DF">
        <w:trPr>
          <w:trHeight w:val="245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6C27B5" w14:textId="77E35935" w:rsidR="000C72D8" w:rsidRPr="000C72D8" w:rsidRDefault="000C72D8" w:rsidP="000C72D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Dodatkowe informacje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E23F56" w14:textId="77777777" w:rsidR="000C72D8" w:rsidRPr="000C72D8" w:rsidRDefault="000C72D8" w:rsidP="000C72D8">
            <w:pPr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Automatyczna korekcja ekspozycji przy słabym oświetleniu</w:t>
            </w:r>
          </w:p>
          <w:p w14:paraId="6DA4B476" w14:textId="77777777" w:rsidR="000C72D8" w:rsidRPr="000C72D8" w:rsidRDefault="000C72D8" w:rsidP="000C72D8">
            <w:pPr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Mikrofon z funkcją redukcji szumów</w:t>
            </w:r>
          </w:p>
          <w:p w14:paraId="62ABF41F" w14:textId="77777777" w:rsidR="000C72D8" w:rsidRPr="000C72D8" w:rsidRDefault="000C72D8" w:rsidP="000C72D8">
            <w:pPr>
              <w:textAlignment w:val="baseline"/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Obrotowa konstrukcja</w:t>
            </w:r>
          </w:p>
          <w:p w14:paraId="463C3680" w14:textId="79C140C5" w:rsidR="000C72D8" w:rsidRPr="000C72D8" w:rsidRDefault="000C72D8" w:rsidP="000C72D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Zgodny z MS Windows 7,8,10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AE23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72D8" w:rsidRPr="009A2B29" w14:paraId="019205E6" w14:textId="77777777" w:rsidTr="001664DF">
        <w:trPr>
          <w:trHeight w:val="31"/>
        </w:trPr>
        <w:tc>
          <w:tcPr>
            <w:tcW w:w="16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0466CF" w14:textId="05DEBAE8" w:rsidR="000C72D8" w:rsidRPr="000C72D8" w:rsidRDefault="000C72D8" w:rsidP="000C72D8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E90862" w14:textId="2AE2FAB4" w:rsidR="000C72D8" w:rsidRPr="000C72D8" w:rsidRDefault="000C72D8" w:rsidP="000C72D8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72D8">
              <w:rPr>
                <w:rFonts w:cstheme="minorHAnsi"/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9B1A" w14:textId="77777777" w:rsidR="000C72D8" w:rsidRPr="009A2B29" w:rsidRDefault="000C72D8" w:rsidP="000C72D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A8EE246" w14:textId="50877E58" w:rsidR="0061791A" w:rsidRPr="009A2B29" w:rsidRDefault="0061791A" w:rsidP="0061791A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C72D8" w:rsidRPr="000C72D8">
        <w:rPr>
          <w:sz w:val="18"/>
          <w:szCs w:val="18"/>
          <w:lang w:eastAsia="pl-PL"/>
        </w:rPr>
        <w:t xml:space="preserve">Logitech </w:t>
      </w:r>
      <w:proofErr w:type="spellStart"/>
      <w:r w:rsidR="000C72D8" w:rsidRPr="000C72D8">
        <w:rPr>
          <w:sz w:val="18"/>
          <w:szCs w:val="18"/>
          <w:lang w:eastAsia="pl-PL"/>
        </w:rPr>
        <w:t>Webcam</w:t>
      </w:r>
      <w:proofErr w:type="spellEnd"/>
      <w:r w:rsidR="000C72D8" w:rsidRPr="000C72D8">
        <w:rPr>
          <w:sz w:val="18"/>
          <w:szCs w:val="18"/>
          <w:lang w:eastAsia="pl-PL"/>
        </w:rPr>
        <w:t xml:space="preserve"> C525 HD</w:t>
      </w:r>
    </w:p>
    <w:p w14:paraId="78840358" w14:textId="77777777" w:rsidR="002B462E" w:rsidRPr="009A2B29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B814DB0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2A8E498E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2FA8A6BA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10F4C0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98A5905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5B85E49D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3AA04609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1AB896F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CC429B7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2C810269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6C464112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E3B41F4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25E1591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</w:rPr>
      </w:pPr>
    </w:p>
    <w:p w14:paraId="0E6E330C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34A8FEE5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52475F1F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1719107D" w14:textId="77777777" w:rsidR="002B462E" w:rsidRPr="009A2B29" w:rsidRDefault="002B462E" w:rsidP="002B462E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1E0527F8" w14:textId="28D25676" w:rsidR="002B462E" w:rsidRPr="009A2B29" w:rsidRDefault="002B462E" w:rsidP="00043486">
      <w:pPr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Pr="009A2B29">
        <w:rPr>
          <w:b/>
          <w:bCs/>
          <w:sz w:val="22"/>
          <w:szCs w:val="22"/>
        </w:rPr>
        <w:br w:type="page"/>
      </w:r>
    </w:p>
    <w:p w14:paraId="723891CE" w14:textId="71BA0EC7" w:rsidR="002B462E" w:rsidRPr="009A2B29" w:rsidRDefault="009C5F34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4.14</w:t>
      </w:r>
      <w:r w:rsidR="002B462E" w:rsidRPr="009A2B29">
        <w:rPr>
          <w:b/>
          <w:bCs/>
          <w:sz w:val="22"/>
          <w:szCs w:val="22"/>
        </w:rPr>
        <w:t>.</w:t>
      </w:r>
    </w:p>
    <w:p w14:paraId="7F3E6DB0" w14:textId="77777777" w:rsidR="002B462E" w:rsidRPr="009A2B29" w:rsidRDefault="002B462E" w:rsidP="002B462E">
      <w:pPr>
        <w:rPr>
          <w:sz w:val="22"/>
          <w:szCs w:val="22"/>
        </w:rPr>
      </w:pPr>
    </w:p>
    <w:p w14:paraId="190301D6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236A1CD3" w14:textId="77777777" w:rsidR="002B462E" w:rsidRPr="009A2B29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38E09954" w14:textId="77777777" w:rsidR="002B462E" w:rsidRPr="009A2B29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B66FAB8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58AD1818" w14:textId="09D5EC65" w:rsidR="002B462E" w:rsidRPr="009A2B29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DLA PAKIETU X</w:t>
      </w:r>
      <w:r w:rsidR="009C5F34">
        <w:rPr>
          <w:b/>
          <w:sz w:val="22"/>
          <w:szCs w:val="22"/>
        </w:rPr>
        <w:t>I</w:t>
      </w:r>
      <w:r w:rsidRPr="009A2B29">
        <w:rPr>
          <w:b/>
          <w:sz w:val="22"/>
          <w:szCs w:val="22"/>
        </w:rPr>
        <w:t>V</w:t>
      </w:r>
    </w:p>
    <w:p w14:paraId="038233DA" w14:textId="77777777" w:rsidR="002B462E" w:rsidRPr="009A2B29" w:rsidRDefault="002B462E" w:rsidP="002B462E">
      <w:pPr>
        <w:keepNext/>
        <w:rPr>
          <w:b/>
          <w:sz w:val="22"/>
          <w:szCs w:val="22"/>
        </w:rPr>
      </w:pPr>
    </w:p>
    <w:p w14:paraId="350BF196" w14:textId="684AA41A" w:rsidR="002B462E" w:rsidRPr="001D6D6D" w:rsidRDefault="001D6D6D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1D6D6D">
        <w:rPr>
          <w:b/>
          <w:sz w:val="22"/>
          <w:szCs w:val="22"/>
        </w:rPr>
        <w:t>Dysk twardy zewnętrzny nr 1</w:t>
      </w:r>
      <w:r w:rsidR="00F34FB8" w:rsidRPr="001D6D6D">
        <w:rPr>
          <w:b/>
          <w:sz w:val="22"/>
          <w:szCs w:val="22"/>
        </w:rPr>
        <w:t xml:space="preserve">– </w:t>
      </w:r>
      <w:r w:rsidR="00420842" w:rsidRPr="001D6D6D">
        <w:rPr>
          <w:b/>
          <w:sz w:val="22"/>
          <w:szCs w:val="22"/>
        </w:rPr>
        <w:t>2</w:t>
      </w:r>
      <w:r w:rsidR="002B462E" w:rsidRPr="001D6D6D">
        <w:rPr>
          <w:b/>
          <w:sz w:val="22"/>
          <w:szCs w:val="22"/>
        </w:rPr>
        <w:t xml:space="preserve"> sztuk</w:t>
      </w:r>
      <w:r w:rsidR="00F34FB8" w:rsidRPr="001D6D6D">
        <w:rPr>
          <w:b/>
          <w:sz w:val="22"/>
          <w:szCs w:val="22"/>
        </w:rPr>
        <w:t>i</w:t>
      </w:r>
    </w:p>
    <w:p w14:paraId="5D553220" w14:textId="4F9AF0EC" w:rsidR="00B64477" w:rsidRPr="009A2B29" w:rsidRDefault="00B64477" w:rsidP="00B64477">
      <w:pPr>
        <w:rPr>
          <w:sz w:val="22"/>
          <w:szCs w:val="22"/>
        </w:rPr>
      </w:pPr>
      <w:r w:rsidRPr="009A2B29">
        <w:rPr>
          <w:sz w:val="22"/>
          <w:szCs w:val="22"/>
        </w:rPr>
        <w:t>(Kod CPV:</w:t>
      </w:r>
      <w:r w:rsidRPr="009A2B29">
        <w:t xml:space="preserve"> </w:t>
      </w:r>
      <w:r w:rsidR="00420842" w:rsidRPr="00420842">
        <w:rPr>
          <w:sz w:val="22"/>
          <w:szCs w:val="22"/>
        </w:rPr>
        <w:t>30237230-0 Pamięci</w:t>
      </w:r>
      <w:r w:rsidRPr="009A2B29">
        <w:rPr>
          <w:sz w:val="22"/>
          <w:szCs w:val="22"/>
        </w:rPr>
        <w:t>)</w:t>
      </w:r>
    </w:p>
    <w:p w14:paraId="79CBA188" w14:textId="032D2E9B" w:rsidR="002B462E" w:rsidRPr="009A2B29" w:rsidRDefault="002B462E" w:rsidP="002B462E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911F60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1400E834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7"/>
        <w:gridCol w:w="3967"/>
        <w:gridCol w:w="3117"/>
      </w:tblGrid>
      <w:tr w:rsidR="002B462E" w:rsidRPr="009A2B29" w14:paraId="2CE15F1E" w14:textId="77777777" w:rsidTr="00FE0838"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8C7DE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78533B" w14:textId="77777777" w:rsidR="002B462E" w:rsidRPr="009A2B29" w:rsidRDefault="002B462E" w:rsidP="006E3F7D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1DF87E" w14:textId="77777777" w:rsidR="002B462E" w:rsidRPr="009A2B29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3D2E67E" w14:textId="77777777" w:rsidR="002B462E" w:rsidRPr="009A2B29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A85603" w:rsidRPr="009A2B29" w14:paraId="115105C7" w14:textId="77777777" w:rsidTr="00313AAF">
        <w:trPr>
          <w:trHeight w:val="19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0AD897" w14:textId="16D3B635" w:rsidR="00A85603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Rodzaj dysku: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23F8C5" w14:textId="3F2558FD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magnetyczny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0B3DDC" w14:textId="12F4698E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2F2F885D" w14:textId="77777777" w:rsidTr="00A85603">
        <w:trPr>
          <w:trHeight w:val="179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5769A6" w14:textId="5301CFFE" w:rsidR="00A85603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Interfejs: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7CF4A5" w14:textId="3A27B963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 xml:space="preserve">USB-C, </w:t>
            </w:r>
            <w:proofErr w:type="spellStart"/>
            <w:r w:rsidRPr="001D6D6D">
              <w:rPr>
                <w:sz w:val="18"/>
                <w:szCs w:val="18"/>
              </w:rPr>
              <w:t>Thunderbolt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5B27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1B3CAC5F" w14:textId="77777777" w:rsidTr="00A85603">
        <w:trPr>
          <w:trHeight w:val="14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8F1D2B" w14:textId="07951AB8" w:rsidR="00A85603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Pojemność dysku: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5EDC1B" w14:textId="241AC92C" w:rsidR="00A85603" w:rsidRPr="001D6D6D" w:rsidRDefault="00AF4D1F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475633">
              <w:rPr>
                <w:sz w:val="18"/>
                <w:szCs w:val="18"/>
              </w:rPr>
              <w:t xml:space="preserve">Min. </w:t>
            </w:r>
            <w:r w:rsidR="001D6D6D" w:rsidRPr="00475633">
              <w:rPr>
                <w:sz w:val="18"/>
                <w:szCs w:val="18"/>
              </w:rPr>
              <w:t>5</w:t>
            </w:r>
            <w:r w:rsidR="001D6D6D" w:rsidRPr="001D6D6D">
              <w:rPr>
                <w:sz w:val="18"/>
                <w:szCs w:val="18"/>
              </w:rPr>
              <w:t xml:space="preserve">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B75A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0017B99D" w14:textId="77777777" w:rsidTr="00726D5E">
        <w:trPr>
          <w:trHeight w:val="117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AD8698" w14:textId="7E2EB758" w:rsidR="00A85603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Format szerokości: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111B0E" w14:textId="02A7F6F7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2,5 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DDE1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21F3C827" w14:textId="77777777" w:rsidTr="00A85603">
        <w:trPr>
          <w:trHeight w:val="20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49E63C" w14:textId="613C9524" w:rsidR="00A85603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Transfer (</w:t>
            </w:r>
            <w:proofErr w:type="spellStart"/>
            <w:r w:rsidRPr="001D6D6D">
              <w:rPr>
                <w:b/>
                <w:sz w:val="18"/>
                <w:szCs w:val="18"/>
              </w:rPr>
              <w:t>read</w:t>
            </w:r>
            <w:proofErr w:type="spellEnd"/>
            <w:r w:rsidRPr="001D6D6D">
              <w:rPr>
                <w:b/>
                <w:sz w:val="18"/>
                <w:szCs w:val="18"/>
              </w:rPr>
              <w:t>):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128C98" w14:textId="0F58FF6E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minimum 130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ACA3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4E7132D7" w14:textId="77777777" w:rsidTr="00A85603">
        <w:trPr>
          <w:trHeight w:val="53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E57F1E" w14:textId="6C326EC0" w:rsidR="00A85603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Odporność na wstrząsy: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4A6E54" w14:textId="3F63E0A5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elastyczna/gumowa obudowa IP54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4A7B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5475F067" w14:textId="77777777" w:rsidTr="00A85603">
        <w:trPr>
          <w:trHeight w:val="17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D6E64B" w14:textId="65CFB26F" w:rsidR="00A85603" w:rsidRPr="001D6D6D" w:rsidRDefault="001D6D6D" w:rsidP="001D6D6D">
            <w:pPr>
              <w:ind w:left="708" w:hanging="708"/>
              <w:rPr>
                <w:b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 xml:space="preserve">Wysokość: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4D7F52" w14:textId="64617E7D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34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4FD8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24707294" w14:textId="77777777" w:rsidTr="00313AAF">
        <w:trPr>
          <w:trHeight w:val="122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153D77" w14:textId="6BFD41BC" w:rsidR="00A85603" w:rsidRPr="001D6D6D" w:rsidRDefault="001D6D6D" w:rsidP="001D6D6D">
            <w:pPr>
              <w:ind w:left="708" w:hanging="708"/>
              <w:rPr>
                <w:b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 xml:space="preserve">Szerokość: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E3CAA8" w14:textId="039EA2A3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90,9 mm +- 2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735C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7288A84F" w14:textId="77777777" w:rsidTr="00313AAF">
        <w:trPr>
          <w:trHeight w:val="11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F229F0" w14:textId="6DCFBB56" w:rsidR="00A85603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 xml:space="preserve">Długość: 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3F8C5D" w14:textId="248EF7BE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148,4 mm +- 2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C41F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85603" w:rsidRPr="009A2B29" w14:paraId="63EC59E4" w14:textId="77777777" w:rsidTr="00A85603">
        <w:trPr>
          <w:trHeight w:val="11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8579A6" w14:textId="5260A86E" w:rsidR="00A85603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Masa netto</w:t>
            </w:r>
            <w:r w:rsidRPr="001D6D6D">
              <w:rPr>
                <w:sz w:val="18"/>
                <w:szCs w:val="18"/>
              </w:rPr>
              <w:t>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988CE7" w14:textId="309721B2" w:rsidR="00A85603" w:rsidRPr="001D6D6D" w:rsidRDefault="001D6D6D" w:rsidP="00313AAF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0,6 kg +-0,05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4B37" w14:textId="77777777" w:rsidR="00A85603" w:rsidRPr="009A2B29" w:rsidRDefault="00A85603" w:rsidP="00A8560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D6D6D" w:rsidRPr="009A2B29" w14:paraId="6AF4E0B1" w14:textId="77777777" w:rsidTr="00A85603">
        <w:trPr>
          <w:trHeight w:val="11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148E15" w14:textId="514D6A11" w:rsidR="001D6D6D" w:rsidRPr="001D6D6D" w:rsidRDefault="001D6D6D" w:rsidP="001D6D6D">
            <w:pPr>
              <w:ind w:left="708" w:hanging="708"/>
              <w:rPr>
                <w:b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Wyposażenie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EAEB3D" w14:textId="77777777" w:rsidR="001D6D6D" w:rsidRPr="001D6D6D" w:rsidRDefault="001D6D6D" w:rsidP="001D6D6D">
            <w:pPr>
              <w:ind w:left="708" w:hanging="708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D6D6D">
              <w:rPr>
                <w:b/>
                <w:sz w:val="18"/>
                <w:szCs w:val="18"/>
                <w:lang w:val="en-US"/>
              </w:rPr>
              <w:t>Kabel</w:t>
            </w:r>
            <w:proofErr w:type="spellEnd"/>
            <w:r w:rsidRPr="001D6D6D">
              <w:rPr>
                <w:b/>
                <w:sz w:val="18"/>
                <w:szCs w:val="18"/>
                <w:lang w:val="en-US"/>
              </w:rPr>
              <w:t xml:space="preserve"> USB-C &lt;-&gt; USB-C</w:t>
            </w:r>
          </w:p>
          <w:p w14:paraId="6B9BA6ED" w14:textId="4C4F4D90" w:rsidR="001D6D6D" w:rsidRPr="001D6D6D" w:rsidRDefault="001D6D6D" w:rsidP="001D6D6D">
            <w:pPr>
              <w:ind w:left="708" w:hanging="708"/>
              <w:rPr>
                <w:rFonts w:cstheme="minorHAnsi"/>
                <w:sz w:val="18"/>
                <w:szCs w:val="18"/>
              </w:rPr>
            </w:pPr>
            <w:proofErr w:type="spellStart"/>
            <w:r w:rsidRPr="001D6D6D">
              <w:rPr>
                <w:b/>
                <w:sz w:val="18"/>
                <w:szCs w:val="18"/>
                <w:lang w:val="en-US"/>
              </w:rPr>
              <w:t>Kabel</w:t>
            </w:r>
            <w:proofErr w:type="spellEnd"/>
            <w:r w:rsidRPr="001D6D6D">
              <w:rPr>
                <w:b/>
                <w:sz w:val="18"/>
                <w:szCs w:val="18"/>
                <w:lang w:val="en-US"/>
              </w:rPr>
              <w:t xml:space="preserve"> USB-C &lt;-&gt; USB-A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B022" w14:textId="77777777" w:rsidR="001D6D6D" w:rsidRPr="009A2B29" w:rsidRDefault="001D6D6D" w:rsidP="001D6D6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D6D6D" w:rsidRPr="009A2B29" w14:paraId="56E6DDC6" w14:textId="77777777" w:rsidTr="00A85603">
        <w:trPr>
          <w:trHeight w:val="111"/>
        </w:trPr>
        <w:tc>
          <w:tcPr>
            <w:tcW w:w="1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DEB01A" w14:textId="0504B98F" w:rsidR="001D6D6D" w:rsidRPr="001D6D6D" w:rsidRDefault="001D6D6D" w:rsidP="001D6D6D">
            <w:pPr>
              <w:ind w:left="708" w:hanging="708"/>
              <w:rPr>
                <w:b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16BEA5" w14:textId="214F50E2" w:rsidR="001D6D6D" w:rsidRPr="001D6D6D" w:rsidRDefault="001D6D6D" w:rsidP="001D6D6D">
            <w:pPr>
              <w:ind w:left="708" w:hanging="708"/>
              <w:rPr>
                <w:rFonts w:cstheme="minorHAnsi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9AAF" w14:textId="77777777" w:rsidR="001D6D6D" w:rsidRPr="009A2B29" w:rsidRDefault="001D6D6D" w:rsidP="001D6D6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9386A58" w14:textId="08E9355D" w:rsidR="002B462E" w:rsidRPr="009A2B29" w:rsidRDefault="002B462E" w:rsidP="002B462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1D6D6D" w:rsidRPr="001D6D6D">
        <w:rPr>
          <w:sz w:val="18"/>
          <w:szCs w:val="18"/>
          <w:lang w:eastAsia="pl-PL"/>
        </w:rPr>
        <w:t>LaCie</w:t>
      </w:r>
      <w:proofErr w:type="spellEnd"/>
      <w:r w:rsidR="001D6D6D" w:rsidRPr="001D6D6D">
        <w:rPr>
          <w:sz w:val="18"/>
          <w:szCs w:val="18"/>
          <w:lang w:eastAsia="pl-PL"/>
        </w:rPr>
        <w:t xml:space="preserve"> </w:t>
      </w:r>
      <w:proofErr w:type="spellStart"/>
      <w:r w:rsidR="001D6D6D" w:rsidRPr="001D6D6D">
        <w:rPr>
          <w:sz w:val="18"/>
          <w:szCs w:val="18"/>
          <w:lang w:eastAsia="pl-PL"/>
        </w:rPr>
        <w:t>Rugged</w:t>
      </w:r>
      <w:proofErr w:type="spellEnd"/>
      <w:r w:rsidR="001D6D6D" w:rsidRPr="001D6D6D">
        <w:rPr>
          <w:sz w:val="18"/>
          <w:szCs w:val="18"/>
          <w:lang w:eastAsia="pl-PL"/>
        </w:rPr>
        <w:t xml:space="preserve"> </w:t>
      </w:r>
      <w:proofErr w:type="spellStart"/>
      <w:r w:rsidR="001D6D6D" w:rsidRPr="00AA7AA2">
        <w:rPr>
          <w:sz w:val="18"/>
          <w:szCs w:val="18"/>
          <w:lang w:eastAsia="pl-PL"/>
        </w:rPr>
        <w:t>Thunderbolt</w:t>
      </w:r>
      <w:proofErr w:type="spellEnd"/>
      <w:r w:rsidR="001D6D6D" w:rsidRPr="00AA7AA2">
        <w:rPr>
          <w:sz w:val="18"/>
          <w:szCs w:val="18"/>
          <w:lang w:eastAsia="pl-PL"/>
        </w:rPr>
        <w:t xml:space="preserve"> USB-C </w:t>
      </w:r>
      <w:r w:rsidR="00AF4D1F" w:rsidRPr="00AA7AA2">
        <w:rPr>
          <w:sz w:val="18"/>
          <w:szCs w:val="18"/>
          <w:lang w:eastAsia="pl-PL"/>
        </w:rPr>
        <w:t>5</w:t>
      </w:r>
      <w:r w:rsidR="001D6D6D" w:rsidRPr="00AA7AA2">
        <w:rPr>
          <w:sz w:val="18"/>
          <w:szCs w:val="18"/>
          <w:lang w:eastAsia="pl-PL"/>
        </w:rPr>
        <w:t>TB (STFS5000800</w:t>
      </w:r>
      <w:r w:rsidR="001D6D6D" w:rsidRPr="001D6D6D">
        <w:rPr>
          <w:sz w:val="18"/>
          <w:szCs w:val="18"/>
          <w:lang w:eastAsia="pl-PL"/>
        </w:rPr>
        <w:t>)</w:t>
      </w:r>
    </w:p>
    <w:p w14:paraId="50FCAD62" w14:textId="14842124" w:rsidR="00313AAF" w:rsidRPr="009A2B29" w:rsidRDefault="001D6D6D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1D6D6D">
        <w:rPr>
          <w:b/>
          <w:sz w:val="22"/>
          <w:szCs w:val="22"/>
        </w:rPr>
        <w:t>Dysk twardy zewnętrzny nr 2</w:t>
      </w:r>
      <w:r>
        <w:rPr>
          <w:b/>
          <w:sz w:val="22"/>
          <w:szCs w:val="22"/>
        </w:rPr>
        <w:t xml:space="preserve"> </w:t>
      </w:r>
      <w:r w:rsidR="00420842">
        <w:rPr>
          <w:b/>
          <w:sz w:val="22"/>
          <w:szCs w:val="22"/>
        </w:rPr>
        <w:t>– 1</w:t>
      </w:r>
      <w:r w:rsidR="00313AAF" w:rsidRPr="009A2B29">
        <w:rPr>
          <w:b/>
          <w:sz w:val="22"/>
          <w:szCs w:val="22"/>
        </w:rPr>
        <w:t xml:space="preserve"> sztuk</w:t>
      </w:r>
      <w:r w:rsidR="00420842">
        <w:rPr>
          <w:b/>
          <w:sz w:val="22"/>
          <w:szCs w:val="22"/>
        </w:rPr>
        <w:t>a</w:t>
      </w:r>
    </w:p>
    <w:p w14:paraId="0B1E8FE6" w14:textId="595A3438" w:rsidR="00BE2055" w:rsidRPr="009A2B29" w:rsidRDefault="00BE2055" w:rsidP="00313AAF">
      <w:pPr>
        <w:keepNext/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="00420842" w:rsidRPr="00420842">
        <w:rPr>
          <w:sz w:val="22"/>
          <w:szCs w:val="22"/>
        </w:rPr>
        <w:t>30237230-0 Pamięci</w:t>
      </w:r>
      <w:r w:rsidRPr="009A2B29">
        <w:rPr>
          <w:sz w:val="22"/>
          <w:szCs w:val="22"/>
        </w:rPr>
        <w:t>)</w:t>
      </w:r>
    </w:p>
    <w:p w14:paraId="5C25CCCD" w14:textId="77777777" w:rsidR="00050576" w:rsidRPr="009A2B29" w:rsidRDefault="00050576" w:rsidP="008571D3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12EC2EB" w14:textId="77777777" w:rsidR="00050576" w:rsidRPr="009A2B29" w:rsidRDefault="00050576" w:rsidP="008571D3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050576" w:rsidRPr="009A2B29" w14:paraId="3DD2D436" w14:textId="77777777" w:rsidTr="00050576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F8812B" w14:textId="77777777" w:rsidR="00050576" w:rsidRPr="009A2B29" w:rsidRDefault="00050576" w:rsidP="008571D3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80399E" w14:textId="77777777" w:rsidR="00050576" w:rsidRPr="009A2B29" w:rsidRDefault="00050576" w:rsidP="008571D3">
            <w:pPr>
              <w:keepNext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B2F4AED" w14:textId="77777777" w:rsidR="00050576" w:rsidRPr="009A2B29" w:rsidRDefault="00050576" w:rsidP="008571D3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05A2890" w14:textId="77777777" w:rsidR="00050576" w:rsidRPr="009A2B29" w:rsidRDefault="00050576" w:rsidP="008571D3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13AAF" w:rsidRPr="009A2B29" w14:paraId="405BDB62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23E26C" w14:textId="2BF7BDB6" w:rsidR="00313AAF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Rodzaj dysku: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B23C06" w14:textId="77951CFE" w:rsidR="00313AAF" w:rsidRPr="001D6D6D" w:rsidRDefault="001D6D6D" w:rsidP="00313AAF">
            <w:pPr>
              <w:rPr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magnetyczny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B59682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F94D888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FC167F" w14:textId="5A35BC4B" w:rsidR="00313AAF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Interfejs: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F7BC16" w14:textId="13D9CDCC" w:rsidR="00313AAF" w:rsidRPr="001D6D6D" w:rsidRDefault="001D6D6D" w:rsidP="00313A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6D6D">
              <w:rPr>
                <w:sz w:val="18"/>
                <w:szCs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6971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057E791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43DA5C" w14:textId="5A856688" w:rsidR="00313AAF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Pojemność dysku: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1CC621" w14:textId="2076690C" w:rsidR="00313AAF" w:rsidRPr="001D6D6D" w:rsidRDefault="00181600" w:rsidP="00313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="001D6D6D" w:rsidRPr="001D6D6D">
              <w:rPr>
                <w:sz w:val="18"/>
                <w:szCs w:val="18"/>
              </w:rPr>
              <w:t>2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9723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F59AC96" w14:textId="77777777" w:rsidTr="00313AAF">
        <w:trPr>
          <w:trHeight w:val="10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5B74F3" w14:textId="4ABB4EB7" w:rsidR="00313AAF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Format szerokości: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A26EDC" w14:textId="0F95D8FC" w:rsidR="00313AAF" w:rsidRPr="001D6D6D" w:rsidRDefault="001D6D6D" w:rsidP="00313AAF">
            <w:pPr>
              <w:rPr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2,5 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CCEE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68E6BA98" w14:textId="77777777" w:rsidTr="00313AAF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87500F" w14:textId="0EC79E1F" w:rsidR="00313AAF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Transfer (</w:t>
            </w:r>
            <w:proofErr w:type="spellStart"/>
            <w:r w:rsidRPr="001D6D6D">
              <w:rPr>
                <w:b/>
                <w:sz w:val="18"/>
                <w:szCs w:val="18"/>
              </w:rPr>
              <w:t>read</w:t>
            </w:r>
            <w:proofErr w:type="spellEnd"/>
            <w:r w:rsidRPr="001D6D6D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171DE7" w14:textId="219ADBFD" w:rsidR="00313AAF" w:rsidRPr="001D6D6D" w:rsidRDefault="001D6D6D" w:rsidP="00313AAF">
            <w:pPr>
              <w:rPr>
                <w:color w:val="000000" w:themeColor="text1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minimum 130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E137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B8BCFB6" w14:textId="77777777" w:rsidTr="00313AAF">
        <w:trPr>
          <w:trHeight w:val="11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55CAA4" w14:textId="1B09C45C" w:rsidR="00313AAF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Odporność na wstrząsy:</w:t>
            </w:r>
            <w:r w:rsidRPr="001D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4BB0B1" w14:textId="4942087E" w:rsidR="00313AAF" w:rsidRPr="001D6D6D" w:rsidRDefault="001D6D6D" w:rsidP="00313AAF">
            <w:pPr>
              <w:rPr>
                <w:color w:val="000000" w:themeColor="text1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elastyczna/gumowa obudowa IP54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8292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7E88AC94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672459" w14:textId="60BEC0A2" w:rsidR="00313AAF" w:rsidRPr="001D6D6D" w:rsidRDefault="001D6D6D" w:rsidP="001D6D6D">
            <w:pPr>
              <w:ind w:left="708" w:hanging="708"/>
              <w:rPr>
                <w:b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 xml:space="preserve">Wysokość: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EA2ED1" w14:textId="4F5CDCED" w:rsidR="00313AAF" w:rsidRPr="001D6D6D" w:rsidRDefault="001D6D6D" w:rsidP="00313AAF">
            <w:pPr>
              <w:rPr>
                <w:color w:val="000000" w:themeColor="text1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19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E283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1F201737" w14:textId="77777777" w:rsidTr="005C7973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65C715" w14:textId="10F0DE12" w:rsidR="00313AAF" w:rsidRPr="001D6D6D" w:rsidRDefault="001D6D6D" w:rsidP="001D6D6D">
            <w:pPr>
              <w:ind w:left="708" w:hanging="708"/>
              <w:rPr>
                <w:b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 xml:space="preserve">Szerokość: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935D94" w14:textId="0BF34209" w:rsidR="00313AAF" w:rsidRPr="001D6D6D" w:rsidRDefault="001D6D6D" w:rsidP="00313AAF">
            <w:pPr>
              <w:rPr>
                <w:color w:val="000000" w:themeColor="text1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86 mm +- 2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AE49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5EC7BE99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C2C057" w14:textId="03841C81" w:rsidR="00313AAF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 xml:space="preserve">Długość: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599E80" w14:textId="76282688" w:rsidR="00313AAF" w:rsidRPr="001D6D6D" w:rsidRDefault="001D6D6D" w:rsidP="00313AAF">
            <w:pPr>
              <w:rPr>
                <w:color w:val="000000" w:themeColor="text1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135 mm +- 2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669F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13AAF" w:rsidRPr="009A2B29" w14:paraId="347E51F7" w14:textId="77777777" w:rsidTr="00313AAF">
        <w:trPr>
          <w:trHeight w:val="13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018077" w14:textId="7E05845C" w:rsidR="00313AAF" w:rsidRPr="001D6D6D" w:rsidRDefault="001D6D6D" w:rsidP="001D6D6D">
            <w:pPr>
              <w:ind w:left="708" w:hanging="708"/>
              <w:rPr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Masa netto</w:t>
            </w:r>
            <w:r w:rsidRPr="001D6D6D">
              <w:rPr>
                <w:sz w:val="18"/>
                <w:szCs w:val="18"/>
              </w:rPr>
              <w:t>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AA1BF6" w14:textId="4DAE1F68" w:rsidR="00313AAF" w:rsidRPr="001D6D6D" w:rsidRDefault="001D6D6D" w:rsidP="00313AAF">
            <w:pPr>
              <w:rPr>
                <w:color w:val="000000" w:themeColor="text1"/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0,3 kg +-0,05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9831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D6D6D" w:rsidRPr="009A2B29" w14:paraId="02C2374F" w14:textId="77777777" w:rsidTr="00313AAF">
        <w:trPr>
          <w:trHeight w:val="13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01366D" w14:textId="5E66FABA" w:rsidR="001D6D6D" w:rsidRPr="001D6D6D" w:rsidRDefault="001D6D6D" w:rsidP="001D6D6D">
            <w:pPr>
              <w:ind w:left="708" w:hanging="708"/>
              <w:rPr>
                <w:b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Wyposażenie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91C2DE" w14:textId="2FAD9B72" w:rsidR="001D6D6D" w:rsidRPr="001D6D6D" w:rsidRDefault="001D6D6D" w:rsidP="001D6D6D">
            <w:pPr>
              <w:rPr>
                <w:sz w:val="18"/>
                <w:szCs w:val="18"/>
              </w:rPr>
            </w:pPr>
            <w:proofErr w:type="spellStart"/>
            <w:r w:rsidRPr="001D6D6D">
              <w:rPr>
                <w:b/>
                <w:sz w:val="18"/>
                <w:szCs w:val="18"/>
                <w:lang w:val="en-US"/>
              </w:rPr>
              <w:t>Kabel</w:t>
            </w:r>
            <w:proofErr w:type="spellEnd"/>
            <w:r w:rsidRPr="001D6D6D">
              <w:rPr>
                <w:b/>
                <w:sz w:val="18"/>
                <w:szCs w:val="18"/>
                <w:lang w:val="en-US"/>
              </w:rPr>
              <w:t xml:space="preserve">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C597" w14:textId="77777777" w:rsidR="001D6D6D" w:rsidRPr="009A2B29" w:rsidRDefault="001D6D6D" w:rsidP="001D6D6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D6D6D" w:rsidRPr="009A2B29" w14:paraId="255CCF3C" w14:textId="77777777" w:rsidTr="00313AAF">
        <w:trPr>
          <w:trHeight w:val="13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93D857" w14:textId="32313124" w:rsidR="001D6D6D" w:rsidRPr="001D6D6D" w:rsidRDefault="001D6D6D" w:rsidP="001D6D6D">
            <w:pPr>
              <w:ind w:left="708" w:hanging="708"/>
              <w:rPr>
                <w:b/>
                <w:sz w:val="18"/>
                <w:szCs w:val="18"/>
              </w:rPr>
            </w:pPr>
            <w:r w:rsidRPr="001D6D6D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DF311B" w14:textId="24370BEB" w:rsidR="001D6D6D" w:rsidRPr="001D6D6D" w:rsidRDefault="001D6D6D" w:rsidP="001D6D6D">
            <w:pPr>
              <w:rPr>
                <w:sz w:val="18"/>
                <w:szCs w:val="18"/>
              </w:rPr>
            </w:pPr>
            <w:r w:rsidRPr="001D6D6D">
              <w:rPr>
                <w:sz w:val="18"/>
                <w:szCs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DF27" w14:textId="77777777" w:rsidR="001D6D6D" w:rsidRPr="009A2B29" w:rsidRDefault="001D6D6D" w:rsidP="001D6D6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E07AF3F" w14:textId="678920B0" w:rsidR="00050576" w:rsidRPr="009A2B29" w:rsidRDefault="00050576" w:rsidP="0005057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1D6D6D" w:rsidRPr="001D6D6D">
        <w:rPr>
          <w:sz w:val="18"/>
          <w:szCs w:val="18"/>
          <w:lang w:eastAsia="pl-PL"/>
        </w:rPr>
        <w:t>LaCie</w:t>
      </w:r>
      <w:proofErr w:type="spellEnd"/>
      <w:r w:rsidR="001D6D6D" w:rsidRPr="001D6D6D">
        <w:rPr>
          <w:sz w:val="18"/>
          <w:szCs w:val="18"/>
          <w:lang w:eastAsia="pl-PL"/>
        </w:rPr>
        <w:t xml:space="preserve"> </w:t>
      </w:r>
      <w:proofErr w:type="spellStart"/>
      <w:r w:rsidR="001D6D6D" w:rsidRPr="001D6D6D">
        <w:rPr>
          <w:sz w:val="18"/>
          <w:szCs w:val="18"/>
          <w:lang w:eastAsia="pl-PL"/>
        </w:rPr>
        <w:t>Rugged</w:t>
      </w:r>
      <w:proofErr w:type="spellEnd"/>
      <w:r w:rsidR="001D6D6D" w:rsidRPr="001D6D6D">
        <w:rPr>
          <w:sz w:val="18"/>
          <w:szCs w:val="18"/>
          <w:lang w:eastAsia="pl-PL"/>
        </w:rPr>
        <w:t xml:space="preserve"> Mini 2TB (LAC9000298)</w:t>
      </w:r>
    </w:p>
    <w:p w14:paraId="07DB0332" w14:textId="388088A9" w:rsidR="00050576" w:rsidRPr="009A2B29" w:rsidRDefault="001D6D6D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 w:rsidRPr="001D6D6D">
        <w:rPr>
          <w:b/>
          <w:sz w:val="22"/>
          <w:szCs w:val="22"/>
        </w:rPr>
        <w:t xml:space="preserve">Pamięć flash (pendrive) </w:t>
      </w:r>
      <w:r w:rsidR="00050576" w:rsidRPr="009A2B29">
        <w:rPr>
          <w:b/>
          <w:sz w:val="22"/>
          <w:szCs w:val="22"/>
        </w:rPr>
        <w:t>– 1 sztuka</w:t>
      </w:r>
    </w:p>
    <w:p w14:paraId="781639A7" w14:textId="7693377D" w:rsidR="00050576" w:rsidRPr="009A2B29" w:rsidRDefault="00050576" w:rsidP="00313AAF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420842" w:rsidRPr="00420842">
        <w:rPr>
          <w:sz w:val="22"/>
          <w:szCs w:val="22"/>
        </w:rPr>
        <w:t>30234600-4 Pamięć flash</w:t>
      </w:r>
      <w:r w:rsidRPr="009A2B29">
        <w:rPr>
          <w:sz w:val="22"/>
          <w:szCs w:val="22"/>
        </w:rPr>
        <w:t>)</w:t>
      </w:r>
    </w:p>
    <w:p w14:paraId="07AEA71E" w14:textId="77777777" w:rsidR="00050576" w:rsidRPr="009A2B29" w:rsidRDefault="00050576" w:rsidP="00313AAF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24DEFA8" w14:textId="77777777" w:rsidR="00050576" w:rsidRPr="009A2B29" w:rsidRDefault="00050576" w:rsidP="00050576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050576" w:rsidRPr="009A2B29" w14:paraId="16BC2C0E" w14:textId="77777777" w:rsidTr="00050576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EFDDFF" w14:textId="77777777" w:rsidR="00050576" w:rsidRPr="009A2B29" w:rsidRDefault="00050576" w:rsidP="00050576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242A93" w14:textId="77777777" w:rsidR="00050576" w:rsidRPr="009A2B29" w:rsidRDefault="00050576" w:rsidP="00050576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81FFF3" w14:textId="77777777" w:rsidR="00050576" w:rsidRPr="009A2B29" w:rsidRDefault="00050576" w:rsidP="000505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5344F01B" w14:textId="77777777" w:rsidR="00050576" w:rsidRPr="009A2B29" w:rsidRDefault="00050576" w:rsidP="00050576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1D6D6D" w:rsidRPr="009A2B29" w14:paraId="3233508D" w14:textId="77777777" w:rsidTr="00B24E28">
        <w:trPr>
          <w:trHeight w:val="1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F2CC4F" w14:textId="2399175F" w:rsidR="001D6D6D" w:rsidRPr="001D6D6D" w:rsidRDefault="001D6D6D" w:rsidP="001D6D6D">
            <w:pPr>
              <w:rPr>
                <w:b/>
                <w:sz w:val="18"/>
                <w:szCs w:val="18"/>
              </w:rPr>
            </w:pPr>
            <w:r w:rsidRPr="001D6D6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94C785" w14:textId="019532A1" w:rsidR="001D6D6D" w:rsidRPr="001D6D6D" w:rsidRDefault="001D6D6D" w:rsidP="001D6D6D">
            <w:pPr>
              <w:rPr>
                <w:sz w:val="18"/>
                <w:szCs w:val="18"/>
              </w:rPr>
            </w:pPr>
            <w:r w:rsidRPr="001D6D6D">
              <w:rPr>
                <w:color w:val="000000" w:themeColor="text1"/>
                <w:sz w:val="18"/>
                <w:szCs w:val="18"/>
                <w:lang w:eastAsia="pl-PL"/>
              </w:rPr>
              <w:t xml:space="preserve">Podwójny interfejs USB </w:t>
            </w:r>
            <w:proofErr w:type="spellStart"/>
            <w:r w:rsidRPr="001D6D6D">
              <w:rPr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1D6D6D">
              <w:rPr>
                <w:color w:val="000000" w:themeColor="text1"/>
                <w:sz w:val="18"/>
                <w:szCs w:val="18"/>
                <w:lang w:eastAsia="pl-PL"/>
              </w:rPr>
              <w:t xml:space="preserve"> A,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B70478" w14:textId="77777777" w:rsidR="001D6D6D" w:rsidRPr="009A2B29" w:rsidRDefault="001D6D6D" w:rsidP="001D6D6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D6D6D" w:rsidRPr="009A2B29" w14:paraId="01CED774" w14:textId="77777777" w:rsidTr="00B24E28">
        <w:trPr>
          <w:trHeight w:val="9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A60CB5" w14:textId="53C405C1" w:rsidR="001D6D6D" w:rsidRPr="001D6D6D" w:rsidRDefault="001D6D6D" w:rsidP="001D6D6D">
            <w:pPr>
              <w:rPr>
                <w:b/>
                <w:sz w:val="18"/>
                <w:szCs w:val="18"/>
              </w:rPr>
            </w:pPr>
            <w:r w:rsidRPr="001D6D6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4273A3" w14:textId="221DB0F5" w:rsidR="001D6D6D" w:rsidRPr="001D6D6D" w:rsidRDefault="001D6D6D" w:rsidP="001D6D6D">
            <w:pPr>
              <w:rPr>
                <w:sz w:val="18"/>
                <w:szCs w:val="18"/>
              </w:rPr>
            </w:pPr>
            <w:r w:rsidRPr="001D6D6D">
              <w:rPr>
                <w:color w:val="000000" w:themeColor="text1"/>
                <w:sz w:val="18"/>
                <w:szCs w:val="18"/>
                <w:lang w:eastAsia="pl-PL"/>
              </w:rPr>
              <w:t>Minimum 128GB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2608" w14:textId="77777777" w:rsidR="001D6D6D" w:rsidRPr="009A2B29" w:rsidRDefault="001D6D6D" w:rsidP="001D6D6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D6D6D" w:rsidRPr="009A2B29" w14:paraId="536531C4" w14:textId="77777777" w:rsidTr="00B24E28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2C28BF" w14:textId="681A5EE6" w:rsidR="001D6D6D" w:rsidRPr="001D6D6D" w:rsidRDefault="001D6D6D" w:rsidP="001D6D6D">
            <w:pPr>
              <w:rPr>
                <w:b/>
                <w:sz w:val="18"/>
                <w:szCs w:val="18"/>
              </w:rPr>
            </w:pPr>
            <w:r w:rsidRPr="001D6D6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Odczyt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241CA6" w14:textId="56B78AB9" w:rsidR="001D6D6D" w:rsidRPr="001D6D6D" w:rsidRDefault="001D6D6D" w:rsidP="001D6D6D">
            <w:pPr>
              <w:rPr>
                <w:sz w:val="18"/>
                <w:szCs w:val="18"/>
              </w:rPr>
            </w:pPr>
            <w:r w:rsidRPr="001D6D6D">
              <w:rPr>
                <w:color w:val="000000" w:themeColor="text1"/>
                <w:sz w:val="18"/>
                <w:szCs w:val="18"/>
                <w:lang w:eastAsia="pl-PL"/>
              </w:rPr>
              <w:t>Minimum 150MB/s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076A" w14:textId="77777777" w:rsidR="001D6D6D" w:rsidRPr="009A2B29" w:rsidRDefault="001D6D6D" w:rsidP="001D6D6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D6D6D" w:rsidRPr="009A2B29" w14:paraId="7068F308" w14:textId="77777777" w:rsidTr="00B24E2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33183F" w14:textId="5A51CDFF" w:rsidR="001D6D6D" w:rsidRPr="001D6D6D" w:rsidRDefault="001D6D6D" w:rsidP="001D6D6D">
            <w:pPr>
              <w:rPr>
                <w:b/>
                <w:sz w:val="18"/>
                <w:szCs w:val="18"/>
              </w:rPr>
            </w:pPr>
            <w:r w:rsidRPr="001D6D6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36263D" w14:textId="0F5893F8" w:rsidR="001D6D6D" w:rsidRPr="001D6D6D" w:rsidRDefault="001D6D6D" w:rsidP="001D6D6D">
            <w:pPr>
              <w:rPr>
                <w:sz w:val="18"/>
                <w:szCs w:val="18"/>
              </w:rPr>
            </w:pPr>
            <w:r w:rsidRPr="001D6D6D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EE04" w14:textId="77777777" w:rsidR="001D6D6D" w:rsidRPr="009A2B29" w:rsidRDefault="001D6D6D" w:rsidP="001D6D6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C656341" w14:textId="7F03C236" w:rsidR="00050576" w:rsidRPr="009A2B29" w:rsidRDefault="00050576" w:rsidP="0005057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1D6D6D" w:rsidRPr="001D6D6D">
        <w:rPr>
          <w:sz w:val="18"/>
          <w:szCs w:val="18"/>
          <w:lang w:eastAsia="pl-PL"/>
        </w:rPr>
        <w:t>SANDISK ULTRA DUAL DRIVE USB TYPE-C (SDDDC2-128G-G46)</w:t>
      </w:r>
    </w:p>
    <w:p w14:paraId="6486EEEA" w14:textId="2168491E" w:rsidR="00F34FB8" w:rsidRPr="009A2B29" w:rsidRDefault="00CB4B56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Przejściówka nr 1</w:t>
      </w:r>
      <w:r w:rsidR="00313AAF" w:rsidRPr="009A2B29">
        <w:rPr>
          <w:b/>
          <w:sz w:val="22"/>
          <w:szCs w:val="22"/>
        </w:rPr>
        <w:t xml:space="preserve"> </w:t>
      </w:r>
      <w:r w:rsidR="00F34FB8" w:rsidRPr="009A2B29">
        <w:rPr>
          <w:b/>
          <w:sz w:val="22"/>
          <w:szCs w:val="22"/>
        </w:rPr>
        <w:t>– 1 sztuka</w:t>
      </w:r>
    </w:p>
    <w:p w14:paraId="27886BA3" w14:textId="23F0BE05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D2678D" w:rsidRPr="009A2B29">
        <w:rPr>
          <w:sz w:val="22"/>
          <w:szCs w:val="22"/>
        </w:rPr>
        <w:t>30237200-1 Akcesoria komputerowe</w:t>
      </w:r>
      <w:r w:rsidRPr="009A2B29">
        <w:rPr>
          <w:sz w:val="22"/>
          <w:szCs w:val="22"/>
        </w:rPr>
        <w:t>)</w:t>
      </w:r>
    </w:p>
    <w:p w14:paraId="379623E2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5EB5C83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F34FB8" w:rsidRPr="009A2B29" w14:paraId="160C2759" w14:textId="77777777" w:rsidTr="00313AAF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48C50A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BBD3FE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C09C6E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F3DEF24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CB4B56" w:rsidRPr="009A2B29" w14:paraId="1DF7F7F6" w14:textId="77777777" w:rsidTr="00B24E28">
        <w:trPr>
          <w:trHeight w:val="12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4E510E" w14:textId="702B8DD9" w:rsidR="00CB4B56" w:rsidRPr="00CB4B56" w:rsidRDefault="00CB4B56" w:rsidP="00CB4B56">
            <w:pPr>
              <w:rPr>
                <w:b/>
                <w:sz w:val="18"/>
                <w:szCs w:val="18"/>
              </w:rPr>
            </w:pPr>
            <w:r w:rsidRPr="00CB4B5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886A1E" w14:textId="2A9E8CF0" w:rsidR="00CB4B56" w:rsidRPr="00CB4B56" w:rsidRDefault="00CB4B56" w:rsidP="00CB4B56">
            <w:pPr>
              <w:rPr>
                <w:sz w:val="18"/>
                <w:szCs w:val="18"/>
              </w:rPr>
            </w:pPr>
            <w:r w:rsidRPr="00CB4B56">
              <w:rPr>
                <w:color w:val="000000" w:themeColor="text1"/>
                <w:sz w:val="18"/>
                <w:szCs w:val="18"/>
                <w:lang w:eastAsia="pl-PL"/>
              </w:rPr>
              <w:t>Podwójne gniazdo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5BC742" w14:textId="77777777" w:rsidR="00CB4B56" w:rsidRPr="009A2B29" w:rsidRDefault="00CB4B56" w:rsidP="00CB4B5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4B56" w:rsidRPr="009A2B29" w14:paraId="2AA24E4E" w14:textId="77777777" w:rsidTr="00B24E28">
        <w:trPr>
          <w:trHeight w:val="9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F048B2" w14:textId="1F919E1E" w:rsidR="00CB4B56" w:rsidRPr="00CB4B56" w:rsidRDefault="00CB4B56" w:rsidP="00CB4B56">
            <w:pPr>
              <w:rPr>
                <w:b/>
                <w:sz w:val="18"/>
                <w:szCs w:val="18"/>
              </w:rPr>
            </w:pPr>
            <w:r w:rsidRPr="00CB4B5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 wyjściowe (minimalny zestaw)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6BB0F4" w14:textId="77777777" w:rsidR="00CB4B56" w:rsidRPr="00CB4B56" w:rsidRDefault="00CB4B56" w:rsidP="00CB4B56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B4B56">
              <w:rPr>
                <w:color w:val="000000" w:themeColor="text1"/>
                <w:sz w:val="18"/>
                <w:szCs w:val="18"/>
                <w:lang w:eastAsia="pl-PL"/>
              </w:rPr>
              <w:t>2 x gniazdo USB 3.0</w:t>
            </w:r>
          </w:p>
          <w:p w14:paraId="23A5BC63" w14:textId="77777777" w:rsidR="00CB4B56" w:rsidRPr="00CB4B56" w:rsidRDefault="00CB4B56" w:rsidP="00CB4B56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B4B56">
              <w:rPr>
                <w:color w:val="000000" w:themeColor="text1"/>
                <w:sz w:val="18"/>
                <w:szCs w:val="18"/>
                <w:lang w:eastAsia="pl-PL"/>
              </w:rPr>
              <w:t>1 x gniazdo USB-C PD (do ładowania)</w:t>
            </w:r>
          </w:p>
          <w:p w14:paraId="2C8E461B" w14:textId="77777777" w:rsidR="00CB4B56" w:rsidRPr="00CB4B56" w:rsidRDefault="00CB4B56" w:rsidP="00CB4B56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CB4B56">
              <w:rPr>
                <w:color w:val="000000" w:themeColor="text1"/>
                <w:sz w:val="18"/>
                <w:szCs w:val="18"/>
                <w:lang w:val="en-US" w:eastAsia="pl-PL"/>
              </w:rPr>
              <w:t>1 x Thunderbolt 3</w:t>
            </w:r>
          </w:p>
          <w:p w14:paraId="2E991C49" w14:textId="77777777" w:rsidR="00CB4B56" w:rsidRPr="00CB4B56" w:rsidRDefault="00CB4B56" w:rsidP="00CB4B56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CB4B56">
              <w:rPr>
                <w:color w:val="000000" w:themeColor="text1"/>
                <w:sz w:val="18"/>
                <w:szCs w:val="18"/>
                <w:lang w:val="en-US" w:eastAsia="pl-PL"/>
              </w:rPr>
              <w:t>1 x HDMI 4K</w:t>
            </w:r>
          </w:p>
          <w:p w14:paraId="7AAD067C" w14:textId="77777777" w:rsidR="00CB4B56" w:rsidRPr="00CB4B56" w:rsidRDefault="00CB4B56" w:rsidP="00CB4B56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CB4B56">
              <w:rPr>
                <w:color w:val="000000" w:themeColor="text1"/>
                <w:sz w:val="18"/>
                <w:szCs w:val="18"/>
                <w:lang w:val="en-US" w:eastAsia="pl-PL"/>
              </w:rPr>
              <w:t>1 x slot SD</w:t>
            </w:r>
          </w:p>
          <w:p w14:paraId="3921B493" w14:textId="2D31F461" w:rsidR="00CB4B56" w:rsidRPr="00CB4B56" w:rsidRDefault="00CB4B56" w:rsidP="00CB4B56">
            <w:pPr>
              <w:rPr>
                <w:sz w:val="18"/>
                <w:szCs w:val="18"/>
              </w:rPr>
            </w:pPr>
            <w:r w:rsidRPr="00CB4B56">
              <w:rPr>
                <w:color w:val="000000" w:themeColor="text1"/>
                <w:sz w:val="18"/>
                <w:szCs w:val="18"/>
                <w:lang w:eastAsia="pl-PL"/>
              </w:rPr>
              <w:t>1 x slot micro 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320F" w14:textId="77777777" w:rsidR="00CB4B56" w:rsidRPr="009A2B29" w:rsidRDefault="00CB4B56" w:rsidP="00CB4B5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4B56" w:rsidRPr="009A2B29" w14:paraId="047BAF5C" w14:textId="77777777" w:rsidTr="00B24E28">
        <w:trPr>
          <w:trHeight w:val="14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A2CC8C" w14:textId="7078E907" w:rsidR="00CB4B56" w:rsidRPr="00CB4B56" w:rsidRDefault="00CB4B56" w:rsidP="00CB4B56">
            <w:pPr>
              <w:rPr>
                <w:b/>
                <w:sz w:val="18"/>
                <w:szCs w:val="18"/>
              </w:rPr>
            </w:pPr>
            <w:r w:rsidRPr="00CB4B5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8DD1E8" w14:textId="6990AFCC" w:rsidR="00CB4B56" w:rsidRPr="00CB4B56" w:rsidRDefault="00CB4B56" w:rsidP="00CB4B56">
            <w:pPr>
              <w:rPr>
                <w:sz w:val="18"/>
                <w:szCs w:val="18"/>
              </w:rPr>
            </w:pPr>
            <w:proofErr w:type="spellStart"/>
            <w:r w:rsidRPr="00CB4B56">
              <w:rPr>
                <w:color w:val="000000" w:themeColor="text1"/>
                <w:sz w:val="18"/>
                <w:szCs w:val="18"/>
                <w:lang w:eastAsia="pl-PL"/>
              </w:rPr>
              <w:t>Macbook</w:t>
            </w:r>
            <w:proofErr w:type="spellEnd"/>
            <w:r w:rsidRPr="00CB4B56">
              <w:rPr>
                <w:color w:val="000000" w:themeColor="text1"/>
                <w:sz w:val="18"/>
                <w:szCs w:val="18"/>
                <w:lang w:eastAsia="pl-PL"/>
              </w:rPr>
              <w:t xml:space="preserve"> Pro 13” Mid-2017 </w:t>
            </w:r>
            <w:proofErr w:type="spellStart"/>
            <w:r w:rsidRPr="00CB4B56">
              <w:rPr>
                <w:color w:val="000000" w:themeColor="text1"/>
                <w:sz w:val="18"/>
                <w:szCs w:val="18"/>
                <w:lang w:eastAsia="pl-PL"/>
              </w:rPr>
              <w:t>specs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69DA" w14:textId="77777777" w:rsidR="00CB4B56" w:rsidRPr="009A2B29" w:rsidRDefault="00CB4B56" w:rsidP="00CB4B5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4B56" w:rsidRPr="009A2B29" w14:paraId="7EEF7A3E" w14:textId="77777777" w:rsidTr="00B24E28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0303C3" w14:textId="2BAE3BCA" w:rsidR="00CB4B56" w:rsidRPr="00CB4B56" w:rsidRDefault="00CB4B56" w:rsidP="00CB4B56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Pr="00CB4B5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B4112D" w14:textId="74654609" w:rsidR="00CB4B56" w:rsidRPr="00CB4B56" w:rsidRDefault="00CB4B56" w:rsidP="00CB4B56">
            <w:pPr>
              <w:rPr>
                <w:sz w:val="18"/>
                <w:szCs w:val="18"/>
              </w:rPr>
            </w:pPr>
            <w:r w:rsidRPr="00181600">
              <w:rPr>
                <w:bCs/>
                <w:sz w:val="18"/>
                <w:szCs w:val="18"/>
                <w:lang w:eastAsia="pl-PL"/>
              </w:rPr>
              <w:t>Preferowany</w:t>
            </w:r>
            <w:r w:rsidR="00345243" w:rsidRPr="00181600">
              <w:rPr>
                <w:bCs/>
                <w:sz w:val="18"/>
                <w:szCs w:val="18"/>
                <w:lang w:eastAsia="pl-PL"/>
              </w:rPr>
              <w:t>:</w:t>
            </w:r>
            <w:r w:rsidRPr="00181600">
              <w:rPr>
                <w:sz w:val="18"/>
                <w:szCs w:val="18"/>
                <w:lang w:eastAsia="pl-PL"/>
              </w:rPr>
              <w:t xml:space="preserve"> szary (np. </w:t>
            </w:r>
            <w:proofErr w:type="spellStart"/>
            <w:r w:rsidRPr="00181600">
              <w:rPr>
                <w:sz w:val="18"/>
                <w:szCs w:val="18"/>
                <w:lang w:eastAsia="pl-PL"/>
              </w:rPr>
              <w:t>space</w:t>
            </w:r>
            <w:proofErr w:type="spellEnd"/>
            <w:r w:rsidRPr="00181600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1600">
              <w:rPr>
                <w:sz w:val="18"/>
                <w:szCs w:val="18"/>
                <w:lang w:eastAsia="pl-PL"/>
              </w:rPr>
              <w:t>gray</w:t>
            </w:r>
            <w:proofErr w:type="spellEnd"/>
            <w:r w:rsidRPr="00181600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D42D" w14:textId="77777777" w:rsidR="00CB4B56" w:rsidRPr="009A2B29" w:rsidRDefault="00CB4B56" w:rsidP="00CB4B5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4B56" w:rsidRPr="009A2B29" w14:paraId="7B73719E" w14:textId="77777777" w:rsidTr="00B24E28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3189B2" w14:textId="7DD130F2" w:rsidR="00CB4B56" w:rsidRPr="00CB4B56" w:rsidRDefault="00CB4B56" w:rsidP="00CB4B56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CB4B5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7C3E2B" w14:textId="5D4FB53D" w:rsidR="00CB4B56" w:rsidRPr="00CB4B56" w:rsidRDefault="00CB4B56" w:rsidP="00CB4B56">
            <w:pPr>
              <w:rPr>
                <w:sz w:val="18"/>
                <w:szCs w:val="18"/>
                <w:lang w:eastAsia="pl-PL"/>
              </w:rPr>
            </w:pPr>
            <w:r w:rsidRPr="00CB4B56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BC8F" w14:textId="77777777" w:rsidR="00CB4B56" w:rsidRPr="009A2B29" w:rsidRDefault="00CB4B56" w:rsidP="00CB4B5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6DAB908" w14:textId="2C228D02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CB4B56" w:rsidRPr="00CB4B56">
        <w:rPr>
          <w:sz w:val="18"/>
          <w:szCs w:val="18"/>
          <w:lang w:eastAsia="pl-PL"/>
        </w:rPr>
        <w:t>SATECHI PRO HUB USB-C HDMI 4K USB Space Gray (ST-CMBPM / 879961006891)</w:t>
      </w:r>
    </w:p>
    <w:p w14:paraId="03C05473" w14:textId="7BAEE522" w:rsidR="00F34FB8" w:rsidRPr="009A2B29" w:rsidRDefault="00091BED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Przejściówka nr 2</w:t>
      </w:r>
      <w:r w:rsidR="00313AAF" w:rsidRPr="009A2B29">
        <w:rPr>
          <w:b/>
          <w:sz w:val="22"/>
          <w:szCs w:val="22"/>
        </w:rPr>
        <w:t xml:space="preserve"> </w:t>
      </w:r>
      <w:r w:rsidR="00F34FB8" w:rsidRPr="009A2B29">
        <w:rPr>
          <w:b/>
          <w:sz w:val="22"/>
          <w:szCs w:val="22"/>
        </w:rPr>
        <w:t>– 1 sztuka</w:t>
      </w:r>
    </w:p>
    <w:p w14:paraId="3B60115C" w14:textId="47A8BE2A" w:rsidR="00420842" w:rsidRPr="009A2B29" w:rsidRDefault="00420842" w:rsidP="00420842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30237200-1 Akcesoria komputerowe)</w:t>
      </w:r>
    </w:p>
    <w:p w14:paraId="002BF0AC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0BCA637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5952CB19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415A82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39FCDF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A6FA70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05E2653F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13AAF" w:rsidRPr="009A2B29" w14:paraId="66D9A912" w14:textId="77777777" w:rsidTr="005C7973">
        <w:trPr>
          <w:trHeight w:val="1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46542C" w14:textId="04928A15" w:rsidR="00313AAF" w:rsidRPr="00181600" w:rsidRDefault="00091BED" w:rsidP="00313AAF">
            <w:pPr>
              <w:rPr>
                <w:b/>
                <w:sz w:val="18"/>
                <w:szCs w:val="18"/>
              </w:rPr>
            </w:pPr>
            <w:r w:rsidRPr="00181600"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1810E0" w14:textId="04C7EDC5" w:rsidR="00313AAF" w:rsidRPr="00181600" w:rsidRDefault="00091BED" w:rsidP="00313AAF">
            <w:pPr>
              <w:rPr>
                <w:sz w:val="18"/>
                <w:szCs w:val="18"/>
              </w:rPr>
            </w:pPr>
            <w:r w:rsidRPr="00181600">
              <w:rPr>
                <w:sz w:val="18"/>
                <w:szCs w:val="18"/>
              </w:rPr>
              <w:t>Wieloportowa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4C22A3" w14:textId="77777777" w:rsidR="00313AAF" w:rsidRPr="009A2B29" w:rsidRDefault="00313AAF" w:rsidP="00313A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65C7719C" w14:textId="77777777" w:rsidTr="005C7973">
        <w:trPr>
          <w:trHeight w:val="9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37F9EB" w14:textId="04F96381" w:rsidR="00091BED" w:rsidRPr="00181600" w:rsidRDefault="00091BED" w:rsidP="00091BED">
            <w:pPr>
              <w:rPr>
                <w:b/>
                <w:sz w:val="18"/>
                <w:szCs w:val="18"/>
              </w:rPr>
            </w:pPr>
            <w:r w:rsidRPr="00181600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7B992B" w14:textId="2BA95964" w:rsidR="00091BED" w:rsidRPr="00181600" w:rsidRDefault="00091BED" w:rsidP="00091BED">
            <w:pPr>
              <w:rPr>
                <w:sz w:val="18"/>
                <w:szCs w:val="18"/>
              </w:rPr>
            </w:pPr>
            <w:r w:rsidRPr="00181600">
              <w:rPr>
                <w:sz w:val="18"/>
                <w:szCs w:val="18"/>
                <w:lang w:eastAsia="pl-PL"/>
              </w:rPr>
              <w:t>Zintegrowany kabel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D692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AA6FF6" w14:paraId="1B7EEA99" w14:textId="77777777" w:rsidTr="005C7973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5E4DF5" w14:textId="1AD70A5A" w:rsidR="00091BED" w:rsidRPr="00181600" w:rsidRDefault="00091BED" w:rsidP="00091BED">
            <w:pPr>
              <w:rPr>
                <w:b/>
                <w:sz w:val="18"/>
                <w:szCs w:val="18"/>
              </w:rPr>
            </w:pPr>
            <w:r w:rsidRPr="00181600">
              <w:rPr>
                <w:b/>
                <w:bCs/>
                <w:sz w:val="18"/>
                <w:szCs w:val="18"/>
                <w:lang w:eastAsia="pl-PL"/>
              </w:rPr>
              <w:t>Porty wyjściowe (minimalny zestaw)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B4DAF0" w14:textId="77777777" w:rsidR="00091BED" w:rsidRPr="00181600" w:rsidRDefault="00091BED" w:rsidP="008B513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81600">
              <w:rPr>
                <w:sz w:val="18"/>
                <w:szCs w:val="18"/>
                <w:lang w:eastAsia="pl-PL"/>
              </w:rPr>
              <w:t>3 x gniazdo USB 3.0</w:t>
            </w:r>
          </w:p>
          <w:p w14:paraId="23400487" w14:textId="77777777" w:rsidR="00091BED" w:rsidRPr="00181600" w:rsidRDefault="00091BED" w:rsidP="008B513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81600">
              <w:rPr>
                <w:sz w:val="18"/>
                <w:szCs w:val="18"/>
                <w:lang w:eastAsia="pl-PL"/>
              </w:rPr>
              <w:t>1 x gniazdo USB-C (do ładowania)</w:t>
            </w:r>
          </w:p>
          <w:p w14:paraId="69FA72A0" w14:textId="77777777" w:rsidR="00091BED" w:rsidRPr="00181600" w:rsidRDefault="00091BED" w:rsidP="008B5139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81600">
              <w:rPr>
                <w:sz w:val="18"/>
                <w:szCs w:val="18"/>
                <w:lang w:val="en-US" w:eastAsia="pl-PL"/>
              </w:rPr>
              <w:t>1 x port HDMI 4K</w:t>
            </w:r>
          </w:p>
          <w:p w14:paraId="480C5E2F" w14:textId="77777777" w:rsidR="00091BED" w:rsidRPr="00181600" w:rsidRDefault="00091BED" w:rsidP="008B5139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81600">
              <w:rPr>
                <w:sz w:val="18"/>
                <w:szCs w:val="18"/>
                <w:lang w:val="en-US" w:eastAsia="pl-PL"/>
              </w:rPr>
              <w:t>1 x port Ethernet</w:t>
            </w:r>
          </w:p>
          <w:p w14:paraId="1D8606CB" w14:textId="77777777" w:rsidR="00091BED" w:rsidRPr="00181600" w:rsidRDefault="00091BED" w:rsidP="008B5139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81600">
              <w:rPr>
                <w:sz w:val="18"/>
                <w:szCs w:val="18"/>
                <w:lang w:val="en-US" w:eastAsia="pl-PL"/>
              </w:rPr>
              <w:t>1 x slot SD</w:t>
            </w:r>
          </w:p>
          <w:p w14:paraId="4FE17324" w14:textId="39BF6BCB" w:rsidR="00091BED" w:rsidRPr="00181600" w:rsidRDefault="00091BED" w:rsidP="008B5139">
            <w:pPr>
              <w:rPr>
                <w:sz w:val="18"/>
                <w:szCs w:val="18"/>
                <w:lang w:val="en-US"/>
              </w:rPr>
            </w:pPr>
            <w:r w:rsidRPr="00181600">
              <w:rPr>
                <w:sz w:val="18"/>
                <w:szCs w:val="18"/>
                <w:lang w:val="en-US" w:eastAsia="pl-PL"/>
              </w:rPr>
              <w:t>1 x slot micro 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FC54" w14:textId="77777777" w:rsidR="00091BED" w:rsidRPr="00091BED" w:rsidRDefault="00091BED" w:rsidP="00091BED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091BED" w:rsidRPr="009A2B29" w14:paraId="48818F8A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FABF61" w14:textId="7F97209C" w:rsidR="00091BED" w:rsidRPr="00181600" w:rsidRDefault="00091BED" w:rsidP="00091BED">
            <w:pPr>
              <w:rPr>
                <w:b/>
                <w:sz w:val="18"/>
                <w:szCs w:val="18"/>
              </w:rPr>
            </w:pPr>
            <w:r w:rsidRPr="00181600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8CD73D" w14:textId="63CB0704" w:rsidR="00091BED" w:rsidRPr="00181600" w:rsidRDefault="00091BED" w:rsidP="00091BED">
            <w:pPr>
              <w:rPr>
                <w:sz w:val="18"/>
                <w:szCs w:val="18"/>
              </w:rPr>
            </w:pPr>
            <w:proofErr w:type="spellStart"/>
            <w:r w:rsidRPr="00181600">
              <w:rPr>
                <w:sz w:val="18"/>
                <w:szCs w:val="18"/>
                <w:lang w:eastAsia="pl-PL"/>
              </w:rPr>
              <w:t>Macbook</w:t>
            </w:r>
            <w:proofErr w:type="spellEnd"/>
            <w:r w:rsidRPr="00181600">
              <w:rPr>
                <w:sz w:val="18"/>
                <w:szCs w:val="18"/>
                <w:lang w:eastAsia="pl-PL"/>
              </w:rPr>
              <w:t xml:space="preserve"> Pro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0152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10768393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6C786D" w14:textId="2E5E1A53" w:rsidR="00091BED" w:rsidRPr="00181600" w:rsidRDefault="00091BED" w:rsidP="00091BE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81600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54B887" w14:textId="6C3CB8B5" w:rsidR="00091BED" w:rsidRPr="00181600" w:rsidRDefault="00091BED" w:rsidP="00091BED">
            <w:pPr>
              <w:rPr>
                <w:sz w:val="18"/>
                <w:szCs w:val="18"/>
                <w:lang w:eastAsia="pl-PL"/>
              </w:rPr>
            </w:pPr>
            <w:r w:rsidRPr="00181600">
              <w:rPr>
                <w:bCs/>
                <w:sz w:val="18"/>
                <w:szCs w:val="18"/>
                <w:lang w:eastAsia="pl-PL"/>
              </w:rPr>
              <w:t>Preferowany</w:t>
            </w:r>
            <w:r w:rsidR="00345243" w:rsidRPr="00181600">
              <w:rPr>
                <w:sz w:val="18"/>
                <w:szCs w:val="18"/>
                <w:lang w:eastAsia="pl-PL"/>
              </w:rPr>
              <w:t>:</w:t>
            </w:r>
            <w:r w:rsidRPr="00181600">
              <w:rPr>
                <w:sz w:val="18"/>
                <w:szCs w:val="18"/>
                <w:lang w:eastAsia="pl-PL"/>
              </w:rPr>
              <w:t xml:space="preserve"> szary (np. </w:t>
            </w:r>
            <w:proofErr w:type="spellStart"/>
            <w:r w:rsidRPr="00181600">
              <w:rPr>
                <w:sz w:val="18"/>
                <w:szCs w:val="18"/>
                <w:lang w:eastAsia="pl-PL"/>
              </w:rPr>
              <w:t>space</w:t>
            </w:r>
            <w:proofErr w:type="spellEnd"/>
            <w:r w:rsidRPr="00181600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1600">
              <w:rPr>
                <w:sz w:val="18"/>
                <w:szCs w:val="18"/>
                <w:lang w:eastAsia="pl-PL"/>
              </w:rPr>
              <w:t>gray</w:t>
            </w:r>
            <w:proofErr w:type="spellEnd"/>
            <w:r w:rsidRPr="00181600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DF19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68ACB741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0E525E" w14:textId="172B5A7F" w:rsidR="00091BED" w:rsidRPr="00091BED" w:rsidRDefault="00091BED" w:rsidP="00091BED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7AA707" w14:textId="753B7208" w:rsidR="00091BED" w:rsidRPr="00091BED" w:rsidRDefault="00091BED" w:rsidP="00091BED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B14C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A24870" w14:textId="4B0B8003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91BED" w:rsidRPr="00091BED">
        <w:rPr>
          <w:sz w:val="18"/>
          <w:szCs w:val="18"/>
          <w:lang w:eastAsia="pl-PL"/>
        </w:rPr>
        <w:t>SATECHI HUB USB-C ETHERNET HDMI 4K USB SD MICRO SD Space Gray (ST-TCMAM / 879961006280)</w:t>
      </w:r>
    </w:p>
    <w:p w14:paraId="765C102A" w14:textId="529DCF14" w:rsidR="00F34FB8" w:rsidRPr="009A2B29" w:rsidRDefault="00091BED" w:rsidP="00313AAF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Przejściówka nr 3</w:t>
      </w:r>
      <w:r w:rsidR="00313AAF" w:rsidRPr="009A2B29">
        <w:rPr>
          <w:b/>
          <w:sz w:val="22"/>
          <w:szCs w:val="22"/>
        </w:rPr>
        <w:t xml:space="preserve"> </w:t>
      </w:r>
      <w:r w:rsidR="00F34FB8" w:rsidRPr="009A2B29">
        <w:rPr>
          <w:b/>
          <w:sz w:val="22"/>
          <w:szCs w:val="22"/>
        </w:rPr>
        <w:t>– 1 sztuka</w:t>
      </w:r>
    </w:p>
    <w:p w14:paraId="44E523A1" w14:textId="1873E7AC" w:rsidR="00F34FB8" w:rsidRPr="009A2B29" w:rsidRDefault="00F34FB8" w:rsidP="00F34FB8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="00420842" w:rsidRPr="00420842">
        <w:rPr>
          <w:sz w:val="22"/>
          <w:szCs w:val="22"/>
        </w:rPr>
        <w:t>30237200-1 Akcesoria komputerowe</w:t>
      </w:r>
      <w:r w:rsidRPr="009A2B29">
        <w:rPr>
          <w:sz w:val="22"/>
          <w:szCs w:val="22"/>
        </w:rPr>
        <w:t>)</w:t>
      </w:r>
    </w:p>
    <w:p w14:paraId="2594A172" w14:textId="77777777" w:rsidR="00F34FB8" w:rsidRPr="009A2B29" w:rsidRDefault="00F34FB8" w:rsidP="00F34FB8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202509B" w14:textId="77777777" w:rsidR="00F34FB8" w:rsidRPr="009A2B29" w:rsidRDefault="00F34FB8" w:rsidP="00F34FB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F34FB8" w:rsidRPr="009A2B29" w14:paraId="4AE178B4" w14:textId="77777777" w:rsidTr="005A04F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DB1B02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A7E742" w14:textId="77777777" w:rsidR="00F34FB8" w:rsidRPr="009A2B29" w:rsidRDefault="00F34FB8" w:rsidP="005A04F1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5F860C" w14:textId="77777777" w:rsidR="00F34FB8" w:rsidRPr="009A2B29" w:rsidRDefault="00F34FB8" w:rsidP="005A04F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0A6679B" w14:textId="77777777" w:rsidR="00F34FB8" w:rsidRPr="009A2B29" w:rsidRDefault="00F34FB8" w:rsidP="005A04F1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91BED" w:rsidRPr="009A2B29" w14:paraId="4A4D0CFD" w14:textId="77777777" w:rsidTr="005C7973">
        <w:trPr>
          <w:trHeight w:val="1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E07199" w14:textId="45B17225" w:rsidR="00091BED" w:rsidRPr="00091BED" w:rsidRDefault="00091BED" w:rsidP="003C510B">
            <w:pPr>
              <w:rPr>
                <w:b/>
                <w:sz w:val="18"/>
                <w:szCs w:val="18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1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72DD1D" w14:textId="185261A8" w:rsidR="00091BED" w:rsidRPr="00091BED" w:rsidRDefault="00091BED" w:rsidP="003C510B">
            <w:pPr>
              <w:rPr>
                <w:sz w:val="18"/>
                <w:szCs w:val="18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USB-C (wtyk)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9975E7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6B70E8E9" w14:textId="77777777" w:rsidTr="005C7973">
        <w:trPr>
          <w:trHeight w:val="9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F8194F" w14:textId="2B793556" w:rsidR="00091BED" w:rsidRPr="00091BED" w:rsidRDefault="00091BED" w:rsidP="003C510B">
            <w:pPr>
              <w:rPr>
                <w:b/>
                <w:sz w:val="18"/>
                <w:szCs w:val="18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2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EFA58C" w14:textId="63FFECC5" w:rsidR="00091BED" w:rsidRPr="00091BED" w:rsidRDefault="00091BED" w:rsidP="003C510B">
            <w:pPr>
              <w:rPr>
                <w:sz w:val="18"/>
                <w:szCs w:val="18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HDMI (gniazdo)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A806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05B1FB12" w14:textId="77777777" w:rsidTr="005C7973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A420DD" w14:textId="6C2B3B2C" w:rsidR="00091BED" w:rsidRPr="00091BED" w:rsidRDefault="00091BED" w:rsidP="003C510B">
            <w:pPr>
              <w:rPr>
                <w:b/>
                <w:sz w:val="18"/>
                <w:szCs w:val="18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8D9F9D" w14:textId="5189FF9E" w:rsidR="00091BED" w:rsidRPr="00091BED" w:rsidRDefault="00091BED" w:rsidP="003C510B">
            <w:pPr>
              <w:rPr>
                <w:sz w:val="18"/>
                <w:szCs w:val="18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Obsługa rozdzielczości 4K 60Hz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485E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25FBF2D1" w14:textId="77777777" w:rsidTr="00313AA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F98881" w14:textId="36203B52" w:rsidR="00091BED" w:rsidRPr="00091BED" w:rsidRDefault="00091BED" w:rsidP="003C510B">
            <w:pPr>
              <w:rPr>
                <w:b/>
                <w:sz w:val="18"/>
                <w:szCs w:val="18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Inne parametry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909A59" w14:textId="77777777" w:rsidR="00091BED" w:rsidRPr="00091BED" w:rsidRDefault="00091BED" w:rsidP="003C510B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Metalowa obudowa</w:t>
            </w:r>
          </w:p>
          <w:p w14:paraId="5AF681B9" w14:textId="29E936AD" w:rsidR="00091BED" w:rsidRPr="00091BED" w:rsidRDefault="00091BED" w:rsidP="003C510B">
            <w:pPr>
              <w:rPr>
                <w:sz w:val="18"/>
                <w:szCs w:val="18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Preferowany kolor</w:t>
            </w:r>
            <w:r w:rsidRPr="00181600">
              <w:rPr>
                <w:sz w:val="18"/>
                <w:szCs w:val="18"/>
                <w:lang w:eastAsia="pl-PL"/>
              </w:rPr>
              <w:t>: szary (np. „</w:t>
            </w:r>
            <w:proofErr w:type="spellStart"/>
            <w:r w:rsidRPr="00181600">
              <w:rPr>
                <w:sz w:val="18"/>
                <w:szCs w:val="18"/>
                <w:lang w:eastAsia="pl-PL"/>
              </w:rPr>
              <w:t>space</w:t>
            </w:r>
            <w:proofErr w:type="spellEnd"/>
            <w:r w:rsidRPr="00181600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1600">
              <w:rPr>
                <w:sz w:val="18"/>
                <w:szCs w:val="18"/>
                <w:lang w:eastAsia="pl-PL"/>
              </w:rPr>
              <w:t>gray</w:t>
            </w:r>
            <w:proofErr w:type="spellEnd"/>
            <w:r w:rsidRPr="00181600">
              <w:rPr>
                <w:sz w:val="18"/>
                <w:szCs w:val="18"/>
                <w:lang w:eastAsia="pl-PL"/>
              </w:rPr>
              <w:t>”)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6D46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052BD4BB" w14:textId="77777777" w:rsidTr="005C7973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9F1457" w14:textId="220C2506" w:rsidR="00091BED" w:rsidRPr="00091BED" w:rsidRDefault="00091BED" w:rsidP="003C51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DC3454" w14:textId="46F525A1" w:rsidR="00091BED" w:rsidRPr="00091BED" w:rsidRDefault="00091BED" w:rsidP="003C510B">
            <w:pPr>
              <w:rPr>
                <w:sz w:val="18"/>
                <w:szCs w:val="18"/>
                <w:lang w:eastAsia="pl-PL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7BD8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8CB371" w14:textId="49F03D30" w:rsidR="00F34FB8" w:rsidRPr="009A2B29" w:rsidRDefault="00F34FB8" w:rsidP="00F34FB8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91BED" w:rsidRPr="00091BED">
        <w:rPr>
          <w:sz w:val="18"/>
          <w:szCs w:val="18"/>
          <w:lang w:eastAsia="pl-PL"/>
        </w:rPr>
        <w:t>SATECHI ALUMINUM TYPE-C TO HDMI ADAPTER 4K 60HZ SPACE GRAY (ST-TC4KHAM / 879961006808)</w:t>
      </w:r>
    </w:p>
    <w:p w14:paraId="773ED78B" w14:textId="5B3C9BD9" w:rsidR="00420842" w:rsidRPr="009A2B29" w:rsidRDefault="00091BED" w:rsidP="00420842">
      <w:pPr>
        <w:pStyle w:val="Akapitzlist"/>
        <w:keepNext/>
        <w:numPr>
          <w:ilvl w:val="3"/>
          <w:numId w:val="20"/>
        </w:numPr>
        <w:tabs>
          <w:tab w:val="clear" w:pos="288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Przejściówka nr 4</w:t>
      </w:r>
      <w:r w:rsidR="00420842" w:rsidRPr="009A2B29">
        <w:rPr>
          <w:b/>
          <w:sz w:val="22"/>
          <w:szCs w:val="22"/>
        </w:rPr>
        <w:t xml:space="preserve"> </w:t>
      </w:r>
      <w:r w:rsidR="00420842">
        <w:rPr>
          <w:b/>
          <w:sz w:val="22"/>
          <w:szCs w:val="22"/>
        </w:rPr>
        <w:t>– 2</w:t>
      </w:r>
      <w:r w:rsidR="00420842" w:rsidRPr="009A2B29">
        <w:rPr>
          <w:b/>
          <w:sz w:val="22"/>
          <w:szCs w:val="22"/>
        </w:rPr>
        <w:t xml:space="preserve"> sztuk</w:t>
      </w:r>
      <w:r w:rsidR="00420842">
        <w:rPr>
          <w:b/>
          <w:sz w:val="22"/>
          <w:szCs w:val="22"/>
        </w:rPr>
        <w:t>i</w:t>
      </w:r>
    </w:p>
    <w:p w14:paraId="40DFE7E8" w14:textId="76752ED6" w:rsidR="00420842" w:rsidRPr="009A2B29" w:rsidRDefault="00420842" w:rsidP="00420842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420842">
        <w:rPr>
          <w:sz w:val="22"/>
          <w:szCs w:val="22"/>
        </w:rPr>
        <w:t>30237200-1 Akcesoria komputerowe</w:t>
      </w:r>
      <w:r w:rsidRPr="009A2B29">
        <w:rPr>
          <w:sz w:val="22"/>
          <w:szCs w:val="22"/>
        </w:rPr>
        <w:t>)</w:t>
      </w:r>
    </w:p>
    <w:p w14:paraId="68D08539" w14:textId="77777777" w:rsidR="00420842" w:rsidRPr="009A2B29" w:rsidRDefault="00420842" w:rsidP="00420842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293C2A9" w14:textId="77777777" w:rsidR="00420842" w:rsidRPr="009A2B29" w:rsidRDefault="00420842" w:rsidP="00420842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420842" w:rsidRPr="009A2B29" w14:paraId="487D943E" w14:textId="77777777" w:rsidTr="00FA2FFF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9F96E7" w14:textId="77777777" w:rsidR="00420842" w:rsidRPr="009A2B29" w:rsidRDefault="00420842" w:rsidP="00FA2FFF">
            <w:pPr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6CD6AA" w14:textId="77777777" w:rsidR="00420842" w:rsidRPr="009A2B29" w:rsidRDefault="00420842" w:rsidP="00FA2FFF">
            <w:pPr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73FAD1" w14:textId="77777777" w:rsidR="00420842" w:rsidRPr="009A2B29" w:rsidRDefault="00420842" w:rsidP="00FA2FFF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86A1391" w14:textId="77777777" w:rsidR="00420842" w:rsidRPr="009A2B29" w:rsidRDefault="00420842" w:rsidP="00FA2FFF">
            <w:pPr>
              <w:pStyle w:val="Zawartotabeli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91BED" w:rsidRPr="009A2B29" w14:paraId="694DE13B" w14:textId="77777777" w:rsidTr="00FA2FFF">
        <w:trPr>
          <w:trHeight w:val="1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ACDDF3" w14:textId="4F9F6F65" w:rsidR="00091BED" w:rsidRPr="00091BED" w:rsidRDefault="00091BED" w:rsidP="00091BED">
            <w:pPr>
              <w:rPr>
                <w:b/>
                <w:sz w:val="18"/>
                <w:szCs w:val="18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1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CB7B6F" w14:textId="73D6A357" w:rsidR="00091BED" w:rsidRPr="00091BED" w:rsidRDefault="00091BED" w:rsidP="00091BED">
            <w:pPr>
              <w:rPr>
                <w:sz w:val="18"/>
                <w:szCs w:val="18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USB-C (wtyk)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4B2818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39D3EB98" w14:textId="77777777" w:rsidTr="00FA2FFF">
        <w:trPr>
          <w:trHeight w:val="9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C67D55" w14:textId="0C452743" w:rsidR="00091BED" w:rsidRPr="00091BED" w:rsidRDefault="00091BED" w:rsidP="00091BED">
            <w:pPr>
              <w:rPr>
                <w:b/>
                <w:sz w:val="18"/>
                <w:szCs w:val="18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 2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C30B1C" w14:textId="53FFE31F" w:rsidR="00091BED" w:rsidRPr="00091BED" w:rsidRDefault="00091BED" w:rsidP="00091BED">
            <w:pPr>
              <w:rPr>
                <w:sz w:val="18"/>
                <w:szCs w:val="18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USB-A (3.0) (gniazdo)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F3EF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7DF3DBAB" w14:textId="77777777" w:rsidTr="00FA2FFF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0202E8" w14:textId="1AB8F56E" w:rsidR="00091BED" w:rsidRPr="00091BED" w:rsidRDefault="00091BED" w:rsidP="00091BED">
            <w:pPr>
              <w:rPr>
                <w:b/>
                <w:sz w:val="18"/>
                <w:szCs w:val="18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Inne parametry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AC3648" w14:textId="77777777" w:rsidR="00091BED" w:rsidRPr="00091BED" w:rsidRDefault="00091BED" w:rsidP="00D65D9A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Metalowa obudowa</w:t>
            </w:r>
          </w:p>
          <w:p w14:paraId="1DAB4046" w14:textId="540436EA" w:rsidR="00091BED" w:rsidRPr="00091BED" w:rsidRDefault="00091BED" w:rsidP="00D65D9A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Preferowany kolor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  <w:r w:rsidRPr="00181600">
              <w:rPr>
                <w:sz w:val="18"/>
                <w:szCs w:val="18"/>
                <w:lang w:eastAsia="pl-PL"/>
              </w:rPr>
              <w:t>szary (np. „</w:t>
            </w:r>
            <w:proofErr w:type="spellStart"/>
            <w:r w:rsidRPr="00181600">
              <w:rPr>
                <w:sz w:val="18"/>
                <w:szCs w:val="18"/>
                <w:lang w:eastAsia="pl-PL"/>
              </w:rPr>
              <w:t>space</w:t>
            </w:r>
            <w:proofErr w:type="spellEnd"/>
            <w:r w:rsidRPr="00181600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1600">
              <w:rPr>
                <w:sz w:val="18"/>
                <w:szCs w:val="18"/>
                <w:lang w:eastAsia="pl-PL"/>
              </w:rPr>
              <w:t>gray</w:t>
            </w:r>
            <w:proofErr w:type="spellEnd"/>
            <w:r w:rsidRPr="00181600">
              <w:rPr>
                <w:sz w:val="18"/>
                <w:szCs w:val="18"/>
                <w:lang w:eastAsia="pl-PL"/>
              </w:rPr>
              <w:t xml:space="preserve">”) </w:t>
            </w:r>
          </w:p>
          <w:p w14:paraId="72364C34" w14:textId="4DCD8848" w:rsidR="00091BED" w:rsidRPr="00091BED" w:rsidRDefault="00091BED" w:rsidP="00091BED">
            <w:pPr>
              <w:rPr>
                <w:sz w:val="18"/>
                <w:szCs w:val="18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Nie wymagający kabla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6380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91BED" w:rsidRPr="009A2B29" w14:paraId="682025DD" w14:textId="77777777" w:rsidTr="00FA2FF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3F3BD7" w14:textId="60F21D9A" w:rsidR="00091BED" w:rsidRPr="00091BED" w:rsidRDefault="00091BED" w:rsidP="00091BED">
            <w:pPr>
              <w:rPr>
                <w:b/>
                <w:sz w:val="18"/>
                <w:szCs w:val="18"/>
              </w:rPr>
            </w:pPr>
            <w:r w:rsidRPr="00091BE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E75F61" w14:textId="436688EB" w:rsidR="00091BED" w:rsidRPr="00091BED" w:rsidRDefault="00091BED" w:rsidP="00091BED">
            <w:pPr>
              <w:rPr>
                <w:sz w:val="18"/>
                <w:szCs w:val="18"/>
              </w:rPr>
            </w:pPr>
            <w:r w:rsidRPr="00091BED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CF86" w14:textId="77777777" w:rsidR="00091BED" w:rsidRPr="009A2B29" w:rsidRDefault="00091BED" w:rsidP="00091BE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3FC0FFF" w14:textId="7781A0C4" w:rsidR="00420842" w:rsidRPr="009A2B29" w:rsidRDefault="00420842" w:rsidP="00420842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A2B29">
        <w:rPr>
          <w:sz w:val="18"/>
          <w:szCs w:val="18"/>
          <w:lang w:eastAsia="pl-PL"/>
        </w:rPr>
        <w:t xml:space="preserve">Przykładowy sprzęt spełniający wymagania: </w:t>
      </w:r>
      <w:r w:rsidR="00091BED" w:rsidRPr="00091BED">
        <w:rPr>
          <w:sz w:val="18"/>
          <w:szCs w:val="18"/>
          <w:lang w:eastAsia="pl-PL"/>
        </w:rPr>
        <w:t>SATECHI ADAPTER USB-C USB Space Gray (ST-TCUAM / 0879961005436)</w:t>
      </w:r>
    </w:p>
    <w:p w14:paraId="74546F2F" w14:textId="77777777" w:rsidR="002B462E" w:rsidRPr="009A2B29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63A54E9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66D84BC7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12E00908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7C7356C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0594EF1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2D36642B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1AAD9FC3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1D6C306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7048615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398C9B8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177F5583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B0048E0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4F87B64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</w:rPr>
      </w:pPr>
    </w:p>
    <w:p w14:paraId="6BA25FC7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4F4134D3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13947346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4116F821" w14:textId="77777777" w:rsidR="002B462E" w:rsidRPr="009A2B29" w:rsidRDefault="002B462E" w:rsidP="002B462E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246AB8D0" w14:textId="23B7E4B0" w:rsidR="002B462E" w:rsidRPr="009A2B29" w:rsidRDefault="002B462E" w:rsidP="003C510B">
      <w:pPr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Pr="009A2B29">
        <w:rPr>
          <w:b/>
          <w:bCs/>
          <w:sz w:val="22"/>
          <w:szCs w:val="22"/>
        </w:rPr>
        <w:br w:type="page"/>
      </w:r>
    </w:p>
    <w:p w14:paraId="2ECEB7B4" w14:textId="41E6D9BF" w:rsidR="002B462E" w:rsidRPr="009A2B29" w:rsidRDefault="000E07A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4.15</w:t>
      </w:r>
      <w:r w:rsidR="002B462E" w:rsidRPr="009A2B29">
        <w:rPr>
          <w:b/>
          <w:bCs/>
          <w:sz w:val="22"/>
          <w:szCs w:val="22"/>
        </w:rPr>
        <w:t>.</w:t>
      </w:r>
    </w:p>
    <w:p w14:paraId="4B6A43BD" w14:textId="77777777" w:rsidR="002B462E" w:rsidRPr="009A2B29" w:rsidRDefault="002B462E" w:rsidP="002B462E">
      <w:pPr>
        <w:rPr>
          <w:sz w:val="22"/>
          <w:szCs w:val="22"/>
        </w:rPr>
      </w:pPr>
    </w:p>
    <w:p w14:paraId="46B59136" w14:textId="77777777" w:rsidR="002B462E" w:rsidRPr="009A2B29" w:rsidRDefault="002B462E" w:rsidP="002B462E">
      <w:pPr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3E909F81" w14:textId="77777777" w:rsidR="002B462E" w:rsidRPr="009A2B29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4D43FE5D" w14:textId="77777777" w:rsidR="002B462E" w:rsidRPr="009A2B29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4822235" w14:textId="77777777" w:rsidR="002B462E" w:rsidRPr="009A2B29" w:rsidRDefault="002B462E" w:rsidP="002B462E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4F671EB9" w14:textId="11B71B35" w:rsidR="002B462E" w:rsidRPr="009A2B29" w:rsidRDefault="000E07A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XV</w:t>
      </w:r>
    </w:p>
    <w:p w14:paraId="20270EEF" w14:textId="77777777" w:rsidR="00B55A87" w:rsidRPr="009A2B29" w:rsidRDefault="00B55A87" w:rsidP="002B462E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025947A9" w14:textId="3FF34E2A" w:rsidR="00703AB2" w:rsidRPr="009A2B29" w:rsidRDefault="00FE2304" w:rsidP="009C2DB0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0759EE">
        <w:rPr>
          <w:b/>
          <w:sz w:val="22"/>
          <w:szCs w:val="22"/>
        </w:rPr>
        <w:t>Komputer stacjonarny</w:t>
      </w:r>
      <w:r w:rsidR="00703AB2" w:rsidRPr="009A2B29">
        <w:rPr>
          <w:b/>
          <w:sz w:val="22"/>
          <w:szCs w:val="22"/>
        </w:rPr>
        <w:t xml:space="preserve"> – </w:t>
      </w:r>
      <w:r w:rsidR="00A071E5" w:rsidRPr="009A2B29">
        <w:rPr>
          <w:b/>
          <w:sz w:val="22"/>
          <w:szCs w:val="22"/>
        </w:rPr>
        <w:t>1</w:t>
      </w:r>
      <w:r w:rsidR="00703AB2" w:rsidRPr="009A2B29">
        <w:rPr>
          <w:b/>
          <w:sz w:val="22"/>
          <w:szCs w:val="22"/>
        </w:rPr>
        <w:t xml:space="preserve"> sztuk</w:t>
      </w:r>
      <w:r w:rsidR="00A071E5" w:rsidRPr="009A2B29">
        <w:rPr>
          <w:b/>
          <w:sz w:val="22"/>
          <w:szCs w:val="22"/>
        </w:rPr>
        <w:t>a</w:t>
      </w:r>
    </w:p>
    <w:p w14:paraId="1F516EB9" w14:textId="704F08E3" w:rsidR="00B64477" w:rsidRPr="009A2B29" w:rsidRDefault="00B64477" w:rsidP="00B64477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>Kod CPV:</w:t>
      </w:r>
      <w:r w:rsidR="00CB15FD" w:rsidRPr="009A2B29">
        <w:rPr>
          <w:bCs/>
          <w:sz w:val="22"/>
          <w:szCs w:val="22"/>
        </w:rPr>
        <w:t xml:space="preserve"> </w:t>
      </w:r>
      <w:r w:rsidR="00FE2304" w:rsidRPr="00FE2304">
        <w:rPr>
          <w:sz w:val="22"/>
          <w:szCs w:val="22"/>
        </w:rPr>
        <w:t>30213000-5 Komputery osobiste</w:t>
      </w:r>
      <w:r w:rsidRPr="009A2B29">
        <w:rPr>
          <w:sz w:val="22"/>
          <w:szCs w:val="22"/>
        </w:rPr>
        <w:t>)</w:t>
      </w:r>
    </w:p>
    <w:p w14:paraId="583AE01D" w14:textId="2E35D49A" w:rsidR="00703AB2" w:rsidRPr="009A2B29" w:rsidRDefault="00703AB2" w:rsidP="00703AB2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 xml:space="preserve">Oferowany model i kod producenta ....................................................  Numer katalogowy </w:t>
      </w:r>
      <w:r w:rsidR="00911F60" w:rsidRPr="009A2B29">
        <w:rPr>
          <w:sz w:val="22"/>
          <w:szCs w:val="22"/>
        </w:rPr>
        <w:t xml:space="preserve">producenta </w:t>
      </w:r>
      <w:r w:rsidRPr="009A2B29">
        <w:rPr>
          <w:sz w:val="22"/>
          <w:szCs w:val="22"/>
        </w:rPr>
        <w:t>..........................</w:t>
      </w:r>
    </w:p>
    <w:p w14:paraId="65B4AAE0" w14:textId="77777777" w:rsidR="00703AB2" w:rsidRPr="009A2B29" w:rsidRDefault="00703AB2" w:rsidP="00703AB2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703AB2" w:rsidRPr="009A2B29" w14:paraId="78E84E27" w14:textId="77777777" w:rsidTr="00D6541A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0C3441" w14:textId="77777777" w:rsidR="00703AB2" w:rsidRPr="009A2B29" w:rsidRDefault="00703AB2" w:rsidP="006E3F7D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3D9C7E" w14:textId="77777777" w:rsidR="00703AB2" w:rsidRPr="009A2B29" w:rsidRDefault="00703AB2" w:rsidP="006E3F7D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A989C8" w14:textId="77777777" w:rsidR="00703AB2" w:rsidRPr="009A2B29" w:rsidRDefault="00703AB2" w:rsidP="006E3F7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31788CF" w14:textId="77777777" w:rsidR="00703AB2" w:rsidRPr="009A2B29" w:rsidRDefault="00703AB2" w:rsidP="006E3F7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4058D2" w:rsidRPr="009A2B29" w14:paraId="04C1C0D0" w14:textId="77777777" w:rsidTr="00B80993">
        <w:trPr>
          <w:trHeight w:val="101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0B3006" w14:textId="4EE0AEE8" w:rsidR="004058D2" w:rsidRPr="000759EE" w:rsidRDefault="004058D2" w:rsidP="000759EE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Procesor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A2DD6A" w14:textId="10EC93AB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Zapewniający minimum </w:t>
            </w:r>
            <w:r w:rsidR="009C742B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16663</w:t>
            </w: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punktów wg testu </w:t>
            </w:r>
            <w:proofErr w:type="spellStart"/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PassMark</w:t>
            </w:r>
            <w:proofErr w:type="spellEnd"/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dostępnego na stronie https://www.cpubenchmark.net/high_end_cpus.html z dnia </w:t>
            </w:r>
            <w:r w:rsidR="009C742B">
              <w:rPr>
                <w:rFonts w:cstheme="minorHAnsi"/>
                <w:color w:val="000000" w:themeColor="text1"/>
                <w:sz w:val="18"/>
                <w:lang w:eastAsia="pl-PL"/>
              </w:rPr>
              <w:t>29</w:t>
            </w: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.</w:t>
            </w:r>
            <w:r w:rsidR="009C742B">
              <w:rPr>
                <w:rFonts w:cstheme="minorHAnsi"/>
                <w:color w:val="000000" w:themeColor="text1"/>
                <w:sz w:val="18"/>
                <w:lang w:eastAsia="pl-PL"/>
              </w:rPr>
              <w:t>01</w:t>
            </w: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.201</w:t>
            </w:r>
            <w:r w:rsidR="009C742B">
              <w:rPr>
                <w:rFonts w:cstheme="minorHAnsi"/>
                <w:color w:val="000000" w:themeColor="text1"/>
                <w:sz w:val="18"/>
                <w:lang w:eastAsia="pl-PL"/>
              </w:rPr>
              <w:t>8</w:t>
            </w:r>
          </w:p>
          <w:p w14:paraId="5F3E0169" w14:textId="2F14EAE6" w:rsidR="004058D2" w:rsidRPr="000759EE" w:rsidRDefault="004058D2" w:rsidP="000759EE">
            <w:pPr>
              <w:suppressAutoHyphens w:val="0"/>
              <w:rPr>
                <w:sz w:val="18"/>
                <w:szCs w:val="18"/>
              </w:rPr>
            </w:pPr>
            <w:r w:rsidRPr="000759EE">
              <w:rPr>
                <w:rFonts w:cstheme="minorHAnsi"/>
                <w:b/>
                <w:color w:val="000000" w:themeColor="text1"/>
                <w:sz w:val="18"/>
                <w:lang w:eastAsia="pl-PL"/>
              </w:rPr>
              <w:t>Ilość rdzeni:</w:t>
            </w: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minimum 8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92F1" w14:textId="77777777" w:rsidR="004058D2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68C911EE" w14:textId="24B344D0" w:rsidR="004058D2" w:rsidRPr="009A2B29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4058D2" w:rsidRPr="009A2B29" w14:paraId="15C6BD55" w14:textId="77777777" w:rsidTr="00B260F7">
        <w:trPr>
          <w:trHeight w:val="101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35BE96" w14:textId="34EDDFE6" w:rsidR="004058D2" w:rsidRPr="000759EE" w:rsidRDefault="004058D2" w:rsidP="000759EE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DD844A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F834" w14:textId="0C639344" w:rsidR="004058D2" w:rsidRPr="009A2B29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0759EE" w:rsidRPr="009A7DC4" w14:paraId="74F022DF" w14:textId="77777777" w:rsidTr="00B8099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C6A680" w14:textId="508446A8" w:rsidR="000759EE" w:rsidRPr="000759EE" w:rsidRDefault="000759EE" w:rsidP="000759EE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Pamięć RAM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EE663A" w14:textId="7D977158" w:rsidR="000759EE" w:rsidRPr="000759EE" w:rsidRDefault="000759EE" w:rsidP="000759EE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Minimum 32 GB (4x8GB 1866 MHz DDR3 ECC SDRAM (PC3-15000))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7DEF" w14:textId="77777777" w:rsidR="000759EE" w:rsidRPr="008041E5" w:rsidRDefault="000759EE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4407F9CE" w14:textId="77777777" w:rsidTr="00B80993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C1012F" w14:textId="35E446C3" w:rsidR="000759EE" w:rsidRPr="000759EE" w:rsidRDefault="000759EE" w:rsidP="000759EE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Dysk twardy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574ED7" w14:textId="117B822E" w:rsidR="000759EE" w:rsidRPr="000759EE" w:rsidRDefault="000759EE" w:rsidP="000759EE">
            <w:pPr>
              <w:suppressAutoHyphens w:val="0"/>
              <w:rPr>
                <w:sz w:val="18"/>
                <w:szCs w:val="18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Minimum  1TB SSD z magistralą </w:t>
            </w:r>
            <w:proofErr w:type="spellStart"/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PCIe</w:t>
            </w:r>
            <w:proofErr w:type="spellEnd"/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5956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058D2" w:rsidRPr="009A2B29" w14:paraId="4BC0FCCA" w14:textId="77777777" w:rsidTr="004058D2">
        <w:trPr>
          <w:trHeight w:val="62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072B35" w14:textId="4A3DE24C" w:rsidR="004058D2" w:rsidRPr="000759EE" w:rsidRDefault="004058D2" w:rsidP="000759EE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Karta graficzna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1F514E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2 x procesor graficzny:</w:t>
            </w:r>
          </w:p>
          <w:p w14:paraId="237EF30E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Min. 2048 procesorów strumieniowych</w:t>
            </w:r>
          </w:p>
          <w:p w14:paraId="583F3222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Magistrala pamięci o szerokości 384 bitów</w:t>
            </w:r>
          </w:p>
          <w:p w14:paraId="0B731839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Przepustowość pamięci min. 264 GB/s</w:t>
            </w:r>
          </w:p>
          <w:p w14:paraId="0B113BCA" w14:textId="5974FC53" w:rsidR="004058D2" w:rsidRPr="000759EE" w:rsidRDefault="004058D2" w:rsidP="000759EE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Moc obliczeniowa: 3,5 </w:t>
            </w:r>
            <w:proofErr w:type="spellStart"/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teraflopa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7C51" w14:textId="631557EA" w:rsidR="004058D2" w:rsidRPr="004058D2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058D2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4058D2" w:rsidRPr="009A2B29" w14:paraId="5A4B5F1B" w14:textId="77777777" w:rsidTr="00B260F7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8535FB" w14:textId="77777777" w:rsidR="004058D2" w:rsidRPr="000759EE" w:rsidRDefault="004058D2" w:rsidP="000759EE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74C4B0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5A00" w14:textId="188C75FD" w:rsidR="004058D2" w:rsidRPr="004058D2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058D2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0759EE" w:rsidRPr="009A2B29" w14:paraId="201C2464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A634BC" w14:textId="7800F023" w:rsidR="000759EE" w:rsidRPr="000759EE" w:rsidRDefault="000759EE" w:rsidP="00D7684B">
            <w:pPr>
              <w:suppressAutoHyphens w:val="0"/>
              <w:ind w:right="-98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Pamięć karty graficznej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41F047" w14:textId="570975CF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2x 6GB VRAM GDDR5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C7C7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6041B254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3E7510" w14:textId="20F97339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Dźwięk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1DADEB" w14:textId="1CC61033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Wbudowany głośnik </w:t>
            </w: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F8AC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120E2110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A46BFE" w14:textId="75683ABB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Łączność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A21FB4" w14:textId="77777777" w:rsidR="000759EE" w:rsidRPr="000759EE" w:rsidRDefault="000759EE" w:rsidP="000759EE">
            <w:pPr>
              <w:rPr>
                <w:rFonts w:cstheme="minorHAnsi"/>
                <w:color w:val="000000" w:themeColor="text1"/>
                <w:sz w:val="18"/>
                <w:lang w:val="en-GB"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val="en-GB" w:eastAsia="pl-PL"/>
              </w:rPr>
              <w:t>Wi-Fi 802.11 b/g/n/ac</w:t>
            </w:r>
            <w:r w:rsidRPr="000759EE">
              <w:rPr>
                <w:rFonts w:cstheme="minorHAnsi"/>
                <w:color w:val="000000" w:themeColor="text1"/>
                <w:sz w:val="18"/>
                <w:lang w:val="en-GB" w:eastAsia="pl-PL"/>
              </w:rPr>
              <w:br/>
              <w:t>Bluetooth 4.0</w:t>
            </w:r>
          </w:p>
          <w:p w14:paraId="06CFDF72" w14:textId="78A71B52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val="en-GB" w:eastAsia="pl-PL"/>
              </w:rPr>
              <w:t>Gigabit Ethernet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C8AA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AA6FF6" w14:paraId="49B68CCB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4DE437" w14:textId="3DD01E50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Rodzaje wyjść / wejść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27B0E9" w14:textId="77777777" w:rsidR="000759EE" w:rsidRPr="000759EE" w:rsidRDefault="000759EE" w:rsidP="000759EE">
            <w:pPr>
              <w:rPr>
                <w:rFonts w:cstheme="minorHAnsi"/>
                <w:color w:val="000000" w:themeColor="text1"/>
                <w:sz w:val="18"/>
                <w:lang w:val="en-US"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val="en-US" w:eastAsia="pl-PL"/>
              </w:rPr>
              <w:t>Min. 6 x Thunderbolt</w:t>
            </w:r>
          </w:p>
          <w:p w14:paraId="31BAD048" w14:textId="77777777" w:rsidR="000759EE" w:rsidRPr="000759EE" w:rsidRDefault="000759EE" w:rsidP="000759EE">
            <w:pPr>
              <w:rPr>
                <w:rFonts w:cstheme="minorHAnsi"/>
                <w:color w:val="000000" w:themeColor="text1"/>
                <w:sz w:val="18"/>
                <w:lang w:val="en-US"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val="en-US" w:eastAsia="pl-PL"/>
              </w:rPr>
              <w:t>Min. 2 x Gigabit Ethernet</w:t>
            </w:r>
          </w:p>
          <w:p w14:paraId="66D53AE3" w14:textId="77777777" w:rsidR="000759EE" w:rsidRPr="000759EE" w:rsidRDefault="000759EE" w:rsidP="000759EE">
            <w:pPr>
              <w:rPr>
                <w:rFonts w:cstheme="minorHAnsi"/>
                <w:color w:val="000000" w:themeColor="text1"/>
                <w:sz w:val="18"/>
                <w:lang w:val="en-US"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val="en-US" w:eastAsia="pl-PL"/>
              </w:rPr>
              <w:t>Min. 4 x USB 3.0</w:t>
            </w:r>
          </w:p>
          <w:p w14:paraId="0C38D5DE" w14:textId="1D41036A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val="en-US"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val="en-US" w:eastAsia="pl-PL"/>
              </w:rPr>
              <w:t>Min. 1 x HDMI 1.4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6EDA" w14:textId="77777777" w:rsidR="000759EE" w:rsidRPr="000759EE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058D2" w:rsidRPr="009A2B29" w14:paraId="0774CFF6" w14:textId="77777777" w:rsidTr="00B260F7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5E4B07" w14:textId="622CB107" w:rsidR="004058D2" w:rsidRPr="000759EE" w:rsidRDefault="004058D2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Zainstalowany system operacyjny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904A3C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Preinstalowany przez producenta sprzętu</w:t>
            </w:r>
          </w:p>
          <w:p w14:paraId="257CC0D5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Posiadający wsparcie producenta</w:t>
            </w:r>
          </w:p>
          <w:p w14:paraId="397121DC" w14:textId="3DFE6779" w:rsidR="004058D2" w:rsidRPr="000759EE" w:rsidRDefault="004058D2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Posiadający wsparcie producenta sprzętu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D85A" w14:textId="13E30534" w:rsidR="004058D2" w:rsidRPr="004058D2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058D2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4058D2" w:rsidRPr="009A2B29" w14:paraId="393AB0AB" w14:textId="77777777" w:rsidTr="00B260F7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17FE38" w14:textId="77777777" w:rsidR="004058D2" w:rsidRPr="000759EE" w:rsidRDefault="004058D2" w:rsidP="000759EE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80AA8C" w14:textId="77777777" w:rsidR="004058D2" w:rsidRPr="000759EE" w:rsidRDefault="004058D2" w:rsidP="000759EE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8E9C" w14:textId="074B55AA" w:rsidR="004058D2" w:rsidRPr="004058D2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058D2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4058D2" w:rsidRPr="009A2B29" w14:paraId="1DBBB29B" w14:textId="77777777" w:rsidTr="00181600">
        <w:trPr>
          <w:trHeight w:val="96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C1C68F" w14:textId="63D45A5B" w:rsidR="004058D2" w:rsidRPr="000759EE" w:rsidRDefault="004058D2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Klawiatura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EB3B2F" w14:textId="649B473F" w:rsidR="004058D2" w:rsidRPr="000759EE" w:rsidRDefault="004058D2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Układ QWERTY (angielski międzynarodowy),  z panelem numerycznym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4EBE" w14:textId="392A6506" w:rsidR="004058D2" w:rsidRPr="004058D2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058D2">
              <w:rPr>
                <w:color w:val="000000"/>
                <w:sz w:val="18"/>
                <w:szCs w:val="18"/>
                <w:lang w:eastAsia="pl-PL"/>
              </w:rPr>
              <w:t>Parametry oferowane</w:t>
            </w:r>
            <w:r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4058D2" w:rsidRPr="009A2B29" w14:paraId="035477C3" w14:textId="77777777" w:rsidTr="00B260F7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9B85AE" w14:textId="77777777" w:rsidR="004058D2" w:rsidRPr="000759EE" w:rsidRDefault="004058D2" w:rsidP="000759EE">
            <w:pPr>
              <w:suppressAutoHyphens w:val="0"/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6426FA" w14:textId="77777777" w:rsidR="004058D2" w:rsidRPr="000759EE" w:rsidRDefault="004058D2" w:rsidP="000759EE">
            <w:pPr>
              <w:tabs>
                <w:tab w:val="left" w:pos="2655"/>
              </w:tabs>
              <w:suppressAutoHyphens w:val="0"/>
              <w:rPr>
                <w:rFonts w:cs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F23A" w14:textId="2A726089" w:rsidR="004058D2" w:rsidRPr="004058D2" w:rsidRDefault="004058D2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058D2">
              <w:rPr>
                <w:color w:val="000000"/>
                <w:sz w:val="18"/>
                <w:szCs w:val="18"/>
                <w:lang w:eastAsia="pl-PL"/>
              </w:rPr>
              <w:t>Producent i model</w:t>
            </w:r>
            <w:r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0759EE" w:rsidRPr="009A2B29" w14:paraId="70DFD663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B4A9E8" w14:textId="34093532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E70A8A" w14:textId="604A9BEC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25,1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2121" w14:textId="218D63FB" w:rsidR="000759EE" w:rsidRPr="009A2B29" w:rsidRDefault="000759EE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4434832A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4A9846" w14:textId="294CA7FE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C098C8" w14:textId="7CD58D64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2B50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59E26E9D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1A1724" w14:textId="279E3888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F6B1BE" w14:textId="7BEB6EFA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B4EA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2B8D5635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184CEE" w14:textId="120D6828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4C039B" w14:textId="27617969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4,99 kg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0D2C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7DC4" w14:paraId="7EA6A881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C1C617" w14:textId="617B716E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D9687F" w14:textId="57BB8351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 w:themeColor="text1"/>
                <w:sz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D1FE" w14:textId="77777777" w:rsidR="000759EE" w:rsidRPr="008041E5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7E42C621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8BBA01" w14:textId="4FA9AC04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6B9F9E" w14:textId="1172C8B8" w:rsidR="000759EE" w:rsidRPr="000759EE" w:rsidRDefault="00DA05FC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973460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 w:rsidRPr="00DA05FC">
              <w:rPr>
                <w:color w:val="FF0000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2F69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46EE22" w14:textId="27F9A6F8" w:rsidR="00703AB2" w:rsidRPr="009A2B29" w:rsidRDefault="00703AB2" w:rsidP="00703AB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0759EE" w:rsidRPr="000759EE">
        <w:rPr>
          <w:sz w:val="18"/>
          <w:szCs w:val="18"/>
          <w:lang w:eastAsia="zh-CN"/>
        </w:rPr>
        <w:t>MacPro</w:t>
      </w:r>
      <w:proofErr w:type="spellEnd"/>
      <w:r w:rsidR="000759EE" w:rsidRPr="000759EE">
        <w:rPr>
          <w:sz w:val="18"/>
          <w:szCs w:val="18"/>
          <w:lang w:eastAsia="zh-CN"/>
        </w:rPr>
        <w:t xml:space="preserve"> | Intel Xeon E5-1680 v2 | 32GB RAM | 1TB SSD| Apple Magic keyboard z polem numerycznym</w:t>
      </w:r>
    </w:p>
    <w:p w14:paraId="288D9680" w14:textId="77777777" w:rsidR="000759EE" w:rsidRPr="000759EE" w:rsidRDefault="000759EE" w:rsidP="00D7684B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0759EE">
        <w:rPr>
          <w:b/>
          <w:sz w:val="22"/>
          <w:szCs w:val="22"/>
        </w:rPr>
        <w:t xml:space="preserve">Mysz </w:t>
      </w:r>
      <w:r w:rsidRPr="00AC6B34">
        <w:rPr>
          <w:b/>
          <w:sz w:val="22"/>
          <w:szCs w:val="22"/>
        </w:rPr>
        <w:t>komputerowa – 2 sztuki</w:t>
      </w:r>
    </w:p>
    <w:p w14:paraId="5AD36D76" w14:textId="4E585C93" w:rsidR="000759EE" w:rsidRPr="009A2B29" w:rsidRDefault="000759EE" w:rsidP="00D7684B">
      <w:pPr>
        <w:keepNext/>
        <w:suppressAutoHyphens w:val="0"/>
        <w:autoSpaceDE w:val="0"/>
        <w:rPr>
          <w:b/>
          <w:sz w:val="22"/>
          <w:szCs w:val="22"/>
        </w:rPr>
      </w:pPr>
      <w:r w:rsidRPr="007F4A32">
        <w:rPr>
          <w:sz w:val="22"/>
          <w:szCs w:val="22"/>
        </w:rPr>
        <w:t>(</w:t>
      </w:r>
      <w:r w:rsidRPr="007F4A32">
        <w:rPr>
          <w:bCs/>
          <w:sz w:val="22"/>
          <w:szCs w:val="22"/>
        </w:rPr>
        <w:t xml:space="preserve">Kod CPV: </w:t>
      </w:r>
      <w:r w:rsidR="007F4A32" w:rsidRPr="007F4A32">
        <w:rPr>
          <w:sz w:val="22"/>
          <w:szCs w:val="22"/>
        </w:rPr>
        <w:t>30237410-6 Myszka komputerowa</w:t>
      </w:r>
      <w:r w:rsidRPr="007F4A32">
        <w:rPr>
          <w:sz w:val="22"/>
          <w:szCs w:val="22"/>
        </w:rPr>
        <w:t>)</w:t>
      </w:r>
    </w:p>
    <w:p w14:paraId="7C1B3436" w14:textId="77777777" w:rsidR="000759EE" w:rsidRPr="009A2B29" w:rsidRDefault="000759EE" w:rsidP="00D7684B">
      <w:pPr>
        <w:keepNext/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AAEEE7C" w14:textId="77777777" w:rsidR="000759EE" w:rsidRPr="009A2B29" w:rsidRDefault="000759EE" w:rsidP="00D7684B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0759EE" w:rsidRPr="009A2B29" w14:paraId="5C8BA071" w14:textId="77777777" w:rsidTr="00B80993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FFD00E" w14:textId="77777777" w:rsidR="000759EE" w:rsidRPr="009A2B29" w:rsidRDefault="000759EE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DD8E16" w14:textId="77777777" w:rsidR="000759EE" w:rsidRPr="009A2B29" w:rsidRDefault="000759EE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A0DC80" w14:textId="77777777" w:rsidR="000759EE" w:rsidRPr="009A2B29" w:rsidRDefault="000759EE" w:rsidP="00B80993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6B37F3AA" w14:textId="77777777" w:rsidR="000759EE" w:rsidRPr="009A2B29" w:rsidRDefault="000759EE" w:rsidP="00B80993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759EE" w:rsidRPr="009A2B29" w14:paraId="596F03AB" w14:textId="77777777" w:rsidTr="00B8099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96E73D" w14:textId="77777777" w:rsidR="000759EE" w:rsidRPr="000759EE" w:rsidRDefault="000759EE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Typ urządzenia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320757" w14:textId="77777777" w:rsidR="000759EE" w:rsidRPr="000759EE" w:rsidRDefault="000759EE" w:rsidP="00B80993">
            <w:pPr>
              <w:suppressAutoHyphens w:val="0"/>
              <w:rPr>
                <w:sz w:val="18"/>
                <w:szCs w:val="18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>Mysz komputerowa, przewodowa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A24C" w14:textId="77777777" w:rsidR="000759EE" w:rsidRPr="009A2B29" w:rsidRDefault="000759EE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FE2304" w14:paraId="70779F2B" w14:textId="77777777" w:rsidTr="00B8099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EC8A98" w14:textId="77777777" w:rsidR="000759EE" w:rsidRPr="000759EE" w:rsidRDefault="000759EE" w:rsidP="00B80993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8DAA09" w14:textId="77777777" w:rsidR="000759EE" w:rsidRPr="000759EE" w:rsidRDefault="000759EE" w:rsidP="00B80993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7"/>
                <w:lang w:eastAsia="pl-PL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D351" w14:textId="77777777" w:rsidR="000759EE" w:rsidRPr="00FE2304" w:rsidRDefault="000759EE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396C64E7" w14:textId="77777777" w:rsidTr="00B80993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221F2C" w14:textId="77777777" w:rsidR="000759EE" w:rsidRPr="000759EE" w:rsidRDefault="000759EE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Ilość przycisków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299DA" w14:textId="77777777" w:rsidR="000759EE" w:rsidRPr="000759EE" w:rsidRDefault="000759EE" w:rsidP="00B80993">
            <w:pPr>
              <w:suppressAutoHyphens w:val="0"/>
              <w:rPr>
                <w:sz w:val="18"/>
                <w:szCs w:val="18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 xml:space="preserve">Min. 7 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502E2" w14:textId="77777777" w:rsidR="000759EE" w:rsidRPr="009A2B29" w:rsidRDefault="000759EE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7102E93E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7D2BB" w14:textId="77777777" w:rsidR="000759EE" w:rsidRPr="000759EE" w:rsidRDefault="000759EE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Czujnik optyczny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0BF71F" w14:textId="77777777" w:rsidR="000759EE" w:rsidRPr="000759EE" w:rsidRDefault="000759EE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>Niewidzialny laser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3A07" w14:textId="77777777" w:rsidR="000759EE" w:rsidRPr="009A2B29" w:rsidRDefault="000759EE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48069451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BAF366" w14:textId="77777777" w:rsidR="000759EE" w:rsidRPr="000759EE" w:rsidRDefault="000759EE" w:rsidP="00B809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Rozdzielczość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185DE7" w14:textId="77777777" w:rsidR="000759EE" w:rsidRPr="000759EE" w:rsidRDefault="000759EE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 xml:space="preserve">Min. 1000 </w:t>
            </w:r>
            <w:proofErr w:type="spellStart"/>
            <w:r w:rsidRPr="000759EE">
              <w:rPr>
                <w:rFonts w:cstheme="minorHAnsi"/>
                <w:color w:val="000000"/>
                <w:sz w:val="18"/>
                <w:lang w:eastAsia="pl-PL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5C8F" w14:textId="77777777" w:rsidR="000759EE" w:rsidRPr="009A2B29" w:rsidRDefault="000759EE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0E8205A3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74D45F" w14:textId="77777777" w:rsidR="000759EE" w:rsidRPr="000759EE" w:rsidRDefault="000759EE" w:rsidP="00B809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Wymiary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041E67" w14:textId="77777777" w:rsidR="000759EE" w:rsidRPr="000759EE" w:rsidRDefault="000759EE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>69 x 126 x 42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F962" w14:textId="77777777" w:rsidR="000759EE" w:rsidRPr="009A2B29" w:rsidRDefault="000759EE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117EA0DF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1F082C" w14:textId="77777777" w:rsidR="000759EE" w:rsidRPr="000759EE" w:rsidRDefault="000759EE" w:rsidP="00B809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Kompatybilne systemy operacyjne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893E2D" w14:textId="77777777" w:rsidR="000759EE" w:rsidRPr="000759EE" w:rsidRDefault="000759EE" w:rsidP="00B80993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>Windows 7</w:t>
            </w:r>
          </w:p>
          <w:p w14:paraId="1E23150C" w14:textId="77777777" w:rsidR="000759EE" w:rsidRPr="000759EE" w:rsidRDefault="000759EE" w:rsidP="00B80993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 xml:space="preserve">Windows 8 </w:t>
            </w:r>
          </w:p>
          <w:p w14:paraId="42EB38E3" w14:textId="77777777" w:rsidR="000759EE" w:rsidRPr="000759EE" w:rsidRDefault="000759EE" w:rsidP="00B80993">
            <w:pPr>
              <w:ind w:left="708" w:hanging="708"/>
              <w:rPr>
                <w:rFonts w:cstheme="minorHAnsi"/>
                <w:color w:val="000000"/>
                <w:sz w:val="18"/>
                <w:lang w:eastAsia="pl-PL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>Windows 10</w:t>
            </w:r>
          </w:p>
          <w:p w14:paraId="54F239E6" w14:textId="77777777" w:rsidR="000759EE" w:rsidRPr="000759EE" w:rsidRDefault="000759EE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/>
                <w:sz w:val="18"/>
                <w:lang w:eastAsia="pl-PL"/>
              </w:rPr>
              <w:t>Mac OS X 10.5 i późniejsze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419CC" w14:textId="77777777" w:rsidR="000759EE" w:rsidRPr="009A2B29" w:rsidRDefault="000759EE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39500D8E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EE44EE" w14:textId="77777777" w:rsidR="000759EE" w:rsidRPr="000759EE" w:rsidRDefault="000759EE" w:rsidP="00B809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b/>
                <w:bCs/>
                <w:color w:val="000000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D747F5" w14:textId="77777777" w:rsidR="000759EE" w:rsidRPr="000759EE" w:rsidRDefault="000759EE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0759EE">
              <w:rPr>
                <w:rFonts w:cstheme="minorHAnsi"/>
                <w:color w:val="000000"/>
                <w:sz w:val="18"/>
                <w:lang w:val="en-GB" w:eastAsia="pl-PL"/>
              </w:rPr>
              <w:t xml:space="preserve">Min. 36 </w:t>
            </w:r>
            <w:proofErr w:type="spellStart"/>
            <w:r w:rsidRPr="000759EE">
              <w:rPr>
                <w:rFonts w:cstheme="minorHAnsi"/>
                <w:color w:val="000000"/>
                <w:sz w:val="18"/>
                <w:lang w:val="en-GB" w:eastAsia="pl-PL"/>
              </w:rPr>
              <w:t>miesięcy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789E" w14:textId="77777777" w:rsidR="000759EE" w:rsidRPr="009A2B29" w:rsidRDefault="000759EE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24D75A" w14:textId="77777777" w:rsidR="000759EE" w:rsidRPr="009A2B29" w:rsidRDefault="000759EE" w:rsidP="000759E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Pr="000759EE">
        <w:rPr>
          <w:sz w:val="18"/>
          <w:szCs w:val="18"/>
          <w:lang w:eastAsia="zh-CN"/>
        </w:rPr>
        <w:t xml:space="preserve">Logitech </w:t>
      </w:r>
      <w:proofErr w:type="spellStart"/>
      <w:r w:rsidRPr="000759EE">
        <w:rPr>
          <w:sz w:val="18"/>
          <w:szCs w:val="18"/>
          <w:lang w:eastAsia="zh-CN"/>
        </w:rPr>
        <w:t>Corded</w:t>
      </w:r>
      <w:proofErr w:type="spellEnd"/>
      <w:r w:rsidRPr="000759EE">
        <w:rPr>
          <w:sz w:val="18"/>
          <w:szCs w:val="18"/>
          <w:lang w:eastAsia="zh-CN"/>
        </w:rPr>
        <w:t xml:space="preserve"> Mouse M500</w:t>
      </w:r>
    </w:p>
    <w:p w14:paraId="47943B71" w14:textId="4417EAB6" w:rsidR="00FE2304" w:rsidRPr="00683AE0" w:rsidRDefault="00FE2304" w:rsidP="00FE2304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683AE0">
        <w:rPr>
          <w:b/>
          <w:sz w:val="22"/>
          <w:szCs w:val="22"/>
        </w:rPr>
        <w:t>Monitor</w:t>
      </w:r>
      <w:r w:rsidR="00A04E6C">
        <w:rPr>
          <w:b/>
          <w:sz w:val="22"/>
          <w:szCs w:val="22"/>
        </w:rPr>
        <w:t xml:space="preserve"> komputerowy</w:t>
      </w:r>
      <w:r w:rsidRPr="00683AE0">
        <w:rPr>
          <w:b/>
          <w:sz w:val="22"/>
          <w:szCs w:val="22"/>
        </w:rPr>
        <w:t xml:space="preserve"> – 2 sztuki</w:t>
      </w:r>
    </w:p>
    <w:p w14:paraId="1CB92A08" w14:textId="7275EDCD" w:rsidR="00FE2304" w:rsidRPr="009A2B29" w:rsidRDefault="00FE2304" w:rsidP="00FE2304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FE2304">
        <w:rPr>
          <w:sz w:val="22"/>
          <w:szCs w:val="22"/>
        </w:rPr>
        <w:t>30231310-3 Wyświetlacze płaskie</w:t>
      </w:r>
      <w:r w:rsidRPr="009A2B29">
        <w:rPr>
          <w:sz w:val="22"/>
          <w:szCs w:val="22"/>
        </w:rPr>
        <w:t>)</w:t>
      </w:r>
    </w:p>
    <w:p w14:paraId="068E2F6E" w14:textId="77777777" w:rsidR="00FE2304" w:rsidRPr="009A2B29" w:rsidRDefault="00FE2304" w:rsidP="00FE2304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17BE3D1F" w14:textId="77777777" w:rsidR="00FE2304" w:rsidRPr="009A2B29" w:rsidRDefault="00FE2304" w:rsidP="00FE230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FE2304" w:rsidRPr="009A2B29" w14:paraId="7199FC1D" w14:textId="77777777" w:rsidTr="00FA2FFF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3B7D8A" w14:textId="77777777" w:rsidR="00FE2304" w:rsidRPr="009A2B29" w:rsidRDefault="00FE2304" w:rsidP="00FA2FFF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4C0894" w14:textId="77777777" w:rsidR="00FE2304" w:rsidRPr="009A2B29" w:rsidRDefault="00FE2304" w:rsidP="00FA2FFF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F1C98B" w14:textId="77777777" w:rsidR="00FE2304" w:rsidRPr="009A2B29" w:rsidRDefault="00FE2304" w:rsidP="00FA2FF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3ECDA0AE" w14:textId="77777777" w:rsidR="00FE2304" w:rsidRPr="009A2B29" w:rsidRDefault="00FE2304" w:rsidP="00FA2FF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0759EE" w:rsidRPr="009A2B29" w14:paraId="607B0FEB" w14:textId="77777777" w:rsidTr="00B8099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69DA9F" w14:textId="12BF7067" w:rsidR="000759EE" w:rsidRPr="000759EE" w:rsidRDefault="000759EE" w:rsidP="000759EE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47E03B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Wymiary ekranu:</w:t>
            </w:r>
            <w:r w:rsidRPr="000759EE">
              <w:rPr>
                <w:sz w:val="18"/>
                <w:szCs w:val="18"/>
              </w:rPr>
              <w:t xml:space="preserve"> 27”</w:t>
            </w:r>
          </w:p>
          <w:p w14:paraId="417215D8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Powierzchnia robocza:</w:t>
            </w:r>
            <w:r w:rsidRPr="000759EE">
              <w:rPr>
                <w:sz w:val="18"/>
                <w:szCs w:val="18"/>
              </w:rPr>
              <w:t xml:space="preserve"> min. 335.7 x 596.7 mm</w:t>
            </w:r>
          </w:p>
          <w:p w14:paraId="50BCD436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Wielkość plamki:</w:t>
            </w:r>
            <w:r w:rsidRPr="000759EE">
              <w:rPr>
                <w:sz w:val="18"/>
                <w:szCs w:val="18"/>
              </w:rPr>
              <w:t xml:space="preserve"> max. 0,233 x 0,233 mm</w:t>
            </w:r>
          </w:p>
          <w:p w14:paraId="7726062A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Proporcje ekranu</w:t>
            </w:r>
            <w:r w:rsidRPr="000759EE">
              <w:rPr>
                <w:sz w:val="18"/>
                <w:szCs w:val="18"/>
              </w:rPr>
              <w:t xml:space="preserve">: 16:9 </w:t>
            </w:r>
          </w:p>
          <w:p w14:paraId="08C75E57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Typ matrycy:</w:t>
            </w:r>
            <w:r w:rsidRPr="000759EE">
              <w:rPr>
                <w:sz w:val="18"/>
                <w:szCs w:val="18"/>
              </w:rPr>
              <w:t xml:space="preserve"> LED, IPS</w:t>
            </w:r>
          </w:p>
          <w:p w14:paraId="637AE46E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Rozdzielczość nominalna :</w:t>
            </w:r>
            <w:r w:rsidRPr="000759EE">
              <w:rPr>
                <w:sz w:val="18"/>
                <w:szCs w:val="18"/>
              </w:rPr>
              <w:t xml:space="preserve"> 2560 x 1440 (WQHD)</w:t>
            </w:r>
          </w:p>
          <w:p w14:paraId="7C9A2BF8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Jasność:</w:t>
            </w:r>
            <w:r w:rsidRPr="000759EE">
              <w:rPr>
                <w:sz w:val="18"/>
                <w:szCs w:val="18"/>
              </w:rPr>
              <w:t xml:space="preserve"> min. 350 cd/</w:t>
            </w:r>
            <w:r w:rsidRPr="000759EE">
              <w:rPr>
                <w:rFonts w:ascii="Batang" w:hAnsi="Batang" w:cs="Batang"/>
                <w:sz w:val="18"/>
                <w:szCs w:val="18"/>
              </w:rPr>
              <w:t>㎡</w:t>
            </w:r>
          </w:p>
          <w:p w14:paraId="4195CB65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Kontrast dynamiczny :</w:t>
            </w:r>
            <w:r w:rsidRPr="000759EE">
              <w:rPr>
                <w:sz w:val="18"/>
                <w:szCs w:val="18"/>
              </w:rPr>
              <w:t xml:space="preserve"> 5 000 000:1</w:t>
            </w:r>
          </w:p>
          <w:p w14:paraId="2AA8B6BD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Kąty widzenia :</w:t>
            </w:r>
            <w:r w:rsidRPr="000759EE">
              <w:rPr>
                <w:sz w:val="18"/>
                <w:szCs w:val="18"/>
              </w:rPr>
              <w:t xml:space="preserve"> 178°(H)/178°(V)</w:t>
            </w:r>
          </w:p>
          <w:p w14:paraId="25772A5B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 xml:space="preserve">Czas reakcji GTG: </w:t>
            </w:r>
            <w:r w:rsidRPr="000759EE">
              <w:rPr>
                <w:sz w:val="18"/>
                <w:szCs w:val="18"/>
              </w:rPr>
              <w:t xml:space="preserve">5ms </w:t>
            </w:r>
          </w:p>
          <w:p w14:paraId="66F4E9CA" w14:textId="67A0B9A7" w:rsidR="000759EE" w:rsidRPr="000759EE" w:rsidRDefault="000759EE" w:rsidP="000759EE">
            <w:pPr>
              <w:suppressAutoHyphens w:val="0"/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Wyświetlane kolory :</w:t>
            </w:r>
            <w:r w:rsidRPr="000759EE">
              <w:rPr>
                <w:sz w:val="18"/>
                <w:szCs w:val="18"/>
              </w:rPr>
              <w:t xml:space="preserve"> 1.07 mld (10 bit)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D707" w14:textId="77777777" w:rsidR="000759EE" w:rsidRPr="009A2B29" w:rsidRDefault="000759EE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FE2304" w14:paraId="7574F329" w14:textId="77777777" w:rsidTr="00B8099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1E852F" w14:textId="1BFF1848" w:rsidR="000759EE" w:rsidRPr="000759EE" w:rsidRDefault="000759EE" w:rsidP="000759EE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0759EE">
              <w:rPr>
                <w:b/>
                <w:sz w:val="18"/>
                <w:szCs w:val="18"/>
              </w:rPr>
              <w:t>Wejscia</w:t>
            </w:r>
            <w:proofErr w:type="spellEnd"/>
            <w:r w:rsidRPr="000759EE">
              <w:rPr>
                <w:b/>
                <w:sz w:val="18"/>
                <w:szCs w:val="18"/>
              </w:rPr>
              <w:t>/</w:t>
            </w:r>
            <w:proofErr w:type="spellStart"/>
            <w:r w:rsidRPr="000759EE">
              <w:rPr>
                <w:b/>
                <w:sz w:val="18"/>
                <w:szCs w:val="18"/>
              </w:rPr>
              <w:t>wyjscia</w:t>
            </w:r>
            <w:proofErr w:type="spellEnd"/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53491E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Wejścia wideo (minimum):</w:t>
            </w:r>
            <w:r w:rsidRPr="000759EE">
              <w:rPr>
                <w:sz w:val="18"/>
                <w:szCs w:val="18"/>
              </w:rPr>
              <w:t xml:space="preserve"> </w:t>
            </w:r>
          </w:p>
          <w:p w14:paraId="2A28B7E6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proofErr w:type="spellStart"/>
            <w:r w:rsidRPr="000759EE">
              <w:rPr>
                <w:sz w:val="18"/>
                <w:szCs w:val="18"/>
              </w:rPr>
              <w:t>DisplayPort</w:t>
            </w:r>
            <w:proofErr w:type="spellEnd"/>
            <w:r w:rsidRPr="000759EE">
              <w:rPr>
                <w:sz w:val="18"/>
                <w:szCs w:val="18"/>
              </w:rPr>
              <w:t xml:space="preserve"> - 1 szt.</w:t>
            </w:r>
          </w:p>
          <w:p w14:paraId="7723CEA3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sz w:val="18"/>
                <w:szCs w:val="18"/>
              </w:rPr>
              <w:t>HDMI - 1 szt.</w:t>
            </w:r>
          </w:p>
          <w:p w14:paraId="33BB4C7C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sz w:val="18"/>
                <w:szCs w:val="18"/>
              </w:rPr>
              <w:t>DVI - 1 szt.</w:t>
            </w:r>
          </w:p>
          <w:p w14:paraId="337201E5" w14:textId="77777777" w:rsidR="000759EE" w:rsidRPr="000759EE" w:rsidRDefault="000759EE" w:rsidP="000759EE">
            <w:pPr>
              <w:rPr>
                <w:b/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Inne wejścia:</w:t>
            </w:r>
            <w:r w:rsidRPr="000759EE">
              <w:rPr>
                <w:sz w:val="18"/>
                <w:szCs w:val="18"/>
              </w:rPr>
              <w:t xml:space="preserve">  USB 3.0, audio, DC-in (wejście zasilania)</w:t>
            </w:r>
          </w:p>
          <w:p w14:paraId="37BF87A8" w14:textId="77777777" w:rsidR="000759EE" w:rsidRPr="000759EE" w:rsidRDefault="000759EE" w:rsidP="000759EE">
            <w:pPr>
              <w:rPr>
                <w:b/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 xml:space="preserve">Wyjścia: </w:t>
            </w:r>
            <w:r w:rsidRPr="000759EE">
              <w:rPr>
                <w:sz w:val="18"/>
                <w:szCs w:val="18"/>
              </w:rPr>
              <w:t>min.</w:t>
            </w:r>
            <w:r w:rsidRPr="000759EE">
              <w:rPr>
                <w:b/>
                <w:sz w:val="18"/>
                <w:szCs w:val="18"/>
              </w:rPr>
              <w:t xml:space="preserve"> </w:t>
            </w:r>
            <w:r w:rsidRPr="000759EE">
              <w:rPr>
                <w:sz w:val="18"/>
                <w:szCs w:val="18"/>
              </w:rPr>
              <w:t xml:space="preserve">2 x USB 3.0, audio (mini </w:t>
            </w:r>
            <w:proofErr w:type="spellStart"/>
            <w:r w:rsidRPr="000759EE">
              <w:rPr>
                <w:sz w:val="18"/>
                <w:szCs w:val="18"/>
              </w:rPr>
              <w:t>jack</w:t>
            </w:r>
            <w:proofErr w:type="spellEnd"/>
            <w:r w:rsidRPr="000759EE">
              <w:rPr>
                <w:sz w:val="18"/>
                <w:szCs w:val="18"/>
              </w:rPr>
              <w:t>)</w:t>
            </w:r>
          </w:p>
          <w:p w14:paraId="69E83B9B" w14:textId="49C40D39" w:rsidR="000759EE" w:rsidRPr="000759EE" w:rsidRDefault="000759EE" w:rsidP="000759EE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759EE">
              <w:rPr>
                <w:b/>
                <w:sz w:val="18"/>
                <w:szCs w:val="18"/>
              </w:rPr>
              <w:t xml:space="preserve">Wbudowane głośniki: </w:t>
            </w:r>
            <w:r w:rsidRPr="000759EE">
              <w:rPr>
                <w:sz w:val="18"/>
                <w:szCs w:val="18"/>
              </w:rPr>
              <w:t>tak, 2 x 2W (min)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99EE" w14:textId="77777777" w:rsidR="000759EE" w:rsidRPr="00FE2304" w:rsidRDefault="000759EE" w:rsidP="000759E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6AB624A1" w14:textId="77777777" w:rsidTr="00B80993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A15279" w14:textId="013C31B5" w:rsidR="000759EE" w:rsidRPr="000759EE" w:rsidRDefault="000759EE" w:rsidP="000759EE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4B92BD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Zużycie energii:</w:t>
            </w:r>
            <w:r w:rsidRPr="000759EE">
              <w:rPr>
                <w:sz w:val="18"/>
                <w:szCs w:val="18"/>
              </w:rPr>
              <w:t xml:space="preserve"> max. 35W</w:t>
            </w:r>
          </w:p>
          <w:p w14:paraId="21E5B90F" w14:textId="57496062" w:rsidR="000759EE" w:rsidRPr="000759EE" w:rsidRDefault="000759EE" w:rsidP="000759EE">
            <w:pPr>
              <w:suppressAutoHyphens w:val="0"/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Zasilanie:</w:t>
            </w:r>
            <w:r w:rsidRPr="000759EE">
              <w:rPr>
                <w:sz w:val="18"/>
                <w:szCs w:val="18"/>
              </w:rPr>
              <w:t xml:space="preserve"> 100–240V, 50/60 </w:t>
            </w:r>
            <w:proofErr w:type="spellStart"/>
            <w:r w:rsidRPr="000759EE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4AC5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9A2B29" w14:paraId="432D7EE9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A8361D" w14:textId="3503816B" w:rsidR="000759EE" w:rsidRPr="000759EE" w:rsidRDefault="000759EE" w:rsidP="000759EE">
            <w:pPr>
              <w:suppressAutoHyphens w:val="0"/>
              <w:rPr>
                <w:b/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88BC56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Możliwość pochylenia panelu (</w:t>
            </w:r>
            <w:proofErr w:type="spellStart"/>
            <w:r w:rsidRPr="000759EE">
              <w:rPr>
                <w:b/>
                <w:sz w:val="18"/>
                <w:szCs w:val="18"/>
              </w:rPr>
              <w:t>tilt</w:t>
            </w:r>
            <w:proofErr w:type="spellEnd"/>
            <w:r w:rsidRPr="000759EE">
              <w:rPr>
                <w:b/>
                <w:sz w:val="18"/>
                <w:szCs w:val="18"/>
              </w:rPr>
              <w:t xml:space="preserve">) : min. </w:t>
            </w:r>
            <w:r w:rsidRPr="000759EE">
              <w:rPr>
                <w:sz w:val="18"/>
                <w:szCs w:val="18"/>
              </w:rPr>
              <w:t xml:space="preserve"> -5° +22°</w:t>
            </w:r>
          </w:p>
          <w:p w14:paraId="32AE209C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Możliwość obrotu (</w:t>
            </w:r>
            <w:proofErr w:type="spellStart"/>
            <w:r w:rsidRPr="000759EE">
              <w:rPr>
                <w:b/>
                <w:sz w:val="18"/>
                <w:szCs w:val="18"/>
              </w:rPr>
              <w:t>pivot</w:t>
            </w:r>
            <w:proofErr w:type="spellEnd"/>
            <w:r w:rsidRPr="000759EE">
              <w:rPr>
                <w:b/>
                <w:sz w:val="18"/>
                <w:szCs w:val="18"/>
              </w:rPr>
              <w:t>):</w:t>
            </w:r>
            <w:r w:rsidRPr="000759EE">
              <w:rPr>
                <w:sz w:val="18"/>
                <w:szCs w:val="18"/>
              </w:rPr>
              <w:t xml:space="preserve"> min.</w:t>
            </w:r>
            <w:r w:rsidRPr="000759EE">
              <w:rPr>
                <w:b/>
                <w:sz w:val="18"/>
                <w:szCs w:val="18"/>
              </w:rPr>
              <w:t xml:space="preserve"> </w:t>
            </w:r>
            <w:r w:rsidRPr="000759EE">
              <w:rPr>
                <w:sz w:val="18"/>
                <w:szCs w:val="18"/>
              </w:rPr>
              <w:t xml:space="preserve"> 90°</w:t>
            </w:r>
          </w:p>
          <w:p w14:paraId="5D25D3B1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 xml:space="preserve">Możliwość </w:t>
            </w:r>
            <w:proofErr w:type="spellStart"/>
            <w:r w:rsidRPr="000759EE">
              <w:rPr>
                <w:b/>
                <w:sz w:val="18"/>
                <w:szCs w:val="18"/>
              </w:rPr>
              <w:t>pobroty</w:t>
            </w:r>
            <w:proofErr w:type="spellEnd"/>
            <w:r w:rsidRPr="000759E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0759EE">
              <w:rPr>
                <w:b/>
                <w:sz w:val="18"/>
                <w:szCs w:val="18"/>
              </w:rPr>
              <w:t>swivel</w:t>
            </w:r>
            <w:proofErr w:type="spellEnd"/>
            <w:r w:rsidRPr="000759EE">
              <w:rPr>
                <w:b/>
                <w:sz w:val="18"/>
                <w:szCs w:val="18"/>
              </w:rPr>
              <w:t>):</w:t>
            </w:r>
            <w:r w:rsidRPr="000759EE">
              <w:rPr>
                <w:sz w:val="18"/>
                <w:szCs w:val="18"/>
              </w:rPr>
              <w:t xml:space="preserve">  min</w:t>
            </w:r>
            <w:r w:rsidRPr="000759EE">
              <w:rPr>
                <w:b/>
                <w:sz w:val="18"/>
                <w:szCs w:val="18"/>
              </w:rPr>
              <w:t xml:space="preserve">. </w:t>
            </w:r>
            <w:r w:rsidRPr="000759EE">
              <w:rPr>
                <w:sz w:val="18"/>
                <w:szCs w:val="18"/>
              </w:rPr>
              <w:t xml:space="preserve"> -45° +45°</w:t>
            </w:r>
          </w:p>
          <w:p w14:paraId="0F371109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 xml:space="preserve">Regulacja wysokości : </w:t>
            </w:r>
            <w:r w:rsidRPr="000759EE">
              <w:rPr>
                <w:sz w:val="18"/>
                <w:szCs w:val="18"/>
              </w:rPr>
              <w:t>Tak, min. 130 mm</w:t>
            </w:r>
          </w:p>
          <w:p w14:paraId="4E9530AE" w14:textId="77777777" w:rsidR="000759EE" w:rsidRPr="000759EE" w:rsidRDefault="000759EE" w:rsidP="000759EE">
            <w:pPr>
              <w:rPr>
                <w:b/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Montaż ścienny:</w:t>
            </w:r>
            <w:r w:rsidRPr="000759EE">
              <w:rPr>
                <w:sz w:val="18"/>
                <w:szCs w:val="18"/>
              </w:rPr>
              <w:t xml:space="preserve"> tak</w:t>
            </w:r>
          </w:p>
          <w:p w14:paraId="4C7955B5" w14:textId="77777777" w:rsidR="000759EE" w:rsidRPr="000759EE" w:rsidRDefault="000759EE" w:rsidP="000759EE">
            <w:pPr>
              <w:rPr>
                <w:b/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Wymiary (szer. x głęb. x wys.): 611 x 230 x 397(527) mm +- 5mm</w:t>
            </w:r>
          </w:p>
          <w:p w14:paraId="1830D985" w14:textId="65D9DA11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0759EE">
              <w:rPr>
                <w:b/>
                <w:sz w:val="18"/>
                <w:szCs w:val="18"/>
              </w:rPr>
              <w:t>Masa: 6,1 kg +- 0,1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74C5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759EE" w:rsidRPr="00AA6FF6" w14:paraId="1BA8F478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6A8636" w14:textId="718FABCB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59EE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BE80FC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sz w:val="18"/>
                <w:szCs w:val="18"/>
              </w:rPr>
              <w:t xml:space="preserve">kabel zasilający, </w:t>
            </w:r>
          </w:p>
          <w:p w14:paraId="3A670F4D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sz w:val="18"/>
                <w:szCs w:val="18"/>
              </w:rPr>
              <w:t xml:space="preserve">kabel HDMI, </w:t>
            </w:r>
          </w:p>
          <w:p w14:paraId="1EC2C8F4" w14:textId="77777777" w:rsidR="000759EE" w:rsidRPr="000759EE" w:rsidRDefault="000759EE" w:rsidP="000759EE">
            <w:pPr>
              <w:rPr>
                <w:sz w:val="18"/>
                <w:szCs w:val="18"/>
              </w:rPr>
            </w:pPr>
            <w:r w:rsidRPr="000759EE">
              <w:rPr>
                <w:sz w:val="18"/>
                <w:szCs w:val="18"/>
              </w:rPr>
              <w:t xml:space="preserve">kabel </w:t>
            </w:r>
            <w:proofErr w:type="spellStart"/>
            <w:r w:rsidRPr="000759EE">
              <w:rPr>
                <w:sz w:val="18"/>
                <w:szCs w:val="18"/>
              </w:rPr>
              <w:t>DisplayPort</w:t>
            </w:r>
            <w:proofErr w:type="spellEnd"/>
            <w:r w:rsidRPr="000759EE">
              <w:rPr>
                <w:sz w:val="18"/>
                <w:szCs w:val="18"/>
              </w:rPr>
              <w:t xml:space="preserve">, </w:t>
            </w:r>
          </w:p>
          <w:p w14:paraId="31A3F329" w14:textId="77777777" w:rsidR="000759EE" w:rsidRPr="000759EE" w:rsidRDefault="000759EE" w:rsidP="000759EE">
            <w:pPr>
              <w:rPr>
                <w:sz w:val="18"/>
                <w:szCs w:val="18"/>
                <w:lang w:val="en-US"/>
              </w:rPr>
            </w:pPr>
            <w:proofErr w:type="spellStart"/>
            <w:r w:rsidRPr="000759EE">
              <w:rPr>
                <w:sz w:val="18"/>
                <w:szCs w:val="18"/>
                <w:lang w:val="en-US"/>
              </w:rPr>
              <w:t>kabel</w:t>
            </w:r>
            <w:proofErr w:type="spellEnd"/>
            <w:r w:rsidRPr="000759EE">
              <w:rPr>
                <w:sz w:val="18"/>
                <w:szCs w:val="18"/>
                <w:lang w:val="en-US"/>
              </w:rPr>
              <w:t xml:space="preserve"> USB, </w:t>
            </w:r>
          </w:p>
          <w:p w14:paraId="79B44069" w14:textId="77777777" w:rsidR="000759EE" w:rsidRPr="000759EE" w:rsidRDefault="000759EE" w:rsidP="000759EE">
            <w:pPr>
              <w:rPr>
                <w:sz w:val="18"/>
                <w:szCs w:val="18"/>
                <w:lang w:val="en-US"/>
              </w:rPr>
            </w:pPr>
            <w:proofErr w:type="spellStart"/>
            <w:r w:rsidRPr="000759EE">
              <w:rPr>
                <w:sz w:val="18"/>
                <w:szCs w:val="18"/>
                <w:lang w:val="en-US"/>
              </w:rPr>
              <w:t>stopka</w:t>
            </w:r>
            <w:proofErr w:type="spellEnd"/>
            <w:r w:rsidRPr="000759EE">
              <w:rPr>
                <w:sz w:val="18"/>
                <w:szCs w:val="18"/>
                <w:lang w:val="en-US"/>
              </w:rPr>
              <w:t xml:space="preserve">, </w:t>
            </w:r>
          </w:p>
          <w:p w14:paraId="68ABB017" w14:textId="1317F827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759EE">
              <w:rPr>
                <w:b/>
                <w:sz w:val="18"/>
                <w:szCs w:val="18"/>
                <w:lang w:val="en-US"/>
              </w:rPr>
              <w:t>Kabel</w:t>
            </w:r>
            <w:proofErr w:type="spellEnd"/>
            <w:r w:rsidRPr="000759E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9EE">
              <w:rPr>
                <w:b/>
                <w:sz w:val="18"/>
                <w:szCs w:val="18"/>
                <w:lang w:val="en-US"/>
              </w:rPr>
              <w:t>sygnałowy</w:t>
            </w:r>
            <w:proofErr w:type="spellEnd"/>
            <w:r w:rsidRPr="000759EE">
              <w:rPr>
                <w:b/>
                <w:sz w:val="18"/>
                <w:szCs w:val="18"/>
                <w:lang w:val="en-US"/>
              </w:rPr>
              <w:t xml:space="preserve"> Thunderbolt 2 (mini DisplayPort) -&gt; DisplayPort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4078" w14:textId="77777777" w:rsidR="000759EE" w:rsidRPr="000759EE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0759EE" w:rsidRPr="009A2B29" w14:paraId="25EC4CF7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B74DE6" w14:textId="1997BB53" w:rsidR="000759EE" w:rsidRPr="000759EE" w:rsidRDefault="000759EE" w:rsidP="000759E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59EE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345423" w14:textId="6CFA19BE" w:rsidR="000759EE" w:rsidRPr="000759EE" w:rsidRDefault="000759EE" w:rsidP="000759EE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0759EE">
              <w:rPr>
                <w:sz w:val="18"/>
                <w:szCs w:val="18"/>
                <w:lang w:val="en-GB"/>
              </w:rPr>
              <w:t xml:space="preserve">Minimum 24 </w:t>
            </w:r>
            <w:proofErr w:type="spellStart"/>
            <w:r w:rsidRPr="000759EE">
              <w:rPr>
                <w:sz w:val="18"/>
                <w:szCs w:val="18"/>
                <w:lang w:val="en-GB"/>
              </w:rPr>
              <w:t>miesiące</w:t>
            </w:r>
            <w:proofErr w:type="spellEnd"/>
            <w:r w:rsidRPr="000759EE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C858D" w14:textId="77777777" w:rsidR="000759EE" w:rsidRPr="009A2B29" w:rsidRDefault="000759EE" w:rsidP="000759E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87504DA" w14:textId="44F83961" w:rsidR="00FE2304" w:rsidRPr="009A2B29" w:rsidRDefault="00FE2304" w:rsidP="00FE230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0759EE" w:rsidRPr="000759EE">
        <w:rPr>
          <w:sz w:val="18"/>
          <w:szCs w:val="18"/>
          <w:lang w:eastAsia="zh-CN"/>
        </w:rPr>
        <w:t>iiyama</w:t>
      </w:r>
      <w:proofErr w:type="spellEnd"/>
      <w:r w:rsidR="000759EE" w:rsidRPr="000759EE">
        <w:rPr>
          <w:sz w:val="18"/>
          <w:szCs w:val="18"/>
          <w:lang w:eastAsia="zh-CN"/>
        </w:rPr>
        <w:t xml:space="preserve"> XUB2792QSU + Kabel sygnałowy </w:t>
      </w:r>
      <w:proofErr w:type="spellStart"/>
      <w:r w:rsidR="000759EE" w:rsidRPr="000759EE">
        <w:rPr>
          <w:sz w:val="18"/>
          <w:szCs w:val="18"/>
          <w:lang w:eastAsia="zh-CN"/>
        </w:rPr>
        <w:t>Thunderbolt</w:t>
      </w:r>
      <w:proofErr w:type="spellEnd"/>
      <w:r w:rsidR="000759EE" w:rsidRPr="000759EE">
        <w:rPr>
          <w:sz w:val="18"/>
          <w:szCs w:val="18"/>
          <w:lang w:eastAsia="zh-CN"/>
        </w:rPr>
        <w:t xml:space="preserve"> 2 (mini </w:t>
      </w:r>
      <w:proofErr w:type="spellStart"/>
      <w:r w:rsidR="000759EE" w:rsidRPr="000759EE">
        <w:rPr>
          <w:sz w:val="18"/>
          <w:szCs w:val="18"/>
          <w:lang w:eastAsia="zh-CN"/>
        </w:rPr>
        <w:t>DisplayPort</w:t>
      </w:r>
      <w:proofErr w:type="spellEnd"/>
      <w:r w:rsidR="000759EE" w:rsidRPr="000759EE">
        <w:rPr>
          <w:sz w:val="18"/>
          <w:szCs w:val="18"/>
          <w:lang w:eastAsia="zh-CN"/>
        </w:rPr>
        <w:t xml:space="preserve">) -&gt; </w:t>
      </w:r>
      <w:proofErr w:type="spellStart"/>
      <w:r w:rsidR="000759EE" w:rsidRPr="000759EE">
        <w:rPr>
          <w:sz w:val="18"/>
          <w:szCs w:val="18"/>
          <w:lang w:eastAsia="zh-CN"/>
        </w:rPr>
        <w:t>DisplayPort</w:t>
      </w:r>
      <w:proofErr w:type="spellEnd"/>
    </w:p>
    <w:p w14:paraId="3D509E7E" w14:textId="77777777" w:rsidR="00B80993" w:rsidRPr="00683AE0" w:rsidRDefault="00B80993" w:rsidP="00B80993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683AE0">
        <w:rPr>
          <w:b/>
          <w:sz w:val="22"/>
          <w:szCs w:val="22"/>
        </w:rPr>
        <w:t>Laptop – 1 sztuka</w:t>
      </w:r>
    </w:p>
    <w:p w14:paraId="58DD2B21" w14:textId="6E8C0C63" w:rsidR="00B80993" w:rsidRPr="009A2B29" w:rsidRDefault="00B80993" w:rsidP="00B80993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FA2FFF">
        <w:rPr>
          <w:sz w:val="22"/>
          <w:szCs w:val="22"/>
        </w:rPr>
        <w:t>30213100-6 Komputery przenośne</w:t>
      </w:r>
      <w:r w:rsidRPr="009A2B29">
        <w:rPr>
          <w:sz w:val="22"/>
          <w:szCs w:val="22"/>
        </w:rPr>
        <w:t>)</w:t>
      </w:r>
    </w:p>
    <w:p w14:paraId="37CC6549" w14:textId="77777777" w:rsidR="00B80993" w:rsidRPr="009A2B29" w:rsidRDefault="00B80993" w:rsidP="00B80993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7566242" w14:textId="77777777" w:rsidR="00B80993" w:rsidRPr="009A2B29" w:rsidRDefault="00B80993" w:rsidP="00B8099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4293"/>
        <w:gridCol w:w="2935"/>
      </w:tblGrid>
      <w:tr w:rsidR="00B80993" w:rsidRPr="009A2B29" w14:paraId="11BA2B86" w14:textId="77777777" w:rsidTr="00B80993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04556C" w14:textId="77777777" w:rsidR="00B80993" w:rsidRPr="009A2B29" w:rsidRDefault="00B80993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4DC2BD" w14:textId="77777777" w:rsidR="00B80993" w:rsidRPr="009A2B29" w:rsidRDefault="00B80993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7349079" w14:textId="77777777" w:rsidR="00B80993" w:rsidRPr="009A2B29" w:rsidRDefault="00B80993" w:rsidP="00B80993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6973432" w14:textId="77777777" w:rsidR="00B80993" w:rsidRPr="009A2B29" w:rsidRDefault="00B80993" w:rsidP="00B80993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4058D2" w:rsidRPr="009A2B29" w14:paraId="5CA2BE83" w14:textId="77777777" w:rsidTr="004058D2">
        <w:trPr>
          <w:trHeight w:val="595"/>
        </w:trPr>
        <w:tc>
          <w:tcPr>
            <w:tcW w:w="1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24607D" w14:textId="77777777" w:rsidR="004058D2" w:rsidRPr="00B80993" w:rsidRDefault="004058D2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9666B7" w14:textId="77777777" w:rsidR="004058D2" w:rsidRPr="00B80993" w:rsidRDefault="004058D2" w:rsidP="00B80993">
            <w:pPr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B80993">
              <w:rPr>
                <w:b/>
                <w:sz w:val="18"/>
                <w:szCs w:val="18"/>
                <w:lang w:eastAsia="pl-PL"/>
              </w:rPr>
              <w:t xml:space="preserve">10134  </w:t>
            </w:r>
            <w:r w:rsidRPr="00B80993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B80993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B80993">
              <w:rPr>
                <w:sz w:val="18"/>
                <w:szCs w:val="18"/>
                <w:lang w:eastAsia="pl-PL"/>
              </w:rPr>
              <w:t xml:space="preserve"> dostępnego na stronie http://www.cpubenchmark.net/high_end_cpus.html z dnia 29.01.2018</w:t>
            </w:r>
          </w:p>
          <w:p w14:paraId="58EF4303" w14:textId="77777777" w:rsidR="004058D2" w:rsidRPr="00B80993" w:rsidRDefault="004058D2" w:rsidP="00B80993">
            <w:pPr>
              <w:suppressAutoHyphens w:val="0"/>
              <w:rPr>
                <w:sz w:val="18"/>
                <w:szCs w:val="18"/>
              </w:rPr>
            </w:pPr>
            <w:r w:rsidRPr="00B80993">
              <w:rPr>
                <w:sz w:val="18"/>
                <w:szCs w:val="18"/>
                <w:lang w:eastAsia="pl-PL"/>
              </w:rPr>
              <w:t>Ilość fizycznych rdzeni: min. 4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3A04E" w14:textId="77777777" w:rsidR="004058D2" w:rsidRDefault="004058D2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6DEA9D55" w14:textId="62181C29" w:rsidR="004058D2" w:rsidRPr="009A2B29" w:rsidRDefault="004058D2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4058D2" w:rsidRPr="009A2B29" w14:paraId="6CD751C1" w14:textId="77777777" w:rsidTr="00B260F7">
        <w:trPr>
          <w:trHeight w:val="101"/>
        </w:trPr>
        <w:tc>
          <w:tcPr>
            <w:tcW w:w="147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228D11" w14:textId="35E9B6D7" w:rsidR="004058D2" w:rsidRPr="00B80993" w:rsidRDefault="004058D2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8A8F6F" w14:textId="77777777" w:rsidR="004058D2" w:rsidRPr="00B80993" w:rsidRDefault="004058D2" w:rsidP="00B8099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4907" w14:textId="51FD4ABA" w:rsidR="004058D2" w:rsidRPr="009A2B29" w:rsidRDefault="004058D2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80993" w:rsidRPr="00AA6FF6" w14:paraId="6D2E210D" w14:textId="77777777" w:rsidTr="00B80993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739283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C88D25" w14:textId="77777777" w:rsidR="00B80993" w:rsidRPr="00B80993" w:rsidRDefault="00B80993" w:rsidP="00B80993">
            <w:pPr>
              <w:suppressAutoHyphens w:val="0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B80993">
              <w:rPr>
                <w:sz w:val="18"/>
                <w:szCs w:val="18"/>
                <w:lang w:val="en-US" w:eastAsia="pl-PL"/>
              </w:rPr>
              <w:t>Min. 16 GB (SO-DIMM DDR4, 2133 MHz)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B151" w14:textId="77777777" w:rsidR="00B80993" w:rsidRPr="000759EE" w:rsidRDefault="00B80993" w:rsidP="00B80993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80993" w:rsidRPr="009A2B29" w14:paraId="6FF19743" w14:textId="77777777" w:rsidTr="00B80993">
        <w:trPr>
          <w:trHeight w:val="8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B6EB82" w14:textId="77777777" w:rsidR="00B80993" w:rsidRPr="00B80993" w:rsidRDefault="00B80993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759067" w14:textId="77777777" w:rsidR="00B80993" w:rsidRPr="00B80993" w:rsidRDefault="00B80993" w:rsidP="00B80993">
            <w:pPr>
              <w:suppressAutoHyphens w:val="0"/>
              <w:rPr>
                <w:sz w:val="18"/>
                <w:szCs w:val="18"/>
              </w:rPr>
            </w:pPr>
            <w:r w:rsidRPr="00B80993">
              <w:rPr>
                <w:sz w:val="18"/>
                <w:szCs w:val="18"/>
                <w:lang w:val="en-US" w:eastAsia="pl-PL"/>
              </w:rPr>
              <w:t xml:space="preserve">Min. 1 TB SSD </w:t>
            </w:r>
            <w:proofErr w:type="spellStart"/>
            <w:r w:rsidRPr="00B80993">
              <w:rPr>
                <w:sz w:val="18"/>
                <w:szCs w:val="18"/>
                <w:lang w:val="en-US" w:eastAsia="pl-PL"/>
              </w:rPr>
              <w:t>PCIe</w:t>
            </w:r>
            <w:proofErr w:type="spellEnd"/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7F67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4E71DE7A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44E77E" w14:textId="77777777" w:rsidR="00B80993" w:rsidRPr="00B80993" w:rsidRDefault="00B80993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7193E1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B80993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070A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0F99426E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70D1FB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342D9F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29BE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4A9B743A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9638BA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0AE4F9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15,4”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2783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529C747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C6B248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B24C80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Min. 2880 x 1800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83E6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058D2" w:rsidRPr="009A2B29" w14:paraId="1977D336" w14:textId="77777777" w:rsidTr="00B260F7">
        <w:trPr>
          <w:trHeight w:val="20"/>
        </w:trPr>
        <w:tc>
          <w:tcPr>
            <w:tcW w:w="1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CEB586" w14:textId="77777777" w:rsidR="004058D2" w:rsidRPr="00B80993" w:rsidRDefault="004058D2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16C180" w14:textId="77777777" w:rsidR="004058D2" w:rsidRPr="00B80993" w:rsidRDefault="004058D2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B80993">
              <w:rPr>
                <w:b/>
                <w:sz w:val="18"/>
                <w:szCs w:val="18"/>
                <w:lang w:eastAsia="pl-PL"/>
              </w:rPr>
              <w:t>3553</w:t>
            </w:r>
            <w:r w:rsidRPr="00B80993">
              <w:rPr>
                <w:sz w:val="18"/>
                <w:szCs w:val="18"/>
                <w:lang w:eastAsia="pl-PL"/>
              </w:rPr>
              <w:t xml:space="preserve">  punktów wg testu </w:t>
            </w:r>
            <w:proofErr w:type="spellStart"/>
            <w:r w:rsidRPr="00B80993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B80993">
              <w:rPr>
                <w:sz w:val="18"/>
                <w:szCs w:val="18"/>
                <w:lang w:eastAsia="pl-PL"/>
              </w:rPr>
              <w:t xml:space="preserve"> dostępnego na stronie https://www.videocardbenchmark.net/high_end_gpus.html z dnia 29.01.2018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33F3" w14:textId="24A87D89" w:rsidR="004058D2" w:rsidRPr="004058D2" w:rsidRDefault="004058D2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058D2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4058D2" w:rsidRPr="009A2B29" w14:paraId="415CEACC" w14:textId="77777777" w:rsidTr="00B260F7">
        <w:trPr>
          <w:trHeight w:val="20"/>
        </w:trPr>
        <w:tc>
          <w:tcPr>
            <w:tcW w:w="1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5E7141" w14:textId="77777777" w:rsidR="004058D2" w:rsidRPr="00B80993" w:rsidRDefault="004058D2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2B8B34" w14:textId="77777777" w:rsidR="004058D2" w:rsidRPr="00B80993" w:rsidRDefault="004058D2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1366" w14:textId="6EE4BA0C" w:rsidR="004058D2" w:rsidRPr="004058D2" w:rsidRDefault="004058D2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058D2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80993" w:rsidRPr="009A2B29" w14:paraId="2C75100B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EE819B" w14:textId="77777777" w:rsidR="00B80993" w:rsidRPr="00B80993" w:rsidRDefault="00B80993" w:rsidP="00B80993">
            <w:pPr>
              <w:suppressAutoHyphens w:val="0"/>
              <w:ind w:right="-97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EED99E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Min. 4096 MB GDDR5 (pamięć własna)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7916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0C61C476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F541AD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E54EDB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B80993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B80993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0C8F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06C69B3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BA95BF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0F80AE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Min. 720p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40D7" w14:textId="77777777" w:rsidR="00B80993" w:rsidRPr="009A2B29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AA6FF6" w14:paraId="157B372B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1FB996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1FAD39" w14:textId="77777777" w:rsidR="00B80993" w:rsidRPr="00B80993" w:rsidRDefault="00B80993" w:rsidP="00B80993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B80993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B80993">
              <w:rPr>
                <w:sz w:val="18"/>
                <w:szCs w:val="18"/>
                <w:lang w:val="en-US" w:eastAsia="pl-PL"/>
              </w:rPr>
              <w:t xml:space="preserve"> Bluetooth 4.2</w:t>
            </w:r>
          </w:p>
          <w:p w14:paraId="104535C2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B80993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02FB" w14:textId="77777777" w:rsidR="00B80993" w:rsidRPr="000759EE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80993" w:rsidRPr="009A2B29" w14:paraId="413E2DE3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003A3F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C7639F" w14:textId="77777777" w:rsidR="00B80993" w:rsidRPr="00B80993" w:rsidRDefault="00B80993" w:rsidP="00B80993">
            <w:pPr>
              <w:rPr>
                <w:sz w:val="18"/>
                <w:szCs w:val="18"/>
                <w:lang w:val="en-US" w:eastAsia="pl-PL"/>
              </w:rPr>
            </w:pPr>
            <w:r w:rsidRPr="00B80993">
              <w:rPr>
                <w:sz w:val="18"/>
                <w:szCs w:val="18"/>
                <w:lang w:val="en-US" w:eastAsia="pl-PL"/>
              </w:rPr>
              <w:t xml:space="preserve">Thunderbolt 3 (USB-C)  min. 4 </w:t>
            </w:r>
            <w:proofErr w:type="spellStart"/>
            <w:r w:rsidRPr="00B80993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B80993">
              <w:rPr>
                <w:sz w:val="18"/>
                <w:szCs w:val="18"/>
                <w:lang w:val="en-US" w:eastAsia="pl-PL"/>
              </w:rPr>
              <w:t>.</w:t>
            </w:r>
          </w:p>
          <w:p w14:paraId="3E459158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 xml:space="preserve">Port audio – 1 </w:t>
            </w:r>
            <w:proofErr w:type="spellStart"/>
            <w:r w:rsidRPr="00B80993">
              <w:rPr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BADB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028A5398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733E80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317098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 xml:space="preserve">Min. 76 </w:t>
            </w:r>
            <w:proofErr w:type="spellStart"/>
            <w:r w:rsidRPr="00B80993">
              <w:rPr>
                <w:sz w:val="18"/>
                <w:szCs w:val="18"/>
                <w:lang w:eastAsia="pl-PL"/>
              </w:rPr>
              <w:t>Wh</w:t>
            </w:r>
            <w:proofErr w:type="spellEnd"/>
            <w:r w:rsidRPr="00B80993">
              <w:rPr>
                <w:sz w:val="18"/>
                <w:szCs w:val="18"/>
                <w:lang w:eastAsia="pl-PL"/>
              </w:rPr>
              <w:t xml:space="preserve">, maksymalny czas pracy min. 10h 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449E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047AB" w:rsidRPr="00FE2304" w14:paraId="540181CD" w14:textId="77777777" w:rsidTr="00B260F7">
        <w:trPr>
          <w:trHeight w:val="20"/>
        </w:trPr>
        <w:tc>
          <w:tcPr>
            <w:tcW w:w="1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B59ACE" w14:textId="77777777" w:rsidR="002047AB" w:rsidRPr="00B80993" w:rsidRDefault="002047AB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0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00873C" w14:textId="77777777" w:rsidR="002047AB" w:rsidRPr="00B80993" w:rsidRDefault="002047AB" w:rsidP="00B80993">
            <w:pPr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4050F4B2" w14:textId="77777777" w:rsidR="002047AB" w:rsidRPr="00B80993" w:rsidRDefault="002047AB" w:rsidP="00B80993">
            <w:pPr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Posiadający wsparcie producenta sprzętu</w:t>
            </w:r>
          </w:p>
          <w:p w14:paraId="7CC819B7" w14:textId="77777777" w:rsidR="002047AB" w:rsidRPr="00B80993" w:rsidRDefault="002047AB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Posiadający wsparcie Producenta systemu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8582" w14:textId="20A6EB9E" w:rsidR="002047AB" w:rsidRPr="002047AB" w:rsidRDefault="002047AB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047AB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2047AB" w:rsidRPr="00FE2304" w14:paraId="775F25A2" w14:textId="77777777" w:rsidTr="00B260F7">
        <w:trPr>
          <w:trHeight w:val="20"/>
        </w:trPr>
        <w:tc>
          <w:tcPr>
            <w:tcW w:w="1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E06CF3" w14:textId="77777777" w:rsidR="002047AB" w:rsidRPr="00B80993" w:rsidRDefault="002047AB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C0994A" w14:textId="77777777" w:rsidR="002047AB" w:rsidRPr="00B80993" w:rsidRDefault="002047AB" w:rsidP="00B8099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A531" w14:textId="3EA9DFF2" w:rsidR="002047AB" w:rsidRPr="002047AB" w:rsidRDefault="002047AB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047AB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B80993" w:rsidRPr="009A2B29" w14:paraId="3A068AFC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DD6A71" w14:textId="7777777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494A24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15,5  mm +/- 1 mm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1FCB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627916F7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EB007" w14:textId="77777777" w:rsidR="00B80993" w:rsidRPr="00B80993" w:rsidRDefault="00B80993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83C526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349,3 mm +/- 2 mm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1D05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127F44B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72ECE0" w14:textId="77777777" w:rsidR="00B80993" w:rsidRPr="00B80993" w:rsidRDefault="00B80993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F643D7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240,7 mm +/- 2 mm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4940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1D43479F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D3A522" w14:textId="77777777" w:rsidR="00B80993" w:rsidRPr="00B80993" w:rsidRDefault="00B80993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72D28F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 xml:space="preserve">Maksimum 1,85  kg  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7D2F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7F60FA7E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1F668B" w14:textId="77777777" w:rsidR="00B80993" w:rsidRPr="00B80993" w:rsidRDefault="00B80993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ADBCCA" w14:textId="77777777" w:rsidR="00B80993" w:rsidRPr="00B80993" w:rsidRDefault="00B80993" w:rsidP="00B80993">
            <w:pPr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Touchpad</w:t>
            </w:r>
            <w:r w:rsidRPr="00B80993">
              <w:rPr>
                <w:sz w:val="18"/>
                <w:szCs w:val="18"/>
                <w:lang w:eastAsia="pl-PL"/>
              </w:rPr>
              <w:br/>
              <w:t>Klawiatura w standardzie QWERTY angielski międzynarodowy</w:t>
            </w:r>
          </w:p>
          <w:p w14:paraId="18304024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Dodatkowy funkcyjny panel dotykowy wbudowany w klawiaturę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65BF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7AF3A1E3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76B71F" w14:textId="77777777" w:rsidR="00B80993" w:rsidRPr="00B80993" w:rsidRDefault="00B80993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5C0A22" w14:textId="77777777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B80993">
              <w:rPr>
                <w:sz w:val="18"/>
                <w:szCs w:val="18"/>
                <w:lang w:eastAsia="pl-PL"/>
              </w:rPr>
              <w:t>Kabel zasilający</w:t>
            </w:r>
            <w:r w:rsidRPr="00B80993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AD72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22C5D" w:rsidRPr="009A2B29" w14:paraId="1E4EBEDC" w14:textId="77777777" w:rsidTr="00B260F7">
        <w:trPr>
          <w:trHeight w:val="20"/>
        </w:trPr>
        <w:tc>
          <w:tcPr>
            <w:tcW w:w="1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96797F" w14:textId="77777777" w:rsidR="00A22C5D" w:rsidRPr="00B80993" w:rsidRDefault="00A22C5D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20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BFFD09" w14:textId="77777777" w:rsidR="00A22C5D" w:rsidRPr="00181600" w:rsidRDefault="00A22C5D" w:rsidP="00B80993">
            <w:pPr>
              <w:rPr>
                <w:b/>
                <w:sz w:val="18"/>
                <w:szCs w:val="18"/>
                <w:lang w:eastAsia="pl-PL"/>
              </w:rPr>
            </w:pPr>
            <w:r w:rsidRPr="00181600">
              <w:rPr>
                <w:b/>
                <w:sz w:val="18"/>
                <w:szCs w:val="18"/>
                <w:lang w:eastAsia="pl-PL"/>
              </w:rPr>
              <w:t>Napęd zewnętrzny DVD</w:t>
            </w:r>
          </w:p>
          <w:p w14:paraId="325B44DF" w14:textId="77777777" w:rsidR="00A22C5D" w:rsidRPr="00181600" w:rsidRDefault="00A22C5D" w:rsidP="00B80993">
            <w:pPr>
              <w:rPr>
                <w:sz w:val="18"/>
                <w:szCs w:val="18"/>
                <w:lang w:eastAsia="pl-PL"/>
              </w:rPr>
            </w:pPr>
            <w:r w:rsidRPr="00181600">
              <w:rPr>
                <w:sz w:val="18"/>
                <w:szCs w:val="18"/>
                <w:lang w:eastAsia="pl-PL"/>
              </w:rPr>
              <w:t>Specyfikacja:</w:t>
            </w:r>
          </w:p>
          <w:p w14:paraId="726DE990" w14:textId="77777777" w:rsidR="00A22C5D" w:rsidRPr="00181600" w:rsidRDefault="00A22C5D" w:rsidP="00B80993">
            <w:pPr>
              <w:rPr>
                <w:sz w:val="18"/>
                <w:szCs w:val="18"/>
                <w:lang w:eastAsia="pl-PL"/>
              </w:rPr>
            </w:pPr>
            <w:r w:rsidRPr="00181600">
              <w:rPr>
                <w:sz w:val="18"/>
                <w:szCs w:val="18"/>
                <w:lang w:eastAsia="pl-PL"/>
              </w:rPr>
              <w:t>Odtwarzanie i nagrywanie płyt CD/DVD</w:t>
            </w:r>
          </w:p>
          <w:p w14:paraId="7DA62F3F" w14:textId="77777777" w:rsidR="00A22C5D" w:rsidRPr="00181600" w:rsidRDefault="00A22C5D" w:rsidP="00B80993">
            <w:pPr>
              <w:rPr>
                <w:sz w:val="18"/>
                <w:szCs w:val="18"/>
                <w:lang w:eastAsia="pl-PL"/>
              </w:rPr>
            </w:pPr>
            <w:r w:rsidRPr="00181600">
              <w:rPr>
                <w:sz w:val="18"/>
                <w:szCs w:val="18"/>
                <w:lang w:eastAsia="pl-PL"/>
              </w:rPr>
              <w:t>Interfejs USB (</w:t>
            </w:r>
            <w:proofErr w:type="spellStart"/>
            <w:r w:rsidRPr="00181600">
              <w:rPr>
                <w:sz w:val="18"/>
                <w:szCs w:val="18"/>
                <w:lang w:eastAsia="pl-PL"/>
              </w:rPr>
              <w:t>Type</w:t>
            </w:r>
            <w:proofErr w:type="spellEnd"/>
            <w:r w:rsidRPr="00181600">
              <w:rPr>
                <w:sz w:val="18"/>
                <w:szCs w:val="18"/>
                <w:lang w:eastAsia="pl-PL"/>
              </w:rPr>
              <w:t>-A)</w:t>
            </w:r>
          </w:p>
          <w:p w14:paraId="6B6F807D" w14:textId="77777777" w:rsidR="00A22C5D" w:rsidRPr="00181600" w:rsidRDefault="00A22C5D" w:rsidP="00B80993">
            <w:pPr>
              <w:rPr>
                <w:sz w:val="18"/>
                <w:szCs w:val="18"/>
                <w:lang w:eastAsia="pl-PL"/>
              </w:rPr>
            </w:pPr>
            <w:r w:rsidRPr="00181600">
              <w:rPr>
                <w:sz w:val="18"/>
                <w:szCs w:val="18"/>
                <w:lang w:eastAsia="pl-PL"/>
              </w:rPr>
              <w:t>Szczelinowy podajnik płyt</w:t>
            </w:r>
          </w:p>
          <w:p w14:paraId="2FA13E50" w14:textId="77777777" w:rsidR="00A22C5D" w:rsidRPr="00181600" w:rsidRDefault="00A22C5D" w:rsidP="00B80993">
            <w:pPr>
              <w:rPr>
                <w:sz w:val="18"/>
                <w:szCs w:val="18"/>
                <w:lang w:eastAsia="pl-PL"/>
              </w:rPr>
            </w:pPr>
            <w:r w:rsidRPr="00181600">
              <w:rPr>
                <w:sz w:val="18"/>
                <w:szCs w:val="18"/>
                <w:lang w:eastAsia="pl-PL"/>
              </w:rPr>
              <w:t>Wysokość: 17 mm / Szerokość: 139 mm / Głębokość: 139 mm +- 1mm</w:t>
            </w:r>
          </w:p>
          <w:p w14:paraId="57E04320" w14:textId="70A304C8" w:rsidR="00A22C5D" w:rsidRPr="00181600" w:rsidRDefault="00A22C5D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181600">
              <w:rPr>
                <w:sz w:val="18"/>
                <w:szCs w:val="18"/>
                <w:lang w:eastAsia="pl-PL"/>
              </w:rPr>
              <w:t>Preferowany kolor: szary (np. gwiezdna szarość)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EB4C" w14:textId="77777777" w:rsidR="00A22C5D" w:rsidRDefault="00A22C5D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A22C5D">
              <w:rPr>
                <w:color w:val="000000"/>
                <w:sz w:val="18"/>
                <w:szCs w:val="18"/>
                <w:lang w:eastAsia="pl-PL"/>
              </w:rPr>
              <w:t>Parametry oferowane napędu zewnętrznego DVD:</w:t>
            </w:r>
          </w:p>
          <w:p w14:paraId="1577AC90" w14:textId="77777777" w:rsidR="00A22C5D" w:rsidRDefault="00A22C5D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14:paraId="1534F867" w14:textId="77777777" w:rsidR="00A22C5D" w:rsidRDefault="00A22C5D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14:paraId="2C2A5139" w14:textId="77777777" w:rsidR="00A22C5D" w:rsidRDefault="00A22C5D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14:paraId="517C0814" w14:textId="38FB5CF9" w:rsidR="00A22C5D" w:rsidRPr="00A22C5D" w:rsidRDefault="00A22C5D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22C5D" w:rsidRPr="009A2B29" w14:paraId="19446BC8" w14:textId="77777777" w:rsidTr="00B260F7">
        <w:trPr>
          <w:trHeight w:val="20"/>
        </w:trPr>
        <w:tc>
          <w:tcPr>
            <w:tcW w:w="1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FEA848" w14:textId="77777777" w:rsidR="00A22C5D" w:rsidRPr="00B80993" w:rsidRDefault="00A22C5D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8ABBE2" w14:textId="77777777" w:rsidR="00A22C5D" w:rsidRPr="00181600" w:rsidRDefault="00A22C5D" w:rsidP="00B80993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8BF8" w14:textId="2B23BDCC" w:rsidR="00A22C5D" w:rsidRPr="00A22C5D" w:rsidRDefault="00A22C5D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80993" w:rsidRPr="009A2B29" w14:paraId="005895D3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CBE5C" w14:textId="5DE01B0B" w:rsidR="00B80993" w:rsidRPr="00B80993" w:rsidRDefault="00345243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B80993" w:rsidRPr="00B80993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1FB15A" w14:textId="7260C06A" w:rsidR="00B80993" w:rsidRPr="00181600" w:rsidRDefault="00345243" w:rsidP="0034524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 w:rsidRPr="00181600">
              <w:rPr>
                <w:bCs/>
                <w:sz w:val="18"/>
                <w:szCs w:val="18"/>
                <w:lang w:eastAsia="pl-PL"/>
              </w:rPr>
              <w:t>Preferowany</w:t>
            </w:r>
            <w:r w:rsidRPr="00181600">
              <w:rPr>
                <w:sz w:val="18"/>
                <w:szCs w:val="18"/>
                <w:lang w:eastAsia="pl-PL"/>
              </w:rPr>
              <w:t xml:space="preserve">: szary (np. Space </w:t>
            </w:r>
            <w:proofErr w:type="spellStart"/>
            <w:r w:rsidRPr="00181600">
              <w:rPr>
                <w:sz w:val="18"/>
                <w:szCs w:val="18"/>
                <w:lang w:eastAsia="pl-PL"/>
              </w:rPr>
              <w:t>gray</w:t>
            </w:r>
            <w:proofErr w:type="spellEnd"/>
            <w:r w:rsidR="00B80993" w:rsidRPr="00181600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B30A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0FB6F695" w14:textId="77777777" w:rsidTr="00B8099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78779F" w14:textId="77777777" w:rsidR="00B80993" w:rsidRPr="00B80993" w:rsidRDefault="00B80993" w:rsidP="00B8099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9202E6" w14:textId="34621E80" w:rsidR="00B80993" w:rsidRPr="00B80993" w:rsidRDefault="00F24836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Min. </w:t>
            </w:r>
            <w:r w:rsidRPr="00F24836">
              <w:rPr>
                <w:color w:val="FF0000"/>
                <w:sz w:val="18"/>
                <w:szCs w:val="18"/>
                <w:lang w:eastAsia="pl-PL"/>
              </w:rPr>
              <w:t>12</w:t>
            </w:r>
            <w:r w:rsidR="00B80993" w:rsidRPr="00F24836">
              <w:rPr>
                <w:color w:val="FF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2E9D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91E78C8" w14:textId="77777777" w:rsidR="00B80993" w:rsidRPr="009A2B29" w:rsidRDefault="00B80993" w:rsidP="00B8099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>Przykładow</w:t>
      </w:r>
      <w:r>
        <w:rPr>
          <w:sz w:val="18"/>
          <w:szCs w:val="18"/>
          <w:lang w:eastAsia="zh-CN"/>
        </w:rPr>
        <w:t>y sprzęt spełniający wymagania:</w:t>
      </w:r>
      <w:r w:rsidRPr="000759EE">
        <w:rPr>
          <w:sz w:val="18"/>
          <w:szCs w:val="18"/>
          <w:lang w:eastAsia="zh-CN"/>
        </w:rPr>
        <w:t xml:space="preserve"> Apple </w:t>
      </w:r>
      <w:proofErr w:type="spellStart"/>
      <w:r w:rsidRPr="000759EE">
        <w:rPr>
          <w:sz w:val="18"/>
          <w:szCs w:val="18"/>
          <w:lang w:eastAsia="zh-CN"/>
        </w:rPr>
        <w:t>MacBook</w:t>
      </w:r>
      <w:proofErr w:type="spellEnd"/>
      <w:r w:rsidRPr="000759EE">
        <w:rPr>
          <w:sz w:val="18"/>
          <w:szCs w:val="18"/>
          <w:lang w:eastAsia="zh-CN"/>
        </w:rPr>
        <w:t xml:space="preserve"> Pro 15'' 3.1GHz (i7)/16GB/1TB SSD/</w:t>
      </w:r>
      <w:proofErr w:type="spellStart"/>
      <w:r w:rsidRPr="000759EE">
        <w:rPr>
          <w:sz w:val="18"/>
          <w:szCs w:val="18"/>
          <w:lang w:eastAsia="zh-CN"/>
        </w:rPr>
        <w:t>Radeon</w:t>
      </w:r>
      <w:proofErr w:type="spellEnd"/>
      <w:r w:rsidRPr="000759EE">
        <w:rPr>
          <w:sz w:val="18"/>
          <w:szCs w:val="18"/>
          <w:lang w:eastAsia="zh-CN"/>
        </w:rPr>
        <w:t xml:space="preserve"> Pro 560 4GB (gwiezdna szarość) (Z0UC0002N)</w:t>
      </w:r>
      <w:r>
        <w:rPr>
          <w:sz w:val="18"/>
          <w:szCs w:val="18"/>
          <w:lang w:eastAsia="zh-CN"/>
        </w:rPr>
        <w:t xml:space="preserve"> +</w:t>
      </w:r>
      <w:r w:rsidRPr="000759EE">
        <w:rPr>
          <w:sz w:val="18"/>
          <w:szCs w:val="18"/>
          <w:lang w:eastAsia="zh-CN"/>
        </w:rPr>
        <w:t xml:space="preserve"> Napęd Apple </w:t>
      </w:r>
      <w:proofErr w:type="spellStart"/>
      <w:r w:rsidRPr="000759EE">
        <w:rPr>
          <w:sz w:val="18"/>
          <w:szCs w:val="18"/>
          <w:lang w:eastAsia="zh-CN"/>
        </w:rPr>
        <w:t>SuperDrive</w:t>
      </w:r>
      <w:proofErr w:type="spellEnd"/>
      <w:r w:rsidRPr="000759EE">
        <w:rPr>
          <w:sz w:val="18"/>
          <w:szCs w:val="18"/>
          <w:lang w:eastAsia="zh-CN"/>
        </w:rPr>
        <w:t xml:space="preserve"> USB</w:t>
      </w:r>
    </w:p>
    <w:p w14:paraId="1996CAC1" w14:textId="1426D28D" w:rsidR="00B80993" w:rsidRPr="00181600" w:rsidRDefault="00B80993" w:rsidP="00B80993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181600">
        <w:rPr>
          <w:b/>
          <w:sz w:val="22"/>
          <w:szCs w:val="22"/>
        </w:rPr>
        <w:t>Przejściówka</w:t>
      </w:r>
      <w:r w:rsidR="00181600" w:rsidRPr="00181600">
        <w:rPr>
          <w:b/>
          <w:sz w:val="22"/>
          <w:szCs w:val="22"/>
        </w:rPr>
        <w:t xml:space="preserve"> nr</w:t>
      </w:r>
      <w:r w:rsidR="000242B1" w:rsidRPr="00181600">
        <w:rPr>
          <w:b/>
          <w:sz w:val="22"/>
          <w:szCs w:val="22"/>
        </w:rPr>
        <w:t xml:space="preserve"> 1 </w:t>
      </w:r>
      <w:r w:rsidRPr="00181600">
        <w:rPr>
          <w:b/>
          <w:sz w:val="22"/>
          <w:szCs w:val="22"/>
        </w:rPr>
        <w:t xml:space="preserve"> – </w:t>
      </w:r>
      <w:r w:rsidR="000242B1" w:rsidRPr="00181600">
        <w:rPr>
          <w:b/>
          <w:sz w:val="22"/>
          <w:szCs w:val="22"/>
        </w:rPr>
        <w:t>2 sztuki</w:t>
      </w:r>
    </w:p>
    <w:p w14:paraId="1BBA17F5" w14:textId="60C00F88" w:rsidR="00B80993" w:rsidRPr="00B80993" w:rsidRDefault="00B80993" w:rsidP="00B80993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7F4A32">
        <w:rPr>
          <w:sz w:val="22"/>
          <w:szCs w:val="22"/>
        </w:rPr>
        <w:t>(</w:t>
      </w:r>
      <w:r w:rsidRPr="007F4A32">
        <w:rPr>
          <w:bCs/>
          <w:sz w:val="22"/>
          <w:szCs w:val="22"/>
        </w:rPr>
        <w:t xml:space="preserve">Kod CPV: </w:t>
      </w:r>
      <w:r w:rsidRPr="007F4A32">
        <w:rPr>
          <w:sz w:val="22"/>
          <w:szCs w:val="22"/>
        </w:rPr>
        <w:t>30237200-1 Akcesoria komputerowe)</w:t>
      </w:r>
    </w:p>
    <w:p w14:paraId="4B1D2497" w14:textId="77777777" w:rsidR="00B80993" w:rsidRPr="009A2B29" w:rsidRDefault="00B80993" w:rsidP="00B80993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8119B22" w14:textId="77777777" w:rsidR="00B80993" w:rsidRPr="009A2B29" w:rsidRDefault="00B80993" w:rsidP="00B8099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B80993" w:rsidRPr="009A2B29" w14:paraId="4BB32A43" w14:textId="77777777" w:rsidTr="00B80993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793EDF" w14:textId="77777777" w:rsidR="00B80993" w:rsidRPr="009A2B29" w:rsidRDefault="00B80993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6DAA7B" w14:textId="77777777" w:rsidR="00B80993" w:rsidRPr="009A2B29" w:rsidRDefault="00B80993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E3216BD" w14:textId="77777777" w:rsidR="00B80993" w:rsidRPr="009A2B29" w:rsidRDefault="00B80993" w:rsidP="00B80993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229F1346" w14:textId="77777777" w:rsidR="00B80993" w:rsidRPr="009A2B29" w:rsidRDefault="00B80993" w:rsidP="00B80993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80993" w:rsidRPr="009A2B29" w14:paraId="05174883" w14:textId="77777777" w:rsidTr="00B8099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693145" w14:textId="7F82C621" w:rsidR="00B80993" w:rsidRPr="00B80993" w:rsidRDefault="00B80993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b/>
                <w:sz w:val="18"/>
                <w:szCs w:val="18"/>
              </w:rPr>
              <w:t xml:space="preserve">Typ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93F13E" w14:textId="56F7E669" w:rsidR="00B80993" w:rsidRPr="00B80993" w:rsidRDefault="00B80993" w:rsidP="00B80993">
            <w:pPr>
              <w:suppressAutoHyphens w:val="0"/>
              <w:rPr>
                <w:sz w:val="18"/>
                <w:szCs w:val="18"/>
              </w:rPr>
            </w:pPr>
            <w:r w:rsidRPr="00B80993">
              <w:rPr>
                <w:sz w:val="18"/>
                <w:szCs w:val="18"/>
              </w:rPr>
              <w:t>wieloportowa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B4CE" w14:textId="77777777" w:rsidR="00B80993" w:rsidRPr="009A2B29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FE2304" w14:paraId="5E6879CC" w14:textId="77777777" w:rsidTr="00B80993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457EDD" w14:textId="4BD3EFD7" w:rsidR="00B80993" w:rsidRPr="00B80993" w:rsidRDefault="00B80993" w:rsidP="00B80993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80993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20C3BF" w14:textId="307A9EE4" w:rsidR="00B80993" w:rsidRPr="00B80993" w:rsidRDefault="00B80993" w:rsidP="00B80993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8"/>
                <w:lang w:eastAsia="pl-PL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Podwójne gniazdo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3999" w14:textId="77777777" w:rsidR="00B80993" w:rsidRPr="00FE2304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3933E508" w14:textId="77777777" w:rsidTr="00B80993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15716E" w14:textId="6B2E6259" w:rsidR="00B80993" w:rsidRPr="00B80993" w:rsidRDefault="00B80993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Porty wyjściowe (minimalny zestaw)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7FE225" w14:textId="77777777" w:rsidR="00B80993" w:rsidRPr="00B80993" w:rsidRDefault="00B80993" w:rsidP="00B80993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2 x gniazdo USB 3.0</w:t>
            </w:r>
          </w:p>
          <w:p w14:paraId="32480261" w14:textId="77777777" w:rsidR="00B80993" w:rsidRPr="00B80993" w:rsidRDefault="00B80993" w:rsidP="00B80993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 x gniazdo USB-C PD (do ładowania)</w:t>
            </w:r>
          </w:p>
          <w:p w14:paraId="262000CB" w14:textId="77777777" w:rsidR="00B80993" w:rsidRPr="00B80993" w:rsidRDefault="00B80993" w:rsidP="00B80993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1 x Thunderbolt 3</w:t>
            </w:r>
          </w:p>
          <w:p w14:paraId="7364D23E" w14:textId="77777777" w:rsidR="00B80993" w:rsidRPr="00B80993" w:rsidRDefault="00B80993" w:rsidP="00B80993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1 x HDMI 4K</w:t>
            </w:r>
          </w:p>
          <w:p w14:paraId="758DB6A0" w14:textId="77777777" w:rsidR="00B80993" w:rsidRPr="00B80993" w:rsidRDefault="00B80993" w:rsidP="00B80993">
            <w:pPr>
              <w:textAlignment w:val="baseline"/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1 x slot SD</w:t>
            </w:r>
          </w:p>
          <w:p w14:paraId="76AD7F7F" w14:textId="2A0CA2DA" w:rsidR="00B80993" w:rsidRPr="00B80993" w:rsidRDefault="00B80993" w:rsidP="00B80993">
            <w:pPr>
              <w:suppressAutoHyphens w:val="0"/>
              <w:rPr>
                <w:sz w:val="18"/>
                <w:szCs w:val="18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1 x slot micro 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1129C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0181E100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E62F36" w14:textId="41D044E2" w:rsidR="00B80993" w:rsidRPr="00B80993" w:rsidRDefault="00B80993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ADF327" w14:textId="6DEF7B13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proofErr w:type="spellStart"/>
            <w:r w:rsidRPr="00B80993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>Macbook</w:t>
            </w:r>
            <w:proofErr w:type="spellEnd"/>
            <w:r w:rsidRPr="00B80993">
              <w:rPr>
                <w:rFonts w:cstheme="minorHAnsi"/>
                <w:color w:val="000000" w:themeColor="text1"/>
                <w:sz w:val="18"/>
                <w:szCs w:val="18"/>
                <w:lang w:val="en-US" w:eastAsia="pl-PL"/>
              </w:rPr>
              <w:t xml:space="preserve"> Pro 15” Touch Mid-2017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CC0E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5E3AD013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A15B0B" w14:textId="2C0F95DD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K</w:t>
            </w:r>
            <w:r w:rsidRPr="00B80993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2EAEFB" w14:textId="424AB2AF" w:rsidR="00B80993" w:rsidRPr="00B80993" w:rsidRDefault="00B80993" w:rsidP="0034524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181600">
              <w:rPr>
                <w:rFonts w:cstheme="minorHAnsi"/>
                <w:bCs/>
                <w:sz w:val="18"/>
                <w:szCs w:val="18"/>
                <w:lang w:eastAsia="pl-PL"/>
              </w:rPr>
              <w:t>Preferowany</w:t>
            </w:r>
            <w:r w:rsidR="00345243" w:rsidRPr="00181600">
              <w:rPr>
                <w:rFonts w:cstheme="minorHAnsi"/>
                <w:sz w:val="18"/>
                <w:szCs w:val="18"/>
                <w:lang w:eastAsia="pl-PL"/>
              </w:rPr>
              <w:t>: szary</w:t>
            </w:r>
            <w:r w:rsidRPr="00181600">
              <w:rPr>
                <w:rFonts w:cstheme="minorHAnsi"/>
                <w:sz w:val="18"/>
                <w:szCs w:val="18"/>
                <w:lang w:eastAsia="pl-PL"/>
              </w:rPr>
              <w:t xml:space="preserve"> (</w:t>
            </w:r>
            <w:r w:rsidR="00345243" w:rsidRPr="00181600">
              <w:rPr>
                <w:rFonts w:cstheme="minorHAnsi"/>
                <w:sz w:val="18"/>
                <w:szCs w:val="18"/>
                <w:lang w:eastAsia="pl-PL"/>
              </w:rPr>
              <w:t xml:space="preserve">np. </w:t>
            </w:r>
            <w:proofErr w:type="spellStart"/>
            <w:r w:rsidRPr="00181600">
              <w:rPr>
                <w:rFonts w:cstheme="minorHAnsi"/>
                <w:sz w:val="18"/>
                <w:szCs w:val="18"/>
                <w:lang w:eastAsia="pl-PL"/>
              </w:rPr>
              <w:t>space</w:t>
            </w:r>
            <w:proofErr w:type="spellEnd"/>
            <w:r w:rsidRPr="00181600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1600">
              <w:rPr>
                <w:rFonts w:cstheme="minorHAnsi"/>
                <w:sz w:val="18"/>
                <w:szCs w:val="18"/>
                <w:lang w:eastAsia="pl-PL"/>
              </w:rPr>
              <w:t>gray</w:t>
            </w:r>
            <w:proofErr w:type="spellEnd"/>
            <w:r w:rsidRPr="00181600">
              <w:rPr>
                <w:rFonts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AD78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37E51D00" w14:textId="77777777" w:rsidTr="00B8099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4D4FEF" w14:textId="6608E844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002DEF" w14:textId="7EC355FC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06CF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BE1F126" w14:textId="51BF0757" w:rsidR="00B80993" w:rsidRPr="009A2B29" w:rsidRDefault="00B80993" w:rsidP="00B8099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Pr="00B80993">
        <w:rPr>
          <w:sz w:val="18"/>
          <w:szCs w:val="18"/>
          <w:lang w:eastAsia="zh-CN"/>
        </w:rPr>
        <w:t>SATECHI PRO HUB USB-C HDMI 4K USB Space Gray (ST-CMBPM / 879961006891)</w:t>
      </w:r>
    </w:p>
    <w:p w14:paraId="0BA9C62F" w14:textId="7DC400FC" w:rsidR="00B80993" w:rsidRPr="00B80993" w:rsidRDefault="00B80993" w:rsidP="00B80993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B80993">
        <w:rPr>
          <w:b/>
          <w:sz w:val="22"/>
          <w:szCs w:val="22"/>
        </w:rPr>
        <w:t>Dysk zewnętrzny HDD – 2 sztuki</w:t>
      </w:r>
    </w:p>
    <w:p w14:paraId="0B24AFB3" w14:textId="1FC0127A" w:rsidR="00B80993" w:rsidRPr="009A2B29" w:rsidRDefault="00B80993" w:rsidP="00B80993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9A2B29">
        <w:rPr>
          <w:sz w:val="22"/>
          <w:szCs w:val="22"/>
        </w:rPr>
        <w:t>30237230-0 Pamięci)</w:t>
      </w:r>
    </w:p>
    <w:p w14:paraId="19752977" w14:textId="77777777" w:rsidR="00B80993" w:rsidRPr="009A2B29" w:rsidRDefault="00B80993" w:rsidP="00B80993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3EC47FFD" w14:textId="77777777" w:rsidR="00B80993" w:rsidRPr="009A2B29" w:rsidRDefault="00B80993" w:rsidP="00B80993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B80993" w:rsidRPr="009A2B29" w14:paraId="414436BE" w14:textId="77777777" w:rsidTr="00B8099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6EEAE0" w14:textId="77777777" w:rsidR="00B80993" w:rsidRPr="009A2B29" w:rsidRDefault="00B80993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353E50" w14:textId="77777777" w:rsidR="00B80993" w:rsidRPr="009A2B29" w:rsidRDefault="00B80993" w:rsidP="00B80993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2A4399D" w14:textId="77777777" w:rsidR="00B80993" w:rsidRPr="009A2B29" w:rsidRDefault="00B80993" w:rsidP="00B80993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142F881" w14:textId="77777777" w:rsidR="00B80993" w:rsidRPr="009A2B29" w:rsidRDefault="00B80993" w:rsidP="00B80993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80993" w:rsidRPr="009A2B29" w14:paraId="6E31420E" w14:textId="77777777" w:rsidTr="00B80993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F4F49B" w14:textId="126230DF" w:rsidR="00B80993" w:rsidRPr="00B80993" w:rsidRDefault="00B80993" w:rsidP="00B80993">
            <w:pPr>
              <w:rPr>
                <w:rFonts w:cstheme="minorHAnsi"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>Rodzaj dysku:</w:t>
            </w:r>
            <w:r w:rsidRPr="00B80993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58D97F" w14:textId="63BAD674" w:rsidR="00B80993" w:rsidRPr="00B80993" w:rsidRDefault="00B80993" w:rsidP="00B80993">
            <w:pPr>
              <w:ind w:left="708" w:hanging="708"/>
              <w:rPr>
                <w:sz w:val="18"/>
              </w:rPr>
            </w:pPr>
            <w:r w:rsidRPr="00B80993">
              <w:rPr>
                <w:rFonts w:cstheme="minorHAnsi"/>
                <w:sz w:val="18"/>
              </w:rPr>
              <w:t>magnetyczny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81ED" w14:textId="77777777" w:rsidR="00B80993" w:rsidRPr="009A2B29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18715963" w14:textId="77777777" w:rsidTr="00B80993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BFFCF5" w14:textId="5BF988CB" w:rsidR="00B80993" w:rsidRPr="00B80993" w:rsidRDefault="00B80993" w:rsidP="00B80993">
            <w:pPr>
              <w:rPr>
                <w:rFonts w:cstheme="minorHAnsi"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>Interfejs:</w:t>
            </w:r>
            <w:r w:rsidRPr="00B80993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58362B" w14:textId="0F799E98" w:rsidR="00B80993" w:rsidRPr="00B80993" w:rsidRDefault="00B80993" w:rsidP="00B80993">
            <w:pPr>
              <w:ind w:left="708" w:hanging="708"/>
              <w:rPr>
                <w:sz w:val="18"/>
              </w:rPr>
            </w:pPr>
            <w:r w:rsidRPr="00B80993">
              <w:rPr>
                <w:rFonts w:cstheme="minorHAnsi"/>
                <w:sz w:val="18"/>
              </w:rPr>
              <w:t xml:space="preserve">Podwójny: USB-C i </w:t>
            </w:r>
            <w:proofErr w:type="spellStart"/>
            <w:r w:rsidRPr="00B80993">
              <w:rPr>
                <w:rFonts w:cstheme="minorHAnsi"/>
                <w:sz w:val="18"/>
              </w:rPr>
              <w:t>Thunderbolt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2F081" w14:textId="77777777" w:rsidR="00B80993" w:rsidRPr="009A2B29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CA18BD7" w14:textId="77777777" w:rsidTr="00B80993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D6ECFA" w14:textId="4E534654" w:rsidR="00B80993" w:rsidRPr="00B80993" w:rsidRDefault="00B80993" w:rsidP="00B80993">
            <w:pPr>
              <w:rPr>
                <w:rFonts w:cstheme="minorHAnsi"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>Pojemność dysku:</w:t>
            </w:r>
            <w:r w:rsidRPr="00B80993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4E1820" w14:textId="5F4F2537" w:rsidR="00B80993" w:rsidRPr="00B80993" w:rsidRDefault="00B80993" w:rsidP="00B80993">
            <w:pPr>
              <w:ind w:left="708" w:hanging="708"/>
              <w:rPr>
                <w:sz w:val="18"/>
              </w:rPr>
            </w:pPr>
            <w:r w:rsidRPr="00B80993">
              <w:rPr>
                <w:rFonts w:cstheme="minorHAnsi"/>
                <w:sz w:val="18"/>
              </w:rPr>
              <w:t>2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4D48" w14:textId="77777777" w:rsidR="00B80993" w:rsidRPr="009A2B29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6BE15073" w14:textId="77777777" w:rsidTr="00B80993">
        <w:trPr>
          <w:trHeight w:val="8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7EDA3E" w14:textId="6BBDDCA1" w:rsidR="00B80993" w:rsidRPr="00B80993" w:rsidRDefault="00B80993" w:rsidP="00B80993">
            <w:pPr>
              <w:rPr>
                <w:rFonts w:cstheme="minorHAnsi"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>Format szerokości:</w:t>
            </w:r>
            <w:r w:rsidRPr="00B80993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876DF7" w14:textId="6C54B52A" w:rsidR="00B80993" w:rsidRPr="00B80993" w:rsidRDefault="00B80993" w:rsidP="00B80993">
            <w:pPr>
              <w:ind w:left="708" w:hanging="708"/>
              <w:rPr>
                <w:sz w:val="18"/>
              </w:rPr>
            </w:pPr>
            <w:r w:rsidRPr="00B80993">
              <w:rPr>
                <w:rFonts w:cstheme="minorHAnsi"/>
                <w:sz w:val="18"/>
              </w:rPr>
              <w:t>2,5 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76B7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5A55E1DF" w14:textId="77777777" w:rsidTr="00B8099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D8434A" w14:textId="6DC5FDB4" w:rsidR="00B80993" w:rsidRPr="00B80993" w:rsidRDefault="00B80993" w:rsidP="00B80993">
            <w:pPr>
              <w:rPr>
                <w:rFonts w:cstheme="minorHAnsi"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>Transfer (</w:t>
            </w:r>
            <w:proofErr w:type="spellStart"/>
            <w:r w:rsidRPr="00B80993">
              <w:rPr>
                <w:rFonts w:cstheme="minorHAnsi"/>
                <w:b/>
                <w:sz w:val="18"/>
              </w:rPr>
              <w:t>read</w:t>
            </w:r>
            <w:proofErr w:type="spellEnd"/>
            <w:r w:rsidRPr="00B80993">
              <w:rPr>
                <w:rFonts w:cstheme="minorHAnsi"/>
                <w:b/>
                <w:sz w:val="18"/>
              </w:rPr>
              <w:t>):</w:t>
            </w:r>
            <w:r w:rsidRPr="00B80993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9A3CEF" w14:textId="55D345C4" w:rsidR="00B80993" w:rsidRPr="00B80993" w:rsidRDefault="00B80993" w:rsidP="00B80993">
            <w:pPr>
              <w:ind w:left="708" w:hanging="708"/>
              <w:rPr>
                <w:sz w:val="18"/>
              </w:rPr>
            </w:pPr>
            <w:r w:rsidRPr="00B80993">
              <w:rPr>
                <w:rFonts w:cstheme="minorHAnsi"/>
                <w:sz w:val="18"/>
              </w:rPr>
              <w:t>minimum 130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6881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549B4312" w14:textId="77777777" w:rsidTr="00B8099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C70D04" w14:textId="03C256AA" w:rsidR="00B80993" w:rsidRPr="00B80993" w:rsidRDefault="00B80993" w:rsidP="00B80993">
            <w:pPr>
              <w:rPr>
                <w:rFonts w:cstheme="minorHAnsi"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>Odporność na wstrząsy: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4B269A" w14:textId="65FCFB8F" w:rsidR="00B80993" w:rsidRPr="00B80993" w:rsidRDefault="00B80993" w:rsidP="00B80993">
            <w:pPr>
              <w:ind w:left="708" w:hanging="708"/>
              <w:rPr>
                <w:b/>
                <w:sz w:val="18"/>
              </w:rPr>
            </w:pPr>
            <w:r w:rsidRPr="00B80993">
              <w:rPr>
                <w:rFonts w:cstheme="minorHAnsi"/>
                <w:sz w:val="18"/>
              </w:rPr>
              <w:t>elastyczna/gumowa obudowa IP54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94BE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65419008" w14:textId="77777777" w:rsidTr="00B8099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68E1BA" w14:textId="51836444" w:rsidR="00B80993" w:rsidRPr="00B80993" w:rsidRDefault="00B80993" w:rsidP="00B80993">
            <w:pPr>
              <w:rPr>
                <w:rFonts w:cstheme="minorHAnsi"/>
                <w:b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 xml:space="preserve">Wysokość: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A894C1" w14:textId="20505682" w:rsidR="00B80993" w:rsidRPr="00B80993" w:rsidRDefault="00B80993" w:rsidP="00B80993">
            <w:pPr>
              <w:ind w:left="708" w:hanging="708"/>
              <w:rPr>
                <w:b/>
                <w:sz w:val="18"/>
              </w:rPr>
            </w:pPr>
            <w:r w:rsidRPr="00B80993">
              <w:rPr>
                <w:rFonts w:cstheme="minorHAnsi"/>
                <w:sz w:val="18"/>
              </w:rPr>
              <w:t>25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F9770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5DCE70E" w14:textId="77777777" w:rsidTr="00B8099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3F75C6" w14:textId="38AA5A7F" w:rsidR="00B80993" w:rsidRPr="00B80993" w:rsidRDefault="00B80993" w:rsidP="00B80993">
            <w:pPr>
              <w:rPr>
                <w:rFonts w:cstheme="minorHAnsi"/>
                <w:b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 xml:space="preserve">Szerokość: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95F1DD" w14:textId="79622BDD" w:rsidR="00B80993" w:rsidRPr="00B80993" w:rsidRDefault="00B80993" w:rsidP="00B80993">
            <w:pPr>
              <w:ind w:left="708" w:hanging="708"/>
              <w:rPr>
                <w:sz w:val="18"/>
              </w:rPr>
            </w:pPr>
            <w:r w:rsidRPr="00B80993">
              <w:rPr>
                <w:rFonts w:cstheme="minorHAnsi"/>
                <w:sz w:val="18"/>
              </w:rPr>
              <w:t>88,9 mm +- 2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8951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634DF6CB" w14:textId="77777777" w:rsidTr="00B8099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98DD07" w14:textId="7A5E9326" w:rsidR="00B80993" w:rsidRPr="00B80993" w:rsidRDefault="00B80993" w:rsidP="00B80993">
            <w:pPr>
              <w:rPr>
                <w:rFonts w:cstheme="minorHAnsi"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 xml:space="preserve">Długość: 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642052" w14:textId="1B8AAD16" w:rsidR="00B80993" w:rsidRPr="00B80993" w:rsidRDefault="00B80993" w:rsidP="00B80993">
            <w:pPr>
              <w:ind w:left="708" w:hanging="708"/>
              <w:rPr>
                <w:sz w:val="18"/>
              </w:rPr>
            </w:pPr>
            <w:r w:rsidRPr="00B80993">
              <w:rPr>
                <w:rFonts w:cstheme="minorHAnsi"/>
                <w:sz w:val="18"/>
              </w:rPr>
              <w:t>140,1 mm +- 2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CE46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17BA69D9" w14:textId="77777777" w:rsidTr="00B8099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01BFC2" w14:textId="286ADD20" w:rsidR="00B80993" w:rsidRPr="00B80993" w:rsidRDefault="00B80993" w:rsidP="00B80993">
            <w:pPr>
              <w:rPr>
                <w:rFonts w:cstheme="minorHAnsi"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>Masa netto</w:t>
            </w:r>
            <w:r>
              <w:rPr>
                <w:rFonts w:cstheme="minorHAnsi"/>
                <w:sz w:val="18"/>
              </w:rPr>
              <w:t>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265289" w14:textId="39FB982A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B80993">
              <w:rPr>
                <w:rFonts w:cstheme="minorHAnsi"/>
                <w:sz w:val="18"/>
              </w:rPr>
              <w:t>0,4 kg +-0,05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428A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AA6FF6" w14:paraId="4A6DAAB5" w14:textId="77777777" w:rsidTr="00B8099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7C7662" w14:textId="1550B4BD" w:rsidR="00B80993" w:rsidRPr="00B80993" w:rsidRDefault="00B80993" w:rsidP="00B80993">
            <w:pPr>
              <w:rPr>
                <w:rFonts w:cstheme="minorHAnsi"/>
                <w:b/>
                <w:sz w:val="18"/>
              </w:rPr>
            </w:pPr>
            <w:r w:rsidRPr="00B80993">
              <w:rPr>
                <w:rFonts w:cstheme="minorHAnsi"/>
                <w:b/>
                <w:sz w:val="18"/>
              </w:rPr>
              <w:t>Wyposażenie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32608B" w14:textId="77777777" w:rsidR="00B80993" w:rsidRPr="00B80993" w:rsidRDefault="00B80993" w:rsidP="00B80993">
            <w:pPr>
              <w:ind w:left="708" w:hanging="708"/>
              <w:rPr>
                <w:rFonts w:cstheme="minorHAnsi"/>
                <w:b/>
                <w:sz w:val="18"/>
                <w:lang w:val="en-US"/>
              </w:rPr>
            </w:pPr>
            <w:proofErr w:type="spellStart"/>
            <w:r w:rsidRPr="00B80993">
              <w:rPr>
                <w:rFonts w:cstheme="minorHAnsi"/>
                <w:b/>
                <w:sz w:val="18"/>
                <w:lang w:val="en-US"/>
              </w:rPr>
              <w:t>Zintegrowany</w:t>
            </w:r>
            <w:proofErr w:type="spellEnd"/>
            <w:r w:rsidRPr="00B80993">
              <w:rPr>
                <w:rFonts w:cstheme="minorHAnsi"/>
                <w:b/>
                <w:sz w:val="18"/>
                <w:lang w:val="en-US"/>
              </w:rPr>
              <w:t xml:space="preserve"> </w:t>
            </w:r>
            <w:proofErr w:type="spellStart"/>
            <w:r w:rsidRPr="00B80993">
              <w:rPr>
                <w:rFonts w:cstheme="minorHAnsi"/>
                <w:b/>
                <w:sz w:val="18"/>
                <w:lang w:val="en-US"/>
              </w:rPr>
              <w:t>kabel</w:t>
            </w:r>
            <w:proofErr w:type="spellEnd"/>
            <w:r w:rsidRPr="00B80993">
              <w:rPr>
                <w:rFonts w:cstheme="minorHAnsi"/>
                <w:b/>
                <w:sz w:val="18"/>
                <w:lang w:val="en-US"/>
              </w:rPr>
              <w:t xml:space="preserve"> Thunderbolt</w:t>
            </w:r>
          </w:p>
          <w:p w14:paraId="2BAEA2F1" w14:textId="77777777" w:rsidR="00B80993" w:rsidRPr="00B80993" w:rsidRDefault="00B80993" w:rsidP="00B80993">
            <w:pPr>
              <w:ind w:left="708" w:hanging="708"/>
              <w:rPr>
                <w:rFonts w:cstheme="minorHAnsi"/>
                <w:b/>
                <w:sz w:val="18"/>
                <w:lang w:val="en-US"/>
              </w:rPr>
            </w:pPr>
            <w:proofErr w:type="spellStart"/>
            <w:r w:rsidRPr="00B80993">
              <w:rPr>
                <w:rFonts w:cstheme="minorHAnsi"/>
                <w:b/>
                <w:sz w:val="18"/>
                <w:lang w:val="en-US"/>
              </w:rPr>
              <w:t>Kabel</w:t>
            </w:r>
            <w:proofErr w:type="spellEnd"/>
            <w:r w:rsidRPr="00B80993">
              <w:rPr>
                <w:rFonts w:cstheme="minorHAnsi"/>
                <w:b/>
                <w:sz w:val="18"/>
                <w:lang w:val="en-US"/>
              </w:rPr>
              <w:t xml:space="preserve"> USB-C &lt;-&gt; USB-C</w:t>
            </w:r>
          </w:p>
          <w:p w14:paraId="5FD64B44" w14:textId="65ADC759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rFonts w:cstheme="minorHAnsi"/>
                <w:sz w:val="18"/>
                <w:lang w:val="en-US"/>
              </w:rPr>
            </w:pPr>
            <w:proofErr w:type="spellStart"/>
            <w:r w:rsidRPr="00B80993">
              <w:rPr>
                <w:rFonts w:cstheme="minorHAnsi"/>
                <w:b/>
                <w:sz w:val="18"/>
                <w:lang w:val="en-US"/>
              </w:rPr>
              <w:t>Kabel</w:t>
            </w:r>
            <w:proofErr w:type="spellEnd"/>
            <w:r w:rsidRPr="00B80993">
              <w:rPr>
                <w:rFonts w:cstheme="minorHAnsi"/>
                <w:b/>
                <w:sz w:val="18"/>
                <w:lang w:val="en-US"/>
              </w:rPr>
              <w:t xml:space="preserve"> USB-C &lt;-&gt; USB Type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25C5A" w14:textId="77777777" w:rsidR="00B80993" w:rsidRPr="00B80993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80993" w:rsidRPr="009A2B29" w14:paraId="4734B52B" w14:textId="77777777" w:rsidTr="00B8099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7B68C5" w14:textId="56C58C54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pl-PL"/>
              </w:rPr>
            </w:pPr>
            <w:r w:rsidRPr="00B80993">
              <w:rPr>
                <w:rFonts w:cstheme="minorHAnsi"/>
                <w:b/>
                <w:sz w:val="18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6F3D95" w14:textId="73A55B0A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6"/>
                <w:lang w:eastAsia="pl-PL"/>
              </w:rPr>
            </w:pPr>
            <w:r w:rsidRPr="00B80993">
              <w:rPr>
                <w:rFonts w:cstheme="minorHAnsi"/>
                <w:sz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6C2D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C16FCA6" w14:textId="2B5C6382" w:rsidR="00B80993" w:rsidRPr="009A2B29" w:rsidRDefault="00B80993" w:rsidP="00B8099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B80993">
        <w:rPr>
          <w:sz w:val="18"/>
          <w:szCs w:val="18"/>
          <w:lang w:eastAsia="zh-CN"/>
        </w:rPr>
        <w:t>LaCie</w:t>
      </w:r>
      <w:proofErr w:type="spellEnd"/>
      <w:r w:rsidRPr="00B80993">
        <w:rPr>
          <w:sz w:val="18"/>
          <w:szCs w:val="18"/>
          <w:lang w:eastAsia="zh-CN"/>
        </w:rPr>
        <w:t xml:space="preserve"> </w:t>
      </w:r>
      <w:proofErr w:type="spellStart"/>
      <w:r w:rsidRPr="00B80993">
        <w:rPr>
          <w:sz w:val="18"/>
          <w:szCs w:val="18"/>
          <w:lang w:eastAsia="zh-CN"/>
        </w:rPr>
        <w:t>Rugged</w:t>
      </w:r>
      <w:proofErr w:type="spellEnd"/>
      <w:r w:rsidRPr="00B80993">
        <w:rPr>
          <w:sz w:val="18"/>
          <w:szCs w:val="18"/>
          <w:lang w:eastAsia="zh-CN"/>
        </w:rPr>
        <w:t xml:space="preserve"> </w:t>
      </w:r>
      <w:proofErr w:type="spellStart"/>
      <w:r w:rsidRPr="00B80993">
        <w:rPr>
          <w:sz w:val="18"/>
          <w:szCs w:val="18"/>
          <w:lang w:eastAsia="zh-CN"/>
        </w:rPr>
        <w:t>Thunderbolt</w:t>
      </w:r>
      <w:proofErr w:type="spellEnd"/>
      <w:r w:rsidRPr="00B80993">
        <w:rPr>
          <w:sz w:val="18"/>
          <w:szCs w:val="18"/>
          <w:lang w:eastAsia="zh-CN"/>
        </w:rPr>
        <w:t xml:space="preserve"> USB-C 2TB (STFS2000800)</w:t>
      </w:r>
    </w:p>
    <w:p w14:paraId="4AEC19B6" w14:textId="3D4D4059" w:rsidR="00FA2FFF" w:rsidRPr="00B80993" w:rsidRDefault="00FA2FFF" w:rsidP="00FA2FFF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B80993">
        <w:rPr>
          <w:b/>
          <w:sz w:val="22"/>
          <w:szCs w:val="22"/>
        </w:rPr>
        <w:t>Urządzenie wiel</w:t>
      </w:r>
      <w:r w:rsidR="00B80993">
        <w:rPr>
          <w:b/>
          <w:sz w:val="22"/>
          <w:szCs w:val="22"/>
        </w:rPr>
        <w:t>ofunkcyjne – 1 sztuka</w:t>
      </w:r>
    </w:p>
    <w:p w14:paraId="5EA34A76" w14:textId="0D517CAD" w:rsidR="00FA2FFF" w:rsidRPr="009A2B29" w:rsidRDefault="00FA2FFF" w:rsidP="00FA2FFF">
      <w:pPr>
        <w:keepNext/>
        <w:suppressAutoHyphens w:val="0"/>
        <w:autoSpaceDE w:val="0"/>
        <w:rPr>
          <w:b/>
          <w:sz w:val="22"/>
          <w:szCs w:val="22"/>
        </w:rPr>
      </w:pPr>
      <w:r w:rsidRPr="009A2B29">
        <w:rPr>
          <w:sz w:val="22"/>
          <w:szCs w:val="22"/>
        </w:rPr>
        <w:t>(</w:t>
      </w:r>
      <w:r w:rsidRPr="009A2B29">
        <w:rPr>
          <w:bCs/>
          <w:sz w:val="22"/>
          <w:szCs w:val="22"/>
        </w:rPr>
        <w:t xml:space="preserve">Kod CPV: </w:t>
      </w:r>
      <w:r w:rsidRPr="00FA2FFF">
        <w:rPr>
          <w:sz w:val="22"/>
          <w:szCs w:val="22"/>
        </w:rPr>
        <w:t>30232110-8 Drukarki laserowe</w:t>
      </w:r>
      <w:r>
        <w:rPr>
          <w:sz w:val="22"/>
          <w:szCs w:val="22"/>
        </w:rPr>
        <w:t xml:space="preserve">, </w:t>
      </w:r>
      <w:r w:rsidRPr="00FA2FFF">
        <w:rPr>
          <w:sz w:val="22"/>
          <w:szCs w:val="22"/>
        </w:rPr>
        <w:t>30216110-0 Skanery komputerowe</w:t>
      </w:r>
      <w:r w:rsidRPr="009A2B29">
        <w:rPr>
          <w:sz w:val="22"/>
          <w:szCs w:val="22"/>
        </w:rPr>
        <w:t>)</w:t>
      </w:r>
    </w:p>
    <w:p w14:paraId="396C678F" w14:textId="77777777" w:rsidR="00FA2FFF" w:rsidRPr="009A2B29" w:rsidRDefault="00FA2FFF" w:rsidP="00FA2FFF">
      <w:pPr>
        <w:spacing w:after="200"/>
        <w:rPr>
          <w:sz w:val="22"/>
          <w:szCs w:val="22"/>
        </w:rPr>
      </w:pPr>
      <w:r w:rsidRPr="009A2B29">
        <w:rPr>
          <w:bCs/>
          <w:sz w:val="22"/>
          <w:szCs w:val="22"/>
        </w:rPr>
        <w:t xml:space="preserve">Producent ………............................................. </w:t>
      </w:r>
      <w:r w:rsidRPr="009A2B29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ECDB8DC" w14:textId="77777777" w:rsidR="00FA2FFF" w:rsidRPr="009A2B29" w:rsidRDefault="00FA2FFF" w:rsidP="00FA2FF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FA2FFF" w:rsidRPr="009A2B29" w14:paraId="58BDFD6F" w14:textId="77777777" w:rsidTr="008B5139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399695" w14:textId="77777777" w:rsidR="00FA2FFF" w:rsidRPr="009A2B29" w:rsidRDefault="00FA2FFF" w:rsidP="00FA2FFF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52909F" w14:textId="77777777" w:rsidR="00FA2FFF" w:rsidRPr="009A2B29" w:rsidRDefault="00FA2FFF" w:rsidP="00FA2FFF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82E9F8" w14:textId="77777777" w:rsidR="00FA2FFF" w:rsidRPr="009A2B29" w:rsidRDefault="00FA2FFF" w:rsidP="00FA2FF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4056B080" w14:textId="77777777" w:rsidR="00FA2FFF" w:rsidRPr="009A2B29" w:rsidRDefault="00FA2FFF" w:rsidP="00FA2FF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B80993" w:rsidRPr="009A2B29" w14:paraId="237043D2" w14:textId="77777777" w:rsidTr="008B5139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B06A7D" w14:textId="3396C8EC" w:rsidR="00B80993" w:rsidRPr="00B80993" w:rsidRDefault="00B80993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F1E4C0" w14:textId="3AA6D2B0" w:rsidR="00B80993" w:rsidRPr="00B80993" w:rsidRDefault="00B80993" w:rsidP="00B80993">
            <w:pPr>
              <w:suppressAutoHyphens w:val="0"/>
              <w:rPr>
                <w:sz w:val="18"/>
                <w:szCs w:val="18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laserowy, kolorowy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5B17" w14:textId="77777777" w:rsidR="00B80993" w:rsidRPr="009A2B29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FE2304" w14:paraId="5EF96564" w14:textId="77777777" w:rsidTr="008B5139">
        <w:trPr>
          <w:trHeight w:val="1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E68730" w14:textId="2CED7252" w:rsidR="00B80993" w:rsidRPr="00B80993" w:rsidRDefault="00B80993" w:rsidP="00B80993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D033F" w14:textId="2C477919" w:rsidR="00B80993" w:rsidRPr="00B80993" w:rsidRDefault="00B80993" w:rsidP="00B80993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Drukowanie, kopiowanie, skanowanie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25450" w14:textId="77777777" w:rsidR="00B80993" w:rsidRPr="00FE2304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15D03DF3" w14:textId="77777777" w:rsidTr="008B5139">
        <w:trPr>
          <w:trHeight w:val="8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38F7D" w14:textId="4CFD8E98" w:rsidR="00B80993" w:rsidRPr="00B80993" w:rsidRDefault="00B80993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typ nośnika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945FF1" w14:textId="3654473E" w:rsidR="00B80993" w:rsidRPr="00B80993" w:rsidRDefault="00B80993" w:rsidP="00B80993">
            <w:pPr>
              <w:suppressAutoHyphens w:val="0"/>
              <w:rPr>
                <w:sz w:val="18"/>
                <w:szCs w:val="18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Papier zwykły</w:t>
            </w:r>
            <w:r w:rsidRPr="00B80993">
              <w:rPr>
                <w:color w:val="000000"/>
                <w:sz w:val="18"/>
                <w:szCs w:val="18"/>
                <w:lang w:eastAsia="pl-PL"/>
              </w:rPr>
              <w:br/>
              <w:t>Papier fotograficzny</w:t>
            </w:r>
            <w:r w:rsidRPr="00B80993">
              <w:rPr>
                <w:color w:val="000000"/>
                <w:sz w:val="18"/>
                <w:szCs w:val="18"/>
                <w:lang w:eastAsia="pl-PL"/>
              </w:rPr>
              <w:br/>
              <w:t>Koperty</w:t>
            </w:r>
            <w:r w:rsidRPr="00B80993">
              <w:rPr>
                <w:color w:val="000000"/>
                <w:sz w:val="18"/>
                <w:szCs w:val="18"/>
                <w:lang w:eastAsia="pl-PL"/>
              </w:rPr>
              <w:br/>
              <w:t>Etykiety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5681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73AF6344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E557C2" w14:textId="5A3DF02F" w:rsidR="00B80993" w:rsidRPr="00B80993" w:rsidRDefault="00B80993" w:rsidP="00B80993">
            <w:pPr>
              <w:suppressAutoHyphens w:val="0"/>
              <w:rPr>
                <w:b/>
                <w:sz w:val="18"/>
                <w:szCs w:val="18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format nośnika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34330A" w14:textId="77777777" w:rsidR="00B80993" w:rsidRPr="00B80993" w:rsidRDefault="00B80993" w:rsidP="00B80993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A4, A5, A6, B5, B6, 10 x 15 cm, pocztówki (JIS), koperty (DL, C5, B5)</w:t>
            </w:r>
          </w:p>
          <w:p w14:paraId="2964AE6E" w14:textId="6C449E31" w:rsidR="00B80993" w:rsidRPr="00B80993" w:rsidRDefault="00B80993" w:rsidP="00B80993">
            <w:pPr>
              <w:tabs>
                <w:tab w:val="left" w:pos="2655"/>
              </w:tabs>
              <w:suppressAutoHyphens w:val="0"/>
              <w:ind w:right="-240"/>
              <w:rPr>
                <w:sz w:val="18"/>
                <w:szCs w:val="18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Formaty niestandardowe 76,2 x 127 do 215,9 x 355,6</w:t>
            </w:r>
            <w:r w:rsidR="00524010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80993">
              <w:rPr>
                <w:color w:val="000000"/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7CAB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6CA78C94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801BEB" w14:textId="465202A6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BBD5B9" w14:textId="533C65AF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 150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DB65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100F97C5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C8F044" w14:textId="4F15BA13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64D20" w14:textId="0F903A08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 100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982B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38E71908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3E147E" w14:textId="2B0EF131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A4FAE5" w14:textId="7747A5B0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Tak, automatyczne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9E3DB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671544EB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B824E5" w14:textId="12AC3652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kolorze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6C28A0" w14:textId="73AC921F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6E40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D281938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01EA00" w14:textId="3E6EA12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mono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7ADACB" w14:textId="3529329B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5A97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0085DC55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5C32F6" w14:textId="08872B32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Czas wydruku pierwszej strony </w:t>
            </w:r>
            <w:proofErr w:type="spellStart"/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/b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1BFB5B" w14:textId="4490CA32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 xml:space="preserve">Max. 11,5 </w:t>
            </w:r>
            <w:proofErr w:type="spellStart"/>
            <w:r w:rsidRPr="00B80993">
              <w:rPr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B2CB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1913487A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626067" w14:textId="01A9C060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kolor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1919C0" w14:textId="6845DF0A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Max. 13 sek.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A0EC" w14:textId="77777777" w:rsidR="00B80993" w:rsidRPr="009A2B29" w:rsidRDefault="00B80993" w:rsidP="00B8099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DA16DE5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D03E23" w14:textId="5B8A7D5D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rozdzielczość druku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EC7D53" w14:textId="6AF85251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 xml:space="preserve">Min. 600 </w:t>
            </w:r>
            <w:proofErr w:type="spellStart"/>
            <w:r w:rsidRPr="00B80993">
              <w:rPr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0A89E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1A656B4C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01C262" w14:textId="537ADF17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kopiowania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8AFB6C" w14:textId="2BCD6453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Min. 18 kopii/min (</w:t>
            </w:r>
            <w:proofErr w:type="spellStart"/>
            <w:r w:rsidRPr="00B80993">
              <w:rPr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B80993">
              <w:rPr>
                <w:color w:val="000000"/>
                <w:sz w:val="18"/>
                <w:szCs w:val="18"/>
                <w:lang w:eastAsia="pl-PL"/>
              </w:rPr>
              <w:t>/b i kolor)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4590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473ADDD4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D20F1D" w14:textId="018E9E5F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9A9077" w14:textId="575E4A4C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 xml:space="preserve">Min. 21 stron/min </w:t>
            </w:r>
            <w:proofErr w:type="spellStart"/>
            <w:r w:rsidRPr="00B80993">
              <w:rPr>
                <w:color w:val="000000"/>
                <w:sz w:val="18"/>
                <w:szCs w:val="18"/>
                <w:lang w:eastAsia="pl-PL"/>
              </w:rPr>
              <w:t>cz</w:t>
            </w:r>
            <w:proofErr w:type="spellEnd"/>
            <w:r w:rsidRPr="00B80993">
              <w:rPr>
                <w:color w:val="000000"/>
                <w:sz w:val="18"/>
                <w:szCs w:val="18"/>
                <w:lang w:eastAsia="pl-PL"/>
              </w:rPr>
              <w:t>/b, 14 stron/min kolor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29A1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FE2304" w14:paraId="672E9AE5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5CEDC6" w14:textId="575530C2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1AA403" w14:textId="7A3C5E09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 xml:space="preserve">Min 1200 x 1200 </w:t>
            </w:r>
            <w:proofErr w:type="spellStart"/>
            <w:r w:rsidRPr="00B80993">
              <w:rPr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2F42F" w14:textId="77777777" w:rsidR="00B80993" w:rsidRPr="00FE2304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52BE8B80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F92BB8" w14:textId="78F07E1F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Miesięczne obciążenie drukarki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0EF43B" w14:textId="3D235908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 30000 str./miesiąc (zalecane min. 2500 stron/miesiąc)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52BB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AA6FF6" w14:paraId="70864C3C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994748" w14:textId="4574146F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50628F" w14:textId="1140BAC6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  <w:r w:rsidRPr="00B80993">
              <w:rPr>
                <w:color w:val="000000"/>
                <w:sz w:val="18"/>
                <w:szCs w:val="18"/>
                <w:lang w:val="en-GB" w:eastAsia="pl-PL"/>
              </w:rPr>
              <w:t>USB 2.0, LAN (Ethernet),</w:t>
            </w:r>
            <w:r w:rsidRPr="00B80993">
              <w:rPr>
                <w:sz w:val="18"/>
                <w:szCs w:val="18"/>
                <w:lang w:val="en-US"/>
              </w:rPr>
              <w:t xml:space="preserve"> </w:t>
            </w:r>
            <w:r w:rsidRPr="00B80993">
              <w:rPr>
                <w:color w:val="000000"/>
                <w:sz w:val="18"/>
                <w:szCs w:val="18"/>
                <w:lang w:val="en-GB" w:eastAsia="pl-PL"/>
              </w:rPr>
              <w:t>Wi-Fi 802.11b/g/n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D3C8" w14:textId="77777777" w:rsidR="00B80993" w:rsidRPr="00B80993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80993" w:rsidRPr="009A2B29" w14:paraId="2967B574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732929" w14:textId="7B49E63D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FEE263" w14:textId="5D12A7B9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Wbudowany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B74B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B6AC6EB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F682D3" w14:textId="2FB93DE6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(Szerokość)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5B737" w14:textId="7088644A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420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2754C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0E29E27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F92048" w14:textId="3B7C4C84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(Wysokość)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5841E7" w14:textId="2A903181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322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E2EF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60C192E0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E6D7D3" w14:textId="78C7FBA0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(Głębokość)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F2887A" w14:textId="2B0D1A32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417 mm ±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8D75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AD99F30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E578D8" w14:textId="30B2A763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59DD0C" w14:textId="50CC55C8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16,3 kg ± 0,1 kg (bez materiałów eksploatacyjnych)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E275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23E1509C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172CDE" w14:textId="4A03CB2C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210DBF" w14:textId="0E9637F2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Automatyczny podajnik dokumentów  - min. 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5511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7E2BB2E4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D9432" w14:textId="33ECF40A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5AF528" w14:textId="77777777" w:rsidR="00B80993" w:rsidRPr="0016698C" w:rsidRDefault="00B80993" w:rsidP="00B80993">
            <w:pPr>
              <w:spacing w:before="3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6698C">
              <w:rPr>
                <w:color w:val="000000" w:themeColor="text1"/>
                <w:sz w:val="18"/>
                <w:szCs w:val="18"/>
                <w:lang w:eastAsia="pl-PL"/>
              </w:rPr>
              <w:t>Kabel zasilający</w:t>
            </w:r>
          </w:p>
          <w:p w14:paraId="00EB17BD" w14:textId="4B9BFF41" w:rsidR="00B80993" w:rsidRPr="0016698C" w:rsidRDefault="00B80993" w:rsidP="0016698C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6698C">
              <w:rPr>
                <w:color w:val="000000" w:themeColor="text1"/>
                <w:sz w:val="18"/>
                <w:szCs w:val="18"/>
                <w:lang w:eastAsia="pl-PL"/>
              </w:rPr>
              <w:t>Kabel USB</w:t>
            </w:r>
            <w:r w:rsidRPr="0016698C">
              <w:rPr>
                <w:color w:val="000000" w:themeColor="text1"/>
                <w:sz w:val="18"/>
                <w:szCs w:val="18"/>
                <w:lang w:eastAsia="pl-PL"/>
              </w:rPr>
              <w:br/>
            </w:r>
            <w:r w:rsidR="0016698C" w:rsidRPr="00181600">
              <w:rPr>
                <w:color w:val="000000" w:themeColor="text1"/>
                <w:sz w:val="18"/>
                <w:szCs w:val="18"/>
                <w:lang w:eastAsia="pl-PL"/>
              </w:rPr>
              <w:t>Zestaw tonerów startowych</w:t>
            </w:r>
            <w:r w:rsidRPr="00181600">
              <w:rPr>
                <w:color w:val="000000" w:themeColor="text1"/>
                <w:sz w:val="18"/>
                <w:szCs w:val="18"/>
                <w:lang w:eastAsia="pl-PL"/>
              </w:rPr>
              <w:t xml:space="preserve"> (min. 1500</w:t>
            </w:r>
            <w:r w:rsidRPr="0016698C">
              <w:rPr>
                <w:color w:val="000000" w:themeColor="text1"/>
                <w:sz w:val="18"/>
                <w:szCs w:val="18"/>
                <w:lang w:eastAsia="pl-PL"/>
              </w:rPr>
              <w:t xml:space="preserve"> stron/czarny, min. 700 stron kolorowe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A4B68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80993" w:rsidRPr="009A2B29" w14:paraId="1DFA94DA" w14:textId="77777777" w:rsidTr="008B513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0E9A6F" w14:textId="3826FC04" w:rsidR="00B80993" w:rsidRPr="00B80993" w:rsidRDefault="00B80993" w:rsidP="00B809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47695E" w14:textId="4A9EF075" w:rsidR="00B80993" w:rsidRPr="00B80993" w:rsidRDefault="00B80993" w:rsidP="00B80993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B80993">
              <w:rPr>
                <w:color w:val="000000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1B36" w14:textId="77777777" w:rsidR="00B80993" w:rsidRPr="009A2B29" w:rsidRDefault="00B80993" w:rsidP="00B80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2FA96D9" w14:textId="7E92A22A" w:rsidR="00FA2FFF" w:rsidRPr="009A2B29" w:rsidRDefault="00FA2FFF" w:rsidP="00FA2FF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spełniający wymagania: </w:t>
      </w:r>
      <w:r w:rsidR="00B80993" w:rsidRPr="00B80993">
        <w:rPr>
          <w:sz w:val="18"/>
          <w:szCs w:val="18"/>
          <w:lang w:eastAsia="zh-CN"/>
        </w:rPr>
        <w:t xml:space="preserve">HP </w:t>
      </w:r>
      <w:proofErr w:type="spellStart"/>
      <w:r w:rsidR="00B80993" w:rsidRPr="00B80993">
        <w:rPr>
          <w:sz w:val="18"/>
          <w:szCs w:val="18"/>
          <w:lang w:eastAsia="zh-CN"/>
        </w:rPr>
        <w:t>Color</w:t>
      </w:r>
      <w:proofErr w:type="spellEnd"/>
      <w:r w:rsidR="00B80993" w:rsidRPr="00B80993">
        <w:rPr>
          <w:sz w:val="18"/>
          <w:szCs w:val="18"/>
          <w:lang w:eastAsia="zh-CN"/>
        </w:rPr>
        <w:t xml:space="preserve"> </w:t>
      </w:r>
      <w:proofErr w:type="spellStart"/>
      <w:r w:rsidR="00B80993" w:rsidRPr="00B80993">
        <w:rPr>
          <w:sz w:val="18"/>
          <w:szCs w:val="18"/>
          <w:lang w:eastAsia="zh-CN"/>
        </w:rPr>
        <w:t>LaserJet</w:t>
      </w:r>
      <w:proofErr w:type="spellEnd"/>
      <w:r w:rsidR="00B80993" w:rsidRPr="00B80993">
        <w:rPr>
          <w:sz w:val="18"/>
          <w:szCs w:val="18"/>
          <w:lang w:eastAsia="zh-CN"/>
        </w:rPr>
        <w:t xml:space="preserve"> Pro M277dw(B3Q11A)</w:t>
      </w:r>
    </w:p>
    <w:p w14:paraId="62300C40" w14:textId="2D5FAB2F" w:rsidR="000242B1" w:rsidRPr="00181600" w:rsidRDefault="000242B1" w:rsidP="008B5139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181600">
        <w:rPr>
          <w:b/>
          <w:sz w:val="22"/>
          <w:szCs w:val="22"/>
        </w:rPr>
        <w:t xml:space="preserve">Przejściówka </w:t>
      </w:r>
      <w:r w:rsidR="008B5139">
        <w:rPr>
          <w:b/>
          <w:sz w:val="22"/>
          <w:szCs w:val="22"/>
        </w:rPr>
        <w:t xml:space="preserve">nr </w:t>
      </w:r>
      <w:r w:rsidRPr="00181600">
        <w:rPr>
          <w:b/>
          <w:sz w:val="22"/>
          <w:szCs w:val="22"/>
        </w:rPr>
        <w:t>2  – 1 sztuka</w:t>
      </w:r>
    </w:p>
    <w:p w14:paraId="6852E07E" w14:textId="77777777" w:rsidR="000242B1" w:rsidRPr="000242B1" w:rsidRDefault="000242B1" w:rsidP="008B5139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242B1">
        <w:rPr>
          <w:sz w:val="22"/>
          <w:szCs w:val="22"/>
        </w:rPr>
        <w:t>(</w:t>
      </w:r>
      <w:r w:rsidRPr="000242B1">
        <w:rPr>
          <w:bCs/>
          <w:sz w:val="22"/>
          <w:szCs w:val="22"/>
        </w:rPr>
        <w:t xml:space="preserve">Kod CPV: </w:t>
      </w:r>
      <w:r w:rsidRPr="000242B1">
        <w:rPr>
          <w:sz w:val="22"/>
          <w:szCs w:val="22"/>
        </w:rPr>
        <w:t>30237200-1 Akcesoria komputerowe)</w:t>
      </w:r>
    </w:p>
    <w:p w14:paraId="4E7B3B88" w14:textId="77777777" w:rsidR="000242B1" w:rsidRPr="000242B1" w:rsidRDefault="000242B1" w:rsidP="008B5139">
      <w:pPr>
        <w:keepNext/>
        <w:spacing w:after="200"/>
        <w:rPr>
          <w:sz w:val="22"/>
          <w:szCs w:val="22"/>
        </w:rPr>
      </w:pPr>
      <w:r w:rsidRPr="000242B1">
        <w:rPr>
          <w:bCs/>
          <w:sz w:val="22"/>
          <w:szCs w:val="22"/>
        </w:rPr>
        <w:t xml:space="preserve">Producent ………............................................. </w:t>
      </w:r>
      <w:r w:rsidRPr="000242B1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68A7B09D" w14:textId="77777777" w:rsidR="000242B1" w:rsidRPr="000242B1" w:rsidRDefault="000242B1" w:rsidP="008B5139">
      <w:pPr>
        <w:keepNext/>
        <w:jc w:val="center"/>
        <w:rPr>
          <w:b/>
          <w:sz w:val="22"/>
          <w:szCs w:val="22"/>
        </w:rPr>
      </w:pPr>
      <w:r w:rsidRPr="000242B1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0242B1" w:rsidRPr="000242B1" w14:paraId="21610C61" w14:textId="77777777" w:rsidTr="00E30F37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2F5992" w14:textId="77777777" w:rsidR="000242B1" w:rsidRPr="000242B1" w:rsidRDefault="000242B1" w:rsidP="00E30F37">
            <w:pPr>
              <w:suppressAutoHyphens w:val="0"/>
              <w:jc w:val="center"/>
              <w:rPr>
                <w:b/>
              </w:rPr>
            </w:pPr>
            <w:r w:rsidRPr="000242B1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8BE40C" w14:textId="77777777" w:rsidR="000242B1" w:rsidRPr="000242B1" w:rsidRDefault="000242B1" w:rsidP="00E30F37">
            <w:pPr>
              <w:suppressAutoHyphens w:val="0"/>
              <w:jc w:val="center"/>
              <w:rPr>
                <w:b/>
              </w:rPr>
            </w:pPr>
            <w:r w:rsidRPr="000242B1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B86811" w14:textId="77777777" w:rsidR="000242B1" w:rsidRPr="000242B1" w:rsidRDefault="000242B1" w:rsidP="00E30F3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242B1">
              <w:rPr>
                <w:b/>
              </w:rPr>
              <w:t>Parametry  oferowane</w:t>
            </w:r>
          </w:p>
          <w:p w14:paraId="097D2780" w14:textId="77777777" w:rsidR="000242B1" w:rsidRPr="000242B1" w:rsidRDefault="000242B1" w:rsidP="00E30F3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0242B1">
              <w:rPr>
                <w:b/>
              </w:rPr>
              <w:t>(wymagane podanie parametrów oferowanych)</w:t>
            </w:r>
          </w:p>
        </w:tc>
      </w:tr>
      <w:tr w:rsidR="000242B1" w:rsidRPr="000242B1" w14:paraId="4401C1D9" w14:textId="77777777" w:rsidTr="00E30F3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24A587" w14:textId="638B723F" w:rsidR="000242B1" w:rsidRPr="008B5139" w:rsidRDefault="000242B1" w:rsidP="00E30F37">
            <w:pPr>
              <w:suppressAutoHyphens w:val="0"/>
              <w:rPr>
                <w:b/>
                <w:sz w:val="18"/>
                <w:szCs w:val="18"/>
              </w:rPr>
            </w:pPr>
            <w:r w:rsidRPr="008B5139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 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EF0009" w14:textId="15239FA8" w:rsidR="000242B1" w:rsidRPr="008B5139" w:rsidRDefault="00DA05FC" w:rsidP="00E30F37">
            <w:pPr>
              <w:suppressAutoHyphens w:val="0"/>
              <w:rPr>
                <w:sz w:val="18"/>
                <w:szCs w:val="18"/>
              </w:rPr>
            </w:pPr>
            <w:r w:rsidRPr="00DA05FC">
              <w:rPr>
                <w:rFonts w:cstheme="minorHAnsi"/>
                <w:color w:val="FF0000"/>
                <w:sz w:val="18"/>
                <w:lang w:eastAsia="pl-PL"/>
              </w:rPr>
              <w:t>wtyk USB-C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4ADD" w14:textId="77777777" w:rsidR="000242B1" w:rsidRPr="000242B1" w:rsidRDefault="000242B1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5509AF44" w14:textId="77777777" w:rsidTr="00E30F3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767934" w14:textId="73FE4923" w:rsidR="000242B1" w:rsidRPr="008B5139" w:rsidRDefault="000242B1" w:rsidP="00E30F37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B5139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Interfejs B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146B6C" w14:textId="7D48C410" w:rsidR="000242B1" w:rsidRPr="008B5139" w:rsidRDefault="000242B1" w:rsidP="00E30F37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8"/>
                <w:lang w:eastAsia="pl-PL"/>
              </w:rPr>
            </w:pPr>
            <w:r w:rsidRPr="008B5139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Ethernet 10/100/1000 </w:t>
            </w:r>
            <w:proofErr w:type="spellStart"/>
            <w:r w:rsidRPr="008B5139">
              <w:rPr>
                <w:rFonts w:cstheme="minorHAnsi"/>
                <w:color w:val="000000" w:themeColor="text1"/>
                <w:sz w:val="18"/>
                <w:lang w:eastAsia="pl-PL"/>
              </w:rPr>
              <w:t>Mbit</w:t>
            </w:r>
            <w:proofErr w:type="spellEnd"/>
            <w:r w:rsidRPr="008B5139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(RJ45)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FC88" w14:textId="77777777" w:rsidR="000242B1" w:rsidRPr="000242B1" w:rsidRDefault="000242B1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307C2E76" w14:textId="77777777" w:rsidTr="00E30F37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95B6F1" w14:textId="6B969FDB" w:rsidR="000242B1" w:rsidRPr="008B5139" w:rsidRDefault="000242B1" w:rsidP="00E30F37">
            <w:pPr>
              <w:suppressAutoHyphens w:val="0"/>
              <w:rPr>
                <w:b/>
                <w:sz w:val="18"/>
                <w:szCs w:val="18"/>
              </w:rPr>
            </w:pPr>
            <w:r w:rsidRPr="008B5139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C2A68D" w14:textId="0C7F931E" w:rsidR="000242B1" w:rsidRPr="008B5139" w:rsidRDefault="000242B1" w:rsidP="00E30F37">
            <w:pPr>
              <w:suppressAutoHyphens w:val="0"/>
              <w:rPr>
                <w:sz w:val="18"/>
                <w:szCs w:val="18"/>
              </w:rPr>
            </w:pPr>
            <w:proofErr w:type="spellStart"/>
            <w:r w:rsidRPr="008B5139">
              <w:rPr>
                <w:rFonts w:cstheme="minorHAnsi"/>
                <w:color w:val="000000" w:themeColor="text1"/>
                <w:sz w:val="18"/>
                <w:lang w:val="en-US" w:eastAsia="pl-PL"/>
              </w:rPr>
              <w:t>Macbook</w:t>
            </w:r>
            <w:proofErr w:type="spellEnd"/>
            <w:r w:rsidRPr="008B5139">
              <w:rPr>
                <w:rFonts w:cstheme="minorHAnsi"/>
                <w:color w:val="000000" w:themeColor="text1"/>
                <w:sz w:val="18"/>
                <w:lang w:val="en-US" w:eastAsia="pl-PL"/>
              </w:rPr>
              <w:t xml:space="preserve"> Pro 15” Touch Mid-2017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3EA5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266D04D3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0F3BA3" w14:textId="153B916F" w:rsidR="000242B1" w:rsidRPr="008B5139" w:rsidRDefault="000242B1" w:rsidP="00E30F37">
            <w:pPr>
              <w:suppressAutoHyphens w:val="0"/>
              <w:rPr>
                <w:b/>
                <w:sz w:val="18"/>
                <w:szCs w:val="18"/>
              </w:rPr>
            </w:pPr>
            <w:r w:rsidRPr="008B5139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6F9CBB" w14:textId="29471742" w:rsidR="000242B1" w:rsidRPr="008B5139" w:rsidRDefault="000242B1" w:rsidP="00E30F37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8B5139">
              <w:rPr>
                <w:rFonts w:cstheme="minorHAnsi"/>
                <w:color w:val="000000" w:themeColor="text1"/>
                <w:sz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7478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A5155F0" w14:textId="608C968B" w:rsidR="000242B1" w:rsidRPr="000242B1" w:rsidRDefault="000242B1" w:rsidP="000242B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0242B1">
        <w:rPr>
          <w:sz w:val="18"/>
          <w:szCs w:val="18"/>
          <w:lang w:eastAsia="zh-CN"/>
        </w:rPr>
        <w:t xml:space="preserve">Przykładowy sprzęt spełniający wymagania: Przejściówka </w:t>
      </w:r>
      <w:proofErr w:type="spellStart"/>
      <w:r w:rsidRPr="000242B1">
        <w:rPr>
          <w:sz w:val="18"/>
          <w:szCs w:val="18"/>
          <w:lang w:eastAsia="zh-CN"/>
        </w:rPr>
        <w:t>Belkin</w:t>
      </w:r>
      <w:proofErr w:type="spellEnd"/>
      <w:r w:rsidRPr="000242B1">
        <w:rPr>
          <w:sz w:val="18"/>
          <w:szCs w:val="18"/>
          <w:lang w:eastAsia="zh-CN"/>
        </w:rPr>
        <w:t xml:space="preserve"> z USB-C na Gigabit Ethernet</w:t>
      </w:r>
    </w:p>
    <w:p w14:paraId="0687E232" w14:textId="7F521635" w:rsidR="000242B1" w:rsidRPr="00181600" w:rsidRDefault="000242B1" w:rsidP="000242B1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181600">
        <w:rPr>
          <w:b/>
          <w:sz w:val="22"/>
          <w:szCs w:val="22"/>
        </w:rPr>
        <w:t>Przełącznik sieciowy (</w:t>
      </w:r>
      <w:proofErr w:type="spellStart"/>
      <w:r w:rsidRPr="00181600">
        <w:rPr>
          <w:b/>
          <w:sz w:val="22"/>
          <w:szCs w:val="22"/>
        </w:rPr>
        <w:t>switch</w:t>
      </w:r>
      <w:proofErr w:type="spellEnd"/>
      <w:r w:rsidRPr="00181600">
        <w:rPr>
          <w:b/>
          <w:sz w:val="22"/>
          <w:szCs w:val="22"/>
        </w:rPr>
        <w:t>)  – 1 sztuka</w:t>
      </w:r>
    </w:p>
    <w:p w14:paraId="25FD4340" w14:textId="292C8E66" w:rsidR="000242B1" w:rsidRPr="000242B1" w:rsidRDefault="000242B1" w:rsidP="000242B1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242B1">
        <w:rPr>
          <w:sz w:val="22"/>
          <w:szCs w:val="22"/>
        </w:rPr>
        <w:t>(</w:t>
      </w:r>
      <w:r w:rsidRPr="000242B1">
        <w:rPr>
          <w:bCs/>
          <w:sz w:val="22"/>
          <w:szCs w:val="22"/>
        </w:rPr>
        <w:t xml:space="preserve">Kod CPV: </w:t>
      </w:r>
      <w:r w:rsidR="008B5139" w:rsidRPr="008B5139">
        <w:rPr>
          <w:sz w:val="22"/>
          <w:szCs w:val="22"/>
        </w:rPr>
        <w:t>30230000-0 Sprzęt związany z komputerami</w:t>
      </w:r>
      <w:r w:rsidRPr="000242B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0009B2BD" w14:textId="77777777" w:rsidR="000242B1" w:rsidRPr="000242B1" w:rsidRDefault="000242B1" w:rsidP="000242B1">
      <w:pPr>
        <w:spacing w:after="200"/>
        <w:rPr>
          <w:sz w:val="22"/>
          <w:szCs w:val="22"/>
        </w:rPr>
      </w:pPr>
      <w:r w:rsidRPr="000242B1">
        <w:rPr>
          <w:bCs/>
          <w:sz w:val="22"/>
          <w:szCs w:val="22"/>
        </w:rPr>
        <w:t xml:space="preserve">Producent ………............................................. </w:t>
      </w:r>
      <w:r w:rsidRPr="000242B1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0F1AB0E3" w14:textId="77777777" w:rsidR="000242B1" w:rsidRPr="000242B1" w:rsidRDefault="000242B1" w:rsidP="000242B1">
      <w:pPr>
        <w:jc w:val="center"/>
        <w:rPr>
          <w:b/>
          <w:sz w:val="22"/>
          <w:szCs w:val="22"/>
        </w:rPr>
      </w:pPr>
      <w:r w:rsidRPr="000242B1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0242B1" w:rsidRPr="000242B1" w14:paraId="5A46B788" w14:textId="77777777" w:rsidTr="00E30F37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00BF19" w14:textId="77777777" w:rsidR="000242B1" w:rsidRPr="000242B1" w:rsidRDefault="000242B1" w:rsidP="00E30F37">
            <w:pPr>
              <w:suppressAutoHyphens w:val="0"/>
              <w:jc w:val="center"/>
              <w:rPr>
                <w:b/>
              </w:rPr>
            </w:pPr>
            <w:r w:rsidRPr="000242B1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AFDFEB" w14:textId="77777777" w:rsidR="000242B1" w:rsidRPr="000242B1" w:rsidRDefault="000242B1" w:rsidP="00E30F37">
            <w:pPr>
              <w:suppressAutoHyphens w:val="0"/>
              <w:jc w:val="center"/>
              <w:rPr>
                <w:b/>
              </w:rPr>
            </w:pPr>
            <w:r w:rsidRPr="000242B1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F2E06BD" w14:textId="77777777" w:rsidR="000242B1" w:rsidRPr="000242B1" w:rsidRDefault="000242B1" w:rsidP="00E30F3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242B1">
              <w:rPr>
                <w:b/>
              </w:rPr>
              <w:t>Parametry  oferowane</w:t>
            </w:r>
          </w:p>
          <w:p w14:paraId="53C57C84" w14:textId="77777777" w:rsidR="000242B1" w:rsidRPr="000242B1" w:rsidRDefault="000242B1" w:rsidP="00E30F3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0242B1">
              <w:rPr>
                <w:b/>
              </w:rPr>
              <w:t>(wymagane podanie parametrów oferowanych)</w:t>
            </w:r>
          </w:p>
        </w:tc>
      </w:tr>
      <w:tr w:rsidR="000242B1" w:rsidRPr="000242B1" w14:paraId="48823C66" w14:textId="77777777" w:rsidTr="00E30F3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FBC59B" w14:textId="707CF329" w:rsidR="000242B1" w:rsidRPr="009427AF" w:rsidRDefault="000242B1" w:rsidP="009427AF">
            <w:pPr>
              <w:suppressAutoHyphens w:val="0"/>
              <w:rPr>
                <w:b/>
                <w:sz w:val="18"/>
                <w:szCs w:val="18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Obsługiwane standardy komunikacyjne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D8A60D" w14:textId="04896C7A" w:rsidR="000242B1" w:rsidRPr="009427AF" w:rsidRDefault="000242B1" w:rsidP="009427AF">
            <w:pPr>
              <w:suppressAutoHyphens w:val="0"/>
              <w:rPr>
                <w:sz w:val="18"/>
                <w:szCs w:val="18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EEE 802.1D,IEEE 802.1Q,IEEE 802.1ab,IEEE 802.1p,IEEE 802.1s,IEEE 802.1w,IEEE 802.1x,IEEE 802.3,IEEE 802.3ab,IEEE 802.3ac,IEEE 802.3ad,IEEE 802.3af,IEEE 802.3ak,IEEE 802.3at,IEEE 802.3u,IEEE 802.3x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F2ED" w14:textId="77777777" w:rsidR="000242B1" w:rsidRPr="000242B1" w:rsidRDefault="000242B1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36E10AD0" w14:textId="77777777" w:rsidTr="00E30F3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53E7C7" w14:textId="27132C1C" w:rsidR="000242B1" w:rsidRPr="009427AF" w:rsidRDefault="000242B1" w:rsidP="009427AF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8FF2F5" w14:textId="77777777" w:rsidR="000242B1" w:rsidRPr="009427AF" w:rsidRDefault="000242B1" w:rsidP="009427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 xml:space="preserve">8 portów RJ45 10/100/1000 </w:t>
            </w:r>
            <w:proofErr w:type="spellStart"/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Mb</w:t>
            </w:r>
            <w:proofErr w:type="spellEnd"/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 xml:space="preserve">/s </w:t>
            </w:r>
            <w:proofErr w:type="spellStart"/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PoE</w:t>
            </w:r>
            <w:proofErr w:type="spellEnd"/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br/>
              <w:t>2 porty SPF</w:t>
            </w:r>
          </w:p>
          <w:p w14:paraId="78EF8525" w14:textId="1E68711B" w:rsidR="000242B1" w:rsidRPr="009427AF" w:rsidRDefault="000242B1" w:rsidP="009427AF">
            <w:pPr>
              <w:suppressAutoHyphens w:val="0"/>
              <w:rPr>
                <w:rFonts w:ascii="inherit" w:hAnsi="inherit"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1 port konsoli (RJ45)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3E410" w14:textId="77777777" w:rsidR="000242B1" w:rsidRPr="000242B1" w:rsidRDefault="000242B1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5F3D255E" w14:textId="77777777" w:rsidTr="00E30F37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688E99" w14:textId="27C7D2F4" w:rsidR="000242B1" w:rsidRPr="009427AF" w:rsidRDefault="000242B1" w:rsidP="009427AF">
            <w:pPr>
              <w:suppressAutoHyphens w:val="0"/>
              <w:ind w:right="-98"/>
              <w:rPr>
                <w:b/>
                <w:sz w:val="18"/>
                <w:szCs w:val="18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Wydajność przełączania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3376E6" w14:textId="37F4B2AF" w:rsidR="000242B1" w:rsidRPr="009427AF" w:rsidRDefault="000242B1" w:rsidP="009427AF">
            <w:pPr>
              <w:suppressAutoHyphens w:val="0"/>
              <w:rPr>
                <w:sz w:val="18"/>
                <w:szCs w:val="18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 xml:space="preserve">Min. 20G </w:t>
            </w:r>
            <w:proofErr w:type="spellStart"/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bps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1E03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75D05F49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CF5D8A" w14:textId="4177A776" w:rsidR="000242B1" w:rsidRPr="009427AF" w:rsidRDefault="000242B1" w:rsidP="009427AF">
            <w:pPr>
              <w:suppressAutoHyphens w:val="0"/>
              <w:rPr>
                <w:b/>
                <w:sz w:val="18"/>
                <w:szCs w:val="18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Warstwa przełączania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446187" w14:textId="26602313" w:rsidR="000242B1" w:rsidRPr="009427AF" w:rsidRDefault="000242B1" w:rsidP="009427AF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758C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5DF7BB37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51948D" w14:textId="03D60A6C" w:rsidR="000242B1" w:rsidRPr="009427AF" w:rsidRDefault="000242B1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Przepustowość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BCBA6A" w14:textId="455A71C1" w:rsidR="000242B1" w:rsidRPr="009427AF" w:rsidRDefault="000242B1" w:rsidP="009427AF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 xml:space="preserve">Min. 14 </w:t>
            </w:r>
            <w:proofErr w:type="spellStart"/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mpps</w:t>
            </w:r>
            <w:proofErr w:type="spellEnd"/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86280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4BD354CA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6B08EE" w14:textId="0568B00A" w:rsidR="000242B1" w:rsidRPr="009427AF" w:rsidRDefault="000242B1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Parametry </w:t>
            </w:r>
            <w:proofErr w:type="spellStart"/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PoE</w:t>
            </w:r>
            <w:proofErr w:type="spellEnd"/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61D44" w14:textId="77777777" w:rsidR="000242B1" w:rsidRPr="009427AF" w:rsidRDefault="000242B1" w:rsidP="009427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Zakres napięć: min. 50-75 V</w:t>
            </w:r>
          </w:p>
          <w:p w14:paraId="68425A2A" w14:textId="630D84EE" w:rsidR="000242B1" w:rsidRPr="009427AF" w:rsidRDefault="000242B1" w:rsidP="009427AF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Maksymalna moc wyjściowa min. 34W/port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F6F1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77B72EE5" w14:textId="77777777" w:rsidTr="009427AF">
        <w:trPr>
          <w:trHeight w:val="28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22A34D" w14:textId="498EF3E9" w:rsidR="000242B1" w:rsidRPr="009427AF" w:rsidRDefault="000242B1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302111" w14:textId="77777777" w:rsidR="000242B1" w:rsidRPr="009427AF" w:rsidRDefault="000242B1" w:rsidP="009427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 xml:space="preserve">100~240VAC/ 50/60Hz </w:t>
            </w:r>
          </w:p>
          <w:p w14:paraId="76DF89E0" w14:textId="2D714079" w:rsidR="000242B1" w:rsidRPr="009427AF" w:rsidRDefault="000242B1" w:rsidP="009427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42-56V DC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4C75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0C912330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98EBDC" w14:textId="36FF9924" w:rsidR="000242B1" w:rsidRPr="009427AF" w:rsidRDefault="000242B1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 (S x G x W)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9D13D7" w14:textId="06A2D678" w:rsidR="000242B1" w:rsidRPr="009427AF" w:rsidRDefault="000242B1" w:rsidP="009427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 xml:space="preserve">235 x 204 x 43mm  ± 2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EC6F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35460C12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C37919" w14:textId="5B49D858" w:rsidR="000242B1" w:rsidRPr="009427AF" w:rsidRDefault="000242B1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099C61" w14:textId="3AFD7E96" w:rsidR="000242B1" w:rsidRPr="009427AF" w:rsidRDefault="000242B1" w:rsidP="009427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Zarządzalny</w:t>
            </w:r>
            <w:proofErr w:type="spellEnd"/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 xml:space="preserve"> (ACL - Access Control List, Przeglądarka WWW, SNMP, SSH, SSH2)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2F72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42B1" w:rsidRPr="000242B1" w14:paraId="5EA8A8B1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E164D4" w14:textId="075C764E" w:rsidR="000242B1" w:rsidRPr="009427AF" w:rsidRDefault="000242B1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E5E8AA" w14:textId="01334650" w:rsidR="000242B1" w:rsidRPr="009427AF" w:rsidRDefault="000242B1" w:rsidP="009427A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8"/>
                <w:lang w:eastAsia="pl-PL"/>
              </w:rPr>
              <w:t>Minimum 24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9ED2" w14:textId="77777777" w:rsidR="000242B1" w:rsidRPr="000242B1" w:rsidRDefault="000242B1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5E47525" w14:textId="4E789CEE" w:rsidR="000242B1" w:rsidRPr="000242B1" w:rsidRDefault="000242B1" w:rsidP="000242B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0242B1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Pr="000242B1">
        <w:rPr>
          <w:sz w:val="18"/>
          <w:szCs w:val="18"/>
          <w:lang w:eastAsia="zh-CN"/>
        </w:rPr>
        <w:t>Ubiquiti</w:t>
      </w:r>
      <w:proofErr w:type="spellEnd"/>
      <w:r w:rsidRPr="000242B1">
        <w:rPr>
          <w:sz w:val="18"/>
          <w:szCs w:val="18"/>
          <w:lang w:eastAsia="zh-CN"/>
        </w:rPr>
        <w:t xml:space="preserve"> ES-8-150W</w:t>
      </w:r>
    </w:p>
    <w:p w14:paraId="386EEF6C" w14:textId="7628DD6E" w:rsidR="000242B1" w:rsidRPr="009427AF" w:rsidRDefault="000242B1" w:rsidP="000242B1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427AF">
        <w:rPr>
          <w:b/>
          <w:sz w:val="22"/>
          <w:szCs w:val="22"/>
        </w:rPr>
        <w:t>Dysk HDD – 5 szt.</w:t>
      </w:r>
    </w:p>
    <w:p w14:paraId="12E3DA0E" w14:textId="37372F16" w:rsidR="000242B1" w:rsidRPr="000242B1" w:rsidRDefault="000242B1" w:rsidP="000242B1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0242B1">
        <w:rPr>
          <w:sz w:val="22"/>
          <w:szCs w:val="22"/>
        </w:rPr>
        <w:t>(</w:t>
      </w:r>
      <w:r w:rsidRPr="000242B1">
        <w:rPr>
          <w:bCs/>
          <w:sz w:val="22"/>
          <w:szCs w:val="22"/>
        </w:rPr>
        <w:t xml:space="preserve">Kod CPV: </w:t>
      </w:r>
      <w:r w:rsidR="009427AF" w:rsidRPr="009427AF">
        <w:rPr>
          <w:sz w:val="22"/>
          <w:szCs w:val="22"/>
        </w:rPr>
        <w:t>30237230-0 Pamięci</w:t>
      </w:r>
      <w:r w:rsidRPr="000242B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4A30FA11" w14:textId="77777777" w:rsidR="000242B1" w:rsidRPr="000242B1" w:rsidRDefault="000242B1" w:rsidP="000242B1">
      <w:pPr>
        <w:spacing w:after="200"/>
        <w:rPr>
          <w:sz w:val="22"/>
          <w:szCs w:val="22"/>
        </w:rPr>
      </w:pPr>
      <w:r w:rsidRPr="000242B1">
        <w:rPr>
          <w:bCs/>
          <w:sz w:val="22"/>
          <w:szCs w:val="22"/>
        </w:rPr>
        <w:t xml:space="preserve">Producent ………............................................. </w:t>
      </w:r>
      <w:r w:rsidRPr="000242B1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53F633BE" w14:textId="77777777" w:rsidR="000242B1" w:rsidRPr="000242B1" w:rsidRDefault="000242B1" w:rsidP="000242B1">
      <w:pPr>
        <w:jc w:val="center"/>
        <w:rPr>
          <w:b/>
          <w:sz w:val="22"/>
          <w:szCs w:val="22"/>
        </w:rPr>
      </w:pPr>
      <w:r w:rsidRPr="000242B1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6"/>
        <w:gridCol w:w="3828"/>
        <w:gridCol w:w="3118"/>
      </w:tblGrid>
      <w:tr w:rsidR="000242B1" w:rsidRPr="000242B1" w14:paraId="6163DB0A" w14:textId="77777777" w:rsidTr="009427AF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2BEA80" w14:textId="77777777" w:rsidR="000242B1" w:rsidRPr="000242B1" w:rsidRDefault="000242B1" w:rsidP="00E30F37">
            <w:pPr>
              <w:suppressAutoHyphens w:val="0"/>
              <w:jc w:val="center"/>
              <w:rPr>
                <w:b/>
              </w:rPr>
            </w:pPr>
            <w:r w:rsidRPr="000242B1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CFE83F" w14:textId="77777777" w:rsidR="000242B1" w:rsidRPr="000242B1" w:rsidRDefault="000242B1" w:rsidP="00E30F37">
            <w:pPr>
              <w:suppressAutoHyphens w:val="0"/>
              <w:jc w:val="center"/>
              <w:rPr>
                <w:b/>
              </w:rPr>
            </w:pPr>
            <w:r w:rsidRPr="000242B1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50D981E" w14:textId="77777777" w:rsidR="000242B1" w:rsidRPr="000242B1" w:rsidRDefault="000242B1" w:rsidP="00E30F3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242B1">
              <w:rPr>
                <w:b/>
              </w:rPr>
              <w:t>Parametry  oferowane</w:t>
            </w:r>
          </w:p>
          <w:p w14:paraId="2591B1EF" w14:textId="77777777" w:rsidR="000242B1" w:rsidRPr="000242B1" w:rsidRDefault="000242B1" w:rsidP="00E30F3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0242B1">
              <w:rPr>
                <w:b/>
              </w:rPr>
              <w:t>(wymagane podanie parametrów oferowanych)</w:t>
            </w:r>
          </w:p>
        </w:tc>
      </w:tr>
      <w:tr w:rsidR="000242B1" w:rsidRPr="000242B1" w14:paraId="31D58788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D6F7D5" w14:textId="2A9FCDAB" w:rsidR="000242B1" w:rsidRPr="009427AF" w:rsidRDefault="009427AF" w:rsidP="002F7808">
            <w:pPr>
              <w:ind w:left="708" w:hanging="708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b/>
                <w:sz w:val="18"/>
              </w:rPr>
              <w:t>Rodzaj dysku: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EE811E" w14:textId="167F3EFB" w:rsidR="000242B1" w:rsidRPr="009427AF" w:rsidRDefault="00181600" w:rsidP="00181600">
            <w:pPr>
              <w:ind w:left="708" w:hanging="708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sz w:val="18"/>
              </w:rPr>
              <w:t>magnetyczny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3478" w14:textId="77777777" w:rsidR="000242B1" w:rsidRPr="000242B1" w:rsidRDefault="000242B1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81600" w:rsidRPr="00181600" w14:paraId="009D56B3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C7F7A8" w14:textId="0A76DC45" w:rsidR="00181600" w:rsidRPr="009427AF" w:rsidRDefault="009427AF" w:rsidP="00E30F37">
            <w:pPr>
              <w:ind w:left="708" w:hanging="708"/>
              <w:rPr>
                <w:rFonts w:cstheme="minorHAnsi"/>
                <w:sz w:val="18"/>
              </w:rPr>
            </w:pPr>
            <w:proofErr w:type="spellStart"/>
            <w:r w:rsidRPr="009427AF">
              <w:rPr>
                <w:rFonts w:cstheme="minorHAnsi"/>
                <w:b/>
                <w:sz w:val="18"/>
                <w:lang w:val="en-US"/>
              </w:rPr>
              <w:t>Interfejs</w:t>
            </w:r>
            <w:proofErr w:type="spellEnd"/>
            <w:r w:rsidRPr="009427AF">
              <w:rPr>
                <w:rFonts w:cstheme="minorHAnsi"/>
                <w:b/>
                <w:sz w:val="18"/>
                <w:lang w:val="en-US"/>
              </w:rPr>
              <w:t>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74A086" w14:textId="17BEB6C8" w:rsidR="00181600" w:rsidRPr="009427AF" w:rsidRDefault="00181600" w:rsidP="00181600">
            <w:pPr>
              <w:ind w:left="708" w:hanging="708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sz w:val="18"/>
                <w:lang w:val="en-US"/>
              </w:rPr>
              <w:t xml:space="preserve">SATA III 6 </w:t>
            </w:r>
            <w:proofErr w:type="spellStart"/>
            <w:r w:rsidRPr="009427AF">
              <w:rPr>
                <w:rFonts w:cstheme="minorHAnsi"/>
                <w:sz w:val="18"/>
                <w:lang w:val="en-US"/>
              </w:rPr>
              <w:t>Gbit</w:t>
            </w:r>
            <w:proofErr w:type="spellEnd"/>
            <w:r w:rsidRPr="009427AF">
              <w:rPr>
                <w:rFonts w:cstheme="minorHAnsi"/>
                <w:sz w:val="18"/>
                <w:lang w:val="en-US"/>
              </w:rPr>
              <w:t>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F333C" w14:textId="77777777" w:rsidR="00181600" w:rsidRPr="00181600" w:rsidRDefault="00181600" w:rsidP="00E30F37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0242B1" w:rsidRPr="00181600" w14:paraId="5C5C0F91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BD3F20" w14:textId="1E9C857A" w:rsidR="000242B1" w:rsidRPr="009427AF" w:rsidRDefault="009427AF" w:rsidP="00E30F37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8"/>
                <w:szCs w:val="18"/>
                <w:lang w:val="en-US" w:eastAsia="pl-PL"/>
              </w:rPr>
            </w:pPr>
            <w:r w:rsidRPr="009427AF">
              <w:rPr>
                <w:rFonts w:cstheme="minorHAnsi"/>
                <w:b/>
                <w:sz w:val="18"/>
              </w:rPr>
              <w:t>Pojemność dysku: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2B9CD8" w14:textId="5E3B28E3" w:rsidR="000242B1" w:rsidRPr="009427AF" w:rsidRDefault="00181600" w:rsidP="00181600">
            <w:pPr>
              <w:ind w:left="708" w:hanging="708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sz w:val="18"/>
              </w:rPr>
              <w:t>10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EBBA" w14:textId="77777777" w:rsidR="000242B1" w:rsidRPr="00181600" w:rsidRDefault="000242B1" w:rsidP="00E30F37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81600" w:rsidRPr="00181600" w14:paraId="4880C71B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E235CF" w14:textId="00963EEB" w:rsidR="00181600" w:rsidRPr="009427AF" w:rsidRDefault="009427AF" w:rsidP="00E30F37">
            <w:pPr>
              <w:suppressAutoHyphens w:val="0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b/>
                <w:sz w:val="18"/>
              </w:rPr>
              <w:t>Format szerokości: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37100A" w14:textId="052F3F26" w:rsidR="00181600" w:rsidRPr="009427AF" w:rsidRDefault="00181600" w:rsidP="00181600">
            <w:pPr>
              <w:ind w:left="708" w:hanging="708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sz w:val="18"/>
              </w:rPr>
              <w:t>3,5 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F3CEA" w14:textId="77777777" w:rsidR="00181600" w:rsidRPr="00181600" w:rsidRDefault="00181600" w:rsidP="00E30F37">
            <w:pPr>
              <w:suppressAutoHyphens w:val="0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81600" w:rsidRPr="000242B1" w14:paraId="4448729D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F17401" w14:textId="46B45CC0" w:rsidR="00181600" w:rsidRPr="009427AF" w:rsidRDefault="009427AF" w:rsidP="00E30F37">
            <w:pPr>
              <w:suppressAutoHyphens w:val="0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b/>
                <w:sz w:val="18"/>
              </w:rPr>
              <w:t>Pamięć cache: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FC2E8B" w14:textId="732AA978" w:rsidR="00181600" w:rsidRPr="009427AF" w:rsidRDefault="00181600" w:rsidP="00181600">
            <w:pPr>
              <w:ind w:left="708" w:hanging="708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sz w:val="18"/>
              </w:rPr>
              <w:t>min. 256 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5EB8" w14:textId="77777777" w:rsidR="00181600" w:rsidRPr="000242B1" w:rsidRDefault="00181600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81600" w:rsidRPr="000242B1" w14:paraId="07B2CFC2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C9465E" w14:textId="11E57DCE" w:rsidR="00181600" w:rsidRPr="009427AF" w:rsidRDefault="009427AF" w:rsidP="00E30F37">
            <w:pPr>
              <w:suppressAutoHyphens w:val="0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b/>
                <w:sz w:val="18"/>
              </w:rPr>
              <w:t>Prędkość obrotowa: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9D6E1A" w14:textId="460D93A2" w:rsidR="00181600" w:rsidRPr="009427AF" w:rsidRDefault="002F7808" w:rsidP="002F7808">
            <w:pPr>
              <w:ind w:left="708" w:hanging="708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sz w:val="18"/>
              </w:rPr>
              <w:t>min. 7200 RPM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88ED" w14:textId="77777777" w:rsidR="00181600" w:rsidRPr="000242B1" w:rsidRDefault="00181600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81600" w:rsidRPr="000242B1" w14:paraId="318C1A29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543ECE" w14:textId="66408A6E" w:rsidR="00181600" w:rsidRPr="009427AF" w:rsidRDefault="009427AF" w:rsidP="00E30F37">
            <w:pPr>
              <w:suppressAutoHyphens w:val="0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b/>
                <w:sz w:val="18"/>
              </w:rPr>
              <w:t>MTBF: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FA2F63" w14:textId="4172A569" w:rsidR="00181600" w:rsidRPr="009427AF" w:rsidRDefault="002F7808" w:rsidP="002F7808">
            <w:pPr>
              <w:ind w:left="708" w:hanging="708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sz w:val="18"/>
              </w:rPr>
              <w:t>min. 1 200 000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DEE7" w14:textId="77777777" w:rsidR="00181600" w:rsidRPr="000242B1" w:rsidRDefault="00181600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7808" w:rsidRPr="000242B1" w14:paraId="59EFEC18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147D82" w14:textId="67487086" w:rsidR="002F7808" w:rsidRPr="009427AF" w:rsidRDefault="009427AF" w:rsidP="00E30F37">
            <w:pPr>
              <w:suppressAutoHyphens w:val="0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b/>
                <w:sz w:val="18"/>
              </w:rPr>
              <w:t xml:space="preserve">Przeznaczenie:  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1FE926" w14:textId="6111B6B8" w:rsidR="002F7808" w:rsidRPr="009427AF" w:rsidRDefault="009427AF" w:rsidP="009427AF">
            <w:pPr>
              <w:ind w:left="708" w:hanging="708"/>
              <w:rPr>
                <w:rFonts w:cstheme="minorHAnsi"/>
                <w:b/>
                <w:sz w:val="18"/>
              </w:rPr>
            </w:pPr>
            <w:r w:rsidRPr="009427AF">
              <w:rPr>
                <w:rFonts w:cstheme="minorHAnsi"/>
                <w:b/>
                <w:sz w:val="18"/>
              </w:rPr>
              <w:t>NAS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039A3" w14:textId="77777777" w:rsidR="002F7808" w:rsidRPr="000242B1" w:rsidRDefault="002F7808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7808" w:rsidRPr="000242B1" w14:paraId="64984041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BA138B" w14:textId="4DCABFE2" w:rsidR="002F7808" w:rsidRPr="009427AF" w:rsidRDefault="009427AF" w:rsidP="00E30F37">
            <w:pPr>
              <w:suppressAutoHyphens w:val="0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b/>
                <w:sz w:val="18"/>
              </w:rPr>
              <w:t xml:space="preserve">Dostępność:  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8C9FAC" w14:textId="76302AF9" w:rsidR="002F7808" w:rsidRPr="009427AF" w:rsidRDefault="002F7808" w:rsidP="009427AF">
            <w:pPr>
              <w:ind w:left="708" w:hanging="708"/>
              <w:rPr>
                <w:rFonts w:cstheme="minorHAnsi"/>
                <w:b/>
                <w:sz w:val="18"/>
              </w:rPr>
            </w:pPr>
            <w:r w:rsidRPr="009427AF">
              <w:rPr>
                <w:rFonts w:cstheme="minorHAnsi"/>
                <w:sz w:val="18"/>
              </w:rPr>
              <w:t>praca ciągła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8424" w14:textId="77777777" w:rsidR="002F7808" w:rsidRPr="000242B1" w:rsidRDefault="002F7808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F7808" w:rsidRPr="000242B1" w14:paraId="416E9D10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B0A3F6" w14:textId="210A662F" w:rsidR="002F7808" w:rsidRPr="009427AF" w:rsidRDefault="002F7808" w:rsidP="00E30F37">
            <w:pPr>
              <w:suppressAutoHyphens w:val="0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b/>
                <w:sz w:val="18"/>
              </w:rPr>
              <w:t>Obciążenie: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8EEA62" w14:textId="30ED858C" w:rsidR="002F7808" w:rsidRPr="009427AF" w:rsidRDefault="002F7808" w:rsidP="009427AF">
            <w:pPr>
              <w:ind w:left="708" w:hanging="708"/>
              <w:rPr>
                <w:rFonts w:cstheme="minorHAnsi"/>
                <w:b/>
                <w:sz w:val="18"/>
              </w:rPr>
            </w:pPr>
            <w:r w:rsidRPr="009427AF">
              <w:rPr>
                <w:rFonts w:cstheme="minorHAnsi"/>
                <w:sz w:val="18"/>
              </w:rPr>
              <w:t>min. 300 TB/rok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9F86" w14:textId="77777777" w:rsidR="002F7808" w:rsidRPr="000242B1" w:rsidRDefault="002F7808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81600" w:rsidRPr="000242B1" w14:paraId="4D60F6C3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3E41BD" w14:textId="6A075BD5" w:rsidR="00181600" w:rsidRPr="009427AF" w:rsidRDefault="009427AF" w:rsidP="00E30F37">
            <w:pPr>
              <w:suppressAutoHyphens w:val="0"/>
              <w:rPr>
                <w:rFonts w:cstheme="minorHAnsi"/>
                <w:sz w:val="18"/>
                <w:lang w:val="en-US"/>
              </w:rPr>
            </w:pPr>
            <w:r w:rsidRPr="009427AF">
              <w:rPr>
                <w:rFonts w:cstheme="minorHAnsi"/>
                <w:b/>
                <w:sz w:val="18"/>
              </w:rPr>
              <w:t>Wsparcie technologii Hot-Plug</w:t>
            </w:r>
            <w:r w:rsidRPr="009427AF">
              <w:rPr>
                <w:rFonts w:cstheme="minorHAnsi"/>
                <w:sz w:val="18"/>
              </w:rPr>
              <w:t>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6CC262" w14:textId="74BBF733" w:rsidR="00181600" w:rsidRPr="009427AF" w:rsidRDefault="002F7808" w:rsidP="002F7808">
            <w:pPr>
              <w:ind w:left="708" w:hanging="708"/>
              <w:rPr>
                <w:rFonts w:cstheme="minorHAnsi"/>
                <w:b/>
                <w:sz w:val="18"/>
              </w:rPr>
            </w:pPr>
            <w:r w:rsidRPr="009427AF">
              <w:rPr>
                <w:rFonts w:cstheme="minorHAnsi"/>
                <w:sz w:val="18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F174" w14:textId="77777777" w:rsidR="00181600" w:rsidRPr="000242B1" w:rsidRDefault="00181600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181600" w:rsidRPr="000242B1" w14:paraId="68A22BE1" w14:textId="77777777" w:rsidTr="009427AF">
        <w:trPr>
          <w:trHeight w:val="10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816312" w14:textId="4BA1FFDE" w:rsidR="00181600" w:rsidRPr="009427AF" w:rsidRDefault="00181600" w:rsidP="00181600">
            <w:pPr>
              <w:suppressAutoHyphens w:val="0"/>
              <w:rPr>
                <w:rFonts w:cstheme="minorHAnsi"/>
                <w:b/>
                <w:sz w:val="18"/>
              </w:rPr>
            </w:pPr>
            <w:r w:rsidRPr="009427AF">
              <w:rPr>
                <w:rFonts w:cstheme="minorHAnsi"/>
                <w:b/>
                <w:sz w:val="18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C29775" w14:textId="20E1BBDF" w:rsidR="00181600" w:rsidRPr="009427AF" w:rsidRDefault="00181600" w:rsidP="00181600">
            <w:pPr>
              <w:suppressAutoHyphens w:val="0"/>
              <w:rPr>
                <w:rFonts w:cstheme="minorHAnsi"/>
                <w:sz w:val="18"/>
              </w:rPr>
            </w:pPr>
            <w:r w:rsidRPr="009427AF">
              <w:rPr>
                <w:rFonts w:cstheme="minorHAnsi"/>
                <w:sz w:val="18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4F41" w14:textId="77777777" w:rsidR="00181600" w:rsidRPr="000242B1" w:rsidRDefault="00181600" w:rsidP="0018160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A8757D9" w14:textId="241ABCEA" w:rsidR="000242B1" w:rsidRPr="000242B1" w:rsidRDefault="000242B1" w:rsidP="000242B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0242B1">
        <w:rPr>
          <w:sz w:val="18"/>
          <w:szCs w:val="18"/>
          <w:lang w:eastAsia="zh-CN"/>
        </w:rPr>
        <w:t xml:space="preserve">Przykładowy sprzęt spełniający wymagania: </w:t>
      </w:r>
      <w:r w:rsidR="00220F89" w:rsidRPr="00220F89">
        <w:rPr>
          <w:sz w:val="18"/>
          <w:szCs w:val="18"/>
          <w:lang w:eastAsia="zh-CN"/>
        </w:rPr>
        <w:t xml:space="preserve">Seagate 10TB 7200obr. 256MB </w:t>
      </w:r>
      <w:proofErr w:type="spellStart"/>
      <w:r w:rsidR="00220F89" w:rsidRPr="00220F89">
        <w:rPr>
          <w:sz w:val="18"/>
          <w:szCs w:val="18"/>
          <w:lang w:eastAsia="zh-CN"/>
        </w:rPr>
        <w:t>IronWolf</w:t>
      </w:r>
      <w:proofErr w:type="spellEnd"/>
      <w:r w:rsidR="00220F89" w:rsidRPr="00220F89">
        <w:rPr>
          <w:sz w:val="18"/>
          <w:szCs w:val="18"/>
          <w:lang w:eastAsia="zh-CN"/>
        </w:rPr>
        <w:t xml:space="preserve"> Pro (ST10000NE0004)</w:t>
      </w:r>
    </w:p>
    <w:p w14:paraId="2541F22E" w14:textId="5A2161F0" w:rsidR="000242B1" w:rsidRPr="009427AF" w:rsidRDefault="00220F89" w:rsidP="000242B1">
      <w:pPr>
        <w:pStyle w:val="Akapitzlist"/>
        <w:keepNext/>
        <w:numPr>
          <w:ilvl w:val="6"/>
          <w:numId w:val="2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427AF">
        <w:rPr>
          <w:b/>
          <w:sz w:val="22"/>
          <w:szCs w:val="22"/>
        </w:rPr>
        <w:t xml:space="preserve">Sieciowy zestaw pamięci NAS - </w:t>
      </w:r>
      <w:r w:rsidR="000242B1" w:rsidRPr="009427AF">
        <w:rPr>
          <w:b/>
          <w:sz w:val="22"/>
          <w:szCs w:val="22"/>
        </w:rPr>
        <w:t xml:space="preserve"> 1 sztuka</w:t>
      </w:r>
    </w:p>
    <w:p w14:paraId="6DF49A16" w14:textId="747BE746" w:rsidR="000242B1" w:rsidRPr="000242B1" w:rsidRDefault="000242B1" w:rsidP="000242B1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9427AF">
        <w:rPr>
          <w:sz w:val="22"/>
          <w:szCs w:val="22"/>
        </w:rPr>
        <w:t>(</w:t>
      </w:r>
      <w:r w:rsidRPr="009427AF">
        <w:rPr>
          <w:bCs/>
          <w:sz w:val="22"/>
          <w:szCs w:val="22"/>
        </w:rPr>
        <w:t xml:space="preserve">Kod CPV: </w:t>
      </w:r>
      <w:r w:rsidR="009427AF" w:rsidRPr="009427AF">
        <w:rPr>
          <w:sz w:val="22"/>
          <w:szCs w:val="22"/>
        </w:rPr>
        <w:t>30236100-3 Urządzenia rozszerzania pamięci</w:t>
      </w:r>
      <w:r w:rsidRPr="009427AF">
        <w:rPr>
          <w:sz w:val="22"/>
          <w:szCs w:val="22"/>
        </w:rPr>
        <w:t>)</w:t>
      </w:r>
      <w:r w:rsidR="00220F89" w:rsidRPr="009427AF">
        <w:rPr>
          <w:sz w:val="22"/>
          <w:szCs w:val="22"/>
        </w:rPr>
        <w:t xml:space="preserve"> </w:t>
      </w:r>
    </w:p>
    <w:p w14:paraId="5BC833DA" w14:textId="77777777" w:rsidR="000242B1" w:rsidRPr="000242B1" w:rsidRDefault="000242B1" w:rsidP="000242B1">
      <w:pPr>
        <w:spacing w:after="200"/>
        <w:rPr>
          <w:sz w:val="22"/>
          <w:szCs w:val="22"/>
        </w:rPr>
      </w:pPr>
      <w:r w:rsidRPr="000242B1">
        <w:rPr>
          <w:bCs/>
          <w:sz w:val="22"/>
          <w:szCs w:val="22"/>
        </w:rPr>
        <w:t xml:space="preserve">Producent ………............................................. </w:t>
      </w:r>
      <w:r w:rsidRPr="000242B1">
        <w:rPr>
          <w:sz w:val="22"/>
          <w:szCs w:val="22"/>
        </w:rPr>
        <w:t>Oferowany model i kod producenta ....................................................  Numer katalogowy producenta ..........................</w:t>
      </w:r>
    </w:p>
    <w:p w14:paraId="2A7A27C2" w14:textId="77777777" w:rsidR="000242B1" w:rsidRPr="000242B1" w:rsidRDefault="000242B1" w:rsidP="000242B1">
      <w:pPr>
        <w:jc w:val="center"/>
        <w:rPr>
          <w:b/>
          <w:sz w:val="22"/>
          <w:szCs w:val="22"/>
        </w:rPr>
      </w:pPr>
      <w:r w:rsidRPr="000242B1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0242B1" w:rsidRPr="000242B1" w14:paraId="6C1A68B8" w14:textId="77777777" w:rsidTr="00E30F37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541718" w14:textId="77777777" w:rsidR="000242B1" w:rsidRPr="000242B1" w:rsidRDefault="000242B1" w:rsidP="00E30F37">
            <w:pPr>
              <w:suppressAutoHyphens w:val="0"/>
              <w:jc w:val="center"/>
              <w:rPr>
                <w:b/>
              </w:rPr>
            </w:pPr>
            <w:r w:rsidRPr="000242B1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06B07C" w14:textId="77777777" w:rsidR="000242B1" w:rsidRPr="000242B1" w:rsidRDefault="000242B1" w:rsidP="00E30F37">
            <w:pPr>
              <w:suppressAutoHyphens w:val="0"/>
              <w:jc w:val="center"/>
              <w:rPr>
                <w:b/>
              </w:rPr>
            </w:pPr>
            <w:r w:rsidRPr="000242B1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AD6ACD" w14:textId="77777777" w:rsidR="000242B1" w:rsidRPr="000242B1" w:rsidRDefault="000242B1" w:rsidP="00E30F37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0242B1">
              <w:rPr>
                <w:b/>
              </w:rPr>
              <w:t>Parametry  oferowane</w:t>
            </w:r>
          </w:p>
          <w:p w14:paraId="5AE70793" w14:textId="77777777" w:rsidR="000242B1" w:rsidRPr="000242B1" w:rsidRDefault="000242B1" w:rsidP="00E30F37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0242B1">
              <w:rPr>
                <w:b/>
              </w:rPr>
              <w:t>(wymagane podanie parametrów oferowanych)</w:t>
            </w:r>
          </w:p>
        </w:tc>
      </w:tr>
      <w:tr w:rsidR="00713A9F" w:rsidRPr="00220F89" w14:paraId="30F27EDD" w14:textId="77777777" w:rsidTr="00E30F37">
        <w:trPr>
          <w:trHeight w:val="101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303E46" w14:textId="4950BA79" w:rsidR="00713A9F" w:rsidRPr="009427AF" w:rsidRDefault="00713A9F" w:rsidP="009427AF">
            <w:pPr>
              <w:suppressAutoHyphens w:val="0"/>
              <w:rPr>
                <w:b/>
                <w:sz w:val="18"/>
                <w:szCs w:val="18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Procesor: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78EBD8" w14:textId="77777777" w:rsidR="00713A9F" w:rsidRPr="009427AF" w:rsidRDefault="00713A9F" w:rsidP="009427AF">
            <w:pPr>
              <w:suppressAutoHyphens w:val="0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 xml:space="preserve">Ilość rdzeni fizycznych: 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min. 4</w:t>
            </w:r>
          </w:p>
          <w:p w14:paraId="71D1DEC4" w14:textId="76A2AD55" w:rsidR="00713A9F" w:rsidRPr="009427AF" w:rsidRDefault="00713A9F" w:rsidP="009427AF">
            <w:pPr>
              <w:suppressAutoHyphens w:val="0"/>
              <w:rPr>
                <w:sz w:val="18"/>
                <w:szCs w:val="18"/>
              </w:rPr>
            </w:pP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Częstotliwość pracy: min. 2,4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EF27" w14:textId="58D8BE14" w:rsidR="00713A9F" w:rsidRPr="00220F89" w:rsidRDefault="00713A9F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</w:tc>
      </w:tr>
      <w:tr w:rsidR="00713A9F" w:rsidRPr="00220F89" w14:paraId="59CC2EF5" w14:textId="77777777" w:rsidTr="00AA6FF6">
        <w:trPr>
          <w:trHeight w:val="101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3F471B" w14:textId="77777777" w:rsidR="00713A9F" w:rsidRPr="009427AF" w:rsidRDefault="00713A9F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97AF74" w14:textId="77777777" w:rsidR="00713A9F" w:rsidRPr="009427AF" w:rsidRDefault="00713A9F" w:rsidP="009427AF">
            <w:pPr>
              <w:suppressAutoHyphens w:val="0"/>
              <w:rPr>
                <w:b/>
                <w:color w:val="000000" w:themeColor="text1"/>
                <w:sz w:val="18"/>
                <w:szCs w:val="17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2A40C" w14:textId="0E00EC25" w:rsidR="00713A9F" w:rsidRPr="00220F89" w:rsidRDefault="00713A9F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20F89" w:rsidRPr="00220F89" w14:paraId="5B91B712" w14:textId="77777777" w:rsidTr="00E30F37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F9BA00" w14:textId="01597AA5" w:rsidR="00220F89" w:rsidRPr="009427AF" w:rsidRDefault="00220F89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Pamięć: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C2B12E" w14:textId="77777777" w:rsidR="00220F89" w:rsidRPr="009427AF" w:rsidRDefault="00220F89" w:rsidP="009427AF">
            <w:pPr>
              <w:textAlignment w:val="baseline"/>
              <w:rPr>
                <w:b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 xml:space="preserve">Zainstalowana pamięć: 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min. 8 GB DDR3</w:t>
            </w:r>
          </w:p>
          <w:p w14:paraId="44618A69" w14:textId="2814161E" w:rsidR="00220F89" w:rsidRPr="009427AF" w:rsidRDefault="00220F89" w:rsidP="009427AF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 xml:space="preserve">Maksymalny rozmiar pamięci: 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min.16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B403" w14:textId="77777777" w:rsidR="00220F89" w:rsidRPr="00220F89" w:rsidRDefault="00220F89" w:rsidP="00E30F3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20F89" w:rsidRPr="00220F89" w14:paraId="0806DDDA" w14:textId="77777777" w:rsidTr="00E30F37">
        <w:trPr>
          <w:trHeight w:val="8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29219B" w14:textId="25A14B20" w:rsidR="00220F89" w:rsidRPr="009427AF" w:rsidRDefault="00220F89" w:rsidP="009427AF">
            <w:pPr>
              <w:suppressAutoHyphens w:val="0"/>
              <w:rPr>
                <w:b/>
                <w:sz w:val="18"/>
                <w:szCs w:val="18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Dyski twarde: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CBD661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Zainstalowanych dysków: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0</w:t>
            </w:r>
          </w:p>
          <w:p w14:paraId="21EC1338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Wolnych slotów: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5 (rozszerzalne do min. 15 slotów)</w:t>
            </w:r>
          </w:p>
          <w:p w14:paraId="78AA05DC" w14:textId="77777777" w:rsidR="00220F89" w:rsidRPr="009427AF" w:rsidRDefault="00220F89" w:rsidP="009427AF">
            <w:pPr>
              <w:textAlignment w:val="baseline"/>
              <w:rPr>
                <w:sz w:val="18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Zgodne typy dysków:</w:t>
            </w:r>
            <w:r w:rsidRPr="009427AF">
              <w:rPr>
                <w:sz w:val="18"/>
              </w:rPr>
              <w:t xml:space="preserve"> </w:t>
            </w:r>
          </w:p>
          <w:p w14:paraId="2DAFC3CE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5 x 3,5" lub 2,5" SATA SSD / HDD </w:t>
            </w:r>
          </w:p>
          <w:p w14:paraId="4AF78B7B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2 dyski M.2 2280/2260/2242 SATA SSD3</w:t>
            </w:r>
          </w:p>
          <w:p w14:paraId="15AEB8C4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Obsługa dysków: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do 10 TB</w:t>
            </w:r>
          </w:p>
          <w:p w14:paraId="6AF2EAD4" w14:textId="59E09375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Maksymalna pojemność wewnętrzna: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min. 50 TB</w:t>
            </w:r>
          </w:p>
          <w:p w14:paraId="0427A6A1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Obsługa technologii „hot-</w:t>
            </w:r>
            <w:proofErr w:type="spellStart"/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swap</w:t>
            </w:r>
            <w:proofErr w:type="spellEnd"/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”: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tak</w:t>
            </w:r>
          </w:p>
          <w:p w14:paraId="44FAF8A5" w14:textId="00301947" w:rsidR="00220F89" w:rsidRPr="009427AF" w:rsidRDefault="00220F89" w:rsidP="009427AF">
            <w:pPr>
              <w:suppressAutoHyphens w:val="0"/>
              <w:rPr>
                <w:sz w:val="18"/>
                <w:szCs w:val="18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 xml:space="preserve">Obsługa RAID: 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0, 1, 5, 6, 10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BAC4" w14:textId="77777777" w:rsidR="00220F89" w:rsidRPr="00220F89" w:rsidRDefault="00220F89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0F89" w:rsidRPr="00220F89" w14:paraId="5824A95F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79B636" w14:textId="50466167" w:rsidR="00220F89" w:rsidRPr="009427AF" w:rsidRDefault="00220F89" w:rsidP="009427AF">
            <w:pPr>
              <w:suppressAutoHyphens w:val="0"/>
              <w:rPr>
                <w:b/>
                <w:sz w:val="18"/>
                <w:szCs w:val="18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Odczyt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4FEA10" w14:textId="3713977E" w:rsidR="00220F89" w:rsidRPr="009427AF" w:rsidRDefault="00220F89" w:rsidP="009427AF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Do min.  1165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6DB5" w14:textId="77777777" w:rsidR="00220F89" w:rsidRPr="00220F89" w:rsidRDefault="00220F89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0F89" w:rsidRPr="00220F89" w14:paraId="579E08CA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471E61" w14:textId="64C40AAB" w:rsidR="00220F89" w:rsidRPr="009427AF" w:rsidRDefault="00220F89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Zapis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655B6F" w14:textId="4FDA216E" w:rsidR="00220F89" w:rsidRPr="009427AF" w:rsidRDefault="00220F89" w:rsidP="009427AF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Do min.  527 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9641" w14:textId="77777777" w:rsidR="00220F89" w:rsidRPr="00220F89" w:rsidRDefault="00220F89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0F89" w:rsidRPr="00220F89" w14:paraId="7DEDC056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42867A" w14:textId="24F8A099" w:rsidR="00220F89" w:rsidRPr="009427AF" w:rsidRDefault="00220F89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Porty zewnętrzne: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35E313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val="en-US" w:eastAsia="pl-PL"/>
              </w:rPr>
            </w:pPr>
            <w:r w:rsidRPr="009427AF">
              <w:rPr>
                <w:color w:val="000000" w:themeColor="text1"/>
                <w:sz w:val="18"/>
                <w:szCs w:val="17"/>
                <w:lang w:val="en-US" w:eastAsia="pl-PL"/>
              </w:rPr>
              <w:t>USB 3.0: min. 4</w:t>
            </w:r>
          </w:p>
          <w:p w14:paraId="3B553368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val="en-US" w:eastAsia="pl-PL"/>
              </w:rPr>
            </w:pPr>
            <w:proofErr w:type="spellStart"/>
            <w:r w:rsidRPr="009427AF">
              <w:rPr>
                <w:color w:val="000000" w:themeColor="text1"/>
                <w:sz w:val="18"/>
                <w:szCs w:val="17"/>
                <w:lang w:val="en-US" w:eastAsia="pl-PL"/>
              </w:rPr>
              <w:t>eSATA</w:t>
            </w:r>
            <w:proofErr w:type="spellEnd"/>
            <w:r w:rsidRPr="009427AF">
              <w:rPr>
                <w:color w:val="000000" w:themeColor="text1"/>
                <w:sz w:val="18"/>
                <w:szCs w:val="17"/>
                <w:lang w:val="en-US" w:eastAsia="pl-PL"/>
              </w:rPr>
              <w:t>: min. 2</w:t>
            </w:r>
          </w:p>
          <w:p w14:paraId="4EA1FF03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val="en-US" w:eastAsia="pl-PL"/>
              </w:rPr>
            </w:pPr>
            <w:r w:rsidRPr="009427AF">
              <w:rPr>
                <w:color w:val="000000" w:themeColor="text1"/>
                <w:sz w:val="18"/>
                <w:szCs w:val="17"/>
                <w:lang w:val="en-US" w:eastAsia="pl-PL"/>
              </w:rPr>
              <w:t xml:space="preserve">LAN (RJ45): min. 4 x 1Gb Ethernet </w:t>
            </w:r>
          </w:p>
          <w:p w14:paraId="132D93EC" w14:textId="37C0F4F3" w:rsidR="00220F89" w:rsidRPr="009427AF" w:rsidRDefault="00220F89" w:rsidP="009427AF">
            <w:pPr>
              <w:tabs>
                <w:tab w:val="left" w:pos="2655"/>
              </w:tabs>
              <w:suppressAutoHyphens w:val="0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Możliwość montażu karty 10Gbit Ethernet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6E8B" w14:textId="77777777" w:rsidR="00220F89" w:rsidRPr="00220F89" w:rsidRDefault="00220F89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0F89" w:rsidRPr="00220F89" w14:paraId="224DDBD9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395B3A" w14:textId="1FF7E8CE" w:rsidR="00220F89" w:rsidRPr="009427AF" w:rsidRDefault="00220F89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Inne: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AAD991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Zasilanie: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100-240V AC</w:t>
            </w:r>
          </w:p>
          <w:p w14:paraId="29694208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 xml:space="preserve">Typowe zużycie energii: 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maximum 40W</w:t>
            </w:r>
          </w:p>
          <w:p w14:paraId="4616E2C8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Poziom hałasu: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mniej niż 22.3 </w:t>
            </w:r>
            <w:proofErr w:type="spellStart"/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dB</w:t>
            </w:r>
            <w:proofErr w:type="spellEnd"/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(A)</w:t>
            </w:r>
          </w:p>
          <w:p w14:paraId="216D9B43" w14:textId="7706DD22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Temperatura pracy: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min. 5-40 </w:t>
            </w:r>
            <w:proofErr w:type="spellStart"/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st</w:t>
            </w:r>
            <w:proofErr w:type="spellEnd"/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0EFE" w14:textId="77777777" w:rsidR="00220F89" w:rsidRPr="00220F89" w:rsidRDefault="00220F89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0F89" w:rsidRPr="00220F89" w14:paraId="03D58E80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FC6EA0" w14:textId="3FB3238D" w:rsidR="00220F89" w:rsidRPr="009427AF" w:rsidRDefault="009427AF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Parametry</w:t>
            </w:r>
            <w:r w:rsidR="00220F89"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 xml:space="preserve"> użytkowe: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AD2627" w14:textId="77777777" w:rsidR="00220F89" w:rsidRPr="009427AF" w:rsidRDefault="00220F89" w:rsidP="009427AF">
            <w:pPr>
              <w:textAlignment w:val="baseline"/>
              <w:rPr>
                <w:b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 xml:space="preserve">Maks. liczba kont użytkowników: 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min. 2048</w:t>
            </w:r>
          </w:p>
          <w:p w14:paraId="299D7778" w14:textId="77777777" w:rsidR="00220F89" w:rsidRPr="009427AF" w:rsidRDefault="00220F89" w:rsidP="009427AF">
            <w:pPr>
              <w:textAlignment w:val="baseline"/>
              <w:rPr>
                <w:b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 xml:space="preserve">Maks. liczba grup: 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min. 256</w:t>
            </w:r>
          </w:p>
          <w:p w14:paraId="18FCED25" w14:textId="77777777" w:rsidR="00220F89" w:rsidRPr="009427AF" w:rsidRDefault="00220F89" w:rsidP="009427AF">
            <w:pPr>
              <w:textAlignment w:val="baseline"/>
              <w:rPr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 xml:space="preserve">Maks. liczba folderów udostępnionych: 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min. 512</w:t>
            </w:r>
          </w:p>
          <w:p w14:paraId="2B2CE6F6" w14:textId="3A2260E9" w:rsidR="00220F89" w:rsidRPr="009427AF" w:rsidRDefault="00220F89" w:rsidP="009427AF">
            <w:pPr>
              <w:textAlignment w:val="baseline"/>
              <w:rPr>
                <w:b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color w:val="000000" w:themeColor="text1"/>
                <w:sz w:val="18"/>
                <w:szCs w:val="17"/>
                <w:lang w:eastAsia="pl-PL"/>
              </w:rPr>
              <w:t>Zgodność:</w:t>
            </w: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 xml:space="preserve"> z Windows 7 i nowsze, Mac OS X® 10.10 i nowsze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485A" w14:textId="77777777" w:rsidR="00220F89" w:rsidRPr="00220F89" w:rsidRDefault="00220F89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20F89" w:rsidRPr="000242B1" w14:paraId="7FBBF774" w14:textId="77777777" w:rsidTr="00E30F3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0296D4" w14:textId="69110EF4" w:rsidR="00220F89" w:rsidRPr="009427AF" w:rsidRDefault="00220F89" w:rsidP="009427AF">
            <w:pPr>
              <w:suppressAutoHyphens w:val="0"/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b/>
                <w:bCs/>
                <w:color w:val="000000" w:themeColor="text1"/>
                <w:sz w:val="18"/>
                <w:szCs w:val="17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614A56" w14:textId="4E77A38C" w:rsidR="00220F89" w:rsidRPr="009427AF" w:rsidRDefault="00220F89" w:rsidP="009427AF">
            <w:pPr>
              <w:textAlignment w:val="baseline"/>
              <w:rPr>
                <w:b/>
                <w:color w:val="000000" w:themeColor="text1"/>
                <w:sz w:val="18"/>
                <w:szCs w:val="17"/>
                <w:lang w:eastAsia="pl-PL"/>
              </w:rPr>
            </w:pPr>
            <w:r w:rsidRPr="009427AF">
              <w:rPr>
                <w:color w:val="000000" w:themeColor="text1"/>
                <w:sz w:val="18"/>
                <w:szCs w:val="17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A0BA" w14:textId="77777777" w:rsidR="00220F89" w:rsidRPr="000242B1" w:rsidRDefault="00220F89" w:rsidP="00E30F3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1827B94" w14:textId="174CF5A8" w:rsidR="000242B1" w:rsidRPr="009A2B29" w:rsidRDefault="000242B1" w:rsidP="000242B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0242B1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220F89" w:rsidRPr="00220F89">
        <w:rPr>
          <w:sz w:val="18"/>
          <w:szCs w:val="18"/>
          <w:lang w:eastAsia="zh-CN"/>
        </w:rPr>
        <w:t>Synology</w:t>
      </w:r>
      <w:proofErr w:type="spellEnd"/>
      <w:r w:rsidR="00220F89" w:rsidRPr="00220F89">
        <w:rPr>
          <w:sz w:val="18"/>
          <w:szCs w:val="18"/>
          <w:lang w:eastAsia="zh-CN"/>
        </w:rPr>
        <w:t xml:space="preserve"> </w:t>
      </w:r>
      <w:proofErr w:type="spellStart"/>
      <w:r w:rsidR="00220F89" w:rsidRPr="00220F89">
        <w:rPr>
          <w:sz w:val="18"/>
          <w:szCs w:val="18"/>
          <w:lang w:eastAsia="zh-CN"/>
        </w:rPr>
        <w:t>DiskStation</w:t>
      </w:r>
      <w:proofErr w:type="spellEnd"/>
      <w:r w:rsidR="00220F89" w:rsidRPr="00220F89">
        <w:rPr>
          <w:sz w:val="18"/>
          <w:szCs w:val="18"/>
          <w:lang w:eastAsia="zh-CN"/>
        </w:rPr>
        <w:t xml:space="preserve"> DS1517+</w:t>
      </w:r>
    </w:p>
    <w:p w14:paraId="02B4D1E7" w14:textId="77777777" w:rsidR="002B462E" w:rsidRPr="009A2B29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DE53660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1B3595A0" w14:textId="1BBB3113" w:rsidR="005F45E5" w:rsidRPr="009A2B29" w:rsidRDefault="005F45E5" w:rsidP="005F45E5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>
        <w:rPr>
          <w:b/>
          <w:bCs/>
          <w:sz w:val="22"/>
          <w:szCs w:val="22"/>
          <w:u w:val="single"/>
        </w:rPr>
        <w:t>wskazanych elementów</w:t>
      </w:r>
      <w:r w:rsidRPr="009A2B29">
        <w:rPr>
          <w:b/>
          <w:bCs/>
          <w:sz w:val="22"/>
          <w:szCs w:val="22"/>
          <w:u w:val="single"/>
        </w:rPr>
        <w:t xml:space="preserve"> oferowanego </w:t>
      </w:r>
      <w:r w:rsidR="00713A9F">
        <w:rPr>
          <w:b/>
          <w:bCs/>
          <w:sz w:val="22"/>
          <w:szCs w:val="22"/>
          <w:u w:val="single"/>
        </w:rPr>
        <w:t>komputera stacjonarnego,</w:t>
      </w:r>
      <w:r>
        <w:rPr>
          <w:b/>
          <w:bCs/>
          <w:sz w:val="22"/>
          <w:szCs w:val="22"/>
          <w:u w:val="single"/>
        </w:rPr>
        <w:t xml:space="preserve"> </w:t>
      </w:r>
      <w:r w:rsidRPr="009A2B29">
        <w:rPr>
          <w:b/>
          <w:bCs/>
          <w:sz w:val="22"/>
          <w:szCs w:val="22"/>
          <w:u w:val="single"/>
        </w:rPr>
        <w:t>laptopa</w:t>
      </w:r>
      <w:r w:rsidR="00713A9F">
        <w:rPr>
          <w:b/>
          <w:bCs/>
          <w:sz w:val="22"/>
          <w:szCs w:val="22"/>
          <w:u w:val="single"/>
        </w:rPr>
        <w:t xml:space="preserve"> i sieciowego</w:t>
      </w:r>
      <w:r w:rsidR="00713A9F" w:rsidRPr="00713A9F">
        <w:rPr>
          <w:b/>
          <w:bCs/>
          <w:sz w:val="22"/>
          <w:szCs w:val="22"/>
          <w:u w:val="single"/>
        </w:rPr>
        <w:t xml:space="preserve"> zestaw</w:t>
      </w:r>
      <w:r w:rsidR="00713A9F">
        <w:rPr>
          <w:b/>
          <w:bCs/>
          <w:sz w:val="22"/>
          <w:szCs w:val="22"/>
          <w:u w:val="single"/>
        </w:rPr>
        <w:t>u</w:t>
      </w:r>
      <w:r w:rsidR="00713A9F" w:rsidRPr="00713A9F">
        <w:rPr>
          <w:b/>
          <w:bCs/>
          <w:sz w:val="22"/>
          <w:szCs w:val="22"/>
          <w:u w:val="single"/>
        </w:rPr>
        <w:t xml:space="preserve"> pamięci NAS</w:t>
      </w:r>
      <w:r w:rsidRPr="009A2B29">
        <w:rPr>
          <w:b/>
          <w:bCs/>
          <w:sz w:val="22"/>
          <w:szCs w:val="22"/>
          <w:u w:val="single"/>
        </w:rPr>
        <w:t>, a takż</w:t>
      </w:r>
      <w:r>
        <w:rPr>
          <w:b/>
          <w:bCs/>
          <w:sz w:val="22"/>
          <w:szCs w:val="22"/>
          <w:u w:val="single"/>
        </w:rPr>
        <w:t>e producenta i nazwę oferowanych systemów operacyjnych</w:t>
      </w:r>
      <w:r w:rsidRPr="009A2B29">
        <w:rPr>
          <w:b/>
          <w:bCs/>
          <w:sz w:val="22"/>
          <w:szCs w:val="22"/>
          <w:u w:val="single"/>
        </w:rPr>
        <w:t xml:space="preserve">. </w:t>
      </w:r>
    </w:p>
    <w:p w14:paraId="530768E8" w14:textId="77777777" w:rsidR="00B81F36" w:rsidRPr="009A2B29" w:rsidRDefault="00B81F36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D63E835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60324E2C" w14:textId="77777777" w:rsidR="002B462E" w:rsidRPr="009A2B29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4EDDA1C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33D51BC5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119725DE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E946C32" w14:textId="77777777" w:rsidR="002B462E" w:rsidRPr="009A2B29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F079CFE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21EAC97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1DD00169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FD2E9FE" w14:textId="77777777" w:rsidR="002B462E" w:rsidRPr="009A2B29" w:rsidRDefault="002B462E" w:rsidP="002B462E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69678EBC" w14:textId="77777777" w:rsidR="002B462E" w:rsidRPr="009A2B29" w:rsidRDefault="002B462E" w:rsidP="002B462E">
      <w:pPr>
        <w:pStyle w:val="Tekstpodstawowywcity"/>
        <w:ind w:left="0"/>
        <w:rPr>
          <w:sz w:val="22"/>
          <w:szCs w:val="22"/>
        </w:rPr>
      </w:pPr>
    </w:p>
    <w:p w14:paraId="44DBBDDB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3D0F4231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 </w:t>
      </w:r>
    </w:p>
    <w:p w14:paraId="0D6B1E28" w14:textId="77777777" w:rsidR="002B462E" w:rsidRPr="009A2B29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61709B87" w14:textId="77777777" w:rsidR="002B462E" w:rsidRPr="009A2B29" w:rsidRDefault="002B462E" w:rsidP="002B462E">
      <w:pPr>
        <w:pStyle w:val="Tekstpodstawowywcity"/>
        <w:ind w:left="3980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............................................................................................</w:t>
      </w:r>
    </w:p>
    <w:p w14:paraId="170FA6AF" w14:textId="2F52415D" w:rsidR="002B462E" w:rsidRPr="009A2B29" w:rsidRDefault="002B462E" w:rsidP="00EB6293">
      <w:pPr>
        <w:rPr>
          <w:b/>
          <w:bCs/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Pr="009A2B29">
        <w:rPr>
          <w:b/>
          <w:bCs/>
          <w:sz w:val="22"/>
          <w:szCs w:val="22"/>
        </w:rPr>
        <w:br w:type="page"/>
      </w:r>
    </w:p>
    <w:p w14:paraId="3789F881" w14:textId="4D2AB383" w:rsidR="003942F9" w:rsidRPr="009A2B29" w:rsidRDefault="003942F9" w:rsidP="003942F9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4.</w:t>
      </w:r>
      <w:r>
        <w:rPr>
          <w:b/>
          <w:bCs/>
          <w:sz w:val="22"/>
          <w:szCs w:val="22"/>
        </w:rPr>
        <w:t>16</w:t>
      </w:r>
      <w:r w:rsidRPr="009A2B29">
        <w:rPr>
          <w:b/>
          <w:bCs/>
          <w:sz w:val="22"/>
          <w:szCs w:val="22"/>
        </w:rPr>
        <w:t>.</w:t>
      </w:r>
    </w:p>
    <w:p w14:paraId="430F47C0" w14:textId="77777777" w:rsidR="003942F9" w:rsidRPr="009A2B29" w:rsidRDefault="003942F9" w:rsidP="003942F9">
      <w:pPr>
        <w:rPr>
          <w:sz w:val="22"/>
          <w:szCs w:val="22"/>
        </w:rPr>
      </w:pPr>
    </w:p>
    <w:p w14:paraId="3C407741" w14:textId="77777777" w:rsidR="003942F9" w:rsidRPr="009A2B29" w:rsidRDefault="003942F9" w:rsidP="003942F9">
      <w:pPr>
        <w:ind w:right="-145"/>
        <w:rPr>
          <w:sz w:val="22"/>
          <w:szCs w:val="22"/>
        </w:rPr>
      </w:pP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</w:t>
      </w:r>
    </w:p>
    <w:p w14:paraId="102BBEAD" w14:textId="77777777" w:rsidR="003942F9" w:rsidRPr="009A2B29" w:rsidRDefault="003942F9" w:rsidP="003942F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A2B29">
        <w:rPr>
          <w:b w:val="0"/>
          <w:sz w:val="22"/>
          <w:szCs w:val="22"/>
        </w:rPr>
        <w:t xml:space="preserve"> pieczątka Wykonawcy  </w:t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</w:r>
      <w:r w:rsidRPr="009A2B29">
        <w:rPr>
          <w:b w:val="0"/>
          <w:sz w:val="22"/>
          <w:szCs w:val="22"/>
        </w:rPr>
        <w:tab/>
        <w:t>miejscowość i data</w:t>
      </w:r>
    </w:p>
    <w:p w14:paraId="793E9FF4" w14:textId="77777777" w:rsidR="003942F9" w:rsidRPr="009A2B29" w:rsidRDefault="003942F9" w:rsidP="003942F9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28B3AD0" w14:textId="77777777" w:rsidR="003942F9" w:rsidRPr="009A2B29" w:rsidRDefault="003942F9" w:rsidP="003942F9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ZESTAWIENIE WYMAGANYCH  PARAMETRÓW  TECHNICZNYCH I GWARANCJI</w:t>
      </w:r>
    </w:p>
    <w:p w14:paraId="625C4269" w14:textId="7113308E" w:rsidR="003942F9" w:rsidRPr="009A2B29" w:rsidRDefault="003942F9" w:rsidP="003942F9">
      <w:pPr>
        <w:tabs>
          <w:tab w:val="left" w:pos="5387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DLA PAKIETU </w:t>
      </w:r>
      <w:r>
        <w:rPr>
          <w:b/>
          <w:sz w:val="22"/>
          <w:szCs w:val="22"/>
        </w:rPr>
        <w:t>XV</w:t>
      </w:r>
      <w:r w:rsidRPr="009A2B29">
        <w:rPr>
          <w:b/>
          <w:sz w:val="22"/>
          <w:szCs w:val="22"/>
        </w:rPr>
        <w:t>I</w:t>
      </w:r>
    </w:p>
    <w:p w14:paraId="086C91EF" w14:textId="77777777" w:rsidR="003942F9" w:rsidRPr="009A2B29" w:rsidRDefault="003942F9" w:rsidP="003942F9">
      <w:pPr>
        <w:rPr>
          <w:sz w:val="22"/>
          <w:szCs w:val="22"/>
        </w:rPr>
      </w:pPr>
    </w:p>
    <w:p w14:paraId="322CB134" w14:textId="77777777" w:rsidR="003942F9" w:rsidRPr="003942F9" w:rsidRDefault="003942F9" w:rsidP="003942F9">
      <w:pPr>
        <w:pStyle w:val="Akapitzlist"/>
        <w:keepNext/>
        <w:numPr>
          <w:ilvl w:val="1"/>
          <w:numId w:val="65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3942F9">
        <w:rPr>
          <w:b/>
          <w:sz w:val="22"/>
          <w:szCs w:val="22"/>
        </w:rPr>
        <w:t>Laptop – 1 sztuka</w:t>
      </w:r>
    </w:p>
    <w:p w14:paraId="7796E0DE" w14:textId="77777777" w:rsidR="003942F9" w:rsidRPr="009A2B29" w:rsidRDefault="003942F9" w:rsidP="003942F9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(Kod CPV: </w:t>
      </w:r>
      <w:r w:rsidRPr="00601AE7">
        <w:rPr>
          <w:sz w:val="22"/>
          <w:szCs w:val="22"/>
        </w:rPr>
        <w:t>30213100-6 Komputery przenośne</w:t>
      </w:r>
      <w:r w:rsidRPr="009A2B29">
        <w:rPr>
          <w:sz w:val="22"/>
          <w:szCs w:val="22"/>
        </w:rPr>
        <w:t>)</w:t>
      </w:r>
    </w:p>
    <w:p w14:paraId="723DA1B3" w14:textId="77777777" w:rsidR="003942F9" w:rsidRPr="009A2B29" w:rsidRDefault="003942F9" w:rsidP="003942F9">
      <w:pPr>
        <w:spacing w:after="160"/>
        <w:ind w:right="-142"/>
        <w:rPr>
          <w:sz w:val="22"/>
          <w:szCs w:val="22"/>
        </w:rPr>
      </w:pPr>
      <w:r w:rsidRPr="009A2B29">
        <w:rPr>
          <w:bCs/>
          <w:sz w:val="22"/>
          <w:szCs w:val="22"/>
        </w:rPr>
        <w:t>Producent ………</w:t>
      </w:r>
      <w:r>
        <w:rPr>
          <w:bCs/>
          <w:sz w:val="22"/>
          <w:szCs w:val="22"/>
        </w:rPr>
        <w:t>…</w:t>
      </w:r>
      <w:r w:rsidRPr="009A2B29">
        <w:rPr>
          <w:bCs/>
          <w:sz w:val="22"/>
          <w:szCs w:val="22"/>
        </w:rPr>
        <w:t xml:space="preserve">.......................................... </w:t>
      </w:r>
      <w:r w:rsidRPr="009A2B29">
        <w:rPr>
          <w:sz w:val="22"/>
          <w:szCs w:val="22"/>
        </w:rPr>
        <w:t xml:space="preserve">Oferowany model i kod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  Numer katalogowy producenta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</w:t>
      </w:r>
    </w:p>
    <w:p w14:paraId="41715660" w14:textId="77777777" w:rsidR="003942F9" w:rsidRPr="009A2B29" w:rsidRDefault="003942F9" w:rsidP="003942F9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Zestawienie parametrów technicznych </w:t>
      </w:r>
      <w:r>
        <w:rPr>
          <w:b/>
          <w:sz w:val="22"/>
          <w:szCs w:val="22"/>
        </w:rPr>
        <w:t>–</w:t>
      </w:r>
      <w:r w:rsidRPr="009A2B29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580"/>
        <w:gridCol w:w="2507"/>
      </w:tblGrid>
      <w:tr w:rsidR="003942F9" w:rsidRPr="009A2B29" w14:paraId="64AAD552" w14:textId="77777777" w:rsidTr="003942F9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0B6E94" w14:textId="77777777" w:rsidR="003942F9" w:rsidRPr="009A2B29" w:rsidRDefault="003942F9" w:rsidP="003942F9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Specyfikacja elementów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9DE51B" w14:textId="77777777" w:rsidR="003942F9" w:rsidRPr="009A2B29" w:rsidRDefault="003942F9" w:rsidP="003942F9">
            <w:pPr>
              <w:suppressAutoHyphens w:val="0"/>
              <w:jc w:val="center"/>
              <w:rPr>
                <w:b/>
              </w:rPr>
            </w:pPr>
            <w:r w:rsidRPr="009A2B29">
              <w:rPr>
                <w:b/>
              </w:rPr>
              <w:t>Wymagane parametry techniczne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56AFF46" w14:textId="77777777" w:rsidR="003942F9" w:rsidRPr="009A2B29" w:rsidRDefault="003942F9" w:rsidP="003942F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Parametry  oferowane</w:t>
            </w:r>
          </w:p>
          <w:p w14:paraId="74CFD853" w14:textId="77777777" w:rsidR="003942F9" w:rsidRPr="009A2B29" w:rsidRDefault="003942F9" w:rsidP="003942F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A2B29">
              <w:rPr>
                <w:b/>
              </w:rPr>
              <w:t>(wymagane podanie parametrów oferowanych)</w:t>
            </w:r>
          </w:p>
        </w:tc>
      </w:tr>
      <w:tr w:rsidR="003942F9" w:rsidRPr="009A2B29" w14:paraId="43EF3E78" w14:textId="77777777" w:rsidTr="009427AF">
        <w:trPr>
          <w:trHeight w:val="515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C69DA8" w14:textId="551923A8" w:rsidR="003942F9" w:rsidRPr="00973460" w:rsidRDefault="003942F9" w:rsidP="003942F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79D65F" w14:textId="77777777" w:rsidR="003942F9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Zapewniający minimum </w:t>
            </w:r>
            <w:r>
              <w:rPr>
                <w:b/>
                <w:sz w:val="18"/>
                <w:szCs w:val="18"/>
                <w:lang w:eastAsia="pl-PL"/>
              </w:rPr>
              <w:t>4686</w:t>
            </w:r>
            <w:r w:rsidRPr="000A0189">
              <w:rPr>
                <w:b/>
                <w:sz w:val="18"/>
                <w:szCs w:val="18"/>
                <w:lang w:eastAsia="pl-PL"/>
              </w:rPr>
              <w:t xml:space="preserve">  </w:t>
            </w:r>
            <w:r w:rsidRPr="000A018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0A018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0A0189">
              <w:rPr>
                <w:sz w:val="18"/>
                <w:szCs w:val="18"/>
                <w:lang w:eastAsia="pl-PL"/>
              </w:rPr>
              <w:t xml:space="preserve"> dostępnego na stronie </w:t>
            </w:r>
            <w:r w:rsidRPr="00217161">
              <w:rPr>
                <w:sz w:val="18"/>
                <w:szCs w:val="18"/>
                <w:lang w:eastAsia="pl-PL"/>
              </w:rPr>
              <w:t xml:space="preserve">http://www.cpubenchmark.net/high_end_cpus.html z dnia </w:t>
            </w:r>
            <w:r>
              <w:rPr>
                <w:sz w:val="18"/>
                <w:szCs w:val="18"/>
                <w:lang w:eastAsia="pl-PL"/>
              </w:rPr>
              <w:t>29</w:t>
            </w:r>
            <w:r w:rsidRPr="00217161">
              <w:rPr>
                <w:sz w:val="18"/>
                <w:szCs w:val="18"/>
                <w:lang w:eastAsia="pl-PL"/>
              </w:rPr>
              <w:t>.</w:t>
            </w:r>
            <w:r>
              <w:rPr>
                <w:sz w:val="18"/>
                <w:szCs w:val="18"/>
                <w:lang w:eastAsia="pl-PL"/>
              </w:rPr>
              <w:t>01.2018</w:t>
            </w:r>
          </w:p>
          <w:p w14:paraId="469AFAF7" w14:textId="18D373ED" w:rsidR="003942F9" w:rsidRPr="00973460" w:rsidRDefault="001579A2" w:rsidP="001579A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4 rdzenie fizyczne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8E3055" w14:textId="2C15C9C8" w:rsidR="003942F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429AB3C4" w14:textId="7A88A0C7" w:rsidR="003942F9" w:rsidRPr="009A2B2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3942F9" w:rsidRPr="009A2B29" w14:paraId="56599CBD" w14:textId="77777777" w:rsidTr="003942F9">
        <w:trPr>
          <w:trHeight w:val="393"/>
        </w:trPr>
        <w:tc>
          <w:tcPr>
            <w:tcW w:w="154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39464C" w14:textId="3EE11ACD" w:rsidR="003942F9" w:rsidRPr="000A0189" w:rsidRDefault="003942F9" w:rsidP="003942F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4ABEEF" w14:textId="77777777" w:rsidR="003942F9" w:rsidRPr="000A0189" w:rsidRDefault="003942F9" w:rsidP="003942F9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8B8AD2" w14:textId="266B4F35" w:rsidR="003942F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3942F9" w:rsidRPr="00AA6FF6" w14:paraId="5D1A59EE" w14:textId="77777777" w:rsidTr="003942F9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3C5A62" w14:textId="5E2B9B42" w:rsidR="003942F9" w:rsidRPr="00973460" w:rsidRDefault="003942F9" w:rsidP="003942F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6444CF" w14:textId="49F0246B" w:rsidR="003942F9" w:rsidRPr="003942F9" w:rsidRDefault="003942F9" w:rsidP="003942F9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3942F9">
              <w:rPr>
                <w:sz w:val="18"/>
                <w:szCs w:val="18"/>
                <w:lang w:val="en-US" w:eastAsia="pl-PL"/>
              </w:rPr>
              <w:t>Min. 8 GB (SO-DIMM DDR4, 2133MHz)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7F8F" w14:textId="77777777" w:rsidR="003942F9" w:rsidRPr="003942F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3942F9" w:rsidRPr="009A2B29" w14:paraId="1EBF7997" w14:textId="77777777" w:rsidTr="003942F9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F8D627" w14:textId="1CB1F6DD" w:rsidR="003942F9" w:rsidRPr="000833FF" w:rsidRDefault="003942F9" w:rsidP="003942F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 xml:space="preserve">Dysk </w:t>
            </w:r>
            <w:r>
              <w:rPr>
                <w:b/>
                <w:bCs/>
                <w:sz w:val="18"/>
                <w:szCs w:val="18"/>
                <w:lang w:eastAsia="pl-PL"/>
              </w:rPr>
              <w:t>SSD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3C7614" w14:textId="72583587" w:rsidR="003942F9" w:rsidRPr="000833FF" w:rsidRDefault="003942F9" w:rsidP="003942F9">
            <w:pPr>
              <w:suppressAutoHyphens w:val="0"/>
              <w:rPr>
                <w:sz w:val="18"/>
                <w:szCs w:val="18"/>
                <w:highlight w:val="yellow"/>
              </w:rPr>
            </w:pPr>
            <w:r w:rsidRPr="00217161">
              <w:rPr>
                <w:sz w:val="18"/>
                <w:szCs w:val="18"/>
                <w:lang w:eastAsia="pl-PL"/>
              </w:rPr>
              <w:t>Min. 120GB SSD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6F9D">
              <w:rPr>
                <w:sz w:val="18"/>
                <w:szCs w:val="18"/>
                <w:lang w:eastAsia="pl-PL"/>
              </w:rPr>
              <w:t>PCIe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na z</w:t>
            </w:r>
            <w:r w:rsidRPr="00217161">
              <w:rPr>
                <w:sz w:val="18"/>
                <w:szCs w:val="18"/>
                <w:lang w:eastAsia="pl-PL"/>
              </w:rPr>
              <w:t>łączu M.2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A3EC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72566506" w14:textId="77777777" w:rsidTr="003942F9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A85C10" w14:textId="3D0A738E" w:rsidR="003942F9" w:rsidRPr="00973460" w:rsidRDefault="003942F9" w:rsidP="003942F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0B337" w14:textId="54FFDDA2" w:rsidR="003942F9" w:rsidRPr="00973460" w:rsidRDefault="003942F9" w:rsidP="003942F9">
            <w:pPr>
              <w:ind w:left="44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Min. 1TB HDD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4A47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685ED62C" w14:textId="77777777" w:rsidTr="003942F9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6E9235" w14:textId="76E681E4" w:rsidR="003942F9" w:rsidRPr="00973460" w:rsidRDefault="003942F9" w:rsidP="003942F9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EC0558" w14:textId="0411F334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Matowy</w:t>
            </w:r>
            <w:r w:rsidRPr="000A0189">
              <w:rPr>
                <w:sz w:val="18"/>
                <w:szCs w:val="18"/>
                <w:lang w:eastAsia="pl-PL"/>
              </w:rPr>
              <w:t>, LED</w:t>
            </w:r>
            <w:r>
              <w:rPr>
                <w:sz w:val="18"/>
                <w:szCs w:val="18"/>
                <w:lang w:eastAsia="pl-PL"/>
              </w:rPr>
              <w:t>, IPS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F82E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2D0FFE0B" w14:textId="77777777" w:rsidTr="003942F9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4B518B" w14:textId="3FABD09B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</w:t>
            </w:r>
            <w:r w:rsidRPr="000A0189">
              <w:rPr>
                <w:b/>
                <w:bCs/>
                <w:sz w:val="18"/>
                <w:szCs w:val="18"/>
                <w:lang w:eastAsia="pl-PL"/>
              </w:rPr>
              <w:t>rzekątna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840920" w14:textId="3D6EA56C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17</w:t>
            </w:r>
            <w:r w:rsidRPr="000A0189">
              <w:rPr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F0357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4D8C057B" w14:textId="77777777" w:rsidTr="003942F9">
        <w:trPr>
          <w:trHeight w:val="13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91B2E1" w14:textId="58CCF547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883522" w14:textId="49EA84DA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  <w:r w:rsidRPr="000A0189">
              <w:rPr>
                <w:sz w:val="18"/>
                <w:szCs w:val="18"/>
                <w:lang w:eastAsia="pl-PL"/>
              </w:rPr>
              <w:t xml:space="preserve">6 x </w:t>
            </w:r>
            <w:r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3990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31748C6B" w14:textId="77777777" w:rsidTr="003942F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BB140E" w14:textId="44F773CA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FD24CC" w14:textId="6421E8FE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Minimum </w:t>
            </w:r>
            <w:r w:rsidRPr="004B5331">
              <w:rPr>
                <w:sz w:val="18"/>
                <w:szCs w:val="18"/>
                <w:lang w:eastAsia="pl-PL"/>
              </w:rPr>
              <w:t>1920 x 1080 (</w:t>
            </w:r>
            <w:proofErr w:type="spellStart"/>
            <w:r w:rsidRPr="004B5331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4B5331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5312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32B15003" w14:textId="77777777" w:rsidTr="003942F9">
        <w:trPr>
          <w:trHeight w:val="263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3BA528" w14:textId="03F44599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3BE9E4" w14:textId="340E0812" w:rsidR="003942F9" w:rsidRPr="00973460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Zapewniając</w:t>
            </w:r>
            <w:r>
              <w:rPr>
                <w:sz w:val="18"/>
                <w:szCs w:val="18"/>
                <w:lang w:eastAsia="pl-PL"/>
              </w:rPr>
              <w:t>a</w:t>
            </w:r>
            <w:r w:rsidRPr="000A0189">
              <w:rPr>
                <w:sz w:val="18"/>
                <w:szCs w:val="18"/>
                <w:lang w:eastAsia="pl-PL"/>
              </w:rPr>
              <w:t xml:space="preserve"> minimum </w:t>
            </w:r>
            <w:r>
              <w:rPr>
                <w:b/>
                <w:sz w:val="18"/>
                <w:szCs w:val="18"/>
                <w:lang w:eastAsia="pl-PL"/>
              </w:rPr>
              <w:t>4686</w:t>
            </w:r>
            <w:r w:rsidRPr="000A0189">
              <w:rPr>
                <w:b/>
                <w:sz w:val="18"/>
                <w:szCs w:val="18"/>
                <w:lang w:eastAsia="pl-PL"/>
              </w:rPr>
              <w:t xml:space="preserve">  </w:t>
            </w:r>
            <w:r w:rsidRPr="000A0189">
              <w:rPr>
                <w:sz w:val="18"/>
                <w:szCs w:val="18"/>
                <w:lang w:eastAsia="pl-PL"/>
              </w:rPr>
              <w:t xml:space="preserve">punktów wg testu </w:t>
            </w:r>
            <w:proofErr w:type="spellStart"/>
            <w:r w:rsidRPr="000A0189">
              <w:rPr>
                <w:sz w:val="18"/>
                <w:szCs w:val="18"/>
                <w:lang w:eastAsia="pl-PL"/>
              </w:rPr>
              <w:t>PassMark</w:t>
            </w:r>
            <w:proofErr w:type="spellEnd"/>
            <w:r w:rsidRPr="000A0189">
              <w:rPr>
                <w:sz w:val="18"/>
                <w:szCs w:val="18"/>
                <w:lang w:eastAsia="pl-PL"/>
              </w:rPr>
              <w:t xml:space="preserve"> dostępnego na stronie </w:t>
            </w:r>
            <w:r w:rsidRPr="00217161">
              <w:rPr>
                <w:sz w:val="18"/>
                <w:szCs w:val="18"/>
                <w:lang w:eastAsia="pl-PL"/>
              </w:rPr>
              <w:t xml:space="preserve">https://www.videocardbenchmark.net/high_end_gpus.html z dnia </w:t>
            </w:r>
            <w:r>
              <w:rPr>
                <w:sz w:val="18"/>
                <w:szCs w:val="18"/>
                <w:lang w:eastAsia="pl-PL"/>
              </w:rPr>
              <w:t>29</w:t>
            </w:r>
            <w:r w:rsidRPr="00217161">
              <w:rPr>
                <w:sz w:val="18"/>
                <w:szCs w:val="18"/>
                <w:lang w:eastAsia="pl-PL"/>
              </w:rPr>
              <w:t>.</w:t>
            </w:r>
            <w:r>
              <w:rPr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9B0F" w14:textId="668CDFC3" w:rsidR="003942F9" w:rsidRPr="003942F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3942F9">
              <w:rPr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3942F9" w:rsidRPr="009A2B29" w14:paraId="53FAA1A2" w14:textId="77777777" w:rsidTr="003942F9">
        <w:trPr>
          <w:trHeight w:val="263"/>
        </w:trPr>
        <w:tc>
          <w:tcPr>
            <w:tcW w:w="1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2BE9E6" w14:textId="77777777" w:rsidR="003942F9" w:rsidRPr="000A0189" w:rsidRDefault="003942F9" w:rsidP="003942F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B90EE6" w14:textId="77777777" w:rsidR="003942F9" w:rsidRPr="000A0189" w:rsidRDefault="003942F9" w:rsidP="003942F9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538A" w14:textId="45712437" w:rsidR="003942F9" w:rsidRPr="003942F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3942F9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3942F9" w:rsidRPr="009A2B29" w14:paraId="1ECFA58F" w14:textId="77777777" w:rsidTr="003942F9">
        <w:trPr>
          <w:trHeight w:val="8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75A75" w14:textId="2DB5DA38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360C66" w14:textId="348152E3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6738DB">
              <w:rPr>
                <w:sz w:val="18"/>
                <w:szCs w:val="18"/>
                <w:lang w:eastAsia="pl-PL"/>
              </w:rPr>
              <w:t>4096 MB GDDR5 (pamięć własna)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935A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61C2F477" w14:textId="77777777" w:rsidTr="003942F9">
        <w:trPr>
          <w:trHeight w:val="43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F2BD4" w14:textId="60559F50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CD9987" w14:textId="77777777" w:rsidR="003942F9" w:rsidRPr="006738DB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6738DB">
              <w:rPr>
                <w:sz w:val="18"/>
                <w:szCs w:val="18"/>
                <w:lang w:eastAsia="pl-PL"/>
              </w:rPr>
              <w:t xml:space="preserve">Wbudowane głośniki stereo + </w:t>
            </w:r>
            <w:proofErr w:type="spellStart"/>
            <w:r w:rsidRPr="006738DB">
              <w:rPr>
                <w:sz w:val="18"/>
                <w:szCs w:val="18"/>
                <w:lang w:eastAsia="pl-PL"/>
              </w:rPr>
              <w:t>subwoofer</w:t>
            </w:r>
            <w:proofErr w:type="spellEnd"/>
          </w:p>
          <w:p w14:paraId="1D87A53D" w14:textId="77777777" w:rsidR="003942F9" w:rsidRPr="006738DB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6738DB">
              <w:rPr>
                <w:sz w:val="18"/>
                <w:szCs w:val="18"/>
                <w:lang w:eastAsia="pl-PL"/>
              </w:rPr>
              <w:t>Wbudowany mikrofon</w:t>
            </w:r>
          </w:p>
          <w:p w14:paraId="2411256E" w14:textId="77DADCCA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6738DB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B664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AA6FF6" w14:paraId="1E1E5048" w14:textId="77777777" w:rsidTr="003942F9">
        <w:trPr>
          <w:trHeight w:val="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2966C7" w14:textId="2255241A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6B085" w14:textId="77777777" w:rsidR="003942F9" w:rsidRPr="006738DB" w:rsidRDefault="003942F9" w:rsidP="003942F9">
            <w:pPr>
              <w:rPr>
                <w:sz w:val="18"/>
                <w:szCs w:val="18"/>
                <w:lang w:val="en-US" w:eastAsia="pl-PL"/>
              </w:rPr>
            </w:pPr>
            <w:r w:rsidRPr="006738DB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13BEA534" w14:textId="77777777" w:rsidR="003942F9" w:rsidRPr="006738DB" w:rsidRDefault="003942F9" w:rsidP="003942F9">
            <w:pPr>
              <w:rPr>
                <w:sz w:val="18"/>
                <w:szCs w:val="18"/>
                <w:lang w:val="en-US" w:eastAsia="pl-PL"/>
              </w:rPr>
            </w:pPr>
            <w:r w:rsidRPr="006738DB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4258A933" w14:textId="13D468ED" w:rsidR="003942F9" w:rsidRPr="003942F9" w:rsidRDefault="003942F9" w:rsidP="003942F9">
            <w:pPr>
              <w:suppressAutoHyphens w:val="0"/>
              <w:rPr>
                <w:sz w:val="18"/>
                <w:szCs w:val="18"/>
                <w:lang w:val="en-US"/>
              </w:rPr>
            </w:pPr>
            <w:proofErr w:type="spellStart"/>
            <w:r w:rsidRPr="006738DB">
              <w:rPr>
                <w:sz w:val="18"/>
                <w:szCs w:val="18"/>
                <w:lang w:val="en-US" w:eastAsia="pl-PL"/>
              </w:rPr>
              <w:t>Moduł</w:t>
            </w:r>
            <w:proofErr w:type="spellEnd"/>
            <w:r w:rsidRPr="006738DB">
              <w:rPr>
                <w:sz w:val="18"/>
                <w:szCs w:val="18"/>
                <w:lang w:val="en-US" w:eastAsia="pl-PL"/>
              </w:rPr>
              <w:t xml:space="preserve"> Bluetooth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D940" w14:textId="77777777" w:rsidR="003942F9" w:rsidRPr="003942F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3942F9" w:rsidRPr="009A2B29" w14:paraId="611132A8" w14:textId="77777777" w:rsidTr="003942F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FAA071" w14:textId="56CA05F1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52D115" w14:textId="77777777" w:rsidR="003942F9" w:rsidRPr="003942F9" w:rsidRDefault="003942F9" w:rsidP="003942F9">
            <w:pPr>
              <w:rPr>
                <w:sz w:val="18"/>
                <w:szCs w:val="18"/>
                <w:lang w:val="en-US" w:eastAsia="pl-PL"/>
              </w:rPr>
            </w:pPr>
            <w:r w:rsidRPr="003942F9">
              <w:rPr>
                <w:sz w:val="18"/>
                <w:szCs w:val="18"/>
                <w:lang w:val="en-US" w:eastAsia="pl-PL"/>
              </w:rPr>
              <w:t xml:space="preserve">USB 3.1 Gen. 1 (USB 3.0) – min.  2 </w:t>
            </w:r>
            <w:proofErr w:type="spellStart"/>
            <w:r w:rsidRPr="003942F9">
              <w:rPr>
                <w:sz w:val="18"/>
                <w:szCs w:val="18"/>
                <w:lang w:val="en-US" w:eastAsia="pl-PL"/>
              </w:rPr>
              <w:t>szt</w:t>
            </w:r>
            <w:proofErr w:type="spellEnd"/>
            <w:r w:rsidRPr="003942F9">
              <w:rPr>
                <w:sz w:val="18"/>
                <w:szCs w:val="18"/>
                <w:lang w:val="en-US" w:eastAsia="pl-PL"/>
              </w:rPr>
              <w:t>.</w:t>
            </w:r>
          </w:p>
          <w:p w14:paraId="472BE700" w14:textId="77777777" w:rsidR="003942F9" w:rsidRPr="006738DB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6738DB">
              <w:rPr>
                <w:sz w:val="18"/>
                <w:szCs w:val="18"/>
                <w:lang w:eastAsia="pl-PL"/>
              </w:rPr>
              <w:t>HDMI - 1 szt.</w:t>
            </w:r>
          </w:p>
          <w:p w14:paraId="7A49B2B4" w14:textId="77777777" w:rsidR="003942F9" w:rsidRPr="006738DB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6738DB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78599D12" w14:textId="77777777" w:rsidR="003942F9" w:rsidRPr="006738DB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6738DB">
              <w:rPr>
                <w:sz w:val="18"/>
                <w:szCs w:val="18"/>
                <w:lang w:eastAsia="pl-PL"/>
              </w:rPr>
              <w:t xml:space="preserve">USB 2.0 </w:t>
            </w:r>
            <w:r>
              <w:rPr>
                <w:sz w:val="18"/>
                <w:szCs w:val="18"/>
                <w:lang w:eastAsia="pl-PL"/>
              </w:rPr>
              <w:t>–</w:t>
            </w:r>
            <w:r w:rsidRPr="006738DB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min. </w:t>
            </w:r>
            <w:r w:rsidRPr="006738DB">
              <w:rPr>
                <w:sz w:val="18"/>
                <w:szCs w:val="18"/>
                <w:lang w:eastAsia="pl-PL"/>
              </w:rPr>
              <w:t>1 szt.</w:t>
            </w:r>
          </w:p>
          <w:p w14:paraId="20EBBB25" w14:textId="77777777" w:rsidR="003942F9" w:rsidRPr="006738DB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6738DB">
              <w:rPr>
                <w:sz w:val="18"/>
                <w:szCs w:val="18"/>
                <w:lang w:eastAsia="pl-PL"/>
              </w:rPr>
              <w:t>RJ-45 (LAN) - 1 szt.</w:t>
            </w:r>
          </w:p>
          <w:p w14:paraId="0E773ACF" w14:textId="77777777" w:rsidR="003942F9" w:rsidRPr="006738DB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6738DB">
              <w:rPr>
                <w:sz w:val="18"/>
                <w:szCs w:val="18"/>
                <w:lang w:eastAsia="pl-PL"/>
              </w:rPr>
              <w:t>Wejście mikrofonowe - 1 szt.</w:t>
            </w:r>
          </w:p>
          <w:p w14:paraId="0F17CBCD" w14:textId="77777777" w:rsidR="003942F9" w:rsidRPr="006738DB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6738DB">
              <w:rPr>
                <w:sz w:val="18"/>
                <w:szCs w:val="18"/>
                <w:lang w:eastAsia="pl-PL"/>
              </w:rPr>
              <w:t>Wyjście słuchawkowe/głośnikowe - 1 szt.</w:t>
            </w:r>
          </w:p>
          <w:p w14:paraId="28E9D110" w14:textId="1EF23E95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6738DB">
              <w:rPr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2DA1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02943545" w14:textId="77777777" w:rsidTr="003942F9">
        <w:trPr>
          <w:trHeight w:val="10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D14792" w14:textId="4E579C11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B3A57F" w14:textId="120B0C06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Min. </w:t>
            </w:r>
            <w:r w:rsidRPr="006738DB">
              <w:rPr>
                <w:sz w:val="18"/>
                <w:szCs w:val="18"/>
                <w:lang w:eastAsia="pl-PL"/>
              </w:rPr>
              <w:t xml:space="preserve">4050 </w:t>
            </w:r>
            <w:proofErr w:type="spellStart"/>
            <w:r w:rsidRPr="006738DB">
              <w:rPr>
                <w:sz w:val="18"/>
                <w:szCs w:val="18"/>
                <w:lang w:eastAsia="pl-PL"/>
              </w:rPr>
              <w:t>mAh</w:t>
            </w:r>
            <w:proofErr w:type="spellEnd"/>
            <w:r w:rsidRPr="006738DB">
              <w:rPr>
                <w:sz w:val="18"/>
                <w:szCs w:val="18"/>
                <w:lang w:eastAsia="pl-PL"/>
              </w:rPr>
              <w:t>, Li-</w:t>
            </w:r>
            <w:proofErr w:type="spellStart"/>
            <w:r w:rsidRPr="006738DB">
              <w:rPr>
                <w:sz w:val="18"/>
                <w:szCs w:val="18"/>
                <w:lang w:eastAsia="pl-PL"/>
              </w:rPr>
              <w:t>Ion</w:t>
            </w:r>
            <w:proofErr w:type="spellEnd"/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0E3E9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1664DF" w14:paraId="0A140B98" w14:textId="77777777" w:rsidTr="003942F9">
        <w:trPr>
          <w:trHeight w:val="263"/>
        </w:trPr>
        <w:tc>
          <w:tcPr>
            <w:tcW w:w="1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CC4075" w14:textId="4CD8FF78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CD8EC3" w14:textId="77777777" w:rsidR="003942F9" w:rsidRPr="00EE057E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EE057E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57EAA575" w14:textId="77777777" w:rsidR="003942F9" w:rsidRPr="00EE057E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EE057E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5FDA5271" w14:textId="77777777" w:rsidR="003942F9" w:rsidRPr="00EE057E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EE057E">
              <w:rPr>
                <w:sz w:val="18"/>
                <w:szCs w:val="18"/>
                <w:lang w:eastAsia="pl-PL"/>
              </w:rPr>
              <w:t>Posiadający wsparcie producenta sprzętu</w:t>
            </w:r>
          </w:p>
          <w:p w14:paraId="5599AA31" w14:textId="77777777" w:rsidR="003942F9" w:rsidRPr="00EE057E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EE057E">
              <w:rPr>
                <w:sz w:val="18"/>
                <w:szCs w:val="18"/>
                <w:lang w:eastAsia="pl-PL"/>
              </w:rPr>
              <w:t>Posiadający polskojęzyczny interfejs graficzny</w:t>
            </w:r>
          </w:p>
          <w:p w14:paraId="58D1784F" w14:textId="0322FE49" w:rsidR="003942F9" w:rsidRPr="003942F9" w:rsidRDefault="003942F9" w:rsidP="003942F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Umożliwiający całkowite wyłączenie procesów automatycznej aktualizacji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C609" w14:textId="77777777" w:rsidR="003942F9" w:rsidRPr="003942F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3942F9">
              <w:rPr>
                <w:color w:val="000000"/>
                <w:sz w:val="18"/>
                <w:szCs w:val="18"/>
                <w:lang w:eastAsia="pl-PL"/>
              </w:rPr>
              <w:t>Parametry oferowane:</w:t>
            </w:r>
          </w:p>
          <w:p w14:paraId="047336A6" w14:textId="77777777" w:rsidR="003942F9" w:rsidRPr="003942F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14:paraId="77015B2F" w14:textId="77777777" w:rsidR="003942F9" w:rsidRPr="003942F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1664DF" w14:paraId="0F61523F" w14:textId="77777777" w:rsidTr="003942F9">
        <w:trPr>
          <w:trHeight w:val="263"/>
        </w:trPr>
        <w:tc>
          <w:tcPr>
            <w:tcW w:w="15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03397D" w14:textId="43CC01F0" w:rsidR="003942F9" w:rsidRPr="000A0189" w:rsidRDefault="003942F9" w:rsidP="003942F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C142AE" w14:textId="77777777" w:rsidR="003942F9" w:rsidRPr="00EE057E" w:rsidRDefault="003942F9" w:rsidP="003942F9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7F7FB" w14:textId="53042557" w:rsidR="003942F9" w:rsidRPr="003942F9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3942F9">
              <w:rPr>
                <w:color w:val="000000"/>
                <w:sz w:val="18"/>
                <w:szCs w:val="18"/>
                <w:lang w:eastAsia="pl-PL"/>
              </w:rPr>
              <w:t>Producent i nazwa:</w:t>
            </w:r>
          </w:p>
        </w:tc>
      </w:tr>
      <w:tr w:rsidR="003942F9" w:rsidRPr="009A2B29" w14:paraId="75D7BF8A" w14:textId="77777777" w:rsidTr="003942F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0D80E3" w14:textId="7081D9E2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1666EC" w14:textId="4090A91E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28</w:t>
            </w:r>
            <w:r w:rsidRPr="000A0189">
              <w:rPr>
                <w:sz w:val="18"/>
                <w:szCs w:val="18"/>
                <w:lang w:eastAsia="pl-PL"/>
              </w:rPr>
              <w:t xml:space="preserve">  mm +/- 1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3923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08C33964" w14:textId="77777777" w:rsidTr="003942F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DC0A70" w14:textId="08B4B19A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896DE3" w14:textId="170E2249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6738DB">
              <w:rPr>
                <w:sz w:val="18"/>
                <w:szCs w:val="18"/>
                <w:lang w:eastAsia="pl-PL"/>
              </w:rPr>
              <w:t>42</w:t>
            </w:r>
            <w:r>
              <w:rPr>
                <w:sz w:val="18"/>
                <w:szCs w:val="18"/>
                <w:lang w:eastAsia="pl-PL"/>
              </w:rPr>
              <w:t>3</w:t>
            </w:r>
            <w:r w:rsidRPr="000A0189">
              <w:rPr>
                <w:sz w:val="18"/>
                <w:szCs w:val="18"/>
                <w:lang w:eastAsia="pl-PL"/>
              </w:rPr>
              <w:t xml:space="preserve"> mm +/- 2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7966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40300199" w14:textId="77777777" w:rsidTr="003942F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7D640E" w14:textId="14460CFC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7445CE" w14:textId="5E6CD771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6738DB">
              <w:rPr>
                <w:sz w:val="18"/>
                <w:szCs w:val="18"/>
                <w:lang w:eastAsia="pl-PL"/>
              </w:rPr>
              <w:t>30</w:t>
            </w:r>
            <w:r>
              <w:rPr>
                <w:sz w:val="18"/>
                <w:szCs w:val="18"/>
                <w:lang w:eastAsia="pl-PL"/>
              </w:rPr>
              <w:t>5</w:t>
            </w:r>
            <w:r w:rsidRPr="000A0189">
              <w:rPr>
                <w:sz w:val="18"/>
                <w:szCs w:val="18"/>
                <w:lang w:eastAsia="pl-PL"/>
              </w:rPr>
              <w:t xml:space="preserve"> mm +/- 2 mm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A5B6" w14:textId="77777777" w:rsidR="003942F9" w:rsidRPr="000F3A60" w:rsidRDefault="003942F9" w:rsidP="003942F9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20B84313" w14:textId="77777777" w:rsidTr="003942F9">
        <w:trPr>
          <w:trHeight w:val="14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BA1331" w14:textId="1091F739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7EF2A6" w14:textId="4AC61222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Maksimum </w:t>
            </w:r>
            <w:r w:rsidRPr="00EE057E">
              <w:rPr>
                <w:sz w:val="18"/>
                <w:szCs w:val="18"/>
                <w:lang w:eastAsia="pl-PL"/>
              </w:rPr>
              <w:t>3,50 kg (z baterią)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BED1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6EF5C26E" w14:textId="77777777" w:rsidTr="003942F9">
        <w:trPr>
          <w:trHeight w:val="25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F20026" w14:textId="2BB286AF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E5A35D" w14:textId="77777777" w:rsidR="003942F9" w:rsidRDefault="003942F9" w:rsidP="003942F9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Klawiatura US International</w:t>
            </w:r>
          </w:p>
          <w:p w14:paraId="56B9250A" w14:textId="77777777" w:rsidR="003942F9" w:rsidRPr="00EE057E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EE057E">
              <w:rPr>
                <w:sz w:val="18"/>
                <w:szCs w:val="18"/>
                <w:lang w:eastAsia="pl-PL"/>
              </w:rPr>
              <w:t>Aluminiowa obudowa</w:t>
            </w:r>
          </w:p>
          <w:p w14:paraId="17CECD06" w14:textId="77777777" w:rsidR="003942F9" w:rsidRPr="00EE057E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EE057E">
              <w:rPr>
                <w:sz w:val="18"/>
                <w:szCs w:val="18"/>
                <w:lang w:eastAsia="pl-PL"/>
              </w:rPr>
              <w:t>Podświetlana klawiatura</w:t>
            </w:r>
          </w:p>
          <w:p w14:paraId="739C113B" w14:textId="77777777" w:rsidR="003942F9" w:rsidRPr="00EE057E" w:rsidRDefault="003942F9" w:rsidP="003942F9">
            <w:pPr>
              <w:rPr>
                <w:sz w:val="18"/>
                <w:szCs w:val="18"/>
                <w:lang w:eastAsia="pl-PL"/>
              </w:rPr>
            </w:pPr>
            <w:r w:rsidRPr="00EE057E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79FCA03F" w14:textId="454DEB29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EE057E">
              <w:rPr>
                <w:sz w:val="18"/>
                <w:szCs w:val="18"/>
                <w:lang w:eastAsia="pl-PL"/>
              </w:rPr>
              <w:t xml:space="preserve">Wielodotykowy </w:t>
            </w:r>
            <w:proofErr w:type="spellStart"/>
            <w:r w:rsidRPr="00EE057E">
              <w:rPr>
                <w:sz w:val="18"/>
                <w:szCs w:val="18"/>
                <w:lang w:eastAsia="pl-PL"/>
              </w:rPr>
              <w:t>touchpad</w:t>
            </w:r>
            <w:proofErr w:type="spellEnd"/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870C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7F29B74B" w14:textId="77777777" w:rsidTr="003942F9">
        <w:trPr>
          <w:trHeight w:val="18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30E587" w14:textId="59435EEE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E257B8" w14:textId="089DC4E7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Kabel zasilający</w:t>
            </w:r>
            <w:r w:rsidRPr="000A018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E1FE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51F7D3BA" w14:textId="77777777" w:rsidTr="003942F9">
        <w:trPr>
          <w:trHeight w:val="15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69B945" w14:textId="2E2CD4F2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F5842D" w14:textId="12A72FFD" w:rsidR="003942F9" w:rsidRPr="003942F9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9427AF">
              <w:rPr>
                <w:bCs/>
                <w:sz w:val="18"/>
                <w:szCs w:val="18"/>
                <w:lang w:eastAsia="pl-PL"/>
              </w:rPr>
              <w:t>Preferowany</w:t>
            </w:r>
            <w:r w:rsidR="00D1129F">
              <w:rPr>
                <w:bCs/>
                <w:sz w:val="18"/>
                <w:szCs w:val="18"/>
                <w:lang w:eastAsia="pl-PL"/>
              </w:rPr>
              <w:t>:</w:t>
            </w:r>
            <w:r w:rsidRPr="009427AF">
              <w:rPr>
                <w:sz w:val="18"/>
                <w:szCs w:val="18"/>
                <w:lang w:eastAsia="pl-PL"/>
              </w:rPr>
              <w:t xml:space="preserve"> czarny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C92C8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942F9" w:rsidRPr="009A2B29" w14:paraId="7543FD35" w14:textId="77777777" w:rsidTr="003942F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8274F1" w14:textId="3A97EF16" w:rsidR="003942F9" w:rsidRPr="00973460" w:rsidRDefault="003942F9" w:rsidP="003942F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D0A62" w14:textId="71BBFAA0" w:rsidR="003942F9" w:rsidRPr="00973460" w:rsidRDefault="003942F9" w:rsidP="003942F9">
            <w:pPr>
              <w:suppressAutoHyphens w:val="0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Min. </w:t>
            </w:r>
            <w:r>
              <w:rPr>
                <w:sz w:val="18"/>
                <w:szCs w:val="18"/>
                <w:lang w:eastAsia="pl-PL"/>
              </w:rPr>
              <w:t>24</w:t>
            </w:r>
            <w:r w:rsidRPr="000A0189">
              <w:rPr>
                <w:sz w:val="18"/>
                <w:szCs w:val="18"/>
                <w:lang w:eastAsia="pl-PL"/>
              </w:rPr>
              <w:t xml:space="preserve"> miesiąc</w:t>
            </w:r>
            <w:r>
              <w:rPr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1A5B" w14:textId="77777777" w:rsidR="003942F9" w:rsidRPr="009A2B29" w:rsidRDefault="003942F9" w:rsidP="003942F9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36CA351" w14:textId="7CB0B725" w:rsidR="003942F9" w:rsidRPr="009A2B29" w:rsidRDefault="003942F9" w:rsidP="003942F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A2B29">
        <w:rPr>
          <w:sz w:val="18"/>
          <w:szCs w:val="18"/>
          <w:lang w:eastAsia="zh-CN"/>
        </w:rPr>
        <w:t xml:space="preserve">Przykładowy sprzęt </w:t>
      </w:r>
      <w:r w:rsidRPr="009427AF">
        <w:rPr>
          <w:sz w:val="18"/>
          <w:szCs w:val="18"/>
          <w:lang w:eastAsia="zh-CN"/>
        </w:rPr>
        <w:t>spełniający wymagania: Lenovo Y700-17 i5-6300HQ/8GB/120SSD/1TB HDD GTX960M FHD + MS Windows 7</w:t>
      </w:r>
      <w:r w:rsidR="00F46D5E" w:rsidRPr="009427AF">
        <w:rPr>
          <w:sz w:val="18"/>
          <w:szCs w:val="18"/>
          <w:lang w:eastAsia="zh-CN"/>
        </w:rPr>
        <w:t xml:space="preserve"> PL 64bit</w:t>
      </w:r>
    </w:p>
    <w:p w14:paraId="69C22834" w14:textId="77777777" w:rsidR="003942F9" w:rsidRPr="009A2B29" w:rsidRDefault="003942F9" w:rsidP="003942F9">
      <w:pPr>
        <w:jc w:val="both"/>
        <w:rPr>
          <w:bCs/>
          <w:sz w:val="22"/>
          <w:szCs w:val="22"/>
          <w:u w:val="single"/>
        </w:rPr>
      </w:pPr>
      <w:r w:rsidRPr="009A2B29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88D3233" w14:textId="77777777" w:rsidR="003942F9" w:rsidRPr="009A2B29" w:rsidRDefault="003942F9" w:rsidP="003942F9">
      <w:pPr>
        <w:pStyle w:val="Tekstpodstawowywcity"/>
        <w:ind w:left="0"/>
        <w:rPr>
          <w:sz w:val="22"/>
          <w:szCs w:val="22"/>
          <w:lang w:eastAsia="zh-CN"/>
        </w:rPr>
      </w:pPr>
    </w:p>
    <w:p w14:paraId="3BCBAA2A" w14:textId="77777777" w:rsidR="003942F9" w:rsidRPr="009A2B29" w:rsidRDefault="003942F9" w:rsidP="003942F9">
      <w:pPr>
        <w:jc w:val="both"/>
        <w:rPr>
          <w:b/>
          <w:bCs/>
          <w:sz w:val="22"/>
          <w:szCs w:val="22"/>
          <w:u w:val="single"/>
        </w:rPr>
      </w:pPr>
      <w:r w:rsidRPr="009A2B29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>
        <w:rPr>
          <w:b/>
          <w:bCs/>
          <w:sz w:val="22"/>
          <w:szCs w:val="22"/>
          <w:u w:val="single"/>
        </w:rPr>
        <w:t>wskazanych elementów</w:t>
      </w:r>
      <w:r w:rsidRPr="009A2B29">
        <w:rPr>
          <w:b/>
          <w:bCs/>
          <w:sz w:val="22"/>
          <w:szCs w:val="22"/>
          <w:u w:val="single"/>
        </w:rPr>
        <w:t xml:space="preserve"> oferowanego laptopa, a także producenta i nazwę oferowanego systemu operacyjnego . </w:t>
      </w:r>
    </w:p>
    <w:p w14:paraId="0F4BECB8" w14:textId="77777777" w:rsidR="003942F9" w:rsidRDefault="003942F9" w:rsidP="003942F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EC5120D" w14:textId="77777777" w:rsidR="003942F9" w:rsidRPr="009A2B29" w:rsidRDefault="003942F9" w:rsidP="003942F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Niespełnienie któregokolwiek z wymaganych parametrów powoduje odrzucenie oferty.</w:t>
      </w:r>
    </w:p>
    <w:p w14:paraId="19527A4E" w14:textId="77777777" w:rsidR="003942F9" w:rsidRPr="009A2B29" w:rsidRDefault="003942F9" w:rsidP="003942F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C2AC64D" w14:textId="77777777" w:rsidR="003942F9" w:rsidRPr="009A2B29" w:rsidRDefault="003942F9" w:rsidP="003942F9">
      <w:pPr>
        <w:tabs>
          <w:tab w:val="left" w:pos="360"/>
        </w:tabs>
        <w:jc w:val="both"/>
        <w:rPr>
          <w:sz w:val="22"/>
          <w:szCs w:val="22"/>
        </w:rPr>
      </w:pPr>
    </w:p>
    <w:p w14:paraId="600621C8" w14:textId="77777777" w:rsidR="003942F9" w:rsidRPr="009A2B29" w:rsidRDefault="003942F9" w:rsidP="003942F9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gwarancyjny wykonywany będzie przez :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664ADD21" w14:textId="77777777" w:rsidR="003942F9" w:rsidRPr="009A2B29" w:rsidRDefault="003942F9" w:rsidP="003942F9">
      <w:pPr>
        <w:tabs>
          <w:tab w:val="left" w:pos="360"/>
        </w:tabs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adres: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61123545" w14:textId="77777777" w:rsidR="003942F9" w:rsidRPr="009A2B29" w:rsidRDefault="003942F9" w:rsidP="003942F9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Nr telefonu pod który należy zgłaszać awarie sprzętu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</w:t>
      </w:r>
    </w:p>
    <w:p w14:paraId="129282B1" w14:textId="77777777" w:rsidR="003942F9" w:rsidRPr="009A2B29" w:rsidRDefault="003942F9" w:rsidP="003942F9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Serwis dostępny będzie jak niżej:</w:t>
      </w:r>
    </w:p>
    <w:p w14:paraId="19AC85FD" w14:textId="3117600C" w:rsidR="003942F9" w:rsidRPr="009A2B29" w:rsidRDefault="003942F9" w:rsidP="003942F9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 -w następujące dni tygodnia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</w:t>
      </w:r>
      <w:r w:rsidR="001B5857">
        <w:rPr>
          <w:sz w:val="22"/>
          <w:szCs w:val="22"/>
        </w:rPr>
        <w:t>...............................</w:t>
      </w:r>
    </w:p>
    <w:p w14:paraId="0A9CEB8B" w14:textId="52CBADB1" w:rsidR="003942F9" w:rsidRPr="009A2B29" w:rsidRDefault="003942F9" w:rsidP="003942F9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- w następujących godzinach </w:t>
      </w: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</w:t>
      </w:r>
      <w:r w:rsidR="001B5857">
        <w:rPr>
          <w:sz w:val="22"/>
          <w:szCs w:val="22"/>
        </w:rPr>
        <w:t>..............................</w:t>
      </w:r>
    </w:p>
    <w:p w14:paraId="4104E28D" w14:textId="77777777" w:rsidR="003942F9" w:rsidRDefault="003942F9" w:rsidP="003942F9">
      <w:pPr>
        <w:pStyle w:val="Tekstpodstawowywcity"/>
        <w:ind w:left="0"/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                             </w:t>
      </w:r>
    </w:p>
    <w:p w14:paraId="737417C2" w14:textId="77777777" w:rsidR="003942F9" w:rsidRDefault="003942F9" w:rsidP="003942F9">
      <w:pPr>
        <w:pStyle w:val="Tekstpodstawowywcity"/>
        <w:ind w:left="0"/>
        <w:rPr>
          <w:sz w:val="22"/>
          <w:szCs w:val="22"/>
        </w:rPr>
      </w:pPr>
    </w:p>
    <w:p w14:paraId="47C053D4" w14:textId="77777777" w:rsidR="003942F9" w:rsidRDefault="003942F9" w:rsidP="003942F9">
      <w:pPr>
        <w:pStyle w:val="Tekstpodstawowywcity"/>
        <w:ind w:left="0"/>
        <w:rPr>
          <w:sz w:val="22"/>
          <w:szCs w:val="22"/>
        </w:rPr>
      </w:pPr>
    </w:p>
    <w:p w14:paraId="385CCAA7" w14:textId="77777777" w:rsidR="003942F9" w:rsidRPr="009A2B29" w:rsidRDefault="003942F9" w:rsidP="003942F9">
      <w:pPr>
        <w:pStyle w:val="Tekstpodstawowywcity"/>
        <w:ind w:left="0"/>
        <w:rPr>
          <w:sz w:val="22"/>
          <w:szCs w:val="22"/>
        </w:rPr>
      </w:pPr>
    </w:p>
    <w:p w14:paraId="5AD72BF4" w14:textId="77777777" w:rsidR="003942F9" w:rsidRPr="009A2B29" w:rsidRDefault="003942F9" w:rsidP="003942F9">
      <w:pPr>
        <w:pStyle w:val="Tekstpodstawowywcity"/>
        <w:jc w:val="right"/>
        <w:rPr>
          <w:sz w:val="22"/>
          <w:szCs w:val="22"/>
        </w:rPr>
      </w:pPr>
    </w:p>
    <w:p w14:paraId="0BBE0DD4" w14:textId="77777777" w:rsidR="003942F9" w:rsidRPr="009A2B29" w:rsidRDefault="003942F9" w:rsidP="00D00F88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>…</w:t>
      </w:r>
      <w:r w:rsidRPr="009A2B29">
        <w:rPr>
          <w:sz w:val="22"/>
          <w:szCs w:val="22"/>
        </w:rPr>
        <w:t>.........................................................................................</w:t>
      </w:r>
    </w:p>
    <w:p w14:paraId="219B5485" w14:textId="1221DE71" w:rsidR="003942F9" w:rsidRDefault="003942F9" w:rsidP="00D00F88">
      <w:pPr>
        <w:rPr>
          <w:sz w:val="22"/>
          <w:szCs w:val="22"/>
        </w:rPr>
      </w:pPr>
      <w:r w:rsidRPr="009A2B29">
        <w:rPr>
          <w:sz w:val="22"/>
          <w:szCs w:val="22"/>
        </w:rPr>
        <w:t xml:space="preserve">                                               </w:t>
      </w:r>
      <w:r w:rsidR="00D00F88">
        <w:rPr>
          <w:sz w:val="22"/>
          <w:szCs w:val="22"/>
        </w:rPr>
        <w:t xml:space="preserve">            </w:t>
      </w:r>
      <w:r w:rsidR="00D00F88">
        <w:rPr>
          <w:sz w:val="22"/>
          <w:szCs w:val="22"/>
        </w:rPr>
        <w:tab/>
      </w:r>
      <w:r w:rsidR="00D00F88">
        <w:rPr>
          <w:sz w:val="22"/>
          <w:szCs w:val="22"/>
        </w:rPr>
        <w:tab/>
      </w:r>
      <w:r w:rsidRPr="009A2B29">
        <w:rPr>
          <w:sz w:val="22"/>
          <w:szCs w:val="22"/>
        </w:rPr>
        <w:t xml:space="preserve">  podpis i pieczątka Wykonawcy lub osoby upoważnionej</w:t>
      </w:r>
    </w:p>
    <w:p w14:paraId="0CB06E38" w14:textId="77777777" w:rsidR="003942F9" w:rsidRDefault="003942F9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CCA350" w14:textId="5F063873" w:rsidR="00F56D1B" w:rsidRPr="001D28FA" w:rsidRDefault="00F56D1B" w:rsidP="003942F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Pr="001D28FA">
        <w:rPr>
          <w:b/>
          <w:bCs/>
          <w:sz w:val="22"/>
          <w:szCs w:val="22"/>
        </w:rPr>
        <w:t>ałą</w:t>
      </w:r>
      <w:r>
        <w:rPr>
          <w:b/>
          <w:bCs/>
          <w:sz w:val="22"/>
          <w:szCs w:val="22"/>
        </w:rPr>
        <w:t>cznik nr 5</w:t>
      </w:r>
    </w:p>
    <w:p w14:paraId="00A21C71" w14:textId="77777777" w:rsidR="00F56D1B" w:rsidRPr="001D28FA" w:rsidRDefault="00F56D1B" w:rsidP="00F56D1B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F56D1B" w:rsidRPr="001D28FA" w14:paraId="04C9CAD0" w14:textId="77777777" w:rsidTr="008041E5">
        <w:tc>
          <w:tcPr>
            <w:tcW w:w="6946" w:type="dxa"/>
            <w:shd w:val="clear" w:color="auto" w:fill="auto"/>
          </w:tcPr>
          <w:p w14:paraId="6629CF93" w14:textId="77777777" w:rsidR="00F56D1B" w:rsidRPr="001D28FA" w:rsidRDefault="00F56D1B" w:rsidP="008041E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WYKONAWCA</w:t>
            </w:r>
          </w:p>
          <w:p w14:paraId="6D0D20E7" w14:textId="77777777" w:rsidR="00F56D1B" w:rsidRPr="001D28FA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2BB435CE" w14:textId="77777777" w:rsidR="00F56D1B" w:rsidRPr="001D28FA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3B80EB4A" w14:textId="77777777" w:rsidR="00F56D1B" w:rsidRPr="001D28FA" w:rsidRDefault="00F56D1B" w:rsidP="008041E5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 xml:space="preserve">(pełna nazwa/firma, adres, w zależności od podmiotu: </w:t>
            </w:r>
          </w:p>
          <w:p w14:paraId="5BCF4C59" w14:textId="77777777" w:rsidR="00F56D1B" w:rsidRPr="00E04190" w:rsidRDefault="00F56D1B" w:rsidP="008041E5">
            <w:pPr>
              <w:spacing w:line="360" w:lineRule="auto"/>
              <w:jc w:val="both"/>
              <w:rPr>
                <w:i/>
                <w:sz w:val="18"/>
                <w:szCs w:val="22"/>
                <w:lang w:val="en-US"/>
              </w:rPr>
            </w:pPr>
            <w:r w:rsidRPr="00E04190">
              <w:rPr>
                <w:i/>
                <w:sz w:val="18"/>
                <w:szCs w:val="22"/>
                <w:lang w:val="en-US"/>
              </w:rPr>
              <w:t>NIP/PESEL, KRS/</w:t>
            </w:r>
            <w:proofErr w:type="spellStart"/>
            <w:r w:rsidRPr="00E04190">
              <w:rPr>
                <w:i/>
                <w:sz w:val="18"/>
                <w:szCs w:val="22"/>
                <w:lang w:val="en-US"/>
              </w:rPr>
              <w:t>CEiDG</w:t>
            </w:r>
            <w:proofErr w:type="spellEnd"/>
            <w:r w:rsidRPr="00E04190">
              <w:rPr>
                <w:i/>
                <w:sz w:val="18"/>
                <w:szCs w:val="22"/>
                <w:lang w:val="en-US"/>
              </w:rPr>
              <w:t>, REGON)</w:t>
            </w:r>
          </w:p>
          <w:p w14:paraId="3AB0E3B3" w14:textId="77777777" w:rsidR="00F56D1B" w:rsidRPr="00E04190" w:rsidRDefault="00F56D1B" w:rsidP="008041E5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  <w:p w14:paraId="2F1C1D0D" w14:textId="77777777" w:rsidR="00F56D1B" w:rsidRPr="001D28FA" w:rsidRDefault="00F56D1B" w:rsidP="008041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reprezentowany przez:</w:t>
            </w:r>
            <w:r>
              <w:rPr>
                <w:sz w:val="22"/>
                <w:szCs w:val="22"/>
              </w:rPr>
              <w:t xml:space="preserve"> </w:t>
            </w:r>
            <w:r w:rsidRPr="001D28FA">
              <w:rPr>
                <w:sz w:val="22"/>
                <w:szCs w:val="22"/>
              </w:rPr>
              <w:t>……………………………</w:t>
            </w:r>
          </w:p>
          <w:p w14:paraId="64933916" w14:textId="77777777" w:rsidR="00F56D1B" w:rsidRPr="00B82E52" w:rsidRDefault="00F56D1B" w:rsidP="008041E5">
            <w:pPr>
              <w:ind w:right="2479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>(imię, nazwisko, stanowi</w:t>
            </w:r>
            <w:r>
              <w:rPr>
                <w:i/>
                <w:sz w:val="18"/>
                <w:szCs w:val="22"/>
              </w:rPr>
              <w:t>sko/podstawa do  reprezentacji)</w:t>
            </w:r>
          </w:p>
        </w:tc>
        <w:tc>
          <w:tcPr>
            <w:tcW w:w="4606" w:type="dxa"/>
            <w:shd w:val="clear" w:color="auto" w:fill="auto"/>
          </w:tcPr>
          <w:p w14:paraId="7F01F820" w14:textId="77777777" w:rsidR="00F56D1B" w:rsidRPr="001D28FA" w:rsidRDefault="00F56D1B" w:rsidP="008041E5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98DC7D" w14:textId="77777777" w:rsidR="00F56D1B" w:rsidRPr="001D28FA" w:rsidRDefault="00F56D1B" w:rsidP="008041E5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484F5A70" w14:textId="77777777" w:rsidR="00F56D1B" w:rsidRPr="001D28FA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74D48EA" w14:textId="77777777" w:rsidR="00F56D1B" w:rsidRPr="001D28FA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81-712 Sopot</w:t>
            </w:r>
          </w:p>
          <w:p w14:paraId="5AF304C2" w14:textId="77777777" w:rsidR="00F56D1B" w:rsidRPr="001D28FA" w:rsidRDefault="00F56D1B" w:rsidP="008041E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80A78D1" w14:textId="77777777" w:rsidR="00F56D1B" w:rsidRPr="001D28FA" w:rsidRDefault="00F56D1B" w:rsidP="008041E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4C763BB8" w14:textId="77777777" w:rsidR="00F56D1B" w:rsidRPr="001D28FA" w:rsidRDefault="00F56D1B" w:rsidP="00F56D1B">
      <w:pPr>
        <w:spacing w:line="360" w:lineRule="auto"/>
        <w:rPr>
          <w:b/>
          <w:sz w:val="18"/>
        </w:rPr>
      </w:pPr>
    </w:p>
    <w:p w14:paraId="6EDDD77C" w14:textId="77777777" w:rsidR="00F56D1B" w:rsidRPr="001D28FA" w:rsidRDefault="00F56D1B" w:rsidP="00F56D1B">
      <w:pPr>
        <w:spacing w:line="360" w:lineRule="auto"/>
        <w:jc w:val="center"/>
        <w:rPr>
          <w:b/>
          <w:sz w:val="22"/>
        </w:rPr>
      </w:pPr>
      <w:r w:rsidRPr="001D28FA">
        <w:rPr>
          <w:b/>
          <w:sz w:val="22"/>
        </w:rPr>
        <w:t xml:space="preserve">OŚWIADCZENIE WYKONAWCY </w:t>
      </w:r>
    </w:p>
    <w:p w14:paraId="4FA0A17D" w14:textId="0A3B373C" w:rsidR="00F56D1B" w:rsidRPr="001D28FA" w:rsidRDefault="00F56D1B" w:rsidP="00F56D1B">
      <w:pPr>
        <w:spacing w:line="360" w:lineRule="auto"/>
        <w:jc w:val="both"/>
        <w:rPr>
          <w:sz w:val="22"/>
        </w:rPr>
      </w:pPr>
      <w:r w:rsidRPr="001D28FA">
        <w:rPr>
          <w:b/>
          <w:sz w:val="22"/>
        </w:rPr>
        <w:t>o spełnianiu warunków udziału w postępowaniu i braku podstaw wykluczenia</w:t>
      </w:r>
      <w:r w:rsidRPr="001D28FA">
        <w:rPr>
          <w:sz w:val="22"/>
        </w:rPr>
        <w:t xml:space="preserve"> składane na podstawie art. 25a ust. 1 ustawy z dnia 29 stycznia 2004 r. - Prawo zamówień publicznych </w:t>
      </w:r>
      <w:r w:rsidRPr="006C0A94">
        <w:rPr>
          <w:sz w:val="22"/>
          <w:szCs w:val="22"/>
        </w:rPr>
        <w:t>(tj. Dz.U. z 2017 r. poz. 1579 ze zm.)</w:t>
      </w:r>
      <w:r w:rsidRPr="001D28FA">
        <w:rPr>
          <w:sz w:val="22"/>
        </w:rPr>
        <w:t xml:space="preserve"> w postępowaniu o udzielenie zamówienia publicznego </w:t>
      </w:r>
      <w:r w:rsidRPr="009A2B29">
        <w:rPr>
          <w:b/>
          <w:sz w:val="22"/>
        </w:rPr>
        <w:t>na dostawę sprzętu komputerowego, części i akcesoriów komputerowych dla Instytutu Oceanologii Polskiej Akademii Nauk w Sopocie (</w:t>
      </w:r>
      <w:r>
        <w:rPr>
          <w:b/>
          <w:sz w:val="22"/>
        </w:rPr>
        <w:t>IO/ZP/2/2018</w:t>
      </w:r>
      <w:r w:rsidRPr="009A2B29">
        <w:rPr>
          <w:b/>
          <w:sz w:val="22"/>
        </w:rPr>
        <w:t>)</w:t>
      </w:r>
    </w:p>
    <w:p w14:paraId="6060128C" w14:textId="77777777" w:rsidR="00F56D1B" w:rsidRDefault="00F56D1B" w:rsidP="00F56D1B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60B47267" w14:textId="77777777" w:rsidR="00F56D1B" w:rsidRPr="003F4F2E" w:rsidRDefault="00F56D1B" w:rsidP="00F56D1B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0595C8B1" w14:textId="77777777" w:rsidR="00F56D1B" w:rsidRDefault="00F56D1B" w:rsidP="00F56D1B">
      <w:pPr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Ja, niżej podpisany oświadczam, co następuje:</w:t>
      </w:r>
    </w:p>
    <w:p w14:paraId="5E40D7A9" w14:textId="77777777" w:rsidR="00F56D1B" w:rsidRPr="00243BF3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789E526C" w14:textId="77777777" w:rsidR="00F56D1B" w:rsidRPr="005C28B0" w:rsidRDefault="00F56D1B" w:rsidP="00F56D1B">
      <w:pPr>
        <w:pStyle w:val="Akapitzlist"/>
        <w:numPr>
          <w:ilvl w:val="0"/>
          <w:numId w:val="45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OŚWIADCZENIE O SPEŁNIANIU </w:t>
      </w:r>
      <w:r w:rsidRPr="005C28B0">
        <w:rPr>
          <w:b/>
          <w:sz w:val="22"/>
          <w:szCs w:val="22"/>
        </w:rPr>
        <w:t>WARUNKÓW UDZIAŁU W POSTĘPOWANIU.</w:t>
      </w:r>
    </w:p>
    <w:p w14:paraId="6CCCE5E1" w14:textId="77777777" w:rsidR="00F56D1B" w:rsidRPr="005C28B0" w:rsidRDefault="00F56D1B" w:rsidP="00F56D1B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0B9BD144" w14:textId="77777777" w:rsidR="00F56D1B" w:rsidRPr="005C28B0" w:rsidRDefault="00F56D1B" w:rsidP="00F56D1B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Oświadczam, że Wykonawca spełnia warunki udziału </w:t>
      </w:r>
      <w:r>
        <w:rPr>
          <w:sz w:val="22"/>
          <w:szCs w:val="22"/>
        </w:rPr>
        <w:t>w postępowaniu określone przez Z</w:t>
      </w:r>
      <w:r w:rsidRPr="005C28B0">
        <w:rPr>
          <w:sz w:val="22"/>
          <w:szCs w:val="22"/>
        </w:rPr>
        <w:t>amawiającego w sekcji III.1 ogłoszenia o zamówieniu oraz rozdziale III ust.2 Specyfikacji Istotnych Warunków Zamówienia.</w:t>
      </w:r>
    </w:p>
    <w:p w14:paraId="73B7E029" w14:textId="77777777" w:rsidR="00F56D1B" w:rsidRPr="00243BF3" w:rsidRDefault="00F56D1B" w:rsidP="00F56D1B">
      <w:pPr>
        <w:pStyle w:val="Akapitzlist"/>
        <w:spacing w:line="360" w:lineRule="auto"/>
        <w:ind w:left="851"/>
        <w:jc w:val="both"/>
        <w:rPr>
          <w:sz w:val="24"/>
          <w:szCs w:val="22"/>
        </w:rPr>
      </w:pPr>
    </w:p>
    <w:p w14:paraId="701F8984" w14:textId="77777777" w:rsidR="00F56D1B" w:rsidRPr="005C28B0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…………….…….</w:t>
      </w:r>
      <w:r w:rsidRPr="005C28B0">
        <w:rPr>
          <w:i/>
          <w:sz w:val="22"/>
          <w:szCs w:val="22"/>
        </w:rPr>
        <w:t xml:space="preserve">, </w:t>
      </w:r>
      <w:r w:rsidRPr="005C28B0">
        <w:rPr>
          <w:sz w:val="22"/>
          <w:szCs w:val="22"/>
        </w:rPr>
        <w:t xml:space="preserve">dnia ………….……. r. </w:t>
      </w:r>
      <w:r w:rsidRPr="005C28B0">
        <w:rPr>
          <w:sz w:val="22"/>
          <w:szCs w:val="22"/>
        </w:rPr>
        <w:tab/>
      </w:r>
      <w:r w:rsidRPr="005C28B0">
        <w:rPr>
          <w:sz w:val="22"/>
          <w:szCs w:val="22"/>
        </w:rPr>
        <w:tab/>
      </w:r>
      <w:r w:rsidRPr="005C28B0">
        <w:rPr>
          <w:sz w:val="22"/>
          <w:szCs w:val="22"/>
        </w:rPr>
        <w:tab/>
        <w:t>…………………………………………</w:t>
      </w:r>
    </w:p>
    <w:p w14:paraId="04EB7A47" w14:textId="77777777" w:rsidR="00F56D1B" w:rsidRDefault="00F56D1B" w:rsidP="00F56D1B">
      <w:pPr>
        <w:spacing w:line="360" w:lineRule="auto"/>
        <w:ind w:left="6381" w:firstLine="709"/>
        <w:rPr>
          <w:i/>
        </w:rPr>
      </w:pPr>
      <w:r w:rsidRPr="00E85295">
        <w:rPr>
          <w:i/>
        </w:rPr>
        <w:t>własnoręczny podpis</w:t>
      </w:r>
    </w:p>
    <w:p w14:paraId="58BEA9DE" w14:textId="77777777" w:rsidR="00F56D1B" w:rsidRPr="00015A93" w:rsidRDefault="00F56D1B" w:rsidP="00F56D1B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14:paraId="25878CB5" w14:textId="77777777" w:rsidR="00F56D1B" w:rsidRPr="001D28FA" w:rsidRDefault="00F56D1B" w:rsidP="00F56D1B">
      <w:pPr>
        <w:pStyle w:val="Akapitzlist"/>
        <w:numPr>
          <w:ilvl w:val="0"/>
          <w:numId w:val="45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Pr="001D28FA">
        <w:rPr>
          <w:rStyle w:val="Odwoanieprzypisudolnego"/>
          <w:b/>
          <w:sz w:val="22"/>
          <w:szCs w:val="22"/>
        </w:rPr>
        <w:footnoteReference w:id="12"/>
      </w:r>
      <w:r w:rsidRPr="001D28FA">
        <w:rPr>
          <w:b/>
          <w:sz w:val="22"/>
          <w:szCs w:val="22"/>
        </w:rPr>
        <w:t>.</w:t>
      </w:r>
    </w:p>
    <w:p w14:paraId="5C2DB42C" w14:textId="77777777" w:rsidR="00F56D1B" w:rsidRPr="00B82E52" w:rsidRDefault="00F56D1B" w:rsidP="00F56D1B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6065F391" w14:textId="77777777" w:rsidR="00F56D1B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Oświadczam, że w celu wykazania spełniania warunków udziału w </w:t>
      </w:r>
      <w:r>
        <w:rPr>
          <w:sz w:val="22"/>
          <w:szCs w:val="22"/>
        </w:rPr>
        <w:t>postępowaniu określonych przez Z</w:t>
      </w:r>
      <w:r w:rsidRPr="001D28FA">
        <w:rPr>
          <w:sz w:val="22"/>
          <w:szCs w:val="22"/>
        </w:rPr>
        <w:t>amawiającego w sekcji III.1 ogłoszenia o zamówieniu oraz rozdziale III ust.2 Specyfikacji Istotnych Warunków Zamówienia</w:t>
      </w:r>
      <w:r>
        <w:rPr>
          <w:sz w:val="22"/>
          <w:szCs w:val="22"/>
        </w:rPr>
        <w:t xml:space="preserve"> Wykonawca</w:t>
      </w:r>
      <w:r w:rsidRPr="0022555D">
        <w:rPr>
          <w:sz w:val="22"/>
          <w:szCs w:val="22"/>
        </w:rPr>
        <w:t>:</w:t>
      </w:r>
    </w:p>
    <w:p w14:paraId="423DFDFB" w14:textId="77777777" w:rsidR="00F56D1B" w:rsidRPr="00C629FA" w:rsidRDefault="00F56D1B" w:rsidP="00F56D1B">
      <w:pPr>
        <w:pStyle w:val="Akapitzlist"/>
        <w:numPr>
          <w:ilvl w:val="3"/>
          <w:numId w:val="17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C629FA">
        <w:rPr>
          <w:b/>
          <w:sz w:val="22"/>
          <w:szCs w:val="22"/>
        </w:rPr>
        <w:t>NIE POLEGA na zasobach innyc</w:t>
      </w:r>
      <w:r>
        <w:rPr>
          <w:b/>
          <w:sz w:val="22"/>
          <w:szCs w:val="22"/>
        </w:rPr>
        <w:t>h podmiotów.</w:t>
      </w:r>
      <w:r w:rsidRPr="00CE5A00">
        <w:rPr>
          <w:rStyle w:val="Odwoanieprzypisudolnego"/>
          <w:sz w:val="22"/>
          <w:szCs w:val="22"/>
        </w:rPr>
        <w:footnoteReference w:id="13"/>
      </w:r>
      <w:r w:rsidRPr="00CE5A00">
        <w:rPr>
          <w:sz w:val="22"/>
          <w:szCs w:val="22"/>
        </w:rPr>
        <w:t xml:space="preserve"> </w:t>
      </w:r>
    </w:p>
    <w:p w14:paraId="5F456D22" w14:textId="6032BE62" w:rsidR="00F56D1B" w:rsidRPr="00C629FA" w:rsidRDefault="00F56D1B" w:rsidP="00F56D1B">
      <w:pPr>
        <w:pStyle w:val="Akapitzlist"/>
        <w:numPr>
          <w:ilvl w:val="3"/>
          <w:numId w:val="17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C629FA">
        <w:rPr>
          <w:b/>
          <w:sz w:val="22"/>
          <w:szCs w:val="22"/>
        </w:rPr>
        <w:t>POLEGA</w:t>
      </w:r>
      <w:r>
        <w:rPr>
          <w:b/>
          <w:sz w:val="22"/>
          <w:szCs w:val="22"/>
          <w:vertAlign w:val="superscript"/>
        </w:rPr>
        <w:t>12</w:t>
      </w:r>
      <w:r w:rsidRPr="00C629FA">
        <w:rPr>
          <w:sz w:val="22"/>
          <w:szCs w:val="22"/>
        </w:rPr>
        <w:t xml:space="preserve"> </w:t>
      </w:r>
      <w:r w:rsidRPr="000661FD">
        <w:rPr>
          <w:b/>
          <w:sz w:val="22"/>
          <w:szCs w:val="22"/>
        </w:rPr>
        <w:t>na zasobach następującego podmiotu</w:t>
      </w:r>
      <w:r w:rsidRPr="00C629FA">
        <w:rPr>
          <w:sz w:val="22"/>
          <w:szCs w:val="22"/>
        </w:rPr>
        <w:t xml:space="preserve"> (następujących podmiotów)</w:t>
      </w:r>
      <w:r w:rsidRPr="009A2B29">
        <w:rPr>
          <w:rStyle w:val="Odwoanieprzypisudolnego"/>
          <w:sz w:val="22"/>
          <w:szCs w:val="22"/>
        </w:rPr>
        <w:footnoteReference w:id="14"/>
      </w:r>
      <w:r w:rsidRPr="00C629FA">
        <w:rPr>
          <w:sz w:val="22"/>
          <w:szCs w:val="22"/>
        </w:rPr>
        <w:t>:</w:t>
      </w:r>
    </w:p>
    <w:p w14:paraId="0578A139" w14:textId="77777777" w:rsidR="00F56D1B" w:rsidRPr="00507B99" w:rsidRDefault="00F56D1B" w:rsidP="00F56D1B">
      <w:pPr>
        <w:pStyle w:val="Akapitzlist"/>
        <w:numPr>
          <w:ilvl w:val="0"/>
          <w:numId w:val="49"/>
        </w:numPr>
        <w:spacing w:line="360" w:lineRule="auto"/>
        <w:ind w:left="1276" w:hanging="283"/>
        <w:jc w:val="both"/>
        <w:rPr>
          <w:sz w:val="22"/>
          <w:szCs w:val="22"/>
        </w:rPr>
      </w:pPr>
      <w:r w:rsidRPr="00507B99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w zakresie</w:t>
      </w:r>
      <w:r w:rsidRPr="00507B99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….</w:t>
      </w:r>
    </w:p>
    <w:p w14:paraId="7FCDC272" w14:textId="77777777" w:rsidR="00F56D1B" w:rsidRPr="0022555D" w:rsidRDefault="00F56D1B" w:rsidP="00F56D1B">
      <w:pPr>
        <w:pStyle w:val="Akapitzlist"/>
        <w:keepNext/>
        <w:numPr>
          <w:ilvl w:val="0"/>
          <w:numId w:val="49"/>
        </w:numPr>
        <w:spacing w:line="360" w:lineRule="auto"/>
        <w:ind w:left="1276" w:hanging="284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w zakresie</w:t>
      </w:r>
      <w:r w:rsidRPr="0022555D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22555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…...</w:t>
      </w:r>
    </w:p>
    <w:p w14:paraId="13A99F34" w14:textId="77777777" w:rsidR="00F56D1B" w:rsidRPr="00243BF3" w:rsidRDefault="00F56D1B" w:rsidP="00F56D1B">
      <w:pPr>
        <w:spacing w:line="360" w:lineRule="auto"/>
        <w:ind w:left="1080"/>
        <w:jc w:val="both"/>
        <w:rPr>
          <w:sz w:val="22"/>
          <w:szCs w:val="22"/>
        </w:rPr>
      </w:pPr>
    </w:p>
    <w:p w14:paraId="6D4D573E" w14:textId="77777777" w:rsidR="00F56D1B" w:rsidRPr="008B5E24" w:rsidRDefault="00F56D1B" w:rsidP="00F56D1B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………………., </w:t>
      </w:r>
      <w:r w:rsidRPr="008B5E24">
        <w:rPr>
          <w:sz w:val="22"/>
          <w:szCs w:val="22"/>
        </w:rPr>
        <w:t xml:space="preserve">dnia ………….……. r. </w:t>
      </w:r>
      <w:r w:rsidRPr="008B5E24">
        <w:rPr>
          <w:sz w:val="22"/>
          <w:szCs w:val="22"/>
        </w:rPr>
        <w:tab/>
      </w:r>
      <w:r w:rsidRPr="008B5E24">
        <w:rPr>
          <w:sz w:val="22"/>
          <w:szCs w:val="22"/>
        </w:rPr>
        <w:tab/>
      </w:r>
      <w:r w:rsidRPr="008B5E24">
        <w:rPr>
          <w:sz w:val="22"/>
          <w:szCs w:val="22"/>
        </w:rPr>
        <w:tab/>
        <w:t>…………………………………………</w:t>
      </w:r>
    </w:p>
    <w:p w14:paraId="4B18DF0F" w14:textId="77777777" w:rsidR="00F56D1B" w:rsidRDefault="00F56D1B" w:rsidP="00F56D1B">
      <w:pPr>
        <w:spacing w:line="360" w:lineRule="auto"/>
        <w:ind w:left="6381" w:firstLine="709"/>
        <w:rPr>
          <w:i/>
        </w:rPr>
      </w:pPr>
      <w:r w:rsidRPr="00E85295">
        <w:rPr>
          <w:i/>
        </w:rPr>
        <w:t>własnoręczny podpis</w:t>
      </w:r>
    </w:p>
    <w:p w14:paraId="14320DE8" w14:textId="77777777" w:rsidR="00F56D1B" w:rsidRPr="008B5E24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5F4C2D62" w14:textId="77777777" w:rsidR="00F56D1B" w:rsidRPr="005C28B0" w:rsidRDefault="00F56D1B" w:rsidP="00F56D1B">
      <w:pPr>
        <w:pStyle w:val="Akapitzlist"/>
        <w:numPr>
          <w:ilvl w:val="0"/>
          <w:numId w:val="45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5C28B0">
        <w:rPr>
          <w:b/>
          <w:sz w:val="22"/>
          <w:szCs w:val="22"/>
        </w:rPr>
        <w:t>OŚWIADCZENIE W ZAKRESIE PODSTAW WYKLUCZENIA Z POSTĘPOWANIA WYKONAWCY.</w:t>
      </w:r>
    </w:p>
    <w:p w14:paraId="0875F9F9" w14:textId="77777777" w:rsidR="00F56D1B" w:rsidRPr="005C28B0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3103721E" w14:textId="77777777" w:rsidR="00F56D1B" w:rsidRDefault="00F56D1B" w:rsidP="00F56D1B">
      <w:pPr>
        <w:pStyle w:val="Akapitzlist"/>
        <w:numPr>
          <w:ilvl w:val="0"/>
          <w:numId w:val="47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</w:t>
      </w:r>
      <w:r w:rsidRPr="005C28B0">
        <w:rPr>
          <w:sz w:val="22"/>
          <w:szCs w:val="22"/>
        </w:rPr>
        <w:t xml:space="preserve">ykonawca </w:t>
      </w:r>
      <w:r w:rsidRPr="005C28B0">
        <w:rPr>
          <w:b/>
          <w:sz w:val="22"/>
          <w:szCs w:val="22"/>
        </w:rPr>
        <w:t>NIE PODLEGA wykluczeniu</w:t>
      </w:r>
      <w:r w:rsidRPr="005C28B0">
        <w:rPr>
          <w:sz w:val="22"/>
          <w:szCs w:val="22"/>
        </w:rPr>
        <w:t xml:space="preserve"> z postępowania na podstawie art. 24 ust. 1 pkt 12-23 Pzp oraz na podstawie art. 24 ust. 5 </w:t>
      </w:r>
      <w:r>
        <w:rPr>
          <w:sz w:val="22"/>
          <w:szCs w:val="22"/>
        </w:rPr>
        <w:t xml:space="preserve">ustawy </w:t>
      </w:r>
      <w:r w:rsidRPr="005C28B0">
        <w:rPr>
          <w:sz w:val="22"/>
          <w:szCs w:val="22"/>
        </w:rPr>
        <w:t>Pzp w zakresie wskazanym w rozdziale IV ust. 2 Specyfikacji Istotnych Warunków Zamówienia</w:t>
      </w:r>
      <w:r w:rsidRPr="005C28B0">
        <w:rPr>
          <w:rStyle w:val="Odwoanieprzypisudolnego"/>
          <w:sz w:val="22"/>
          <w:szCs w:val="22"/>
        </w:rPr>
        <w:footnoteReference w:id="15"/>
      </w:r>
    </w:p>
    <w:p w14:paraId="6C3DA643" w14:textId="77777777" w:rsidR="00F56D1B" w:rsidRPr="00015A93" w:rsidRDefault="00F56D1B" w:rsidP="00F56D1B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14204F7B" w14:textId="4F885190" w:rsidR="00F56D1B" w:rsidRPr="005C28B0" w:rsidRDefault="00F56D1B" w:rsidP="00F56D1B">
      <w:pPr>
        <w:pStyle w:val="Akapitzlist"/>
        <w:numPr>
          <w:ilvl w:val="0"/>
          <w:numId w:val="4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Oświadczam, że Wykonawca </w:t>
      </w:r>
      <w:r w:rsidRPr="005C28B0">
        <w:rPr>
          <w:b/>
          <w:sz w:val="22"/>
          <w:szCs w:val="22"/>
        </w:rPr>
        <w:t>PODLEGA wykluczeniu</w:t>
      </w:r>
      <w:r w:rsidRPr="005C28B0">
        <w:rPr>
          <w:sz w:val="22"/>
          <w:szCs w:val="22"/>
        </w:rPr>
        <w:t xml:space="preserve"> na podstawie art. </w:t>
      </w:r>
      <w:r w:rsidRPr="005C28B0">
        <w:rPr>
          <w:i/>
          <w:sz w:val="22"/>
          <w:szCs w:val="22"/>
        </w:rPr>
        <w:t>……………………..</w:t>
      </w:r>
      <w:r w:rsidRPr="005C28B0">
        <w:rPr>
          <w:i/>
          <w:sz w:val="16"/>
          <w:szCs w:val="16"/>
        </w:rPr>
        <w:t>(należy podać mającą zastosowanie podstawę wykluczenia spośród wymienionych w art. 24 ust. 1 pkt 13-14, 16-20 lub art. 24 ust. 5 ustawy Pzp w zakresie wskazanym w rozdziale IV ust. 2 SIWZ).</w:t>
      </w:r>
      <w:r w:rsidRPr="005C28B0">
        <w:t xml:space="preserve"> </w:t>
      </w:r>
      <w:r w:rsidRPr="005C28B0">
        <w:rPr>
          <w:sz w:val="22"/>
          <w:szCs w:val="22"/>
        </w:rPr>
        <w:t>W pozostałym zakresie oświadczam, że Wykonawca nie podlega wykluczeniu z postępowania.</w:t>
      </w:r>
      <w:r w:rsidRPr="00D12481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>4</w:t>
      </w:r>
    </w:p>
    <w:p w14:paraId="3695CDF8" w14:textId="77777777" w:rsidR="00F56D1B" w:rsidRPr="005C28B0" w:rsidRDefault="00F56D1B" w:rsidP="00F56D1B">
      <w:pPr>
        <w:pStyle w:val="Akapitzlist"/>
        <w:rPr>
          <w:sz w:val="10"/>
          <w:szCs w:val="10"/>
        </w:rPr>
      </w:pPr>
    </w:p>
    <w:p w14:paraId="2C0B63FC" w14:textId="77777777" w:rsidR="00F56D1B" w:rsidRPr="005C28B0" w:rsidRDefault="00F56D1B" w:rsidP="00F56D1B">
      <w:pPr>
        <w:keepNext/>
        <w:spacing w:line="360" w:lineRule="auto"/>
        <w:ind w:left="993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Jednocześnie oświadczam, że w związku z ww. okolicznością, na podstawie art. 24 ust. 8 ustawy Pzp </w:t>
      </w:r>
      <w:r>
        <w:rPr>
          <w:sz w:val="22"/>
          <w:szCs w:val="22"/>
        </w:rPr>
        <w:t>Wykonawca podjął</w:t>
      </w:r>
      <w:r w:rsidRPr="005C28B0">
        <w:rPr>
          <w:sz w:val="22"/>
          <w:szCs w:val="22"/>
        </w:rPr>
        <w:t xml:space="preserve"> następujące środki naprawcze: </w:t>
      </w:r>
    </w:p>
    <w:p w14:paraId="4C077990" w14:textId="77777777" w:rsidR="00F56D1B" w:rsidRPr="001D28FA" w:rsidRDefault="00F56D1B" w:rsidP="00F56D1B">
      <w:pPr>
        <w:spacing w:line="360" w:lineRule="auto"/>
        <w:ind w:left="993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F59EF" w14:textId="77777777" w:rsidR="00F56D1B" w:rsidRPr="00B82E52" w:rsidRDefault="00F56D1B" w:rsidP="00F56D1B">
      <w:pPr>
        <w:spacing w:line="360" w:lineRule="auto"/>
        <w:ind w:left="993"/>
        <w:jc w:val="both"/>
        <w:rPr>
          <w:sz w:val="10"/>
          <w:szCs w:val="10"/>
        </w:rPr>
      </w:pPr>
    </w:p>
    <w:p w14:paraId="0EBA10C0" w14:textId="77777777" w:rsidR="00F56D1B" w:rsidRPr="001D28FA" w:rsidRDefault="00F56D1B" w:rsidP="00F56D1B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wskazuje następujące dowody na to, że podjęte przez niego środki są wystarczające do wykazania jego rzetelności:</w:t>
      </w:r>
    </w:p>
    <w:p w14:paraId="132150F2" w14:textId="77777777" w:rsidR="00F56D1B" w:rsidRPr="001D28FA" w:rsidRDefault="00F56D1B" w:rsidP="00F56D1B">
      <w:pPr>
        <w:pStyle w:val="Akapitzlist"/>
        <w:numPr>
          <w:ilvl w:val="0"/>
          <w:numId w:val="46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02B1A6D" w14:textId="77777777" w:rsidR="00F56D1B" w:rsidRPr="001D28FA" w:rsidRDefault="00F56D1B" w:rsidP="00F56D1B">
      <w:pPr>
        <w:pStyle w:val="Akapitzlist"/>
        <w:numPr>
          <w:ilvl w:val="0"/>
          <w:numId w:val="46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………………………………………………………………………………………..………….....</w:t>
      </w:r>
    </w:p>
    <w:p w14:paraId="10A17828" w14:textId="77777777" w:rsidR="00F56D1B" w:rsidRPr="00015A93" w:rsidRDefault="00F56D1B" w:rsidP="00F56D1B">
      <w:pPr>
        <w:suppressAutoHyphens w:val="0"/>
        <w:spacing w:line="360" w:lineRule="auto"/>
        <w:ind w:left="709"/>
        <w:jc w:val="both"/>
        <w:rPr>
          <w:sz w:val="14"/>
          <w:szCs w:val="14"/>
        </w:rPr>
      </w:pPr>
    </w:p>
    <w:p w14:paraId="1D8B3E9F" w14:textId="77777777" w:rsidR="00F56D1B" w:rsidRPr="00800003" w:rsidRDefault="00F56D1B" w:rsidP="00F56D1B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01EE226D" w14:textId="77777777" w:rsidR="00F56D1B" w:rsidRPr="001D28FA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27AB7249" w14:textId="77777777" w:rsidR="00F56D1B" w:rsidRPr="00E85295" w:rsidRDefault="00F56D1B" w:rsidP="00F56D1B">
      <w:pPr>
        <w:spacing w:line="360" w:lineRule="auto"/>
        <w:ind w:left="6381" w:firstLine="709"/>
        <w:rPr>
          <w:i/>
        </w:rPr>
      </w:pPr>
      <w:r w:rsidRPr="00E85295">
        <w:rPr>
          <w:i/>
        </w:rPr>
        <w:t>własnoręczny podpis</w:t>
      </w:r>
    </w:p>
    <w:p w14:paraId="774C2752" w14:textId="77777777" w:rsidR="00F56D1B" w:rsidRPr="00CE5A00" w:rsidRDefault="00F56D1B" w:rsidP="00F56D1B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3F8D6C9A" w14:textId="77777777" w:rsidR="00F56D1B" w:rsidRPr="005C28B0" w:rsidRDefault="00F56D1B" w:rsidP="00F56D1B">
      <w:pPr>
        <w:pStyle w:val="Akapitzlist"/>
        <w:numPr>
          <w:ilvl w:val="0"/>
          <w:numId w:val="45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5C28B0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2F8C1482" w14:textId="77777777" w:rsidR="00F56D1B" w:rsidRPr="005C28B0" w:rsidRDefault="00F56D1B" w:rsidP="00F56D1B">
      <w:pPr>
        <w:spacing w:line="360" w:lineRule="auto"/>
        <w:jc w:val="both"/>
        <w:rPr>
          <w:b/>
          <w:sz w:val="10"/>
          <w:szCs w:val="10"/>
        </w:rPr>
      </w:pPr>
    </w:p>
    <w:p w14:paraId="2BFB7A6C" w14:textId="77777777" w:rsidR="00F56D1B" w:rsidRPr="005C28B0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Oświadczam, że </w:t>
      </w:r>
      <w:r w:rsidRPr="00E04190">
        <w:rPr>
          <w:b/>
          <w:sz w:val="22"/>
          <w:szCs w:val="22"/>
        </w:rPr>
        <w:t>wobec niżej wymienionych podmiotów, o których mowa w art. 22a ust. 1 ustawy Pzp</w:t>
      </w:r>
      <w:r>
        <w:rPr>
          <w:sz w:val="22"/>
          <w:szCs w:val="22"/>
        </w:rPr>
        <w:t>, na których zasoby W</w:t>
      </w:r>
      <w:r w:rsidRPr="005C28B0">
        <w:rPr>
          <w:sz w:val="22"/>
          <w:szCs w:val="22"/>
        </w:rPr>
        <w:t>ykonawca powołuje się w celu potwierdzenia spełniania warunków udziału w postępowaniu</w:t>
      </w:r>
      <w:r>
        <w:rPr>
          <w:rStyle w:val="Odwoanieprzypisudolnego"/>
          <w:sz w:val="22"/>
          <w:szCs w:val="22"/>
        </w:rPr>
        <w:footnoteReference w:id="16"/>
      </w:r>
      <w:r w:rsidRPr="005C28B0">
        <w:rPr>
          <w:sz w:val="22"/>
          <w:szCs w:val="22"/>
        </w:rPr>
        <w:t xml:space="preserve">, </w:t>
      </w:r>
      <w:r w:rsidRPr="00E04190">
        <w:rPr>
          <w:b/>
          <w:sz w:val="22"/>
          <w:szCs w:val="22"/>
        </w:rPr>
        <w:t>nie zachodzą podstawy wykluczenia</w:t>
      </w:r>
      <w:r w:rsidRPr="005C28B0">
        <w:rPr>
          <w:sz w:val="22"/>
          <w:szCs w:val="22"/>
        </w:rPr>
        <w:t xml:space="preserve">, o których mowa w art. 24 ust. 1 pkt 13-22 i ust. 5 </w:t>
      </w:r>
      <w:r>
        <w:rPr>
          <w:sz w:val="22"/>
          <w:szCs w:val="22"/>
        </w:rPr>
        <w:t xml:space="preserve">ustawy </w:t>
      </w:r>
      <w:r w:rsidRPr="005C28B0">
        <w:rPr>
          <w:sz w:val="22"/>
          <w:szCs w:val="22"/>
        </w:rPr>
        <w:t>Pzp (w zakresie wskazanym w rozdziale IV ust. 2 Specyfikacji Istotnych Warunków Zamówienia)</w:t>
      </w:r>
      <w:r w:rsidRPr="005C28B0">
        <w:rPr>
          <w:rStyle w:val="Odwoanieprzypisudolnego"/>
          <w:sz w:val="22"/>
          <w:szCs w:val="22"/>
        </w:rPr>
        <w:footnoteReference w:id="17"/>
      </w:r>
      <w:r w:rsidRPr="005C28B0">
        <w:rPr>
          <w:sz w:val="22"/>
          <w:szCs w:val="22"/>
        </w:rPr>
        <w:t>:</w:t>
      </w:r>
    </w:p>
    <w:p w14:paraId="699447BD" w14:textId="77777777" w:rsidR="00F56D1B" w:rsidRPr="005C28B0" w:rsidRDefault="00F56D1B" w:rsidP="00F56D1B">
      <w:pPr>
        <w:spacing w:line="360" w:lineRule="auto"/>
        <w:ind w:left="567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1)</w:t>
      </w:r>
      <w:r w:rsidRPr="005C28B0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78911AF0" w14:textId="77777777" w:rsidR="00F56D1B" w:rsidRPr="005C28B0" w:rsidRDefault="00F56D1B" w:rsidP="00F56D1B">
      <w:pPr>
        <w:spacing w:line="360" w:lineRule="auto"/>
        <w:ind w:left="567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2)</w:t>
      </w:r>
      <w:r w:rsidRPr="005C28B0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71C35DFF" w14:textId="77777777" w:rsidR="00F56D1B" w:rsidRDefault="00F56D1B" w:rsidP="00F56D1B">
      <w:pPr>
        <w:spacing w:line="360" w:lineRule="auto"/>
        <w:ind w:left="567"/>
        <w:jc w:val="both"/>
        <w:rPr>
          <w:szCs w:val="24"/>
        </w:rPr>
      </w:pPr>
    </w:p>
    <w:p w14:paraId="67D81B98" w14:textId="77777777" w:rsidR="00442C23" w:rsidRPr="00B574B7" w:rsidRDefault="00442C23" w:rsidP="00F56D1B">
      <w:pPr>
        <w:spacing w:line="360" w:lineRule="auto"/>
        <w:ind w:left="567"/>
        <w:jc w:val="both"/>
        <w:rPr>
          <w:szCs w:val="24"/>
        </w:rPr>
      </w:pPr>
    </w:p>
    <w:p w14:paraId="6EFA06BB" w14:textId="77777777" w:rsidR="00F56D1B" w:rsidRPr="001D28FA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…………….…….</w:t>
      </w:r>
      <w:r w:rsidRPr="005C28B0">
        <w:rPr>
          <w:i/>
          <w:sz w:val="22"/>
          <w:szCs w:val="22"/>
        </w:rPr>
        <w:t xml:space="preserve">, </w:t>
      </w:r>
      <w:r w:rsidRPr="005C28B0">
        <w:rPr>
          <w:sz w:val="22"/>
          <w:szCs w:val="22"/>
        </w:rPr>
        <w:t>dnia ………….…….</w:t>
      </w:r>
      <w:r w:rsidRPr="001D28FA">
        <w:rPr>
          <w:sz w:val="22"/>
          <w:szCs w:val="22"/>
        </w:rPr>
        <w:t xml:space="preserve">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08E120F5" w14:textId="77777777" w:rsidR="00F56D1B" w:rsidRPr="00E85295" w:rsidRDefault="00F56D1B" w:rsidP="00F56D1B">
      <w:pPr>
        <w:spacing w:line="360" w:lineRule="auto"/>
        <w:ind w:left="6381" w:firstLine="709"/>
        <w:rPr>
          <w:i/>
        </w:rPr>
      </w:pPr>
      <w:r w:rsidRPr="00E85295">
        <w:rPr>
          <w:i/>
        </w:rPr>
        <w:t>własnoręczny podpis</w:t>
      </w:r>
    </w:p>
    <w:p w14:paraId="3FBA1592" w14:textId="77777777" w:rsidR="00F56D1B" w:rsidRPr="00CE5A00" w:rsidRDefault="00F56D1B" w:rsidP="00F56D1B">
      <w:pPr>
        <w:spacing w:line="360" w:lineRule="auto"/>
        <w:ind w:left="567"/>
        <w:jc w:val="both"/>
        <w:rPr>
          <w:sz w:val="10"/>
          <w:szCs w:val="10"/>
        </w:rPr>
      </w:pPr>
    </w:p>
    <w:p w14:paraId="60DA4F37" w14:textId="77777777" w:rsidR="00F56D1B" w:rsidRPr="001D28FA" w:rsidRDefault="00F56D1B" w:rsidP="00F56D1B">
      <w:pPr>
        <w:pStyle w:val="Akapitzlist"/>
        <w:keepNext/>
        <w:numPr>
          <w:ilvl w:val="0"/>
          <w:numId w:val="45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WSKAZANIE OŚWIADCZEŃ LUB DOKUMENTÓW DOSTĘPNYCH W FORMIE ELEKTRONICZNEJ LUB ZNAJDUJĄCYCH SIĘ W POSIADANIU ZAMAWIAJĄCEGO</w:t>
      </w:r>
    </w:p>
    <w:p w14:paraId="321DCE44" w14:textId="77777777" w:rsidR="00F56D1B" w:rsidRPr="00B82E52" w:rsidRDefault="00F56D1B" w:rsidP="00F56D1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3C7EE603" w14:textId="77777777" w:rsidR="00F56D1B" w:rsidRPr="001D28FA" w:rsidRDefault="00F56D1B" w:rsidP="00F56D1B">
      <w:pPr>
        <w:pStyle w:val="Akapitzlist"/>
        <w:numPr>
          <w:ilvl w:val="6"/>
          <w:numId w:val="34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……………………………….</w:t>
      </w:r>
      <w:r w:rsidRPr="001D28FA">
        <w:rPr>
          <w:rStyle w:val="Odwoanieprzypisudolnego"/>
          <w:sz w:val="22"/>
          <w:szCs w:val="22"/>
        </w:rPr>
        <w:footnoteReference w:id="18"/>
      </w:r>
      <w:r w:rsidRPr="001D28FA">
        <w:rPr>
          <w:sz w:val="22"/>
          <w:szCs w:val="22"/>
        </w:rPr>
        <w:t xml:space="preserve"> jest dostępny w formie elektronicznej pod następującym adresem…………………………….</w:t>
      </w:r>
      <w:r w:rsidRPr="001D28FA">
        <w:rPr>
          <w:rStyle w:val="Odwoanieprzypisudolnego"/>
          <w:sz w:val="22"/>
          <w:szCs w:val="22"/>
        </w:rPr>
        <w:footnoteReference w:id="19"/>
      </w:r>
      <w:r w:rsidRPr="001D28FA">
        <w:rPr>
          <w:sz w:val="22"/>
          <w:szCs w:val="22"/>
        </w:rPr>
        <w:t xml:space="preserve"> </w:t>
      </w:r>
    </w:p>
    <w:p w14:paraId="6B4ADCBA" w14:textId="77777777" w:rsidR="00F56D1B" w:rsidRPr="001D28FA" w:rsidRDefault="00F56D1B" w:rsidP="00F56D1B">
      <w:pPr>
        <w:pStyle w:val="Akapitzlist"/>
        <w:numPr>
          <w:ilvl w:val="6"/>
          <w:numId w:val="34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……………………….</w:t>
      </w:r>
      <w:r w:rsidRPr="001D28FA">
        <w:rPr>
          <w:rStyle w:val="Odwoanieprzypisudolnego"/>
          <w:sz w:val="22"/>
          <w:szCs w:val="22"/>
        </w:rPr>
        <w:footnoteReference w:id="20"/>
      </w:r>
      <w:r w:rsidRPr="001D28FA">
        <w:rPr>
          <w:sz w:val="22"/>
          <w:szCs w:val="22"/>
        </w:rPr>
        <w:t xml:space="preserve"> znajduje się w posiadaniu Zamawiającego</w:t>
      </w:r>
      <w:r>
        <w:rPr>
          <w:sz w:val="22"/>
          <w:szCs w:val="22"/>
        </w:rPr>
        <w:t xml:space="preserve"> w</w:t>
      </w:r>
      <w:r w:rsidRPr="001D28FA">
        <w:rPr>
          <w:sz w:val="22"/>
          <w:szCs w:val="22"/>
        </w:rPr>
        <w:t xml:space="preserve"> ……………………………</w:t>
      </w:r>
      <w:r w:rsidRPr="001D28FA">
        <w:rPr>
          <w:rStyle w:val="Odwoanieprzypisudolnego"/>
          <w:sz w:val="22"/>
          <w:szCs w:val="22"/>
        </w:rPr>
        <w:footnoteReference w:id="21"/>
      </w:r>
    </w:p>
    <w:p w14:paraId="3202AB08" w14:textId="77777777" w:rsidR="00F56D1B" w:rsidRPr="00015A93" w:rsidRDefault="00F56D1B" w:rsidP="00F56D1B">
      <w:pPr>
        <w:spacing w:line="360" w:lineRule="auto"/>
        <w:jc w:val="both"/>
        <w:rPr>
          <w:sz w:val="14"/>
          <w:szCs w:val="14"/>
        </w:rPr>
      </w:pPr>
    </w:p>
    <w:p w14:paraId="2B681545" w14:textId="77777777" w:rsidR="00F56D1B" w:rsidRPr="00B574B7" w:rsidRDefault="00F56D1B" w:rsidP="00F56D1B">
      <w:pPr>
        <w:spacing w:line="360" w:lineRule="auto"/>
        <w:jc w:val="both"/>
        <w:rPr>
          <w:sz w:val="16"/>
          <w:szCs w:val="16"/>
        </w:rPr>
      </w:pPr>
    </w:p>
    <w:p w14:paraId="5304B6DB" w14:textId="77777777" w:rsidR="00F56D1B" w:rsidRPr="001D28FA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76E7D1A3" w14:textId="77777777" w:rsidR="00F56D1B" w:rsidRPr="00E85295" w:rsidRDefault="00F56D1B" w:rsidP="00F56D1B">
      <w:pPr>
        <w:spacing w:line="360" w:lineRule="auto"/>
        <w:ind w:left="6381" w:firstLine="709"/>
        <w:rPr>
          <w:i/>
        </w:rPr>
      </w:pPr>
      <w:r w:rsidRPr="00E85295">
        <w:rPr>
          <w:i/>
        </w:rPr>
        <w:t>własnoręczny podpis</w:t>
      </w:r>
    </w:p>
    <w:p w14:paraId="36625180" w14:textId="77777777" w:rsidR="00F56D1B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74DD7BEE" w14:textId="77777777" w:rsidR="00F56D1B" w:rsidRPr="00B82E52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6FE850E5" w14:textId="77777777" w:rsidR="00F56D1B" w:rsidRPr="001D28FA" w:rsidRDefault="00F56D1B" w:rsidP="00F56D1B">
      <w:pPr>
        <w:pStyle w:val="Akapitzlist"/>
        <w:keepNext/>
        <w:numPr>
          <w:ilvl w:val="0"/>
          <w:numId w:val="45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DOTYCZĄCE PODANYCH INFORMACJI.</w:t>
      </w:r>
    </w:p>
    <w:p w14:paraId="3E744FB6" w14:textId="77777777" w:rsidR="00F56D1B" w:rsidRPr="00B82E52" w:rsidRDefault="00F56D1B" w:rsidP="00F56D1B">
      <w:pPr>
        <w:spacing w:line="360" w:lineRule="auto"/>
        <w:ind w:left="851"/>
        <w:jc w:val="both"/>
        <w:rPr>
          <w:sz w:val="10"/>
          <w:szCs w:val="10"/>
        </w:rPr>
      </w:pPr>
    </w:p>
    <w:p w14:paraId="0F22CFF6" w14:textId="77777777" w:rsidR="00F56D1B" w:rsidRPr="001D28FA" w:rsidRDefault="00F56D1B" w:rsidP="00F56D1B">
      <w:pPr>
        <w:spacing w:line="360" w:lineRule="auto"/>
        <w:ind w:left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że:</w:t>
      </w:r>
    </w:p>
    <w:p w14:paraId="4590D7D9" w14:textId="77777777" w:rsidR="00F56D1B" w:rsidRPr="001D28FA" w:rsidRDefault="00F56D1B" w:rsidP="00F56D1B">
      <w:pPr>
        <w:pStyle w:val="Akapitzlist"/>
        <w:numPr>
          <w:ilvl w:val="1"/>
          <w:numId w:val="45"/>
        </w:numPr>
        <w:spacing w:line="360" w:lineRule="auto"/>
        <w:ind w:left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wszystkie informacje podane w powyższych oświadczeniach są aktualne i zgodne z prawdą oraz zostały przedstawione z pełną świadomo</w:t>
      </w:r>
      <w:r>
        <w:rPr>
          <w:sz w:val="22"/>
          <w:szCs w:val="22"/>
        </w:rPr>
        <w:t>ścią konsekwencji wprowadzenia Z</w:t>
      </w:r>
      <w:r w:rsidRPr="001D28FA">
        <w:rPr>
          <w:sz w:val="22"/>
          <w:szCs w:val="22"/>
        </w:rPr>
        <w:t xml:space="preserve">amawiającego w błąd przy przedstawianiu </w:t>
      </w:r>
      <w:r>
        <w:rPr>
          <w:sz w:val="22"/>
          <w:szCs w:val="22"/>
        </w:rPr>
        <w:t>informacji,</w:t>
      </w:r>
    </w:p>
    <w:p w14:paraId="60B5849C" w14:textId="77777777" w:rsidR="00F56D1B" w:rsidRPr="001D28FA" w:rsidRDefault="00F56D1B" w:rsidP="00F56D1B">
      <w:pPr>
        <w:pStyle w:val="Akapitzlist"/>
        <w:numPr>
          <w:ilvl w:val="1"/>
          <w:numId w:val="45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D28FA">
        <w:rPr>
          <w:sz w:val="22"/>
          <w:szCs w:val="22"/>
        </w:rPr>
        <w:t>ykonawca jest w stanie</w:t>
      </w:r>
      <w:r>
        <w:rPr>
          <w:sz w:val="22"/>
          <w:szCs w:val="22"/>
        </w:rPr>
        <w:t xml:space="preserve"> przedstawić wymagane dokumenty,</w:t>
      </w:r>
    </w:p>
    <w:p w14:paraId="2EAD3A47" w14:textId="77777777" w:rsidR="00F56D1B" w:rsidRDefault="00F56D1B" w:rsidP="00F56D1B">
      <w:pPr>
        <w:pStyle w:val="Akapitzlist"/>
        <w:numPr>
          <w:ilvl w:val="1"/>
          <w:numId w:val="45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D28FA">
        <w:rPr>
          <w:sz w:val="22"/>
          <w:szCs w:val="22"/>
        </w:rPr>
        <w:t>ykonawca bezprawnie nie wpływał oraz nie</w:t>
      </w:r>
      <w:r>
        <w:rPr>
          <w:sz w:val="22"/>
          <w:szCs w:val="22"/>
        </w:rPr>
        <w:t xml:space="preserve"> próbował wpłynąć na czynności Z</w:t>
      </w:r>
      <w:r w:rsidRPr="001D28FA">
        <w:rPr>
          <w:sz w:val="22"/>
          <w:szCs w:val="22"/>
        </w:rPr>
        <w:t>amawiającego lub pozyskać i</w:t>
      </w:r>
      <w:r>
        <w:rPr>
          <w:sz w:val="22"/>
          <w:szCs w:val="22"/>
        </w:rPr>
        <w:t>nformacji poufnych, mogące dać W</w:t>
      </w:r>
      <w:r w:rsidRPr="001D28FA">
        <w:rPr>
          <w:sz w:val="22"/>
          <w:szCs w:val="22"/>
        </w:rPr>
        <w:t>ykonawcy przewagę w postępowaniu o udzielenie zamówienia.</w:t>
      </w:r>
    </w:p>
    <w:p w14:paraId="46A174F5" w14:textId="77777777" w:rsidR="00F56D1B" w:rsidRPr="00B574B7" w:rsidRDefault="00F56D1B" w:rsidP="00F56D1B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3B10B990" w14:textId="77777777" w:rsidR="00F56D1B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0BABABFF" w14:textId="77777777" w:rsidR="00F56D1B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53F21194" w14:textId="77777777" w:rsidR="00F56D1B" w:rsidRPr="001D28FA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08994099" w14:textId="77777777" w:rsidR="00F56D1B" w:rsidRPr="00E85295" w:rsidRDefault="00F56D1B" w:rsidP="00F56D1B">
      <w:pPr>
        <w:spacing w:line="360" w:lineRule="auto"/>
        <w:ind w:left="6381" w:firstLine="709"/>
        <w:rPr>
          <w:i/>
        </w:rPr>
      </w:pPr>
      <w:r w:rsidRPr="00E85295">
        <w:rPr>
          <w:i/>
        </w:rPr>
        <w:t>własnoręczny podpis</w:t>
      </w:r>
    </w:p>
    <w:p w14:paraId="316CECA9" w14:textId="77777777" w:rsidR="00A80347" w:rsidRPr="009A2B29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6</w:t>
      </w:r>
    </w:p>
    <w:p w14:paraId="3ABFED48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pieczątka Wykonawcy 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miejscowość i data</w:t>
      </w:r>
    </w:p>
    <w:p w14:paraId="10B1BCE8" w14:textId="77777777" w:rsidR="00806AC5" w:rsidRPr="009A2B29" w:rsidRDefault="00806AC5" w:rsidP="00A80347">
      <w:pPr>
        <w:jc w:val="both"/>
        <w:rPr>
          <w:sz w:val="22"/>
          <w:szCs w:val="22"/>
        </w:rPr>
      </w:pPr>
    </w:p>
    <w:p w14:paraId="0DA8DA17" w14:textId="77777777" w:rsidR="00806AC5" w:rsidRPr="009A2B29" w:rsidRDefault="00806AC5" w:rsidP="00A80347">
      <w:pPr>
        <w:jc w:val="both"/>
        <w:rPr>
          <w:sz w:val="22"/>
          <w:szCs w:val="22"/>
        </w:rPr>
      </w:pPr>
    </w:p>
    <w:p w14:paraId="28B094CC" w14:textId="77777777" w:rsidR="00A80347" w:rsidRPr="009A2B29" w:rsidRDefault="00A80347" w:rsidP="00A80347">
      <w:pPr>
        <w:jc w:val="center"/>
        <w:rPr>
          <w:sz w:val="22"/>
          <w:szCs w:val="22"/>
        </w:rPr>
      </w:pPr>
    </w:p>
    <w:p w14:paraId="4B683E1F" w14:textId="77777777" w:rsidR="00806AC5" w:rsidRPr="009A2B29" w:rsidRDefault="00806AC5" w:rsidP="00806AC5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INFORMACJA W ZAKRESIE PRZYNALEŻNOŚCI DO TEJ SAMEJ GRUPY KAPITAŁOWEJ</w:t>
      </w:r>
      <w:r w:rsidRPr="009A2B29">
        <w:rPr>
          <w:rStyle w:val="Odwoanieprzypisudolnego"/>
          <w:b/>
          <w:sz w:val="22"/>
          <w:szCs w:val="22"/>
        </w:rPr>
        <w:footnoteReference w:id="22"/>
      </w:r>
    </w:p>
    <w:p w14:paraId="26EF7864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4BEA67A6" w14:textId="135D878D" w:rsidR="00A80347" w:rsidRPr="009A2B29" w:rsidRDefault="00847915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związku z udziałem</w:t>
      </w:r>
      <w:r w:rsidR="00A80347" w:rsidRPr="009A2B29">
        <w:rPr>
          <w:sz w:val="22"/>
          <w:szCs w:val="22"/>
        </w:rPr>
        <w:t xml:space="preserve"> w postępowaniu o udzielenie zamówienia publicznego na </w:t>
      </w:r>
      <w:r w:rsidR="00A80347" w:rsidRPr="009A2B29">
        <w:rPr>
          <w:b/>
          <w:sz w:val="22"/>
          <w:szCs w:val="22"/>
        </w:rPr>
        <w:t xml:space="preserve">dostawę sprzętu komputerowego, części i akcesoriów komputerowych dla </w:t>
      </w:r>
      <w:r w:rsidR="00A80347" w:rsidRPr="009A2B29">
        <w:rPr>
          <w:b/>
          <w:bCs/>
          <w:sz w:val="22"/>
          <w:szCs w:val="22"/>
        </w:rPr>
        <w:t>Instytutu Oceanologii Polskiej Akademii Nauk w Sopocie</w:t>
      </w:r>
      <w:r w:rsidR="00A80347" w:rsidRPr="009A2B29">
        <w:rPr>
          <w:bCs/>
          <w:sz w:val="22"/>
          <w:szCs w:val="22"/>
        </w:rPr>
        <w:t xml:space="preserve"> </w:t>
      </w:r>
      <w:r w:rsidR="00806D68" w:rsidRPr="009A2B29">
        <w:rPr>
          <w:sz w:val="22"/>
          <w:szCs w:val="22"/>
        </w:rPr>
        <w:t xml:space="preserve">(nr postępowania: </w:t>
      </w:r>
      <w:r w:rsidR="00F56D1B">
        <w:rPr>
          <w:sz w:val="22"/>
          <w:szCs w:val="22"/>
        </w:rPr>
        <w:t>IO/ZP/2</w:t>
      </w:r>
      <w:r w:rsidR="00B777A6" w:rsidRPr="009A2B29">
        <w:rPr>
          <w:sz w:val="22"/>
          <w:szCs w:val="22"/>
        </w:rPr>
        <w:t>/201</w:t>
      </w:r>
      <w:r w:rsidR="00F56D1B">
        <w:rPr>
          <w:sz w:val="22"/>
          <w:szCs w:val="22"/>
        </w:rPr>
        <w:t>8</w:t>
      </w:r>
      <w:r w:rsidR="00A80347" w:rsidRPr="009A2B29">
        <w:rPr>
          <w:sz w:val="22"/>
          <w:szCs w:val="22"/>
        </w:rPr>
        <w:t>) oświadczam, że Wykonawca, którego reprezentuję:</w:t>
      </w:r>
    </w:p>
    <w:p w14:paraId="50C0FDDD" w14:textId="77777777" w:rsidR="008D0D71" w:rsidRPr="009A2B29" w:rsidRDefault="008D0D71" w:rsidP="00A80347">
      <w:pPr>
        <w:jc w:val="both"/>
        <w:rPr>
          <w:sz w:val="22"/>
          <w:szCs w:val="22"/>
        </w:rPr>
      </w:pPr>
    </w:p>
    <w:p w14:paraId="16D7E613" w14:textId="77777777" w:rsidR="008D0D71" w:rsidRPr="009A2B29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 </w:t>
      </w:r>
    </w:p>
    <w:p w14:paraId="1361CF27" w14:textId="2C5C35DF" w:rsidR="00A80347" w:rsidRPr="009A2B29" w:rsidRDefault="0013661D" w:rsidP="00692DF0">
      <w:pPr>
        <w:numPr>
          <w:ilvl w:val="0"/>
          <w:numId w:val="30"/>
        </w:numPr>
        <w:tabs>
          <w:tab w:val="clear" w:pos="1440"/>
        </w:tabs>
        <w:ind w:right="1131"/>
        <w:jc w:val="both"/>
        <w:rPr>
          <w:sz w:val="22"/>
          <w:szCs w:val="22"/>
        </w:rPr>
      </w:pPr>
      <w:r w:rsidRPr="009A2B29">
        <w:rPr>
          <w:b/>
          <w:sz w:val="22"/>
          <w:szCs w:val="22"/>
        </w:rPr>
        <w:t>NALEŻY</w:t>
      </w:r>
      <w:r w:rsidR="00A80347" w:rsidRPr="009A2B29">
        <w:rPr>
          <w:b/>
          <w:sz w:val="22"/>
          <w:szCs w:val="22"/>
        </w:rPr>
        <w:t xml:space="preserve"> do </w:t>
      </w:r>
      <w:r w:rsidR="00A52C8D" w:rsidRPr="009A2B29">
        <w:rPr>
          <w:b/>
          <w:sz w:val="22"/>
          <w:szCs w:val="22"/>
        </w:rPr>
        <w:t xml:space="preserve">tej samej </w:t>
      </w:r>
      <w:r w:rsidR="00A80347" w:rsidRPr="009A2B29">
        <w:rPr>
          <w:b/>
          <w:sz w:val="22"/>
          <w:szCs w:val="22"/>
        </w:rPr>
        <w:t>grupy kapitałowej</w:t>
      </w:r>
      <w:r w:rsidR="00A52C8D" w:rsidRPr="009A2B29">
        <w:rPr>
          <w:b/>
          <w:sz w:val="22"/>
          <w:szCs w:val="22"/>
        </w:rPr>
        <w:t xml:space="preserve">, </w:t>
      </w:r>
      <w:r w:rsidR="00A52C8D" w:rsidRPr="009A2B29">
        <w:rPr>
          <w:sz w:val="22"/>
          <w:szCs w:val="22"/>
        </w:rPr>
        <w:t>co następujący Wykonawcy, którzy złożyli w niniejszym postępowaniu odrębne oferty (oferty częściowe):</w:t>
      </w:r>
      <w:r w:rsidR="005D67DD" w:rsidRPr="009A2B29">
        <w:rPr>
          <w:rStyle w:val="Odwoanieprzypisudolnego"/>
          <w:sz w:val="22"/>
          <w:szCs w:val="22"/>
        </w:rPr>
        <w:footnoteReference w:id="23"/>
      </w:r>
    </w:p>
    <w:p w14:paraId="2A54B8F3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9A2B29" w:rsidRDefault="00A80347" w:rsidP="00A80347">
      <w:pPr>
        <w:ind w:left="1077" w:right="1128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9A2B29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9A2B29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5D91BD9C" w:rsidR="00A80347" w:rsidRPr="009A2B29" w:rsidRDefault="0013661D" w:rsidP="00692DF0">
      <w:pPr>
        <w:numPr>
          <w:ilvl w:val="0"/>
          <w:numId w:val="30"/>
        </w:numPr>
        <w:tabs>
          <w:tab w:val="clear" w:pos="1440"/>
        </w:tabs>
        <w:ind w:right="1131"/>
        <w:jc w:val="both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 xml:space="preserve">NIE NALEŻY </w:t>
      </w:r>
      <w:r w:rsidR="005D67DD" w:rsidRPr="009A2B29">
        <w:rPr>
          <w:b/>
          <w:sz w:val="22"/>
          <w:szCs w:val="22"/>
        </w:rPr>
        <w:t xml:space="preserve">do </w:t>
      </w:r>
      <w:r w:rsidR="00A52C8D" w:rsidRPr="009A2B29">
        <w:rPr>
          <w:b/>
          <w:sz w:val="22"/>
          <w:szCs w:val="22"/>
        </w:rPr>
        <w:t xml:space="preserve">tej samej </w:t>
      </w:r>
      <w:r w:rsidR="005D67DD" w:rsidRPr="009A2B29">
        <w:rPr>
          <w:b/>
          <w:sz w:val="22"/>
          <w:szCs w:val="22"/>
        </w:rPr>
        <w:t>grupy kapitałowej</w:t>
      </w:r>
      <w:r w:rsidR="00A52C8D" w:rsidRPr="009A2B29">
        <w:rPr>
          <w:b/>
          <w:sz w:val="22"/>
          <w:szCs w:val="22"/>
        </w:rPr>
        <w:t xml:space="preserve">, </w:t>
      </w:r>
      <w:r w:rsidR="00A52C8D" w:rsidRPr="009A2B29">
        <w:rPr>
          <w:sz w:val="22"/>
          <w:szCs w:val="22"/>
        </w:rPr>
        <w:t>co Wykonawcy, którzy złożyli w niniejszym postępowaniu odrębne oferty (oferty częściowe).</w:t>
      </w:r>
      <w:r w:rsidR="00806AC5" w:rsidRPr="009A2B29">
        <w:rPr>
          <w:sz w:val="22"/>
          <w:szCs w:val="22"/>
          <w:vertAlign w:val="superscript"/>
        </w:rPr>
        <w:t>22</w:t>
      </w:r>
    </w:p>
    <w:p w14:paraId="2FE97708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2EC82AC3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9A2B29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Pr="009A2B29" w:rsidRDefault="005D67DD" w:rsidP="00A80347">
      <w:pPr>
        <w:jc w:val="both"/>
        <w:rPr>
          <w:sz w:val="22"/>
          <w:szCs w:val="22"/>
        </w:rPr>
      </w:pPr>
    </w:p>
    <w:p w14:paraId="478734FE" w14:textId="77777777" w:rsidR="005D67DD" w:rsidRPr="009A2B29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9A2B29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9A2B29" w:rsidRDefault="00A80347" w:rsidP="00B20F60">
      <w:pPr>
        <w:ind w:left="2835" w:firstLine="113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........................................................................</w:t>
      </w:r>
      <w:r w:rsidR="00B20F60" w:rsidRPr="009A2B29">
        <w:rPr>
          <w:sz w:val="22"/>
          <w:szCs w:val="22"/>
        </w:rPr>
        <w:t>...........................</w:t>
      </w:r>
      <w:r w:rsidRPr="009A2B29">
        <w:rPr>
          <w:sz w:val="22"/>
          <w:szCs w:val="22"/>
        </w:rPr>
        <w:t>..</w:t>
      </w:r>
    </w:p>
    <w:p w14:paraId="4D42E020" w14:textId="77777777" w:rsidR="00A80347" w:rsidRPr="009A2B29" w:rsidRDefault="00A80347" w:rsidP="00A80347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="00B20F60" w:rsidRPr="009A2B29">
        <w:rPr>
          <w:sz w:val="22"/>
          <w:szCs w:val="22"/>
        </w:rPr>
        <w:t>pieczątka i podpis Wykonawcy lub osoby upoważnionej</w:t>
      </w:r>
    </w:p>
    <w:p w14:paraId="199CF907" w14:textId="77777777" w:rsidR="00E55876" w:rsidRPr="009A2B29" w:rsidRDefault="00E55876" w:rsidP="00A80347">
      <w:pPr>
        <w:jc w:val="both"/>
        <w:rPr>
          <w:sz w:val="22"/>
          <w:szCs w:val="22"/>
        </w:rPr>
      </w:pPr>
    </w:p>
    <w:p w14:paraId="323DED3D" w14:textId="626A0C41" w:rsidR="00210446" w:rsidRPr="009A2B29" w:rsidRDefault="001D227B">
      <w:pPr>
        <w:pageBreakBefore/>
        <w:jc w:val="right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Załącznik nr 7</w:t>
      </w:r>
    </w:p>
    <w:p w14:paraId="0CC3101C" w14:textId="7548D01A" w:rsidR="00210446" w:rsidRPr="009A2B29" w:rsidRDefault="003C23A3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UMOWA nr ............. 201</w:t>
      </w:r>
      <w:r w:rsidR="00F56D1B">
        <w:rPr>
          <w:b/>
          <w:sz w:val="22"/>
          <w:szCs w:val="22"/>
        </w:rPr>
        <w:t>8</w:t>
      </w:r>
      <w:r w:rsidR="00210446" w:rsidRPr="009A2B29">
        <w:rPr>
          <w:b/>
          <w:sz w:val="22"/>
          <w:szCs w:val="22"/>
        </w:rPr>
        <w:t xml:space="preserve"> - PROJEKT</w:t>
      </w:r>
    </w:p>
    <w:p w14:paraId="324DB892" w14:textId="77777777" w:rsidR="00210446" w:rsidRPr="009A2B29" w:rsidRDefault="00210446">
      <w:pPr>
        <w:jc w:val="center"/>
        <w:rPr>
          <w:sz w:val="22"/>
          <w:szCs w:val="22"/>
        </w:rPr>
      </w:pPr>
      <w:r w:rsidRPr="009A2B29"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pomiędzy:</w:t>
      </w:r>
    </w:p>
    <w:p w14:paraId="4587DBF2" w14:textId="77777777" w:rsidR="00210446" w:rsidRPr="009A2B29" w:rsidRDefault="00210446">
      <w:pPr>
        <w:jc w:val="both"/>
        <w:rPr>
          <w:b/>
          <w:bCs/>
          <w:sz w:val="22"/>
          <w:szCs w:val="22"/>
        </w:rPr>
      </w:pPr>
      <w:r w:rsidRPr="009A2B29">
        <w:rPr>
          <w:b/>
          <w:bCs/>
          <w:sz w:val="22"/>
          <w:szCs w:val="22"/>
        </w:rPr>
        <w:t>Instytutem Oceanologii Polskiej Akademii Nauk w Sopocie, ul. Powst</w:t>
      </w:r>
      <w:r w:rsidR="00AC0279" w:rsidRPr="009A2B29">
        <w:rPr>
          <w:b/>
          <w:bCs/>
          <w:sz w:val="22"/>
          <w:szCs w:val="22"/>
        </w:rPr>
        <w:t xml:space="preserve">ańców Warszawy 55, 81-712 Sopot </w:t>
      </w:r>
      <w:r w:rsidRPr="009A2B29"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Pr="009A2B29" w:rsidRDefault="00210446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a</w:t>
      </w:r>
    </w:p>
    <w:p w14:paraId="251B390A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 w:rsidRPr="009A2B29">
        <w:rPr>
          <w:sz w:val="22"/>
          <w:szCs w:val="22"/>
        </w:rPr>
        <w:t>....................</w:t>
      </w:r>
      <w:r w:rsidRPr="009A2B29">
        <w:rPr>
          <w:sz w:val="22"/>
          <w:szCs w:val="22"/>
        </w:rPr>
        <w:t>.</w:t>
      </w:r>
    </w:p>
    <w:p w14:paraId="2067EB7C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 w:rsidRPr="009A2B29">
        <w:rPr>
          <w:sz w:val="22"/>
          <w:szCs w:val="22"/>
        </w:rPr>
        <w:t>.....................</w:t>
      </w:r>
    </w:p>
    <w:p w14:paraId="4DC1A606" w14:textId="77777777" w:rsidR="00210446" w:rsidRPr="009A2B29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9A2B29"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Pr="009A2B29" w:rsidRDefault="00210446">
      <w:pPr>
        <w:rPr>
          <w:sz w:val="22"/>
          <w:szCs w:val="22"/>
        </w:rPr>
      </w:pPr>
      <w:r w:rsidRPr="009A2B29"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Pr="009A2B29" w:rsidRDefault="00210446">
      <w:pPr>
        <w:pStyle w:val="Tekstpodstawowy21"/>
        <w:jc w:val="left"/>
        <w:rPr>
          <w:sz w:val="22"/>
          <w:szCs w:val="22"/>
        </w:rPr>
      </w:pPr>
      <w:r w:rsidRPr="009A2B29">
        <w:rPr>
          <w:sz w:val="22"/>
          <w:szCs w:val="22"/>
        </w:rPr>
        <w:t>o następującej treści:</w:t>
      </w:r>
    </w:p>
    <w:p w14:paraId="3F51ED2A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1</w:t>
      </w:r>
    </w:p>
    <w:p w14:paraId="450429B7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PODSTAWA ZAWARCIA UMOWY</w:t>
      </w:r>
    </w:p>
    <w:p w14:paraId="4BC139EE" w14:textId="7B6684F3" w:rsidR="005501EB" w:rsidRPr="009A2B29" w:rsidRDefault="00ED3244" w:rsidP="0023287F">
      <w:pPr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1.</w:t>
      </w:r>
      <w:r w:rsidRPr="009A2B29">
        <w:rPr>
          <w:sz w:val="22"/>
          <w:szCs w:val="22"/>
        </w:rPr>
        <w:tab/>
        <w:t>Podstawą zawarcia niniejszej umowy jest wybór najkorzystniejszej oferty wyłonionej w trybie przetar</w:t>
      </w:r>
      <w:r w:rsidR="009B551A" w:rsidRPr="009A2B29">
        <w:rPr>
          <w:sz w:val="22"/>
          <w:szCs w:val="22"/>
        </w:rPr>
        <w:t xml:space="preserve">gu nieograniczonego nr </w:t>
      </w:r>
      <w:r w:rsidR="00F56D1B">
        <w:rPr>
          <w:sz w:val="22"/>
          <w:szCs w:val="22"/>
        </w:rPr>
        <w:t>IO/ZP/2</w:t>
      </w:r>
      <w:r w:rsidR="00B777A6" w:rsidRPr="009A2B29">
        <w:rPr>
          <w:sz w:val="22"/>
          <w:szCs w:val="22"/>
        </w:rPr>
        <w:t>/201</w:t>
      </w:r>
      <w:r w:rsidR="00F56D1B">
        <w:rPr>
          <w:sz w:val="22"/>
          <w:szCs w:val="22"/>
        </w:rPr>
        <w:t>8</w:t>
      </w:r>
      <w:r w:rsidRPr="009A2B29">
        <w:rPr>
          <w:sz w:val="22"/>
          <w:szCs w:val="22"/>
        </w:rPr>
        <w:t xml:space="preserve"> zgodnie z ustawą z dnia 29 stycznia 2004 r. Prawo zamówień publicznych </w:t>
      </w:r>
      <w:r w:rsidR="00E757AC" w:rsidRPr="009A2B29">
        <w:rPr>
          <w:sz w:val="22"/>
          <w:szCs w:val="22"/>
        </w:rPr>
        <w:t>(j.t. Dz.U. z 2017 r. poz. 1579 ze zm.)</w:t>
      </w:r>
      <w:r w:rsidR="0099402F" w:rsidRPr="009A2B29">
        <w:rPr>
          <w:sz w:val="22"/>
          <w:szCs w:val="22"/>
        </w:rPr>
        <w:t xml:space="preserve"> </w:t>
      </w:r>
      <w:r w:rsidR="00FC059C" w:rsidRPr="009A2B29">
        <w:rPr>
          <w:sz w:val="22"/>
          <w:szCs w:val="22"/>
        </w:rPr>
        <w:t>w zakresie Pakietu …………………………………………………</w:t>
      </w:r>
      <w:r w:rsidR="00883849" w:rsidRPr="009A2B29">
        <w:rPr>
          <w:sz w:val="22"/>
          <w:szCs w:val="22"/>
        </w:rPr>
        <w:t>………….</w:t>
      </w:r>
    </w:p>
    <w:p w14:paraId="4ED8413E" w14:textId="77777777" w:rsidR="00ED3244" w:rsidRPr="009A2B29" w:rsidRDefault="00ED3244" w:rsidP="0023287F">
      <w:pPr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2.</w:t>
      </w:r>
      <w:r w:rsidRPr="009A2B29">
        <w:rPr>
          <w:sz w:val="22"/>
          <w:szCs w:val="22"/>
        </w:rPr>
        <w:tab/>
        <w:t>Przedmiot zamówienia realizowany jest w ramach projektu …………………………………………………….</w:t>
      </w:r>
    </w:p>
    <w:p w14:paraId="594BC2EF" w14:textId="77777777" w:rsidR="00ED3244" w:rsidRPr="009A2B29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2</w:t>
      </w:r>
    </w:p>
    <w:p w14:paraId="013AB79A" w14:textId="77777777" w:rsidR="00ED3244" w:rsidRPr="009A2B29" w:rsidRDefault="00ED3244" w:rsidP="00ED3244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PRZEDMIOT UMOWY</w:t>
      </w:r>
    </w:p>
    <w:p w14:paraId="44A23EAD" w14:textId="77777777" w:rsidR="00ED3244" w:rsidRPr="009A2B29" w:rsidRDefault="005501EB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Przedmiotem niniejszej umowy jest </w:t>
      </w:r>
      <w:r w:rsidRPr="009A2B29">
        <w:rPr>
          <w:b/>
          <w:sz w:val="22"/>
          <w:szCs w:val="22"/>
        </w:rPr>
        <w:t>dostawa sprzętu komputerowego, części i akcesoriów komputerowych</w:t>
      </w:r>
      <w:r w:rsidRPr="009A2B29">
        <w:rPr>
          <w:sz w:val="22"/>
          <w:szCs w:val="22"/>
        </w:rPr>
        <w:t xml:space="preserve"> dla Instytutu Oceanologii Polskiej Akademii Nauk w Sopocie zgodnie ze </w:t>
      </w:r>
      <w:r w:rsidR="008F5069" w:rsidRPr="009A2B29">
        <w:rPr>
          <w:sz w:val="22"/>
          <w:szCs w:val="22"/>
        </w:rPr>
        <w:t xml:space="preserve">złożoną ofertą z dnia…………….. oraz </w:t>
      </w:r>
      <w:r w:rsidRPr="009A2B29">
        <w:rPr>
          <w:sz w:val="22"/>
          <w:szCs w:val="22"/>
        </w:rPr>
        <w:t>Specyfikacją Istotnych Warunków Zamówienia z dnia……………………..., według rodzaju, ilości i ceny szczegółowo określonych w załączonym Formularzu ofertowo</w:t>
      </w:r>
      <w:r w:rsidR="00277198" w:rsidRPr="009A2B29">
        <w:rPr>
          <w:sz w:val="22"/>
          <w:szCs w:val="22"/>
        </w:rPr>
        <w:t xml:space="preserve"> </w:t>
      </w:r>
      <w:r w:rsidRPr="009A2B29">
        <w:rPr>
          <w:sz w:val="22"/>
          <w:szCs w:val="22"/>
        </w:rPr>
        <w:t>- cenowym (Załącznik nr …………) i Zestawieniu Wymaganych Parametrów Technicznych i Gwarancji (Załącznik nr …………), stanowiącymi integralną część niniejszej umowy.</w:t>
      </w:r>
    </w:p>
    <w:p w14:paraId="1F4B4160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Przedmiot umowy obejmuje dostawę i transport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do siedziby Zamawiającego w miejsce przez niego wskazane.</w:t>
      </w:r>
    </w:p>
    <w:p w14:paraId="2517CC9B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1D1109C9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Wraz z dostawą przedmiotu um</w:t>
      </w:r>
      <w:r w:rsidR="005501EB" w:rsidRPr="009A2B29">
        <w:rPr>
          <w:sz w:val="22"/>
          <w:szCs w:val="22"/>
        </w:rPr>
        <w:t>owy Wykonawca załączy instrukcje</w:t>
      </w:r>
      <w:r w:rsidRPr="009A2B29">
        <w:rPr>
          <w:sz w:val="22"/>
          <w:szCs w:val="22"/>
        </w:rPr>
        <w:t xml:space="preserve"> obsługi w języku polskim, dokumenty techniczne oraz karty gwarancyjne</w:t>
      </w:r>
      <w:r w:rsidR="005501EB" w:rsidRPr="009A2B29">
        <w:rPr>
          <w:sz w:val="22"/>
          <w:szCs w:val="22"/>
        </w:rPr>
        <w:t>, jeśli są wymagane do realizacji uprawnień przez Zamawiającego</w:t>
      </w:r>
      <w:r w:rsidRPr="009A2B29">
        <w:rPr>
          <w:sz w:val="22"/>
          <w:szCs w:val="22"/>
        </w:rPr>
        <w:t>.</w:t>
      </w:r>
    </w:p>
    <w:p w14:paraId="31B135B1" w14:textId="77777777" w:rsidR="00ED3244" w:rsidRPr="009A2B29" w:rsidRDefault="00ED3244" w:rsidP="00692DF0">
      <w:pPr>
        <w:numPr>
          <w:ilvl w:val="0"/>
          <w:numId w:val="3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7665A0B0" w14:textId="77777777" w:rsidR="00ED3244" w:rsidRPr="009A2B29" w:rsidRDefault="00ED3244" w:rsidP="0023287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3</w:t>
      </w:r>
    </w:p>
    <w:p w14:paraId="33D27487" w14:textId="77777777" w:rsidR="00ED3244" w:rsidRPr="009A2B29" w:rsidRDefault="00ED3244" w:rsidP="0023287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TERMIN REALIZACJI</w:t>
      </w:r>
    </w:p>
    <w:p w14:paraId="2BCD2ACC" w14:textId="77777777" w:rsidR="00ED3244" w:rsidRPr="009A2B29" w:rsidRDefault="00ED3244" w:rsidP="00AC0279">
      <w:pPr>
        <w:ind w:left="426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Dostawa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określonych w § 2 niniejszej umowy nast</w:t>
      </w:r>
      <w:r w:rsidR="0023287F" w:rsidRPr="009A2B29">
        <w:rPr>
          <w:sz w:val="22"/>
          <w:szCs w:val="22"/>
        </w:rPr>
        <w:t xml:space="preserve">ąpi nie później niż w terminie </w:t>
      </w:r>
      <w:r w:rsidR="00254430" w:rsidRPr="009A2B29">
        <w:rPr>
          <w:sz w:val="22"/>
          <w:szCs w:val="22"/>
        </w:rPr>
        <w:t>...............</w:t>
      </w:r>
      <w:r w:rsidR="009D5F99" w:rsidRPr="009A2B29">
        <w:rPr>
          <w:sz w:val="22"/>
          <w:szCs w:val="22"/>
        </w:rPr>
        <w:t xml:space="preserve"> </w:t>
      </w:r>
      <w:r w:rsidR="0023287F" w:rsidRPr="009A2B29">
        <w:rPr>
          <w:sz w:val="22"/>
          <w:szCs w:val="22"/>
        </w:rPr>
        <w:t xml:space="preserve">od dnia podpisania umowy </w:t>
      </w:r>
      <w:r w:rsidRPr="009A2B29">
        <w:rPr>
          <w:sz w:val="22"/>
          <w:szCs w:val="22"/>
        </w:rPr>
        <w:t>do siedziby Zamawiającego w Sopocie: ul. Powstańców Warszawy 55, 81 – 712 Sopot.</w:t>
      </w:r>
    </w:p>
    <w:p w14:paraId="78EFA015" w14:textId="77777777" w:rsidR="00ED3244" w:rsidRPr="009A2B29" w:rsidRDefault="00ED3244" w:rsidP="00FB533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4</w:t>
      </w:r>
    </w:p>
    <w:p w14:paraId="1BDD4CE1" w14:textId="77777777" w:rsidR="00ED3244" w:rsidRPr="009A2B29" w:rsidRDefault="00ED3244" w:rsidP="00FB5338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WYNAGRODZENIE</w:t>
      </w:r>
    </w:p>
    <w:p w14:paraId="169A564C" w14:textId="77777777" w:rsidR="00883849" w:rsidRPr="009A2B29" w:rsidRDefault="00EC65C0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 wykonanie przedmiotu umowy Wykonawca otrzyma od Zamawiającego wynagrodzenie</w:t>
      </w:r>
      <w:r w:rsidR="00016D76" w:rsidRPr="009A2B29">
        <w:rPr>
          <w:sz w:val="22"/>
          <w:szCs w:val="22"/>
        </w:rPr>
        <w:t xml:space="preserve">, ustalone na podstawie cen jednostkowych zgodnie ze złożoną ofertą </w:t>
      </w:r>
      <w:r w:rsidRPr="009A2B29">
        <w:rPr>
          <w:sz w:val="22"/>
          <w:szCs w:val="22"/>
        </w:rPr>
        <w:t>w wysokości …………………. zł netto (słownie: …………………), powiększone o kwotę podat</w:t>
      </w:r>
      <w:r w:rsidR="00016D76" w:rsidRPr="009A2B29">
        <w:rPr>
          <w:sz w:val="22"/>
          <w:szCs w:val="22"/>
        </w:rPr>
        <w:t>ku VAT</w:t>
      </w:r>
      <w:r w:rsidR="00883849" w:rsidRPr="009A2B29">
        <w:rPr>
          <w:sz w:val="22"/>
          <w:szCs w:val="22"/>
        </w:rPr>
        <w:t>.</w:t>
      </w:r>
      <w:r w:rsidR="00016D76" w:rsidRPr="009A2B29">
        <w:rPr>
          <w:sz w:val="22"/>
          <w:szCs w:val="22"/>
        </w:rPr>
        <w:t xml:space="preserve"> </w:t>
      </w:r>
    </w:p>
    <w:p w14:paraId="49060451" w14:textId="4EE93EB6" w:rsidR="00EC65C0" w:rsidRPr="009A2B29" w:rsidRDefault="00883849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Wartość brutto umowy wynosi ……………….zł  (słownie:…………………..)</w:t>
      </w:r>
      <w:r w:rsidR="00EC65C0" w:rsidRPr="009A2B29">
        <w:rPr>
          <w:sz w:val="22"/>
          <w:szCs w:val="22"/>
        </w:rPr>
        <w:t>.</w:t>
      </w:r>
    </w:p>
    <w:p w14:paraId="53E763B4" w14:textId="77777777" w:rsidR="00ED3244" w:rsidRPr="009A2B29" w:rsidRDefault="00ED3244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Powyższe wynagrodzenie obejmuje wszystkie koszty związane z realizacją przedmiotu niniejszej umowy w tym: ewentualne cło, koszty odpowiedniego opakowania i ubezpieczenia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w czasie dostawy do siedziby Zamawiającego, koszty transportu i dostawy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do siedziby Zamawiającego oraz </w:t>
      </w:r>
      <w:r w:rsidR="009B551A" w:rsidRPr="009A2B29">
        <w:rPr>
          <w:sz w:val="22"/>
          <w:szCs w:val="22"/>
        </w:rPr>
        <w:t xml:space="preserve">koszty udzielenia gwarancji na </w:t>
      </w:r>
      <w:r w:rsidRPr="009A2B29">
        <w:rPr>
          <w:sz w:val="22"/>
          <w:szCs w:val="22"/>
        </w:rPr>
        <w:t>sprzęt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akcesoria.</w:t>
      </w:r>
    </w:p>
    <w:p w14:paraId="6EE8DDB5" w14:textId="6772CE8A" w:rsidR="007F308F" w:rsidRPr="009A2B29" w:rsidRDefault="007F308F" w:rsidP="00692DF0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Koszty podatku VAT zostaną rozliczone i pokryte przez Zamawiającego, jeżeli na Zamawiającym spoczywa taki obowiązek zgodnie z przepisami o podatku od towarów i usług.</w:t>
      </w:r>
      <w:r w:rsidR="006E598C" w:rsidRPr="009A2B29">
        <w:rPr>
          <w:sz w:val="22"/>
          <w:szCs w:val="22"/>
        </w:rPr>
        <w:t xml:space="preserve">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14:paraId="50716FEB" w14:textId="77777777" w:rsidR="00ED3244" w:rsidRPr="009A2B29" w:rsidRDefault="00ED3244" w:rsidP="007F308F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5</w:t>
      </w:r>
    </w:p>
    <w:p w14:paraId="2ADF7B4A" w14:textId="77777777" w:rsidR="00ED3244" w:rsidRPr="009A2B29" w:rsidRDefault="00ED3244" w:rsidP="007F308F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WARUNKI REALIZACJI</w:t>
      </w:r>
    </w:p>
    <w:p w14:paraId="5A899575" w14:textId="77777777" w:rsidR="00ED3244" w:rsidRPr="009A2B29" w:rsidRDefault="00ED3244" w:rsidP="00692DF0">
      <w:pPr>
        <w:numPr>
          <w:ilvl w:val="6"/>
          <w:numId w:val="3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Strony postana</w:t>
      </w:r>
      <w:r w:rsidR="009B551A" w:rsidRPr="009A2B29">
        <w:rPr>
          <w:sz w:val="22"/>
          <w:szCs w:val="22"/>
        </w:rPr>
        <w:t>wiają, że zapłata za dostarczony</w:t>
      </w:r>
      <w:r w:rsidRPr="009A2B29">
        <w:rPr>
          <w:sz w:val="22"/>
          <w:szCs w:val="22"/>
        </w:rPr>
        <w:t xml:space="preserve"> </w:t>
      </w:r>
      <w:r w:rsidR="00753B69" w:rsidRPr="009A2B29">
        <w:rPr>
          <w:sz w:val="22"/>
          <w:szCs w:val="22"/>
        </w:rPr>
        <w:t>towar</w:t>
      </w:r>
      <w:r w:rsidRPr="009A2B29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Wykonawca określi na fakturze nazwę dostarczonego towaru zgodnie z opisem odpowiedniego pakietu w SIWZ.</w:t>
      </w:r>
      <w:r w:rsidR="00104D7C" w:rsidRPr="009A2B29">
        <w:rPr>
          <w:sz w:val="22"/>
          <w:szCs w:val="22"/>
        </w:rPr>
        <w:t xml:space="preserve"> </w:t>
      </w:r>
    </w:p>
    <w:p w14:paraId="6B377F98" w14:textId="4D735FDA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 w:rsidRPr="009A2B29">
        <w:rPr>
          <w:sz w:val="22"/>
          <w:szCs w:val="22"/>
        </w:rPr>
        <w:t>towaru</w:t>
      </w:r>
      <w:r w:rsidRPr="009A2B29">
        <w:rPr>
          <w:i/>
          <w:sz w:val="22"/>
          <w:szCs w:val="22"/>
        </w:rPr>
        <w:t>,</w:t>
      </w:r>
      <w:r w:rsidRPr="009A2B29">
        <w:rPr>
          <w:sz w:val="22"/>
          <w:szCs w:val="22"/>
        </w:rPr>
        <w:t xml:space="preserve"> w terminie do </w:t>
      </w:r>
      <w:r w:rsidR="007420AF" w:rsidRPr="009A2B29">
        <w:rPr>
          <w:sz w:val="22"/>
          <w:szCs w:val="22"/>
        </w:rPr>
        <w:t>………..</w:t>
      </w:r>
      <w:r w:rsidR="000B0CD5" w:rsidRPr="009A2B29">
        <w:rPr>
          <w:sz w:val="22"/>
          <w:szCs w:val="22"/>
        </w:rPr>
        <w:t>dni</w:t>
      </w:r>
      <w:r w:rsidRPr="009A2B29">
        <w:rPr>
          <w:sz w:val="22"/>
          <w:szCs w:val="22"/>
        </w:rPr>
        <w:t xml:space="preserve"> od daty otrzymania przez Zamawiającego </w:t>
      </w:r>
      <w:r w:rsidR="00B07D57" w:rsidRPr="009A2B29">
        <w:rPr>
          <w:sz w:val="22"/>
          <w:szCs w:val="22"/>
        </w:rPr>
        <w:t xml:space="preserve">prawidłowo wystawionej </w:t>
      </w:r>
      <w:r w:rsidRPr="009A2B29">
        <w:rPr>
          <w:sz w:val="22"/>
          <w:szCs w:val="22"/>
        </w:rPr>
        <w:t>faktury przez Wykonawcę</w:t>
      </w:r>
      <w:r w:rsidR="000D6612" w:rsidRPr="009A2B29">
        <w:rPr>
          <w:sz w:val="22"/>
          <w:szCs w:val="22"/>
        </w:rPr>
        <w:t>,</w:t>
      </w:r>
      <w:r w:rsidRPr="009A2B29">
        <w:rPr>
          <w:sz w:val="22"/>
          <w:szCs w:val="22"/>
        </w:rPr>
        <w:t xml:space="preserve"> </w:t>
      </w:r>
      <w:r w:rsidR="000D6612" w:rsidRPr="009A2B29">
        <w:rPr>
          <w:sz w:val="22"/>
          <w:szCs w:val="22"/>
        </w:rPr>
        <w:t>po wcześniejszym dostarczeniu towaru i podpisaniu protokołu zdawczo-odbiorczego.</w:t>
      </w:r>
      <w:r w:rsidR="00104D7C" w:rsidRPr="009A2B29">
        <w:rPr>
          <w:sz w:val="22"/>
          <w:szCs w:val="22"/>
        </w:rPr>
        <w:t xml:space="preserve"> Wykonawca wskaże w protokole zdawczo-odbiorczym numery seryjne dostarczanego towaru.</w:t>
      </w:r>
    </w:p>
    <w:p w14:paraId="4B26DF1B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ma prawo do naliczania odsetek ustawowych za nieterminową zapłatę.</w:t>
      </w:r>
    </w:p>
    <w:p w14:paraId="5BCBB09A" w14:textId="0FA06E34" w:rsidR="00890392" w:rsidRPr="009A2B29" w:rsidRDefault="00890392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</w:t>
      </w:r>
      <w:r w:rsidR="000B50C9" w:rsidRPr="009A2B29">
        <w:rPr>
          <w:sz w:val="22"/>
          <w:szCs w:val="22"/>
        </w:rPr>
        <w:t>Zamawiający może zwrócić fakturę Wykonawcy</w:t>
      </w:r>
      <w:r w:rsidRPr="009A2B29">
        <w:rPr>
          <w:sz w:val="22"/>
          <w:szCs w:val="22"/>
        </w:rPr>
        <w:t xml:space="preserve">. W tym ostatnim wypadku przyjmuje się, iż faktura nie została wystawiona prawidłowo. </w:t>
      </w:r>
    </w:p>
    <w:p w14:paraId="2D49F670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097FE22F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14:paraId="0DBC0CB3" w14:textId="4312DB94" w:rsidR="00E8472C" w:rsidRPr="009A2B29" w:rsidRDefault="00652380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Dostawa Pakietu musi nastąpić w stanie kompletnym, obejmującym jednocześnie wszystkie elementy wchodzące w skład Pakietu oraz </w:t>
      </w:r>
      <w:r w:rsidR="00D47B3B" w:rsidRPr="009A2B29">
        <w:rPr>
          <w:sz w:val="22"/>
          <w:szCs w:val="22"/>
        </w:rPr>
        <w:t xml:space="preserve">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</w:t>
      </w:r>
      <w:r w:rsidR="00E8472C" w:rsidRPr="009A2B29">
        <w:rPr>
          <w:sz w:val="22"/>
          <w:szCs w:val="22"/>
        </w:rPr>
        <w:t>W przypadku braku powyższych oznaczeń  Zamawiający nie ponosi odpowiedzialności za zdarzenia wynikające z tego braku, np. niepodpisanie protokołu odbioru z powodu trudności w identyfikacji sprzętu.</w:t>
      </w:r>
    </w:p>
    <w:p w14:paraId="0A14E118" w14:textId="77777777" w:rsidR="00ED3244" w:rsidRPr="009A2B29" w:rsidRDefault="00ED3244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Dokładny termin i godzina dostawy przedmiotu umowy powinny zostać wcześniej uzgodnione z Zamawiającym.</w:t>
      </w:r>
    </w:p>
    <w:p w14:paraId="5E0C1C26" w14:textId="77777777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odpowiada wobec Zamawiającego za wady fizyczne i prawne dostarczonego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i akcesoriów (w szczególności polegające na jakiejkolwiek niezgodności z opisem przedmiotu zamówienia), a także za braki ilościowe oraz za uszkodzenie ich podczas transportu. </w:t>
      </w:r>
    </w:p>
    <w:p w14:paraId="11A0D41F" w14:textId="77777777" w:rsidR="00234E6F" w:rsidRPr="009A2B29" w:rsidRDefault="00234E6F" w:rsidP="00692DF0">
      <w:pPr>
        <w:numPr>
          <w:ilvl w:val="3"/>
          <w:numId w:val="2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61F65578" w14:textId="60505413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4239BCE0" w14:textId="3AFE6A1A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Wskazane przez Zamawiającego nieprawidłowości, o których mowa w ust. </w:t>
      </w:r>
      <w:r w:rsidR="00944059" w:rsidRPr="009A2B29">
        <w:rPr>
          <w:sz w:val="22"/>
          <w:szCs w:val="22"/>
        </w:rPr>
        <w:t>10</w:t>
      </w:r>
      <w:r w:rsidRPr="009A2B29">
        <w:rPr>
          <w:sz w:val="22"/>
          <w:szCs w:val="22"/>
        </w:rPr>
        <w:t xml:space="preserve"> i </w:t>
      </w:r>
      <w:r w:rsidR="00944059" w:rsidRPr="009A2B29">
        <w:rPr>
          <w:sz w:val="22"/>
          <w:szCs w:val="22"/>
        </w:rPr>
        <w:t>11</w:t>
      </w:r>
      <w:r w:rsidRPr="009A2B29">
        <w:rPr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C0FC6E0" w14:textId="77777777" w:rsidR="00234E6F" w:rsidRPr="009A2B29" w:rsidRDefault="00234E6F" w:rsidP="00692DF0">
      <w:pPr>
        <w:widowControl w:val="0"/>
        <w:numPr>
          <w:ilvl w:val="3"/>
          <w:numId w:val="2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444D4FA0" w14:textId="77777777" w:rsidR="00234E6F" w:rsidRPr="009A2B29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64F47534" w14:textId="77777777" w:rsidR="00234E6F" w:rsidRPr="009A2B29" w:rsidRDefault="00234E6F" w:rsidP="009D5F99">
      <w:pPr>
        <w:widowControl w:val="0"/>
        <w:suppressAutoHyphens w:val="0"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6</w:t>
      </w:r>
    </w:p>
    <w:p w14:paraId="1141420E" w14:textId="77777777" w:rsidR="00234E6F" w:rsidRPr="009A2B29" w:rsidRDefault="00234E6F" w:rsidP="00234E6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KARY UMOWNE</w:t>
      </w:r>
    </w:p>
    <w:p w14:paraId="0F8FD7B9" w14:textId="77777777" w:rsidR="00234E6F" w:rsidRPr="009A2B29" w:rsidRDefault="00234E6F" w:rsidP="00692DF0">
      <w:pPr>
        <w:numPr>
          <w:ilvl w:val="0"/>
          <w:numId w:val="27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Wykonawca zapłaci Zamawiającemu kary umowne w wysokości: </w:t>
      </w:r>
    </w:p>
    <w:p w14:paraId="1C53965F" w14:textId="0BD196E2" w:rsidR="00234E6F" w:rsidRPr="009A2B29" w:rsidRDefault="00CE2516" w:rsidP="00692DF0">
      <w:pPr>
        <w:numPr>
          <w:ilvl w:val="0"/>
          <w:numId w:val="26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</w:t>
      </w:r>
      <w:r w:rsidR="00806D68" w:rsidRPr="009A2B29">
        <w:rPr>
          <w:sz w:val="22"/>
          <w:szCs w:val="22"/>
        </w:rPr>
        <w:t xml:space="preserve"> % od wartości netto Pakietu, którego zwłoka dotyczy,</w:t>
      </w:r>
      <w:r w:rsidR="00234E6F" w:rsidRPr="009A2B29">
        <w:rPr>
          <w:sz w:val="22"/>
          <w:szCs w:val="22"/>
        </w:rPr>
        <w:t xml:space="preserve"> za każdy dzień zwłoki w dostawie towaru, zgodnego z ofertą Wykonawcy lub właściwej jakości, w stosunku do terminu określonego w § 3 niniejszej umowy.</w:t>
      </w:r>
    </w:p>
    <w:p w14:paraId="4DBC7CE6" w14:textId="0296034B" w:rsidR="00234E6F" w:rsidRPr="009A2B29" w:rsidRDefault="00CE2516" w:rsidP="00692DF0">
      <w:pPr>
        <w:numPr>
          <w:ilvl w:val="0"/>
          <w:numId w:val="2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1</w:t>
      </w:r>
      <w:r w:rsidR="00234E6F" w:rsidRPr="009A2B29">
        <w:rPr>
          <w:sz w:val="22"/>
          <w:szCs w:val="22"/>
        </w:rPr>
        <w:t xml:space="preserve"> % od wartości netto </w:t>
      </w:r>
      <w:r w:rsidR="00806D68" w:rsidRPr="009A2B29">
        <w:rPr>
          <w:sz w:val="22"/>
          <w:szCs w:val="22"/>
        </w:rPr>
        <w:t>Pakietu, którego zwłoka dotyczy,</w:t>
      </w:r>
      <w:r w:rsidR="00234E6F" w:rsidRPr="009A2B29">
        <w:rPr>
          <w:sz w:val="22"/>
          <w:szCs w:val="22"/>
        </w:rPr>
        <w:t xml:space="preserve"> za każdy dzień zwłoki w usunięciu wad stwierdzonych przy lub po odbiorze;</w:t>
      </w:r>
    </w:p>
    <w:p w14:paraId="53105AD8" w14:textId="3A0F21A1" w:rsidR="00234E6F" w:rsidRPr="009A2B29" w:rsidRDefault="00CE2516" w:rsidP="00692DF0">
      <w:pPr>
        <w:numPr>
          <w:ilvl w:val="0"/>
          <w:numId w:val="26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2</w:t>
      </w:r>
      <w:r w:rsidR="00234E6F" w:rsidRPr="009A2B29">
        <w:rPr>
          <w:sz w:val="22"/>
          <w:szCs w:val="22"/>
        </w:rPr>
        <w:t>0 % wartości netto zamówienia z tytułu odstąpienia przez którąkolwiek ze Stron od umowy z przyczyn leżących po stronie Wykonawcy</w:t>
      </w:r>
      <w:r w:rsidR="00A42E51" w:rsidRPr="009A2B29">
        <w:rPr>
          <w:sz w:val="22"/>
          <w:szCs w:val="22"/>
        </w:rPr>
        <w:t xml:space="preserve"> określonych w § 8 ust.2</w:t>
      </w:r>
      <w:r w:rsidR="006078C3" w:rsidRPr="009A2B29">
        <w:rPr>
          <w:sz w:val="22"/>
          <w:szCs w:val="22"/>
        </w:rPr>
        <w:t>.</w:t>
      </w:r>
    </w:p>
    <w:p w14:paraId="357A01C3" w14:textId="77777777" w:rsidR="00397C8D" w:rsidRPr="009A2B29" w:rsidRDefault="00397C8D" w:rsidP="00692DF0">
      <w:pPr>
        <w:numPr>
          <w:ilvl w:val="0"/>
          <w:numId w:val="27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Niniejsze kary umowne płatne są w terminie 7 dni od daty otrzymania przez Wykonawcę wezwania do ich zapłaty.</w:t>
      </w:r>
    </w:p>
    <w:p w14:paraId="24A261E5" w14:textId="77777777" w:rsidR="00397C8D" w:rsidRPr="009A2B29" w:rsidRDefault="00397C8D" w:rsidP="00692DF0">
      <w:pPr>
        <w:numPr>
          <w:ilvl w:val="0"/>
          <w:numId w:val="27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Zamawiający uprawniony jest do potrącania naliczonych kar umownych z wynagrodzenia należnego Wykonawcy.</w:t>
      </w:r>
    </w:p>
    <w:p w14:paraId="04924FAF" w14:textId="052C6E8D" w:rsidR="00234E6F" w:rsidRPr="009A2B29" w:rsidRDefault="00234E6F" w:rsidP="00692DF0">
      <w:pPr>
        <w:numPr>
          <w:ilvl w:val="0"/>
          <w:numId w:val="27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Zamawiający zastrzega </w:t>
      </w:r>
      <w:r w:rsidR="00397C8D" w:rsidRPr="009A2B29">
        <w:rPr>
          <w:sz w:val="22"/>
          <w:szCs w:val="22"/>
        </w:rPr>
        <w:t xml:space="preserve">sobie </w:t>
      </w:r>
      <w:r w:rsidRPr="009A2B29">
        <w:rPr>
          <w:sz w:val="22"/>
          <w:szCs w:val="22"/>
        </w:rPr>
        <w:t>możliwość dochodzenia odszkodowania przewyższającego wysokość w/w kar na zasadach ogólnych Kodeksu Cywilnego.</w:t>
      </w:r>
    </w:p>
    <w:p w14:paraId="7C07969B" w14:textId="77777777" w:rsidR="00ED3244" w:rsidRPr="009A2B29" w:rsidRDefault="00ED3244" w:rsidP="009D5F99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7</w:t>
      </w:r>
    </w:p>
    <w:p w14:paraId="4A29B4B0" w14:textId="77777777" w:rsidR="00ED3244" w:rsidRPr="009A2B29" w:rsidRDefault="00ED3244" w:rsidP="009D5F99">
      <w:pPr>
        <w:keepNext/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GWARANCJA</w:t>
      </w:r>
    </w:p>
    <w:p w14:paraId="3D6EA9E7" w14:textId="3FCC0843" w:rsidR="00E8472C" w:rsidRPr="009A2B29" w:rsidRDefault="00E8472C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</w:t>
      </w:r>
      <w:r w:rsidR="00B07D57" w:rsidRPr="009A2B29">
        <w:rPr>
          <w:sz w:val="22"/>
          <w:szCs w:val="22"/>
        </w:rPr>
        <w:t xml:space="preserve">odpowiedzialności Wykonawcy z tytułu </w:t>
      </w:r>
      <w:r w:rsidRPr="009A2B29">
        <w:rPr>
          <w:sz w:val="22"/>
          <w:szCs w:val="22"/>
        </w:rPr>
        <w:t>rękojmi</w:t>
      </w:r>
      <w:r w:rsidR="00B07D57" w:rsidRPr="009A2B29">
        <w:rPr>
          <w:sz w:val="22"/>
          <w:szCs w:val="22"/>
        </w:rPr>
        <w:t xml:space="preserve">. W przypadku zamieszczenia na fakturze VAT zapisu o wyłączeniu lub ograniczeniu ww. odpowiedzialności </w:t>
      </w:r>
      <w:r w:rsidR="00FA0EF3" w:rsidRPr="009A2B29">
        <w:rPr>
          <w:sz w:val="22"/>
          <w:szCs w:val="22"/>
        </w:rPr>
        <w:t xml:space="preserve">Zamawiający może zwrócić </w:t>
      </w:r>
      <w:r w:rsidR="00B07D57" w:rsidRPr="009A2B29">
        <w:rPr>
          <w:sz w:val="22"/>
          <w:szCs w:val="22"/>
        </w:rPr>
        <w:t>faktur</w:t>
      </w:r>
      <w:r w:rsidR="00FA0EF3" w:rsidRPr="009A2B29">
        <w:rPr>
          <w:sz w:val="22"/>
          <w:szCs w:val="22"/>
        </w:rPr>
        <w:t>ę</w:t>
      </w:r>
      <w:r w:rsidR="00B07D57" w:rsidRPr="009A2B29">
        <w:rPr>
          <w:sz w:val="22"/>
          <w:szCs w:val="22"/>
        </w:rPr>
        <w:t xml:space="preserve"> Wykonawcy. W tym ostatnim wypadku przyjmuje się, iż faktura nie została wystawiona prawidłowo. </w:t>
      </w:r>
    </w:p>
    <w:p w14:paraId="2EEC2756" w14:textId="46312712" w:rsidR="006971CF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Wykonawca udziela gwa</w:t>
      </w:r>
      <w:r w:rsidR="00DB0802" w:rsidRPr="009A2B29">
        <w:rPr>
          <w:sz w:val="22"/>
          <w:szCs w:val="22"/>
        </w:rPr>
        <w:t>rancji na dostarczony</w:t>
      </w:r>
      <w:r w:rsidRPr="009A2B29">
        <w:rPr>
          <w:sz w:val="22"/>
          <w:szCs w:val="22"/>
        </w:rPr>
        <w:t xml:space="preserve"> </w:t>
      </w:r>
      <w:r w:rsidR="00F86B96" w:rsidRPr="009A2B29">
        <w:rPr>
          <w:sz w:val="22"/>
          <w:szCs w:val="22"/>
        </w:rPr>
        <w:t>sprzęt lub akcesoria</w:t>
      </w:r>
      <w:r w:rsidR="00DB0802" w:rsidRPr="009A2B29">
        <w:rPr>
          <w:sz w:val="22"/>
          <w:szCs w:val="22"/>
        </w:rPr>
        <w:t xml:space="preserve"> </w:t>
      </w:r>
      <w:r w:rsidR="00397C8D" w:rsidRPr="009A2B29">
        <w:rPr>
          <w:sz w:val="22"/>
          <w:szCs w:val="22"/>
        </w:rPr>
        <w:t>zgodnie z SIWZ i Zestawieniem</w:t>
      </w:r>
      <w:r w:rsidR="00112DB7" w:rsidRPr="009A2B29">
        <w:rPr>
          <w:sz w:val="22"/>
          <w:szCs w:val="22"/>
        </w:rPr>
        <w:t xml:space="preserve"> Wymaganych Para</w:t>
      </w:r>
      <w:r w:rsidR="00397C8D" w:rsidRPr="009A2B29">
        <w:rPr>
          <w:sz w:val="22"/>
          <w:szCs w:val="22"/>
        </w:rPr>
        <w:t xml:space="preserve">metrów Technicznych i Gwarancji. Okres gwarancji </w:t>
      </w:r>
      <w:r w:rsidRPr="009A2B29">
        <w:rPr>
          <w:sz w:val="22"/>
          <w:szCs w:val="22"/>
        </w:rPr>
        <w:t>liczony</w:t>
      </w:r>
      <w:r w:rsidR="00397C8D" w:rsidRPr="009A2B29">
        <w:rPr>
          <w:sz w:val="22"/>
          <w:szCs w:val="22"/>
        </w:rPr>
        <w:t xml:space="preserve"> jest</w:t>
      </w:r>
      <w:r w:rsidRPr="009A2B29">
        <w:rPr>
          <w:sz w:val="22"/>
          <w:szCs w:val="22"/>
        </w:rPr>
        <w:t xml:space="preserve"> od daty odbioru </w:t>
      </w:r>
      <w:r w:rsidR="00397C8D" w:rsidRPr="009A2B29">
        <w:rPr>
          <w:sz w:val="22"/>
          <w:szCs w:val="22"/>
        </w:rPr>
        <w:t>towaru</w:t>
      </w:r>
      <w:r w:rsidRPr="009A2B29">
        <w:rPr>
          <w:sz w:val="22"/>
          <w:szCs w:val="22"/>
        </w:rPr>
        <w:t xml:space="preserve"> bez zastrzeżeń przez Zamawiającego.</w:t>
      </w:r>
      <w:r w:rsidR="006971CF" w:rsidRPr="009A2B29">
        <w:rPr>
          <w:sz w:val="22"/>
          <w:szCs w:val="22"/>
        </w:rPr>
        <w:t xml:space="preserve"> </w:t>
      </w:r>
    </w:p>
    <w:p w14:paraId="1E850A4F" w14:textId="49BAA8AE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Wykonawca w okresie trwania gwarancji zapewni serwis gwarancyjny </w:t>
      </w:r>
      <w:r w:rsidR="004500E4" w:rsidRPr="009A2B29">
        <w:rPr>
          <w:sz w:val="22"/>
          <w:szCs w:val="22"/>
        </w:rPr>
        <w:t xml:space="preserve">na zasadach określonych w ust. </w:t>
      </w:r>
      <w:r w:rsidR="00B07D57" w:rsidRPr="009A2B29">
        <w:rPr>
          <w:sz w:val="22"/>
          <w:szCs w:val="22"/>
        </w:rPr>
        <w:t>4</w:t>
      </w:r>
      <w:r w:rsidRPr="009A2B29">
        <w:rPr>
          <w:sz w:val="22"/>
          <w:szCs w:val="22"/>
        </w:rPr>
        <w:t xml:space="preserve"> i </w:t>
      </w:r>
      <w:r w:rsidR="00B07D57" w:rsidRPr="009A2B29">
        <w:rPr>
          <w:sz w:val="22"/>
          <w:szCs w:val="22"/>
        </w:rPr>
        <w:t>5</w:t>
      </w:r>
      <w:r w:rsidRPr="009A2B29">
        <w:rPr>
          <w:sz w:val="22"/>
          <w:szCs w:val="22"/>
        </w:rPr>
        <w:t xml:space="preserve"> niniejszego paragrafu.</w:t>
      </w:r>
    </w:p>
    <w:p w14:paraId="70E933D1" w14:textId="77777777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 w:rsidR="00246B0D" w:rsidRPr="009A2B29">
        <w:rPr>
          <w:sz w:val="22"/>
          <w:szCs w:val="22"/>
        </w:rPr>
        <w:t>, części</w:t>
      </w:r>
      <w:r w:rsidRPr="009A2B29">
        <w:rPr>
          <w:sz w:val="22"/>
          <w:szCs w:val="22"/>
        </w:rPr>
        <w:t xml:space="preserve"> lub akcesoriów na fabrycznie nowe. </w:t>
      </w:r>
    </w:p>
    <w:p w14:paraId="3D75BED4" w14:textId="77777777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 w:rsidR="00254430" w:rsidRPr="009A2B29">
        <w:rPr>
          <w:sz w:val="22"/>
          <w:szCs w:val="22"/>
        </w:rPr>
        <w:t>,</w:t>
      </w:r>
      <w:r w:rsidRPr="009A2B29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14:paraId="6926A60D" w14:textId="77777777" w:rsidR="00ED3244" w:rsidRPr="009A2B29" w:rsidRDefault="00ED3244" w:rsidP="00692DF0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0ABD352A" w14:textId="77777777" w:rsidR="00D3295F" w:rsidRPr="009A2B29" w:rsidRDefault="00D3295F" w:rsidP="00D3295F">
      <w:pPr>
        <w:jc w:val="both"/>
        <w:rPr>
          <w:sz w:val="22"/>
          <w:szCs w:val="22"/>
        </w:rPr>
      </w:pPr>
    </w:p>
    <w:p w14:paraId="17AD4A14" w14:textId="77777777" w:rsidR="00ED3244" w:rsidRPr="009A2B29" w:rsidRDefault="00ED3244" w:rsidP="00D3295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§ 8</w:t>
      </w:r>
    </w:p>
    <w:p w14:paraId="6DFF8F1F" w14:textId="77777777" w:rsidR="00ED3244" w:rsidRPr="009A2B29" w:rsidRDefault="00ED3244" w:rsidP="00D3295F">
      <w:pPr>
        <w:jc w:val="center"/>
        <w:rPr>
          <w:b/>
          <w:sz w:val="22"/>
          <w:szCs w:val="22"/>
        </w:rPr>
      </w:pPr>
      <w:r w:rsidRPr="009A2B29">
        <w:rPr>
          <w:b/>
          <w:sz w:val="22"/>
          <w:szCs w:val="22"/>
        </w:rPr>
        <w:t>POSTANOWIENIA KOŃCOWE</w:t>
      </w:r>
    </w:p>
    <w:p w14:paraId="00227866" w14:textId="45070C91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</w:t>
      </w:r>
      <w:r w:rsidR="0078020B" w:rsidRPr="009A2B29">
        <w:rPr>
          <w:sz w:val="22"/>
          <w:szCs w:val="22"/>
        </w:rPr>
        <w:t xml:space="preserve"> lub dalsze wykonywanie umowy może zagrozić istotnemu interesowi bezpieczeństwa państwa lub bezpieczeństwu publicznemu,</w:t>
      </w:r>
      <w:r w:rsidRPr="009A2B29">
        <w:rPr>
          <w:sz w:val="22"/>
          <w:szCs w:val="22"/>
        </w:rPr>
        <w:t xml:space="preserve"> Zamawiający może odstąpić od umowy w terminie 30 dni od powzięcia wiadomości o powyższych okolicznościach. W takim przypadku Wykonawca może żądać </w:t>
      </w:r>
      <w:r w:rsidR="0078020B" w:rsidRPr="009A2B29">
        <w:rPr>
          <w:sz w:val="22"/>
          <w:szCs w:val="22"/>
        </w:rPr>
        <w:t>wyłącznie</w:t>
      </w:r>
      <w:r w:rsidRPr="009A2B29">
        <w:rPr>
          <w:sz w:val="22"/>
          <w:szCs w:val="22"/>
        </w:rPr>
        <w:t xml:space="preserve"> wynagrodzenia należnego mu z tytułu </w:t>
      </w:r>
      <w:r w:rsidR="0078020B" w:rsidRPr="009A2B29">
        <w:rPr>
          <w:sz w:val="22"/>
          <w:szCs w:val="22"/>
        </w:rPr>
        <w:t>wykonania części umowy</w:t>
      </w:r>
      <w:r w:rsidRPr="009A2B29">
        <w:rPr>
          <w:sz w:val="22"/>
          <w:szCs w:val="22"/>
        </w:rPr>
        <w:t>.</w:t>
      </w:r>
    </w:p>
    <w:p w14:paraId="45719654" w14:textId="77777777" w:rsidR="008A6A1E" w:rsidRPr="009A2B29" w:rsidRDefault="008A6A1E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672F570C" w14:textId="77777777" w:rsidR="0078020B" w:rsidRPr="009A2B29" w:rsidRDefault="0078020B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31A0F3FA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Wszelkie zmiany i uzupełnienia do niniejszej umowy wymagają formy pisemnej pod rygorem nieważności.</w:t>
      </w:r>
    </w:p>
    <w:p w14:paraId="3E72D375" w14:textId="77777777" w:rsidR="004B6AF7" w:rsidRPr="009A2B29" w:rsidRDefault="00366D3B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Zamawiający </w:t>
      </w:r>
      <w:r w:rsidR="004B6AF7" w:rsidRPr="009A2B29">
        <w:rPr>
          <w:sz w:val="22"/>
          <w:szCs w:val="22"/>
        </w:rPr>
        <w:t xml:space="preserve">przewiduje możliwość następujących istotnych zmian umowy: w zakresie terminu realizacji umowy, przedmiotu zamówienia, płatności, i których konieczność wprowadzenia wynikać będzie z następujących okoliczności:  </w:t>
      </w:r>
    </w:p>
    <w:p w14:paraId="5626F38A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2F59CC47" w14:textId="77777777" w:rsidR="004B6AF7" w:rsidRPr="009A2B29" w:rsidRDefault="004B6AF7" w:rsidP="00F023EC">
      <w:pPr>
        <w:pStyle w:val="Akapitzlist"/>
        <w:numPr>
          <w:ilvl w:val="0"/>
          <w:numId w:val="52"/>
        </w:numPr>
        <w:ind w:left="709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22FE7CC9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1805FF51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14:paraId="3920872A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14:paraId="2FEE2DB3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5F5C04E4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68348900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4278AD9A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zmiany umowy są konieczne w związku ze zmianą odpowiednich przepisów prawa – w zakresie tych zmian, </w:t>
      </w:r>
    </w:p>
    <w:p w14:paraId="2AA8B64D" w14:textId="77777777" w:rsidR="004B6AF7" w:rsidRPr="009A2B29" w:rsidRDefault="004B6AF7" w:rsidP="00F023E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14:paraId="50AEDB99" w14:textId="7DCB9C43" w:rsidR="004B6AF7" w:rsidRPr="009A2B29" w:rsidRDefault="004B6AF7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Warunkiem wprowadzenia powyższych zmian jest udokumentowanie przez stronę zainteresowaną </w:t>
      </w:r>
      <w:r w:rsidR="00007D70" w:rsidRPr="009A2B29">
        <w:rPr>
          <w:sz w:val="22"/>
          <w:szCs w:val="22"/>
        </w:rPr>
        <w:t xml:space="preserve">wprowadzeniem zmian </w:t>
      </w:r>
      <w:r w:rsidRPr="009A2B29">
        <w:rPr>
          <w:sz w:val="22"/>
          <w:szCs w:val="22"/>
        </w:rPr>
        <w:t>wystąpienia powoływanych okoliczności.</w:t>
      </w:r>
    </w:p>
    <w:p w14:paraId="12F9A6F4" w14:textId="77777777" w:rsidR="00FA0EF3" w:rsidRPr="009A2B29" w:rsidRDefault="00FA0EF3" w:rsidP="00FA0EF3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0EF6E5E2" w14:textId="07220051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W sprawach nieuregulowanych postanowieniami niniejszej umowy będą mieć zastosowanie przepisy:</w:t>
      </w:r>
    </w:p>
    <w:p w14:paraId="49A09BB5" w14:textId="719D8464" w:rsidR="00ED3244" w:rsidRPr="009A2B29" w:rsidRDefault="00ED3244" w:rsidP="00692DF0">
      <w:pPr>
        <w:numPr>
          <w:ilvl w:val="1"/>
          <w:numId w:val="19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ustawy Prawo zamówień publicznych </w:t>
      </w:r>
      <w:r w:rsidR="0099402F" w:rsidRPr="009A2B29">
        <w:rPr>
          <w:sz w:val="22"/>
          <w:szCs w:val="22"/>
        </w:rPr>
        <w:t xml:space="preserve">(jednolity tekst ustawy </w:t>
      </w:r>
      <w:r w:rsidR="00E757AC" w:rsidRPr="009A2B29">
        <w:rPr>
          <w:sz w:val="22"/>
          <w:szCs w:val="22"/>
        </w:rPr>
        <w:t>Dz.U. z 2017 r. poz. 1579 ze zm.</w:t>
      </w:r>
      <w:r w:rsidR="0099402F" w:rsidRPr="009A2B29">
        <w:rPr>
          <w:sz w:val="22"/>
          <w:szCs w:val="22"/>
        </w:rPr>
        <w:t>,</w:t>
      </w:r>
    </w:p>
    <w:p w14:paraId="31823D94" w14:textId="77777777" w:rsidR="00ED3244" w:rsidRPr="009A2B29" w:rsidRDefault="00ED3244" w:rsidP="00692DF0">
      <w:pPr>
        <w:numPr>
          <w:ilvl w:val="1"/>
          <w:numId w:val="19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9A2B29">
        <w:rPr>
          <w:sz w:val="22"/>
          <w:szCs w:val="22"/>
        </w:rPr>
        <w:t xml:space="preserve">Kodeksu Cywilnego. </w:t>
      </w:r>
    </w:p>
    <w:p w14:paraId="6C8133E6" w14:textId="77777777" w:rsidR="00ED3244" w:rsidRPr="009A2B29" w:rsidRDefault="00ED3244" w:rsidP="00692DF0">
      <w:pPr>
        <w:numPr>
          <w:ilvl w:val="6"/>
          <w:numId w:val="2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Pr="009A2B29" w:rsidRDefault="00ED3244" w:rsidP="00ED3244">
      <w:pPr>
        <w:jc w:val="both"/>
        <w:rPr>
          <w:sz w:val="22"/>
          <w:szCs w:val="22"/>
        </w:rPr>
      </w:pPr>
    </w:p>
    <w:p w14:paraId="26E558EA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4790CF4A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196D3243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9A2B29" w:rsidRDefault="00ED3244" w:rsidP="006C2551">
      <w:pPr>
        <w:ind w:firstLine="709"/>
        <w:jc w:val="both"/>
        <w:rPr>
          <w:sz w:val="22"/>
          <w:szCs w:val="22"/>
        </w:rPr>
      </w:pPr>
      <w:r w:rsidRPr="009A2B29">
        <w:rPr>
          <w:sz w:val="22"/>
          <w:szCs w:val="22"/>
        </w:rPr>
        <w:t>ZAMAWIAJĄCY: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WYKONAWCA:</w:t>
      </w:r>
    </w:p>
    <w:p w14:paraId="35486CEB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36873D8D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9A2B29" w:rsidRDefault="006C2551" w:rsidP="00ED3244">
      <w:pPr>
        <w:jc w:val="both"/>
        <w:rPr>
          <w:sz w:val="22"/>
          <w:szCs w:val="22"/>
        </w:rPr>
      </w:pPr>
      <w:r w:rsidRPr="009A2B29">
        <w:rPr>
          <w:sz w:val="22"/>
          <w:szCs w:val="22"/>
        </w:rPr>
        <w:t>……………………………………..</w:t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</w:r>
      <w:r w:rsidRPr="009A2B29"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9A2B29" w:rsidRDefault="00ED3244" w:rsidP="00ED3244">
      <w:pPr>
        <w:jc w:val="both"/>
        <w:rPr>
          <w:sz w:val="22"/>
          <w:szCs w:val="22"/>
        </w:rPr>
      </w:pPr>
    </w:p>
    <w:p w14:paraId="15587348" w14:textId="77777777" w:rsidR="00ED3244" w:rsidRPr="009A2B29" w:rsidRDefault="00ED3244" w:rsidP="00ED3244">
      <w:pPr>
        <w:jc w:val="both"/>
        <w:rPr>
          <w:sz w:val="22"/>
          <w:szCs w:val="22"/>
        </w:rPr>
      </w:pPr>
    </w:p>
    <w:p w14:paraId="7D4B3DA9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4A89788D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16E29251" w14:textId="77777777" w:rsidR="006C2551" w:rsidRPr="009A2B29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9A2B29" w:rsidRDefault="00ED3244" w:rsidP="00ED3244">
      <w:pPr>
        <w:jc w:val="both"/>
        <w:rPr>
          <w:szCs w:val="22"/>
        </w:rPr>
      </w:pPr>
      <w:r w:rsidRPr="009A2B29">
        <w:rPr>
          <w:szCs w:val="22"/>
        </w:rPr>
        <w:t>Załączniki do niniejszej umowy:</w:t>
      </w:r>
    </w:p>
    <w:p w14:paraId="0237562D" w14:textId="77777777" w:rsidR="006078C3" w:rsidRPr="009A2B29" w:rsidRDefault="006078C3" w:rsidP="00692DF0">
      <w:pPr>
        <w:numPr>
          <w:ilvl w:val="0"/>
          <w:numId w:val="25"/>
        </w:numPr>
        <w:jc w:val="both"/>
        <w:rPr>
          <w:szCs w:val="22"/>
        </w:rPr>
      </w:pPr>
      <w:r w:rsidRPr="009A2B29">
        <w:rPr>
          <w:szCs w:val="22"/>
        </w:rPr>
        <w:t xml:space="preserve">Formularz ofertowo-cenowy w zakresie Pakietu ….; </w:t>
      </w:r>
    </w:p>
    <w:p w14:paraId="1FF19CCB" w14:textId="77777777" w:rsidR="006078C3" w:rsidRPr="009A2B29" w:rsidRDefault="006078C3" w:rsidP="00692DF0">
      <w:pPr>
        <w:numPr>
          <w:ilvl w:val="0"/>
          <w:numId w:val="25"/>
        </w:numPr>
        <w:jc w:val="both"/>
        <w:rPr>
          <w:szCs w:val="22"/>
        </w:rPr>
      </w:pPr>
      <w:r w:rsidRPr="009A2B29">
        <w:rPr>
          <w:szCs w:val="22"/>
        </w:rPr>
        <w:t>Zestawienie wymaganych  parametrów  technicznych i gwarancji WYKONAWCY w zakresie Pakietu …..</w:t>
      </w:r>
    </w:p>
    <w:p w14:paraId="20B378E3" w14:textId="53F1E6FD" w:rsidR="00210446" w:rsidRPr="004B360A" w:rsidRDefault="00210446" w:rsidP="006078C3">
      <w:pPr>
        <w:jc w:val="both"/>
        <w:rPr>
          <w:szCs w:val="22"/>
        </w:rPr>
      </w:pPr>
    </w:p>
    <w:p w14:paraId="13BE54B5" w14:textId="77777777" w:rsidR="00141306" w:rsidRPr="004B360A" w:rsidRDefault="00141306">
      <w:pPr>
        <w:jc w:val="both"/>
        <w:rPr>
          <w:szCs w:val="22"/>
        </w:rPr>
      </w:pPr>
    </w:p>
    <w:p w14:paraId="6A7A31CD" w14:textId="77777777" w:rsidR="00141306" w:rsidRPr="004B360A" w:rsidRDefault="00141306">
      <w:pPr>
        <w:jc w:val="both"/>
        <w:rPr>
          <w:szCs w:val="22"/>
        </w:rPr>
      </w:pPr>
    </w:p>
    <w:sectPr w:rsidR="00141306" w:rsidRPr="004B360A" w:rsidSect="0060080F">
      <w:footerReference w:type="default" r:id="rId9"/>
      <w:pgSz w:w="11905" w:h="16837"/>
      <w:pgMar w:top="709" w:right="848" w:bottom="709" w:left="85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BD4D5" w14:textId="77777777" w:rsidR="00AA6FF6" w:rsidRDefault="00AA6FF6">
      <w:r>
        <w:separator/>
      </w:r>
    </w:p>
  </w:endnote>
  <w:endnote w:type="continuationSeparator" w:id="0">
    <w:p w14:paraId="39ABC6EA" w14:textId="77777777" w:rsidR="00AA6FF6" w:rsidRDefault="00AA6FF6">
      <w:r>
        <w:continuationSeparator/>
      </w:r>
    </w:p>
  </w:endnote>
  <w:endnote w:type="continuationNotice" w:id="1">
    <w:p w14:paraId="6AA01709" w14:textId="77777777" w:rsidR="00AA6FF6" w:rsidRDefault="00AA6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AA6FF6" w:rsidRDefault="00AA6FF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34D5F">
      <w:rPr>
        <w:noProof/>
      </w:rPr>
      <w:t>58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92C47" w14:textId="77777777" w:rsidR="00AA6FF6" w:rsidRDefault="00AA6FF6">
      <w:r>
        <w:separator/>
      </w:r>
    </w:p>
  </w:footnote>
  <w:footnote w:type="continuationSeparator" w:id="0">
    <w:p w14:paraId="097688C2" w14:textId="77777777" w:rsidR="00AA6FF6" w:rsidRDefault="00AA6FF6">
      <w:r>
        <w:continuationSeparator/>
      </w:r>
    </w:p>
  </w:footnote>
  <w:footnote w:type="continuationNotice" w:id="1">
    <w:p w14:paraId="1628AEE6" w14:textId="77777777" w:rsidR="00AA6FF6" w:rsidRDefault="00AA6FF6"/>
  </w:footnote>
  <w:footnote w:id="2">
    <w:p w14:paraId="3A9966A0" w14:textId="4D14A74D" w:rsidR="00AA6FF6" w:rsidRPr="007F014E" w:rsidRDefault="00AA6FF6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68CDFA5" w14:textId="38AAAAEC" w:rsidR="00AA6FF6" w:rsidRPr="007F014E" w:rsidRDefault="00AA6FF6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14:paraId="4712D0A3" w14:textId="746EF51C" w:rsidR="00AA6FF6" w:rsidRPr="007F014E" w:rsidRDefault="00AA6FF6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14:paraId="6454BB68" w14:textId="0EB13CA3" w:rsidR="00AA6FF6" w:rsidRPr="007F014E" w:rsidRDefault="00AA6FF6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14:paraId="0BC693E3" w14:textId="29CAAB81" w:rsidR="00AA6FF6" w:rsidRDefault="00AA6FF6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14:paraId="6AE5DC6E" w14:textId="02008490" w:rsidR="00AA6FF6" w:rsidRPr="007F014E" w:rsidRDefault="00AA6FF6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8">
    <w:p w14:paraId="275B5AC9" w14:textId="2FAE3DE3" w:rsidR="00AA6FF6" w:rsidRPr="00393C19" w:rsidRDefault="00AA6FF6">
      <w:pPr>
        <w:pStyle w:val="Tekstprzypisudolnego"/>
        <w:rPr>
          <w:rStyle w:val="Odwoanieprzypisudolnego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nazwę banku i numer konta</w:t>
      </w:r>
    </w:p>
  </w:footnote>
  <w:footnote w:id="9">
    <w:p w14:paraId="3846BBCB" w14:textId="7AC8B66F" w:rsidR="00AA6FF6" w:rsidRPr="00393C19" w:rsidRDefault="00AA6FF6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10">
    <w:p w14:paraId="1C8A836C" w14:textId="77777777" w:rsidR="00AA6FF6" w:rsidRPr="00F73BEA" w:rsidRDefault="00AA6FF6" w:rsidP="003358A6">
      <w:pPr>
        <w:pStyle w:val="Tekstprzypisudolnego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Art. 91 ust. 3a ustawy Prawo zamówień publicznych</w:t>
      </w:r>
    </w:p>
    <w:p w14:paraId="08E09583" w14:textId="77777777" w:rsidR="00AA6FF6" w:rsidRPr="00F73BEA" w:rsidRDefault="00AA6FF6" w:rsidP="003358A6">
      <w:pPr>
        <w:suppressAutoHyphens w:val="0"/>
        <w:jc w:val="both"/>
        <w:rPr>
          <w:sz w:val="16"/>
          <w:szCs w:val="16"/>
          <w:lang w:eastAsia="pl-PL"/>
        </w:rPr>
      </w:pPr>
      <w:r w:rsidRPr="00F73BEA">
        <w:rPr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AD47CD0" w14:textId="77777777" w:rsidR="00AA6FF6" w:rsidRDefault="00AA6FF6" w:rsidP="003358A6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34C4F036" w14:textId="77777777" w:rsidR="00AA6FF6" w:rsidRPr="00326719" w:rsidRDefault="00AA6FF6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326719">
        <w:rPr>
          <w:rFonts w:ascii="Times New Roman" w:hAnsi="Times New Roman"/>
          <w:b/>
          <w:sz w:val="16"/>
          <w:szCs w:val="16"/>
        </w:rPr>
        <w:t>Uwaga!</w:t>
      </w:r>
    </w:p>
    <w:p w14:paraId="02400763" w14:textId="77777777" w:rsidR="00AA6FF6" w:rsidRDefault="00AA6FF6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Obowiązek podatkowy </w:t>
      </w:r>
      <w:r w:rsidRPr="00020D63">
        <w:rPr>
          <w:rFonts w:ascii="Times New Roman" w:hAnsi="Times New Roman"/>
          <w:sz w:val="16"/>
          <w:szCs w:val="16"/>
        </w:rPr>
        <w:t xml:space="preserve">rozliczenia podatku VAT </w:t>
      </w:r>
      <w:r>
        <w:rPr>
          <w:rFonts w:ascii="Times New Roman" w:hAnsi="Times New Roman"/>
          <w:sz w:val="16"/>
          <w:szCs w:val="16"/>
        </w:rPr>
        <w:t xml:space="preserve">może powstać u </w:t>
      </w:r>
      <w:r w:rsidRPr="00020D63">
        <w:rPr>
          <w:rFonts w:ascii="Times New Roman" w:hAnsi="Times New Roman"/>
          <w:sz w:val="16"/>
          <w:szCs w:val="16"/>
        </w:rPr>
        <w:t>Zamawiającego</w:t>
      </w:r>
      <w:r>
        <w:rPr>
          <w:rFonts w:ascii="Times New Roman" w:hAnsi="Times New Roman"/>
          <w:sz w:val="16"/>
          <w:szCs w:val="16"/>
        </w:rPr>
        <w:t xml:space="preserve"> m.in. w przypadku:</w:t>
      </w:r>
    </w:p>
    <w:p w14:paraId="6D68042E" w14:textId="1F8E06BB" w:rsidR="00AA6FF6" w:rsidRDefault="00AA6FF6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wewnątrzwspólnotowego nabycia towarów,</w:t>
      </w:r>
    </w:p>
    <w:p w14:paraId="4A7540CA" w14:textId="26A50528" w:rsidR="00AA6FF6" w:rsidRDefault="00AA6FF6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nabycia towarów od Wykonawcy </w:t>
      </w:r>
      <w:r w:rsidRPr="00326719">
        <w:rPr>
          <w:rFonts w:ascii="Times New Roman" w:hAnsi="Times New Roman"/>
          <w:sz w:val="16"/>
          <w:szCs w:val="16"/>
        </w:rPr>
        <w:t>mającego siedzibę poza terytorium UE</w:t>
      </w:r>
      <w:r>
        <w:rPr>
          <w:rFonts w:ascii="Times New Roman" w:hAnsi="Times New Roman"/>
          <w:sz w:val="16"/>
          <w:szCs w:val="16"/>
        </w:rPr>
        <w:t>,</w:t>
      </w:r>
    </w:p>
    <w:p w14:paraId="0F435B54" w14:textId="23C3A57A" w:rsidR="00AA6FF6" w:rsidRPr="00256628" w:rsidRDefault="00AA6FF6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256628">
        <w:rPr>
          <w:rFonts w:ascii="Times New Roman" w:hAnsi="Times New Roman"/>
          <w:b/>
          <w:sz w:val="16"/>
          <w:szCs w:val="16"/>
        </w:rPr>
        <w:t>- mechanizmu odwróconego obciążenia</w:t>
      </w:r>
      <w:r>
        <w:rPr>
          <w:rFonts w:ascii="Times New Roman" w:hAnsi="Times New Roman"/>
          <w:b/>
          <w:sz w:val="16"/>
          <w:szCs w:val="16"/>
        </w:rPr>
        <w:t>.</w:t>
      </w:r>
    </w:p>
    <w:p w14:paraId="2613661B" w14:textId="77777777" w:rsidR="00AA6FF6" w:rsidRPr="00F73BEA" w:rsidRDefault="00AA6FF6" w:rsidP="003358A6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11">
    <w:p w14:paraId="263F9412" w14:textId="77777777" w:rsidR="00AA6FF6" w:rsidRDefault="00AA6FF6" w:rsidP="003358A6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2">
    <w:p w14:paraId="7A4FDB49" w14:textId="77777777" w:rsidR="00AA6FF6" w:rsidRPr="00F73BEA" w:rsidRDefault="00AA6FF6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49C7814" w14:textId="77777777" w:rsidR="00AA6FF6" w:rsidRPr="00F73BEA" w:rsidRDefault="00AA6FF6" w:rsidP="00F56D1B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3">
    <w:p w14:paraId="61B77B25" w14:textId="77777777" w:rsidR="00AA6FF6" w:rsidRPr="003F4F2E" w:rsidRDefault="00AA6FF6" w:rsidP="00F56D1B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4">
    <w:p w14:paraId="56FC1926" w14:textId="77777777" w:rsidR="00AA6FF6" w:rsidRPr="00F73BEA" w:rsidRDefault="00AA6FF6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5">
    <w:p w14:paraId="205DB76D" w14:textId="77777777" w:rsidR="00AA6FF6" w:rsidRPr="00F73BEA" w:rsidRDefault="00AA6FF6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6">
    <w:p w14:paraId="4652844C" w14:textId="77777777" w:rsidR="00AA6FF6" w:rsidRDefault="00AA6FF6" w:rsidP="00F56D1B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</w:t>
      </w:r>
      <w:r>
        <w:rPr>
          <w:rFonts w:ascii="Times New Roman" w:hAnsi="Times New Roman"/>
          <w:sz w:val="16"/>
          <w:szCs w:val="16"/>
        </w:rPr>
        <w:t xml:space="preserve"> niniejszego</w:t>
      </w:r>
      <w:r w:rsidRPr="004B745F">
        <w:rPr>
          <w:rFonts w:ascii="Times New Roman" w:hAnsi="Times New Roman"/>
          <w:sz w:val="16"/>
          <w:szCs w:val="16"/>
        </w:rPr>
        <w:t xml:space="preserve"> oświadczenia</w:t>
      </w:r>
    </w:p>
  </w:footnote>
  <w:footnote w:id="17">
    <w:p w14:paraId="66AA3E2F" w14:textId="77777777" w:rsidR="00AA6FF6" w:rsidRPr="00F73BEA" w:rsidRDefault="00AA6FF6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</w:t>
      </w:r>
      <w:proofErr w:type="spellStart"/>
      <w:r w:rsidRPr="00F73BEA">
        <w:rPr>
          <w:rFonts w:ascii="Times New Roman" w:hAnsi="Times New Roman"/>
          <w:sz w:val="16"/>
          <w:szCs w:val="16"/>
        </w:rPr>
        <w:t>CEiDG</w:t>
      </w:r>
      <w:proofErr w:type="spellEnd"/>
    </w:p>
  </w:footnote>
  <w:footnote w:id="18">
    <w:p w14:paraId="2C208477" w14:textId="77777777" w:rsidR="00AA6FF6" w:rsidRPr="00F73BEA" w:rsidRDefault="00AA6FF6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 dostępny w formie elektronicznej pod określonym adresem internetowym ogólnodostępnej i bezpłatnej bazy danych</w:t>
      </w:r>
    </w:p>
  </w:footnote>
  <w:footnote w:id="19">
    <w:p w14:paraId="76869894" w14:textId="77777777" w:rsidR="00AA6FF6" w:rsidRPr="00F73BEA" w:rsidRDefault="00AA6FF6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</w:footnote>
  <w:footnote w:id="20">
    <w:p w14:paraId="24984D52" w14:textId="77777777" w:rsidR="00AA6FF6" w:rsidRPr="00F73BEA" w:rsidRDefault="00AA6FF6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1126), który znajduje się w posiadaniu Zamawiającego, w szczególności oświadczenie lub dokument przechowywany przez Zamawiającego zgodnie z art. 97 ust. 1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Zamawiający w celu potwierdzenia okoliczności, o których mowa w art. 25 ust. 1 pkt 1 i 3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 xml:space="preserve">, korzysta z posiadanych oświadczeń lub dokumentów, o ile są one aktualne. </w:t>
      </w:r>
    </w:p>
  </w:footnote>
  <w:footnote w:id="21">
    <w:p w14:paraId="01DAF778" w14:textId="77777777" w:rsidR="00AA6FF6" w:rsidRPr="00F73BEA" w:rsidRDefault="00AA6FF6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2">
    <w:p w14:paraId="7923FB22" w14:textId="77777777" w:rsidR="00AA6FF6" w:rsidRDefault="00AA6FF6" w:rsidP="00806AC5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 xml:space="preserve"> wszystkich przedsiębiorców, którzy są kontrolowani w sposób bezpośredni lub pośredni przez jednego przedsiębiorcę, w tym również tego przedsiębiorcę</w:t>
      </w:r>
    </w:p>
    <w:p w14:paraId="74663951" w14:textId="77777777" w:rsidR="00AA6FF6" w:rsidRPr="004257A0" w:rsidRDefault="00AA6FF6" w:rsidP="00806AC5">
      <w:pPr>
        <w:pStyle w:val="Tekstprzypisudolnego"/>
        <w:rPr>
          <w:sz w:val="10"/>
          <w:szCs w:val="10"/>
        </w:rPr>
      </w:pPr>
    </w:p>
  </w:footnote>
  <w:footnote w:id="23">
    <w:p w14:paraId="7008F5BE" w14:textId="6DCD7A13" w:rsidR="00AA6FF6" w:rsidRPr="005D67DD" w:rsidRDefault="00AA6FF6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3F0FC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663FC7"/>
    <w:multiLevelType w:val="multilevel"/>
    <w:tmpl w:val="B8727C2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 w15:restartNumberingAfterBreak="0">
    <w:nsid w:val="0AE229A4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5E650B"/>
    <w:multiLevelType w:val="hybridMultilevel"/>
    <w:tmpl w:val="4370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7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B81AB2"/>
    <w:multiLevelType w:val="hybridMultilevel"/>
    <w:tmpl w:val="4FAA868E"/>
    <w:lvl w:ilvl="0" w:tplc="452C2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E4AA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2FAE55C9"/>
    <w:multiLevelType w:val="multilevel"/>
    <w:tmpl w:val="765E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5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 w15:restartNumberingAfterBreak="0">
    <w:nsid w:val="3B53246C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0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51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2" w15:restartNumberingAfterBreak="0">
    <w:nsid w:val="41C0122F"/>
    <w:multiLevelType w:val="hybridMultilevel"/>
    <w:tmpl w:val="A2A63D2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462F3026"/>
    <w:multiLevelType w:val="hybridMultilevel"/>
    <w:tmpl w:val="4FAA868E"/>
    <w:lvl w:ilvl="0" w:tplc="452C2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7D9092B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14650E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9A6862"/>
    <w:multiLevelType w:val="multilevel"/>
    <w:tmpl w:val="9DE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3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4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5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9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70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2D80CA8"/>
    <w:multiLevelType w:val="hybridMultilevel"/>
    <w:tmpl w:val="806C4A1C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D43CA7"/>
    <w:multiLevelType w:val="hybridMultilevel"/>
    <w:tmpl w:val="3058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5" w15:restartNumberingAfterBreak="0">
    <w:nsid w:val="78A825DC"/>
    <w:multiLevelType w:val="hybridMultilevel"/>
    <w:tmpl w:val="29423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7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9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16"/>
  </w:num>
  <w:num w:numId="12">
    <w:abstractNumId w:val="20"/>
  </w:num>
  <w:num w:numId="13">
    <w:abstractNumId w:val="21"/>
  </w:num>
  <w:num w:numId="14">
    <w:abstractNumId w:val="23"/>
  </w:num>
  <w:num w:numId="15">
    <w:abstractNumId w:val="58"/>
  </w:num>
  <w:num w:numId="16">
    <w:abstractNumId w:val="39"/>
  </w:num>
  <w:num w:numId="17">
    <w:abstractNumId w:val="32"/>
  </w:num>
  <w:num w:numId="18">
    <w:abstractNumId w:val="77"/>
  </w:num>
  <w:num w:numId="19">
    <w:abstractNumId w:val="56"/>
  </w:num>
  <w:num w:numId="20">
    <w:abstractNumId w:val="70"/>
  </w:num>
  <w:num w:numId="21">
    <w:abstractNumId w:val="47"/>
  </w:num>
  <w:num w:numId="22">
    <w:abstractNumId w:val="60"/>
  </w:num>
  <w:num w:numId="23">
    <w:abstractNumId w:val="79"/>
  </w:num>
  <w:num w:numId="24">
    <w:abstractNumId w:val="74"/>
  </w:num>
  <w:num w:numId="25">
    <w:abstractNumId w:val="62"/>
  </w:num>
  <w:num w:numId="26">
    <w:abstractNumId w:val="78"/>
  </w:num>
  <w:num w:numId="27">
    <w:abstractNumId w:val="69"/>
  </w:num>
  <w:num w:numId="28">
    <w:abstractNumId w:val="25"/>
  </w:num>
  <w:num w:numId="29">
    <w:abstractNumId w:val="50"/>
  </w:num>
  <w:num w:numId="30">
    <w:abstractNumId w:val="28"/>
  </w:num>
  <w:num w:numId="31">
    <w:abstractNumId w:val="34"/>
  </w:num>
  <w:num w:numId="32">
    <w:abstractNumId w:val="68"/>
  </w:num>
  <w:num w:numId="33">
    <w:abstractNumId w:val="51"/>
  </w:num>
  <w:num w:numId="34">
    <w:abstractNumId w:val="37"/>
  </w:num>
  <w:num w:numId="35">
    <w:abstractNumId w:val="45"/>
  </w:num>
  <w:num w:numId="36">
    <w:abstractNumId w:val="72"/>
  </w:num>
  <w:num w:numId="37">
    <w:abstractNumId w:val="76"/>
  </w:num>
  <w:num w:numId="38">
    <w:abstractNumId w:val="63"/>
  </w:num>
  <w:num w:numId="39">
    <w:abstractNumId w:val="46"/>
  </w:num>
  <w:num w:numId="40">
    <w:abstractNumId w:val="64"/>
  </w:num>
  <w:num w:numId="41">
    <w:abstractNumId w:val="44"/>
  </w:num>
  <w:num w:numId="42">
    <w:abstractNumId w:val="65"/>
  </w:num>
  <w:num w:numId="43">
    <w:abstractNumId w:val="35"/>
  </w:num>
  <w:num w:numId="44">
    <w:abstractNumId w:val="53"/>
  </w:num>
  <w:num w:numId="45">
    <w:abstractNumId w:val="67"/>
  </w:num>
  <w:num w:numId="46">
    <w:abstractNumId w:val="57"/>
  </w:num>
  <w:num w:numId="47">
    <w:abstractNumId w:val="66"/>
  </w:num>
  <w:num w:numId="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49"/>
  </w:num>
  <w:num w:numId="51">
    <w:abstractNumId w:val="30"/>
  </w:num>
  <w:num w:numId="52">
    <w:abstractNumId w:val="48"/>
  </w:num>
  <w:num w:numId="53">
    <w:abstractNumId w:val="40"/>
  </w:num>
  <w:num w:numId="54">
    <w:abstractNumId w:val="55"/>
  </w:num>
  <w:num w:numId="55">
    <w:abstractNumId w:val="31"/>
  </w:num>
  <w:num w:numId="56">
    <w:abstractNumId w:val="42"/>
  </w:num>
  <w:num w:numId="57">
    <w:abstractNumId w:val="59"/>
  </w:num>
  <w:num w:numId="58">
    <w:abstractNumId w:val="75"/>
  </w:num>
  <w:num w:numId="59">
    <w:abstractNumId w:val="52"/>
  </w:num>
  <w:num w:numId="60">
    <w:abstractNumId w:val="43"/>
  </w:num>
  <w:num w:numId="61">
    <w:abstractNumId w:val="33"/>
  </w:num>
  <w:num w:numId="62">
    <w:abstractNumId w:val="61"/>
  </w:num>
  <w:num w:numId="63">
    <w:abstractNumId w:val="73"/>
  </w:num>
  <w:num w:numId="64">
    <w:abstractNumId w:val="54"/>
  </w:num>
  <w:num w:numId="65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5809"/>
    <w:rsid w:val="00006926"/>
    <w:rsid w:val="00007D70"/>
    <w:rsid w:val="00010BD2"/>
    <w:rsid w:val="000112BE"/>
    <w:rsid w:val="00011BB7"/>
    <w:rsid w:val="00011C5F"/>
    <w:rsid w:val="00011E5F"/>
    <w:rsid w:val="00014ACD"/>
    <w:rsid w:val="000153DA"/>
    <w:rsid w:val="00016445"/>
    <w:rsid w:val="00016D76"/>
    <w:rsid w:val="000201A5"/>
    <w:rsid w:val="000218A3"/>
    <w:rsid w:val="00021E5C"/>
    <w:rsid w:val="000242B1"/>
    <w:rsid w:val="00024381"/>
    <w:rsid w:val="000246D6"/>
    <w:rsid w:val="00024B6E"/>
    <w:rsid w:val="0002605C"/>
    <w:rsid w:val="000264D5"/>
    <w:rsid w:val="000279EF"/>
    <w:rsid w:val="00027B2E"/>
    <w:rsid w:val="00027E7A"/>
    <w:rsid w:val="000303CC"/>
    <w:rsid w:val="00030C1E"/>
    <w:rsid w:val="00030DB8"/>
    <w:rsid w:val="00031E28"/>
    <w:rsid w:val="0003215A"/>
    <w:rsid w:val="00032C67"/>
    <w:rsid w:val="00032CEA"/>
    <w:rsid w:val="00033117"/>
    <w:rsid w:val="00034EFD"/>
    <w:rsid w:val="00035756"/>
    <w:rsid w:val="00035CCF"/>
    <w:rsid w:val="00036702"/>
    <w:rsid w:val="00036F34"/>
    <w:rsid w:val="00036F36"/>
    <w:rsid w:val="00037B06"/>
    <w:rsid w:val="00037C79"/>
    <w:rsid w:val="0004134D"/>
    <w:rsid w:val="00041B3F"/>
    <w:rsid w:val="00043486"/>
    <w:rsid w:val="000449FF"/>
    <w:rsid w:val="0004519E"/>
    <w:rsid w:val="000454B9"/>
    <w:rsid w:val="00046997"/>
    <w:rsid w:val="00047234"/>
    <w:rsid w:val="00050576"/>
    <w:rsid w:val="00050CE5"/>
    <w:rsid w:val="0005308F"/>
    <w:rsid w:val="00053D9A"/>
    <w:rsid w:val="00054024"/>
    <w:rsid w:val="0005522F"/>
    <w:rsid w:val="0005564D"/>
    <w:rsid w:val="000573BE"/>
    <w:rsid w:val="00060A9B"/>
    <w:rsid w:val="00061587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0B9C"/>
    <w:rsid w:val="00070DE0"/>
    <w:rsid w:val="000723E1"/>
    <w:rsid w:val="000759EE"/>
    <w:rsid w:val="00075A9A"/>
    <w:rsid w:val="00075E9E"/>
    <w:rsid w:val="00076037"/>
    <w:rsid w:val="00080117"/>
    <w:rsid w:val="0008033F"/>
    <w:rsid w:val="0008069D"/>
    <w:rsid w:val="00080EB3"/>
    <w:rsid w:val="000833FF"/>
    <w:rsid w:val="00083DCC"/>
    <w:rsid w:val="0008611C"/>
    <w:rsid w:val="00090E51"/>
    <w:rsid w:val="00091BED"/>
    <w:rsid w:val="00091CD0"/>
    <w:rsid w:val="00093D7D"/>
    <w:rsid w:val="000940F1"/>
    <w:rsid w:val="00094128"/>
    <w:rsid w:val="000A206E"/>
    <w:rsid w:val="000A257B"/>
    <w:rsid w:val="000A295B"/>
    <w:rsid w:val="000A35F9"/>
    <w:rsid w:val="000A363C"/>
    <w:rsid w:val="000A5EA3"/>
    <w:rsid w:val="000A7127"/>
    <w:rsid w:val="000A728C"/>
    <w:rsid w:val="000A793F"/>
    <w:rsid w:val="000B0673"/>
    <w:rsid w:val="000B0CD5"/>
    <w:rsid w:val="000B14F3"/>
    <w:rsid w:val="000B3B56"/>
    <w:rsid w:val="000B4460"/>
    <w:rsid w:val="000B48D7"/>
    <w:rsid w:val="000B50C9"/>
    <w:rsid w:val="000B55E8"/>
    <w:rsid w:val="000B6906"/>
    <w:rsid w:val="000B71E1"/>
    <w:rsid w:val="000B790F"/>
    <w:rsid w:val="000B79E3"/>
    <w:rsid w:val="000B7C39"/>
    <w:rsid w:val="000C0DFD"/>
    <w:rsid w:val="000C1C78"/>
    <w:rsid w:val="000C1D42"/>
    <w:rsid w:val="000C3110"/>
    <w:rsid w:val="000C3BF3"/>
    <w:rsid w:val="000C4AF9"/>
    <w:rsid w:val="000C59BD"/>
    <w:rsid w:val="000C5F57"/>
    <w:rsid w:val="000C6587"/>
    <w:rsid w:val="000C72D8"/>
    <w:rsid w:val="000D0850"/>
    <w:rsid w:val="000D263E"/>
    <w:rsid w:val="000D3F42"/>
    <w:rsid w:val="000D5840"/>
    <w:rsid w:val="000D6612"/>
    <w:rsid w:val="000D79B6"/>
    <w:rsid w:val="000E07AE"/>
    <w:rsid w:val="000E1555"/>
    <w:rsid w:val="000E2671"/>
    <w:rsid w:val="000E2E14"/>
    <w:rsid w:val="000E4933"/>
    <w:rsid w:val="000E498D"/>
    <w:rsid w:val="000E5766"/>
    <w:rsid w:val="000E5DA3"/>
    <w:rsid w:val="000E6AA9"/>
    <w:rsid w:val="000F03E2"/>
    <w:rsid w:val="000F082B"/>
    <w:rsid w:val="000F0B80"/>
    <w:rsid w:val="000F2A79"/>
    <w:rsid w:val="000F3A60"/>
    <w:rsid w:val="000F61C0"/>
    <w:rsid w:val="000F7A5F"/>
    <w:rsid w:val="00102FAE"/>
    <w:rsid w:val="00104C31"/>
    <w:rsid w:val="00104D7C"/>
    <w:rsid w:val="00105173"/>
    <w:rsid w:val="001053B9"/>
    <w:rsid w:val="00107C64"/>
    <w:rsid w:val="00110419"/>
    <w:rsid w:val="001115EE"/>
    <w:rsid w:val="001124D9"/>
    <w:rsid w:val="00112DB7"/>
    <w:rsid w:val="00113FF3"/>
    <w:rsid w:val="0011535D"/>
    <w:rsid w:val="00115372"/>
    <w:rsid w:val="001156A4"/>
    <w:rsid w:val="0011575C"/>
    <w:rsid w:val="001163BB"/>
    <w:rsid w:val="0011705D"/>
    <w:rsid w:val="001174C9"/>
    <w:rsid w:val="00117F13"/>
    <w:rsid w:val="00121041"/>
    <w:rsid w:val="00122DBC"/>
    <w:rsid w:val="00123BF3"/>
    <w:rsid w:val="001311DE"/>
    <w:rsid w:val="00131B1A"/>
    <w:rsid w:val="00131F4A"/>
    <w:rsid w:val="00132822"/>
    <w:rsid w:val="00133815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40A3"/>
    <w:rsid w:val="001445DA"/>
    <w:rsid w:val="00146A1E"/>
    <w:rsid w:val="001470DC"/>
    <w:rsid w:val="00147BA9"/>
    <w:rsid w:val="00147CF0"/>
    <w:rsid w:val="00150A41"/>
    <w:rsid w:val="00150ED2"/>
    <w:rsid w:val="0015166A"/>
    <w:rsid w:val="001520AC"/>
    <w:rsid w:val="001536DF"/>
    <w:rsid w:val="001555A0"/>
    <w:rsid w:val="001555AD"/>
    <w:rsid w:val="00157104"/>
    <w:rsid w:val="001576DF"/>
    <w:rsid w:val="001579A2"/>
    <w:rsid w:val="00157EFD"/>
    <w:rsid w:val="00160C21"/>
    <w:rsid w:val="00160E70"/>
    <w:rsid w:val="0016234D"/>
    <w:rsid w:val="0016269A"/>
    <w:rsid w:val="00162FEF"/>
    <w:rsid w:val="00163D22"/>
    <w:rsid w:val="0016584E"/>
    <w:rsid w:val="001664DF"/>
    <w:rsid w:val="0016698C"/>
    <w:rsid w:val="001715A0"/>
    <w:rsid w:val="001720BB"/>
    <w:rsid w:val="0017235E"/>
    <w:rsid w:val="00172D77"/>
    <w:rsid w:val="0017313B"/>
    <w:rsid w:val="00173A3D"/>
    <w:rsid w:val="00175441"/>
    <w:rsid w:val="00175D2B"/>
    <w:rsid w:val="00177500"/>
    <w:rsid w:val="00177AB8"/>
    <w:rsid w:val="001814AD"/>
    <w:rsid w:val="00181600"/>
    <w:rsid w:val="00181915"/>
    <w:rsid w:val="0018192B"/>
    <w:rsid w:val="00181B32"/>
    <w:rsid w:val="00182441"/>
    <w:rsid w:val="00183F75"/>
    <w:rsid w:val="00184221"/>
    <w:rsid w:val="0018453A"/>
    <w:rsid w:val="00187699"/>
    <w:rsid w:val="00187771"/>
    <w:rsid w:val="0019045B"/>
    <w:rsid w:val="00190BE6"/>
    <w:rsid w:val="0019115D"/>
    <w:rsid w:val="0019253A"/>
    <w:rsid w:val="0019293B"/>
    <w:rsid w:val="00192E5E"/>
    <w:rsid w:val="00192EEB"/>
    <w:rsid w:val="0019388A"/>
    <w:rsid w:val="0019481A"/>
    <w:rsid w:val="001954E7"/>
    <w:rsid w:val="00195DB9"/>
    <w:rsid w:val="001978B9"/>
    <w:rsid w:val="001A21AD"/>
    <w:rsid w:val="001A27E8"/>
    <w:rsid w:val="001A4E7C"/>
    <w:rsid w:val="001A61DC"/>
    <w:rsid w:val="001A6C68"/>
    <w:rsid w:val="001A7773"/>
    <w:rsid w:val="001B1788"/>
    <w:rsid w:val="001B2C87"/>
    <w:rsid w:val="001B394C"/>
    <w:rsid w:val="001B4C17"/>
    <w:rsid w:val="001B509A"/>
    <w:rsid w:val="001B56FC"/>
    <w:rsid w:val="001B5857"/>
    <w:rsid w:val="001B5990"/>
    <w:rsid w:val="001B5A22"/>
    <w:rsid w:val="001B6A9A"/>
    <w:rsid w:val="001C0BF7"/>
    <w:rsid w:val="001C0EF3"/>
    <w:rsid w:val="001C1DF3"/>
    <w:rsid w:val="001C3187"/>
    <w:rsid w:val="001C48E6"/>
    <w:rsid w:val="001C508D"/>
    <w:rsid w:val="001C519B"/>
    <w:rsid w:val="001C5519"/>
    <w:rsid w:val="001C58C6"/>
    <w:rsid w:val="001C6CD3"/>
    <w:rsid w:val="001D068C"/>
    <w:rsid w:val="001D06C0"/>
    <w:rsid w:val="001D0927"/>
    <w:rsid w:val="001D227B"/>
    <w:rsid w:val="001D28FA"/>
    <w:rsid w:val="001D2BDE"/>
    <w:rsid w:val="001D31ED"/>
    <w:rsid w:val="001D5B16"/>
    <w:rsid w:val="001D6D6D"/>
    <w:rsid w:val="001D771C"/>
    <w:rsid w:val="001E060D"/>
    <w:rsid w:val="001E26BB"/>
    <w:rsid w:val="001E2F52"/>
    <w:rsid w:val="001E7C16"/>
    <w:rsid w:val="001F065F"/>
    <w:rsid w:val="001F0B89"/>
    <w:rsid w:val="001F5B0F"/>
    <w:rsid w:val="001F688C"/>
    <w:rsid w:val="001F68F0"/>
    <w:rsid w:val="0020038F"/>
    <w:rsid w:val="002047AB"/>
    <w:rsid w:val="00204F7E"/>
    <w:rsid w:val="00205AAB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401"/>
    <w:rsid w:val="002167BC"/>
    <w:rsid w:val="002204CB"/>
    <w:rsid w:val="00220C6A"/>
    <w:rsid w:val="00220D57"/>
    <w:rsid w:val="00220F89"/>
    <w:rsid w:val="00222358"/>
    <w:rsid w:val="002223A0"/>
    <w:rsid w:val="00223077"/>
    <w:rsid w:val="002237A2"/>
    <w:rsid w:val="00226EA6"/>
    <w:rsid w:val="00227D8B"/>
    <w:rsid w:val="00230C31"/>
    <w:rsid w:val="00231117"/>
    <w:rsid w:val="00231121"/>
    <w:rsid w:val="00232608"/>
    <w:rsid w:val="0023287F"/>
    <w:rsid w:val="002331EB"/>
    <w:rsid w:val="00234E6F"/>
    <w:rsid w:val="00235F09"/>
    <w:rsid w:val="00236C19"/>
    <w:rsid w:val="0023725E"/>
    <w:rsid w:val="00237FD7"/>
    <w:rsid w:val="00240BD5"/>
    <w:rsid w:val="00241102"/>
    <w:rsid w:val="00241D63"/>
    <w:rsid w:val="00242769"/>
    <w:rsid w:val="00244A39"/>
    <w:rsid w:val="00245C4C"/>
    <w:rsid w:val="002462E9"/>
    <w:rsid w:val="00246B0D"/>
    <w:rsid w:val="002508D7"/>
    <w:rsid w:val="0025099D"/>
    <w:rsid w:val="00250F34"/>
    <w:rsid w:val="00251DC7"/>
    <w:rsid w:val="00252DDF"/>
    <w:rsid w:val="00253665"/>
    <w:rsid w:val="00254430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D48"/>
    <w:rsid w:val="002663A1"/>
    <w:rsid w:val="0026658D"/>
    <w:rsid w:val="00266655"/>
    <w:rsid w:val="0027049F"/>
    <w:rsid w:val="00270675"/>
    <w:rsid w:val="00273667"/>
    <w:rsid w:val="00274840"/>
    <w:rsid w:val="00276227"/>
    <w:rsid w:val="00276ABF"/>
    <w:rsid w:val="00277198"/>
    <w:rsid w:val="002801AA"/>
    <w:rsid w:val="00280342"/>
    <w:rsid w:val="002808A1"/>
    <w:rsid w:val="00280A32"/>
    <w:rsid w:val="002818C5"/>
    <w:rsid w:val="00282A16"/>
    <w:rsid w:val="00283A1A"/>
    <w:rsid w:val="00283BE8"/>
    <w:rsid w:val="002865BF"/>
    <w:rsid w:val="002865C7"/>
    <w:rsid w:val="00286A9F"/>
    <w:rsid w:val="00290100"/>
    <w:rsid w:val="002925FA"/>
    <w:rsid w:val="002931FA"/>
    <w:rsid w:val="00297760"/>
    <w:rsid w:val="002A10FA"/>
    <w:rsid w:val="002A1152"/>
    <w:rsid w:val="002A1E00"/>
    <w:rsid w:val="002A2B1B"/>
    <w:rsid w:val="002A4AA6"/>
    <w:rsid w:val="002A7A50"/>
    <w:rsid w:val="002B100F"/>
    <w:rsid w:val="002B101F"/>
    <w:rsid w:val="002B2BE0"/>
    <w:rsid w:val="002B3D8C"/>
    <w:rsid w:val="002B462E"/>
    <w:rsid w:val="002B5D0F"/>
    <w:rsid w:val="002C0F80"/>
    <w:rsid w:val="002C1738"/>
    <w:rsid w:val="002C20C5"/>
    <w:rsid w:val="002C279B"/>
    <w:rsid w:val="002C43FF"/>
    <w:rsid w:val="002C6EB1"/>
    <w:rsid w:val="002C7149"/>
    <w:rsid w:val="002C7C74"/>
    <w:rsid w:val="002C7E32"/>
    <w:rsid w:val="002D0A31"/>
    <w:rsid w:val="002D1E2A"/>
    <w:rsid w:val="002D278E"/>
    <w:rsid w:val="002D30E6"/>
    <w:rsid w:val="002D56AF"/>
    <w:rsid w:val="002D7563"/>
    <w:rsid w:val="002D7FCE"/>
    <w:rsid w:val="002E044B"/>
    <w:rsid w:val="002E0FDC"/>
    <w:rsid w:val="002E31A5"/>
    <w:rsid w:val="002E4144"/>
    <w:rsid w:val="002E611B"/>
    <w:rsid w:val="002E6562"/>
    <w:rsid w:val="002E6645"/>
    <w:rsid w:val="002E6EFF"/>
    <w:rsid w:val="002F0F21"/>
    <w:rsid w:val="002F1E18"/>
    <w:rsid w:val="002F3989"/>
    <w:rsid w:val="002F55C9"/>
    <w:rsid w:val="002F67E6"/>
    <w:rsid w:val="002F7808"/>
    <w:rsid w:val="002F7A9E"/>
    <w:rsid w:val="0030034A"/>
    <w:rsid w:val="003019BE"/>
    <w:rsid w:val="00301A94"/>
    <w:rsid w:val="0030477A"/>
    <w:rsid w:val="00304CCB"/>
    <w:rsid w:val="00304E3D"/>
    <w:rsid w:val="00305870"/>
    <w:rsid w:val="003063D5"/>
    <w:rsid w:val="00306CAA"/>
    <w:rsid w:val="00306D92"/>
    <w:rsid w:val="0030758B"/>
    <w:rsid w:val="00307C79"/>
    <w:rsid w:val="003106BF"/>
    <w:rsid w:val="003110D0"/>
    <w:rsid w:val="00313AAF"/>
    <w:rsid w:val="00313F3B"/>
    <w:rsid w:val="00314103"/>
    <w:rsid w:val="003146CD"/>
    <w:rsid w:val="00315063"/>
    <w:rsid w:val="0031701D"/>
    <w:rsid w:val="00320510"/>
    <w:rsid w:val="003212E8"/>
    <w:rsid w:val="0032198E"/>
    <w:rsid w:val="00321D12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38D4"/>
    <w:rsid w:val="00334D5F"/>
    <w:rsid w:val="00335254"/>
    <w:rsid w:val="003358A6"/>
    <w:rsid w:val="00335BA1"/>
    <w:rsid w:val="00335FCC"/>
    <w:rsid w:val="003366B0"/>
    <w:rsid w:val="003371DE"/>
    <w:rsid w:val="0034131D"/>
    <w:rsid w:val="00343412"/>
    <w:rsid w:val="003449BE"/>
    <w:rsid w:val="00345243"/>
    <w:rsid w:val="00345343"/>
    <w:rsid w:val="00350492"/>
    <w:rsid w:val="003507C5"/>
    <w:rsid w:val="00351C54"/>
    <w:rsid w:val="00352416"/>
    <w:rsid w:val="00353364"/>
    <w:rsid w:val="00356848"/>
    <w:rsid w:val="00356F78"/>
    <w:rsid w:val="00357240"/>
    <w:rsid w:val="003579B6"/>
    <w:rsid w:val="0036043E"/>
    <w:rsid w:val="00360808"/>
    <w:rsid w:val="00366D3B"/>
    <w:rsid w:val="003671CC"/>
    <w:rsid w:val="00370E7C"/>
    <w:rsid w:val="00372118"/>
    <w:rsid w:val="00373429"/>
    <w:rsid w:val="003735BC"/>
    <w:rsid w:val="00376C98"/>
    <w:rsid w:val="0037776F"/>
    <w:rsid w:val="00380009"/>
    <w:rsid w:val="00380947"/>
    <w:rsid w:val="00382514"/>
    <w:rsid w:val="00383933"/>
    <w:rsid w:val="00384823"/>
    <w:rsid w:val="00385EDC"/>
    <w:rsid w:val="003860A6"/>
    <w:rsid w:val="0038667C"/>
    <w:rsid w:val="003870E1"/>
    <w:rsid w:val="0038732D"/>
    <w:rsid w:val="003877C4"/>
    <w:rsid w:val="00391078"/>
    <w:rsid w:val="00391DC7"/>
    <w:rsid w:val="00393BA4"/>
    <w:rsid w:val="00393C19"/>
    <w:rsid w:val="00393F6C"/>
    <w:rsid w:val="003942F9"/>
    <w:rsid w:val="0039550C"/>
    <w:rsid w:val="00397C8D"/>
    <w:rsid w:val="003A080C"/>
    <w:rsid w:val="003A0CA7"/>
    <w:rsid w:val="003A4EA3"/>
    <w:rsid w:val="003A5B99"/>
    <w:rsid w:val="003A67D7"/>
    <w:rsid w:val="003A76B2"/>
    <w:rsid w:val="003B1E4C"/>
    <w:rsid w:val="003B2382"/>
    <w:rsid w:val="003B2397"/>
    <w:rsid w:val="003B2A6E"/>
    <w:rsid w:val="003B30F4"/>
    <w:rsid w:val="003B47B1"/>
    <w:rsid w:val="003B4DA5"/>
    <w:rsid w:val="003C23A3"/>
    <w:rsid w:val="003C24B5"/>
    <w:rsid w:val="003C3816"/>
    <w:rsid w:val="003C510B"/>
    <w:rsid w:val="003C5A6B"/>
    <w:rsid w:val="003C71EA"/>
    <w:rsid w:val="003D2F74"/>
    <w:rsid w:val="003D2FF2"/>
    <w:rsid w:val="003D3A08"/>
    <w:rsid w:val="003D4C7E"/>
    <w:rsid w:val="003D5E1B"/>
    <w:rsid w:val="003E062C"/>
    <w:rsid w:val="003E1E74"/>
    <w:rsid w:val="003E2F26"/>
    <w:rsid w:val="003E393A"/>
    <w:rsid w:val="003E4385"/>
    <w:rsid w:val="003E46AF"/>
    <w:rsid w:val="003E6D04"/>
    <w:rsid w:val="003E721B"/>
    <w:rsid w:val="003E76F9"/>
    <w:rsid w:val="003F0417"/>
    <w:rsid w:val="003F1820"/>
    <w:rsid w:val="003F43B3"/>
    <w:rsid w:val="003F4F2E"/>
    <w:rsid w:val="003F6583"/>
    <w:rsid w:val="003F687E"/>
    <w:rsid w:val="004002BB"/>
    <w:rsid w:val="00400687"/>
    <w:rsid w:val="00402990"/>
    <w:rsid w:val="004032D7"/>
    <w:rsid w:val="004042C6"/>
    <w:rsid w:val="004058D2"/>
    <w:rsid w:val="00405FFF"/>
    <w:rsid w:val="00407B47"/>
    <w:rsid w:val="00410839"/>
    <w:rsid w:val="00412CAD"/>
    <w:rsid w:val="00412D06"/>
    <w:rsid w:val="004131BE"/>
    <w:rsid w:val="00413FEF"/>
    <w:rsid w:val="00417021"/>
    <w:rsid w:val="004204A0"/>
    <w:rsid w:val="00420842"/>
    <w:rsid w:val="004212DF"/>
    <w:rsid w:val="00421A0D"/>
    <w:rsid w:val="00422B4E"/>
    <w:rsid w:val="00423871"/>
    <w:rsid w:val="00424418"/>
    <w:rsid w:val="004246C8"/>
    <w:rsid w:val="00424C07"/>
    <w:rsid w:val="00425B8F"/>
    <w:rsid w:val="00426950"/>
    <w:rsid w:val="00426CD3"/>
    <w:rsid w:val="00427C55"/>
    <w:rsid w:val="00431B84"/>
    <w:rsid w:val="00436A68"/>
    <w:rsid w:val="00436C6F"/>
    <w:rsid w:val="00437D96"/>
    <w:rsid w:val="00441C35"/>
    <w:rsid w:val="0044243A"/>
    <w:rsid w:val="0044270F"/>
    <w:rsid w:val="00442C23"/>
    <w:rsid w:val="00443021"/>
    <w:rsid w:val="00443623"/>
    <w:rsid w:val="00445F5A"/>
    <w:rsid w:val="00446209"/>
    <w:rsid w:val="004466BB"/>
    <w:rsid w:val="004500E4"/>
    <w:rsid w:val="00450902"/>
    <w:rsid w:val="004517B7"/>
    <w:rsid w:val="00453049"/>
    <w:rsid w:val="00453EBD"/>
    <w:rsid w:val="004556E3"/>
    <w:rsid w:val="00455D5D"/>
    <w:rsid w:val="004561E1"/>
    <w:rsid w:val="00456DAA"/>
    <w:rsid w:val="00462B3C"/>
    <w:rsid w:val="00463F72"/>
    <w:rsid w:val="00465879"/>
    <w:rsid w:val="00465987"/>
    <w:rsid w:val="00470020"/>
    <w:rsid w:val="00473989"/>
    <w:rsid w:val="00475633"/>
    <w:rsid w:val="00475925"/>
    <w:rsid w:val="00475A2E"/>
    <w:rsid w:val="00475B24"/>
    <w:rsid w:val="00476A7A"/>
    <w:rsid w:val="00477488"/>
    <w:rsid w:val="0048022F"/>
    <w:rsid w:val="00480752"/>
    <w:rsid w:val="00480A83"/>
    <w:rsid w:val="00480FEE"/>
    <w:rsid w:val="00481469"/>
    <w:rsid w:val="004849BD"/>
    <w:rsid w:val="0048695A"/>
    <w:rsid w:val="0049388B"/>
    <w:rsid w:val="00493E4A"/>
    <w:rsid w:val="00493F5A"/>
    <w:rsid w:val="00495983"/>
    <w:rsid w:val="004961DB"/>
    <w:rsid w:val="00496429"/>
    <w:rsid w:val="00496A0C"/>
    <w:rsid w:val="004A07A3"/>
    <w:rsid w:val="004A180A"/>
    <w:rsid w:val="004A24C4"/>
    <w:rsid w:val="004A28D6"/>
    <w:rsid w:val="004A5286"/>
    <w:rsid w:val="004A5CAB"/>
    <w:rsid w:val="004A606C"/>
    <w:rsid w:val="004A6925"/>
    <w:rsid w:val="004B28CD"/>
    <w:rsid w:val="004B3387"/>
    <w:rsid w:val="004B360A"/>
    <w:rsid w:val="004B3944"/>
    <w:rsid w:val="004B3D94"/>
    <w:rsid w:val="004B4014"/>
    <w:rsid w:val="004B5CFE"/>
    <w:rsid w:val="004B6AF7"/>
    <w:rsid w:val="004C0EDE"/>
    <w:rsid w:val="004C2C20"/>
    <w:rsid w:val="004C3955"/>
    <w:rsid w:val="004C467D"/>
    <w:rsid w:val="004C52F5"/>
    <w:rsid w:val="004C6061"/>
    <w:rsid w:val="004C776E"/>
    <w:rsid w:val="004C79C4"/>
    <w:rsid w:val="004C7A15"/>
    <w:rsid w:val="004C7F77"/>
    <w:rsid w:val="004D37E6"/>
    <w:rsid w:val="004D4089"/>
    <w:rsid w:val="004D4DEE"/>
    <w:rsid w:val="004D5E73"/>
    <w:rsid w:val="004D5EDD"/>
    <w:rsid w:val="004E110D"/>
    <w:rsid w:val="004E11E1"/>
    <w:rsid w:val="004E3206"/>
    <w:rsid w:val="004E4B33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4D91"/>
    <w:rsid w:val="00504DF2"/>
    <w:rsid w:val="00505AF3"/>
    <w:rsid w:val="00506DB7"/>
    <w:rsid w:val="00507557"/>
    <w:rsid w:val="005105DC"/>
    <w:rsid w:val="0051276C"/>
    <w:rsid w:val="00515C19"/>
    <w:rsid w:val="00515E54"/>
    <w:rsid w:val="00517160"/>
    <w:rsid w:val="00517367"/>
    <w:rsid w:val="00517BA0"/>
    <w:rsid w:val="0052162B"/>
    <w:rsid w:val="005216B3"/>
    <w:rsid w:val="00524010"/>
    <w:rsid w:val="005241EA"/>
    <w:rsid w:val="0052426D"/>
    <w:rsid w:val="00526250"/>
    <w:rsid w:val="00531146"/>
    <w:rsid w:val="005314A5"/>
    <w:rsid w:val="005318F2"/>
    <w:rsid w:val="00532747"/>
    <w:rsid w:val="00533EFE"/>
    <w:rsid w:val="00534FF6"/>
    <w:rsid w:val="00535273"/>
    <w:rsid w:val="00540701"/>
    <w:rsid w:val="005438BC"/>
    <w:rsid w:val="00545403"/>
    <w:rsid w:val="00547B52"/>
    <w:rsid w:val="005501EB"/>
    <w:rsid w:val="00550E03"/>
    <w:rsid w:val="005515F1"/>
    <w:rsid w:val="00552447"/>
    <w:rsid w:val="005526D1"/>
    <w:rsid w:val="0055291D"/>
    <w:rsid w:val="005531A7"/>
    <w:rsid w:val="00554CF3"/>
    <w:rsid w:val="00560554"/>
    <w:rsid w:val="005648F9"/>
    <w:rsid w:val="00570584"/>
    <w:rsid w:val="005725B8"/>
    <w:rsid w:val="00575F1E"/>
    <w:rsid w:val="00577423"/>
    <w:rsid w:val="00583A92"/>
    <w:rsid w:val="00586074"/>
    <w:rsid w:val="0059088A"/>
    <w:rsid w:val="00591FBB"/>
    <w:rsid w:val="00592727"/>
    <w:rsid w:val="005935E4"/>
    <w:rsid w:val="005967D9"/>
    <w:rsid w:val="005969F3"/>
    <w:rsid w:val="00597080"/>
    <w:rsid w:val="0059768C"/>
    <w:rsid w:val="00597C11"/>
    <w:rsid w:val="005A04F1"/>
    <w:rsid w:val="005A265E"/>
    <w:rsid w:val="005A32AB"/>
    <w:rsid w:val="005A3814"/>
    <w:rsid w:val="005A4702"/>
    <w:rsid w:val="005A5998"/>
    <w:rsid w:val="005A78DE"/>
    <w:rsid w:val="005A7AFF"/>
    <w:rsid w:val="005B4686"/>
    <w:rsid w:val="005B4D66"/>
    <w:rsid w:val="005B5760"/>
    <w:rsid w:val="005B5838"/>
    <w:rsid w:val="005B6002"/>
    <w:rsid w:val="005B619F"/>
    <w:rsid w:val="005B6400"/>
    <w:rsid w:val="005C08FF"/>
    <w:rsid w:val="005C1DEF"/>
    <w:rsid w:val="005C3A6D"/>
    <w:rsid w:val="005C53B5"/>
    <w:rsid w:val="005C67E3"/>
    <w:rsid w:val="005C7973"/>
    <w:rsid w:val="005C7FB1"/>
    <w:rsid w:val="005D14DB"/>
    <w:rsid w:val="005D1820"/>
    <w:rsid w:val="005D1CAA"/>
    <w:rsid w:val="005D2571"/>
    <w:rsid w:val="005D321F"/>
    <w:rsid w:val="005D4F21"/>
    <w:rsid w:val="005D6220"/>
    <w:rsid w:val="005D67DD"/>
    <w:rsid w:val="005E0FD2"/>
    <w:rsid w:val="005E18DD"/>
    <w:rsid w:val="005E3833"/>
    <w:rsid w:val="005E3935"/>
    <w:rsid w:val="005E3C9B"/>
    <w:rsid w:val="005E569B"/>
    <w:rsid w:val="005E6616"/>
    <w:rsid w:val="005E75F3"/>
    <w:rsid w:val="005F4178"/>
    <w:rsid w:val="005F45E5"/>
    <w:rsid w:val="005F4E62"/>
    <w:rsid w:val="005F529F"/>
    <w:rsid w:val="005F575E"/>
    <w:rsid w:val="005F58BF"/>
    <w:rsid w:val="005F63C6"/>
    <w:rsid w:val="005F7240"/>
    <w:rsid w:val="0060080F"/>
    <w:rsid w:val="00600B3F"/>
    <w:rsid w:val="006010B0"/>
    <w:rsid w:val="00601AE7"/>
    <w:rsid w:val="00602985"/>
    <w:rsid w:val="006047A7"/>
    <w:rsid w:val="00605ACB"/>
    <w:rsid w:val="006062D3"/>
    <w:rsid w:val="006078C3"/>
    <w:rsid w:val="006107FC"/>
    <w:rsid w:val="00610F6B"/>
    <w:rsid w:val="00611572"/>
    <w:rsid w:val="0061252A"/>
    <w:rsid w:val="00613E97"/>
    <w:rsid w:val="006147BE"/>
    <w:rsid w:val="00615AA4"/>
    <w:rsid w:val="00617495"/>
    <w:rsid w:val="0061791A"/>
    <w:rsid w:val="00617F2C"/>
    <w:rsid w:val="00621063"/>
    <w:rsid w:val="006216D3"/>
    <w:rsid w:val="006228F0"/>
    <w:rsid w:val="00622E1C"/>
    <w:rsid w:val="0062338A"/>
    <w:rsid w:val="00624F9A"/>
    <w:rsid w:val="006255DA"/>
    <w:rsid w:val="006265E0"/>
    <w:rsid w:val="00630019"/>
    <w:rsid w:val="00630B0E"/>
    <w:rsid w:val="00631C80"/>
    <w:rsid w:val="006327AF"/>
    <w:rsid w:val="00634F11"/>
    <w:rsid w:val="00635301"/>
    <w:rsid w:val="006365CE"/>
    <w:rsid w:val="00637110"/>
    <w:rsid w:val="00640498"/>
    <w:rsid w:val="006420BB"/>
    <w:rsid w:val="00645B1D"/>
    <w:rsid w:val="00646968"/>
    <w:rsid w:val="00647A15"/>
    <w:rsid w:val="00650116"/>
    <w:rsid w:val="00652380"/>
    <w:rsid w:val="006542F8"/>
    <w:rsid w:val="006562C9"/>
    <w:rsid w:val="0066089E"/>
    <w:rsid w:val="0066182F"/>
    <w:rsid w:val="006631BE"/>
    <w:rsid w:val="006662F3"/>
    <w:rsid w:val="00670883"/>
    <w:rsid w:val="00670CED"/>
    <w:rsid w:val="00672242"/>
    <w:rsid w:val="006726BA"/>
    <w:rsid w:val="00673690"/>
    <w:rsid w:val="00674A39"/>
    <w:rsid w:val="00674D83"/>
    <w:rsid w:val="00674E11"/>
    <w:rsid w:val="006753FD"/>
    <w:rsid w:val="00675DB9"/>
    <w:rsid w:val="00675E76"/>
    <w:rsid w:val="006774DD"/>
    <w:rsid w:val="006826B6"/>
    <w:rsid w:val="0068315A"/>
    <w:rsid w:val="00683AE0"/>
    <w:rsid w:val="00684C8B"/>
    <w:rsid w:val="006854D8"/>
    <w:rsid w:val="00685D73"/>
    <w:rsid w:val="006862DB"/>
    <w:rsid w:val="0069106A"/>
    <w:rsid w:val="00692C0B"/>
    <w:rsid w:val="00692DF0"/>
    <w:rsid w:val="0069358F"/>
    <w:rsid w:val="00693BE6"/>
    <w:rsid w:val="00694483"/>
    <w:rsid w:val="006953B8"/>
    <w:rsid w:val="006971CF"/>
    <w:rsid w:val="00697D61"/>
    <w:rsid w:val="006A1401"/>
    <w:rsid w:val="006A1B29"/>
    <w:rsid w:val="006A2358"/>
    <w:rsid w:val="006A25D4"/>
    <w:rsid w:val="006A26E3"/>
    <w:rsid w:val="006A327B"/>
    <w:rsid w:val="006A53F4"/>
    <w:rsid w:val="006A5833"/>
    <w:rsid w:val="006A597E"/>
    <w:rsid w:val="006B136E"/>
    <w:rsid w:val="006B291A"/>
    <w:rsid w:val="006B3923"/>
    <w:rsid w:val="006B5533"/>
    <w:rsid w:val="006B57C4"/>
    <w:rsid w:val="006C0E11"/>
    <w:rsid w:val="006C163D"/>
    <w:rsid w:val="006C2551"/>
    <w:rsid w:val="006C2756"/>
    <w:rsid w:val="006C3050"/>
    <w:rsid w:val="006C37A0"/>
    <w:rsid w:val="006C434C"/>
    <w:rsid w:val="006C4541"/>
    <w:rsid w:val="006C6F46"/>
    <w:rsid w:val="006D058E"/>
    <w:rsid w:val="006D0761"/>
    <w:rsid w:val="006D1B37"/>
    <w:rsid w:val="006D29BF"/>
    <w:rsid w:val="006D3D03"/>
    <w:rsid w:val="006D47D3"/>
    <w:rsid w:val="006D69E9"/>
    <w:rsid w:val="006E031A"/>
    <w:rsid w:val="006E115F"/>
    <w:rsid w:val="006E15B5"/>
    <w:rsid w:val="006E1E41"/>
    <w:rsid w:val="006E2EC4"/>
    <w:rsid w:val="006E3E0E"/>
    <w:rsid w:val="006E3F7D"/>
    <w:rsid w:val="006E4997"/>
    <w:rsid w:val="006E598C"/>
    <w:rsid w:val="006E7127"/>
    <w:rsid w:val="006F4E91"/>
    <w:rsid w:val="006F5CCD"/>
    <w:rsid w:val="00700FFB"/>
    <w:rsid w:val="00701C83"/>
    <w:rsid w:val="00702014"/>
    <w:rsid w:val="0070233F"/>
    <w:rsid w:val="00703AB2"/>
    <w:rsid w:val="00703F45"/>
    <w:rsid w:val="00704CFB"/>
    <w:rsid w:val="00704F37"/>
    <w:rsid w:val="00707623"/>
    <w:rsid w:val="00713A9F"/>
    <w:rsid w:val="00713E87"/>
    <w:rsid w:val="0071404A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2E70"/>
    <w:rsid w:val="00723ADA"/>
    <w:rsid w:val="00725CCA"/>
    <w:rsid w:val="0072636A"/>
    <w:rsid w:val="00726D5E"/>
    <w:rsid w:val="00731107"/>
    <w:rsid w:val="00731915"/>
    <w:rsid w:val="00732788"/>
    <w:rsid w:val="0073287B"/>
    <w:rsid w:val="00732FAE"/>
    <w:rsid w:val="00736423"/>
    <w:rsid w:val="00741855"/>
    <w:rsid w:val="00741ED0"/>
    <w:rsid w:val="007420AF"/>
    <w:rsid w:val="007424B3"/>
    <w:rsid w:val="00744988"/>
    <w:rsid w:val="00744C4F"/>
    <w:rsid w:val="00753B69"/>
    <w:rsid w:val="00754421"/>
    <w:rsid w:val="00754A92"/>
    <w:rsid w:val="00755A50"/>
    <w:rsid w:val="0075614B"/>
    <w:rsid w:val="007565DE"/>
    <w:rsid w:val="00756862"/>
    <w:rsid w:val="00757203"/>
    <w:rsid w:val="00760933"/>
    <w:rsid w:val="007616E0"/>
    <w:rsid w:val="00764D85"/>
    <w:rsid w:val="00764DB3"/>
    <w:rsid w:val="00764F36"/>
    <w:rsid w:val="007663D6"/>
    <w:rsid w:val="007664F3"/>
    <w:rsid w:val="0076711C"/>
    <w:rsid w:val="00770598"/>
    <w:rsid w:val="007725E1"/>
    <w:rsid w:val="007736C8"/>
    <w:rsid w:val="00775F92"/>
    <w:rsid w:val="0077614C"/>
    <w:rsid w:val="00777D4F"/>
    <w:rsid w:val="0078020B"/>
    <w:rsid w:val="007809FA"/>
    <w:rsid w:val="00782245"/>
    <w:rsid w:val="00782A64"/>
    <w:rsid w:val="00784251"/>
    <w:rsid w:val="007854B6"/>
    <w:rsid w:val="0078596A"/>
    <w:rsid w:val="00785D39"/>
    <w:rsid w:val="0079456B"/>
    <w:rsid w:val="00794865"/>
    <w:rsid w:val="007A0BC7"/>
    <w:rsid w:val="007A0D09"/>
    <w:rsid w:val="007A237E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1863"/>
    <w:rsid w:val="007B3481"/>
    <w:rsid w:val="007B502D"/>
    <w:rsid w:val="007B547E"/>
    <w:rsid w:val="007B5674"/>
    <w:rsid w:val="007B59C8"/>
    <w:rsid w:val="007B706E"/>
    <w:rsid w:val="007C07D1"/>
    <w:rsid w:val="007C2BC4"/>
    <w:rsid w:val="007C4621"/>
    <w:rsid w:val="007C4A8A"/>
    <w:rsid w:val="007C7980"/>
    <w:rsid w:val="007C7E01"/>
    <w:rsid w:val="007D171C"/>
    <w:rsid w:val="007D1919"/>
    <w:rsid w:val="007D2C55"/>
    <w:rsid w:val="007D35F8"/>
    <w:rsid w:val="007D444C"/>
    <w:rsid w:val="007D6260"/>
    <w:rsid w:val="007D7C39"/>
    <w:rsid w:val="007E179F"/>
    <w:rsid w:val="007E1909"/>
    <w:rsid w:val="007E2C96"/>
    <w:rsid w:val="007E4568"/>
    <w:rsid w:val="007E4BA2"/>
    <w:rsid w:val="007E5B8B"/>
    <w:rsid w:val="007E633E"/>
    <w:rsid w:val="007E71F9"/>
    <w:rsid w:val="007E7A80"/>
    <w:rsid w:val="007F014E"/>
    <w:rsid w:val="007F308F"/>
    <w:rsid w:val="007F3C7D"/>
    <w:rsid w:val="007F40FD"/>
    <w:rsid w:val="007F499F"/>
    <w:rsid w:val="007F4A32"/>
    <w:rsid w:val="007F5114"/>
    <w:rsid w:val="007F57BB"/>
    <w:rsid w:val="007F581E"/>
    <w:rsid w:val="007F5C8A"/>
    <w:rsid w:val="00800BF0"/>
    <w:rsid w:val="00801339"/>
    <w:rsid w:val="0080242A"/>
    <w:rsid w:val="00803CF2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106A8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4220"/>
    <w:rsid w:val="008143B4"/>
    <w:rsid w:val="00814941"/>
    <w:rsid w:val="00815BEE"/>
    <w:rsid w:val="008162D9"/>
    <w:rsid w:val="008164A7"/>
    <w:rsid w:val="0081777E"/>
    <w:rsid w:val="00820CAA"/>
    <w:rsid w:val="008218E1"/>
    <w:rsid w:val="008226FB"/>
    <w:rsid w:val="00823158"/>
    <w:rsid w:val="00825AE7"/>
    <w:rsid w:val="00826EF4"/>
    <w:rsid w:val="0082798F"/>
    <w:rsid w:val="00827C1E"/>
    <w:rsid w:val="0083007F"/>
    <w:rsid w:val="00832477"/>
    <w:rsid w:val="00833CD4"/>
    <w:rsid w:val="00834882"/>
    <w:rsid w:val="00834CFB"/>
    <w:rsid w:val="00835CFE"/>
    <w:rsid w:val="00835FBF"/>
    <w:rsid w:val="00836F5C"/>
    <w:rsid w:val="008432F1"/>
    <w:rsid w:val="00844D61"/>
    <w:rsid w:val="008456AD"/>
    <w:rsid w:val="00845D90"/>
    <w:rsid w:val="00846A87"/>
    <w:rsid w:val="00847850"/>
    <w:rsid w:val="00847915"/>
    <w:rsid w:val="0085319C"/>
    <w:rsid w:val="00853565"/>
    <w:rsid w:val="00854E4C"/>
    <w:rsid w:val="00856873"/>
    <w:rsid w:val="00856B10"/>
    <w:rsid w:val="008571D3"/>
    <w:rsid w:val="00860AFB"/>
    <w:rsid w:val="00862CFD"/>
    <w:rsid w:val="00862DE1"/>
    <w:rsid w:val="00863489"/>
    <w:rsid w:val="008638A0"/>
    <w:rsid w:val="0086453D"/>
    <w:rsid w:val="00864EF7"/>
    <w:rsid w:val="00872285"/>
    <w:rsid w:val="008724BA"/>
    <w:rsid w:val="00872F8D"/>
    <w:rsid w:val="008734E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DF3"/>
    <w:rsid w:val="00886B3B"/>
    <w:rsid w:val="00887B3E"/>
    <w:rsid w:val="0089038F"/>
    <w:rsid w:val="00890392"/>
    <w:rsid w:val="00892590"/>
    <w:rsid w:val="00893B09"/>
    <w:rsid w:val="00897459"/>
    <w:rsid w:val="008A04EC"/>
    <w:rsid w:val="008A0708"/>
    <w:rsid w:val="008A1180"/>
    <w:rsid w:val="008A12D2"/>
    <w:rsid w:val="008A16E4"/>
    <w:rsid w:val="008A2F71"/>
    <w:rsid w:val="008A32F2"/>
    <w:rsid w:val="008A36CA"/>
    <w:rsid w:val="008A6561"/>
    <w:rsid w:val="008A6A1E"/>
    <w:rsid w:val="008A6F40"/>
    <w:rsid w:val="008B21AF"/>
    <w:rsid w:val="008B3A10"/>
    <w:rsid w:val="008B4F37"/>
    <w:rsid w:val="008B5139"/>
    <w:rsid w:val="008B56FA"/>
    <w:rsid w:val="008C0403"/>
    <w:rsid w:val="008C2606"/>
    <w:rsid w:val="008C4109"/>
    <w:rsid w:val="008C4C1B"/>
    <w:rsid w:val="008C5548"/>
    <w:rsid w:val="008C78D8"/>
    <w:rsid w:val="008D043E"/>
    <w:rsid w:val="008D0D71"/>
    <w:rsid w:val="008D0E98"/>
    <w:rsid w:val="008D12DE"/>
    <w:rsid w:val="008D19ED"/>
    <w:rsid w:val="008D25F3"/>
    <w:rsid w:val="008D29E0"/>
    <w:rsid w:val="008D2CBE"/>
    <w:rsid w:val="008D3B41"/>
    <w:rsid w:val="008D520E"/>
    <w:rsid w:val="008D5F4C"/>
    <w:rsid w:val="008D6298"/>
    <w:rsid w:val="008D760A"/>
    <w:rsid w:val="008D7B73"/>
    <w:rsid w:val="008D7F39"/>
    <w:rsid w:val="008E0578"/>
    <w:rsid w:val="008E211F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F195E"/>
    <w:rsid w:val="008F1C0B"/>
    <w:rsid w:val="008F2B3F"/>
    <w:rsid w:val="008F3E1B"/>
    <w:rsid w:val="008F4E83"/>
    <w:rsid w:val="008F5069"/>
    <w:rsid w:val="008F5E83"/>
    <w:rsid w:val="008F5FD0"/>
    <w:rsid w:val="008F6F96"/>
    <w:rsid w:val="008F753B"/>
    <w:rsid w:val="008F7613"/>
    <w:rsid w:val="009001F7"/>
    <w:rsid w:val="00900E2D"/>
    <w:rsid w:val="009034B7"/>
    <w:rsid w:val="00905082"/>
    <w:rsid w:val="0090543E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14F"/>
    <w:rsid w:val="009124B0"/>
    <w:rsid w:val="00912C4A"/>
    <w:rsid w:val="00913698"/>
    <w:rsid w:val="00915388"/>
    <w:rsid w:val="00915807"/>
    <w:rsid w:val="009159B3"/>
    <w:rsid w:val="00916D11"/>
    <w:rsid w:val="00917864"/>
    <w:rsid w:val="00922A26"/>
    <w:rsid w:val="0092533B"/>
    <w:rsid w:val="0092677C"/>
    <w:rsid w:val="00927F29"/>
    <w:rsid w:val="0093061C"/>
    <w:rsid w:val="00930B76"/>
    <w:rsid w:val="009326F1"/>
    <w:rsid w:val="00935F67"/>
    <w:rsid w:val="009373A1"/>
    <w:rsid w:val="00940712"/>
    <w:rsid w:val="009414F5"/>
    <w:rsid w:val="009416A1"/>
    <w:rsid w:val="0094246D"/>
    <w:rsid w:val="009427AF"/>
    <w:rsid w:val="00942CA8"/>
    <w:rsid w:val="009435C7"/>
    <w:rsid w:val="00943AA2"/>
    <w:rsid w:val="00944059"/>
    <w:rsid w:val="00944A55"/>
    <w:rsid w:val="00944C9A"/>
    <w:rsid w:val="009453EB"/>
    <w:rsid w:val="009454DB"/>
    <w:rsid w:val="0095262A"/>
    <w:rsid w:val="00955DA8"/>
    <w:rsid w:val="00955E99"/>
    <w:rsid w:val="00957507"/>
    <w:rsid w:val="009621F7"/>
    <w:rsid w:val="009625CF"/>
    <w:rsid w:val="00962E10"/>
    <w:rsid w:val="00963283"/>
    <w:rsid w:val="00963737"/>
    <w:rsid w:val="009637AC"/>
    <w:rsid w:val="00971BBC"/>
    <w:rsid w:val="009726AD"/>
    <w:rsid w:val="00972ADD"/>
    <w:rsid w:val="00973460"/>
    <w:rsid w:val="00973838"/>
    <w:rsid w:val="009742A3"/>
    <w:rsid w:val="009746B1"/>
    <w:rsid w:val="0097734B"/>
    <w:rsid w:val="0098731D"/>
    <w:rsid w:val="00987AF8"/>
    <w:rsid w:val="009900D4"/>
    <w:rsid w:val="00990BA6"/>
    <w:rsid w:val="0099402F"/>
    <w:rsid w:val="00994755"/>
    <w:rsid w:val="009A1604"/>
    <w:rsid w:val="009A165A"/>
    <w:rsid w:val="009A1D5F"/>
    <w:rsid w:val="009A2040"/>
    <w:rsid w:val="009A2B29"/>
    <w:rsid w:val="009A45BE"/>
    <w:rsid w:val="009A5706"/>
    <w:rsid w:val="009A768E"/>
    <w:rsid w:val="009A7DC4"/>
    <w:rsid w:val="009B0333"/>
    <w:rsid w:val="009B195C"/>
    <w:rsid w:val="009B1B48"/>
    <w:rsid w:val="009B1DFA"/>
    <w:rsid w:val="009B2D34"/>
    <w:rsid w:val="009B411A"/>
    <w:rsid w:val="009B47FE"/>
    <w:rsid w:val="009B551A"/>
    <w:rsid w:val="009B66E1"/>
    <w:rsid w:val="009B7834"/>
    <w:rsid w:val="009C0185"/>
    <w:rsid w:val="009C1B32"/>
    <w:rsid w:val="009C2583"/>
    <w:rsid w:val="009C2C13"/>
    <w:rsid w:val="009C2DB0"/>
    <w:rsid w:val="009C4D64"/>
    <w:rsid w:val="009C5A45"/>
    <w:rsid w:val="009C5F34"/>
    <w:rsid w:val="009C62BC"/>
    <w:rsid w:val="009C636B"/>
    <w:rsid w:val="009C742B"/>
    <w:rsid w:val="009C7794"/>
    <w:rsid w:val="009D0323"/>
    <w:rsid w:val="009D0760"/>
    <w:rsid w:val="009D16B9"/>
    <w:rsid w:val="009D1C50"/>
    <w:rsid w:val="009D28A5"/>
    <w:rsid w:val="009D4745"/>
    <w:rsid w:val="009D53BC"/>
    <w:rsid w:val="009D5F99"/>
    <w:rsid w:val="009D6F91"/>
    <w:rsid w:val="009E00A7"/>
    <w:rsid w:val="009E1173"/>
    <w:rsid w:val="009E46A9"/>
    <w:rsid w:val="009E4AC4"/>
    <w:rsid w:val="009E500A"/>
    <w:rsid w:val="009E5924"/>
    <w:rsid w:val="009E6006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42CA"/>
    <w:rsid w:val="009F496D"/>
    <w:rsid w:val="009F5FA9"/>
    <w:rsid w:val="00A002F3"/>
    <w:rsid w:val="00A004C4"/>
    <w:rsid w:val="00A01305"/>
    <w:rsid w:val="00A01A80"/>
    <w:rsid w:val="00A01E64"/>
    <w:rsid w:val="00A03DD2"/>
    <w:rsid w:val="00A0490F"/>
    <w:rsid w:val="00A04A52"/>
    <w:rsid w:val="00A04E6C"/>
    <w:rsid w:val="00A05E06"/>
    <w:rsid w:val="00A06934"/>
    <w:rsid w:val="00A0700B"/>
    <w:rsid w:val="00A071E5"/>
    <w:rsid w:val="00A07FFE"/>
    <w:rsid w:val="00A10482"/>
    <w:rsid w:val="00A10F54"/>
    <w:rsid w:val="00A12CB5"/>
    <w:rsid w:val="00A14DE3"/>
    <w:rsid w:val="00A157C8"/>
    <w:rsid w:val="00A161EF"/>
    <w:rsid w:val="00A172C3"/>
    <w:rsid w:val="00A17F1A"/>
    <w:rsid w:val="00A20794"/>
    <w:rsid w:val="00A22C5D"/>
    <w:rsid w:val="00A22E11"/>
    <w:rsid w:val="00A232E8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1FB0"/>
    <w:rsid w:val="00A322E2"/>
    <w:rsid w:val="00A326C3"/>
    <w:rsid w:val="00A339E0"/>
    <w:rsid w:val="00A361DE"/>
    <w:rsid w:val="00A37B5C"/>
    <w:rsid w:val="00A40733"/>
    <w:rsid w:val="00A42A04"/>
    <w:rsid w:val="00A42D19"/>
    <w:rsid w:val="00A42E10"/>
    <w:rsid w:val="00A42E51"/>
    <w:rsid w:val="00A45005"/>
    <w:rsid w:val="00A4555B"/>
    <w:rsid w:val="00A46696"/>
    <w:rsid w:val="00A472B9"/>
    <w:rsid w:val="00A47B27"/>
    <w:rsid w:val="00A50719"/>
    <w:rsid w:val="00A518FE"/>
    <w:rsid w:val="00A51BF8"/>
    <w:rsid w:val="00A5211F"/>
    <w:rsid w:val="00A52A9C"/>
    <w:rsid w:val="00A52AA9"/>
    <w:rsid w:val="00A52C8D"/>
    <w:rsid w:val="00A540B5"/>
    <w:rsid w:val="00A54F27"/>
    <w:rsid w:val="00A55FCD"/>
    <w:rsid w:val="00A56BB6"/>
    <w:rsid w:val="00A6030F"/>
    <w:rsid w:val="00A60D41"/>
    <w:rsid w:val="00A60F55"/>
    <w:rsid w:val="00A61313"/>
    <w:rsid w:val="00A61AC9"/>
    <w:rsid w:val="00A63F90"/>
    <w:rsid w:val="00A64CA6"/>
    <w:rsid w:val="00A64F2C"/>
    <w:rsid w:val="00A6585C"/>
    <w:rsid w:val="00A66885"/>
    <w:rsid w:val="00A70B0A"/>
    <w:rsid w:val="00A71166"/>
    <w:rsid w:val="00A71ACE"/>
    <w:rsid w:val="00A71D07"/>
    <w:rsid w:val="00A7240B"/>
    <w:rsid w:val="00A73536"/>
    <w:rsid w:val="00A7535E"/>
    <w:rsid w:val="00A77792"/>
    <w:rsid w:val="00A80347"/>
    <w:rsid w:val="00A81FD3"/>
    <w:rsid w:val="00A83329"/>
    <w:rsid w:val="00A84293"/>
    <w:rsid w:val="00A84804"/>
    <w:rsid w:val="00A85603"/>
    <w:rsid w:val="00A858B5"/>
    <w:rsid w:val="00A85AFF"/>
    <w:rsid w:val="00A8644F"/>
    <w:rsid w:val="00A86BF8"/>
    <w:rsid w:val="00A90D22"/>
    <w:rsid w:val="00A91BCA"/>
    <w:rsid w:val="00A93EAC"/>
    <w:rsid w:val="00A9498A"/>
    <w:rsid w:val="00A94EF0"/>
    <w:rsid w:val="00A96C23"/>
    <w:rsid w:val="00A97945"/>
    <w:rsid w:val="00A97EDE"/>
    <w:rsid w:val="00AA1EF1"/>
    <w:rsid w:val="00AA34D4"/>
    <w:rsid w:val="00AA3D3D"/>
    <w:rsid w:val="00AA48CC"/>
    <w:rsid w:val="00AA6FF6"/>
    <w:rsid w:val="00AA7AA2"/>
    <w:rsid w:val="00AB0D43"/>
    <w:rsid w:val="00AB0F86"/>
    <w:rsid w:val="00AB137D"/>
    <w:rsid w:val="00AB2C7B"/>
    <w:rsid w:val="00AB3E81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5B12"/>
    <w:rsid w:val="00AC60A0"/>
    <w:rsid w:val="00AC6B34"/>
    <w:rsid w:val="00AC6D37"/>
    <w:rsid w:val="00AD1880"/>
    <w:rsid w:val="00AD18D7"/>
    <w:rsid w:val="00AD1BAD"/>
    <w:rsid w:val="00AD200A"/>
    <w:rsid w:val="00AD290D"/>
    <w:rsid w:val="00AD2BAB"/>
    <w:rsid w:val="00AD409A"/>
    <w:rsid w:val="00AD5D47"/>
    <w:rsid w:val="00AD6A83"/>
    <w:rsid w:val="00AD71B4"/>
    <w:rsid w:val="00AD734B"/>
    <w:rsid w:val="00AE0031"/>
    <w:rsid w:val="00AE05AC"/>
    <w:rsid w:val="00AE1902"/>
    <w:rsid w:val="00AE2888"/>
    <w:rsid w:val="00AE3041"/>
    <w:rsid w:val="00AE3464"/>
    <w:rsid w:val="00AE5570"/>
    <w:rsid w:val="00AE6E76"/>
    <w:rsid w:val="00AE7BE3"/>
    <w:rsid w:val="00AF0005"/>
    <w:rsid w:val="00AF0DB9"/>
    <w:rsid w:val="00AF13D9"/>
    <w:rsid w:val="00AF2B19"/>
    <w:rsid w:val="00AF4D1F"/>
    <w:rsid w:val="00AF51B4"/>
    <w:rsid w:val="00AF5283"/>
    <w:rsid w:val="00AF56AD"/>
    <w:rsid w:val="00AF56F0"/>
    <w:rsid w:val="00AF5F88"/>
    <w:rsid w:val="00B00192"/>
    <w:rsid w:val="00B00B90"/>
    <w:rsid w:val="00B0269F"/>
    <w:rsid w:val="00B06FB5"/>
    <w:rsid w:val="00B07D57"/>
    <w:rsid w:val="00B114E8"/>
    <w:rsid w:val="00B11931"/>
    <w:rsid w:val="00B11B0B"/>
    <w:rsid w:val="00B12A1A"/>
    <w:rsid w:val="00B13320"/>
    <w:rsid w:val="00B133BA"/>
    <w:rsid w:val="00B1405A"/>
    <w:rsid w:val="00B161B0"/>
    <w:rsid w:val="00B2000A"/>
    <w:rsid w:val="00B20107"/>
    <w:rsid w:val="00B204DF"/>
    <w:rsid w:val="00B20F60"/>
    <w:rsid w:val="00B2244E"/>
    <w:rsid w:val="00B224E1"/>
    <w:rsid w:val="00B24E28"/>
    <w:rsid w:val="00B258FB"/>
    <w:rsid w:val="00B25DAA"/>
    <w:rsid w:val="00B260F7"/>
    <w:rsid w:val="00B266D8"/>
    <w:rsid w:val="00B266FE"/>
    <w:rsid w:val="00B26B42"/>
    <w:rsid w:val="00B276A5"/>
    <w:rsid w:val="00B27F98"/>
    <w:rsid w:val="00B34260"/>
    <w:rsid w:val="00B34299"/>
    <w:rsid w:val="00B35A05"/>
    <w:rsid w:val="00B40874"/>
    <w:rsid w:val="00B40D7F"/>
    <w:rsid w:val="00B415A7"/>
    <w:rsid w:val="00B43975"/>
    <w:rsid w:val="00B45CE8"/>
    <w:rsid w:val="00B468FF"/>
    <w:rsid w:val="00B50D0B"/>
    <w:rsid w:val="00B50F56"/>
    <w:rsid w:val="00B528D2"/>
    <w:rsid w:val="00B53A0E"/>
    <w:rsid w:val="00B543E9"/>
    <w:rsid w:val="00B55A87"/>
    <w:rsid w:val="00B55CE3"/>
    <w:rsid w:val="00B57BFF"/>
    <w:rsid w:val="00B60D16"/>
    <w:rsid w:val="00B62281"/>
    <w:rsid w:val="00B63B0B"/>
    <w:rsid w:val="00B64477"/>
    <w:rsid w:val="00B649A7"/>
    <w:rsid w:val="00B65E28"/>
    <w:rsid w:val="00B66108"/>
    <w:rsid w:val="00B670D0"/>
    <w:rsid w:val="00B6762B"/>
    <w:rsid w:val="00B70664"/>
    <w:rsid w:val="00B71BDF"/>
    <w:rsid w:val="00B72707"/>
    <w:rsid w:val="00B72C67"/>
    <w:rsid w:val="00B73F98"/>
    <w:rsid w:val="00B75856"/>
    <w:rsid w:val="00B75DC5"/>
    <w:rsid w:val="00B771F5"/>
    <w:rsid w:val="00B7741E"/>
    <w:rsid w:val="00B777A6"/>
    <w:rsid w:val="00B8047B"/>
    <w:rsid w:val="00B80993"/>
    <w:rsid w:val="00B81F36"/>
    <w:rsid w:val="00B82E52"/>
    <w:rsid w:val="00B83327"/>
    <w:rsid w:val="00B86EDF"/>
    <w:rsid w:val="00B90A20"/>
    <w:rsid w:val="00B92670"/>
    <w:rsid w:val="00B9342C"/>
    <w:rsid w:val="00B94DB1"/>
    <w:rsid w:val="00B95BE0"/>
    <w:rsid w:val="00BA0BA0"/>
    <w:rsid w:val="00BA14A2"/>
    <w:rsid w:val="00BA1D31"/>
    <w:rsid w:val="00BA2D9C"/>
    <w:rsid w:val="00BA3BDF"/>
    <w:rsid w:val="00BA4027"/>
    <w:rsid w:val="00BA4142"/>
    <w:rsid w:val="00BA56ED"/>
    <w:rsid w:val="00BA599E"/>
    <w:rsid w:val="00BA5CE3"/>
    <w:rsid w:val="00BA79EA"/>
    <w:rsid w:val="00BB0E76"/>
    <w:rsid w:val="00BB1E7C"/>
    <w:rsid w:val="00BB30EC"/>
    <w:rsid w:val="00BB3BF3"/>
    <w:rsid w:val="00BB534D"/>
    <w:rsid w:val="00BB6973"/>
    <w:rsid w:val="00BB7749"/>
    <w:rsid w:val="00BB7E90"/>
    <w:rsid w:val="00BC032C"/>
    <w:rsid w:val="00BC0BF5"/>
    <w:rsid w:val="00BC1063"/>
    <w:rsid w:val="00BC14AA"/>
    <w:rsid w:val="00BC19AA"/>
    <w:rsid w:val="00BC1C46"/>
    <w:rsid w:val="00BC26F3"/>
    <w:rsid w:val="00BC2B60"/>
    <w:rsid w:val="00BC44BE"/>
    <w:rsid w:val="00BD0D93"/>
    <w:rsid w:val="00BD1DFE"/>
    <w:rsid w:val="00BD38CC"/>
    <w:rsid w:val="00BD3E87"/>
    <w:rsid w:val="00BD472C"/>
    <w:rsid w:val="00BD49FE"/>
    <w:rsid w:val="00BD4D79"/>
    <w:rsid w:val="00BD5FA2"/>
    <w:rsid w:val="00BD6623"/>
    <w:rsid w:val="00BD6F58"/>
    <w:rsid w:val="00BE0461"/>
    <w:rsid w:val="00BE0E93"/>
    <w:rsid w:val="00BE1A4D"/>
    <w:rsid w:val="00BE2055"/>
    <w:rsid w:val="00BE3686"/>
    <w:rsid w:val="00BE4ACC"/>
    <w:rsid w:val="00BE517C"/>
    <w:rsid w:val="00BE5322"/>
    <w:rsid w:val="00BE62E4"/>
    <w:rsid w:val="00BE65B2"/>
    <w:rsid w:val="00BF2E9E"/>
    <w:rsid w:val="00C03771"/>
    <w:rsid w:val="00C04883"/>
    <w:rsid w:val="00C055A0"/>
    <w:rsid w:val="00C0581C"/>
    <w:rsid w:val="00C06AAB"/>
    <w:rsid w:val="00C06C27"/>
    <w:rsid w:val="00C0759A"/>
    <w:rsid w:val="00C07DF1"/>
    <w:rsid w:val="00C07E25"/>
    <w:rsid w:val="00C1100F"/>
    <w:rsid w:val="00C114BB"/>
    <w:rsid w:val="00C12E6A"/>
    <w:rsid w:val="00C12F89"/>
    <w:rsid w:val="00C14A02"/>
    <w:rsid w:val="00C2360D"/>
    <w:rsid w:val="00C23FC7"/>
    <w:rsid w:val="00C242A0"/>
    <w:rsid w:val="00C24CED"/>
    <w:rsid w:val="00C24F2E"/>
    <w:rsid w:val="00C2652A"/>
    <w:rsid w:val="00C2667E"/>
    <w:rsid w:val="00C303BB"/>
    <w:rsid w:val="00C31C20"/>
    <w:rsid w:val="00C31EEE"/>
    <w:rsid w:val="00C36ACD"/>
    <w:rsid w:val="00C36BAE"/>
    <w:rsid w:val="00C3718C"/>
    <w:rsid w:val="00C373C0"/>
    <w:rsid w:val="00C3751C"/>
    <w:rsid w:val="00C40677"/>
    <w:rsid w:val="00C40F62"/>
    <w:rsid w:val="00C41399"/>
    <w:rsid w:val="00C42194"/>
    <w:rsid w:val="00C42258"/>
    <w:rsid w:val="00C42282"/>
    <w:rsid w:val="00C426F3"/>
    <w:rsid w:val="00C4282B"/>
    <w:rsid w:val="00C433B1"/>
    <w:rsid w:val="00C436EC"/>
    <w:rsid w:val="00C45781"/>
    <w:rsid w:val="00C51B9D"/>
    <w:rsid w:val="00C51FE4"/>
    <w:rsid w:val="00C5269B"/>
    <w:rsid w:val="00C52A26"/>
    <w:rsid w:val="00C53C47"/>
    <w:rsid w:val="00C54492"/>
    <w:rsid w:val="00C5555F"/>
    <w:rsid w:val="00C57911"/>
    <w:rsid w:val="00C610C9"/>
    <w:rsid w:val="00C64C39"/>
    <w:rsid w:val="00C67C75"/>
    <w:rsid w:val="00C67CE8"/>
    <w:rsid w:val="00C70111"/>
    <w:rsid w:val="00C716AA"/>
    <w:rsid w:val="00C71ACB"/>
    <w:rsid w:val="00C72A0B"/>
    <w:rsid w:val="00C74C08"/>
    <w:rsid w:val="00C815B0"/>
    <w:rsid w:val="00C83473"/>
    <w:rsid w:val="00C86D9F"/>
    <w:rsid w:val="00C87F52"/>
    <w:rsid w:val="00C9140F"/>
    <w:rsid w:val="00C920A2"/>
    <w:rsid w:val="00C920E0"/>
    <w:rsid w:val="00C9225C"/>
    <w:rsid w:val="00C92A46"/>
    <w:rsid w:val="00C93026"/>
    <w:rsid w:val="00C968B7"/>
    <w:rsid w:val="00C96CB1"/>
    <w:rsid w:val="00CA1650"/>
    <w:rsid w:val="00CA1CBF"/>
    <w:rsid w:val="00CA1FB0"/>
    <w:rsid w:val="00CA376B"/>
    <w:rsid w:val="00CA3A4C"/>
    <w:rsid w:val="00CA3AFA"/>
    <w:rsid w:val="00CA5A79"/>
    <w:rsid w:val="00CB060C"/>
    <w:rsid w:val="00CB15FD"/>
    <w:rsid w:val="00CB25A6"/>
    <w:rsid w:val="00CB36B1"/>
    <w:rsid w:val="00CB4B56"/>
    <w:rsid w:val="00CB551A"/>
    <w:rsid w:val="00CB5B0B"/>
    <w:rsid w:val="00CC2556"/>
    <w:rsid w:val="00CC2DCD"/>
    <w:rsid w:val="00CC3208"/>
    <w:rsid w:val="00CC3591"/>
    <w:rsid w:val="00CC3742"/>
    <w:rsid w:val="00CC4B0D"/>
    <w:rsid w:val="00CC75BB"/>
    <w:rsid w:val="00CD2DB1"/>
    <w:rsid w:val="00CD3045"/>
    <w:rsid w:val="00CD322B"/>
    <w:rsid w:val="00CD3DCB"/>
    <w:rsid w:val="00CD6782"/>
    <w:rsid w:val="00CD7AD4"/>
    <w:rsid w:val="00CE177D"/>
    <w:rsid w:val="00CE2516"/>
    <w:rsid w:val="00CE3E0C"/>
    <w:rsid w:val="00CE4463"/>
    <w:rsid w:val="00CE5FAC"/>
    <w:rsid w:val="00CE7571"/>
    <w:rsid w:val="00CE7718"/>
    <w:rsid w:val="00CE7840"/>
    <w:rsid w:val="00CF1D4C"/>
    <w:rsid w:val="00CF24BA"/>
    <w:rsid w:val="00CF334A"/>
    <w:rsid w:val="00CF3E4C"/>
    <w:rsid w:val="00CF5D8F"/>
    <w:rsid w:val="00CF6158"/>
    <w:rsid w:val="00CF633A"/>
    <w:rsid w:val="00D005C3"/>
    <w:rsid w:val="00D00F88"/>
    <w:rsid w:val="00D02E9A"/>
    <w:rsid w:val="00D03666"/>
    <w:rsid w:val="00D04D9C"/>
    <w:rsid w:val="00D057DA"/>
    <w:rsid w:val="00D07EE3"/>
    <w:rsid w:val="00D1129F"/>
    <w:rsid w:val="00D1168C"/>
    <w:rsid w:val="00D11C49"/>
    <w:rsid w:val="00D121F6"/>
    <w:rsid w:val="00D14941"/>
    <w:rsid w:val="00D16563"/>
    <w:rsid w:val="00D16759"/>
    <w:rsid w:val="00D16F61"/>
    <w:rsid w:val="00D233BA"/>
    <w:rsid w:val="00D23F8B"/>
    <w:rsid w:val="00D24266"/>
    <w:rsid w:val="00D26591"/>
    <w:rsid w:val="00D2678D"/>
    <w:rsid w:val="00D2687A"/>
    <w:rsid w:val="00D279F1"/>
    <w:rsid w:val="00D27F89"/>
    <w:rsid w:val="00D3122C"/>
    <w:rsid w:val="00D3170E"/>
    <w:rsid w:val="00D3270F"/>
    <w:rsid w:val="00D3295F"/>
    <w:rsid w:val="00D33464"/>
    <w:rsid w:val="00D346FE"/>
    <w:rsid w:val="00D34E60"/>
    <w:rsid w:val="00D3561D"/>
    <w:rsid w:val="00D35A69"/>
    <w:rsid w:val="00D3658A"/>
    <w:rsid w:val="00D44506"/>
    <w:rsid w:val="00D4703D"/>
    <w:rsid w:val="00D470D7"/>
    <w:rsid w:val="00D471A4"/>
    <w:rsid w:val="00D47B3B"/>
    <w:rsid w:val="00D50554"/>
    <w:rsid w:val="00D51CA3"/>
    <w:rsid w:val="00D52ACB"/>
    <w:rsid w:val="00D52BA7"/>
    <w:rsid w:val="00D52C43"/>
    <w:rsid w:val="00D535FD"/>
    <w:rsid w:val="00D53C73"/>
    <w:rsid w:val="00D54069"/>
    <w:rsid w:val="00D5528A"/>
    <w:rsid w:val="00D55497"/>
    <w:rsid w:val="00D62575"/>
    <w:rsid w:val="00D63128"/>
    <w:rsid w:val="00D634A7"/>
    <w:rsid w:val="00D649E0"/>
    <w:rsid w:val="00D64AE3"/>
    <w:rsid w:val="00D6541A"/>
    <w:rsid w:val="00D657EB"/>
    <w:rsid w:val="00D65D9A"/>
    <w:rsid w:val="00D6705D"/>
    <w:rsid w:val="00D67BA6"/>
    <w:rsid w:val="00D751CB"/>
    <w:rsid w:val="00D753BA"/>
    <w:rsid w:val="00D75C32"/>
    <w:rsid w:val="00D7684B"/>
    <w:rsid w:val="00D76FBC"/>
    <w:rsid w:val="00D7701F"/>
    <w:rsid w:val="00D77391"/>
    <w:rsid w:val="00D81D21"/>
    <w:rsid w:val="00D83CE1"/>
    <w:rsid w:val="00D8585E"/>
    <w:rsid w:val="00D93DFE"/>
    <w:rsid w:val="00D941EB"/>
    <w:rsid w:val="00D942DE"/>
    <w:rsid w:val="00D9680E"/>
    <w:rsid w:val="00D97AE2"/>
    <w:rsid w:val="00D97D48"/>
    <w:rsid w:val="00DA01D1"/>
    <w:rsid w:val="00DA05FC"/>
    <w:rsid w:val="00DA3F0A"/>
    <w:rsid w:val="00DA4351"/>
    <w:rsid w:val="00DA48DD"/>
    <w:rsid w:val="00DA51A6"/>
    <w:rsid w:val="00DA59C8"/>
    <w:rsid w:val="00DA5CF5"/>
    <w:rsid w:val="00DB0802"/>
    <w:rsid w:val="00DB2AF7"/>
    <w:rsid w:val="00DB3ADD"/>
    <w:rsid w:val="00DB4581"/>
    <w:rsid w:val="00DB4635"/>
    <w:rsid w:val="00DB531C"/>
    <w:rsid w:val="00DB569E"/>
    <w:rsid w:val="00DB6912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43C0"/>
    <w:rsid w:val="00DE0579"/>
    <w:rsid w:val="00DE11D8"/>
    <w:rsid w:val="00DE181C"/>
    <w:rsid w:val="00DE1E13"/>
    <w:rsid w:val="00DE2156"/>
    <w:rsid w:val="00DE2839"/>
    <w:rsid w:val="00DE68AF"/>
    <w:rsid w:val="00DE6DA0"/>
    <w:rsid w:val="00DE6F9E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6DBC"/>
    <w:rsid w:val="00DF7D1D"/>
    <w:rsid w:val="00E02ADF"/>
    <w:rsid w:val="00E0373A"/>
    <w:rsid w:val="00E04123"/>
    <w:rsid w:val="00E055FD"/>
    <w:rsid w:val="00E065A5"/>
    <w:rsid w:val="00E06BFC"/>
    <w:rsid w:val="00E10134"/>
    <w:rsid w:val="00E105D4"/>
    <w:rsid w:val="00E12121"/>
    <w:rsid w:val="00E13BEA"/>
    <w:rsid w:val="00E16681"/>
    <w:rsid w:val="00E1761E"/>
    <w:rsid w:val="00E22488"/>
    <w:rsid w:val="00E22592"/>
    <w:rsid w:val="00E2521B"/>
    <w:rsid w:val="00E25318"/>
    <w:rsid w:val="00E2536A"/>
    <w:rsid w:val="00E26600"/>
    <w:rsid w:val="00E27547"/>
    <w:rsid w:val="00E30983"/>
    <w:rsid w:val="00E30F37"/>
    <w:rsid w:val="00E31127"/>
    <w:rsid w:val="00E31F47"/>
    <w:rsid w:val="00E320FA"/>
    <w:rsid w:val="00E33143"/>
    <w:rsid w:val="00E3354A"/>
    <w:rsid w:val="00E34AEC"/>
    <w:rsid w:val="00E34C69"/>
    <w:rsid w:val="00E36A7F"/>
    <w:rsid w:val="00E36C01"/>
    <w:rsid w:val="00E36C4F"/>
    <w:rsid w:val="00E37B8B"/>
    <w:rsid w:val="00E40CF4"/>
    <w:rsid w:val="00E416D6"/>
    <w:rsid w:val="00E417E0"/>
    <w:rsid w:val="00E4190F"/>
    <w:rsid w:val="00E423CD"/>
    <w:rsid w:val="00E425EC"/>
    <w:rsid w:val="00E429F4"/>
    <w:rsid w:val="00E42EA4"/>
    <w:rsid w:val="00E45763"/>
    <w:rsid w:val="00E458FE"/>
    <w:rsid w:val="00E500C8"/>
    <w:rsid w:val="00E505D7"/>
    <w:rsid w:val="00E52589"/>
    <w:rsid w:val="00E52CD6"/>
    <w:rsid w:val="00E54258"/>
    <w:rsid w:val="00E5491D"/>
    <w:rsid w:val="00E5535A"/>
    <w:rsid w:val="00E55480"/>
    <w:rsid w:val="00E55876"/>
    <w:rsid w:val="00E55939"/>
    <w:rsid w:val="00E560D4"/>
    <w:rsid w:val="00E57055"/>
    <w:rsid w:val="00E57D8B"/>
    <w:rsid w:val="00E60648"/>
    <w:rsid w:val="00E614DE"/>
    <w:rsid w:val="00E622F2"/>
    <w:rsid w:val="00E6364C"/>
    <w:rsid w:val="00E638C5"/>
    <w:rsid w:val="00E6398E"/>
    <w:rsid w:val="00E65BCD"/>
    <w:rsid w:val="00E668DB"/>
    <w:rsid w:val="00E66B02"/>
    <w:rsid w:val="00E715D7"/>
    <w:rsid w:val="00E724D5"/>
    <w:rsid w:val="00E74E79"/>
    <w:rsid w:val="00E757AC"/>
    <w:rsid w:val="00E7612F"/>
    <w:rsid w:val="00E7736D"/>
    <w:rsid w:val="00E806DC"/>
    <w:rsid w:val="00E813B2"/>
    <w:rsid w:val="00E82401"/>
    <w:rsid w:val="00E83C2C"/>
    <w:rsid w:val="00E844D7"/>
    <w:rsid w:val="00E8472C"/>
    <w:rsid w:val="00E84F4E"/>
    <w:rsid w:val="00E90CE5"/>
    <w:rsid w:val="00E91C73"/>
    <w:rsid w:val="00E94A1C"/>
    <w:rsid w:val="00E95E05"/>
    <w:rsid w:val="00E96BFC"/>
    <w:rsid w:val="00EA1694"/>
    <w:rsid w:val="00EA1BFB"/>
    <w:rsid w:val="00EA271C"/>
    <w:rsid w:val="00EA784B"/>
    <w:rsid w:val="00EA792A"/>
    <w:rsid w:val="00EA7AEC"/>
    <w:rsid w:val="00EB0F63"/>
    <w:rsid w:val="00EB37C7"/>
    <w:rsid w:val="00EB3D8A"/>
    <w:rsid w:val="00EB6293"/>
    <w:rsid w:val="00EB7577"/>
    <w:rsid w:val="00EC1808"/>
    <w:rsid w:val="00EC1D31"/>
    <w:rsid w:val="00EC266C"/>
    <w:rsid w:val="00EC3A44"/>
    <w:rsid w:val="00EC4529"/>
    <w:rsid w:val="00EC4543"/>
    <w:rsid w:val="00EC492E"/>
    <w:rsid w:val="00EC4F32"/>
    <w:rsid w:val="00EC5C28"/>
    <w:rsid w:val="00EC604C"/>
    <w:rsid w:val="00EC65C0"/>
    <w:rsid w:val="00EC68EC"/>
    <w:rsid w:val="00EC76C4"/>
    <w:rsid w:val="00ED00EB"/>
    <w:rsid w:val="00ED1AD9"/>
    <w:rsid w:val="00ED1EA2"/>
    <w:rsid w:val="00ED213C"/>
    <w:rsid w:val="00ED21F1"/>
    <w:rsid w:val="00ED3244"/>
    <w:rsid w:val="00ED5C90"/>
    <w:rsid w:val="00ED73C6"/>
    <w:rsid w:val="00ED73EC"/>
    <w:rsid w:val="00ED7FAF"/>
    <w:rsid w:val="00EE23AF"/>
    <w:rsid w:val="00EE2983"/>
    <w:rsid w:val="00EE4492"/>
    <w:rsid w:val="00EE479A"/>
    <w:rsid w:val="00EE5710"/>
    <w:rsid w:val="00EE7B93"/>
    <w:rsid w:val="00EF118C"/>
    <w:rsid w:val="00EF1A42"/>
    <w:rsid w:val="00EF1F2E"/>
    <w:rsid w:val="00EF1FC2"/>
    <w:rsid w:val="00EF21E9"/>
    <w:rsid w:val="00EF41EB"/>
    <w:rsid w:val="00EF7AC1"/>
    <w:rsid w:val="00F0088E"/>
    <w:rsid w:val="00F014B5"/>
    <w:rsid w:val="00F023EC"/>
    <w:rsid w:val="00F035B5"/>
    <w:rsid w:val="00F03A06"/>
    <w:rsid w:val="00F06091"/>
    <w:rsid w:val="00F06117"/>
    <w:rsid w:val="00F07109"/>
    <w:rsid w:val="00F0795D"/>
    <w:rsid w:val="00F1043D"/>
    <w:rsid w:val="00F11000"/>
    <w:rsid w:val="00F12903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252D"/>
    <w:rsid w:val="00F23FF4"/>
    <w:rsid w:val="00F24836"/>
    <w:rsid w:val="00F25D4E"/>
    <w:rsid w:val="00F26B32"/>
    <w:rsid w:val="00F27AE6"/>
    <w:rsid w:val="00F332FD"/>
    <w:rsid w:val="00F34FB8"/>
    <w:rsid w:val="00F369A8"/>
    <w:rsid w:val="00F40ACD"/>
    <w:rsid w:val="00F43183"/>
    <w:rsid w:val="00F435E9"/>
    <w:rsid w:val="00F45724"/>
    <w:rsid w:val="00F45E1F"/>
    <w:rsid w:val="00F461D9"/>
    <w:rsid w:val="00F46D5E"/>
    <w:rsid w:val="00F46EF9"/>
    <w:rsid w:val="00F478A1"/>
    <w:rsid w:val="00F47BFD"/>
    <w:rsid w:val="00F52FEA"/>
    <w:rsid w:val="00F540D2"/>
    <w:rsid w:val="00F55827"/>
    <w:rsid w:val="00F56751"/>
    <w:rsid w:val="00F56CDB"/>
    <w:rsid w:val="00F56D1B"/>
    <w:rsid w:val="00F60A18"/>
    <w:rsid w:val="00F62926"/>
    <w:rsid w:val="00F62E59"/>
    <w:rsid w:val="00F6666E"/>
    <w:rsid w:val="00F6768B"/>
    <w:rsid w:val="00F70E52"/>
    <w:rsid w:val="00F71169"/>
    <w:rsid w:val="00F71E5F"/>
    <w:rsid w:val="00F73BEA"/>
    <w:rsid w:val="00F74FAA"/>
    <w:rsid w:val="00F80B24"/>
    <w:rsid w:val="00F811DD"/>
    <w:rsid w:val="00F81814"/>
    <w:rsid w:val="00F82002"/>
    <w:rsid w:val="00F82105"/>
    <w:rsid w:val="00F8558D"/>
    <w:rsid w:val="00F8596F"/>
    <w:rsid w:val="00F86B96"/>
    <w:rsid w:val="00F87389"/>
    <w:rsid w:val="00F87D68"/>
    <w:rsid w:val="00F900AC"/>
    <w:rsid w:val="00F90CE4"/>
    <w:rsid w:val="00F90D8C"/>
    <w:rsid w:val="00F91831"/>
    <w:rsid w:val="00F920F7"/>
    <w:rsid w:val="00F937A1"/>
    <w:rsid w:val="00F94866"/>
    <w:rsid w:val="00F95FA1"/>
    <w:rsid w:val="00F97B5F"/>
    <w:rsid w:val="00FA0EF3"/>
    <w:rsid w:val="00FA12B4"/>
    <w:rsid w:val="00FA190B"/>
    <w:rsid w:val="00FA21CD"/>
    <w:rsid w:val="00FA28B2"/>
    <w:rsid w:val="00FA2DE9"/>
    <w:rsid w:val="00FA2FFF"/>
    <w:rsid w:val="00FA565C"/>
    <w:rsid w:val="00FA58B8"/>
    <w:rsid w:val="00FA6581"/>
    <w:rsid w:val="00FA70C3"/>
    <w:rsid w:val="00FA7CFB"/>
    <w:rsid w:val="00FA7EDA"/>
    <w:rsid w:val="00FB0933"/>
    <w:rsid w:val="00FB14F5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645B"/>
    <w:rsid w:val="00FB70E0"/>
    <w:rsid w:val="00FB732E"/>
    <w:rsid w:val="00FC00BF"/>
    <w:rsid w:val="00FC059C"/>
    <w:rsid w:val="00FC091C"/>
    <w:rsid w:val="00FC3F61"/>
    <w:rsid w:val="00FC6ED0"/>
    <w:rsid w:val="00FC7266"/>
    <w:rsid w:val="00FC7C94"/>
    <w:rsid w:val="00FD2355"/>
    <w:rsid w:val="00FD2E92"/>
    <w:rsid w:val="00FD3ABB"/>
    <w:rsid w:val="00FD5660"/>
    <w:rsid w:val="00FE028B"/>
    <w:rsid w:val="00FE0398"/>
    <w:rsid w:val="00FE0485"/>
    <w:rsid w:val="00FE0838"/>
    <w:rsid w:val="00FE2304"/>
    <w:rsid w:val="00FE5E65"/>
    <w:rsid w:val="00FF068C"/>
    <w:rsid w:val="00FF0B5B"/>
    <w:rsid w:val="00FF0F18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D54FF4E2-DE82-4734-B04B-3930B5DD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F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mid_range_gpus.html%20z%20dnia%2001.02.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5279-FEA1-4529-9788-97A52FAE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84</Pages>
  <Words>25116</Words>
  <Characters>150699</Characters>
  <Application>Microsoft Office Word</Application>
  <DocSecurity>0</DocSecurity>
  <Lines>1255</Lines>
  <Paragraphs>350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175465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6</cp:revision>
  <cp:lastPrinted>2018-02-05T13:04:00Z</cp:lastPrinted>
  <dcterms:created xsi:type="dcterms:W3CDTF">2018-02-08T12:32:00Z</dcterms:created>
  <dcterms:modified xsi:type="dcterms:W3CDTF">2018-02-09T12:13:00Z</dcterms:modified>
</cp:coreProperties>
</file>