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9A2B29" w:rsidRDefault="00210446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1</w:t>
      </w:r>
    </w:p>
    <w:p w14:paraId="40983E22" w14:textId="77777777" w:rsidR="000A793F" w:rsidRPr="009A2B29" w:rsidRDefault="000A793F">
      <w:pPr>
        <w:rPr>
          <w:sz w:val="22"/>
          <w:szCs w:val="22"/>
        </w:rPr>
      </w:pPr>
    </w:p>
    <w:p w14:paraId="2B9481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9A2B29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6B5533"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>miejscowość i data</w:t>
      </w:r>
    </w:p>
    <w:p w14:paraId="35CD62CA" w14:textId="77777777" w:rsidR="00210446" w:rsidRPr="009A2B29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9A2B2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FORMULARZ OFERTOWY – OŚWIADCZENIE  OFERTOWE</w:t>
      </w:r>
    </w:p>
    <w:p w14:paraId="2DC8F863" w14:textId="55F2D2C8" w:rsidR="00210446" w:rsidRPr="009A2B29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A2B29">
        <w:rPr>
          <w:sz w:val="22"/>
          <w:szCs w:val="22"/>
        </w:rPr>
        <w:t xml:space="preserve">Niniejszym oświadczamy, że w postępowaniu o zamówienie publiczne na </w:t>
      </w:r>
      <w:r w:rsidRPr="009A2B29">
        <w:rPr>
          <w:b/>
          <w:sz w:val="22"/>
          <w:szCs w:val="22"/>
        </w:rPr>
        <w:t>dostaw</w:t>
      </w:r>
      <w:r w:rsidR="008D043E" w:rsidRPr="009A2B29">
        <w:rPr>
          <w:b/>
          <w:sz w:val="22"/>
          <w:szCs w:val="22"/>
        </w:rPr>
        <w:t>ę</w:t>
      </w:r>
      <w:r w:rsidR="004A28D6" w:rsidRPr="009A2B29">
        <w:rPr>
          <w:b/>
          <w:sz w:val="22"/>
          <w:szCs w:val="22"/>
        </w:rPr>
        <w:t xml:space="preserve"> sprzętu komputerowego</w:t>
      </w:r>
      <w:r w:rsidR="005C1DEF" w:rsidRPr="009A2B29">
        <w:rPr>
          <w:b/>
          <w:sz w:val="22"/>
          <w:szCs w:val="22"/>
        </w:rPr>
        <w:t>, części</w:t>
      </w:r>
      <w:r w:rsidR="004A28D6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akcesoriów komputerowych</w:t>
      </w:r>
      <w:r w:rsidRPr="009A2B29">
        <w:rPr>
          <w:sz w:val="22"/>
          <w:szCs w:val="22"/>
        </w:rPr>
        <w:t xml:space="preserve"> dla </w:t>
      </w:r>
      <w:r w:rsidRPr="009A2B29">
        <w:rPr>
          <w:bCs/>
          <w:sz w:val="22"/>
          <w:szCs w:val="22"/>
        </w:rPr>
        <w:t>Instytutu Oceanologii Polskiej Akademii Nauk w So</w:t>
      </w:r>
      <w:r w:rsidR="00B95BE0" w:rsidRPr="009A2B29">
        <w:rPr>
          <w:bCs/>
          <w:sz w:val="22"/>
          <w:szCs w:val="22"/>
        </w:rPr>
        <w:t xml:space="preserve">pocie (nr postępowania: </w:t>
      </w:r>
      <w:r w:rsidR="006862DB" w:rsidRPr="009A2B29">
        <w:rPr>
          <w:bCs/>
          <w:sz w:val="22"/>
          <w:szCs w:val="22"/>
        </w:rPr>
        <w:t>IO/ZP/</w:t>
      </w:r>
      <w:r w:rsidR="006C6F46">
        <w:rPr>
          <w:bCs/>
          <w:sz w:val="22"/>
          <w:szCs w:val="22"/>
        </w:rPr>
        <w:t>2</w:t>
      </w:r>
      <w:r w:rsidR="00041B3F" w:rsidRPr="009A2B29">
        <w:rPr>
          <w:bCs/>
          <w:sz w:val="22"/>
          <w:szCs w:val="22"/>
        </w:rPr>
        <w:t>/201</w:t>
      </w:r>
      <w:r w:rsidR="006C6F46">
        <w:rPr>
          <w:bCs/>
          <w:sz w:val="22"/>
          <w:szCs w:val="22"/>
        </w:rPr>
        <w:t>8</w:t>
      </w:r>
      <w:r w:rsidRPr="009A2B29">
        <w:rPr>
          <w:bCs/>
          <w:sz w:val="22"/>
          <w:szCs w:val="22"/>
        </w:rPr>
        <w:t>)</w:t>
      </w:r>
      <w:r w:rsidRPr="009A2B29">
        <w:rPr>
          <w:sz w:val="22"/>
          <w:szCs w:val="22"/>
        </w:rPr>
        <w:t>, ofertę przetargową składa: ...................................................................</w:t>
      </w:r>
      <w:r w:rsidR="004A28D6" w:rsidRPr="009A2B29">
        <w:rPr>
          <w:sz w:val="22"/>
          <w:szCs w:val="22"/>
        </w:rPr>
        <w:t>............</w:t>
      </w:r>
      <w:r w:rsidR="005C1DEF" w:rsidRPr="009A2B29">
        <w:rPr>
          <w:sz w:val="22"/>
          <w:szCs w:val="22"/>
        </w:rPr>
        <w:t>.....</w:t>
      </w:r>
      <w:r w:rsidR="00B75DC5" w:rsidRPr="009A2B29">
        <w:rPr>
          <w:sz w:val="22"/>
          <w:szCs w:val="22"/>
        </w:rPr>
        <w:t>...............................</w:t>
      </w:r>
    </w:p>
    <w:p w14:paraId="11EDC243" w14:textId="77777777" w:rsidR="00210446" w:rsidRPr="009A2B29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A2B29" w:rsidRDefault="00210446" w:rsidP="0099402F">
      <w:pPr>
        <w:jc w:val="center"/>
        <w:rPr>
          <w:i/>
        </w:rPr>
      </w:pPr>
      <w:r w:rsidRPr="009A2B29">
        <w:rPr>
          <w:i/>
        </w:rPr>
        <w:t>(Nazwa</w:t>
      </w:r>
      <w:r w:rsidR="00DE6DA0" w:rsidRPr="009A2B29">
        <w:rPr>
          <w:i/>
        </w:rPr>
        <w:t xml:space="preserve"> i adres</w:t>
      </w:r>
      <w:r w:rsidRPr="009A2B29">
        <w:rPr>
          <w:i/>
        </w:rPr>
        <w:t xml:space="preserve"> wykonawcy/ów)</w:t>
      </w:r>
    </w:p>
    <w:p w14:paraId="2E60E7B5" w14:textId="77777777" w:rsidR="004A28D6" w:rsidRPr="009A2B29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składamy niniejszą ofertę przetargową we własnym imieniu</w:t>
      </w:r>
      <w:r w:rsidR="008E3C0D" w:rsidRPr="009A2B29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lider konsorcjum składającego się z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Pr="009A2B29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9A2B29">
        <w:rPr>
          <w:bCs/>
          <w:sz w:val="22"/>
          <w:szCs w:val="22"/>
        </w:rPr>
        <w:t>.......</w:t>
      </w:r>
      <w:r w:rsidRPr="009A2B29">
        <w:rPr>
          <w:bCs/>
          <w:sz w:val="22"/>
          <w:szCs w:val="22"/>
        </w:rPr>
        <w:t xml:space="preserve"> </w:t>
      </w:r>
    </w:p>
    <w:p w14:paraId="43ADDFA4" w14:textId="77777777" w:rsidR="005E6616" w:rsidRPr="009A2B29" w:rsidRDefault="005E6616" w:rsidP="005E6616">
      <w:pPr>
        <w:jc w:val="both"/>
        <w:rPr>
          <w:i/>
        </w:rPr>
      </w:pPr>
      <w:r w:rsidRPr="009A2B29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9A2B29" w:rsidRDefault="00DB6912" w:rsidP="00DB6912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wspólnik spółki c</w:t>
      </w:r>
      <w:r w:rsidR="008E3C0D" w:rsidRPr="009A2B29">
        <w:rPr>
          <w:bCs/>
          <w:sz w:val="22"/>
          <w:szCs w:val="22"/>
        </w:rPr>
        <w:t>ywilnej, której wspólnikami są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="008E3C0D" w:rsidRPr="009A2B29">
        <w:rPr>
          <w:bCs/>
          <w:sz w:val="22"/>
          <w:szCs w:val="22"/>
        </w:rPr>
        <w:t>:</w:t>
      </w:r>
      <w:r w:rsidRPr="009A2B29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9A2B29" w:rsidRDefault="00DB6912" w:rsidP="00DB6912">
      <w:pPr>
        <w:ind w:left="4963" w:firstLine="709"/>
        <w:rPr>
          <w:i/>
        </w:rPr>
      </w:pPr>
      <w:r w:rsidRPr="009A2B29">
        <w:rPr>
          <w:i/>
        </w:rPr>
        <w:t>(podać wspólników spółki cywilnej)</w:t>
      </w:r>
    </w:p>
    <w:p w14:paraId="659226FE" w14:textId="77777777" w:rsidR="005E6616" w:rsidRPr="009A2B2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A2B29">
        <w:rPr>
          <w:sz w:val="22"/>
          <w:szCs w:val="22"/>
        </w:rPr>
        <w:tab/>
        <w:t xml:space="preserve"> </w:t>
      </w:r>
    </w:p>
    <w:p w14:paraId="32EECFF1" w14:textId="0F55BD1A" w:rsidR="004A28D6" w:rsidRPr="009A2B29" w:rsidRDefault="005E661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</w:t>
      </w:r>
      <w:r w:rsidR="004A28D6" w:rsidRPr="009A2B29">
        <w:rPr>
          <w:sz w:val="22"/>
          <w:szCs w:val="22"/>
        </w:rPr>
        <w:t>świadczam</w:t>
      </w:r>
      <w:r w:rsidR="00832477" w:rsidRPr="009A2B29">
        <w:rPr>
          <w:sz w:val="22"/>
          <w:szCs w:val="22"/>
        </w:rPr>
        <w:t>y, że składamy ofertę na</w:t>
      </w:r>
      <w:r w:rsidR="00832477" w:rsidRPr="009A2B29">
        <w:rPr>
          <w:b/>
          <w:sz w:val="22"/>
          <w:szCs w:val="22"/>
        </w:rPr>
        <w:t xml:space="preserve"> </w:t>
      </w:r>
      <w:r w:rsidR="009726AD" w:rsidRPr="009A2B29">
        <w:rPr>
          <w:b/>
          <w:sz w:val="22"/>
          <w:szCs w:val="22"/>
        </w:rPr>
        <w:t>P</w:t>
      </w:r>
      <w:r w:rsidR="00832477" w:rsidRPr="009A2B29">
        <w:rPr>
          <w:b/>
          <w:sz w:val="22"/>
          <w:szCs w:val="22"/>
        </w:rPr>
        <w:t>akiet</w:t>
      </w:r>
      <w:r w:rsidRPr="009A2B29">
        <w:rPr>
          <w:sz w:val="22"/>
          <w:szCs w:val="22"/>
        </w:rPr>
        <w:t xml:space="preserve"> (</w:t>
      </w:r>
      <w:r w:rsidR="009726AD" w:rsidRPr="009A2B29">
        <w:rPr>
          <w:sz w:val="22"/>
          <w:szCs w:val="22"/>
        </w:rPr>
        <w:t>P</w:t>
      </w:r>
      <w:r w:rsidRPr="009A2B29">
        <w:rPr>
          <w:sz w:val="22"/>
          <w:szCs w:val="22"/>
        </w:rPr>
        <w:t>akiety)</w:t>
      </w:r>
      <w:r w:rsidR="004A28D6" w:rsidRPr="009A2B29">
        <w:rPr>
          <w:sz w:val="22"/>
          <w:szCs w:val="22"/>
        </w:rPr>
        <w:t xml:space="preserve"> nr:</w:t>
      </w:r>
      <w:r w:rsidRPr="009A2B29">
        <w:rPr>
          <w:sz w:val="22"/>
          <w:szCs w:val="22"/>
        </w:rPr>
        <w:t>……...</w:t>
      </w:r>
      <w:r w:rsidR="004A28D6" w:rsidRPr="009A2B29">
        <w:rPr>
          <w:sz w:val="22"/>
          <w:szCs w:val="22"/>
        </w:rPr>
        <w:t>.............................................................</w:t>
      </w:r>
      <w:r w:rsidRPr="009A2B29">
        <w:rPr>
          <w:sz w:val="22"/>
          <w:szCs w:val="22"/>
        </w:rPr>
        <w:t>..............</w:t>
      </w:r>
    </w:p>
    <w:p w14:paraId="0EAC2779" w14:textId="77777777" w:rsidR="004A28D6" w:rsidRPr="009A2B29" w:rsidRDefault="004A28D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9A2B29" w:rsidRDefault="00A8034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Akceptujemy warunki umowy, zgodnie ze w</w:t>
      </w:r>
      <w:r w:rsidR="00E638C5" w:rsidRPr="009A2B29">
        <w:rPr>
          <w:sz w:val="22"/>
          <w:szCs w:val="22"/>
        </w:rPr>
        <w:t xml:space="preserve">zorem </w:t>
      </w:r>
      <w:r w:rsidR="007663D6" w:rsidRPr="009A2B29">
        <w:rPr>
          <w:sz w:val="22"/>
          <w:szCs w:val="22"/>
        </w:rPr>
        <w:t>stanowiącym załącznik nr 7</w:t>
      </w:r>
      <w:r w:rsidRPr="009A2B29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 w:rsidRPr="009A2B29">
        <w:rPr>
          <w:sz w:val="22"/>
          <w:szCs w:val="22"/>
        </w:rPr>
        <w:t xml:space="preserve"> i miejscu</w:t>
      </w:r>
      <w:r w:rsidRPr="009A2B29">
        <w:rPr>
          <w:sz w:val="22"/>
          <w:szCs w:val="22"/>
        </w:rPr>
        <w:t>.</w:t>
      </w:r>
    </w:p>
    <w:p w14:paraId="6AD14603" w14:textId="0E91B301" w:rsidR="00825AE7" w:rsidRPr="009A2B29" w:rsidRDefault="00825AE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przyjmujemy </w:t>
      </w:r>
      <w:r w:rsidRPr="009A2B29">
        <w:rPr>
          <w:b/>
          <w:sz w:val="22"/>
          <w:szCs w:val="22"/>
        </w:rPr>
        <w:t>termin płatności</w:t>
      </w:r>
      <w:r w:rsidRPr="009A2B29">
        <w:rPr>
          <w:sz w:val="22"/>
          <w:szCs w:val="22"/>
        </w:rPr>
        <w:t xml:space="preserve"> </w:t>
      </w:r>
      <w:r w:rsidR="007F014E" w:rsidRPr="009A2B29">
        <w:rPr>
          <w:sz w:val="22"/>
          <w:szCs w:val="22"/>
        </w:rPr>
        <w:t>……….</w:t>
      </w:r>
      <w:r w:rsidR="007F014E" w:rsidRPr="009A2B29">
        <w:rPr>
          <w:rStyle w:val="Odwoanieprzypisudolnego"/>
          <w:sz w:val="22"/>
          <w:szCs w:val="22"/>
        </w:rPr>
        <w:footnoteReference w:id="3"/>
      </w:r>
      <w:r w:rsidRPr="009A2B29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Zamierzamy / </w:t>
      </w:r>
      <w:r w:rsidR="009726AD" w:rsidRPr="009A2B29">
        <w:rPr>
          <w:b/>
          <w:sz w:val="22"/>
          <w:szCs w:val="22"/>
        </w:rPr>
        <w:t>N</w:t>
      </w:r>
      <w:r w:rsidRPr="009A2B29">
        <w:rPr>
          <w:b/>
          <w:sz w:val="22"/>
          <w:szCs w:val="22"/>
        </w:rPr>
        <w:t>ie zami</w:t>
      </w:r>
      <w:r w:rsidR="002A7A50" w:rsidRPr="009A2B29">
        <w:rPr>
          <w:b/>
          <w:sz w:val="22"/>
          <w:szCs w:val="22"/>
        </w:rPr>
        <w:t>erzamy</w:t>
      </w:r>
      <w:r w:rsidR="002A7A50" w:rsidRPr="009A2B29">
        <w:rPr>
          <w:rStyle w:val="Odwoanieprzypisudolnego"/>
          <w:sz w:val="22"/>
          <w:szCs w:val="22"/>
        </w:rPr>
        <w:footnoteReference w:id="4"/>
      </w:r>
      <w:r w:rsidR="00CA3A4C" w:rsidRPr="009A2B29">
        <w:rPr>
          <w:sz w:val="22"/>
          <w:szCs w:val="22"/>
        </w:rPr>
        <w:t xml:space="preserve">  powierzyć podwykonawcy</w:t>
      </w:r>
      <w:r w:rsidR="00AB560D" w:rsidRPr="009A2B29">
        <w:rPr>
          <w:sz w:val="22"/>
          <w:szCs w:val="22"/>
        </w:rPr>
        <w:t>/om</w:t>
      </w:r>
      <w:r w:rsidR="008E3C0D" w:rsidRPr="009A2B29">
        <w:rPr>
          <w:rStyle w:val="Odwoanieprzypisudolnego"/>
          <w:sz w:val="22"/>
          <w:szCs w:val="22"/>
        </w:rPr>
        <w:footnoteReference w:id="5"/>
      </w:r>
      <w:r w:rsidR="00AB560D" w:rsidRPr="009A2B29">
        <w:rPr>
          <w:sz w:val="22"/>
          <w:szCs w:val="22"/>
        </w:rPr>
        <w:t xml:space="preserve"> </w:t>
      </w:r>
      <w:r w:rsidR="00CA3A4C" w:rsidRPr="009A2B29">
        <w:rPr>
          <w:sz w:val="22"/>
          <w:szCs w:val="22"/>
        </w:rPr>
        <w:t>…</w:t>
      </w:r>
      <w:r w:rsidR="00AB560D" w:rsidRPr="009A2B29">
        <w:rPr>
          <w:sz w:val="22"/>
          <w:szCs w:val="22"/>
        </w:rPr>
        <w:t>…</w:t>
      </w:r>
      <w:r w:rsidR="00CA3A4C" w:rsidRPr="009A2B29">
        <w:rPr>
          <w:sz w:val="22"/>
          <w:szCs w:val="22"/>
        </w:rPr>
        <w:t>…………………………………</w:t>
      </w:r>
      <w:r w:rsidR="00BE0E93" w:rsidRPr="009A2B29">
        <w:rPr>
          <w:sz w:val="22"/>
          <w:szCs w:val="22"/>
        </w:rPr>
        <w:t>………</w:t>
      </w:r>
      <w:r w:rsidRPr="009A2B29">
        <w:rPr>
          <w:sz w:val="22"/>
          <w:szCs w:val="22"/>
        </w:rPr>
        <w:t xml:space="preserve"> </w:t>
      </w:r>
      <w:r w:rsidR="00AB560D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następującą część zamówienia:</w:t>
      </w:r>
      <w:r w:rsidR="00AB560D" w:rsidRPr="009A2B29">
        <w:rPr>
          <w:sz w:val="22"/>
          <w:szCs w:val="22"/>
        </w:rPr>
        <w:t xml:space="preserve"> ……</w:t>
      </w:r>
      <w:r w:rsidRPr="009A2B29">
        <w:rPr>
          <w:sz w:val="22"/>
          <w:szCs w:val="22"/>
        </w:rPr>
        <w:t>.................................</w:t>
      </w:r>
      <w:r w:rsidR="00D16759" w:rsidRPr="009A2B29">
        <w:rPr>
          <w:sz w:val="22"/>
          <w:szCs w:val="22"/>
        </w:rPr>
        <w:t>...................................</w:t>
      </w:r>
    </w:p>
    <w:p w14:paraId="15CB6ABC" w14:textId="3D0E4711" w:rsidR="00BE0E93" w:rsidRPr="009A2B29" w:rsidRDefault="00BE0E93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 w:rsidRPr="009A2B29">
        <w:rPr>
          <w:sz w:val="22"/>
          <w:szCs w:val="22"/>
        </w:rPr>
        <w:t xml:space="preserve">Oświadczamy, że Wykonawca </w:t>
      </w:r>
      <w:r w:rsidRPr="009A2B29">
        <w:rPr>
          <w:b/>
          <w:sz w:val="22"/>
          <w:szCs w:val="22"/>
        </w:rPr>
        <w:t>jest / nie jest</w:t>
      </w:r>
      <w:r w:rsidR="00032CEA" w:rsidRPr="009A2B29">
        <w:rPr>
          <w:rStyle w:val="Odwoanieprzypisudolnego"/>
          <w:sz w:val="22"/>
          <w:szCs w:val="22"/>
        </w:rPr>
        <w:footnoteReference w:id="6"/>
      </w:r>
      <w:r w:rsidRPr="009A2B29">
        <w:rPr>
          <w:sz w:val="22"/>
          <w:szCs w:val="22"/>
        </w:rPr>
        <w:t xml:space="preserve"> mikro, małym lub średnim przedsiębiorcą. </w:t>
      </w:r>
    </w:p>
    <w:p w14:paraId="5E2E07C4" w14:textId="77777777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A2B29">
        <w:rPr>
          <w:rStyle w:val="Odwoanieprzypisudolnego"/>
          <w:sz w:val="22"/>
          <w:szCs w:val="22"/>
        </w:rPr>
        <w:footnoteReference w:id="7"/>
      </w:r>
      <w:r w:rsidRPr="009A2B29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0E1C040B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Należność z tytułu wyko</w:t>
      </w:r>
      <w:r w:rsidR="00384823" w:rsidRPr="009A2B29">
        <w:rPr>
          <w:sz w:val="22"/>
          <w:szCs w:val="22"/>
        </w:rPr>
        <w:t>nania umowy należy przekazać na konto</w:t>
      </w:r>
      <w:r w:rsidR="008E3C0D" w:rsidRPr="009A2B29">
        <w:rPr>
          <w:rStyle w:val="Odwoanieprzypisudolnego"/>
          <w:sz w:val="22"/>
          <w:szCs w:val="22"/>
        </w:rPr>
        <w:footnoteReference w:id="8"/>
      </w:r>
      <w:r w:rsidRPr="009A2B29">
        <w:rPr>
          <w:sz w:val="22"/>
          <w:szCs w:val="22"/>
        </w:rPr>
        <w:t>:</w:t>
      </w:r>
    </w:p>
    <w:p w14:paraId="6A8454EC" w14:textId="77777777" w:rsidR="004A28D6" w:rsidRPr="009A2B29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9A2B2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9A2B29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9A2B29">
        <w:rPr>
          <w:sz w:val="22"/>
          <w:szCs w:val="22"/>
        </w:rPr>
        <w:t>.........................</w:t>
      </w:r>
    </w:p>
    <w:p w14:paraId="08F77A8F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A2B29">
        <w:rPr>
          <w:sz w:val="22"/>
          <w:szCs w:val="22"/>
        </w:rPr>
        <w:t>............................</w:t>
      </w:r>
    </w:p>
    <w:p w14:paraId="003DD186" w14:textId="77777777" w:rsidR="009726AD" w:rsidRPr="009A2B29" w:rsidRDefault="009726AD" w:rsidP="009726AD">
      <w:pPr>
        <w:spacing w:after="60"/>
        <w:jc w:val="both"/>
        <w:rPr>
          <w:sz w:val="12"/>
          <w:szCs w:val="12"/>
        </w:rPr>
      </w:pPr>
    </w:p>
    <w:p w14:paraId="27E9980D" w14:textId="6A0C985B" w:rsidR="00393C19" w:rsidRPr="009A2B29" w:rsidRDefault="00393C19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Adres do korespondencji</w:t>
      </w:r>
      <w:r w:rsidRPr="009A2B29">
        <w:rPr>
          <w:rStyle w:val="Odwoanieprzypisudolnego"/>
          <w:sz w:val="22"/>
          <w:szCs w:val="22"/>
        </w:rPr>
        <w:footnoteReference w:id="9"/>
      </w:r>
      <w:r w:rsidRPr="009A2B29">
        <w:rPr>
          <w:sz w:val="22"/>
          <w:szCs w:val="22"/>
        </w:rPr>
        <w:t>: ……</w:t>
      </w:r>
      <w:r w:rsidR="009726AD" w:rsidRPr="009A2B29">
        <w:rPr>
          <w:sz w:val="22"/>
          <w:szCs w:val="22"/>
        </w:rPr>
        <w:t>…………………………………………………………………………………</w:t>
      </w:r>
    </w:p>
    <w:p w14:paraId="29648E28" w14:textId="77777777" w:rsidR="009726AD" w:rsidRPr="009A2B29" w:rsidRDefault="009726AD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9A2B29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9A2B29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9A2B29" w:rsidRDefault="004A28D6" w:rsidP="004A28D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9A2B29" w:rsidRDefault="004A28D6" w:rsidP="0013661D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</w:p>
    <w:p w14:paraId="5ED0DAA6" w14:textId="40DF7339" w:rsidR="00E36C4F" w:rsidRPr="009A2B29" w:rsidRDefault="00A002F3" w:rsidP="00E36C4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2.1</w:t>
      </w:r>
      <w:r w:rsidR="00E36C4F" w:rsidRPr="009A2B29">
        <w:rPr>
          <w:b/>
          <w:sz w:val="22"/>
          <w:szCs w:val="22"/>
        </w:rPr>
        <w:t>.</w:t>
      </w:r>
    </w:p>
    <w:p w14:paraId="0D6100D4" w14:textId="77777777" w:rsidR="00E36C4F" w:rsidRPr="009A2B29" w:rsidRDefault="00E36C4F" w:rsidP="00E36C4F">
      <w:pPr>
        <w:rPr>
          <w:sz w:val="22"/>
          <w:szCs w:val="22"/>
        </w:rPr>
      </w:pPr>
    </w:p>
    <w:p w14:paraId="5D69756B" w14:textId="77777777" w:rsidR="00E36C4F" w:rsidRPr="009A2B29" w:rsidRDefault="00E36C4F" w:rsidP="00E36C4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1CA70C0" w14:textId="77777777" w:rsidR="00E36C4F" w:rsidRPr="009A2B29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E543849" w14:textId="77777777" w:rsidR="00E36C4F" w:rsidRPr="009A2B29" w:rsidRDefault="00E36C4F" w:rsidP="00E36C4F">
      <w:pPr>
        <w:rPr>
          <w:sz w:val="22"/>
          <w:szCs w:val="22"/>
        </w:rPr>
      </w:pPr>
    </w:p>
    <w:p w14:paraId="40002DB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1E7E16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7C0527E" w14:textId="77777777" w:rsidR="00E36C4F" w:rsidRPr="009A2B29" w:rsidRDefault="00E36C4F" w:rsidP="00E36C4F"/>
    <w:p w14:paraId="48296638" w14:textId="547BDB7E" w:rsidR="00E36C4F" w:rsidRPr="009A2B29" w:rsidRDefault="00A002F3" w:rsidP="00E36C4F">
      <w:pPr>
        <w:jc w:val="center"/>
        <w:rPr>
          <w:b/>
        </w:rPr>
      </w:pPr>
      <w:r w:rsidRPr="009A2B29">
        <w:rPr>
          <w:b/>
        </w:rPr>
        <w:t>PAKIET I</w:t>
      </w:r>
    </w:p>
    <w:p w14:paraId="77433FE4" w14:textId="77777777" w:rsidR="00E36C4F" w:rsidRPr="009A2B29" w:rsidRDefault="00E36C4F" w:rsidP="00E36C4F">
      <w:pPr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"/>
        <w:gridCol w:w="2308"/>
        <w:gridCol w:w="1134"/>
        <w:gridCol w:w="778"/>
        <w:gridCol w:w="1434"/>
        <w:gridCol w:w="1411"/>
        <w:gridCol w:w="1418"/>
        <w:gridCol w:w="1409"/>
      </w:tblGrid>
      <w:tr w:rsidR="00E36C4F" w:rsidRPr="009A2B29" w14:paraId="5E31EA7B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0DF4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DF3ADB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F0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F4556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C445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3E3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ACB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9F73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8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14AFC17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4B5CB3C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D427E35" w14:textId="77777777" w:rsidR="00E36C4F" w:rsidRPr="009A2B29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0D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D45517F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75462A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B5A9C7A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9A2B29" w14:paraId="58266E7B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5BC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EA9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20F0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6ED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5F9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EFD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EF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E36C4F" w:rsidRPr="009A2B29" w14:paraId="5158B3A3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939BA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74A1" w14:textId="66436707" w:rsidR="00E36C4F" w:rsidRPr="005F58BF" w:rsidRDefault="005F58BF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6D3D03">
              <w:rPr>
                <w:sz w:val="22"/>
                <w:szCs w:val="22"/>
              </w:rPr>
              <w:t>Drukarka</w:t>
            </w:r>
            <w:r w:rsidR="006D3D03" w:rsidRPr="006D3D03">
              <w:rPr>
                <w:sz w:val="22"/>
                <w:szCs w:val="22"/>
              </w:rPr>
              <w:t xml:space="preserve"> laserowa kolorowa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1915" w14:textId="70A0D04F" w:rsidR="00E36C4F" w:rsidRPr="009A2B29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173E" w14:textId="07114197" w:rsidR="00E36C4F" w:rsidRPr="009A2B29" w:rsidRDefault="008C4C1B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F26C7B" w14:textId="3F9C5AEC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38850D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973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52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6662487B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F63A98" w14:textId="63837DB5" w:rsidR="005F58BF" w:rsidRPr="009A2B29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B143" w14:textId="7DF44C5D" w:rsidR="005F58BF" w:rsidRPr="006D3D03" w:rsidRDefault="006D3D03" w:rsidP="004F366B">
            <w:pPr>
              <w:snapToGrid w:val="0"/>
              <w:rPr>
                <w:sz w:val="22"/>
                <w:szCs w:val="22"/>
              </w:rPr>
            </w:pPr>
            <w:r w:rsidRPr="006D3D03">
              <w:rPr>
                <w:sz w:val="22"/>
                <w:szCs w:val="22"/>
              </w:rPr>
              <w:t>Zestaw klawiatura i mysz nr 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1B39" w14:textId="0AF80085" w:rsidR="005F58BF" w:rsidRPr="009A2B29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4947" w14:textId="6738A4DD" w:rsidR="005F58BF" w:rsidRPr="009A2B29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B43EE08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80F5616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7824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B100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367CA2DA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2FB21" w14:textId="603B1706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58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086D" w14:textId="20228000" w:rsidR="005F58BF" w:rsidRPr="006D3D03" w:rsidRDefault="005F58BF" w:rsidP="004F366B">
            <w:pPr>
              <w:snapToGrid w:val="0"/>
              <w:rPr>
                <w:sz w:val="22"/>
                <w:szCs w:val="22"/>
              </w:rPr>
            </w:pPr>
            <w:r w:rsidRPr="006D3D03">
              <w:rPr>
                <w:sz w:val="22"/>
                <w:szCs w:val="22"/>
              </w:rPr>
              <w:t>Zestaw klawiatura i mysz</w:t>
            </w:r>
            <w:r w:rsidR="006D3D03" w:rsidRPr="006D3D03">
              <w:rPr>
                <w:sz w:val="22"/>
                <w:szCs w:val="22"/>
              </w:rPr>
              <w:t xml:space="preserve"> nr 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2141" w14:textId="6CFA6B72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846C" w14:textId="5DF8EF38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099D37D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8533B5A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D79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CBC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4EF9B2C5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73C4C" w14:textId="5589CB56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58BF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1DD5" w14:textId="0C166B88" w:rsidR="005F58BF" w:rsidRPr="005F58BF" w:rsidRDefault="00B24E28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B24E28">
              <w:rPr>
                <w:sz w:val="22"/>
                <w:szCs w:val="22"/>
              </w:rPr>
              <w:t>Zasilacz ATX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2F45" w14:textId="5A4FDED2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616F" w14:textId="3695E94C" w:rsidR="005F58BF" w:rsidRDefault="00B24E28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B28862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7061F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AA08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B56B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6B6C3170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F0B0E" w14:textId="1D986E0A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F58BF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D18E" w14:textId="1986B3DE" w:rsidR="005F58BF" w:rsidRPr="005F58BF" w:rsidRDefault="00B24E28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B24E28">
              <w:rPr>
                <w:sz w:val="22"/>
                <w:szCs w:val="22"/>
              </w:rPr>
              <w:t>Wentylator 120mm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1AA3" w14:textId="48E6AE68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C831" w14:textId="54BDB787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A65C5B5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5E9CA7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BBA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45DE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313823D3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C74B" w14:textId="62230F2E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F58BF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5AAC" w14:textId="05D6CA44" w:rsidR="005F58BF" w:rsidRPr="005F58BF" w:rsidRDefault="00B24E28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B24E28">
              <w:rPr>
                <w:sz w:val="22"/>
                <w:szCs w:val="22"/>
              </w:rPr>
              <w:t>Wentylator 92mm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62478" w14:textId="7AEE16B8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DAF9" w14:textId="1AEA9BC3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8A51F5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D76F321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0BA2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2D1A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1664DF" w:rsidRPr="009A2B29" w14:paraId="7E74EAA7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A2356" w14:textId="665AFED4" w:rsidR="001664DF" w:rsidRDefault="001664D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85FE" w14:textId="4BEEF616" w:rsidR="001664DF" w:rsidRPr="00B24E28" w:rsidRDefault="001664DF" w:rsidP="004F366B">
            <w:pPr>
              <w:snapToGrid w:val="0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Dysk SSD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2AC8" w14:textId="44568517" w:rsidR="001664DF" w:rsidRDefault="001664D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F567" w14:textId="463C9E65" w:rsidR="001664DF" w:rsidRDefault="001664D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C0F337B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E36D5F8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4E3C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FDAF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9A2B29" w14:paraId="1EE620DD" w14:textId="77777777" w:rsidTr="00874674">
        <w:trPr>
          <w:trHeight w:val="541"/>
        </w:trPr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04DAE" w14:textId="77777777" w:rsidR="00E36C4F" w:rsidRPr="009A2B29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E0E167" w14:textId="77777777" w:rsidR="00E36C4F" w:rsidRPr="009A2B29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41A6A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D877547" w14:textId="77777777" w:rsidR="00E36C4F" w:rsidRPr="009A2B29" w:rsidRDefault="00E36C4F" w:rsidP="00E36C4F">
      <w:pPr>
        <w:jc w:val="center"/>
        <w:rPr>
          <w:b/>
        </w:rPr>
      </w:pPr>
    </w:p>
    <w:p w14:paraId="50AB316F" w14:textId="77777777" w:rsidR="00E36C4F" w:rsidRPr="009A2B29" w:rsidRDefault="00E36C4F" w:rsidP="00E36C4F">
      <w:pPr>
        <w:jc w:val="center"/>
        <w:rPr>
          <w:b/>
        </w:rPr>
      </w:pPr>
    </w:p>
    <w:p w14:paraId="529446EA" w14:textId="77777777" w:rsidR="00E36C4F" w:rsidRPr="009A2B29" w:rsidRDefault="00E36C4F" w:rsidP="00E36C4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D7165D0" w14:textId="77777777" w:rsidR="00E36C4F" w:rsidRPr="009A2B29" w:rsidRDefault="00E36C4F" w:rsidP="00E36C4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25B9822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EE81357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83AB2E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EEEB1B2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4623C8B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D7E028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7B8018F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920792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5BD3BCE1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01DCE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384699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84E9339" w14:textId="77777777" w:rsidR="007F014E" w:rsidRPr="009A2B29" w:rsidRDefault="007F014E" w:rsidP="00E36C4F">
      <w:pPr>
        <w:ind w:left="5672"/>
        <w:rPr>
          <w:sz w:val="22"/>
          <w:szCs w:val="22"/>
        </w:rPr>
      </w:pPr>
    </w:p>
    <w:p w14:paraId="379F5DA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77D92E34" w14:textId="77777777" w:rsidR="00E36C4F" w:rsidRPr="009A2B29" w:rsidRDefault="00E36C4F" w:rsidP="00E36C4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1CE6CDC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7332A62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C54A757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</w:p>
    <w:p w14:paraId="16A49929" w14:textId="5A324E7A" w:rsidR="0059088A" w:rsidRPr="009A2B29" w:rsidRDefault="00A002F3" w:rsidP="0059088A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2.2</w:t>
      </w:r>
      <w:r w:rsidR="0059088A" w:rsidRPr="009A2B29">
        <w:rPr>
          <w:b/>
          <w:sz w:val="22"/>
          <w:szCs w:val="22"/>
        </w:rPr>
        <w:t>.</w:t>
      </w:r>
    </w:p>
    <w:p w14:paraId="43948A98" w14:textId="77777777" w:rsidR="0059088A" w:rsidRPr="009A2B29" w:rsidRDefault="0059088A" w:rsidP="0059088A">
      <w:pPr>
        <w:rPr>
          <w:sz w:val="22"/>
          <w:szCs w:val="22"/>
        </w:rPr>
      </w:pPr>
    </w:p>
    <w:p w14:paraId="3495B4BF" w14:textId="77777777" w:rsidR="0059088A" w:rsidRPr="009A2B29" w:rsidRDefault="0059088A" w:rsidP="0059088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E43E0D2" w14:textId="77777777" w:rsidR="0059088A" w:rsidRPr="009A2B29" w:rsidRDefault="0059088A" w:rsidP="0059088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D14C589" w14:textId="77777777" w:rsidR="0059088A" w:rsidRPr="009A2B29" w:rsidRDefault="0059088A" w:rsidP="0059088A">
      <w:pPr>
        <w:rPr>
          <w:sz w:val="22"/>
          <w:szCs w:val="22"/>
        </w:rPr>
      </w:pPr>
    </w:p>
    <w:p w14:paraId="60EAEC50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F78A735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2B3768B" w14:textId="77777777" w:rsidR="0059088A" w:rsidRPr="009A2B29" w:rsidRDefault="0059088A" w:rsidP="0059088A"/>
    <w:p w14:paraId="79D7879D" w14:textId="3CF37E03" w:rsidR="0059088A" w:rsidRPr="009A2B29" w:rsidRDefault="0059088A" w:rsidP="0059088A">
      <w:pPr>
        <w:jc w:val="center"/>
        <w:rPr>
          <w:b/>
        </w:rPr>
      </w:pPr>
      <w:r w:rsidRPr="009A2B29">
        <w:rPr>
          <w:b/>
        </w:rPr>
        <w:t>PAKIET I</w:t>
      </w:r>
      <w:r w:rsidR="00A002F3" w:rsidRPr="009A2B29">
        <w:rPr>
          <w:b/>
        </w:rPr>
        <w:t>I</w:t>
      </w:r>
    </w:p>
    <w:p w14:paraId="5C7A790F" w14:textId="77777777" w:rsidR="0059088A" w:rsidRPr="009A2B29" w:rsidRDefault="0059088A" w:rsidP="0059088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59088A" w:rsidRPr="009A2B29" w14:paraId="35B35F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2B5C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234C61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E48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DE1B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38AB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D662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46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6C93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15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1A554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D47693A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9CB262" w14:textId="77777777" w:rsidR="0059088A" w:rsidRPr="009A2B29" w:rsidRDefault="0059088A" w:rsidP="003B2A6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B0C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A45636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B8C09F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6682DD7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</w:p>
        </w:tc>
      </w:tr>
      <w:tr w:rsidR="0059088A" w:rsidRPr="009A2B29" w14:paraId="7A2CA58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EB81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7BB9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231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6D72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6F73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218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B2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99F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59088A" w:rsidRPr="009A2B29" w14:paraId="639DBF6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6A35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8AD6" w14:textId="4D9079F9" w:rsidR="0059088A" w:rsidRPr="00674A39" w:rsidRDefault="00B649A7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 w:rsidRPr="00B649A7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C1718" w14:textId="016D05E2" w:rsidR="0059088A" w:rsidRPr="009A2B29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EEE60" w14:textId="7E1859BD" w:rsidR="0059088A" w:rsidRPr="009A2B29" w:rsidRDefault="008C4C1B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4BBFFA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10B143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035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511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63F17A9E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3974D" w14:textId="41F9F569" w:rsidR="005F58BF" w:rsidRPr="009A2B29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038D1" w14:textId="77FD127C" w:rsidR="005F58BF" w:rsidRPr="00674A39" w:rsidRDefault="00A31FB0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Router bezprzewodowy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08D94" w14:textId="6F2CCBC9" w:rsidR="005F58BF" w:rsidRPr="009A2B29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456F0" w14:textId="2492E1E5" w:rsidR="005F58BF" w:rsidRPr="009A2B29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057E571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709F8FE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F30D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E34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0FC7A136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A2C95" w14:textId="78805713" w:rsidR="005F58BF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D22B3" w14:textId="68989DC7" w:rsidR="005F58BF" w:rsidRPr="00674A39" w:rsidRDefault="00E06BFC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 w:rsidRPr="00E06BFC">
              <w:rPr>
                <w:sz w:val="22"/>
                <w:szCs w:val="22"/>
              </w:rPr>
              <w:t>Zasilacz awaryjny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90D50" w14:textId="7829B07E" w:rsidR="005F58BF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07932" w14:textId="3FBF26A9" w:rsidR="005F58BF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C7669C7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5C4BF60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5AC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D27B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674A39" w:rsidRPr="009A2B29" w14:paraId="79D70E4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EDB8E" w14:textId="4A4C9E3A" w:rsidR="00674A39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99B39" w14:textId="785EF374" w:rsidR="00674A39" w:rsidRPr="00674A39" w:rsidRDefault="00674A39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 w:rsidRPr="00A14DE3">
              <w:rPr>
                <w:sz w:val="22"/>
                <w:szCs w:val="22"/>
              </w:rPr>
              <w:t>Bateria do laptopa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49BDF" w14:textId="7965656B" w:rsidR="00674A39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C7C67" w14:textId="41F0B474" w:rsidR="00674A39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FDD37D9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4B45968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DD92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E5E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9A2B29" w14:paraId="104A73BC" w14:textId="77777777" w:rsidTr="003B2A6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50EDD" w14:textId="77777777" w:rsidR="0059088A" w:rsidRPr="009A2B29" w:rsidRDefault="0059088A" w:rsidP="003B2A6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D80774" w14:textId="77777777" w:rsidR="0059088A" w:rsidRPr="009A2B29" w:rsidRDefault="0059088A" w:rsidP="003B2A6E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2DECE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46A02F" w14:textId="77777777" w:rsidR="0059088A" w:rsidRPr="009A2B29" w:rsidRDefault="0059088A" w:rsidP="0059088A">
      <w:pPr>
        <w:jc w:val="center"/>
        <w:rPr>
          <w:b/>
        </w:rPr>
      </w:pPr>
    </w:p>
    <w:p w14:paraId="177BD6FC" w14:textId="77777777" w:rsidR="0059088A" w:rsidRPr="009A2B29" w:rsidRDefault="0059088A" w:rsidP="0059088A">
      <w:pPr>
        <w:jc w:val="center"/>
        <w:rPr>
          <w:b/>
        </w:rPr>
      </w:pPr>
    </w:p>
    <w:p w14:paraId="04F345F6" w14:textId="77777777" w:rsidR="0059088A" w:rsidRPr="009A2B29" w:rsidRDefault="0059088A" w:rsidP="0059088A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3CF9BA1" w14:textId="77777777" w:rsidR="0059088A" w:rsidRPr="009A2B29" w:rsidRDefault="0059088A" w:rsidP="0059088A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E9217E0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5AAC28B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F623FE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7CF846B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3F17B8BD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C170986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AD50B81" w14:textId="77777777" w:rsidR="0059088A" w:rsidRPr="009A2B29" w:rsidRDefault="0059088A" w:rsidP="0059088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A274C0D" w14:textId="5917099A" w:rsidR="0059088A" w:rsidRPr="009A2B29" w:rsidRDefault="0059088A" w:rsidP="0059088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</w:t>
      </w:r>
      <w:r w:rsidRPr="002D1E2A">
        <w:rPr>
          <w:sz w:val="18"/>
          <w:szCs w:val="18"/>
        </w:rPr>
        <w:t xml:space="preserve">: 14 dni, </w:t>
      </w:r>
      <w:r w:rsidR="00697D61" w:rsidRPr="002D1E2A">
        <w:rPr>
          <w:sz w:val="18"/>
          <w:szCs w:val="18"/>
        </w:rPr>
        <w:t>minimalny oceniany termin dostawy:</w:t>
      </w:r>
      <w:r w:rsidRPr="002D1E2A">
        <w:rPr>
          <w:sz w:val="18"/>
          <w:szCs w:val="18"/>
        </w:rPr>
        <w:t xml:space="preserve"> 7 dni)</w:t>
      </w:r>
    </w:p>
    <w:p w14:paraId="209D4FB0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4E06D8E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77BCA23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1AA8C319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57514DC1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520BD60" w14:textId="7091EFF2" w:rsidR="0059088A" w:rsidRPr="009A2B29" w:rsidRDefault="00274840" w:rsidP="0059088A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59088A" w:rsidRPr="009A2B29">
        <w:rPr>
          <w:sz w:val="22"/>
          <w:szCs w:val="22"/>
        </w:rPr>
        <w:t>..............................................</w:t>
      </w:r>
    </w:p>
    <w:p w14:paraId="340E0B08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9C9EEC0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3B76AC1" w14:textId="77777777" w:rsidR="00820CAA" w:rsidRPr="009A2B29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B22B730" w14:textId="4CA6728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2.3.</w:t>
      </w:r>
    </w:p>
    <w:p w14:paraId="5DDA87C6" w14:textId="77777777" w:rsidR="00A47B27" w:rsidRPr="009A2B29" w:rsidRDefault="00A47B27" w:rsidP="00A47B27">
      <w:pPr>
        <w:rPr>
          <w:sz w:val="22"/>
          <w:szCs w:val="22"/>
        </w:rPr>
      </w:pPr>
    </w:p>
    <w:p w14:paraId="1F6B79CE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2C952C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6D4970B" w14:textId="77777777" w:rsidR="00A47B27" w:rsidRPr="009A2B29" w:rsidRDefault="00A47B27" w:rsidP="00A47B27">
      <w:pPr>
        <w:rPr>
          <w:sz w:val="22"/>
          <w:szCs w:val="22"/>
        </w:rPr>
      </w:pPr>
    </w:p>
    <w:p w14:paraId="44B3530B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E85A2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C5D844" w14:textId="77777777" w:rsidR="00A47B27" w:rsidRPr="009A2B29" w:rsidRDefault="00A47B27" w:rsidP="00A47B27"/>
    <w:p w14:paraId="5C069CB1" w14:textId="2417DF3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III</w:t>
      </w:r>
    </w:p>
    <w:p w14:paraId="04B6130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3FEAA803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06D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4B71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06A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241A0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ADB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85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6D4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5C7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DF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0A86E2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89739B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C8F0ADC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D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D64DE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C76FD1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BD75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5FCD95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66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593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B2F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0C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316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A97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58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BD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1C7CAE5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28B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97721" w14:textId="3B56A522" w:rsidR="00A47B27" w:rsidRPr="006C6F46" w:rsidRDefault="00674A39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674A39">
              <w:rPr>
                <w:sz w:val="22"/>
                <w:szCs w:val="22"/>
              </w:rPr>
              <w:t>Dysk SSD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C2E16" w14:textId="1135247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100FE" w14:textId="6DBE2F20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1A00B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F871D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D18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BB5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BA139F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BAC18" w14:textId="37014095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CF8A" w14:textId="7D8F21B2" w:rsidR="00274840" w:rsidRPr="006C6F46" w:rsidRDefault="00E12121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E12121">
              <w:rPr>
                <w:sz w:val="22"/>
                <w:szCs w:val="22"/>
              </w:rPr>
              <w:t>Pamięć RAM do laptopa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7AB2A" w14:textId="06A4A0AA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E2F6A" w14:textId="3422DF6E" w:rsidR="00274840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8DE872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1B4FAE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020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444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1270D4A2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F95EA" w14:textId="0D9A0539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73175" w14:textId="38A8F594" w:rsidR="007A0BC7" w:rsidRPr="006C6F46" w:rsidRDefault="00575F1E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575F1E">
              <w:rPr>
                <w:sz w:val="22"/>
                <w:szCs w:val="22"/>
              </w:rPr>
              <w:t>Kieszeń na dysk HDD 2,5’’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154A8" w14:textId="6B9A2CA8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9943D" w14:textId="091220D0" w:rsidR="007A0BC7" w:rsidRPr="009A2B29" w:rsidRDefault="00C114B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48AE8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5BED4B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34E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0F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153778D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AFE64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32DFFEB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C0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244400" w14:textId="77777777" w:rsidR="00A47B27" w:rsidRPr="009A2B29" w:rsidRDefault="00A47B27" w:rsidP="00A47B27">
      <w:pPr>
        <w:jc w:val="center"/>
        <w:rPr>
          <w:b/>
        </w:rPr>
      </w:pPr>
    </w:p>
    <w:p w14:paraId="665170B1" w14:textId="77777777" w:rsidR="00A47B27" w:rsidRPr="009A2B29" w:rsidRDefault="00A47B27" w:rsidP="00A47B27">
      <w:pPr>
        <w:jc w:val="center"/>
        <w:rPr>
          <w:b/>
        </w:rPr>
      </w:pPr>
    </w:p>
    <w:p w14:paraId="5D5D151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6FEBE3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5D419ED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F359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6C47E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33962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1465F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9831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AA6997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004A599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6E0A584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9C2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BE0747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CE0248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7786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40334A7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A07C2B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6C5840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265E391" w14:textId="232265F2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2.4.</w:t>
      </w:r>
    </w:p>
    <w:p w14:paraId="29D81D46" w14:textId="77777777" w:rsidR="00A47B27" w:rsidRPr="009A2B29" w:rsidRDefault="00A47B27" w:rsidP="00A47B27">
      <w:pPr>
        <w:rPr>
          <w:sz w:val="22"/>
          <w:szCs w:val="22"/>
        </w:rPr>
      </w:pPr>
    </w:p>
    <w:p w14:paraId="62E7D9F9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A2139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D6D53C" w14:textId="77777777" w:rsidR="00A47B27" w:rsidRPr="009A2B29" w:rsidRDefault="00A47B27" w:rsidP="00A47B27">
      <w:pPr>
        <w:rPr>
          <w:sz w:val="22"/>
          <w:szCs w:val="22"/>
        </w:rPr>
      </w:pPr>
    </w:p>
    <w:p w14:paraId="6BBF33F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13A5EE8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57B6A2" w14:textId="77777777" w:rsidR="00A47B27" w:rsidRPr="009A2B29" w:rsidRDefault="00A47B27" w:rsidP="00A47B27"/>
    <w:p w14:paraId="5B064236" w14:textId="6FFBEEBA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IV</w:t>
      </w:r>
    </w:p>
    <w:p w14:paraId="1A26F7E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0BAB1B50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E3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2C7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3E8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4243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3ED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902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242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E3A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31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C43E6C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3F835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4193E9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07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EE86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57D68E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72D308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F864D61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79F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EC6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F65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5A4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B3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08C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1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A7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220F632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C3A99" w14:textId="0856769C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0EE7B" w14:textId="1E9556C5" w:rsidR="00A47B27" w:rsidRPr="009A2B29" w:rsidRDefault="00674A39" w:rsidP="00874674">
            <w:pPr>
              <w:snapToGrid w:val="0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Mysz</w:t>
            </w:r>
            <w:r w:rsidR="007D1919" w:rsidRPr="00A04E6C">
              <w:rPr>
                <w:sz w:val="22"/>
                <w:szCs w:val="22"/>
              </w:rPr>
              <w:t xml:space="preserve">  </w:t>
            </w:r>
            <w:r w:rsidR="001664DF" w:rsidRPr="00A04E6C">
              <w:rPr>
                <w:sz w:val="22"/>
                <w:szCs w:val="22"/>
              </w:rPr>
              <w:t>komputerowa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9192" w14:textId="7E3AB8DA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239F3" w14:textId="5A1A345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D5E3B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8CC18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A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0A7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6F770314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60501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9FAB6E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796F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BDFA72" w14:textId="77777777" w:rsidR="00A47B27" w:rsidRPr="009A2B29" w:rsidRDefault="00A47B27" w:rsidP="00A47B27">
      <w:pPr>
        <w:jc w:val="center"/>
        <w:rPr>
          <w:b/>
        </w:rPr>
      </w:pPr>
    </w:p>
    <w:p w14:paraId="6A3DBBB5" w14:textId="77777777" w:rsidR="00A47B27" w:rsidRPr="009A2B29" w:rsidRDefault="00A47B27" w:rsidP="00A47B27">
      <w:pPr>
        <w:jc w:val="center"/>
        <w:rPr>
          <w:b/>
        </w:rPr>
      </w:pPr>
    </w:p>
    <w:p w14:paraId="5D56F5D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C22A9FF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8E09AD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A1FA9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01802D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431FFF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D34BAD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F075A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5DDDC96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ACA013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</w:t>
      </w:r>
      <w:r w:rsidRPr="002D1E2A">
        <w:rPr>
          <w:sz w:val="18"/>
          <w:szCs w:val="18"/>
        </w:rPr>
        <w:t>: 14 dni, minimalny oceniany termin dostawy: 7 dni)</w:t>
      </w:r>
    </w:p>
    <w:p w14:paraId="5D7B2B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94B555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A1517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630E5B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CE8DED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CB9BDA3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CAD06C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4E913BA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AB108FA" w14:textId="49CA8204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</w:t>
      </w:r>
      <w:r w:rsidR="00A47B27" w:rsidRPr="009A2B29">
        <w:rPr>
          <w:b/>
          <w:sz w:val="22"/>
          <w:szCs w:val="22"/>
        </w:rPr>
        <w:t>ik nr 2.5</w:t>
      </w:r>
      <w:r w:rsidRPr="009A2B29">
        <w:rPr>
          <w:b/>
          <w:sz w:val="22"/>
          <w:szCs w:val="22"/>
        </w:rPr>
        <w:t>.</w:t>
      </w:r>
    </w:p>
    <w:p w14:paraId="04B243AE" w14:textId="77777777" w:rsidR="00251DC7" w:rsidRPr="009A2B29" w:rsidRDefault="00251DC7" w:rsidP="00251DC7">
      <w:pPr>
        <w:rPr>
          <w:sz w:val="22"/>
          <w:szCs w:val="22"/>
        </w:rPr>
      </w:pPr>
    </w:p>
    <w:p w14:paraId="45DB0A0E" w14:textId="77777777" w:rsidR="00251DC7" w:rsidRPr="009A2B29" w:rsidRDefault="00251DC7" w:rsidP="00251DC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F1D9C7D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E096CB6" w14:textId="77777777" w:rsidR="00251DC7" w:rsidRPr="009A2B29" w:rsidRDefault="00251DC7" w:rsidP="00251DC7">
      <w:pPr>
        <w:rPr>
          <w:sz w:val="22"/>
          <w:szCs w:val="22"/>
        </w:rPr>
      </w:pPr>
    </w:p>
    <w:p w14:paraId="3A9C3AFD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8FD095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641A159" w14:textId="77777777" w:rsidR="00251DC7" w:rsidRPr="009A2B29" w:rsidRDefault="00251DC7" w:rsidP="00251DC7"/>
    <w:p w14:paraId="3ED7962B" w14:textId="6B6926E2" w:rsidR="00251DC7" w:rsidRPr="009A2B29" w:rsidRDefault="00A47B27" w:rsidP="00251DC7">
      <w:pPr>
        <w:jc w:val="center"/>
        <w:rPr>
          <w:b/>
        </w:rPr>
      </w:pPr>
      <w:r w:rsidRPr="009A2B29">
        <w:rPr>
          <w:b/>
        </w:rPr>
        <w:t>PAKIET V</w:t>
      </w:r>
    </w:p>
    <w:p w14:paraId="6FA8CA5B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0D3AA638" w14:textId="77777777" w:rsidTr="00874674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3F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DCF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D1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062E3E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E28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45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BEF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5BE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A0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41A50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09EE31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A7AF17F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6E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49D598F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381B8E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29EB2B5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70C3BACF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6B5E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16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24A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77B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2E7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79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50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D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3AC437C7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28EA3" w14:textId="77777777" w:rsidR="00251DC7" w:rsidRPr="008E211F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8E211F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6CB5F" w14:textId="62EE71DB" w:rsidR="00251DC7" w:rsidRPr="008E211F" w:rsidRDefault="00674A39" w:rsidP="00A47B27">
            <w:pPr>
              <w:snapToGrid w:val="0"/>
              <w:rPr>
                <w:sz w:val="22"/>
                <w:szCs w:val="22"/>
              </w:rPr>
            </w:pPr>
            <w:r w:rsidRPr="008E211F">
              <w:rPr>
                <w:sz w:val="22"/>
                <w:szCs w:val="22"/>
              </w:rPr>
              <w:t>Zestaw klawiatura i mysz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4D248" w14:textId="68F82A10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3D4AB" w14:textId="4F32DDE4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B28D06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8DE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5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A29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F4A0260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AAAF6" w14:textId="0D638556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D863F" w14:textId="63456744" w:rsidR="00274840" w:rsidRPr="006C6F46" w:rsidRDefault="008E211F" w:rsidP="00274840">
            <w:pPr>
              <w:snapToGrid w:val="0"/>
              <w:rPr>
                <w:sz w:val="22"/>
                <w:szCs w:val="22"/>
                <w:highlight w:val="yellow"/>
              </w:rPr>
            </w:pPr>
            <w:r w:rsidRPr="008E211F">
              <w:rPr>
                <w:sz w:val="22"/>
                <w:szCs w:val="22"/>
              </w:rPr>
              <w:t>Napęd Blu-Ray zewnętrzny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3E16C" w14:textId="14CC5647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BD176" w14:textId="6D774F17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5F84E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17AF82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0CC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94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5D6220" w:rsidRPr="009A2B29" w14:paraId="0EAAD0D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CA1D1" w14:textId="77777777" w:rsidR="005D6220" w:rsidRPr="009A2B29" w:rsidRDefault="005D6220" w:rsidP="005D622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7F87E34" w14:textId="77777777" w:rsidR="005D6220" w:rsidRPr="009A2B29" w:rsidRDefault="005D6220" w:rsidP="005D6220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E8254" w14:textId="77777777" w:rsidR="005D6220" w:rsidRPr="009A2B29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1BB455" w14:textId="77777777" w:rsidR="00251DC7" w:rsidRPr="009A2B29" w:rsidRDefault="00251DC7" w:rsidP="00251DC7">
      <w:pPr>
        <w:jc w:val="center"/>
        <w:rPr>
          <w:b/>
        </w:rPr>
      </w:pPr>
    </w:p>
    <w:p w14:paraId="23E1F8FF" w14:textId="77777777" w:rsidR="00251DC7" w:rsidRPr="009A2B29" w:rsidRDefault="00251DC7" w:rsidP="00251DC7">
      <w:pPr>
        <w:jc w:val="center"/>
        <w:rPr>
          <w:b/>
        </w:rPr>
      </w:pPr>
    </w:p>
    <w:p w14:paraId="2F1A197E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50BBDC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43AC89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23EAD6E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9902E80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B54C0A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D6FFD4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C540CC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33DB18" w14:textId="77777777" w:rsidR="00517367" w:rsidRPr="009A2B29" w:rsidRDefault="00517367" w:rsidP="0051736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68E130" w14:textId="77777777" w:rsidR="00517367" w:rsidRPr="009A2B29" w:rsidRDefault="00517367" w:rsidP="00517367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211F0998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EBFDD5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19C2E1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FA24656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F711A5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10D9324" w14:textId="77777777" w:rsidR="00251DC7" w:rsidRPr="009A2B29" w:rsidRDefault="00251DC7" w:rsidP="00251DC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0D2A3BF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BE09DCB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88A01A" w14:textId="0A37920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2.6.</w:t>
      </w:r>
    </w:p>
    <w:p w14:paraId="5B72F59D" w14:textId="77777777" w:rsidR="00A47B27" w:rsidRPr="009A2B29" w:rsidRDefault="00A47B27" w:rsidP="00A47B27">
      <w:pPr>
        <w:rPr>
          <w:sz w:val="22"/>
          <w:szCs w:val="22"/>
        </w:rPr>
      </w:pPr>
    </w:p>
    <w:p w14:paraId="64455EBA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44FE57A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8236658" w14:textId="77777777" w:rsidR="00A47B27" w:rsidRPr="009A2B29" w:rsidRDefault="00A47B27" w:rsidP="00A47B27">
      <w:pPr>
        <w:rPr>
          <w:sz w:val="22"/>
          <w:szCs w:val="22"/>
        </w:rPr>
      </w:pPr>
    </w:p>
    <w:p w14:paraId="2119FC76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F70112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AF11750" w14:textId="77777777" w:rsidR="00A47B27" w:rsidRPr="009A2B29" w:rsidRDefault="00A47B27" w:rsidP="00A47B27"/>
    <w:p w14:paraId="7E1810A1" w14:textId="10EAD0DF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</w:t>
      </w:r>
    </w:p>
    <w:p w14:paraId="7C42F602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9E0C76A" w14:textId="77777777" w:rsidTr="008B4F37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EF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0B252E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29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CCBD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11E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57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E4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002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74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2694C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273FA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C2F3CB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6B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549CDE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6DE49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1E6AF5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DDEE420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F33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8CC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DE7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2CF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D0A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510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D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E7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633EE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741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BA537" w14:textId="45A7F9EA" w:rsidR="00A47B27" w:rsidRPr="006C6F46" w:rsidRDefault="006010B0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DFE2E" w14:textId="4274CDDF" w:rsidR="00A47B27" w:rsidRPr="009A2B29" w:rsidRDefault="00874674" w:rsidP="0087467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D0453" w14:textId="11E0C6D4" w:rsidR="00A47B27" w:rsidRPr="009A2B29" w:rsidRDefault="006010B0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BC74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58FAE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9BF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AB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7CFEE8B5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0D5AA" w14:textId="26D3108E" w:rsidR="006010B0" w:rsidRDefault="0014095D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19AFA" w14:textId="622E8161" w:rsidR="006010B0" w:rsidRPr="00480A83" w:rsidRDefault="00480A83" w:rsidP="0014095D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 xml:space="preserve">Monitor </w:t>
            </w:r>
            <w:r w:rsidR="001664DF">
              <w:rPr>
                <w:sz w:val="22"/>
                <w:szCs w:val="22"/>
              </w:rPr>
              <w:t xml:space="preserve">komputerowy </w:t>
            </w:r>
            <w:r w:rsidR="0014095D" w:rsidRPr="0014095D">
              <w:rPr>
                <w:sz w:val="22"/>
                <w:szCs w:val="22"/>
              </w:rPr>
              <w:t>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30F7B" w14:textId="2BF6907B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5D766" w14:textId="2D118617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0F530B5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95A629F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69E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3562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6EC8A86C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A05A0" w14:textId="6EA203DD" w:rsidR="006010B0" w:rsidRDefault="0014095D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6D18C" w14:textId="2D2660D3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 xml:space="preserve">Monitor </w:t>
            </w:r>
            <w:r w:rsidR="001664DF">
              <w:rPr>
                <w:sz w:val="22"/>
                <w:szCs w:val="22"/>
              </w:rPr>
              <w:t xml:space="preserve">komputerowy </w:t>
            </w:r>
            <w:r w:rsidRPr="0014095D">
              <w:rPr>
                <w:sz w:val="22"/>
                <w:szCs w:val="22"/>
              </w:rPr>
              <w:t>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1BC9A" w14:textId="1E252756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D4A7D" w14:textId="1262DF51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AFA8DA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8ED8E62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219E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5FFA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4ABBAB7E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BCC2A" w14:textId="052B02ED" w:rsidR="006010B0" w:rsidRDefault="0014095D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42D77" w14:textId="251842E9" w:rsidR="006010B0" w:rsidRDefault="006010B0" w:rsidP="006010B0">
            <w:pPr>
              <w:snapToGrid w:val="0"/>
              <w:rPr>
                <w:sz w:val="22"/>
                <w:szCs w:val="22"/>
              </w:rPr>
            </w:pPr>
            <w:r w:rsidRPr="0014095D">
              <w:rPr>
                <w:sz w:val="22"/>
                <w:szCs w:val="22"/>
              </w:rPr>
              <w:t>Laptop</w:t>
            </w:r>
            <w:r w:rsidR="00A04E6C"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10FA3" w14:textId="4F6FEC0A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1BF26" w14:textId="58280781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13EF3F6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722186F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1BBD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B18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15DB00F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EB535" w14:textId="0DC04CBD" w:rsidR="00A04E6C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A76F7" w14:textId="254C95B3" w:rsidR="00A04E6C" w:rsidRPr="0014095D" w:rsidRDefault="00A04E6C" w:rsidP="006010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2AADC" w14:textId="5AF841FF" w:rsidR="00A04E6C" w:rsidRPr="009A2B29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19E8D" w14:textId="12B4BCA1" w:rsidR="00A04E6C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75C5EE3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DB1183C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93AE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AE7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14EDA89A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278DA" w14:textId="45754D2C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3091A" w14:textId="23E13D8E" w:rsidR="006010B0" w:rsidRDefault="006010B0" w:rsidP="006010B0">
            <w:pPr>
              <w:snapToGrid w:val="0"/>
              <w:rPr>
                <w:sz w:val="22"/>
                <w:szCs w:val="22"/>
              </w:rPr>
            </w:pPr>
            <w:r w:rsidRPr="0014095D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11658" w14:textId="1303336D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2F706" w14:textId="7CD890F8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9B7ED8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A5DD9E4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D39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850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3F3F70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3604F" w14:textId="6AD81392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2B0E7" w14:textId="49276D64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Napęd HDD zewnętrzny nr </w:t>
            </w:r>
            <w:r w:rsidRPr="0014095D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99803" w14:textId="053597E0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97BF0" w14:textId="74101236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8847FA7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E21FEDC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2BE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2B9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315482B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6C00D" w14:textId="36C53316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26800" w14:textId="421F6E76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Napęd HDD zewnętrzny nr </w:t>
            </w:r>
            <w:r w:rsidRPr="0014095D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C8118" w14:textId="7D9838EF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15F4A" w14:textId="53CD25F4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F19776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C4C7431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4BF9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76EF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119EF6B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03F13" w14:textId="7A5A752B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0B9DC" w14:textId="3C694009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Napęd HDD zewnętrzny nr </w:t>
            </w:r>
            <w:r w:rsidRPr="0014095D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6ED5C" w14:textId="2F2BB898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CC45B" w14:textId="3B557C35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D159A0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0C380A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6E3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B233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6644ADC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167B0" w14:textId="771069EA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80A8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3AC7F" w14:textId="41893FF7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>Pamięć 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D4AA6" w14:textId="3D36F33B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572DC" w14:textId="001DE46C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143060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4908D2C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909A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F98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4DF057B3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A06EB" w14:textId="0ED4833B" w:rsidR="00480A83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0A8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82821" w14:textId="43CA1B4C" w:rsidR="00480A83" w:rsidRPr="001115EE" w:rsidRDefault="001115EE" w:rsidP="006010B0">
            <w:pPr>
              <w:snapToGrid w:val="0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Przejściówka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8741E" w14:textId="42B091B0" w:rsidR="00480A83" w:rsidRP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BA619" w14:textId="0AD1D7B8" w:rsidR="00480A83" w:rsidRP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BAFE905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68B39C8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AD1D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E3E3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540C57C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88181" w14:textId="6986EB08" w:rsidR="00480A83" w:rsidRDefault="00480A83" w:rsidP="00A04E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E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CFD78" w14:textId="7BAC3CBA" w:rsidR="00480A83" w:rsidRPr="001115EE" w:rsidRDefault="00480A83" w:rsidP="006010B0">
            <w:pPr>
              <w:snapToGrid w:val="0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Przejściówki</w:t>
            </w:r>
            <w:r w:rsidR="001115EE" w:rsidRPr="001115EE">
              <w:rPr>
                <w:sz w:val="22"/>
                <w:szCs w:val="22"/>
              </w:rPr>
              <w:t xml:space="preserve">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4A2A2" w14:textId="1B6D7B0A" w:rsidR="00480A83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009FB" w14:textId="5215EAA6" w:rsidR="00480A83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75B8F98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EA0708B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526C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CF7B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1115EE" w:rsidRPr="009A2B29" w14:paraId="3B696C65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9D470" w14:textId="5487015F" w:rsidR="001115EE" w:rsidRDefault="00A04E6C" w:rsidP="001115E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115EE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78F3A" w14:textId="0AB56301" w:rsidR="001115EE" w:rsidRPr="001115EE" w:rsidRDefault="001115EE" w:rsidP="006010B0">
            <w:pPr>
              <w:snapToGrid w:val="0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Przejściówka nr 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E62EF" w14:textId="7D503BF8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653E0" w14:textId="0A19A583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5FC852E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8DF028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C15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8B64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1115EE" w:rsidRPr="009A2B29" w14:paraId="7AEB124B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FA295" w14:textId="43288766" w:rsidR="001115EE" w:rsidRDefault="001115EE" w:rsidP="00A04E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E6C">
              <w:rPr>
                <w:sz w:val="22"/>
                <w:szCs w:val="22"/>
              </w:rPr>
              <w:t>4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D24AB" w14:textId="5A69CB4C" w:rsidR="001115EE" w:rsidRPr="00480A83" w:rsidRDefault="001115EE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115EE">
              <w:rPr>
                <w:sz w:val="22"/>
                <w:szCs w:val="22"/>
              </w:rPr>
              <w:t>Przejściówka nr 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4753C" w14:textId="50944BDF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252B8" w14:textId="642F9409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3C211B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0CECE7D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EC3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CAA0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5D4AC673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C4F29" w14:textId="0329A243" w:rsidR="00480A83" w:rsidRDefault="00480A83" w:rsidP="001115E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E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5C597" w14:textId="60F0C4E1" w:rsidR="00480A83" w:rsidRPr="00480A83" w:rsidRDefault="00480A83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115EE">
              <w:rPr>
                <w:sz w:val="22"/>
                <w:szCs w:val="22"/>
              </w:rPr>
              <w:t>HUB</w:t>
            </w:r>
            <w:r w:rsidR="008136FE">
              <w:rPr>
                <w:sz w:val="22"/>
                <w:szCs w:val="22"/>
              </w:rPr>
              <w:t xml:space="preserve"> 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A08B2" w14:textId="74CE9433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C8283" w14:textId="34186F8D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BE79A02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F0BFDF8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D243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C89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2F69FA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9CEA0" w14:textId="67291139" w:rsidR="00480A83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80A8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89D73" w14:textId="215C2A0D" w:rsidR="00480A83" w:rsidRPr="00480A83" w:rsidRDefault="001115EE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115EE">
              <w:rPr>
                <w:sz w:val="22"/>
                <w:szCs w:val="22"/>
              </w:rPr>
              <w:t>Zestaw słuchawkowy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D3001" w14:textId="20B054BB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74724" w14:textId="27AF4A4C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D111370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323749F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D5CB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CB60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667E24E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74164" w14:textId="77777777" w:rsidR="006010B0" w:rsidRPr="009A2B29" w:rsidRDefault="006010B0" w:rsidP="006010B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0445E69" w14:textId="77777777" w:rsidR="006010B0" w:rsidRPr="009A2B29" w:rsidRDefault="006010B0" w:rsidP="006010B0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6CE1E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05B4B47" w14:textId="77777777" w:rsidR="00A47B27" w:rsidRPr="009A2B29" w:rsidRDefault="00A47B27" w:rsidP="00A47B27">
      <w:pPr>
        <w:jc w:val="center"/>
        <w:rPr>
          <w:b/>
        </w:rPr>
      </w:pPr>
    </w:p>
    <w:p w14:paraId="19639898" w14:textId="77777777" w:rsidR="00A47B27" w:rsidRPr="009A2B29" w:rsidRDefault="00A47B27" w:rsidP="00A47B27">
      <w:pPr>
        <w:jc w:val="center"/>
        <w:rPr>
          <w:b/>
        </w:rPr>
      </w:pPr>
    </w:p>
    <w:p w14:paraId="1CE1C2B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BF84CAA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FA1C93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CB1D479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30D8F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60109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0E0BC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B351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24C6F42" w14:textId="72228C6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854E4C">
        <w:rPr>
          <w:b/>
          <w:sz w:val="22"/>
          <w:szCs w:val="22"/>
        </w:rPr>
        <w:t>tygo</w:t>
      </w:r>
      <w:r w:rsidRPr="009A2B29">
        <w:rPr>
          <w:b/>
          <w:sz w:val="22"/>
          <w:szCs w:val="22"/>
        </w:rPr>
        <w:t xml:space="preserve">dni od daty podpisania umowy </w:t>
      </w:r>
    </w:p>
    <w:p w14:paraId="1954F326" w14:textId="36FF1056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</w:t>
      </w:r>
      <w:r w:rsidRPr="00854E4C">
        <w:rPr>
          <w:sz w:val="18"/>
          <w:szCs w:val="18"/>
        </w:rPr>
        <w:t xml:space="preserve">dostawy: </w:t>
      </w:r>
      <w:r w:rsidR="00854E4C" w:rsidRPr="00854E4C">
        <w:rPr>
          <w:sz w:val="18"/>
          <w:szCs w:val="18"/>
        </w:rPr>
        <w:t>4 tygodnie</w:t>
      </w:r>
      <w:r w:rsidRPr="00854E4C">
        <w:rPr>
          <w:sz w:val="18"/>
          <w:szCs w:val="18"/>
        </w:rPr>
        <w:t xml:space="preserve">, minimalny oceniany termin dostawy: </w:t>
      </w:r>
      <w:r w:rsidR="00854E4C" w:rsidRPr="00854E4C">
        <w:rPr>
          <w:sz w:val="18"/>
          <w:szCs w:val="18"/>
        </w:rPr>
        <w:t>2 tygodnie</w:t>
      </w:r>
      <w:r w:rsidRPr="00854E4C">
        <w:rPr>
          <w:sz w:val="18"/>
          <w:szCs w:val="18"/>
        </w:rPr>
        <w:t>)</w:t>
      </w:r>
    </w:p>
    <w:p w14:paraId="6B00A6C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30C41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830C77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260DA1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89AED6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938FB2" w14:textId="36904400" w:rsidR="00A47B27" w:rsidRPr="009A2B29" w:rsidRDefault="00A04E6C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</w:t>
      </w:r>
    </w:p>
    <w:p w14:paraId="79FC675E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3167AD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312528F" w14:textId="526980DD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47B27" w:rsidRPr="009A2B29">
        <w:rPr>
          <w:b/>
          <w:sz w:val="22"/>
          <w:szCs w:val="22"/>
        </w:rPr>
        <w:t>7</w:t>
      </w:r>
      <w:r w:rsidRPr="009A2B29">
        <w:rPr>
          <w:b/>
          <w:sz w:val="22"/>
          <w:szCs w:val="22"/>
        </w:rPr>
        <w:t>.</w:t>
      </w:r>
    </w:p>
    <w:p w14:paraId="10F5FB50" w14:textId="77777777" w:rsidR="00251DC7" w:rsidRPr="009A2B29" w:rsidRDefault="00251DC7" w:rsidP="00251DC7">
      <w:pPr>
        <w:rPr>
          <w:sz w:val="22"/>
          <w:szCs w:val="22"/>
        </w:rPr>
      </w:pPr>
    </w:p>
    <w:p w14:paraId="47B6EADA" w14:textId="54116D5F" w:rsidR="00251DC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251DC7" w:rsidRPr="009A2B29">
        <w:rPr>
          <w:sz w:val="22"/>
          <w:szCs w:val="22"/>
        </w:rPr>
        <w:t>.....................................</w:t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251DC7" w:rsidRPr="009A2B29">
        <w:rPr>
          <w:sz w:val="22"/>
          <w:szCs w:val="22"/>
        </w:rPr>
        <w:t>.....................................................</w:t>
      </w:r>
    </w:p>
    <w:p w14:paraId="4F5C8F47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CF167B8" w14:textId="77777777" w:rsidR="00251DC7" w:rsidRPr="009A2B29" w:rsidRDefault="00251DC7" w:rsidP="00251DC7">
      <w:pPr>
        <w:rPr>
          <w:sz w:val="22"/>
          <w:szCs w:val="22"/>
        </w:rPr>
      </w:pPr>
    </w:p>
    <w:p w14:paraId="4424B7EA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FB05D14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BEFB6A3" w14:textId="77777777" w:rsidR="00251DC7" w:rsidRPr="009A2B29" w:rsidRDefault="00251DC7" w:rsidP="00251DC7"/>
    <w:p w14:paraId="763E540B" w14:textId="58FCFF7F" w:rsidR="00251DC7" w:rsidRPr="009A2B29" w:rsidRDefault="00251DC7" w:rsidP="00251DC7">
      <w:pPr>
        <w:jc w:val="center"/>
        <w:rPr>
          <w:b/>
        </w:rPr>
      </w:pPr>
      <w:r w:rsidRPr="009A2B29">
        <w:rPr>
          <w:b/>
        </w:rPr>
        <w:t xml:space="preserve">PAKIET </w:t>
      </w:r>
      <w:r w:rsidR="00A002F3" w:rsidRPr="009A2B29">
        <w:rPr>
          <w:b/>
        </w:rPr>
        <w:t>V</w:t>
      </w:r>
      <w:r w:rsidR="00A47B27" w:rsidRPr="009A2B29">
        <w:rPr>
          <w:b/>
        </w:rPr>
        <w:t>II</w:t>
      </w:r>
    </w:p>
    <w:p w14:paraId="502B191D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3C0CB5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55C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9E6B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241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8C76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BAE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6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1E6E" w14:textId="2A1AEFDA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1942" w14:textId="7F0AE1A5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4C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B672A3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FCC2121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51FC708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1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69FD1F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C4642F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833E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14B59633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18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93E2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366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92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11F0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F28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97F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06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27E747EF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E76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C9808" w14:textId="5A1BFCED" w:rsidR="00251DC7" w:rsidRPr="006C6F46" w:rsidRDefault="00480A83" w:rsidP="00BE62E4">
            <w:pPr>
              <w:snapToGrid w:val="0"/>
              <w:rPr>
                <w:sz w:val="22"/>
                <w:szCs w:val="22"/>
                <w:highlight w:val="yellow"/>
              </w:rPr>
            </w:pPr>
            <w:r w:rsidRPr="00BA2D9C">
              <w:rPr>
                <w:sz w:val="22"/>
                <w:szCs w:val="22"/>
              </w:rPr>
              <w:t>Dysk SSD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1474C" w14:textId="4E7E391A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E0AA" w14:textId="6371C54C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FF9A1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C8723A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E254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63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9A2B29" w14:paraId="42A96C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59F0" w14:textId="77777777" w:rsidR="00251DC7" w:rsidRPr="009A2B29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EA3C48" w14:textId="77777777" w:rsidR="00251DC7" w:rsidRPr="009A2B29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765C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8C37DF5" w14:textId="77777777" w:rsidR="00251DC7" w:rsidRPr="009A2B29" w:rsidRDefault="00251DC7" w:rsidP="00251DC7">
      <w:pPr>
        <w:jc w:val="center"/>
        <w:rPr>
          <w:b/>
        </w:rPr>
      </w:pPr>
    </w:p>
    <w:p w14:paraId="7EC40800" w14:textId="77777777" w:rsidR="00251DC7" w:rsidRPr="009A2B29" w:rsidRDefault="00251DC7" w:rsidP="00251DC7">
      <w:pPr>
        <w:jc w:val="center"/>
        <w:rPr>
          <w:b/>
        </w:rPr>
      </w:pPr>
    </w:p>
    <w:p w14:paraId="4173ECB3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4C5CE1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6793F303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1DE9AAC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E0977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A20A2E7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116417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DDB8D3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AC535FE" w14:textId="0AC03945" w:rsidR="00251DC7" w:rsidRPr="009A2B29" w:rsidRDefault="00251DC7" w:rsidP="00251DC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</w:t>
      </w:r>
      <w:r w:rsidR="009900D4" w:rsidRPr="009A2B29">
        <w:rPr>
          <w:b/>
          <w:sz w:val="22"/>
          <w:szCs w:val="22"/>
        </w:rPr>
        <w:t>rujemy dostawę w terminie: ………</w:t>
      </w:r>
      <w:r w:rsidR="002A1152" w:rsidRPr="009A2B29">
        <w:rPr>
          <w:b/>
          <w:sz w:val="22"/>
          <w:szCs w:val="22"/>
        </w:rPr>
        <w:t xml:space="preserve">dni </w:t>
      </w:r>
      <w:r w:rsidRPr="009A2B29">
        <w:rPr>
          <w:b/>
          <w:sz w:val="22"/>
          <w:szCs w:val="22"/>
        </w:rPr>
        <w:t xml:space="preserve">od daty podpisania umowy </w:t>
      </w:r>
    </w:p>
    <w:p w14:paraId="0975E433" w14:textId="77777777" w:rsidR="00455D5D" w:rsidRPr="009A2B29" w:rsidRDefault="00455D5D" w:rsidP="00455D5D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07A4D6D9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9D300D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0ED55424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09967D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FDEEFBB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69FCD39" w14:textId="378C1DE1" w:rsidR="00251DC7" w:rsidRPr="009A2B29" w:rsidRDefault="00A04E6C" w:rsidP="00251DC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51DC7" w:rsidRPr="009A2B29">
        <w:rPr>
          <w:sz w:val="22"/>
          <w:szCs w:val="22"/>
        </w:rPr>
        <w:t>..............................................</w:t>
      </w:r>
    </w:p>
    <w:p w14:paraId="0610973F" w14:textId="7777777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4ECF8C6" w14:textId="4586FCF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  <w:r w:rsidR="00A47B27" w:rsidRPr="009A2B29">
        <w:rPr>
          <w:sz w:val="22"/>
          <w:szCs w:val="22"/>
        </w:rPr>
        <w:br w:type="page"/>
      </w:r>
    </w:p>
    <w:p w14:paraId="66A36898" w14:textId="0383EDB3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2.8.</w:t>
      </w:r>
    </w:p>
    <w:p w14:paraId="25F07965" w14:textId="77777777" w:rsidR="00A47B27" w:rsidRPr="009A2B29" w:rsidRDefault="00A47B27" w:rsidP="00A47B27">
      <w:pPr>
        <w:rPr>
          <w:sz w:val="22"/>
          <w:szCs w:val="22"/>
        </w:rPr>
      </w:pPr>
    </w:p>
    <w:p w14:paraId="156DD9EE" w14:textId="570FC5BE" w:rsidR="00A47B2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.....................................................</w:t>
      </w:r>
    </w:p>
    <w:p w14:paraId="324E48D1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04C4D1A" w14:textId="77777777" w:rsidR="00A47B27" w:rsidRPr="009A2B29" w:rsidRDefault="00A47B27" w:rsidP="00A47B27">
      <w:pPr>
        <w:rPr>
          <w:sz w:val="22"/>
          <w:szCs w:val="22"/>
        </w:rPr>
      </w:pPr>
    </w:p>
    <w:p w14:paraId="0A36836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85B357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E202AC3" w14:textId="77777777" w:rsidR="00A47B27" w:rsidRPr="009A2B29" w:rsidRDefault="00A47B27" w:rsidP="00A47B27"/>
    <w:p w14:paraId="03153909" w14:textId="63BB6E78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VIII</w:t>
      </w:r>
    </w:p>
    <w:p w14:paraId="6039B89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56F731A9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DDD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2A4F2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7B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99AE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E27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D7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246" w14:textId="190C65FB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5DB7" w14:textId="24063AA0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77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E7B779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1A7950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50CF7B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74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0243FA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9AB762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1DFEF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32887765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0BB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D3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576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5B2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36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8AC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DD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9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6519EDF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937E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28D6E" w14:textId="7F7B792B" w:rsidR="00A47B27" w:rsidRPr="006C6F46" w:rsidRDefault="00DA48DD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DA48DD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8A01C" w14:textId="570B9D6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32245" w14:textId="7A01280E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A6919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B8C72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54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42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EFCA36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DD8B4" w14:textId="4D15AB9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F6CCD" w14:textId="30B6A73E" w:rsidR="008C4C1B" w:rsidRPr="006C6F46" w:rsidRDefault="00DA48DD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DA48DD">
              <w:rPr>
                <w:sz w:val="22"/>
                <w:szCs w:val="22"/>
              </w:rPr>
              <w:t xml:space="preserve">Pamięć flash (pendrive)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DAE3E" w14:textId="2378F514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25C16" w14:textId="53E09919" w:rsidR="008C4C1B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239BF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227897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255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82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76790D0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A930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98619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4BED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CF67D3F" w14:textId="77777777" w:rsidR="00A47B27" w:rsidRPr="009A2B29" w:rsidRDefault="00A47B27" w:rsidP="00A47B27">
      <w:pPr>
        <w:jc w:val="center"/>
        <w:rPr>
          <w:b/>
        </w:rPr>
      </w:pPr>
    </w:p>
    <w:p w14:paraId="372FA557" w14:textId="77777777" w:rsidR="00A47B27" w:rsidRPr="009A2B29" w:rsidRDefault="00A47B27" w:rsidP="00A47B27">
      <w:pPr>
        <w:jc w:val="center"/>
        <w:rPr>
          <w:b/>
        </w:rPr>
      </w:pPr>
    </w:p>
    <w:p w14:paraId="39E6D113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6EF90E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96E74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3458B4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3BC22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99497C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48EA06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EAD633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CC8681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950B18C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63E868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F8627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4E76A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CDFD6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2C042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A9673A" w14:textId="1224D9BF" w:rsidR="00A47B27" w:rsidRPr="009A2B29" w:rsidRDefault="00A04E6C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</w:t>
      </w:r>
    </w:p>
    <w:p w14:paraId="06E9E222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594DF7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B4D72AE" w14:textId="49A46F1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2.9.</w:t>
      </w:r>
    </w:p>
    <w:p w14:paraId="75355B9E" w14:textId="77777777" w:rsidR="00A47B27" w:rsidRPr="009A2B29" w:rsidRDefault="00A47B27" w:rsidP="00A47B27">
      <w:pPr>
        <w:rPr>
          <w:sz w:val="22"/>
          <w:szCs w:val="22"/>
        </w:rPr>
      </w:pPr>
    </w:p>
    <w:p w14:paraId="1B08B782" w14:textId="42257CF7" w:rsidR="00A47B2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.....................................................</w:t>
      </w:r>
    </w:p>
    <w:p w14:paraId="3874BA7D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1231317" w14:textId="77777777" w:rsidR="00A47B27" w:rsidRPr="009A2B29" w:rsidRDefault="00A47B27" w:rsidP="00A47B27">
      <w:pPr>
        <w:rPr>
          <w:sz w:val="22"/>
          <w:szCs w:val="22"/>
        </w:rPr>
      </w:pPr>
    </w:p>
    <w:p w14:paraId="69A056B5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72B599C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519992D" w14:textId="77777777" w:rsidR="00A47B27" w:rsidRPr="009A2B29" w:rsidRDefault="00A47B27" w:rsidP="00A47B27"/>
    <w:p w14:paraId="22163595" w14:textId="7DE64A6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IX</w:t>
      </w:r>
    </w:p>
    <w:p w14:paraId="49124DA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785E5A63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CB5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DCB43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BC3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4FF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3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59B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38F8" w14:textId="03F6ECFB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5A5C" w14:textId="71D2DC4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43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B867ED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1BC2B0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ACADB1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056F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8D49A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64E63F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675C590C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8FB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FE3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FC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20E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BF1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FE5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40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7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5F4733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105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41318" w14:textId="2A8543B3" w:rsidR="00A47B27" w:rsidRPr="009A2B29" w:rsidRDefault="00410839" w:rsidP="008B4F37">
            <w:pPr>
              <w:snapToGrid w:val="0"/>
              <w:rPr>
                <w:sz w:val="22"/>
                <w:szCs w:val="22"/>
              </w:rPr>
            </w:pPr>
            <w:r w:rsidRPr="00410839">
              <w:rPr>
                <w:sz w:val="22"/>
                <w:szCs w:val="22"/>
              </w:rPr>
              <w:t xml:space="preserve">Monitor komputerowy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D579C" w14:textId="628C88D9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6D7FC" w14:textId="58DF2001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D8AFF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E48E2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5D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6D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2EEC4069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C5349" w14:textId="386FBFCE" w:rsidR="00480A83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3DF60" w14:textId="7DEFA216" w:rsidR="00480A83" w:rsidRPr="00480A83" w:rsidRDefault="005D1CAA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5D1CAA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D4723" w14:textId="38898023" w:rsidR="00480A83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EB459" w14:textId="0E058DEB" w:rsidR="00480A83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F9A1BB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CBE763F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DA2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3529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41A27A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EB91C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7040B6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F624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A7097D9" w14:textId="77777777" w:rsidR="00A47B27" w:rsidRPr="009A2B29" w:rsidRDefault="00A47B27" w:rsidP="00A47B27">
      <w:pPr>
        <w:jc w:val="center"/>
        <w:rPr>
          <w:b/>
        </w:rPr>
      </w:pPr>
    </w:p>
    <w:p w14:paraId="0C7E39AD" w14:textId="77777777" w:rsidR="00A47B27" w:rsidRPr="009A2B29" w:rsidRDefault="00A47B27" w:rsidP="00A47B27">
      <w:pPr>
        <w:jc w:val="center"/>
        <w:rPr>
          <w:b/>
        </w:rPr>
      </w:pPr>
    </w:p>
    <w:p w14:paraId="61774D28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8D7D0EC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A76BBF6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815981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F79A93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95E6A0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616FC9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E5098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6F7C5A8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A667CB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6658D">
        <w:rPr>
          <w:sz w:val="18"/>
          <w:szCs w:val="18"/>
        </w:rPr>
        <w:t>14 dni, minimalny oceniany termin dostawy: 7 dni)</w:t>
      </w:r>
    </w:p>
    <w:p w14:paraId="73EB54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6205C3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7D8E0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BF89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FFD5D6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F445A1" w14:textId="240A1A8E" w:rsidR="00A47B27" w:rsidRPr="009A2B29" w:rsidRDefault="00A04E6C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</w:t>
      </w:r>
    </w:p>
    <w:p w14:paraId="772000D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1CCF94C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F848D49" w14:textId="0431666C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2.10.</w:t>
      </w:r>
    </w:p>
    <w:p w14:paraId="2B2CF799" w14:textId="77777777" w:rsidR="00A47B27" w:rsidRPr="009A2B29" w:rsidRDefault="00A47B27" w:rsidP="00A47B27">
      <w:pPr>
        <w:rPr>
          <w:sz w:val="22"/>
          <w:szCs w:val="22"/>
        </w:rPr>
      </w:pPr>
    </w:p>
    <w:p w14:paraId="77236665" w14:textId="49650B29" w:rsidR="00A47B2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.....................................................</w:t>
      </w:r>
    </w:p>
    <w:p w14:paraId="241C2B47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7B4FC90" w14:textId="77777777" w:rsidR="00A47B27" w:rsidRPr="009A2B29" w:rsidRDefault="00A47B27" w:rsidP="00A47B27">
      <w:pPr>
        <w:rPr>
          <w:sz w:val="22"/>
          <w:szCs w:val="22"/>
        </w:rPr>
      </w:pPr>
    </w:p>
    <w:p w14:paraId="2549FBE0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25098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90543FC" w14:textId="77777777" w:rsidR="00A47B27" w:rsidRPr="009A2B29" w:rsidRDefault="00A47B27" w:rsidP="00A47B27"/>
    <w:p w14:paraId="2A0DCB07" w14:textId="16C10F8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</w:t>
      </w:r>
    </w:p>
    <w:p w14:paraId="6E32930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673358D4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31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6C69B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24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D00E3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50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C0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6C131" w14:textId="33CFE918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4ABD" w14:textId="664A6F1C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1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6CDDD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2B65A1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8AA7321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48F571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A0BCA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15D668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4AD27AB1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ACA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9B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0C0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70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64F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F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A7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33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BFBC6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9B6D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0F9A" w14:textId="757D4951" w:rsidR="00A47B27" w:rsidRPr="00CA1FB0" w:rsidRDefault="008C4C1B" w:rsidP="009C5F34">
            <w:pPr>
              <w:snapToGrid w:val="0"/>
              <w:rPr>
                <w:sz w:val="22"/>
                <w:szCs w:val="22"/>
              </w:rPr>
            </w:pPr>
            <w:r w:rsidRPr="00CA1FB0">
              <w:rPr>
                <w:sz w:val="22"/>
                <w:szCs w:val="22"/>
              </w:rPr>
              <w:t xml:space="preserve">Komputer </w:t>
            </w:r>
            <w:r w:rsidR="009C5F34" w:rsidRPr="00CA1FB0">
              <w:rPr>
                <w:sz w:val="22"/>
                <w:szCs w:val="22"/>
              </w:rPr>
              <w:t>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868C" w14:textId="25EA7834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E8F97" w14:textId="715BD3DA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7487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3779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4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B2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73AD788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8A84F" w14:textId="30437B5D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D988C" w14:textId="3561AED5" w:rsidR="00274840" w:rsidRPr="00CA1FB0" w:rsidRDefault="008C4C1B" w:rsidP="00274840">
            <w:pPr>
              <w:snapToGrid w:val="0"/>
              <w:rPr>
                <w:sz w:val="22"/>
                <w:szCs w:val="22"/>
                <w:lang w:val="en-US"/>
              </w:rPr>
            </w:pPr>
            <w:r w:rsidRPr="00CA1FB0">
              <w:rPr>
                <w:sz w:val="22"/>
                <w:szCs w:val="22"/>
                <w:lang w:val="en-US"/>
              </w:rPr>
              <w:t>Monitor</w:t>
            </w:r>
            <w:r w:rsidR="007D1919" w:rsidRPr="00CA1FB0">
              <w:rPr>
                <w:sz w:val="22"/>
                <w:szCs w:val="22"/>
                <w:lang w:val="en-US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1EF07" w14:textId="21248C22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BB3EA" w14:textId="08A417B6" w:rsidR="00274840" w:rsidRPr="009A2B29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E1DF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5042C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B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BC5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5A9C4E6E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77C4A" w14:textId="3979BF6F" w:rsidR="009C5F34" w:rsidRPr="009A2B29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80D81" w14:textId="2EF1FF3E" w:rsidR="009C5F34" w:rsidRPr="00CA1FB0" w:rsidRDefault="009C5F34" w:rsidP="00274840">
            <w:pPr>
              <w:snapToGrid w:val="0"/>
              <w:rPr>
                <w:sz w:val="22"/>
                <w:szCs w:val="22"/>
                <w:lang w:val="en-US"/>
              </w:rPr>
            </w:pPr>
            <w:r w:rsidRPr="00CA1FB0">
              <w:rPr>
                <w:sz w:val="22"/>
                <w:szCs w:val="22"/>
                <w:lang w:val="en-US"/>
              </w:rPr>
              <w:t>Mysz</w:t>
            </w:r>
            <w:r w:rsidR="005648F9" w:rsidRPr="00CA1FB0">
              <w:rPr>
                <w:sz w:val="22"/>
                <w:szCs w:val="22"/>
                <w:lang w:val="en-US"/>
              </w:rPr>
              <w:t xml:space="preserve"> komputerowa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AF9EA" w14:textId="390907BC" w:rsidR="009C5F34" w:rsidRPr="009A2B29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236A3" w14:textId="2A7A8214" w:rsidR="009C5F34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3D6E0A2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748363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350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8E8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23F6281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1FA57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B9DE1BA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97BC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B2D272" w14:textId="77777777" w:rsidR="00A47B27" w:rsidRPr="009A2B29" w:rsidRDefault="00A47B27" w:rsidP="00A47B27">
      <w:pPr>
        <w:jc w:val="center"/>
        <w:rPr>
          <w:b/>
        </w:rPr>
      </w:pPr>
    </w:p>
    <w:p w14:paraId="2B402240" w14:textId="77777777" w:rsidR="00A47B27" w:rsidRPr="009A2B29" w:rsidRDefault="00A47B27" w:rsidP="00A47B27">
      <w:pPr>
        <w:jc w:val="center"/>
        <w:rPr>
          <w:b/>
        </w:rPr>
      </w:pPr>
    </w:p>
    <w:p w14:paraId="566ECBFD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3948179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337F39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89ED8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6B55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C66A1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0DFDF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78FE1E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CED3ED" w14:textId="7B5967E0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4517B7">
        <w:rPr>
          <w:b/>
          <w:sz w:val="22"/>
          <w:szCs w:val="22"/>
        </w:rPr>
        <w:t>dni</w:t>
      </w:r>
      <w:r w:rsidRPr="009A2B29">
        <w:rPr>
          <w:b/>
          <w:sz w:val="22"/>
          <w:szCs w:val="22"/>
        </w:rPr>
        <w:t xml:space="preserve"> od daty podpisania umowy </w:t>
      </w:r>
    </w:p>
    <w:p w14:paraId="2AA4FFD8" w14:textId="1CD9221B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="0026658D" w:rsidRPr="0026658D">
        <w:rPr>
          <w:sz w:val="18"/>
          <w:szCs w:val="18"/>
        </w:rPr>
        <w:t>4 tygodnie</w:t>
      </w:r>
      <w:r w:rsidRPr="0026658D">
        <w:rPr>
          <w:sz w:val="18"/>
          <w:szCs w:val="18"/>
        </w:rPr>
        <w:t xml:space="preserve">, minimalny oceniany termin dostawy: </w:t>
      </w:r>
      <w:r w:rsidR="0026658D" w:rsidRPr="0026658D">
        <w:rPr>
          <w:sz w:val="18"/>
          <w:szCs w:val="18"/>
        </w:rPr>
        <w:t>2 tygodnie</w:t>
      </w:r>
      <w:r w:rsidRPr="0026658D">
        <w:rPr>
          <w:sz w:val="18"/>
          <w:szCs w:val="18"/>
        </w:rPr>
        <w:t>)</w:t>
      </w:r>
    </w:p>
    <w:p w14:paraId="5AF9508C" w14:textId="7632F8CD" w:rsidR="00A47B27" w:rsidRPr="009A2B29" w:rsidRDefault="00A47B27" w:rsidP="00A47B27">
      <w:pPr>
        <w:rPr>
          <w:sz w:val="18"/>
          <w:szCs w:val="18"/>
        </w:rPr>
      </w:pPr>
    </w:p>
    <w:p w14:paraId="2993E5A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9DED70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4EBA4F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F259D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120F9A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9158882" w14:textId="0FE04B71" w:rsidR="00A47B27" w:rsidRPr="009A2B29" w:rsidRDefault="00080117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</w:t>
      </w:r>
    </w:p>
    <w:p w14:paraId="1A228FBD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AF0F51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8F74C5F" w14:textId="1B8600B8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2.11.</w:t>
      </w:r>
    </w:p>
    <w:p w14:paraId="5239AA42" w14:textId="77777777" w:rsidR="00A47B27" w:rsidRPr="009A2B29" w:rsidRDefault="00A47B27" w:rsidP="00A47B27">
      <w:pPr>
        <w:rPr>
          <w:sz w:val="22"/>
          <w:szCs w:val="22"/>
        </w:rPr>
      </w:pPr>
    </w:p>
    <w:p w14:paraId="09458657" w14:textId="186C36A5" w:rsidR="00A47B27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011E5F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</w:t>
      </w:r>
    </w:p>
    <w:p w14:paraId="4B3F5B5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8A03175" w14:textId="77777777" w:rsidR="00A47B27" w:rsidRPr="009A2B29" w:rsidRDefault="00A47B27" w:rsidP="00A47B27">
      <w:pPr>
        <w:rPr>
          <w:sz w:val="22"/>
          <w:szCs w:val="22"/>
        </w:rPr>
      </w:pPr>
    </w:p>
    <w:p w14:paraId="1496445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C7F06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85F825B" w14:textId="77777777" w:rsidR="00A47B27" w:rsidRPr="009A2B29" w:rsidRDefault="00A47B27" w:rsidP="00A47B27"/>
    <w:p w14:paraId="5318A118" w14:textId="4BE06E4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</w:t>
      </w:r>
    </w:p>
    <w:p w14:paraId="72E8ECDC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62682BD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974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5F533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19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33D5D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620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9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20116" w14:textId="2F2E144D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87DA" w14:textId="0A86CC73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6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80B3DC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24E2F5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C7B2F50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2E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624297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457C59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64452B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5F7BA6AA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45F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864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02D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441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5F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6C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7B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D4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9C5F34" w:rsidRPr="009A2B29" w14:paraId="2D19FF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5BAD9" w14:textId="3EB8E5F9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DF0AC" w14:textId="0A629D6E" w:rsidR="009C5F34" w:rsidRPr="00080EB3" w:rsidRDefault="009C5F34" w:rsidP="009C5F34">
            <w:pPr>
              <w:snapToGrid w:val="0"/>
              <w:rPr>
                <w:sz w:val="22"/>
                <w:szCs w:val="22"/>
              </w:rPr>
            </w:pPr>
            <w:r w:rsidRPr="00080EB3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6C828" w14:textId="63B9FED4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97FEC" w14:textId="6B216025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FD4EF6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CAFF1F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43D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0C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781EC9A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55748" w14:textId="7CDCCB6F" w:rsidR="009C5F34" w:rsidRPr="009A2B29" w:rsidRDefault="009C5F34" w:rsidP="009C5F34">
            <w:pPr>
              <w:pStyle w:val="Akapitzlist"/>
              <w:snapToGrid w:val="0"/>
              <w:ind w:left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2127C" w14:textId="5800AE42" w:rsidR="009C5F34" w:rsidRPr="00080EB3" w:rsidRDefault="009C5F34" w:rsidP="009C5F34">
            <w:pPr>
              <w:snapToGrid w:val="0"/>
              <w:rPr>
                <w:sz w:val="22"/>
                <w:szCs w:val="22"/>
              </w:rPr>
            </w:pPr>
            <w:r w:rsidRPr="00080EB3">
              <w:rPr>
                <w:sz w:val="22"/>
                <w:szCs w:val="22"/>
                <w:lang w:val="en-US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C1B21" w14:textId="4024ABF3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99E7F" w14:textId="4D6386BD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C92625A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D3E5F8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3BAE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ADB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1F15FE6B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C9C3C" w14:textId="7E34D5C6" w:rsidR="009C5F34" w:rsidRPr="009A2B29" w:rsidRDefault="009C5F34" w:rsidP="009C5F34">
            <w:pPr>
              <w:pStyle w:val="Akapitzlist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2A128" w14:textId="298173AD" w:rsidR="009C5F34" w:rsidRPr="00080EB3" w:rsidRDefault="009C5F34" w:rsidP="009C5F34">
            <w:pPr>
              <w:snapToGrid w:val="0"/>
              <w:rPr>
                <w:sz w:val="22"/>
                <w:szCs w:val="22"/>
              </w:rPr>
            </w:pPr>
            <w:r w:rsidRPr="00080EB3">
              <w:rPr>
                <w:sz w:val="22"/>
                <w:szCs w:val="22"/>
                <w:lang w:val="en-US"/>
              </w:rPr>
              <w:t>Mysz</w:t>
            </w:r>
            <w:r w:rsidR="00080EB3" w:rsidRPr="00080EB3">
              <w:rPr>
                <w:sz w:val="22"/>
                <w:szCs w:val="22"/>
                <w:lang w:val="en-US"/>
              </w:rPr>
              <w:t xml:space="preserve"> komputerowa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D6303" w14:textId="54D08C56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C17A5" w14:textId="1202F16B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933FF90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AE0235C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5790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12AB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160D893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E5D4A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38DD200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E160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B614FCE" w14:textId="77777777" w:rsidR="00A47B27" w:rsidRPr="009A2B29" w:rsidRDefault="00A47B27" w:rsidP="00A47B27">
      <w:pPr>
        <w:jc w:val="center"/>
        <w:rPr>
          <w:b/>
        </w:rPr>
      </w:pPr>
    </w:p>
    <w:p w14:paraId="7F3F417D" w14:textId="77777777" w:rsidR="00A47B27" w:rsidRPr="009A2B29" w:rsidRDefault="00A47B27" w:rsidP="00A47B27">
      <w:pPr>
        <w:jc w:val="center"/>
        <w:rPr>
          <w:b/>
        </w:rPr>
      </w:pPr>
    </w:p>
    <w:p w14:paraId="38C0465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356F056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94EFB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61A9715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22DC1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633C6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11C6B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00246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F2A453" w14:textId="40A6A579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26658D">
        <w:rPr>
          <w:b/>
          <w:sz w:val="22"/>
          <w:szCs w:val="22"/>
        </w:rPr>
        <w:t xml:space="preserve">tygodni </w:t>
      </w:r>
      <w:r w:rsidRPr="009A2B29">
        <w:rPr>
          <w:b/>
          <w:sz w:val="22"/>
          <w:szCs w:val="22"/>
        </w:rPr>
        <w:t xml:space="preserve">od daty podpisania umowy </w:t>
      </w:r>
    </w:p>
    <w:p w14:paraId="7196EB53" w14:textId="6A82C7C4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</w:t>
      </w:r>
      <w:r w:rsidRPr="0026658D">
        <w:rPr>
          <w:sz w:val="18"/>
          <w:szCs w:val="18"/>
        </w:rPr>
        <w:t xml:space="preserve">wy: </w:t>
      </w:r>
      <w:r w:rsidR="0026658D" w:rsidRPr="0026658D">
        <w:rPr>
          <w:sz w:val="18"/>
          <w:szCs w:val="18"/>
        </w:rPr>
        <w:t>4 tygodnie</w:t>
      </w:r>
      <w:r w:rsidRPr="0026658D">
        <w:rPr>
          <w:sz w:val="18"/>
          <w:szCs w:val="18"/>
        </w:rPr>
        <w:t xml:space="preserve">, minimalny oceniany termin dostawy: </w:t>
      </w:r>
      <w:r w:rsidR="0026658D" w:rsidRPr="0026658D">
        <w:rPr>
          <w:sz w:val="18"/>
          <w:szCs w:val="18"/>
        </w:rPr>
        <w:t>2 tygodnie</w:t>
      </w:r>
      <w:r w:rsidRPr="0026658D">
        <w:rPr>
          <w:sz w:val="18"/>
          <w:szCs w:val="18"/>
        </w:rPr>
        <w:t>)</w:t>
      </w:r>
    </w:p>
    <w:p w14:paraId="51DC615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E8FFD9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FF297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E5D3B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AF8743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8E4BAC" w14:textId="416BD3D0" w:rsidR="00A47B27" w:rsidRPr="009A2B29" w:rsidRDefault="00080117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</w:t>
      </w:r>
    </w:p>
    <w:p w14:paraId="05F9F774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196DB4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663CB4" w14:textId="3E6FC4C0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2.12.</w:t>
      </w:r>
    </w:p>
    <w:p w14:paraId="3433BB67" w14:textId="77777777" w:rsidR="00A47B27" w:rsidRPr="009A2B29" w:rsidRDefault="00A47B27" w:rsidP="00A47B27">
      <w:pPr>
        <w:rPr>
          <w:sz w:val="22"/>
          <w:szCs w:val="22"/>
        </w:rPr>
      </w:pPr>
    </w:p>
    <w:p w14:paraId="3FA93B8E" w14:textId="1C1C3879" w:rsidR="00A47B27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</w:t>
      </w:r>
    </w:p>
    <w:p w14:paraId="5A5E87F5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792A5E1" w14:textId="77777777" w:rsidR="00A47B27" w:rsidRPr="009A2B29" w:rsidRDefault="00A47B27" w:rsidP="00A47B27">
      <w:pPr>
        <w:rPr>
          <w:sz w:val="22"/>
          <w:szCs w:val="22"/>
        </w:rPr>
      </w:pPr>
    </w:p>
    <w:p w14:paraId="4FF2ADC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02CED1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2C501FE" w14:textId="77777777" w:rsidR="00A47B27" w:rsidRPr="009A2B29" w:rsidRDefault="00A47B27" w:rsidP="00A47B27"/>
    <w:p w14:paraId="5AEA2D7C" w14:textId="047E4A0E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XII</w:t>
      </w:r>
    </w:p>
    <w:p w14:paraId="64DFE17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41D19957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6C0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B59A1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4C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18C2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856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E9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F5499" w14:textId="18B52020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35D7" w14:textId="0B749395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52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28060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61FB9A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C51DF6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3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59CA8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5E7AD3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ED4DE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B3A1878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67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1B8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87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B93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6C9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AF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9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1BF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572584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985A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8BA72" w14:textId="2D32AF25" w:rsidR="00A47B27" w:rsidRPr="006C6F46" w:rsidRDefault="008A2F71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8A2F71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878D" w14:textId="2ECC1328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DE16B" w14:textId="2ECFFA7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35DC4BA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50DAE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6C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5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A2F71" w:rsidRPr="009A2B29" w14:paraId="6022FF3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48049" w14:textId="39A60214" w:rsidR="008A2F71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A365B" w14:textId="30AA80F9" w:rsidR="008A2F71" w:rsidRPr="008A2F71" w:rsidRDefault="008A2F71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3FF9F" w14:textId="15FCB9B8" w:rsidR="008A2F71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26A4D" w14:textId="1B6D9060" w:rsidR="008A2F71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34E969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4EB2808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67F0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265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AA12DB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68586" w14:textId="0302BD2F" w:rsidR="008C4C1B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4C1B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D430A" w14:textId="5548861F" w:rsidR="008C4C1B" w:rsidRPr="006C6F46" w:rsidRDefault="008C4C1B" w:rsidP="009C5F34">
            <w:pPr>
              <w:snapToGrid w:val="0"/>
              <w:rPr>
                <w:sz w:val="22"/>
                <w:szCs w:val="22"/>
                <w:highlight w:val="yellow"/>
              </w:rPr>
            </w:pPr>
            <w:r w:rsidRPr="008A2F71">
              <w:rPr>
                <w:sz w:val="22"/>
                <w:szCs w:val="22"/>
              </w:rPr>
              <w:t xml:space="preserve">Dysk zewnętrzny </w:t>
            </w:r>
            <w:r w:rsidR="008A2F71" w:rsidRPr="008A2F71">
              <w:rPr>
                <w:sz w:val="22"/>
                <w:szCs w:val="22"/>
              </w:rPr>
              <w:t>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1BCE9" w14:textId="79ACD9CB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90E29" w14:textId="772C2B7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511AB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F7B37A0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7BD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37F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43C982E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40FD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6E911C3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B363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A6E444" w14:textId="77777777" w:rsidR="00A47B27" w:rsidRPr="009A2B29" w:rsidRDefault="00A47B27" w:rsidP="00A47B27">
      <w:pPr>
        <w:jc w:val="center"/>
        <w:rPr>
          <w:b/>
        </w:rPr>
      </w:pPr>
    </w:p>
    <w:p w14:paraId="748FF072" w14:textId="77777777" w:rsidR="00A47B27" w:rsidRPr="009A2B29" w:rsidRDefault="00A47B27" w:rsidP="00A47B27">
      <w:pPr>
        <w:jc w:val="center"/>
        <w:rPr>
          <w:b/>
        </w:rPr>
      </w:pPr>
    </w:p>
    <w:p w14:paraId="51084D42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688C2F4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7ABECA7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9A26642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39D68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E7F01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3F3075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D6D4B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041C27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5B8F097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1715A0">
        <w:rPr>
          <w:sz w:val="18"/>
          <w:szCs w:val="18"/>
        </w:rPr>
        <w:t>14 dni, minimalny oceniany termin dostawy: 7 dni)</w:t>
      </w:r>
    </w:p>
    <w:p w14:paraId="7D3E15B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D4FC8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E9A80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E0099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5DC687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A0F7DF" w14:textId="3885CBF6" w:rsidR="00A47B27" w:rsidRPr="009A2B29" w:rsidRDefault="00080117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</w:t>
      </w:r>
    </w:p>
    <w:p w14:paraId="115200E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1F95E0F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1261096" w14:textId="4B573FE8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2.13.</w:t>
      </w:r>
    </w:p>
    <w:p w14:paraId="1C5715A6" w14:textId="77777777" w:rsidR="00F82002" w:rsidRPr="009A2B29" w:rsidRDefault="00F82002" w:rsidP="00F82002">
      <w:pPr>
        <w:rPr>
          <w:sz w:val="22"/>
          <w:szCs w:val="22"/>
        </w:rPr>
      </w:pPr>
    </w:p>
    <w:p w14:paraId="53E63BE6" w14:textId="23FE7C66" w:rsidR="00F82002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</w:t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..................................................</w:t>
      </w:r>
    </w:p>
    <w:p w14:paraId="4294C20B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E4F184" w14:textId="77777777" w:rsidR="00F82002" w:rsidRPr="009A2B29" w:rsidRDefault="00F82002" w:rsidP="00F82002">
      <w:pPr>
        <w:rPr>
          <w:sz w:val="22"/>
          <w:szCs w:val="22"/>
        </w:rPr>
      </w:pPr>
    </w:p>
    <w:p w14:paraId="6D1246C4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131CA08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E20866D" w14:textId="77777777" w:rsidR="00F82002" w:rsidRPr="009A2B29" w:rsidRDefault="00F82002" w:rsidP="00F82002"/>
    <w:p w14:paraId="60D1BE44" w14:textId="6D3B8384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XIII</w:t>
      </w:r>
    </w:p>
    <w:p w14:paraId="697D192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148B290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07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93BA7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2DA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77C9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7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E79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81BF7" w14:textId="2A4AB9C9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5AE97" w14:textId="404A690F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B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33C008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FEE1F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4BA6DA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E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6D1C6B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8C2802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8BC22A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7953736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E34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10E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258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30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7A8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8A94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65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6A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C6817E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E5AC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D7EF4" w14:textId="73AE96B1" w:rsidR="00F82002" w:rsidRPr="009F1146" w:rsidRDefault="009C5F34" w:rsidP="006E3F7D">
            <w:pPr>
              <w:snapToGrid w:val="0"/>
              <w:rPr>
                <w:sz w:val="22"/>
                <w:szCs w:val="22"/>
              </w:rPr>
            </w:pPr>
            <w:r w:rsidRPr="009F1146">
              <w:rPr>
                <w:sz w:val="22"/>
                <w:szCs w:val="22"/>
              </w:rPr>
              <w:t>Monitor</w:t>
            </w:r>
            <w:r w:rsidR="004517B7" w:rsidRPr="009F1146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C176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9BBAE" w14:textId="26E33C20" w:rsidR="00F82002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71DB2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F131F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56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D6D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F1146" w:rsidRPr="009A2B29" w14:paraId="64FB43FF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B7C22" w14:textId="166C74BE" w:rsidR="009F1146" w:rsidRPr="009A2B29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5DF52" w14:textId="59C74E1A" w:rsidR="009F1146" w:rsidRPr="009F1146" w:rsidRDefault="009F1146" w:rsidP="006E3F7D">
            <w:pPr>
              <w:snapToGrid w:val="0"/>
              <w:rPr>
                <w:sz w:val="22"/>
                <w:szCs w:val="22"/>
              </w:rPr>
            </w:pPr>
            <w:r w:rsidRPr="009F1146">
              <w:rPr>
                <w:sz w:val="22"/>
                <w:szCs w:val="22"/>
              </w:rPr>
              <w:t>Zestaw głośników komputerowych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524C2" w14:textId="5199DFCD" w:rsidR="009F1146" w:rsidRPr="009A2B29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FE365" w14:textId="19559B65" w:rsidR="009F1146" w:rsidRPr="009A2B29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E036704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93EFAE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96FE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4B44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F1146" w:rsidRPr="009A2B29" w14:paraId="31D1A210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582063" w14:textId="5243063F" w:rsidR="009F1146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F2B04" w14:textId="70536ED5" w:rsidR="009F1146" w:rsidRPr="009F1146" w:rsidRDefault="009F1146" w:rsidP="006E3F7D">
            <w:pPr>
              <w:snapToGrid w:val="0"/>
              <w:rPr>
                <w:sz w:val="22"/>
                <w:szCs w:val="22"/>
              </w:rPr>
            </w:pPr>
            <w:r w:rsidRPr="009F1146">
              <w:rPr>
                <w:sz w:val="22"/>
                <w:szCs w:val="22"/>
              </w:rPr>
              <w:t>Kamera internetowa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20302" w14:textId="219B31B3" w:rsidR="009F1146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A334D" w14:textId="59CE608A" w:rsidR="009F1146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A4EE710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00345B3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BA7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787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35F4450E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D9FDF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83AEC6D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CF73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0A08A4" w14:textId="77777777" w:rsidR="00F82002" w:rsidRPr="009A2B29" w:rsidRDefault="00F82002" w:rsidP="00F82002">
      <w:pPr>
        <w:jc w:val="center"/>
        <w:rPr>
          <w:b/>
        </w:rPr>
      </w:pPr>
    </w:p>
    <w:p w14:paraId="56FA849F" w14:textId="77777777" w:rsidR="00F82002" w:rsidRPr="009A2B29" w:rsidRDefault="00F82002" w:rsidP="00F82002">
      <w:pPr>
        <w:jc w:val="center"/>
        <w:rPr>
          <w:b/>
        </w:rPr>
      </w:pPr>
    </w:p>
    <w:p w14:paraId="63BEAA24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49213E0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3114854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9106ABA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DB1B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BA73E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8FD81E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06CF64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7DDDB0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BAE83D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4517B7">
        <w:rPr>
          <w:sz w:val="18"/>
          <w:szCs w:val="18"/>
        </w:rPr>
        <w:t>14 dni, minimalny oceniany termin dostawy: 7 dni)</w:t>
      </w:r>
    </w:p>
    <w:p w14:paraId="378663B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9ABB2D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AF9337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537D65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A2587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CCBAABE" w14:textId="47C69BC6" w:rsidR="00F82002" w:rsidRPr="009A2B29" w:rsidRDefault="00080117" w:rsidP="00F82002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</w:t>
      </w:r>
    </w:p>
    <w:p w14:paraId="1C61F6D2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54687D0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DD5393D" w14:textId="688087F4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2.14.</w:t>
      </w:r>
    </w:p>
    <w:p w14:paraId="6801AA9B" w14:textId="77777777" w:rsidR="00F82002" w:rsidRPr="009A2B29" w:rsidRDefault="00F82002" w:rsidP="00F82002">
      <w:pPr>
        <w:rPr>
          <w:sz w:val="22"/>
          <w:szCs w:val="22"/>
        </w:rPr>
      </w:pPr>
    </w:p>
    <w:p w14:paraId="22FAE729" w14:textId="3F5ED863" w:rsidR="00F82002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</w:t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..................................................</w:t>
      </w:r>
    </w:p>
    <w:p w14:paraId="0E82C41F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9AAA3E4" w14:textId="77777777" w:rsidR="00F82002" w:rsidRPr="009A2B29" w:rsidRDefault="00F82002" w:rsidP="00F82002">
      <w:pPr>
        <w:rPr>
          <w:sz w:val="22"/>
          <w:szCs w:val="22"/>
        </w:rPr>
      </w:pPr>
    </w:p>
    <w:p w14:paraId="325E385F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A5667B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B5971F2" w14:textId="77777777" w:rsidR="00F82002" w:rsidRPr="009A2B29" w:rsidRDefault="00F82002" w:rsidP="00F82002"/>
    <w:p w14:paraId="11753505" w14:textId="2084601B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XIV</w:t>
      </w:r>
    </w:p>
    <w:p w14:paraId="587FCE11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5C96794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466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C7C52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1ED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2213D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DA4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C8B3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7A2F" w14:textId="5885AF9C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19EA" w14:textId="1B3D15B4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AFB58E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8EDFD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F2E75AE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52A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E1FA9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FBF2A1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3BEDF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38EE795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BB4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9EF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FD9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689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7307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84E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01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2D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201BBC04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0FAE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57D81" w14:textId="05A1B732" w:rsidR="00F82002" w:rsidRPr="006C6F46" w:rsidRDefault="00F0795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F0795D">
              <w:rPr>
                <w:sz w:val="22"/>
                <w:szCs w:val="22"/>
              </w:rPr>
              <w:t>Dysk twardy zewnętrzny</w:t>
            </w:r>
            <w:r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89B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B1E3F" w14:textId="507ECF21" w:rsidR="00F82002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433A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A3E3C3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2A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72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00B45D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D2530" w14:textId="227E3E49" w:rsidR="008C4C1B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8857E" w14:textId="612ACBDD" w:rsidR="008C4C1B" w:rsidRPr="006C6F46" w:rsidRDefault="00F0795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F0795D">
              <w:rPr>
                <w:sz w:val="22"/>
                <w:szCs w:val="22"/>
              </w:rPr>
              <w:t>Dysk twardy zewnętrzny</w:t>
            </w:r>
            <w:r>
              <w:rPr>
                <w:sz w:val="22"/>
                <w:szCs w:val="22"/>
              </w:rPr>
              <w:t xml:space="preserve">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6118F" w14:textId="06539A0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C6C2D" w14:textId="03445D4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4EA9E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D9D00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C3A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E2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5D0A2CC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F7A8E" w14:textId="5002283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D4918" w14:textId="0E8874BF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 xml:space="preserve">Pamięć flash (pendrive)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9D757" w14:textId="3288BDF6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6F23B" w14:textId="1064D202" w:rsidR="0027049F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47A22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5123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2C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6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87BBDA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E9DDE" w14:textId="3E27B710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B1FB3" w14:textId="55158498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F0795D">
              <w:rPr>
                <w:sz w:val="22"/>
                <w:szCs w:val="22"/>
              </w:rPr>
              <w:t>Przejściówka</w:t>
            </w:r>
            <w:r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BC589" w14:textId="63246862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5D264" w14:textId="06C5639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9513F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2B585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17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363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2103BD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47BE7" w14:textId="43D4F26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218AC" w14:textId="7DEA765A" w:rsidR="0027049F" w:rsidRPr="006C6F46" w:rsidRDefault="001D6D6D" w:rsidP="001D6D6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 xml:space="preserve">Przejściówka </w:t>
            </w:r>
            <w:r>
              <w:rPr>
                <w:sz w:val="22"/>
                <w:szCs w:val="22"/>
              </w:rPr>
              <w:t>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94A76" w14:textId="4DAEDD5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A71C0" w14:textId="486E5EA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4DAA74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4FD7B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C3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42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987CC0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5B63B" w14:textId="76E9349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CF0B0" w14:textId="26CB4A57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>Przejściówka</w:t>
            </w:r>
            <w:r>
              <w:rPr>
                <w:sz w:val="22"/>
                <w:szCs w:val="22"/>
              </w:rPr>
              <w:t xml:space="preserve"> nr 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A8880" w14:textId="6EAC34EB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353F1" w14:textId="5F77209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781C4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0E237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87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DD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B4D59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0E35D" w14:textId="5179EA0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F2115" w14:textId="5FEFB7F5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>Przejściówka</w:t>
            </w:r>
            <w:r>
              <w:rPr>
                <w:sz w:val="22"/>
                <w:szCs w:val="22"/>
              </w:rPr>
              <w:t xml:space="preserve"> nr 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4E23F" w14:textId="5B5B94F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84688" w14:textId="1BFAFB82" w:rsidR="0027049F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146995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7642F9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18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56E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090422C6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40823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718DE04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9F4E1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EB6C0E5" w14:textId="77777777" w:rsidR="00F82002" w:rsidRPr="009A2B29" w:rsidRDefault="00F82002" w:rsidP="00F82002">
      <w:pPr>
        <w:jc w:val="center"/>
        <w:rPr>
          <w:b/>
        </w:rPr>
      </w:pPr>
    </w:p>
    <w:p w14:paraId="44130F85" w14:textId="77777777" w:rsidR="00F82002" w:rsidRPr="009A2B29" w:rsidRDefault="00F82002" w:rsidP="00F82002">
      <w:pPr>
        <w:jc w:val="center"/>
        <w:rPr>
          <w:b/>
        </w:rPr>
      </w:pPr>
    </w:p>
    <w:p w14:paraId="2A4744BF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B252EA7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C7B7949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7E8BD57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6B4619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108D0F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0062EC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5F555E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B5AC680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</w:t>
      </w:r>
      <w:r w:rsidRPr="004517B7">
        <w:rPr>
          <w:sz w:val="18"/>
          <w:szCs w:val="18"/>
        </w:rPr>
        <w:t>y: 14 dni, minimalny oceniany termin dostawy: 7 dni)</w:t>
      </w:r>
    </w:p>
    <w:p w14:paraId="721080BD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7E27D3C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8F3B87B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8F91C0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7B50E1D" w14:textId="00A50A2F" w:rsidR="00F82002" w:rsidRPr="009A2B29" w:rsidRDefault="00080117" w:rsidP="00F82002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</w:t>
      </w:r>
    </w:p>
    <w:p w14:paraId="67EB32A5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502C20D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5DB4BF6" w14:textId="53364413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2.15.</w:t>
      </w:r>
    </w:p>
    <w:p w14:paraId="18FDCAAD" w14:textId="77777777" w:rsidR="00F82002" w:rsidRPr="009A2B29" w:rsidRDefault="00F82002" w:rsidP="00F82002">
      <w:pPr>
        <w:rPr>
          <w:sz w:val="22"/>
          <w:szCs w:val="22"/>
        </w:rPr>
      </w:pPr>
    </w:p>
    <w:p w14:paraId="5B550C10" w14:textId="761EE864" w:rsidR="00F82002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</w:t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..................................................</w:t>
      </w:r>
    </w:p>
    <w:p w14:paraId="68BCAB02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3D0D996" w14:textId="77777777" w:rsidR="00F82002" w:rsidRPr="00C83473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14"/>
          <w:szCs w:val="14"/>
        </w:rPr>
      </w:pPr>
    </w:p>
    <w:p w14:paraId="7E37F76D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41C09AF" w14:textId="77777777" w:rsidR="00F82002" w:rsidRPr="009A2B29" w:rsidRDefault="00F82002" w:rsidP="00F82002"/>
    <w:p w14:paraId="02AC466F" w14:textId="34002081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XV</w:t>
      </w:r>
    </w:p>
    <w:p w14:paraId="2616CB3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243F25AC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4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AC0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B2FA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5EA0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D3C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4CD8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9BF7" w14:textId="64B506CE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0DA1" w14:textId="2B5AF054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42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81C80A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880DDB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2C618C8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B0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C963F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B04776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566650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66BC3A54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06AF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413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B19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ED6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621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D62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36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B2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6D1E39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6A6B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5D002" w14:textId="45C28BC9" w:rsidR="00F82002" w:rsidRPr="006C6F46" w:rsidRDefault="009C5F34" w:rsidP="006E3F7D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r w:rsidRPr="00A04E6C">
              <w:rPr>
                <w:sz w:val="22"/>
                <w:szCs w:val="22"/>
                <w:lang w:val="en-US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9B2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9D1B8" w14:textId="769EBD17" w:rsidR="00F82002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BF5DF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8438DF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E0C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F93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4C9DED2F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95B69" w14:textId="61A109FA" w:rsidR="00A04E6C" w:rsidRPr="009A2B29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47C4D" w14:textId="1AC62956" w:rsidR="00A04E6C" w:rsidRPr="00A04E6C" w:rsidRDefault="00A04E6C" w:rsidP="006E3F7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Mysz komputerowa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14F72" w14:textId="34AC67E0" w:rsidR="00A04E6C" w:rsidRPr="009A2B29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19F1C" w14:textId="5519C188" w:rsid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AC6B34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471AEB8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488F80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65A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744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008FBAD9" w14:textId="77777777" w:rsidTr="00A04E6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E1BC9" w14:textId="1E0024D1" w:rsidR="009C5F34" w:rsidRPr="009A2B29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5F34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BA99" w14:textId="649420C1" w:rsidR="009C5F34" w:rsidRPr="00A04E6C" w:rsidRDefault="009C5F34" w:rsidP="006E3F7D">
            <w:pPr>
              <w:snapToGrid w:val="0"/>
              <w:rPr>
                <w:sz w:val="22"/>
                <w:szCs w:val="22"/>
                <w:lang w:val="en-US"/>
              </w:rPr>
            </w:pPr>
            <w:r w:rsidRPr="00A04E6C">
              <w:rPr>
                <w:sz w:val="22"/>
                <w:szCs w:val="22"/>
                <w:lang w:val="en-US"/>
              </w:rPr>
              <w:t>Monitor</w:t>
            </w:r>
            <w:r w:rsidR="00A04E6C" w:rsidRPr="00A04E6C">
              <w:rPr>
                <w:sz w:val="22"/>
                <w:szCs w:val="22"/>
                <w:lang w:val="en-US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4B7C" w14:textId="624225F8" w:rsidR="009C5F34" w:rsidRPr="00A04E6C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ADF6" w14:textId="1EB79036" w:rsidR="009C5F34" w:rsidRPr="00A04E6C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1518F01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0E814FE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4963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3121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48C1B064" w14:textId="77777777" w:rsidTr="00A04E6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EE20A" w14:textId="4998C664" w:rsid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40BF" w14:textId="04FFD0E9" w:rsidR="00A04E6C" w:rsidRPr="00A04E6C" w:rsidRDefault="00A04E6C" w:rsidP="006E3F7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B22F" w14:textId="265692E9" w:rsidR="00A04E6C" w:rsidRP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83E6" w14:textId="624EBAB3" w:rsidR="00A04E6C" w:rsidRP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4AEBB0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E40B6AD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85D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680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114A573F" w14:textId="77777777" w:rsidTr="00A04E6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3BAC4" w14:textId="6C01B94A" w:rsid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0E857" w14:textId="7E3B5EE3" w:rsidR="00A04E6C" w:rsidRPr="00C83473" w:rsidRDefault="00A04E6C" w:rsidP="006E3F7D">
            <w:pPr>
              <w:snapToGrid w:val="0"/>
              <w:rPr>
                <w:sz w:val="22"/>
                <w:szCs w:val="22"/>
                <w:lang w:val="en-US"/>
              </w:rPr>
            </w:pPr>
            <w:r w:rsidRPr="008B5139">
              <w:rPr>
                <w:sz w:val="22"/>
                <w:szCs w:val="22"/>
                <w:lang w:val="en-US"/>
              </w:rPr>
              <w:t>Przejściówka</w:t>
            </w:r>
            <w:r w:rsidR="00C83473" w:rsidRPr="008B5139">
              <w:rPr>
                <w:sz w:val="22"/>
                <w:szCs w:val="22"/>
                <w:lang w:val="en-US"/>
              </w:rPr>
              <w:t xml:space="preserve"> nr</w:t>
            </w:r>
            <w:r w:rsidR="00F46D5E" w:rsidRPr="008B5139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E241A" w14:textId="3FDB5330" w:rsidR="00A04E6C" w:rsidRPr="00C83473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D2C3" w14:textId="5C3BD548" w:rsidR="00A04E6C" w:rsidRPr="00C83473" w:rsidRDefault="00D03666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0A14A19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A470F5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329B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8B7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75BC9000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A9EE7" w14:textId="49216164" w:rsidR="009C5F34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5F34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EF2E3" w14:textId="57B9C7E8" w:rsidR="009C5F34" w:rsidRDefault="00A04E6C" w:rsidP="006E3F7D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r w:rsidRPr="00A04E6C">
              <w:rPr>
                <w:sz w:val="22"/>
                <w:szCs w:val="22"/>
                <w:lang w:val="en-US"/>
              </w:rPr>
              <w:t>Dysk zewnętrzny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8C8AD" w14:textId="11CA85DD" w:rsidR="009C5F34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7895D" w14:textId="0FDC0D74" w:rsidR="009C5F34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BED79A5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0608602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71E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4BF3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1A7773" w:rsidRPr="009A2B29" w14:paraId="16259C3F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395EB" w14:textId="085017EB" w:rsidR="001A7773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B54D4" w14:textId="4B618138" w:rsidR="001A7773" w:rsidRDefault="001A7773" w:rsidP="006E3F7D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r w:rsidRPr="00A04E6C">
              <w:rPr>
                <w:sz w:val="22"/>
                <w:szCs w:val="22"/>
                <w:lang w:val="en-US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2179E" w14:textId="7E956BD5" w:rsidR="001A7773" w:rsidRDefault="001A7773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0D0A2" w14:textId="4556B4DA" w:rsidR="001A7773" w:rsidRDefault="001A7773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4008E39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45D0376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AF4B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987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F46D5E" w14:paraId="2A2479EA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141E3" w14:textId="6DECEE32" w:rsidR="005A3814" w:rsidRPr="00C83473" w:rsidRDefault="00253665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8</w:t>
            </w:r>
            <w:r w:rsidR="005A3814" w:rsidRPr="00C834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8CE9" w14:textId="04D6D205" w:rsidR="005A3814" w:rsidRPr="00C83473" w:rsidRDefault="00F46D5E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>Przejściówka</w:t>
            </w:r>
            <w:r w:rsidR="00C83473" w:rsidRPr="008B5139">
              <w:rPr>
                <w:sz w:val="22"/>
                <w:szCs w:val="22"/>
              </w:rPr>
              <w:t xml:space="preserve"> nr</w:t>
            </w:r>
            <w:r w:rsidRPr="008B513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FB2C5" w14:textId="42F219E4" w:rsidR="005A3814" w:rsidRPr="00C83473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E72A" w14:textId="357AD50C" w:rsidR="005A3814" w:rsidRPr="00C83473" w:rsidRDefault="00253665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266078F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3CAF7F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DF9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D0C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</w:tr>
      <w:tr w:rsidR="001579A2" w:rsidRPr="00F46D5E" w14:paraId="55BC68BC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1A1C4" w14:textId="3FB150E5" w:rsidR="001579A2" w:rsidRPr="00C83473" w:rsidRDefault="001579A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9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7B48B" w14:textId="1F98D509" w:rsidR="001579A2" w:rsidRPr="00C83473" w:rsidRDefault="008B5139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 xml:space="preserve">Przełącznik sieciowy (switch)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61841" w14:textId="17130739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D54B3" w14:textId="172585CA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171DC2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4DD874C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5723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C1B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</w:tr>
      <w:tr w:rsidR="001579A2" w:rsidRPr="00F46D5E" w14:paraId="419D040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59512" w14:textId="107949CB" w:rsidR="001579A2" w:rsidRPr="00C83473" w:rsidRDefault="001579A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10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4BC10" w14:textId="158A4631" w:rsidR="001579A2" w:rsidRPr="00C83473" w:rsidRDefault="00F46D5E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>Dysk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F9A91" w14:textId="7EE0E1CD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95D9A" w14:textId="2399B1F8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D18CE3C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BACC636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ED8B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4F0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</w:tr>
      <w:tr w:rsidR="001579A2" w:rsidRPr="009A2B29" w14:paraId="69CBACF9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A510B" w14:textId="1810BA1B" w:rsidR="001579A2" w:rsidRPr="00C83473" w:rsidRDefault="001579A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414C6" w14:textId="5A4D32F6" w:rsidR="001579A2" w:rsidRPr="00C83473" w:rsidRDefault="00F46D5E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>Sieciowy zestaw pamięci NAS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DBA7B" w14:textId="77E44399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7F69F" w14:textId="10951744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5D07DA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1032B15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AC41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B78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77C37B33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94FE5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3ADB42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4F5E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5A3A42" w14:textId="77777777" w:rsidR="00F82002" w:rsidRPr="009A2B29" w:rsidRDefault="00F82002" w:rsidP="00F82002">
      <w:pPr>
        <w:jc w:val="center"/>
        <w:rPr>
          <w:b/>
        </w:rPr>
      </w:pPr>
    </w:p>
    <w:p w14:paraId="5F9496BE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267DB33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5512E1C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662C84E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AB33E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9AA932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40E357C" w14:textId="15DE1EB9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4517B7">
        <w:rPr>
          <w:b/>
          <w:sz w:val="22"/>
          <w:szCs w:val="22"/>
        </w:rPr>
        <w:t>tygo</w:t>
      </w:r>
      <w:r w:rsidRPr="009A2B29">
        <w:rPr>
          <w:b/>
          <w:sz w:val="22"/>
          <w:szCs w:val="22"/>
        </w:rPr>
        <w:t xml:space="preserve">dni od daty podpisania umowy </w:t>
      </w:r>
    </w:p>
    <w:p w14:paraId="30269643" w14:textId="24DC5E8E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</w:t>
      </w:r>
      <w:r w:rsidRPr="001715A0">
        <w:rPr>
          <w:sz w:val="18"/>
          <w:szCs w:val="18"/>
        </w:rPr>
        <w:t xml:space="preserve">dostawy: </w:t>
      </w:r>
      <w:r w:rsidR="004517B7" w:rsidRPr="001715A0">
        <w:rPr>
          <w:sz w:val="18"/>
          <w:szCs w:val="18"/>
        </w:rPr>
        <w:t>4 tygodnie</w:t>
      </w:r>
      <w:r w:rsidRPr="001715A0">
        <w:rPr>
          <w:sz w:val="18"/>
          <w:szCs w:val="18"/>
        </w:rPr>
        <w:t xml:space="preserve">, minimalny oceniany termin dostawy: </w:t>
      </w:r>
      <w:r w:rsidR="004517B7" w:rsidRPr="001715A0">
        <w:rPr>
          <w:sz w:val="18"/>
          <w:szCs w:val="18"/>
        </w:rPr>
        <w:t>2 tygodnie</w:t>
      </w:r>
      <w:r w:rsidRPr="001715A0">
        <w:rPr>
          <w:sz w:val="18"/>
          <w:szCs w:val="18"/>
        </w:rPr>
        <w:t>)</w:t>
      </w:r>
    </w:p>
    <w:p w14:paraId="078DC23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45FB75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D0957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101A927" w14:textId="7516312E" w:rsidR="00F82002" w:rsidRPr="009A2B29" w:rsidRDefault="00080117" w:rsidP="00F82002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</w:t>
      </w:r>
    </w:p>
    <w:p w14:paraId="55639E91" w14:textId="77777777" w:rsidR="003942F9" w:rsidRDefault="00F82002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5B6A984" w14:textId="69C7059A" w:rsidR="003942F9" w:rsidRDefault="00F82002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lub osoby upoważnionej </w:t>
      </w:r>
    </w:p>
    <w:p w14:paraId="6BDF0E22" w14:textId="77777777" w:rsidR="003942F9" w:rsidRDefault="003942F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00CF54" w14:textId="0733EA56" w:rsidR="003942F9" w:rsidRPr="009A2B29" w:rsidRDefault="003942F9" w:rsidP="003942F9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2.16</w:t>
      </w:r>
      <w:r w:rsidRPr="009A2B29">
        <w:rPr>
          <w:b/>
          <w:sz w:val="22"/>
          <w:szCs w:val="22"/>
        </w:rPr>
        <w:t>.</w:t>
      </w:r>
    </w:p>
    <w:p w14:paraId="651E80F6" w14:textId="77777777" w:rsidR="003942F9" w:rsidRPr="009A2B29" w:rsidRDefault="003942F9" w:rsidP="003942F9">
      <w:pPr>
        <w:rPr>
          <w:sz w:val="22"/>
          <w:szCs w:val="22"/>
        </w:rPr>
      </w:pPr>
    </w:p>
    <w:p w14:paraId="5E464717" w14:textId="77777777" w:rsidR="003942F9" w:rsidRPr="009A2B29" w:rsidRDefault="003942F9" w:rsidP="003942F9">
      <w:pPr>
        <w:ind w:right="-142"/>
        <w:rPr>
          <w:sz w:val="22"/>
          <w:szCs w:val="22"/>
        </w:rPr>
      </w:pPr>
      <w:r>
        <w:rPr>
          <w:sz w:val="22"/>
          <w:szCs w:val="22"/>
        </w:rPr>
        <w:t>……</w:t>
      </w:r>
      <w:r w:rsidRPr="009A2B29">
        <w:rPr>
          <w:sz w:val="22"/>
          <w:szCs w:val="22"/>
        </w:rPr>
        <w:t>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>
        <w:rPr>
          <w:sz w:val="22"/>
          <w:szCs w:val="22"/>
        </w:rPr>
        <w:t>……</w:t>
      </w:r>
      <w:r w:rsidRPr="009A2B29">
        <w:rPr>
          <w:sz w:val="22"/>
          <w:szCs w:val="22"/>
        </w:rPr>
        <w:t>..................................................</w:t>
      </w:r>
    </w:p>
    <w:p w14:paraId="49222282" w14:textId="77777777" w:rsidR="003942F9" w:rsidRPr="009A2B29" w:rsidRDefault="003942F9" w:rsidP="003942F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D92B74F" w14:textId="77777777" w:rsidR="003942F9" w:rsidRPr="009A2B29" w:rsidRDefault="003942F9" w:rsidP="003942F9">
      <w:pPr>
        <w:rPr>
          <w:sz w:val="22"/>
          <w:szCs w:val="22"/>
        </w:rPr>
      </w:pPr>
    </w:p>
    <w:p w14:paraId="408F229F" w14:textId="77777777" w:rsidR="003942F9" w:rsidRPr="009A2B29" w:rsidRDefault="003942F9" w:rsidP="003942F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E300E32" w14:textId="77777777" w:rsidR="003942F9" w:rsidRPr="009A2B29" w:rsidRDefault="003942F9" w:rsidP="003942F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49D653D" w14:textId="77777777" w:rsidR="003942F9" w:rsidRPr="009A2B29" w:rsidRDefault="003942F9" w:rsidP="003942F9"/>
    <w:p w14:paraId="45419D2B" w14:textId="6DB19E2F" w:rsidR="003942F9" w:rsidRPr="009A2B29" w:rsidRDefault="003942F9" w:rsidP="003942F9">
      <w:pPr>
        <w:jc w:val="center"/>
        <w:rPr>
          <w:b/>
        </w:rPr>
      </w:pPr>
      <w:r w:rsidRPr="009A2B29">
        <w:rPr>
          <w:b/>
        </w:rPr>
        <w:t>PAKIET XV</w:t>
      </w:r>
      <w:r>
        <w:rPr>
          <w:b/>
        </w:rPr>
        <w:t>I</w:t>
      </w:r>
    </w:p>
    <w:p w14:paraId="01374375" w14:textId="77777777" w:rsidR="003942F9" w:rsidRPr="009A2B29" w:rsidRDefault="003942F9" w:rsidP="003942F9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3942F9" w:rsidRPr="009A2B29" w14:paraId="1F558818" w14:textId="77777777" w:rsidTr="003942F9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381E5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3B1658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FF57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54907C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C3C2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DB3BA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4E700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EAB5D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9C0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7F431DB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E2986DC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A2779C5" w14:textId="77777777" w:rsidR="003942F9" w:rsidRPr="009A2B29" w:rsidRDefault="003942F9" w:rsidP="003942F9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7DC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3A6BCBA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EA3022F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E97C460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</w:p>
        </w:tc>
      </w:tr>
      <w:tr w:rsidR="003942F9" w:rsidRPr="009A2B29" w14:paraId="7EAAF3EF" w14:textId="77777777" w:rsidTr="003942F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2C5E1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E1551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49055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C06E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01499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32D36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65BA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8D1B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3942F9" w:rsidRPr="009A2B29" w14:paraId="0CA2CD34" w14:textId="77777777" w:rsidTr="003942F9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D21B0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26588" w14:textId="0F617F70" w:rsidR="003942F9" w:rsidRPr="006C6F46" w:rsidRDefault="003942F9" w:rsidP="003942F9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DF157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075C3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1B2ADE8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EC65E9E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C39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CBF8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</w:tr>
      <w:tr w:rsidR="003942F9" w:rsidRPr="009A2B29" w14:paraId="2A0A34BF" w14:textId="77777777" w:rsidTr="003942F9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38F9D" w14:textId="77777777" w:rsidR="003942F9" w:rsidRPr="009A2B29" w:rsidRDefault="003942F9" w:rsidP="003942F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4997AC4" w14:textId="77777777" w:rsidR="003942F9" w:rsidRPr="009A2B29" w:rsidRDefault="003942F9" w:rsidP="003942F9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76714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4964BFE" w14:textId="77777777" w:rsidR="003942F9" w:rsidRPr="009A2B29" w:rsidRDefault="003942F9" w:rsidP="003942F9">
      <w:pPr>
        <w:jc w:val="center"/>
        <w:rPr>
          <w:b/>
        </w:rPr>
      </w:pPr>
    </w:p>
    <w:p w14:paraId="74EE297C" w14:textId="77777777" w:rsidR="003942F9" w:rsidRPr="009A2B29" w:rsidRDefault="003942F9" w:rsidP="003942F9">
      <w:pPr>
        <w:jc w:val="center"/>
        <w:rPr>
          <w:b/>
        </w:rPr>
      </w:pPr>
    </w:p>
    <w:p w14:paraId="6FBA6E8F" w14:textId="77777777" w:rsidR="003942F9" w:rsidRPr="009A2B29" w:rsidRDefault="003942F9" w:rsidP="003942F9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E304F2C" w14:textId="77777777" w:rsidR="003942F9" w:rsidRPr="009A2B29" w:rsidRDefault="003942F9" w:rsidP="003942F9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E5A221F" w14:textId="77777777" w:rsidR="003942F9" w:rsidRPr="009A2B29" w:rsidRDefault="003942F9" w:rsidP="003942F9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2DC08FA" w14:textId="77777777" w:rsidR="003942F9" w:rsidRPr="009A2B29" w:rsidRDefault="003942F9" w:rsidP="003942F9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5159A1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01E8442B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468BCE75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C7C381E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4481D108" w14:textId="2A62B5DE" w:rsidR="003942F9" w:rsidRPr="009A2B29" w:rsidRDefault="003942F9" w:rsidP="003942F9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33CFCBE" w14:textId="2B810ECB" w:rsidR="003942F9" w:rsidRPr="009A2B29" w:rsidRDefault="003942F9" w:rsidP="003942F9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</w:t>
      </w:r>
      <w:r w:rsidRPr="001715A0">
        <w:rPr>
          <w:sz w:val="18"/>
          <w:szCs w:val="18"/>
        </w:rPr>
        <w:t xml:space="preserve">dostawy: </w:t>
      </w:r>
      <w:r>
        <w:rPr>
          <w:sz w:val="18"/>
          <w:szCs w:val="18"/>
        </w:rPr>
        <w:t>14 dni</w:t>
      </w:r>
      <w:r w:rsidRPr="001715A0">
        <w:rPr>
          <w:sz w:val="18"/>
          <w:szCs w:val="18"/>
        </w:rPr>
        <w:t xml:space="preserve">, minimalny oceniany termin dostawy: </w:t>
      </w:r>
      <w:r>
        <w:rPr>
          <w:sz w:val="18"/>
          <w:szCs w:val="18"/>
        </w:rPr>
        <w:t>7 dni</w:t>
      </w:r>
      <w:r w:rsidRPr="001715A0">
        <w:rPr>
          <w:sz w:val="18"/>
          <w:szCs w:val="18"/>
        </w:rPr>
        <w:t>)</w:t>
      </w:r>
    </w:p>
    <w:p w14:paraId="15B8E0E3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0983276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19D4DC72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1619B365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303E315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72BA213" w14:textId="77777777" w:rsidR="003942F9" w:rsidRPr="009A2B29" w:rsidRDefault="003942F9" w:rsidP="003942F9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</w:t>
      </w:r>
    </w:p>
    <w:p w14:paraId="5FF5A012" w14:textId="77777777" w:rsidR="003942F9" w:rsidRPr="009A2B29" w:rsidRDefault="003942F9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D0AC567" w14:textId="77777777" w:rsidR="003942F9" w:rsidRPr="009A2B29" w:rsidRDefault="003942F9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179235C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</w:p>
    <w:p w14:paraId="4C60DB46" w14:textId="1D551118" w:rsidR="00CF1D4C" w:rsidRPr="009A2B29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3</w:t>
      </w:r>
    </w:p>
    <w:p w14:paraId="3AC8E4D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48001932" w14:textId="208F0799" w:rsidR="00CF1D4C" w:rsidRPr="009A2B29" w:rsidRDefault="00080117" w:rsidP="00AF56AD">
      <w:pPr>
        <w:ind w:right="-145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CF1D4C" w:rsidRPr="009A2B29">
        <w:rPr>
          <w:sz w:val="22"/>
          <w:szCs w:val="22"/>
        </w:rPr>
        <w:t>.....................................</w:t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CF1D4C" w:rsidRPr="009A2B29">
        <w:rPr>
          <w:sz w:val="22"/>
          <w:szCs w:val="22"/>
        </w:rPr>
        <w:t>.....................................................</w:t>
      </w:r>
    </w:p>
    <w:p w14:paraId="46D36E20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3834AF19" w14:textId="77777777" w:rsidR="00CF1D4C" w:rsidRPr="009A2B29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9A2B29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9A2B29" w:rsidRDefault="00CF1D4C" w:rsidP="003358A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INFORMACJA W ZAKRESIE POWSTANIA U ZAMAWIAJĄCEGO OBOWIĄZKU </w:t>
      </w:r>
      <w:r w:rsidR="003358A6" w:rsidRPr="009A2B29">
        <w:rPr>
          <w:b/>
          <w:sz w:val="22"/>
          <w:szCs w:val="22"/>
        </w:rPr>
        <w:t>PODATKOWEGO</w:t>
      </w:r>
      <w:r w:rsidR="003358A6" w:rsidRPr="009A2B29">
        <w:rPr>
          <w:rStyle w:val="Odwoanieprzypisudolnego"/>
          <w:b/>
          <w:sz w:val="22"/>
          <w:szCs w:val="22"/>
        </w:rPr>
        <w:footnoteReference w:id="10"/>
      </w:r>
    </w:p>
    <w:p w14:paraId="69A6023C" w14:textId="77777777" w:rsidR="00FB645B" w:rsidRPr="009A2B29" w:rsidRDefault="00FB645B" w:rsidP="00CF1D4C">
      <w:pPr>
        <w:jc w:val="both"/>
        <w:rPr>
          <w:sz w:val="22"/>
          <w:szCs w:val="22"/>
        </w:rPr>
      </w:pPr>
    </w:p>
    <w:p w14:paraId="1FD8520D" w14:textId="6F1999A8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Przystępując do udziału w postępowaniu o udzielenie zamówienia publicznego na </w:t>
      </w:r>
      <w:r w:rsidRPr="009A2B29">
        <w:rPr>
          <w:b/>
          <w:sz w:val="22"/>
          <w:szCs w:val="22"/>
        </w:rPr>
        <w:t xml:space="preserve">dostawę sprzętu komputerowego, części i akcesoriów komputerowych dla </w:t>
      </w:r>
      <w:r w:rsidRPr="009A2B29">
        <w:rPr>
          <w:b/>
          <w:bCs/>
          <w:sz w:val="22"/>
          <w:szCs w:val="22"/>
        </w:rPr>
        <w:t>Instytutu Oceanologii Polskiej Akademii Nauk w Sopocie</w:t>
      </w:r>
      <w:r w:rsidRPr="009A2B29">
        <w:rPr>
          <w:bCs/>
          <w:sz w:val="22"/>
          <w:szCs w:val="22"/>
        </w:rPr>
        <w:t xml:space="preserve"> </w:t>
      </w:r>
      <w:r w:rsidRPr="009A2B29">
        <w:rPr>
          <w:sz w:val="22"/>
          <w:szCs w:val="22"/>
        </w:rPr>
        <w:t xml:space="preserve">(nr postępowania: </w:t>
      </w:r>
      <w:r w:rsidR="006C6F46">
        <w:rPr>
          <w:sz w:val="22"/>
          <w:szCs w:val="22"/>
        </w:rPr>
        <w:t>IO/ZP/1</w:t>
      </w:r>
      <w:r w:rsidR="00B777A6" w:rsidRPr="009A2B29">
        <w:rPr>
          <w:sz w:val="22"/>
          <w:szCs w:val="22"/>
        </w:rPr>
        <w:t>/201</w:t>
      </w:r>
      <w:r w:rsidR="006C6F46">
        <w:rPr>
          <w:sz w:val="22"/>
          <w:szCs w:val="22"/>
        </w:rPr>
        <w:t>8</w:t>
      </w:r>
      <w:r w:rsidRPr="009A2B29">
        <w:rPr>
          <w:sz w:val="22"/>
          <w:szCs w:val="22"/>
        </w:rPr>
        <w:t xml:space="preserve">)  informuję, że: </w:t>
      </w:r>
    </w:p>
    <w:p w14:paraId="56AF8C3F" w14:textId="77777777" w:rsidR="00032CEA" w:rsidRPr="009A2B29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3E7C359E" w14:textId="77777777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nie 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Pr="009A2B29">
        <w:rPr>
          <w:rStyle w:val="Odwoanieprzypisudolnego"/>
          <w:b/>
          <w:sz w:val="22"/>
          <w:szCs w:val="22"/>
        </w:rPr>
        <w:footnoteReference w:id="11"/>
      </w:r>
    </w:p>
    <w:p w14:paraId="3E21B428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2E09407E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6B303AFB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="00F1043D" w:rsidRPr="009A2B29">
        <w:rPr>
          <w:b/>
          <w:sz w:val="22"/>
          <w:szCs w:val="22"/>
          <w:vertAlign w:val="superscript"/>
        </w:rPr>
        <w:t>10</w:t>
      </w:r>
    </w:p>
    <w:p w14:paraId="63A8D673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D17168C" w14:textId="43709DC0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</w:t>
      </w:r>
      <w:r w:rsidR="009034B7">
        <w:rPr>
          <w:b/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9034B7" w:rsidRPr="009034B7">
        <w:rPr>
          <w:b/>
          <w:sz w:val="22"/>
          <w:szCs w:val="22"/>
        </w:rPr>
        <w:t>jeżeli</w:t>
      </w:r>
      <w:r w:rsidRPr="009A2B29">
        <w:rPr>
          <w:b/>
          <w:sz w:val="22"/>
          <w:szCs w:val="22"/>
        </w:rPr>
        <w:t xml:space="preserve"> łączna wartość</w:t>
      </w:r>
      <w:r w:rsidRPr="009A2B29">
        <w:rPr>
          <w:sz w:val="22"/>
          <w:szCs w:val="22"/>
        </w:rPr>
        <w:t xml:space="preserve"> zamawianych przez Zamawiającego przenośnych maszyn do automatycznego przetwarzania danych o masie &lt;= 10 kg  (tj. laptopy, notebooki, itp.)</w:t>
      </w:r>
      <w:r w:rsidR="006C6F46">
        <w:rPr>
          <w:sz w:val="22"/>
          <w:szCs w:val="22"/>
        </w:rPr>
        <w:t>,</w:t>
      </w:r>
      <w:r w:rsidR="006C6F46" w:rsidRPr="006C6F46">
        <w:rPr>
          <w:sz w:val="22"/>
          <w:szCs w:val="22"/>
        </w:rPr>
        <w:t xml:space="preserve"> </w:t>
      </w:r>
      <w:r w:rsidR="006C6F46">
        <w:rPr>
          <w:sz w:val="22"/>
          <w:szCs w:val="22"/>
        </w:rPr>
        <w:t>a także elektronicznych układów scalonych (procesorów)</w:t>
      </w:r>
      <w:r w:rsidRPr="009A2B29">
        <w:rPr>
          <w:sz w:val="22"/>
          <w:szCs w:val="22"/>
        </w:rPr>
        <w:t xml:space="preserve"> </w:t>
      </w:r>
      <w:r w:rsidR="006C6F46" w:rsidRPr="009034B7">
        <w:rPr>
          <w:b/>
          <w:sz w:val="22"/>
          <w:szCs w:val="22"/>
        </w:rPr>
        <w:t>w ramach jednolitej gospodarczo transakcji</w:t>
      </w:r>
      <w:r w:rsidRPr="009034B7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przekroczy kwotę 20 000 zł netto</w:t>
      </w:r>
      <w:r w:rsidRPr="009A2B29">
        <w:rPr>
          <w:sz w:val="22"/>
          <w:szCs w:val="22"/>
        </w:rPr>
        <w:t>.</w:t>
      </w:r>
      <w:r w:rsidRPr="009A2B29">
        <w:rPr>
          <w:sz w:val="22"/>
          <w:szCs w:val="22"/>
          <w:vertAlign w:val="superscript"/>
        </w:rPr>
        <w:t>10</w:t>
      </w:r>
    </w:p>
    <w:p w14:paraId="79C8FCCE" w14:textId="77777777" w:rsidR="003358A6" w:rsidRPr="009A2B29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013478E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50F8CD0" w14:textId="298737B3" w:rsidR="003358A6" w:rsidRPr="009A2B29" w:rsidRDefault="003358A6" w:rsidP="003358A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Jednocześnie informuję, iż powyższy obowiązek podatkowy dotyczyć będzie</w:t>
      </w:r>
      <w:r w:rsidR="009034B7">
        <w:rPr>
          <w:sz w:val="22"/>
          <w:szCs w:val="22"/>
        </w:rPr>
        <w:t>/może dotyczyć</w:t>
      </w:r>
      <w:r w:rsidRPr="009A2B29">
        <w:rPr>
          <w:sz w:val="22"/>
          <w:szCs w:val="22"/>
        </w:rPr>
        <w:t xml:space="preserve"> następujących towarów: </w:t>
      </w:r>
    </w:p>
    <w:p w14:paraId="5099DF4E" w14:textId="77777777" w:rsidR="003358A6" w:rsidRPr="009A2B29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3358A6" w:rsidRPr="009A2B29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9A2B29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Nazwa (rodzaj) towaru</w:t>
            </w:r>
            <w:r w:rsidRPr="009A2B29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9A2B29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Wartość netto</w:t>
            </w:r>
          </w:p>
        </w:tc>
      </w:tr>
      <w:tr w:rsidR="003358A6" w:rsidRPr="009A2B29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C0E62F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3DF7ACC5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61ABD26A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70606EE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59F574DF" w14:textId="2457F65D" w:rsidR="00CF1D4C" w:rsidRPr="009A2B29" w:rsidRDefault="00080117" w:rsidP="00CF1D4C">
      <w:pPr>
        <w:ind w:left="2835" w:firstLine="1134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CF1D4C" w:rsidRPr="009A2B29">
        <w:rPr>
          <w:sz w:val="22"/>
          <w:szCs w:val="22"/>
        </w:rPr>
        <w:t>..................................................................................................</w:t>
      </w:r>
    </w:p>
    <w:p w14:paraId="38917DFB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9A2B29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  <w:r w:rsidR="00050CE5" w:rsidRPr="009A2B29">
        <w:rPr>
          <w:b/>
          <w:bCs/>
          <w:sz w:val="22"/>
          <w:szCs w:val="22"/>
        </w:rPr>
        <w:t xml:space="preserve">Załącznik nr </w:t>
      </w:r>
      <w:r w:rsidR="001D227B" w:rsidRPr="009A2B29">
        <w:rPr>
          <w:b/>
          <w:bCs/>
          <w:sz w:val="22"/>
          <w:szCs w:val="22"/>
        </w:rPr>
        <w:t>4</w:t>
      </w:r>
      <w:r w:rsidR="00A002F3" w:rsidRPr="009A2B29">
        <w:rPr>
          <w:b/>
          <w:bCs/>
          <w:sz w:val="22"/>
          <w:szCs w:val="22"/>
        </w:rPr>
        <w:t>.1</w:t>
      </w:r>
      <w:r w:rsidR="00050CE5" w:rsidRPr="009A2B29">
        <w:rPr>
          <w:b/>
          <w:bCs/>
          <w:sz w:val="22"/>
          <w:szCs w:val="22"/>
        </w:rPr>
        <w:t>.</w:t>
      </w:r>
    </w:p>
    <w:p w14:paraId="6728229C" w14:textId="77777777" w:rsidR="00050CE5" w:rsidRPr="009A2B29" w:rsidRDefault="00050CE5" w:rsidP="00050CE5">
      <w:pPr>
        <w:rPr>
          <w:sz w:val="22"/>
          <w:szCs w:val="22"/>
        </w:rPr>
      </w:pPr>
    </w:p>
    <w:p w14:paraId="09C4B495" w14:textId="3BC6C280" w:rsidR="00050CE5" w:rsidRPr="009A2B29" w:rsidRDefault="00080117" w:rsidP="00AF56AD">
      <w:pPr>
        <w:ind w:right="-145"/>
        <w:rPr>
          <w:sz w:val="22"/>
          <w:szCs w:val="22"/>
        </w:rPr>
      </w:pPr>
      <w:r>
        <w:rPr>
          <w:sz w:val="22"/>
          <w:szCs w:val="22"/>
        </w:rPr>
        <w:t>…</w:t>
      </w:r>
      <w:r w:rsidR="00050CE5" w:rsidRPr="009A2B29">
        <w:rPr>
          <w:sz w:val="22"/>
          <w:szCs w:val="22"/>
        </w:rPr>
        <w:t>.....................................</w:t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050CE5" w:rsidRPr="009A2B29">
        <w:rPr>
          <w:sz w:val="22"/>
          <w:szCs w:val="22"/>
        </w:rPr>
        <w:t>.....................................................</w:t>
      </w:r>
    </w:p>
    <w:p w14:paraId="5A507FE9" w14:textId="77777777" w:rsidR="00050CE5" w:rsidRPr="009A2B29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9A2B29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9A2B29" w:rsidRDefault="00050CE5" w:rsidP="00050CE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</w:t>
      </w:r>
      <w:r w:rsidR="00764DB3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GWARANCJI</w:t>
      </w:r>
    </w:p>
    <w:p w14:paraId="605A5493" w14:textId="23F4622B" w:rsidR="00050CE5" w:rsidRPr="009A2B29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</w:t>
      </w:r>
      <w:r w:rsidR="00CA5A79" w:rsidRPr="009A2B29">
        <w:rPr>
          <w:b/>
          <w:sz w:val="22"/>
          <w:szCs w:val="22"/>
        </w:rPr>
        <w:t>LA PAKIETU I</w:t>
      </w:r>
    </w:p>
    <w:p w14:paraId="046B823E" w14:textId="77777777" w:rsidR="00050CE5" w:rsidRPr="009A2B29" w:rsidRDefault="00050CE5" w:rsidP="00050CE5">
      <w:pPr>
        <w:rPr>
          <w:sz w:val="22"/>
          <w:szCs w:val="22"/>
        </w:rPr>
      </w:pPr>
    </w:p>
    <w:p w14:paraId="2B703B26" w14:textId="3BCAD44C" w:rsidR="004A5CAB" w:rsidRPr="006D3D03" w:rsidRDefault="009034B7" w:rsidP="00692DF0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D3D03">
        <w:rPr>
          <w:b/>
          <w:sz w:val="22"/>
          <w:szCs w:val="22"/>
        </w:rPr>
        <w:t>Drukarka</w:t>
      </w:r>
      <w:r w:rsidR="00D62575" w:rsidRPr="006D3D03">
        <w:rPr>
          <w:b/>
          <w:sz w:val="22"/>
          <w:szCs w:val="22"/>
        </w:rPr>
        <w:t xml:space="preserve"> </w:t>
      </w:r>
      <w:r w:rsidR="006D3D03" w:rsidRPr="006D3D03">
        <w:rPr>
          <w:b/>
          <w:sz w:val="22"/>
          <w:szCs w:val="22"/>
        </w:rPr>
        <w:t xml:space="preserve">laserowa kolorowa </w:t>
      </w:r>
      <w:r w:rsidR="004A5CAB" w:rsidRPr="006D3D03">
        <w:rPr>
          <w:b/>
          <w:sz w:val="22"/>
          <w:szCs w:val="22"/>
        </w:rPr>
        <w:t xml:space="preserve">– </w:t>
      </w:r>
      <w:r w:rsidR="00A071E5" w:rsidRPr="006D3D03">
        <w:rPr>
          <w:b/>
          <w:sz w:val="22"/>
          <w:szCs w:val="22"/>
        </w:rPr>
        <w:t>1</w:t>
      </w:r>
      <w:r w:rsidR="004A5CAB" w:rsidRPr="006D3D03">
        <w:rPr>
          <w:b/>
          <w:sz w:val="22"/>
          <w:szCs w:val="22"/>
        </w:rPr>
        <w:t xml:space="preserve"> szt</w:t>
      </w:r>
      <w:r w:rsidR="00C52A26" w:rsidRPr="006D3D03">
        <w:rPr>
          <w:b/>
          <w:sz w:val="22"/>
          <w:szCs w:val="22"/>
        </w:rPr>
        <w:t>uka</w:t>
      </w:r>
    </w:p>
    <w:p w14:paraId="10019836" w14:textId="25D21D51" w:rsidR="009034B7" w:rsidRPr="009034B7" w:rsidRDefault="006B57C4" w:rsidP="009034B7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>
        <w:rPr>
          <w:sz w:val="22"/>
          <w:szCs w:val="22"/>
        </w:rPr>
        <w:t>(Kod CPV: 30</w:t>
      </w:r>
      <w:r w:rsidR="009034B7" w:rsidRPr="006D3D03">
        <w:rPr>
          <w:sz w:val="22"/>
          <w:szCs w:val="22"/>
        </w:rPr>
        <w:t>232110-8 Drukarki laserowe)</w:t>
      </w:r>
    </w:p>
    <w:p w14:paraId="29D5E449" w14:textId="6FEB1203" w:rsidR="004A5CAB" w:rsidRPr="009A2B29" w:rsidRDefault="004A5CAB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="005B5760" w:rsidRPr="009A2B29">
        <w:rPr>
          <w:sz w:val="22"/>
          <w:szCs w:val="22"/>
        </w:rPr>
        <w:t xml:space="preserve"> producenta</w:t>
      </w:r>
      <w:r w:rsidRPr="009A2B29">
        <w:rPr>
          <w:sz w:val="22"/>
          <w:szCs w:val="22"/>
        </w:rPr>
        <w:t xml:space="preserve">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DA37C1F" w14:textId="45430669" w:rsidR="004A5CAB" w:rsidRPr="009A2B29" w:rsidRDefault="004A5CAB" w:rsidP="004A5CA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80"/>
        <w:gridCol w:w="3544"/>
        <w:gridCol w:w="3118"/>
      </w:tblGrid>
      <w:tr w:rsidR="004A5CAB" w:rsidRPr="009A2B29" w14:paraId="661E8FCD" w14:textId="77777777" w:rsidTr="00AF56AD"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9A2B29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BFF2440" w14:textId="77777777" w:rsidR="004A5CAB" w:rsidRPr="009A2B29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D3D03" w:rsidRPr="009A2B29" w14:paraId="5103853E" w14:textId="77777777" w:rsidTr="00AF56AD">
        <w:trPr>
          <w:trHeight w:val="6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7FA289" w14:textId="423EA548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B2D4C" w14:textId="7857954B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59A0B" w14:textId="1E1E1755" w:rsidR="006D3D03" w:rsidRPr="009A2B29" w:rsidRDefault="006D3D03" w:rsidP="006D3D0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116B3CFB" w14:textId="77777777" w:rsidTr="00AF56AD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B6EEC" w14:textId="53074BCA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Prędkość druku cz/b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B0D95" w14:textId="59F373CD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6CA469A5" w14:textId="77777777" w:rsidTr="00AF56AD">
        <w:trPr>
          <w:trHeight w:val="139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F30E4" w14:textId="6BAE5D21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Prędkość druku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36E27" w14:textId="1B37BD24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65575944" w14:textId="77777777" w:rsidTr="00AF56AD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75D94C" w14:textId="445FD52F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Czas wydruku pierwszej strony cz/b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1E2A47" w14:textId="2B825460" w:rsidR="006D3D03" w:rsidRPr="006D3D03" w:rsidRDefault="006D3D03" w:rsidP="006D3D03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sz w:val="18"/>
                <w:szCs w:val="18"/>
              </w:rPr>
              <w:t>Maksimum 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29AC3980" w14:textId="77777777" w:rsidTr="00AF56AD">
        <w:trPr>
          <w:trHeight w:val="10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87A37" w14:textId="41EBBAB8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Czas wydruku pierwszej strony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7B20" w14:textId="0B670880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Maksimum 9,9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968616E" w14:textId="77777777" w:rsidTr="00AF56AD">
        <w:trPr>
          <w:trHeight w:val="13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6BB8A" w14:textId="0ABDE04F" w:rsidR="006D3D03" w:rsidRPr="006D3D03" w:rsidRDefault="006D3D03" w:rsidP="006D3D03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Rozdzielczość druku cz/b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8762" w14:textId="3152E6F4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4BD9C247" w14:textId="77777777" w:rsidTr="00AF56AD">
        <w:trPr>
          <w:trHeight w:val="15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EB2DF" w14:textId="5472F794" w:rsidR="006D3D03" w:rsidRPr="006D3D03" w:rsidRDefault="006D3D03" w:rsidP="006D3D03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Rozdzielczość druku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0DCDF" w14:textId="5990D9E8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B1C3655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F0531" w14:textId="25047DC3" w:rsidR="006D3D03" w:rsidRPr="006D3D03" w:rsidRDefault="006D3D03" w:rsidP="006D3D03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Drukowanie dwustronne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771C1F" w14:textId="38596B92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5D2571" w14:paraId="4147CA36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D0696B" w14:textId="681685E6" w:rsidR="006D3D03" w:rsidRPr="006D3D03" w:rsidRDefault="00A31FB0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Języki</w:t>
            </w:r>
            <w:r w:rsidR="006D3D03" w:rsidRPr="006D3D03">
              <w:rPr>
                <w:b/>
                <w:sz w:val="18"/>
                <w:szCs w:val="18"/>
              </w:rPr>
              <w:t xml:space="preserve"> drukowania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690C35" w14:textId="06A32E4C" w:rsidR="006D3D03" w:rsidRPr="006D3D03" w:rsidRDefault="006D3D03" w:rsidP="006D3D03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  <w:lang w:val="en-US"/>
              </w:rPr>
              <w:t>PCL 6, PCL 5c, emulacja Postscript Level 3, PCLm, PDF, URF, Native Office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B07" w14:textId="77777777" w:rsidR="006D3D03" w:rsidRPr="006D3D03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D3D03" w:rsidRPr="009A2B29" w14:paraId="5197077D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0C4CAA" w14:textId="2A072A37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Miesięczny cykl pracy max/zalecany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E5D539" w14:textId="6FEB57B8" w:rsidR="006D3D03" w:rsidRPr="006D3D03" w:rsidRDefault="006D3D03" w:rsidP="006D3D03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</w:rPr>
              <w:t xml:space="preserve">Min. 50000 / 750-4000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BFC7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5D2571" w14:paraId="0F0BF59A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D16698" w14:textId="58D9CF9D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FE9C7E" w14:textId="77777777" w:rsidR="006D3D03" w:rsidRPr="006D3D03" w:rsidRDefault="006D3D03" w:rsidP="006D3D03">
            <w:pPr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  <w:lang w:val="en-US"/>
              </w:rPr>
              <w:t xml:space="preserve">Port USB 2.0 Hi-Speed; </w:t>
            </w:r>
          </w:p>
          <w:p w14:paraId="4A59A372" w14:textId="60C65B2C" w:rsidR="006D3D03" w:rsidRPr="006D3D03" w:rsidRDefault="006D3D03" w:rsidP="006D3D03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  <w:lang w:val="en-US"/>
              </w:rPr>
              <w:t>Wbudowany port sieciowy Fast Ethernet 10/100Base-TX; Port hosta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182A" w14:textId="77777777" w:rsidR="006D3D03" w:rsidRPr="006D3D03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D3D03" w:rsidRPr="009A2B29" w14:paraId="4B85FF0D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D3699F" w14:textId="6E966F42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Wbudowana pamięć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87CAE3" w14:textId="1C373981" w:rsidR="006D3D03" w:rsidRPr="006D3D03" w:rsidRDefault="006D3D03" w:rsidP="006D3D03">
            <w:pPr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</w:rPr>
              <w:t>Min. 256MB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1CEF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368E629B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6E921A" w14:textId="0F69B216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Formaty papieru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E1A2A6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Niestandardowy, metryczny: 76,2 x 127 do 215,9 x 355,6 mm</w:t>
            </w:r>
          </w:p>
          <w:p w14:paraId="09E79B6F" w14:textId="3F299E09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Obsługiwany, metryczny: A4, A5, A6, B5, B6, 10 x 15 cm, pocztówki (JIS),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9658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10A5E94B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F0309C" w14:textId="47F3A502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Pojemność podajników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85C6E9" w14:textId="690E117F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Min. 300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A440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12E82488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0CBE30" w14:textId="6ECE38FD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Pojemność zasobnika wyjściowego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E916D2" w14:textId="786D3BF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Min.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58E5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5E432C26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4EB136" w14:textId="5201A251" w:rsidR="006D3D03" w:rsidRPr="006D3D03" w:rsidRDefault="006D3D03" w:rsidP="00AF56AD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Wymiary drukarki (szer. X głęb. X wys.)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F12F19" w14:textId="23BCE893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412 x 469 x 295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9AB1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5000DB38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BEBF74" w14:textId="4BE6E17D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Masa drukarki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C38E59" w14:textId="736552B2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18,9 kg +/- 0,2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B191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3E985AAD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E94150" w14:textId="75DB7011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67387A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Czarny wkład  na min. 1200 stron</w:t>
            </w:r>
          </w:p>
          <w:p w14:paraId="58EEADB5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Wkłady kolorowe na min. 1200 stron</w:t>
            </w:r>
          </w:p>
          <w:p w14:paraId="578AEFAA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Dokumentacja drukarki</w:t>
            </w:r>
          </w:p>
          <w:p w14:paraId="081930B7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 xml:space="preserve">Oprogramowanie na płycie CD; </w:t>
            </w:r>
          </w:p>
          <w:p w14:paraId="747B6B6F" w14:textId="496E9BCB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Przewód zasilania;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6534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099B515C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85505" w14:textId="268CD991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12720A" w14:textId="04834A6C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BF94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16CDF1C1" w:rsidR="004A5CAB" w:rsidRPr="009A2B29" w:rsidRDefault="004A5CAB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</w:t>
      </w:r>
      <w:r w:rsidR="004E3206" w:rsidRPr="009A2B29">
        <w:rPr>
          <w:sz w:val="18"/>
          <w:szCs w:val="18"/>
          <w:lang w:eastAsia="zh-CN"/>
        </w:rPr>
        <w:t xml:space="preserve"> </w:t>
      </w:r>
      <w:r w:rsidR="00A31FB0" w:rsidRPr="00A31FB0">
        <w:rPr>
          <w:sz w:val="18"/>
          <w:szCs w:val="18"/>
          <w:lang w:eastAsia="zh-CN"/>
        </w:rPr>
        <w:t>HP Color LaserJet Pro M452dn (CF389A)</w:t>
      </w:r>
    </w:p>
    <w:p w14:paraId="3B933CA2" w14:textId="28C00173" w:rsidR="009034B7" w:rsidRPr="006D3D03" w:rsidRDefault="00A83329" w:rsidP="00AF56AD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Zestaw k</w:t>
      </w:r>
      <w:r w:rsidR="009034B7" w:rsidRPr="006D3D03">
        <w:rPr>
          <w:b/>
          <w:sz w:val="22"/>
          <w:szCs w:val="22"/>
        </w:rPr>
        <w:t xml:space="preserve">lawiatura </w:t>
      </w:r>
      <w:r w:rsidR="006D3D03" w:rsidRPr="006D3D03">
        <w:rPr>
          <w:b/>
          <w:sz w:val="22"/>
          <w:szCs w:val="22"/>
        </w:rPr>
        <w:t xml:space="preserve">i mysz nr 1 </w:t>
      </w:r>
      <w:r w:rsidR="009034B7" w:rsidRPr="006D3D03">
        <w:rPr>
          <w:b/>
          <w:sz w:val="22"/>
          <w:szCs w:val="22"/>
        </w:rPr>
        <w:t>– 1 sztuka</w:t>
      </w:r>
    </w:p>
    <w:p w14:paraId="7107E6EB" w14:textId="7E4BE10A" w:rsidR="009034B7" w:rsidRPr="009034B7" w:rsidRDefault="009034B7" w:rsidP="00AC6B34">
      <w:pPr>
        <w:pStyle w:val="Akapitzlist"/>
        <w:keepNext/>
        <w:suppressAutoHyphens w:val="0"/>
        <w:autoSpaceDE w:val="0"/>
        <w:ind w:left="0" w:right="-284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9034B7">
        <w:rPr>
          <w:sz w:val="22"/>
          <w:szCs w:val="22"/>
        </w:rPr>
        <w:t>Kod CPV: 30237460-1 Klawiatury komputerowe</w:t>
      </w:r>
      <w:r w:rsidR="006D3D03">
        <w:rPr>
          <w:sz w:val="22"/>
          <w:szCs w:val="22"/>
        </w:rPr>
        <w:t xml:space="preserve">, </w:t>
      </w:r>
      <w:r w:rsidR="006D3D03" w:rsidRPr="009A2B29">
        <w:rPr>
          <w:sz w:val="22"/>
          <w:szCs w:val="22"/>
        </w:rPr>
        <w:t>30237410-6 Myszka komputerowa</w:t>
      </w:r>
      <w:r w:rsidRPr="009034B7">
        <w:rPr>
          <w:sz w:val="22"/>
          <w:szCs w:val="22"/>
        </w:rPr>
        <w:t>)</w:t>
      </w:r>
    </w:p>
    <w:p w14:paraId="39F380D5" w14:textId="4DC3E63E" w:rsidR="009034B7" w:rsidRPr="009A2B29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DA248AA" w14:textId="0899633E" w:rsidR="009034B7" w:rsidRPr="009A2B29" w:rsidRDefault="009034B7" w:rsidP="00AF56AD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9034B7" w:rsidRPr="009A2B29" w14:paraId="2DDB2F8C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A8111" w14:textId="77777777" w:rsidR="009034B7" w:rsidRPr="009A2B29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44D1" w14:textId="77777777" w:rsidR="009034B7" w:rsidRPr="009A2B29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4ABF05" w14:textId="77777777" w:rsidR="009034B7" w:rsidRPr="009A2B29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8F0C63" w14:textId="77777777" w:rsidR="009034B7" w:rsidRPr="009A2B29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034B7" w:rsidRPr="009A2B29" w14:paraId="3C5A1EE4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BBD1D2" w14:textId="5171A43B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6D3576" w14:textId="3FFED306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8D757" w14:textId="77777777" w:rsidR="009034B7" w:rsidRPr="009A2B29" w:rsidRDefault="009034B7" w:rsidP="00601A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08792E8C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5FD516" w14:textId="61DF5FF8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7E990A" w14:textId="661CC3E6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B9F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4A16A894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B6709" w14:textId="49306D56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C8442" w14:textId="29F82D0D" w:rsidR="009034B7" w:rsidRPr="009A2B29" w:rsidRDefault="00FB732E" w:rsidP="00AF56AD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color w:val="000000"/>
                <w:sz w:val="18"/>
                <w:szCs w:val="18"/>
                <w:lang w:eastAsia="pl-PL"/>
              </w:rPr>
              <w:t>Preferowany</w:t>
            </w:r>
            <w:r w:rsidR="00C83473">
              <w:rPr>
                <w:color w:val="000000"/>
                <w:sz w:val="18"/>
                <w:szCs w:val="18"/>
                <w:lang w:eastAsia="pl-PL"/>
              </w:rPr>
              <w:t>:</w:t>
            </w:r>
            <w:r w:rsidRPr="00C83473">
              <w:rPr>
                <w:color w:val="000000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677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08BA43B2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4E1C31" w14:textId="487B9C85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9C6940" w14:textId="681DC40D" w:rsidR="009034B7" w:rsidRPr="009A2B29" w:rsidRDefault="006D3D03" w:rsidP="00AF56AD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BA35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63F784F1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3BF3B" w14:textId="16F17754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8C23C9" w14:textId="037B45BA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87C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3CEBC8F1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3FEB9" w14:textId="2607DE8C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3FCBA1" w14:textId="26842230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A2F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2DC37624" w14:textId="77777777" w:rsidTr="00601AE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8A469" w14:textId="365AFD11" w:rsidR="009034B7" w:rsidRPr="009A2B29" w:rsidRDefault="006D3D03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82855" w14:textId="5BAB5229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Niski profil klawiszy, Składane nóżki, Slim, Wodoodporna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3D10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58BBAEA9" w14:textId="77777777" w:rsidTr="00601AE7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80923" w14:textId="46B419BC" w:rsidR="006D3D03" w:rsidRPr="009A2B29" w:rsidRDefault="006D3D03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3572F" w14:textId="064C2242" w:rsidR="006D3D03" w:rsidRPr="006D3D03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color w:val="000000"/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8D40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285E24" w14:textId="55E56D69" w:rsidR="009034B7" w:rsidRPr="009A2B29" w:rsidRDefault="009034B7" w:rsidP="009034B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6D3D03" w:rsidRPr="006D3D03">
        <w:rPr>
          <w:sz w:val="18"/>
          <w:szCs w:val="18"/>
          <w:lang w:eastAsia="zh-CN"/>
        </w:rPr>
        <w:t>Logitech MK120</w:t>
      </w:r>
    </w:p>
    <w:p w14:paraId="2C387390" w14:textId="699F68C5" w:rsidR="009034B7" w:rsidRPr="006D3D03" w:rsidRDefault="009034B7" w:rsidP="006D3D03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D3D03">
        <w:rPr>
          <w:b/>
          <w:sz w:val="22"/>
          <w:szCs w:val="22"/>
        </w:rPr>
        <w:t>Zestaw klawiatura i mysz</w:t>
      </w:r>
      <w:r w:rsidR="006D3D03" w:rsidRPr="006D3D03">
        <w:rPr>
          <w:b/>
          <w:sz w:val="22"/>
          <w:szCs w:val="22"/>
        </w:rPr>
        <w:t xml:space="preserve"> nr 2</w:t>
      </w:r>
      <w:r w:rsidRPr="006D3D03">
        <w:rPr>
          <w:b/>
          <w:sz w:val="22"/>
          <w:szCs w:val="22"/>
        </w:rPr>
        <w:t xml:space="preserve"> – </w:t>
      </w:r>
      <w:r w:rsidR="00601AE7" w:rsidRPr="006D3D03">
        <w:rPr>
          <w:b/>
          <w:sz w:val="22"/>
          <w:szCs w:val="22"/>
        </w:rPr>
        <w:t>2</w:t>
      </w:r>
      <w:r w:rsidRPr="006D3D03">
        <w:rPr>
          <w:b/>
          <w:sz w:val="22"/>
          <w:szCs w:val="22"/>
        </w:rPr>
        <w:t xml:space="preserve"> szt</w:t>
      </w:r>
      <w:r w:rsidR="00601AE7" w:rsidRPr="006D3D03">
        <w:rPr>
          <w:b/>
          <w:sz w:val="22"/>
          <w:szCs w:val="22"/>
        </w:rPr>
        <w:t>uki</w:t>
      </w:r>
    </w:p>
    <w:p w14:paraId="0CB6207A" w14:textId="6E8111D3" w:rsidR="009034B7" w:rsidRPr="009034B7" w:rsidRDefault="009034B7" w:rsidP="006D3D0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30237460-1 Klawiatury komputerowe</w:t>
      </w:r>
      <w:r>
        <w:rPr>
          <w:sz w:val="22"/>
          <w:szCs w:val="22"/>
        </w:rPr>
        <w:t xml:space="preserve">, </w:t>
      </w:r>
      <w:r w:rsidRPr="009A2B29">
        <w:rPr>
          <w:sz w:val="22"/>
          <w:szCs w:val="22"/>
        </w:rPr>
        <w:t>30237410-6 Myszka komputerowa)</w:t>
      </w:r>
    </w:p>
    <w:p w14:paraId="42088E89" w14:textId="1C2ED807" w:rsidR="009034B7" w:rsidRPr="009A2B29" w:rsidRDefault="009034B7" w:rsidP="00AF56AD">
      <w:pPr>
        <w:keepNext/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D50E9AC" w14:textId="5C04B8DC" w:rsidR="009034B7" w:rsidRPr="009A2B29" w:rsidRDefault="009034B7" w:rsidP="006D3D0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9034B7" w:rsidRPr="009A2B29" w14:paraId="04E323D5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14567" w14:textId="77777777" w:rsidR="009034B7" w:rsidRPr="009A2B29" w:rsidRDefault="009034B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032B3" w14:textId="77777777" w:rsidR="009034B7" w:rsidRPr="009A2B29" w:rsidRDefault="009034B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55ABEE" w14:textId="77777777" w:rsidR="009034B7" w:rsidRPr="009A2B29" w:rsidRDefault="009034B7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3B1BE6C" w14:textId="77777777" w:rsidR="009034B7" w:rsidRPr="009A2B29" w:rsidRDefault="009034B7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D3D03" w:rsidRPr="009A2B29" w14:paraId="58AD4B6C" w14:textId="77777777" w:rsidTr="006D3D03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259C1" w14:textId="6270557F" w:rsidR="006D3D03" w:rsidRPr="009A2B29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CCBAC" w14:textId="7977F2F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Interfejs: bezprzewodowa, 2,4 GHz</w:t>
            </w:r>
          </w:p>
          <w:p w14:paraId="566E337D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14:paraId="5CBA307A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Układ – amerykański międzynarodowy</w:t>
            </w:r>
          </w:p>
          <w:p w14:paraId="6DE2B200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2CD3A99B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14:paraId="4F1E5FAC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Przyciski mutimedialne/funkcyjne – tak, minimum 8</w:t>
            </w:r>
          </w:p>
          <w:p w14:paraId="5B492472" w14:textId="6459D37F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Wyłącznik zasilania: tak, na górze klawiatury</w:t>
            </w:r>
          </w:p>
          <w:p w14:paraId="200816E3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waga:</w:t>
            </w:r>
          </w:p>
          <w:p w14:paraId="7162C466" w14:textId="77777777" w:rsidR="006D3D03" w:rsidRPr="00CE7686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14:paraId="75157743" w14:textId="77777777" w:rsidR="006D3D03" w:rsidRPr="00CE7686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14:paraId="538D2912" w14:textId="77777777" w:rsidR="006D3D03" w:rsidRPr="00CE7686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14:paraId="3E99FD82" w14:textId="696D6862" w:rsidR="006D3D03" w:rsidRPr="009A2B29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9F2723" w14:textId="77777777" w:rsidR="006D3D03" w:rsidRPr="009A2B29" w:rsidRDefault="006D3D03" w:rsidP="006D3D0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CAEED5E" w14:textId="77777777" w:rsidTr="006D3D0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342AF" w14:textId="254A776E" w:rsidR="006D3D03" w:rsidRPr="009A2B29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48C28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Bezprzewodowa 2,4 Ghz</w:t>
            </w:r>
          </w:p>
          <w:p w14:paraId="5911A229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14:paraId="1486F19D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14:paraId="17EFCB09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14:paraId="654CD82E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60,2 +- 2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500E5A97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Wysokość: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39,6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+- 1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51B632B0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Głębokość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106,9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+- 3 mm</w:t>
            </w:r>
          </w:p>
          <w:p w14:paraId="4891DBE3" w14:textId="65139F61" w:rsidR="006D3D03" w:rsidRP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62AB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EC0BB63" w14:textId="77777777" w:rsidTr="006D3D03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D538A4" w14:textId="45AC25E2" w:rsidR="006D3D03" w:rsidRPr="009A2B29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63B4B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538DB789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14:paraId="7EC6F661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Typ unifying</w:t>
            </w:r>
          </w:p>
          <w:p w14:paraId="57EAD168" w14:textId="31E6F1DB" w:rsidR="006D3D03" w:rsidRPr="009A2B29" w:rsidRDefault="006D3D03" w:rsidP="006D3D03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6D9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43B6588F" w14:textId="77777777" w:rsidTr="006D3D0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1CF22" w14:textId="03D939E6" w:rsidR="006D3D03" w:rsidRPr="009A2B29" w:rsidRDefault="006D3D03" w:rsidP="006D3D03">
            <w:pPr>
              <w:suppressAutoHyphens w:val="0"/>
              <w:jc w:val="both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7424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42317" w14:textId="3F8EF024" w:rsidR="006D3D03" w:rsidRPr="009A2B29" w:rsidRDefault="006D3D03" w:rsidP="00AF56A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77424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1E18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463083" w14:textId="02A20591" w:rsidR="009034B7" w:rsidRPr="009A2B29" w:rsidRDefault="009034B7" w:rsidP="009034B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6D3D03" w:rsidRPr="006D3D03">
        <w:rPr>
          <w:sz w:val="18"/>
          <w:szCs w:val="18"/>
          <w:lang w:eastAsia="zh-CN"/>
        </w:rPr>
        <w:t>Logitech Wireless Combo MK270</w:t>
      </w:r>
    </w:p>
    <w:p w14:paraId="50167EFA" w14:textId="72FE4B44" w:rsidR="005F58BF" w:rsidRPr="00480752" w:rsidRDefault="005F58BF" w:rsidP="00480752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80752">
        <w:rPr>
          <w:b/>
          <w:sz w:val="22"/>
          <w:szCs w:val="22"/>
        </w:rPr>
        <w:t xml:space="preserve">Zasilacz </w:t>
      </w:r>
      <w:r w:rsidR="00480752" w:rsidRPr="00480752">
        <w:rPr>
          <w:b/>
          <w:sz w:val="22"/>
          <w:szCs w:val="22"/>
        </w:rPr>
        <w:t>ATX</w:t>
      </w:r>
      <w:r w:rsidRPr="00480752">
        <w:rPr>
          <w:b/>
          <w:sz w:val="22"/>
          <w:szCs w:val="22"/>
        </w:rPr>
        <w:t xml:space="preserve"> – </w:t>
      </w:r>
      <w:r w:rsidR="00480752" w:rsidRPr="00480752">
        <w:rPr>
          <w:b/>
          <w:sz w:val="22"/>
          <w:szCs w:val="22"/>
        </w:rPr>
        <w:t>3</w:t>
      </w:r>
      <w:r w:rsidRPr="00480752">
        <w:rPr>
          <w:b/>
          <w:sz w:val="22"/>
          <w:szCs w:val="22"/>
        </w:rPr>
        <w:t xml:space="preserve"> sztuki</w:t>
      </w:r>
    </w:p>
    <w:p w14:paraId="1E3B00E6" w14:textId="517E98E3" w:rsidR="00D55497" w:rsidRDefault="005F58BF" w:rsidP="00480752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="00D55497">
        <w:rPr>
          <w:bCs/>
          <w:sz w:val="22"/>
          <w:szCs w:val="22"/>
        </w:rPr>
        <w:t xml:space="preserve">Kod CPV: </w:t>
      </w:r>
      <w:r w:rsidR="00D55497">
        <w:rPr>
          <w:sz w:val="22"/>
          <w:szCs w:val="22"/>
        </w:rPr>
        <w:t>30237100-0 Części komputerów)</w:t>
      </w:r>
    </w:p>
    <w:p w14:paraId="7294A7B8" w14:textId="368E4BE7" w:rsidR="005F58BF" w:rsidRPr="009A2B29" w:rsidRDefault="00D55497" w:rsidP="00AF56AD">
      <w:pPr>
        <w:keepNext/>
        <w:suppressAutoHyphens w:val="0"/>
        <w:autoSpaceDE w:val="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 </w:t>
      </w:r>
      <w:r w:rsidR="005F58BF"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="005F58BF" w:rsidRPr="009A2B29">
        <w:rPr>
          <w:bCs/>
          <w:sz w:val="22"/>
          <w:szCs w:val="22"/>
        </w:rPr>
        <w:t xml:space="preserve">.......................................... </w:t>
      </w:r>
      <w:r w:rsidR="005F58BF"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="005F58BF"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="005F58BF" w:rsidRPr="009A2B29">
        <w:rPr>
          <w:sz w:val="22"/>
          <w:szCs w:val="22"/>
        </w:rPr>
        <w:t>.......................</w:t>
      </w:r>
    </w:p>
    <w:p w14:paraId="4BF33880" w14:textId="5FE1F9DF" w:rsidR="005F58BF" w:rsidRPr="009A2B29" w:rsidRDefault="005F58BF" w:rsidP="00480752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F58BF" w:rsidRPr="009A2B29" w14:paraId="2056B669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CB6DAD" w14:textId="77777777" w:rsidR="005F58BF" w:rsidRPr="009A2B29" w:rsidRDefault="005F58BF" w:rsidP="00480752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B6442" w14:textId="77777777" w:rsidR="005F58BF" w:rsidRPr="009A2B29" w:rsidRDefault="005F58BF" w:rsidP="00480752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820CB9" w14:textId="77777777" w:rsidR="005F58BF" w:rsidRPr="009A2B29" w:rsidRDefault="005F58BF" w:rsidP="00480752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02ED965" w14:textId="77777777" w:rsidR="005F58BF" w:rsidRPr="009A2B29" w:rsidRDefault="005F58BF" w:rsidP="00480752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F58BF" w:rsidRPr="009A2B29" w14:paraId="7FE1F628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A08EE5" w14:textId="28183733" w:rsidR="005F58BF" w:rsidRPr="00236C19" w:rsidRDefault="00236C19" w:rsidP="00AF56AD">
            <w:pPr>
              <w:rPr>
                <w:sz w:val="18"/>
                <w:szCs w:val="18"/>
                <w:lang w:eastAsia="en-US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96CA9F" w14:textId="43FF1D05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E81106" w14:textId="77777777" w:rsidR="005F58BF" w:rsidRPr="009A2B29" w:rsidRDefault="005F58BF" w:rsidP="00E84F4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1EA75CC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AD5AB7" w14:textId="440A5AF2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7DCD77" w14:textId="2456DB8C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FD71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4DEEFAE9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B5F139" w14:textId="5C4FD153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3DEF8" w14:textId="58D2286C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799B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4CA81ACA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1CAC8C" w14:textId="7D1E4E11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146E98" w14:textId="750F69A3" w:rsidR="005F58BF" w:rsidRPr="00236C19" w:rsidRDefault="00236C19" w:rsidP="00AF56A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A11A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8B6D75A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18A7FF" w14:textId="0EA5D81E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1E211" w14:textId="0B867867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6664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8E7C685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708D68" w14:textId="0B60A6C8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EDB654" w14:textId="272CBE15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B5EA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62E76938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7C777" w14:textId="15EAFCC2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6BF053" w14:textId="230265A9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A705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AA9D034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C73AA" w14:textId="72EF577F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E374B" w14:textId="2CE73729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1FB9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24D37B88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E0A75" w14:textId="62FC85BE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843054" w14:textId="637A4466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OPP – przeciw przeciążeniowe, OVP </w:t>
            </w:r>
            <w:r w:rsidR="00080117">
              <w:rPr>
                <w:color w:val="000000"/>
                <w:sz w:val="18"/>
                <w:szCs w:val="18"/>
                <w:lang w:eastAsia="pl-PL"/>
              </w:rPr>
              <w:t>–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nadnapięciowe, UVP </w:t>
            </w:r>
            <w:r w:rsidR="00080117">
              <w:rPr>
                <w:color w:val="000000"/>
                <w:sz w:val="18"/>
                <w:szCs w:val="18"/>
                <w:lang w:eastAsia="pl-PL"/>
              </w:rPr>
              <w:t>–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przed zbyt niskim napięciem, SCP – przeciwzwarciowe, oraz OTP – termiczne lub SIP </w:t>
            </w:r>
            <w:r w:rsidR="00080117">
              <w:rPr>
                <w:color w:val="000000"/>
                <w:sz w:val="18"/>
                <w:szCs w:val="18"/>
                <w:lang w:eastAsia="pl-PL"/>
              </w:rPr>
              <w:t>–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zabezpieczenie przed prądami udarowymi.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C9E1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4FAB3A2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81551" w14:textId="0CA3A55D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6B2CC" w14:textId="13F79A41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0504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5D8D6AA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569DB" w14:textId="7D0BA45E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AACDDB" w14:textId="1A20E80D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EF1F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5D2571" w14:paraId="01083EA0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D0D29" w14:textId="42ADA435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E9FC1" w14:textId="3DD31332" w:rsidR="00236C19" w:rsidRPr="00236C19" w:rsidRDefault="00236C19" w:rsidP="00AF56AD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236C19">
              <w:rPr>
                <w:color w:val="000000"/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A25A" w14:textId="77777777" w:rsidR="00236C19" w:rsidRPr="00236C1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36C19" w:rsidRPr="009A2B29" w14:paraId="4020C091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EC344" w14:textId="1A815B0D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A5F7D5" w14:textId="532F7541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8CBB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137CE9B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01CF6" w14:textId="6F8EB45F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B3ED52" w14:textId="5A021320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4878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66CB91BC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99D46" w14:textId="50AA989F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35C5F" w14:textId="4C42C10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8F76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1F4EC5A6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176F4" w14:textId="3BADEC32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D3E11" w14:textId="53EDC2B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DA54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7D0ADFD5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F44C8" w14:textId="1A4B0B3D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EAC2F" w14:textId="7EB108CC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7525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6DA131EC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8EDC0" w14:textId="4BFAEB2A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58BB6" w14:textId="37F11E9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77FE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31FAF08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A88C5D" w14:textId="741C9973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D9E0F" w14:textId="46E669A6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69DB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26D7C44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A7C44" w14:textId="5014732D" w:rsidR="00236C19" w:rsidRPr="00236C19" w:rsidRDefault="00236C19" w:rsidP="00AF56A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E0695" w14:textId="3B935AC4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5FB7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46AC9D3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A74AEB" w14:textId="6F4E6A7E" w:rsidR="00236C19" w:rsidRPr="00236C19" w:rsidRDefault="00236C19" w:rsidP="00AF56A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F20B2F" w14:textId="2E585B4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06FC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FA5261F" w14:textId="777EF864" w:rsidR="005F58BF" w:rsidRPr="009A2B29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236C19" w:rsidRPr="00236C19">
        <w:rPr>
          <w:sz w:val="18"/>
          <w:szCs w:val="18"/>
          <w:lang w:eastAsia="zh-CN"/>
        </w:rPr>
        <w:t>Corsair VS 450W (CP-9020096-EU)</w:t>
      </w:r>
    </w:p>
    <w:p w14:paraId="1DB434D4" w14:textId="6692AACA" w:rsidR="005F58BF" w:rsidRPr="00480752" w:rsidRDefault="005F58BF" w:rsidP="005F58BF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80752">
        <w:rPr>
          <w:b/>
          <w:sz w:val="22"/>
          <w:szCs w:val="22"/>
        </w:rPr>
        <w:t xml:space="preserve">Wentylator </w:t>
      </w:r>
      <w:r w:rsidR="00480752" w:rsidRPr="00480752">
        <w:rPr>
          <w:b/>
          <w:sz w:val="22"/>
          <w:szCs w:val="22"/>
        </w:rPr>
        <w:t>120</w:t>
      </w:r>
      <w:r w:rsidRPr="00480752">
        <w:rPr>
          <w:b/>
          <w:sz w:val="22"/>
          <w:szCs w:val="22"/>
        </w:rPr>
        <w:t xml:space="preserve"> mm – 2 sztuki</w:t>
      </w:r>
    </w:p>
    <w:p w14:paraId="255B5A05" w14:textId="629D2F74" w:rsidR="005F58BF" w:rsidRPr="009034B7" w:rsidRDefault="005F58BF" w:rsidP="005F58B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="00D55497">
        <w:rPr>
          <w:bCs/>
          <w:sz w:val="22"/>
          <w:szCs w:val="22"/>
        </w:rPr>
        <w:t xml:space="preserve">Kod CPV: </w:t>
      </w:r>
      <w:r w:rsidR="00D55497">
        <w:rPr>
          <w:sz w:val="22"/>
          <w:szCs w:val="22"/>
        </w:rPr>
        <w:t>30237100-0 Części komputerów</w:t>
      </w:r>
      <w:r w:rsidRPr="009A2B29">
        <w:rPr>
          <w:sz w:val="22"/>
          <w:szCs w:val="22"/>
        </w:rPr>
        <w:t>)</w:t>
      </w:r>
    </w:p>
    <w:p w14:paraId="3C9943B7" w14:textId="22112A43" w:rsidR="005F58BF" w:rsidRPr="009A2B29" w:rsidRDefault="005F58BF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EC78B69" w14:textId="1745E094" w:rsidR="005F58BF" w:rsidRPr="009A2B29" w:rsidRDefault="005F58BF" w:rsidP="005F58B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F58BF" w:rsidRPr="009A2B29" w14:paraId="5BF45B47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C235F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5C064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527DBE" w14:textId="77777777" w:rsidR="005F58BF" w:rsidRPr="009A2B29" w:rsidRDefault="005F58BF" w:rsidP="00E84F4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4AEAB75" w14:textId="77777777" w:rsidR="005F58BF" w:rsidRPr="009A2B29" w:rsidRDefault="005F58BF" w:rsidP="00E84F4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F58BF" w:rsidRPr="009A2B29" w14:paraId="02D0F019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5EA057" w14:textId="77D51AF3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Przeznaczenie: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9F282" w14:textId="7D905DD1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Wentylator obudowy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195B50" w14:textId="77777777" w:rsidR="005F58BF" w:rsidRPr="009A2B29" w:rsidRDefault="005F58BF" w:rsidP="00E84F4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AA4D3C4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978F01" w14:textId="4577CDB8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Wymiary wentylatora: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55DB60" w14:textId="2AED0CAC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E3B1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1FB1A1DD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5CF793" w14:textId="201BE5FC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 xml:space="preserve">Maksymalny poziom hałasu: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26F10" w14:textId="15395CCD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max. 24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762E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0AFCDB17" w14:textId="77777777" w:rsidTr="00BC1C46">
        <w:trPr>
          <w:trHeight w:val="9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B59B2" w14:textId="6952BBBA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Przepływ: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D0DA1" w14:textId="2AA8C467" w:rsidR="005F58BF" w:rsidRPr="00480752" w:rsidRDefault="00480752" w:rsidP="00AF56AD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sz w:val="18"/>
              </w:rPr>
              <w:t xml:space="preserve">min. 50 CFM 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BF04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720D468B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6DC4A5" w14:textId="25F8BDD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Napięcie: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DA5C4" w14:textId="3129FA34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100C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4B62F6E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82674" w14:textId="5297B0D4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Złącze zasilania: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C7EF9C" w14:textId="7D0F91D3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E162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1ACFE0B6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65A73" w14:textId="74AA9A2E" w:rsidR="005F58BF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System regulacji obrotów: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8DAE9" w14:textId="4FE9BF3C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PWM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F8CE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0752" w:rsidRPr="009A2B29" w14:paraId="4F874FE7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EC72D8" w14:textId="48FE4DE8" w:rsidR="00480752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FEA250" w14:textId="601CC8A7" w:rsidR="00480752" w:rsidRPr="00480752" w:rsidRDefault="00011E5F" w:rsidP="00AF56AD">
            <w:pPr>
              <w:suppressAutoHyphens w:val="0"/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lang w:val="en-GB" w:eastAsia="pl-PL"/>
              </w:rPr>
              <w:t>Min. 12 miesie</w:t>
            </w:r>
            <w:r w:rsidR="00480752" w:rsidRPr="00480752">
              <w:rPr>
                <w:rFonts w:cstheme="minorHAnsi"/>
                <w:color w:val="000000"/>
                <w:sz w:val="18"/>
                <w:lang w:val="en-GB" w:eastAsia="pl-PL"/>
              </w:rPr>
              <w:t>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8260" w14:textId="77777777" w:rsidR="00480752" w:rsidRPr="009A2B29" w:rsidRDefault="00480752" w:rsidP="0048075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111F25" w14:textId="6A8F54AF" w:rsidR="005F58BF" w:rsidRPr="00480752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480752" w:rsidRPr="00480752">
        <w:rPr>
          <w:sz w:val="18"/>
          <w:szCs w:val="18"/>
          <w:lang w:eastAsia="zh-CN"/>
        </w:rPr>
        <w:t>Arctic F12 PWM PST CO 120mm</w:t>
      </w:r>
    </w:p>
    <w:p w14:paraId="4CE49A32" w14:textId="729B4AE5" w:rsidR="005F58BF" w:rsidRPr="00AF56AD" w:rsidRDefault="005F58BF" w:rsidP="005F58BF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AF56AD">
        <w:rPr>
          <w:b/>
          <w:sz w:val="22"/>
          <w:szCs w:val="22"/>
        </w:rPr>
        <w:t xml:space="preserve">Wentylator </w:t>
      </w:r>
      <w:r w:rsidR="00480752" w:rsidRPr="00AF56AD">
        <w:rPr>
          <w:b/>
          <w:sz w:val="22"/>
          <w:szCs w:val="22"/>
        </w:rPr>
        <w:t>92</w:t>
      </w:r>
      <w:r w:rsidRPr="00AF56AD">
        <w:rPr>
          <w:b/>
          <w:sz w:val="22"/>
          <w:szCs w:val="22"/>
        </w:rPr>
        <w:t xml:space="preserve"> mm – 2 sztuki</w:t>
      </w:r>
    </w:p>
    <w:p w14:paraId="608F80B8" w14:textId="0A3B49E8" w:rsidR="00D55497" w:rsidRPr="00D55497" w:rsidRDefault="00D55497" w:rsidP="00D5549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D55497">
        <w:rPr>
          <w:sz w:val="22"/>
          <w:szCs w:val="22"/>
        </w:rPr>
        <w:t>(</w:t>
      </w:r>
      <w:r w:rsidRPr="00D55497">
        <w:rPr>
          <w:bCs/>
          <w:sz w:val="22"/>
          <w:szCs w:val="22"/>
        </w:rPr>
        <w:t xml:space="preserve">Kod CPV: </w:t>
      </w:r>
      <w:r w:rsidRPr="00D55497">
        <w:rPr>
          <w:sz w:val="22"/>
          <w:szCs w:val="22"/>
        </w:rPr>
        <w:t>30237100-0 Części komputerów)</w:t>
      </w:r>
    </w:p>
    <w:p w14:paraId="7F9C11F5" w14:textId="35BBA02A" w:rsidR="005F58BF" w:rsidRPr="009A2B29" w:rsidRDefault="005F58BF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169DEF7" w14:textId="5EA8B99B" w:rsidR="005F58BF" w:rsidRPr="009A2B29" w:rsidRDefault="005F58BF" w:rsidP="005F58B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F58BF" w:rsidRPr="009A2B29" w14:paraId="5BABB1FD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B600D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C0C702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9F9455" w14:textId="77777777" w:rsidR="005F58BF" w:rsidRPr="009A2B29" w:rsidRDefault="005F58BF" w:rsidP="00E84F4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0A5D57" w14:textId="77777777" w:rsidR="005F58BF" w:rsidRPr="009A2B29" w:rsidRDefault="005F58BF" w:rsidP="00E84F4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F58BF" w:rsidRPr="009A2B29" w14:paraId="6B9C3712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D81984" w14:textId="42AA2BA8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Przeznaczenie: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57B84A" w14:textId="5318C0DE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Wentylator obudowy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45D8D5" w14:textId="77777777" w:rsidR="005F58BF" w:rsidRPr="009A2B29" w:rsidRDefault="005F58BF" w:rsidP="00E84F4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AFED529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9A99E" w14:textId="1559ABDE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Wymiary wentylatora: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ED0ACF" w14:textId="6D96680D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92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7D12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1AAE939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445385" w14:textId="2C23235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 xml:space="preserve">Maksymalny poziom hałasu: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44F60D" w14:textId="7203A3AC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max. 14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174D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4C684190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1FA1D" w14:textId="5B0F833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Przepływ: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4EC2D" w14:textId="1FD33C42" w:rsidR="005F58BF" w:rsidRPr="00480752" w:rsidRDefault="00480752" w:rsidP="00AF56AD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sz w:val="18"/>
              </w:rPr>
              <w:t xml:space="preserve">min. 30 CFM 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3251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70C8A422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A82021" w14:textId="7D29C12C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Napięcie: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E584A2" w14:textId="3050AF68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EAE2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2B15ACF7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4DA9DB" w14:textId="45E4C04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Złącze zasilania: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A19FD" w14:textId="5B826DBB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DA2D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67275D9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99578B" w14:textId="5B0B4811" w:rsidR="005F58BF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System regulacji obrotów: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C06B35" w14:textId="5AD89A74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PWM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7F89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2EE7A8C1" w14:textId="77777777" w:rsidTr="00BC1C46">
        <w:trPr>
          <w:trHeight w:val="17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FDFD3" w14:textId="40087CF9" w:rsidR="005F58BF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</w:t>
            </w:r>
            <w:r w:rsidRPr="00480752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A5AE5" w14:textId="20AF249D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FAB5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41B408" w14:textId="7D3C155B" w:rsidR="005F58BF" w:rsidRPr="009A2B29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F56AD" w:rsidRPr="00AF56AD">
        <w:rPr>
          <w:sz w:val="18"/>
          <w:szCs w:val="18"/>
          <w:lang w:eastAsia="zh-CN"/>
        </w:rPr>
        <w:t>Arctic F9 PWM Rev. 2 92mm</w:t>
      </w:r>
    </w:p>
    <w:p w14:paraId="1552B33C" w14:textId="389BDF7D" w:rsidR="00F435E9" w:rsidRPr="00AF56AD" w:rsidRDefault="00F435E9" w:rsidP="00F435E9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Dysk SSD </w:t>
      </w:r>
      <w:r w:rsidRPr="00AF56A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 sztuka</w:t>
      </w:r>
    </w:p>
    <w:p w14:paraId="20B2BEF2" w14:textId="62490929" w:rsidR="00F435E9" w:rsidRPr="00D55497" w:rsidRDefault="00F435E9" w:rsidP="00F435E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D55497">
        <w:rPr>
          <w:sz w:val="22"/>
          <w:szCs w:val="22"/>
        </w:rPr>
        <w:t>(</w:t>
      </w:r>
      <w:r w:rsidRPr="00D55497">
        <w:rPr>
          <w:bCs/>
          <w:sz w:val="22"/>
          <w:szCs w:val="22"/>
        </w:rPr>
        <w:t xml:space="preserve">Kod CPV: </w:t>
      </w:r>
      <w:r w:rsidRPr="00F435E9">
        <w:rPr>
          <w:sz w:val="22"/>
          <w:szCs w:val="22"/>
        </w:rPr>
        <w:t>30237230-0 Pamięci</w:t>
      </w:r>
      <w:r w:rsidRPr="00D55497">
        <w:rPr>
          <w:sz w:val="22"/>
          <w:szCs w:val="22"/>
        </w:rPr>
        <w:t>)</w:t>
      </w:r>
    </w:p>
    <w:p w14:paraId="04540719" w14:textId="77777777" w:rsidR="00F435E9" w:rsidRPr="009A2B29" w:rsidRDefault="00F435E9" w:rsidP="00F435E9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6A0F641" w14:textId="77777777" w:rsidR="00F435E9" w:rsidRPr="009A2B29" w:rsidRDefault="00F435E9" w:rsidP="00F435E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402"/>
        <w:gridCol w:w="3118"/>
      </w:tblGrid>
      <w:tr w:rsidR="00F435E9" w:rsidRPr="009A2B29" w14:paraId="6DDF8AD1" w14:textId="77777777" w:rsidTr="00BC1C46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3E53C" w14:textId="77777777" w:rsidR="00F435E9" w:rsidRPr="009A2B29" w:rsidRDefault="00F435E9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DE0CF" w14:textId="77777777" w:rsidR="00F435E9" w:rsidRPr="009A2B29" w:rsidRDefault="00F435E9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B65BA0" w14:textId="77777777" w:rsidR="00F435E9" w:rsidRPr="009A2B29" w:rsidRDefault="00F435E9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AE5D314" w14:textId="77777777" w:rsidR="00F435E9" w:rsidRPr="009A2B29" w:rsidRDefault="00F435E9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435E9" w:rsidRPr="009A2B29" w14:paraId="7B557965" w14:textId="77777777" w:rsidTr="00BC1C46">
        <w:trPr>
          <w:trHeight w:val="6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D6AFD" w14:textId="195B2FA7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5E3783" w14:textId="68247361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480FE" w14:textId="77777777" w:rsidR="00F435E9" w:rsidRPr="009A2B29" w:rsidRDefault="00F435E9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5D9A0E6E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1F11D4" w14:textId="5A3FC7F9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BA87D" w14:textId="2A861205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9F45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5ADCE801" w14:textId="77777777" w:rsidTr="00BC1C46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86F3E" w14:textId="5BE77F09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0A331" w14:textId="534D7119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90CD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1777320F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D5EE7" w14:textId="5B016578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EEBD60" w14:textId="345BD19A" w:rsidR="00F435E9" w:rsidRPr="00480752" w:rsidRDefault="00F435E9" w:rsidP="00260778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F692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5D2571" w14:paraId="0E992194" w14:textId="77777777" w:rsidTr="00BC1C46">
        <w:trPr>
          <w:trHeight w:val="10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C81608" w14:textId="5F9E8755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20DAA" w14:textId="5D4CEB9E" w:rsidR="00F435E9" w:rsidRPr="00F435E9" w:rsidRDefault="00F435E9" w:rsidP="00BC1C46">
            <w:pPr>
              <w:suppressAutoHyphens w:val="0"/>
              <w:ind w:right="-240"/>
              <w:rPr>
                <w:sz w:val="18"/>
                <w:szCs w:val="18"/>
                <w:lang w:val="en-US"/>
              </w:rPr>
            </w:pPr>
            <w:r w:rsidRPr="00F435E9">
              <w:rPr>
                <w:color w:val="000000"/>
                <w:sz w:val="18"/>
                <w:szCs w:val="18"/>
                <w:lang w:val="en-US" w:eastAsia="pl-PL"/>
              </w:rPr>
              <w:t>TRIM, S</w:t>
            </w:r>
            <w:r w:rsidR="00C83473">
              <w:rPr>
                <w:color w:val="000000"/>
                <w:sz w:val="18"/>
                <w:szCs w:val="18"/>
                <w:lang w:val="en-US" w:eastAsia="pl-PL"/>
              </w:rPr>
              <w:t>.M.A.R.T, monitoring temperatur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2E04" w14:textId="77777777" w:rsidR="00F435E9" w:rsidRPr="00F435E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435E9" w:rsidRPr="009A2B29" w14:paraId="57258AEC" w14:textId="77777777" w:rsidTr="00BC1C46">
        <w:trPr>
          <w:trHeight w:val="13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9E13E" w14:textId="5FBAA071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2BD06" w14:textId="37F41B33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5D2F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61FCD8B0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F5813" w14:textId="365D5634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2BC20" w14:textId="3B32659B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EEB1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11D62BDB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B5FDB" w14:textId="35C0D0BF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93344" w14:textId="1232960C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A852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40B5A13C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11B35" w14:textId="411510A5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D7C46" w14:textId="4E6E8A29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4FDC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71C438A2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1B05A" w14:textId="20A99097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7536D" w14:textId="64117565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3132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65F3C795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E3A52" w14:textId="7DAA7694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03DA6" w14:textId="2BA83294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C553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33AC731B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C657E" w14:textId="1C95946D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1E8962" w14:textId="19929F73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631E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723F511C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8A3AB" w14:textId="33A396C5" w:rsidR="00F435E9" w:rsidRPr="00F435E9" w:rsidRDefault="00F435E9" w:rsidP="00BC1C46">
            <w:pPr>
              <w:ind w:right="-9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7B9008" w14:textId="10D95317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47E1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25408978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F438F7" w14:textId="25DBE4E6" w:rsidR="00F435E9" w:rsidRPr="00F435E9" w:rsidRDefault="00F435E9" w:rsidP="00260778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3A25D5" w14:textId="3BF8EC28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4EDF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28D17121" w14:textId="77777777" w:rsidTr="00BC1C46">
        <w:trPr>
          <w:trHeight w:val="22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D4311" w14:textId="2C3EFD4F" w:rsidR="00F435E9" w:rsidRDefault="00F435E9" w:rsidP="00260778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2C688" w14:textId="07887773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max. 55g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23B3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33C58703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6A1142" w14:textId="30EAAB56" w:rsidR="00F435E9" w:rsidRDefault="00F435E9" w:rsidP="0026077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F435E9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4B3F8" w14:textId="35BBC30E" w:rsidR="00F435E9" w:rsidRPr="00F435E9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F435E9">
              <w:rPr>
                <w:color w:val="000000"/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0445" w14:textId="77777777" w:rsidR="00F435E9" w:rsidRPr="009A2B29" w:rsidRDefault="00F435E9" w:rsidP="00F435E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BD8728" w14:textId="16C46960" w:rsidR="00F435E9" w:rsidRPr="009A2B29" w:rsidRDefault="00F435E9" w:rsidP="00F435E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F435E9">
        <w:rPr>
          <w:sz w:val="18"/>
          <w:szCs w:val="18"/>
          <w:lang w:eastAsia="zh-CN"/>
        </w:rPr>
        <w:t>Samsung 850 EVO 1TB (MZ-75E1T0B/EU)</w:t>
      </w:r>
    </w:p>
    <w:p w14:paraId="1C8D0B56" w14:textId="77777777" w:rsidR="003A4EA3" w:rsidRPr="009A2B29" w:rsidRDefault="003A4EA3" w:rsidP="003A4EA3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9A2B29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9A2B29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9A2B29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9A2B29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9A2B29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</w:t>
      </w:r>
      <w:r w:rsidR="003A4EA3" w:rsidRPr="009A2B29">
        <w:rPr>
          <w:sz w:val="22"/>
          <w:szCs w:val="22"/>
        </w:rPr>
        <w:t xml:space="preserve">jącego. </w:t>
      </w:r>
      <w:r w:rsidRPr="009A2B29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9A2B29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9A2B29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3D7BB9BC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025A19D3" w14:textId="331B1075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59D58BE" w14:textId="03B66086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1062477F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55D8EC8" w14:textId="014CE8C3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</w:t>
      </w:r>
    </w:p>
    <w:p w14:paraId="113B589D" w14:textId="1584AA6E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</w:t>
      </w:r>
    </w:p>
    <w:p w14:paraId="2CC33D3A" w14:textId="77777777" w:rsidR="00050CE5" w:rsidRPr="009A2B29" w:rsidRDefault="00050CE5" w:rsidP="00A61313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9A2B29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9A2B29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38B49672" w14:textId="77777777" w:rsidR="00260778" w:rsidRPr="009A2B29" w:rsidRDefault="00260778" w:rsidP="00050CE5">
      <w:pPr>
        <w:pStyle w:val="Tekstpodstawowywcity"/>
        <w:jc w:val="right"/>
        <w:rPr>
          <w:sz w:val="22"/>
          <w:szCs w:val="22"/>
        </w:rPr>
      </w:pPr>
    </w:p>
    <w:p w14:paraId="530D5D27" w14:textId="7A4B3A18" w:rsidR="00050CE5" w:rsidRPr="009A2B29" w:rsidRDefault="00080117" w:rsidP="00050CE5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050CE5" w:rsidRPr="009A2B29">
        <w:rPr>
          <w:sz w:val="22"/>
          <w:szCs w:val="22"/>
        </w:rPr>
        <w:t>.........................................................................................</w:t>
      </w:r>
    </w:p>
    <w:p w14:paraId="42BB8E7D" w14:textId="77777777" w:rsidR="00050CE5" w:rsidRPr="009A2B29" w:rsidRDefault="00050CE5" w:rsidP="00050CE5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</w:t>
      </w:r>
      <w:r w:rsidR="003A4EA3" w:rsidRPr="009A2B29">
        <w:rPr>
          <w:sz w:val="22"/>
          <w:szCs w:val="22"/>
        </w:rPr>
        <w:t xml:space="preserve">                              </w:t>
      </w:r>
      <w:r w:rsidRPr="009A2B29">
        <w:rPr>
          <w:sz w:val="22"/>
          <w:szCs w:val="22"/>
        </w:rPr>
        <w:t>podpis i pieczątka Wy</w:t>
      </w:r>
      <w:r w:rsidR="003A4EA3" w:rsidRPr="009A2B29">
        <w:rPr>
          <w:sz w:val="22"/>
          <w:szCs w:val="22"/>
        </w:rPr>
        <w:t>konawcy lub osoby upoważnionej</w:t>
      </w:r>
    </w:p>
    <w:p w14:paraId="30562BC6" w14:textId="77777777" w:rsidR="00050CE5" w:rsidRPr="009A2B29" w:rsidRDefault="00050CE5" w:rsidP="00050CE5">
      <w:pPr>
        <w:pStyle w:val="Tekstpodstawowywcity"/>
        <w:ind w:left="0"/>
        <w:rPr>
          <w:sz w:val="20"/>
        </w:rPr>
      </w:pPr>
    </w:p>
    <w:p w14:paraId="247C6B43" w14:textId="499421C8" w:rsidR="001A61DC" w:rsidRPr="009A2B29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A002F3" w:rsidRPr="009A2B29">
        <w:rPr>
          <w:b/>
          <w:bCs/>
          <w:sz w:val="22"/>
          <w:szCs w:val="22"/>
        </w:rPr>
        <w:t>2</w:t>
      </w:r>
      <w:r w:rsidRPr="009A2B29">
        <w:rPr>
          <w:b/>
          <w:bCs/>
          <w:sz w:val="22"/>
          <w:szCs w:val="22"/>
        </w:rPr>
        <w:t>.</w:t>
      </w:r>
    </w:p>
    <w:p w14:paraId="542B9CBD" w14:textId="77777777" w:rsidR="001A61DC" w:rsidRPr="009A2B29" w:rsidRDefault="001A61DC" w:rsidP="001A61DC">
      <w:pPr>
        <w:rPr>
          <w:sz w:val="22"/>
          <w:szCs w:val="22"/>
        </w:rPr>
      </w:pPr>
    </w:p>
    <w:p w14:paraId="2828EFBB" w14:textId="34819CD7" w:rsidR="001A61DC" w:rsidRPr="009A2B29" w:rsidRDefault="00080117" w:rsidP="00AF56AD">
      <w:pPr>
        <w:ind w:right="-145"/>
        <w:rPr>
          <w:sz w:val="22"/>
          <w:szCs w:val="22"/>
        </w:rPr>
      </w:pPr>
      <w:r>
        <w:rPr>
          <w:sz w:val="22"/>
          <w:szCs w:val="22"/>
        </w:rPr>
        <w:t>…</w:t>
      </w:r>
      <w:r w:rsidR="001A61DC" w:rsidRPr="009A2B29">
        <w:rPr>
          <w:sz w:val="22"/>
          <w:szCs w:val="22"/>
        </w:rPr>
        <w:t>.....................................</w:t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1A61DC" w:rsidRPr="009A2B29">
        <w:rPr>
          <w:sz w:val="22"/>
          <w:szCs w:val="22"/>
        </w:rPr>
        <w:t>.....................................................</w:t>
      </w:r>
    </w:p>
    <w:p w14:paraId="45819015" w14:textId="77777777" w:rsidR="001A61DC" w:rsidRPr="009A2B29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9A2B29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F8D5B96" w14:textId="1357715D" w:rsidR="001A61DC" w:rsidRPr="009A2B29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</w:t>
      </w:r>
    </w:p>
    <w:p w14:paraId="5CFF6893" w14:textId="77777777" w:rsidR="001A61DC" w:rsidRPr="009A2B29" w:rsidRDefault="001A61DC" w:rsidP="001A61DC">
      <w:pPr>
        <w:rPr>
          <w:sz w:val="22"/>
          <w:szCs w:val="22"/>
        </w:rPr>
      </w:pPr>
    </w:p>
    <w:p w14:paraId="28097232" w14:textId="76241AAA" w:rsidR="00F023EC" w:rsidRPr="00B649A7" w:rsidRDefault="00B649A7" w:rsidP="00F023EC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B649A7">
        <w:rPr>
          <w:b/>
          <w:sz w:val="22"/>
          <w:szCs w:val="22"/>
        </w:rPr>
        <w:t>Urządzenie wielofunkcyjne</w:t>
      </w:r>
      <w:r w:rsidR="00F023EC" w:rsidRPr="00B649A7">
        <w:rPr>
          <w:b/>
          <w:sz w:val="22"/>
          <w:szCs w:val="22"/>
        </w:rPr>
        <w:t xml:space="preserve"> – 1 sztuka</w:t>
      </w:r>
    </w:p>
    <w:p w14:paraId="0D6EA9CE" w14:textId="5CED6C92" w:rsidR="00F023EC" w:rsidRPr="009034B7" w:rsidRDefault="00F023EC" w:rsidP="00F023EC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034B7">
        <w:rPr>
          <w:sz w:val="22"/>
          <w:szCs w:val="22"/>
        </w:rPr>
        <w:t>(Kod CPV: 30</w:t>
      </w:r>
      <w:r w:rsidR="006B57C4">
        <w:rPr>
          <w:sz w:val="22"/>
          <w:szCs w:val="22"/>
        </w:rPr>
        <w:t>23</w:t>
      </w:r>
      <w:r w:rsidRPr="00AF56AD">
        <w:rPr>
          <w:sz w:val="22"/>
          <w:szCs w:val="22"/>
        </w:rPr>
        <w:t>2110-8 Drukarki laserowe</w:t>
      </w:r>
      <w:r w:rsidR="00AF56AD" w:rsidRPr="00AF56AD">
        <w:rPr>
          <w:sz w:val="22"/>
          <w:szCs w:val="22"/>
        </w:rPr>
        <w:t>, 30216110-0 Skanery komputerowe</w:t>
      </w:r>
      <w:r w:rsidRPr="00AF56AD">
        <w:rPr>
          <w:sz w:val="22"/>
          <w:szCs w:val="22"/>
        </w:rPr>
        <w:t>)</w:t>
      </w:r>
    </w:p>
    <w:p w14:paraId="6975074F" w14:textId="6620559F" w:rsidR="00F023EC" w:rsidRPr="009A2B29" w:rsidRDefault="00F023EC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1985F27" w14:textId="656A7789" w:rsidR="00F023EC" w:rsidRPr="009A2B29" w:rsidRDefault="00F023EC" w:rsidP="00F023E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F023EC" w:rsidRPr="009A2B29" w14:paraId="0B803AF3" w14:textId="77777777" w:rsidTr="00601AE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8739CE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15720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381E72" w14:textId="77777777" w:rsidR="00F023EC" w:rsidRPr="009A2B29" w:rsidRDefault="00F023EC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6F4E19D" w14:textId="77777777" w:rsidR="00F023EC" w:rsidRPr="009A2B29" w:rsidRDefault="00F023EC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49A7" w:rsidRPr="009A2B29" w14:paraId="47B83DBE" w14:textId="77777777" w:rsidTr="00410839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239DE" w14:textId="6D4CDBB8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2DF54" w14:textId="38960D4B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5FA6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27EEEF0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58515" w14:textId="6F88BC00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6F2F0C" w14:textId="6BA15052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D6F2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75C7BCB9" w14:textId="77777777" w:rsidTr="00410839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12BAD" w14:textId="2693519A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5786C" w14:textId="7CAE4580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8247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7C970D4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00ABC" w14:textId="44AD476C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9C0E4" w14:textId="77777777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38C875C9" w14:textId="1389CFAF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Formaty niestandardowe 76,2 x 127 do 215,9 x 355,6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6F4A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6B0ACC12" w14:textId="77777777" w:rsidTr="00410839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A5419" w14:textId="28F132C9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79302E" w14:textId="48360410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1A2B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4ADDECE1" w14:textId="77777777" w:rsidTr="00410839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3B053" w14:textId="5B46B8BF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01546" w14:textId="432A568C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1652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185465F" w14:textId="77777777" w:rsidTr="00410839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54A35" w14:textId="4A47068F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C9E43" w14:textId="21D383A7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1D00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225C5CF7" w14:textId="77777777" w:rsidTr="00410839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954EB" w14:textId="4A6E6021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BB43B" w14:textId="076AB040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205D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017BCF7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6726A7" w14:textId="22F84E0F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2B3FA" w14:textId="2AD761E1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5976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89FA6AF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912F1" w14:textId="23D2B2B5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87EC5" w14:textId="651E858B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Max. 11,5 sek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1D2B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2A61A2B6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8AAD4" w14:textId="7EABF216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E3B3D" w14:textId="25732B42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8427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41412EE4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327D9" w14:textId="7CB0A84E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C8852" w14:textId="2035C37B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600 dpi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9F7D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B5045A8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6A171" w14:textId="118CFE9F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5C2478" w14:textId="6910E344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18 kopii/min (cz/b i kolor)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072E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F276DCD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6BEFC" w14:textId="66AC3859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998F9" w14:textId="77FA973B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21 stron/min cz/b, 14 stron/min kolor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509D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5B37F577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B6B1AE" w14:textId="0CD0CC9F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B2E24" w14:textId="4146A2F0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 1200 x 1200 dpi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CAF4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862708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49C105" w14:textId="33840253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ED4D9" w14:textId="6A59F9B9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88BB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5D2571" w14:paraId="5C2D38A5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198183" w14:textId="4DE306C1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A60F8" w14:textId="1986FAC6" w:rsidR="00B649A7" w:rsidRPr="00B649A7" w:rsidRDefault="00B649A7" w:rsidP="003C510B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B649A7">
              <w:rPr>
                <w:color w:val="000000"/>
                <w:sz w:val="18"/>
                <w:szCs w:val="18"/>
                <w:lang w:val="en-GB" w:eastAsia="pl-PL"/>
              </w:rPr>
              <w:t>USB 2.0, LAN (Ethernet),</w:t>
            </w:r>
            <w:r w:rsidRPr="00B649A7">
              <w:rPr>
                <w:sz w:val="18"/>
                <w:szCs w:val="18"/>
                <w:lang w:val="en-US"/>
              </w:rPr>
              <w:t xml:space="preserve"> </w:t>
            </w:r>
            <w:r w:rsidRPr="00B649A7">
              <w:rPr>
                <w:color w:val="000000"/>
                <w:sz w:val="18"/>
                <w:szCs w:val="18"/>
                <w:lang w:val="en-GB" w:eastAsia="pl-PL"/>
              </w:rPr>
              <w:t>Wi-Fi 802.11b/g/n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F6F7" w14:textId="77777777" w:rsidR="00B649A7" w:rsidRPr="00B649A7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649A7" w:rsidRPr="009A2B29" w14:paraId="45728E63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55338D" w14:textId="56CD51F1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7A654" w14:textId="1DCD6C8F" w:rsidR="00B649A7" w:rsidRPr="00B649A7" w:rsidRDefault="00B649A7" w:rsidP="003C510B">
            <w:pPr>
              <w:rPr>
                <w:color w:val="000000"/>
                <w:sz w:val="18"/>
                <w:szCs w:val="18"/>
                <w:lang w:val="en-GB"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B2F8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66B294F7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8F34E" w14:textId="6C09A517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AA62B" w14:textId="490F49A2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8741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4E5181E5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C59FA" w14:textId="27F1204F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48E21" w14:textId="687142AD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7EAC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3C547D4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42F218" w14:textId="42613482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E8312" w14:textId="26282450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417 mm ±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2939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6E62FF1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7B35E" w14:textId="66E15A1D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68E0A8" w14:textId="6E4B0A6F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16,3 kg ± 0,1 kg (bez materiałów eksploatacyjnych)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8020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16763408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13944F" w14:textId="4FB6E668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2D46C2" w14:textId="36B1F2E8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Automatyczny podajnik dokumentów  - min. 50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52D3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1FD8C4A6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708D1" w14:textId="59FCE7B3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19E3C" w14:textId="77777777" w:rsidR="00B649A7" w:rsidRPr="00B649A7" w:rsidRDefault="00B649A7" w:rsidP="003C510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065A0575" w14:textId="429C9BE9" w:rsidR="00B649A7" w:rsidRPr="00B649A7" w:rsidRDefault="00B649A7" w:rsidP="00C06C27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Kabel USB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</w:r>
            <w:r w:rsidRPr="00C83473">
              <w:rPr>
                <w:color w:val="000000"/>
                <w:sz w:val="18"/>
                <w:szCs w:val="18"/>
                <w:lang w:eastAsia="pl-PL"/>
              </w:rPr>
              <w:t xml:space="preserve">Zestaw </w:t>
            </w:r>
            <w:r w:rsidR="00C06C27" w:rsidRPr="00C83473">
              <w:rPr>
                <w:color w:val="000000"/>
                <w:sz w:val="18"/>
                <w:szCs w:val="18"/>
                <w:lang w:eastAsia="pl-PL"/>
              </w:rPr>
              <w:t>tonerów</w:t>
            </w:r>
            <w:r w:rsidR="00C06C2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t>(min. 1500 stron/czarny, min. 700 stron kolorowe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1093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5484E3DB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44CC93" w14:textId="0926307D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90A0F" w14:textId="191EDC6A" w:rsidR="00B649A7" w:rsidRPr="00B649A7" w:rsidRDefault="00B649A7" w:rsidP="003C510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8F16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FCA338E" w14:textId="560148C4" w:rsidR="00F023EC" w:rsidRPr="009A2B29" w:rsidRDefault="00F023EC" w:rsidP="00F023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49A7" w:rsidRPr="00B649A7">
        <w:rPr>
          <w:sz w:val="18"/>
          <w:szCs w:val="18"/>
          <w:lang w:eastAsia="zh-CN"/>
        </w:rPr>
        <w:t>HP Color LaserJet Pro M277dw(B3Q11A)</w:t>
      </w:r>
    </w:p>
    <w:p w14:paraId="4D5BBC7F" w14:textId="7F4D142D" w:rsidR="001A61DC" w:rsidRPr="00A31FB0" w:rsidRDefault="00A31FB0" w:rsidP="00692DF0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A31FB0">
        <w:rPr>
          <w:b/>
          <w:sz w:val="22"/>
          <w:szCs w:val="22"/>
        </w:rPr>
        <w:t>Router bezprzewodowy</w:t>
      </w:r>
      <w:r w:rsidR="0092533B" w:rsidRPr="00A31FB0">
        <w:rPr>
          <w:b/>
          <w:sz w:val="22"/>
          <w:szCs w:val="22"/>
        </w:rPr>
        <w:t xml:space="preserve"> </w:t>
      </w:r>
      <w:r w:rsidR="00794865" w:rsidRPr="00A31FB0">
        <w:rPr>
          <w:b/>
          <w:sz w:val="22"/>
          <w:szCs w:val="22"/>
        </w:rPr>
        <w:t xml:space="preserve">– </w:t>
      </w:r>
      <w:r w:rsidR="00A071E5" w:rsidRPr="00A31FB0">
        <w:rPr>
          <w:b/>
          <w:sz w:val="22"/>
          <w:szCs w:val="22"/>
        </w:rPr>
        <w:t>1</w:t>
      </w:r>
      <w:r w:rsidR="001311DE" w:rsidRPr="00A31FB0">
        <w:rPr>
          <w:b/>
          <w:sz w:val="22"/>
          <w:szCs w:val="22"/>
        </w:rPr>
        <w:t xml:space="preserve"> sztuka</w:t>
      </w:r>
    </w:p>
    <w:p w14:paraId="530C4EDE" w14:textId="1A91CAED" w:rsidR="00ED7FAF" w:rsidRPr="009A2B29" w:rsidRDefault="00ED7FAF" w:rsidP="00ED7FAF">
      <w:pPr>
        <w:rPr>
          <w:sz w:val="22"/>
          <w:szCs w:val="22"/>
        </w:rPr>
      </w:pPr>
      <w:r w:rsidRPr="00A31FB0">
        <w:rPr>
          <w:sz w:val="22"/>
          <w:szCs w:val="22"/>
        </w:rPr>
        <w:t xml:space="preserve">(Kod CPV: </w:t>
      </w:r>
      <w:r w:rsidR="00D55497" w:rsidRPr="00A31FB0">
        <w:rPr>
          <w:sz w:val="22"/>
          <w:szCs w:val="22"/>
        </w:rPr>
        <w:t>30230000-0 Sprzęt związany z komputerami</w:t>
      </w:r>
      <w:r w:rsidRPr="00A31FB0">
        <w:rPr>
          <w:sz w:val="22"/>
          <w:szCs w:val="22"/>
        </w:rPr>
        <w:t>)</w:t>
      </w:r>
    </w:p>
    <w:p w14:paraId="6EB18274" w14:textId="1E0EFCEF" w:rsidR="001A61DC" w:rsidRPr="009A2B29" w:rsidRDefault="001A61DC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AE67DEC" w14:textId="5FC0CD61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685"/>
        <w:gridCol w:w="2835"/>
      </w:tblGrid>
      <w:tr w:rsidR="001A61DC" w:rsidRPr="009A2B29" w14:paraId="3FEE0DD4" w14:textId="77777777" w:rsidTr="00A31FB0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9A238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363B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A40E4" w14:textId="77777777" w:rsidR="001A61DC" w:rsidRPr="009A2B29" w:rsidRDefault="001A61DC" w:rsidP="003B2A6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6B81AEE" w14:textId="77777777" w:rsidR="001A61DC" w:rsidRPr="009A2B29" w:rsidRDefault="001A61DC" w:rsidP="003B2A6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31FB0" w:rsidRPr="009A2B29" w14:paraId="591B886D" w14:textId="77777777" w:rsidTr="00A31FB0">
        <w:trPr>
          <w:trHeight w:val="2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5510A" w14:textId="50EEBAE4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4A161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Min. 4 porty 10/100/1000Mb/s LAN</w:t>
            </w:r>
          </w:p>
          <w:p w14:paraId="082FFD4E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1 port 10/100/1000Mb/s WAN</w:t>
            </w:r>
          </w:p>
          <w:p w14:paraId="3D52AA00" w14:textId="34153E94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Min. 1  porty USB 2.0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2C6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5D2571" w14:paraId="403A7F5E" w14:textId="77777777" w:rsidTr="00A31FB0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D96EA" w14:textId="2E0E71CF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Standardy bezprzewodowe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0D4F5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EEE 802.11ac/n/a 5GHz</w:t>
            </w:r>
          </w:p>
          <w:p w14:paraId="0BA35645" w14:textId="1B66B524" w:rsidR="00A31FB0" w:rsidRPr="00A31FB0" w:rsidRDefault="00A31FB0" w:rsidP="00A31FB0">
            <w:pPr>
              <w:rPr>
                <w:sz w:val="18"/>
                <w:szCs w:val="18"/>
                <w:lang w:val="en-US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IEEE 802.11b/g/n 2,4GHz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3E94" w14:textId="77777777" w:rsidR="00A31FB0" w:rsidRPr="00A31FB0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31FB0" w:rsidRPr="009A2B29" w14:paraId="3C9B6F22" w14:textId="77777777" w:rsidTr="00A31FB0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51D8E" w14:textId="4E3FDC8D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Częstotliwość pracy WLAN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B9359" w14:textId="02FCE917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2,4GHz oraz 5GHz (jednocześnie)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11A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25490D52" w14:textId="77777777" w:rsidTr="00A31FB0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33947" w14:textId="3B86BEFE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Maksymalna prędkość transmisji WLAN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9F37D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5GHz: min. 867Mb/s</w:t>
            </w:r>
          </w:p>
          <w:p w14:paraId="40B92F09" w14:textId="04DECB65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2,4GHz: min. 300Mb/s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8BC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3046838C" w14:textId="77777777" w:rsidTr="00A31FB0">
        <w:trPr>
          <w:trHeight w:val="14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EFE34" w14:textId="722D9204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Udostępnianie urządzeń USB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47A9B9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Samba(udostępnianie dysków)</w:t>
            </w:r>
          </w:p>
          <w:p w14:paraId="2D470B3B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FTP</w:t>
            </w:r>
          </w:p>
          <w:p w14:paraId="198694ED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multimediów</w:t>
            </w:r>
          </w:p>
          <w:p w14:paraId="5ECAD17A" w14:textId="5B0C0E4E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druku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531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49557286" w14:textId="77777777" w:rsidTr="00A31FB0">
        <w:trPr>
          <w:trHeight w:val="16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0BF07" w14:textId="788DA7BD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Anteny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FD713F" w14:textId="6D6902F5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Min. 3 zewnętrzne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418C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66A6F9FC" w14:textId="77777777" w:rsidTr="00A31FB0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48BB0" w14:textId="70A3503C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sz w:val="18"/>
                <w:szCs w:val="18"/>
              </w:rPr>
              <w:t>Wymiary (S x G x W)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6FD46D" w14:textId="444A08E7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</w:rPr>
              <w:t>243x160,6x32,5mm +- 5mm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7B4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1A940991" w14:textId="77777777" w:rsidTr="00A31FB0">
        <w:trPr>
          <w:trHeight w:val="12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133A8" w14:textId="6744708A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E4A2E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Zasilacz 230V</w:t>
            </w:r>
          </w:p>
          <w:p w14:paraId="2AB77838" w14:textId="1E909DB4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Anteny – min 2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B0F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71732675" w14:textId="77777777" w:rsidTr="00A31FB0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FAE5B" w14:textId="2CFED7CF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0B91D" w14:textId="47A9FCBC" w:rsidR="00A31FB0" w:rsidRPr="00A31FB0" w:rsidRDefault="00A31FB0" w:rsidP="002D1E2A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87F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4356DF" w14:textId="60E2A1B2" w:rsidR="001A61DC" w:rsidRPr="009A2B29" w:rsidRDefault="001A61DC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31FB0" w:rsidRPr="00A31FB0">
        <w:rPr>
          <w:sz w:val="18"/>
          <w:szCs w:val="18"/>
          <w:lang w:eastAsia="zh-CN"/>
        </w:rPr>
        <w:t>Router bezprzewodowy Tp-Link  Archer C1200</w:t>
      </w:r>
    </w:p>
    <w:p w14:paraId="3DC756DF" w14:textId="5E0BF04F" w:rsidR="00F023EC" w:rsidRPr="00E06BFC" w:rsidRDefault="00E06BFC" w:rsidP="00F023EC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E06BFC">
        <w:rPr>
          <w:b/>
          <w:sz w:val="22"/>
          <w:szCs w:val="22"/>
        </w:rPr>
        <w:t>Zasilacz awaryjny</w:t>
      </w:r>
      <w:r w:rsidR="00F023EC" w:rsidRPr="00E06BFC">
        <w:rPr>
          <w:b/>
          <w:sz w:val="22"/>
          <w:szCs w:val="22"/>
        </w:rPr>
        <w:t xml:space="preserve">  – 1 sztuka</w:t>
      </w:r>
    </w:p>
    <w:p w14:paraId="2E87B231" w14:textId="724E1102" w:rsidR="00D55497" w:rsidRPr="00D55497" w:rsidRDefault="00D55497" w:rsidP="00D55497">
      <w:pPr>
        <w:rPr>
          <w:sz w:val="22"/>
          <w:szCs w:val="22"/>
        </w:rPr>
      </w:pPr>
      <w:r w:rsidRPr="00E06BFC">
        <w:rPr>
          <w:sz w:val="22"/>
          <w:szCs w:val="22"/>
        </w:rPr>
        <w:t>(Kod CPV: 30230000-0 Sprzęt związany z komputerami)</w:t>
      </w:r>
    </w:p>
    <w:p w14:paraId="30176B3B" w14:textId="052E4271" w:rsidR="00F023EC" w:rsidRPr="009A2B29" w:rsidRDefault="00F023EC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D797633" w14:textId="52D42381" w:rsidR="00F023EC" w:rsidRPr="009A2B29" w:rsidRDefault="00F023EC" w:rsidP="00F023E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F023EC" w:rsidRPr="009A2B29" w14:paraId="076AFA5F" w14:textId="77777777" w:rsidTr="00601AE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84C1C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C8FE2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38B668" w14:textId="77777777" w:rsidR="00F023EC" w:rsidRPr="009A2B29" w:rsidRDefault="00F023EC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2BA7D70" w14:textId="77777777" w:rsidR="00F023EC" w:rsidRPr="009A2B29" w:rsidRDefault="00F023EC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06BFC" w:rsidRPr="009A2B29" w14:paraId="2EDB616A" w14:textId="77777777" w:rsidTr="00410839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3C955" w14:textId="70934EB8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Typ produktu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F8BE8" w14:textId="5E3FCBF9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Zasilacz awaryjny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2ECD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0084FD0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34EB90" w14:textId="5080F549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Moc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DB4CC" w14:textId="7E4EC596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700W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ECE0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38300B0B" w14:textId="77777777" w:rsidTr="00410839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BE377" w14:textId="2EFF040E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Moc pozorna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2119D" w14:textId="084B4A9B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1400VA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A106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3E51FFA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470C0" w14:textId="4B79D4A8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Napięcie zasilania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641BA" w14:textId="1BDFFB4A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5D75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4F956128" w14:textId="77777777" w:rsidTr="00410839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9CC09" w14:textId="7AB7F995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Napięcie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A566B6" w14:textId="7EEEAFB4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2E42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431F7872" w14:textId="77777777" w:rsidTr="00410839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BD2ACD" w14:textId="25D77FDB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Czas podtrzymania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FCA32" w14:textId="5750CAF3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Min, 12 min przy obciążeniu 50%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C432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750E6F34" w14:textId="77777777" w:rsidTr="00410839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5C95CA" w14:textId="5186B6AD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Technologia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EB4132" w14:textId="381AE1FD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Line Interactive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FAB2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25EBC9B6" w14:textId="77777777" w:rsidTr="00410839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D1759" w14:textId="7A5C8A43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Wyjścia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59C1A" w14:textId="4B3126FF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Minimum 6 szt. IEC 320 C13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8B6E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5B9F0273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A62148" w14:textId="37B1EBD0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Gwarancja</w:t>
            </w: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7C303" w14:textId="1112BC48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 xml:space="preserve">Minimum 12 miesięcy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2D98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496990" w14:textId="09E8DB64" w:rsidR="00F023EC" w:rsidRPr="009A2B29" w:rsidRDefault="00F023EC" w:rsidP="00F023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06BFC" w:rsidRPr="00E06BFC">
        <w:rPr>
          <w:sz w:val="18"/>
          <w:szCs w:val="18"/>
          <w:lang w:eastAsia="zh-CN"/>
        </w:rPr>
        <w:t>UPS APC Back-UPS 1400VA, 230V, AVR, IEC Sockets (BX1400UI)</w:t>
      </w:r>
    </w:p>
    <w:p w14:paraId="71E698DE" w14:textId="690C8E31" w:rsidR="00F023EC" w:rsidRPr="00A14DE3" w:rsidRDefault="00F023EC" w:rsidP="00A14DE3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A14DE3">
        <w:rPr>
          <w:b/>
          <w:sz w:val="22"/>
          <w:szCs w:val="22"/>
        </w:rPr>
        <w:t>Bateria do laptopa – 1 sztuka</w:t>
      </w:r>
    </w:p>
    <w:p w14:paraId="368373A3" w14:textId="0517AD08" w:rsidR="00F023EC" w:rsidRPr="009A2B29" w:rsidRDefault="00F023EC" w:rsidP="00A14DE3">
      <w:pPr>
        <w:keepNext/>
        <w:rPr>
          <w:sz w:val="22"/>
          <w:szCs w:val="22"/>
        </w:rPr>
      </w:pPr>
      <w:r w:rsidRPr="00A14DE3">
        <w:rPr>
          <w:sz w:val="22"/>
          <w:szCs w:val="22"/>
        </w:rPr>
        <w:t xml:space="preserve">(Kod CPV: </w:t>
      </w:r>
      <w:r w:rsidR="00D55497" w:rsidRPr="00A14DE3">
        <w:rPr>
          <w:sz w:val="22"/>
          <w:szCs w:val="22"/>
        </w:rPr>
        <w:t>30237100-0 Części komputerów</w:t>
      </w:r>
      <w:r w:rsidRPr="00A14DE3">
        <w:rPr>
          <w:sz w:val="22"/>
          <w:szCs w:val="22"/>
        </w:rPr>
        <w:t>)</w:t>
      </w:r>
    </w:p>
    <w:p w14:paraId="6BF7F8C6" w14:textId="704AED2A" w:rsidR="00F023EC" w:rsidRPr="009A2B29" w:rsidRDefault="00F023EC" w:rsidP="00AF56AD">
      <w:pPr>
        <w:keepNext/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30FA57D" w14:textId="1A18F6C2" w:rsidR="00F023EC" w:rsidRPr="009A2B29" w:rsidRDefault="00F023EC" w:rsidP="00A14DE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F023EC" w:rsidRPr="009A2B29" w14:paraId="39FA4A7C" w14:textId="77777777" w:rsidTr="00601AE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C7312" w14:textId="77777777" w:rsidR="00F023EC" w:rsidRPr="009A2B29" w:rsidRDefault="00F023EC" w:rsidP="00A14DE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73807" w14:textId="77777777" w:rsidR="00F023EC" w:rsidRPr="009A2B29" w:rsidRDefault="00F023EC" w:rsidP="00A14DE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5D511E" w14:textId="77777777" w:rsidR="00F023EC" w:rsidRPr="009A2B29" w:rsidRDefault="00F023EC" w:rsidP="00A14DE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CFDA6F1" w14:textId="77777777" w:rsidR="00F023EC" w:rsidRPr="009A2B29" w:rsidRDefault="00F023EC" w:rsidP="00A14DE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023EC" w:rsidRPr="009A2B29" w14:paraId="28CB666F" w14:textId="77777777" w:rsidTr="00601AE7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085634" w14:textId="087D2B0F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Typ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DFFCF5" w14:textId="72B4430C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Kompatybilna z baterią Asus A32-F3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0457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436DD291" w14:textId="77777777" w:rsidTr="00601AE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256839" w14:textId="44E99020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Typ ogniw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1C1984" w14:textId="30843D2A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Li-ion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A960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6836CAE3" w14:textId="77777777" w:rsidTr="00601AE7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3E6E8" w14:textId="4F4B05DF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 xml:space="preserve">Pojemność 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E3124" w14:textId="2C73903B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Minimum 4400 mAh /49Wh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0A46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44873CB4" w14:textId="77777777" w:rsidTr="00601AE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24DCC" w14:textId="0C2D2B95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 xml:space="preserve">Napięcie 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3F391D" w14:textId="2E5F30A0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11,1 V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FB9C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4C7E10FD" w14:textId="77777777" w:rsidTr="00601AE7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30A59A" w14:textId="3BEDB85D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Wymiary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DC11D" w14:textId="5487A59C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204mm x 53mm x 20mm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49E7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6AC4DCB5" w14:textId="77777777" w:rsidTr="00601AE7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5E8D3C" w14:textId="50B72917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Gwarancja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5CE9AD" w14:textId="1DB03864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Min.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5223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67B788" w14:textId="50405BC0" w:rsidR="00F023EC" w:rsidRPr="009A2B29" w:rsidRDefault="00F023EC" w:rsidP="00F023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4DE3" w:rsidRPr="00A14DE3">
        <w:rPr>
          <w:sz w:val="18"/>
          <w:szCs w:val="18"/>
          <w:lang w:eastAsia="zh-CN"/>
        </w:rPr>
        <w:t>Asus Li-Ion Battery Pack A32-F3 11,1V 4800mAh (53Wh)</w:t>
      </w:r>
    </w:p>
    <w:p w14:paraId="73D57DD9" w14:textId="77777777" w:rsidR="001A61DC" w:rsidRPr="009A2B29" w:rsidRDefault="001A61DC" w:rsidP="001A61D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49E5F1" w14:textId="77777777" w:rsidR="001A61DC" w:rsidRPr="009A2B29" w:rsidRDefault="001A61DC" w:rsidP="001A61DC">
      <w:pPr>
        <w:pStyle w:val="Tekstpodstawowywcity"/>
        <w:ind w:left="0"/>
        <w:rPr>
          <w:sz w:val="22"/>
          <w:szCs w:val="22"/>
          <w:lang w:eastAsia="zh-CN"/>
        </w:rPr>
      </w:pPr>
    </w:p>
    <w:p w14:paraId="094B0863" w14:textId="77777777" w:rsidR="005F45E5" w:rsidRDefault="005F45E5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072EFD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1157DC5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B368CCF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6C4C959" w14:textId="24DE1644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66D479A" w14:textId="2FE47651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960CAD8" w14:textId="76D32169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51528986" w14:textId="77777777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672B757" w14:textId="0B757A71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</w:t>
      </w:r>
      <w:r w:rsidR="00FE0838" w:rsidRPr="009A2B29">
        <w:rPr>
          <w:sz w:val="22"/>
          <w:szCs w:val="22"/>
        </w:rPr>
        <w:t>...</w:t>
      </w:r>
      <w:r w:rsidR="00260778">
        <w:rPr>
          <w:sz w:val="22"/>
          <w:szCs w:val="22"/>
        </w:rPr>
        <w:t>..................................................................................................</w:t>
      </w:r>
      <w:r w:rsidR="00FE0838" w:rsidRPr="009A2B29">
        <w:rPr>
          <w:sz w:val="22"/>
          <w:szCs w:val="22"/>
        </w:rPr>
        <w:t>.</w:t>
      </w:r>
    </w:p>
    <w:p w14:paraId="59F06064" w14:textId="34E707A2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</w:t>
      </w:r>
      <w:r w:rsidR="00FE0838" w:rsidRPr="009A2B29">
        <w:rPr>
          <w:sz w:val="22"/>
          <w:szCs w:val="22"/>
        </w:rPr>
        <w:t>....</w:t>
      </w:r>
      <w:r w:rsidR="00260778">
        <w:rPr>
          <w:sz w:val="22"/>
          <w:szCs w:val="22"/>
        </w:rPr>
        <w:t>..................................................................................................</w:t>
      </w:r>
    </w:p>
    <w:p w14:paraId="4D7D9F8A" w14:textId="6DB0D3C4" w:rsidR="001A61DC" w:rsidRDefault="001A61DC" w:rsidP="00FE0838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02FC6C5C" w14:textId="77777777" w:rsidR="00260778" w:rsidRDefault="00260778" w:rsidP="00FE0838">
      <w:pPr>
        <w:pStyle w:val="Tekstpodstawowywcity"/>
        <w:ind w:left="0"/>
        <w:rPr>
          <w:sz w:val="22"/>
          <w:szCs w:val="22"/>
        </w:rPr>
      </w:pPr>
    </w:p>
    <w:p w14:paraId="28D5A9D7" w14:textId="77777777" w:rsidR="00260778" w:rsidRDefault="00260778" w:rsidP="00FE0838">
      <w:pPr>
        <w:pStyle w:val="Tekstpodstawowywcity"/>
        <w:ind w:left="0"/>
        <w:rPr>
          <w:sz w:val="22"/>
          <w:szCs w:val="22"/>
        </w:rPr>
      </w:pPr>
    </w:p>
    <w:p w14:paraId="27E15B3A" w14:textId="77777777" w:rsidR="00260778" w:rsidRPr="009A2B29" w:rsidRDefault="00260778" w:rsidP="00FE0838">
      <w:pPr>
        <w:pStyle w:val="Tekstpodstawowywcity"/>
        <w:ind w:left="0"/>
        <w:rPr>
          <w:sz w:val="22"/>
          <w:szCs w:val="22"/>
        </w:rPr>
      </w:pPr>
    </w:p>
    <w:p w14:paraId="272A073C" w14:textId="77777777" w:rsidR="001A61DC" w:rsidRPr="009A2B29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12645201" w14:textId="626C3AE3" w:rsidR="001A61DC" w:rsidRPr="009A2B29" w:rsidRDefault="00080117" w:rsidP="001A61DC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1A61DC" w:rsidRPr="009A2B29">
        <w:rPr>
          <w:sz w:val="22"/>
          <w:szCs w:val="22"/>
        </w:rPr>
        <w:t>.........................................................................................</w:t>
      </w:r>
    </w:p>
    <w:p w14:paraId="12E7760E" w14:textId="747488A3" w:rsidR="004F366B" w:rsidRPr="009A2B29" w:rsidRDefault="001A61DC" w:rsidP="00E66B02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4F366B" w:rsidRPr="009A2B29">
        <w:rPr>
          <w:b/>
          <w:sz w:val="22"/>
          <w:szCs w:val="22"/>
        </w:rPr>
        <w:br w:type="page"/>
      </w:r>
    </w:p>
    <w:p w14:paraId="310F8AEA" w14:textId="028D531A" w:rsidR="008B4F37" w:rsidRPr="009A2B29" w:rsidRDefault="008B4F37" w:rsidP="008B4F37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4.3.</w:t>
      </w:r>
    </w:p>
    <w:p w14:paraId="3C50F8C4" w14:textId="77777777" w:rsidR="008B4F37" w:rsidRPr="009A2B29" w:rsidRDefault="008B4F37" w:rsidP="008B4F37">
      <w:pPr>
        <w:rPr>
          <w:sz w:val="22"/>
          <w:szCs w:val="22"/>
        </w:rPr>
      </w:pPr>
    </w:p>
    <w:p w14:paraId="0964552B" w14:textId="65E8B281" w:rsidR="008B4F37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</w:t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.....................................................</w:t>
      </w:r>
    </w:p>
    <w:p w14:paraId="6923FD8E" w14:textId="77777777" w:rsidR="008B4F37" w:rsidRPr="009A2B29" w:rsidRDefault="008B4F37" w:rsidP="008B4F3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4C30D80" w14:textId="77777777" w:rsidR="008B4F37" w:rsidRPr="009A2B29" w:rsidRDefault="008B4F37" w:rsidP="008B4F37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E9A3F7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3442AF9" w14:textId="2B74AD5E" w:rsidR="008B4F37" w:rsidRPr="009A2B29" w:rsidRDefault="008B4F37" w:rsidP="008B4F37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III</w:t>
      </w:r>
    </w:p>
    <w:p w14:paraId="2931700B" w14:textId="77777777" w:rsidR="008B4F37" w:rsidRPr="009A2B29" w:rsidRDefault="008B4F37" w:rsidP="008B4F37">
      <w:pPr>
        <w:rPr>
          <w:sz w:val="22"/>
          <w:szCs w:val="22"/>
        </w:rPr>
      </w:pPr>
    </w:p>
    <w:p w14:paraId="68A42AD0" w14:textId="26AB7FA0" w:rsidR="008B4F37" w:rsidRPr="00380947" w:rsidRDefault="00F023EC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380947">
        <w:rPr>
          <w:b/>
          <w:sz w:val="22"/>
          <w:szCs w:val="22"/>
        </w:rPr>
        <w:t>Dysk SSD</w:t>
      </w:r>
      <w:r w:rsidR="007D6260" w:rsidRPr="00380947">
        <w:rPr>
          <w:b/>
          <w:sz w:val="22"/>
          <w:szCs w:val="22"/>
        </w:rPr>
        <w:t xml:space="preserve"> </w:t>
      </w:r>
      <w:r w:rsidR="008B4F37" w:rsidRPr="00380947">
        <w:rPr>
          <w:b/>
          <w:sz w:val="22"/>
          <w:szCs w:val="22"/>
        </w:rPr>
        <w:t>– 1 sztuka</w:t>
      </w:r>
    </w:p>
    <w:p w14:paraId="5AE95042" w14:textId="512DD27A" w:rsidR="00F023EC" w:rsidRPr="009A2B29" w:rsidRDefault="00F023EC" w:rsidP="00F023EC">
      <w:pPr>
        <w:rPr>
          <w:sz w:val="22"/>
          <w:szCs w:val="22"/>
        </w:rPr>
      </w:pPr>
      <w:r w:rsidRPr="00F023EC">
        <w:rPr>
          <w:sz w:val="22"/>
          <w:szCs w:val="22"/>
        </w:rPr>
        <w:t>(Kod CPV: 30237230-0 Pamięci)</w:t>
      </w:r>
    </w:p>
    <w:p w14:paraId="294B9ECF" w14:textId="2C372B61" w:rsidR="005B5760" w:rsidRPr="009A2B29" w:rsidRDefault="005B5760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F2A5D58" w14:textId="0923E934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402"/>
        <w:gridCol w:w="3118"/>
      </w:tblGrid>
      <w:tr w:rsidR="000A7127" w:rsidRPr="009A2B29" w14:paraId="1E547AD9" w14:textId="77777777" w:rsidTr="00BC1C46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EAD8C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493FF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4E8A0F" w14:textId="77777777" w:rsidR="000A7127" w:rsidRPr="009A2B29" w:rsidRDefault="000A7127" w:rsidP="005A04F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B134BED" w14:textId="77777777" w:rsidR="000A7127" w:rsidRPr="009A2B29" w:rsidRDefault="000A7127" w:rsidP="005A04F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53A0E" w:rsidRPr="009A2B29" w14:paraId="3CAE35BE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F98FB4" w14:textId="6AB6A083" w:rsidR="00B53A0E" w:rsidRPr="00380947" w:rsidRDefault="00380947" w:rsidP="00380947">
            <w:pPr>
              <w:ind w:left="708" w:hanging="708"/>
              <w:rPr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AC10F" w14:textId="034A97E7" w:rsidR="00B53A0E" w:rsidRPr="009A2B29" w:rsidRDefault="00380947" w:rsidP="00380947">
            <w:pPr>
              <w:keepNext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4007" w14:textId="77777777" w:rsidR="00B53A0E" w:rsidRPr="009A2B29" w:rsidRDefault="00B53A0E" w:rsidP="00B53A0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7FFA05B" w14:textId="77777777" w:rsidTr="00BC1C46">
        <w:trPr>
          <w:trHeight w:val="2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094C4" w14:textId="7B38AFCE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7D567" w14:textId="0012DDCF" w:rsidR="00B53A0E" w:rsidRPr="009A2B29" w:rsidRDefault="00380947" w:rsidP="00380947">
            <w:pPr>
              <w:keepNext/>
              <w:ind w:right="-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C51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698332C" w14:textId="77777777" w:rsidTr="00BC1C46">
        <w:trPr>
          <w:trHeight w:val="2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B781EC" w14:textId="48BD7975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023C8" w14:textId="3B782255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A2D1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B4D0188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FF395" w14:textId="4F3A75B9" w:rsidR="00B53A0E" w:rsidRPr="00380947" w:rsidRDefault="00380947" w:rsidP="00380947"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605161" w14:textId="222804CA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BD32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5D2571" w14:paraId="3C9F6B19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407422" w14:textId="10C31390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3F8E4" w14:textId="6C36374B" w:rsidR="00B53A0E" w:rsidRPr="00380947" w:rsidRDefault="00380947" w:rsidP="00BC1C46">
            <w:pPr>
              <w:keepNext/>
              <w:ind w:right="-240"/>
              <w:rPr>
                <w:sz w:val="18"/>
                <w:szCs w:val="18"/>
                <w:lang w:val="en-US"/>
              </w:rPr>
            </w:pPr>
            <w:r w:rsidRPr="00380947">
              <w:rPr>
                <w:color w:val="000000"/>
                <w:sz w:val="18"/>
                <w:szCs w:val="18"/>
                <w:lang w:val="en-US" w:eastAsia="pl-PL"/>
              </w:rPr>
              <w:t xml:space="preserve">TRIM, S.M.A.R.T, monitoring </w:t>
            </w:r>
            <w:r w:rsidR="00AF56AD">
              <w:rPr>
                <w:color w:val="000000"/>
                <w:sz w:val="18"/>
                <w:szCs w:val="18"/>
                <w:lang w:val="en-US" w:eastAsia="pl-PL"/>
              </w:rPr>
              <w:t>t</w:t>
            </w:r>
            <w:r w:rsidR="003C510B">
              <w:rPr>
                <w:color w:val="000000"/>
                <w:sz w:val="18"/>
                <w:szCs w:val="18"/>
                <w:lang w:val="en-US" w:eastAsia="pl-PL"/>
              </w:rPr>
              <w:t>emperatur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3A0A" w14:textId="77777777" w:rsidR="00B53A0E" w:rsidRPr="00380947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53A0E" w:rsidRPr="009A2B29" w14:paraId="253486A4" w14:textId="77777777" w:rsidTr="00BC1C46">
        <w:trPr>
          <w:trHeight w:val="12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DC7346" w14:textId="26D232E9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3F326E" w14:textId="67894F56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4BF3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B3BF69C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1E017D" w14:textId="68F7E5F1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C1649" w14:textId="2079C69F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F4B8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59CF9228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708840" w14:textId="093D2B77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7E754" w14:textId="081C57E7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407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C7388D7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26F794" w14:textId="0AB930B4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4A395" w14:textId="1C67B32F" w:rsidR="00B53A0E" w:rsidRPr="009A2B29" w:rsidRDefault="00380947" w:rsidP="00380947">
            <w:pPr>
              <w:keepNext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7B8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281C89A4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56CC3" w14:textId="7D8E0CE7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A2159" w14:textId="209D1043" w:rsidR="00B53A0E" w:rsidRPr="009A2B29" w:rsidRDefault="00380947" w:rsidP="0038094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2920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7DC4" w14:paraId="44CDF9CB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92A53" w14:textId="4D91FDDE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99283" w14:textId="4BBDCF6F" w:rsidR="00B53A0E" w:rsidRPr="008041E5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88 000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75B1" w14:textId="77777777" w:rsidR="00B53A0E" w:rsidRPr="008041E5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D33617D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4A934" w14:textId="74C5028A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0BFC2B" w14:textId="1549105E" w:rsidR="00B53A0E" w:rsidRPr="009A2B29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D404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7DC4" w14:paraId="5A68CF4B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2FCF8C" w14:textId="0CC1C439" w:rsidR="00B53A0E" w:rsidRPr="00E12121" w:rsidRDefault="00380947" w:rsidP="00BC1C46">
            <w:pPr>
              <w:ind w:right="-240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A3795" w14:textId="0B3CF4D2" w:rsidR="00B53A0E" w:rsidRPr="008041E5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FD35" w14:textId="77777777" w:rsidR="00B53A0E" w:rsidRPr="008041E5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E929F2C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54DD6" w14:textId="00917735" w:rsidR="00B53A0E" w:rsidRPr="00E12121" w:rsidRDefault="00380947" w:rsidP="00E12121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7B932" w14:textId="54F3A94A" w:rsidR="00B53A0E" w:rsidRPr="009A2B29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A4A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708E17A5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F12D68" w14:textId="2A908042" w:rsidR="00B53A0E" w:rsidRPr="009A2B29" w:rsidRDefault="00380947" w:rsidP="0038094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67C120" w14:textId="04953248" w:rsidR="00B53A0E" w:rsidRPr="009A2B29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max. 55g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A5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12121" w:rsidRPr="009A2B29" w14:paraId="1776C07B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2E0A6F" w14:textId="3320DE9E" w:rsidR="00E12121" w:rsidRPr="00E12121" w:rsidRDefault="00E12121" w:rsidP="00E1212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sz w:val="18"/>
                <w:szCs w:val="18"/>
              </w:rPr>
              <w:t>Gwarancja producenta za pośrednictwem dostawcy: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2F09A" w14:textId="0F09333C" w:rsidR="00E12121" w:rsidRPr="009A2B29" w:rsidRDefault="00E12121" w:rsidP="00E121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sz w:val="18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5190" w14:textId="77777777" w:rsidR="00E12121" w:rsidRPr="009A2B29" w:rsidRDefault="00E12121" w:rsidP="00E1212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DCB566" w14:textId="09B81F23" w:rsidR="008B4F37" w:rsidRPr="009A2B29" w:rsidRDefault="008B4F37" w:rsidP="000A712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12121" w:rsidRPr="00E12121">
        <w:rPr>
          <w:sz w:val="18"/>
          <w:szCs w:val="18"/>
          <w:lang w:eastAsia="zh-CN"/>
        </w:rPr>
        <w:t>Samsung 850 EVO 500GB (MZ-75E500B/EU)</w:t>
      </w:r>
    </w:p>
    <w:p w14:paraId="727FD620" w14:textId="4831D386" w:rsidR="005A3814" w:rsidRPr="00E12121" w:rsidRDefault="00E12121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E12121">
        <w:rPr>
          <w:b/>
          <w:sz w:val="22"/>
          <w:szCs w:val="22"/>
        </w:rPr>
        <w:t xml:space="preserve">Pamięć RAM do laptopa </w:t>
      </w:r>
      <w:r w:rsidR="005A3814" w:rsidRPr="00E12121">
        <w:rPr>
          <w:b/>
          <w:sz w:val="22"/>
          <w:szCs w:val="22"/>
        </w:rPr>
        <w:t>– 1 sztuka</w:t>
      </w:r>
    </w:p>
    <w:p w14:paraId="630B197D" w14:textId="13F9462F" w:rsidR="00601AE7" w:rsidRPr="00601AE7" w:rsidRDefault="00601AE7" w:rsidP="00601AE7">
      <w:pPr>
        <w:suppressAutoHyphens w:val="0"/>
        <w:rPr>
          <w:color w:val="000000"/>
          <w:sz w:val="22"/>
          <w:szCs w:val="22"/>
          <w:lang w:eastAsia="pl-PL"/>
        </w:rPr>
      </w:pPr>
      <w:r w:rsidRPr="00601AE7">
        <w:rPr>
          <w:color w:val="000000"/>
          <w:sz w:val="22"/>
          <w:szCs w:val="22"/>
          <w:lang w:eastAsia="pl-PL"/>
        </w:rPr>
        <w:t>(Kod CPV: 30236110-6 Pamięć o dostępie swobodnym (RAM))</w:t>
      </w:r>
    </w:p>
    <w:p w14:paraId="01BB8E76" w14:textId="73B65144" w:rsidR="005A3814" w:rsidRPr="009A2B29" w:rsidRDefault="005A3814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13550310" w14:textId="47D0F1E4" w:rsidR="005A3814" w:rsidRPr="009A2B29" w:rsidRDefault="005A3814" w:rsidP="005A381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A3814" w:rsidRPr="009A2B29" w14:paraId="32DA0C58" w14:textId="77777777" w:rsidTr="00E42EA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3272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E1BF5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761A9D" w14:textId="77777777" w:rsidR="005A3814" w:rsidRPr="009A2B29" w:rsidRDefault="005A3814" w:rsidP="00050576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E7C0BF" w14:textId="77777777" w:rsidR="005A3814" w:rsidRPr="009A2B29" w:rsidRDefault="005A3814" w:rsidP="0005057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440A3" w:rsidRPr="009A2B29" w14:paraId="61DF4B53" w14:textId="77777777" w:rsidTr="00673690">
        <w:trPr>
          <w:trHeight w:val="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86535" w14:textId="00BC1D3C" w:rsidR="001440A3" w:rsidRPr="00E12121" w:rsidRDefault="00E12121" w:rsidP="000153D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F9FE9" w14:textId="75B317DA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SODIMM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78A5" w14:textId="77777777" w:rsidR="001440A3" w:rsidRPr="009A2B29" w:rsidRDefault="001440A3" w:rsidP="00673690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5A6B353" w14:textId="77777777" w:rsidTr="00E42EA4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5992E2" w14:textId="4BBA39BF" w:rsidR="001440A3" w:rsidRPr="00E12121" w:rsidRDefault="00E12121" w:rsidP="000153DA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 xml:space="preserve">Typ pamięci: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4B8DF" w14:textId="63320B01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DDR3L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3BD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9A9B5D5" w14:textId="77777777" w:rsidTr="00E42EA4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A64C5" w14:textId="42464202" w:rsidR="001440A3" w:rsidRPr="00E12121" w:rsidRDefault="00E12121" w:rsidP="000153DA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 xml:space="preserve">Pojemność: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8CFCE" w14:textId="48EEC9C0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8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DD97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6AE0DC1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18D44" w14:textId="1C5F2211" w:rsidR="001440A3" w:rsidRPr="00E12121" w:rsidRDefault="00E12121" w:rsidP="000153D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>Ilość modułów: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517DC" w14:textId="6F5E4308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2891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7DC4" w14:paraId="7AACF6C5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27F1B" w14:textId="08AAA9C4" w:rsidR="001440A3" w:rsidRPr="00E12121" w:rsidRDefault="00E12121" w:rsidP="000153D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>Częstotliwość pracy [MHz]: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2E80D" w14:textId="43B2AC51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323B" w14:textId="77777777" w:rsidR="001440A3" w:rsidRPr="008041E5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E47A728" w14:textId="77777777" w:rsidTr="00C83473">
        <w:trPr>
          <w:trHeight w:val="1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3CEA3" w14:textId="163F718A" w:rsidR="001440A3" w:rsidRPr="00E12121" w:rsidRDefault="00E12121" w:rsidP="000153DA">
            <w:pPr>
              <w:ind w:left="708" w:hanging="708"/>
              <w:rPr>
                <w:rFonts w:eastAsia="Calibri"/>
                <w:sz w:val="18"/>
                <w:szCs w:val="18"/>
                <w:lang w:eastAsia="en-US"/>
              </w:rPr>
            </w:pPr>
            <w:r w:rsidRPr="00E12121">
              <w:rPr>
                <w:b/>
                <w:sz w:val="18"/>
                <w:szCs w:val="18"/>
              </w:rPr>
              <w:t>Opóźnienia</w:t>
            </w:r>
            <w:r w:rsidRPr="00E1212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9B32C8" w14:textId="08ECCBD7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sz w:val="18"/>
                <w:szCs w:val="18"/>
              </w:rPr>
              <w:t>max. 11 CL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E42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B5ECB48" w14:textId="77777777" w:rsidTr="00C83473">
        <w:trPr>
          <w:trHeight w:val="22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497AC" w14:textId="15EB6424" w:rsidR="001440A3" w:rsidRPr="00E12121" w:rsidRDefault="00E12121" w:rsidP="000153DA">
            <w:pPr>
              <w:suppressAutoHyphens w:val="0"/>
              <w:rPr>
                <w:b/>
                <w:sz w:val="18"/>
                <w:szCs w:val="18"/>
              </w:rPr>
            </w:pPr>
            <w:r w:rsidRPr="00E12121">
              <w:rPr>
                <w:b/>
                <w:sz w:val="18"/>
                <w:szCs w:val="18"/>
              </w:rPr>
              <w:t>Napięcie [V]</w:t>
            </w:r>
            <w:r w:rsidRPr="00E1212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BA223" w14:textId="026D79E5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sz w:val="18"/>
                <w:szCs w:val="18"/>
              </w:rPr>
              <w:t>1.35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EDE8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12121" w:rsidRPr="009A2B29" w14:paraId="56B79644" w14:textId="77777777" w:rsidTr="00ED1EA2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92F25" w14:textId="49F63E7C" w:rsidR="00E12121" w:rsidRPr="00E12121" w:rsidRDefault="00E12121" w:rsidP="000153DA">
            <w:pPr>
              <w:suppressAutoHyphens w:val="0"/>
              <w:rPr>
                <w:b/>
                <w:sz w:val="18"/>
                <w:szCs w:val="18"/>
              </w:rPr>
            </w:pPr>
            <w:r w:rsidRPr="00E12121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27BCD" w14:textId="06C7FCC2" w:rsidR="00E12121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Lenovo e540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4DBF" w14:textId="77777777" w:rsidR="00E12121" w:rsidRPr="009A2B29" w:rsidRDefault="00E12121" w:rsidP="00E1212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12121" w:rsidRPr="009A2B29" w14:paraId="03828E8A" w14:textId="77777777" w:rsidTr="00E42EA4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C8E89" w14:textId="2DB68946" w:rsidR="00E12121" w:rsidRPr="00E12121" w:rsidRDefault="00E12121" w:rsidP="000153DA">
            <w:pPr>
              <w:suppressAutoHyphens w:val="0"/>
              <w:rPr>
                <w:b/>
                <w:sz w:val="18"/>
                <w:szCs w:val="18"/>
              </w:rPr>
            </w:pPr>
            <w:r w:rsidRPr="00E12121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503D2" w14:textId="4EBD17FF" w:rsidR="00E12121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 xml:space="preserve">Wieczysta producenta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7843" w14:textId="77777777" w:rsidR="00E12121" w:rsidRPr="009A2B29" w:rsidRDefault="00E12121" w:rsidP="00E1212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7CD2AB" w14:textId="58AC3D6E" w:rsidR="005A3814" w:rsidRPr="009A2B29" w:rsidRDefault="005A3814" w:rsidP="005A381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12121" w:rsidRPr="00E12121">
        <w:rPr>
          <w:sz w:val="18"/>
          <w:szCs w:val="18"/>
          <w:lang w:eastAsia="zh-CN"/>
        </w:rPr>
        <w:t>Transcend 8GB DDR3L 1600 SO-DIMM 2Rx8 (TS1GSK64W6H)</w:t>
      </w:r>
    </w:p>
    <w:p w14:paraId="2CE072A8" w14:textId="7F74F8C0" w:rsidR="00D9680E" w:rsidRPr="00575F1E" w:rsidRDefault="00575F1E" w:rsidP="00D9680E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575F1E">
        <w:rPr>
          <w:b/>
          <w:sz w:val="22"/>
          <w:szCs w:val="22"/>
        </w:rPr>
        <w:t xml:space="preserve">ieszeń na dysk HDD 2,5’’ </w:t>
      </w:r>
      <w:r w:rsidR="00A0490F" w:rsidRPr="00575F1E">
        <w:rPr>
          <w:b/>
          <w:sz w:val="22"/>
          <w:szCs w:val="22"/>
        </w:rPr>
        <w:t>– 1</w:t>
      </w:r>
      <w:r w:rsidR="00D9680E" w:rsidRPr="00575F1E">
        <w:rPr>
          <w:b/>
          <w:sz w:val="22"/>
          <w:szCs w:val="22"/>
        </w:rPr>
        <w:t xml:space="preserve"> sztuki</w:t>
      </w:r>
    </w:p>
    <w:p w14:paraId="77A62D00" w14:textId="23F76415" w:rsidR="00D55497" w:rsidRPr="00D55497" w:rsidRDefault="00D55497" w:rsidP="00D55497">
      <w:pPr>
        <w:keepNext/>
        <w:suppressAutoHyphens w:val="0"/>
        <w:autoSpaceDE w:val="0"/>
        <w:rPr>
          <w:b/>
          <w:sz w:val="22"/>
          <w:szCs w:val="22"/>
        </w:rPr>
      </w:pPr>
      <w:r w:rsidRPr="00D55497">
        <w:rPr>
          <w:sz w:val="22"/>
          <w:szCs w:val="22"/>
        </w:rPr>
        <w:t>(</w:t>
      </w:r>
      <w:r w:rsidRPr="00D55497">
        <w:rPr>
          <w:bCs/>
          <w:sz w:val="22"/>
          <w:szCs w:val="22"/>
        </w:rPr>
        <w:t xml:space="preserve">Kod CPV: </w:t>
      </w:r>
      <w:r w:rsidRPr="00D55497">
        <w:rPr>
          <w:sz w:val="22"/>
          <w:szCs w:val="22"/>
        </w:rPr>
        <w:t>30237200-1 Akcesoria komputerowe)</w:t>
      </w:r>
    </w:p>
    <w:p w14:paraId="16C260AD" w14:textId="371EF2AC" w:rsidR="00D9680E" w:rsidRPr="009A2B29" w:rsidRDefault="00D9680E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A0386EB" w14:textId="5FD4DAF9" w:rsidR="00D9680E" w:rsidRPr="009A2B29" w:rsidRDefault="00D9680E" w:rsidP="00D9680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D9680E" w:rsidRPr="009A2B29" w14:paraId="5367B5AF" w14:textId="77777777" w:rsidTr="007C4A8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BB672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2FB6C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242710" w14:textId="77777777" w:rsidR="00D9680E" w:rsidRPr="009A2B29" w:rsidRDefault="00D9680E" w:rsidP="00A8560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8FB7FEF" w14:textId="77777777" w:rsidR="00D9680E" w:rsidRPr="009A2B29" w:rsidRDefault="00D9680E" w:rsidP="00A8560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75F1E" w:rsidRPr="009A2B29" w14:paraId="2D056669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1EDD0" w14:textId="1B69D10F" w:rsidR="00575F1E" w:rsidRPr="00575F1E" w:rsidRDefault="00575F1E" w:rsidP="00575F1E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Typ złącza: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D2C56" w14:textId="4585FDAC" w:rsidR="00575F1E" w:rsidRPr="00575F1E" w:rsidRDefault="00575F1E" w:rsidP="00575F1E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>Typ złącza: SATA 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CF08" w14:textId="77777777" w:rsidR="00575F1E" w:rsidRPr="009A2B29" w:rsidRDefault="00575F1E" w:rsidP="00575F1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5F1E" w:rsidRPr="009A2B29" w14:paraId="1D219D3D" w14:textId="77777777" w:rsidTr="007C4A8A">
        <w:trPr>
          <w:trHeight w:val="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69167" w14:textId="76BA0933" w:rsidR="00575F1E" w:rsidRPr="00575F1E" w:rsidRDefault="00575F1E" w:rsidP="00575F1E">
            <w:pPr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74EC4B" w14:textId="59FFF305" w:rsidR="00575F1E" w:rsidRPr="00575F1E" w:rsidRDefault="00575F1E" w:rsidP="00575F1E">
            <w:pPr>
              <w:jc w:val="both"/>
              <w:rPr>
                <w:sz w:val="18"/>
                <w:szCs w:val="18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>Wysokość: max. 9,5 mm | szerokość: 130 mm| głębokość 127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C4D9" w14:textId="77777777" w:rsidR="00575F1E" w:rsidRPr="009A2B29" w:rsidRDefault="00575F1E" w:rsidP="00575F1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5F1E" w:rsidRPr="009A2B29" w14:paraId="5CD6E026" w14:textId="77777777" w:rsidTr="007C4A8A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99EFEC" w14:textId="4B1AECA5" w:rsidR="00575F1E" w:rsidRPr="00575F1E" w:rsidRDefault="00575F1E" w:rsidP="00575F1E">
            <w:pPr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60482" w14:textId="62F54A02" w:rsidR="00575F1E" w:rsidRPr="00575F1E" w:rsidRDefault="00575F1E" w:rsidP="00575F1E">
            <w:pPr>
              <w:jc w:val="both"/>
              <w:rPr>
                <w:sz w:val="18"/>
                <w:szCs w:val="18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>Lenovo e540 (zamiast napędu DVD)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A58C" w14:textId="77777777" w:rsidR="00575F1E" w:rsidRPr="009A2B29" w:rsidRDefault="00575F1E" w:rsidP="00575F1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5F1E" w:rsidRPr="009A2B29" w14:paraId="50DFB417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61E80C" w14:textId="77252748" w:rsidR="00575F1E" w:rsidRPr="00575F1E" w:rsidRDefault="00575F1E" w:rsidP="00575F1E">
            <w:pPr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FF0D2" w14:textId="6760FF52" w:rsidR="00575F1E" w:rsidRPr="00575F1E" w:rsidRDefault="00575F1E" w:rsidP="00575F1E">
            <w:pPr>
              <w:jc w:val="both"/>
              <w:rPr>
                <w:sz w:val="18"/>
                <w:szCs w:val="18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 xml:space="preserve">Minimum 12 miesięcy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87AC" w14:textId="77777777" w:rsidR="00575F1E" w:rsidRPr="009A2B29" w:rsidRDefault="00575F1E" w:rsidP="00575F1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617E09" w14:textId="18007E4F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575F1E" w:rsidRPr="00575F1E">
        <w:rPr>
          <w:sz w:val="18"/>
          <w:szCs w:val="18"/>
          <w:lang w:eastAsia="zh-CN"/>
        </w:rPr>
        <w:t>Gembird Adapter 5,25</w:t>
      </w:r>
      <w:r w:rsidR="00080117">
        <w:rPr>
          <w:sz w:val="18"/>
          <w:szCs w:val="18"/>
          <w:lang w:eastAsia="zh-CN"/>
        </w:rPr>
        <w:t>’’</w:t>
      </w:r>
      <w:r w:rsidR="00575F1E" w:rsidRPr="00575F1E">
        <w:rPr>
          <w:sz w:val="18"/>
          <w:szCs w:val="18"/>
          <w:lang w:eastAsia="zh-CN"/>
        </w:rPr>
        <w:t xml:space="preserve"> na 2,5</w:t>
      </w:r>
      <w:r w:rsidR="00080117">
        <w:rPr>
          <w:sz w:val="18"/>
          <w:szCs w:val="18"/>
          <w:lang w:eastAsia="zh-CN"/>
        </w:rPr>
        <w:t>’’</w:t>
      </w:r>
      <w:r w:rsidR="00575F1E" w:rsidRPr="00575F1E">
        <w:rPr>
          <w:sz w:val="18"/>
          <w:szCs w:val="18"/>
          <w:lang w:eastAsia="zh-CN"/>
        </w:rPr>
        <w:t xml:space="preserve"> Slim (MF-95-01)</w:t>
      </w:r>
    </w:p>
    <w:p w14:paraId="3257F6BB" w14:textId="77777777" w:rsidR="008B4F37" w:rsidRPr="009A2B29" w:rsidRDefault="008B4F37" w:rsidP="008B4F37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3A12784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503EF4A5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431B9F3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1022459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395974" w14:textId="52ED7176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752978ED" w14:textId="371BBD7A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311085E" w14:textId="545D50FC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F7AEA1F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9747749" w14:textId="4FC1D06A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</w:t>
      </w:r>
    </w:p>
    <w:p w14:paraId="4411050F" w14:textId="1EB8BDCC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</w:t>
      </w:r>
    </w:p>
    <w:p w14:paraId="6AB1068B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69A1634A" w14:textId="77777777" w:rsidR="009E1173" w:rsidRPr="009A2B29" w:rsidRDefault="009E1173" w:rsidP="008B4F37">
      <w:pPr>
        <w:pStyle w:val="Tekstpodstawowywcity"/>
        <w:jc w:val="right"/>
        <w:rPr>
          <w:sz w:val="22"/>
          <w:szCs w:val="22"/>
        </w:rPr>
      </w:pPr>
    </w:p>
    <w:p w14:paraId="2454F59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5E5554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FFC6F8D" w14:textId="70774B12" w:rsidR="008B4F37" w:rsidRPr="009A2B29" w:rsidRDefault="00080117" w:rsidP="008B4F37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.........................................................................................</w:t>
      </w:r>
    </w:p>
    <w:p w14:paraId="626E328A" w14:textId="49186F61" w:rsidR="00BD38CC" w:rsidRPr="009A2B29" w:rsidRDefault="008B4F37" w:rsidP="009742A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BD38CC" w:rsidRPr="009A2B29">
        <w:rPr>
          <w:b/>
          <w:bCs/>
          <w:sz w:val="22"/>
          <w:szCs w:val="22"/>
        </w:rPr>
        <w:br w:type="page"/>
      </w:r>
    </w:p>
    <w:p w14:paraId="0308164A" w14:textId="666B5A7E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4.4.</w:t>
      </w:r>
    </w:p>
    <w:p w14:paraId="684BC98E" w14:textId="77777777" w:rsidR="00BD38CC" w:rsidRPr="009A2B29" w:rsidRDefault="00BD38CC" w:rsidP="00BD38CC">
      <w:pPr>
        <w:rPr>
          <w:sz w:val="22"/>
          <w:szCs w:val="22"/>
        </w:rPr>
      </w:pPr>
    </w:p>
    <w:p w14:paraId="3E804107" w14:textId="6085BDE8" w:rsidR="00BD38CC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</w:t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</w:t>
      </w:r>
    </w:p>
    <w:p w14:paraId="594B7E5C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03B80F0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5CE5825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8185EEE" w14:textId="7EB2BFFC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IV</w:t>
      </w:r>
    </w:p>
    <w:p w14:paraId="2A7C312A" w14:textId="77777777" w:rsidR="00BD38CC" w:rsidRPr="00A04E6C" w:rsidRDefault="00BD38CC" w:rsidP="00BD38CC">
      <w:pPr>
        <w:tabs>
          <w:tab w:val="left" w:pos="5387"/>
        </w:tabs>
        <w:jc w:val="center"/>
        <w:rPr>
          <w:b/>
          <w:sz w:val="16"/>
          <w:szCs w:val="16"/>
        </w:rPr>
      </w:pPr>
    </w:p>
    <w:p w14:paraId="2F252F48" w14:textId="52FBE084" w:rsidR="008B4F37" w:rsidRPr="00A04E6C" w:rsidRDefault="00601AE7" w:rsidP="0098731D">
      <w:pPr>
        <w:pStyle w:val="Akapitzlist"/>
        <w:keepNext/>
        <w:numPr>
          <w:ilvl w:val="3"/>
          <w:numId w:val="28"/>
        </w:numPr>
        <w:tabs>
          <w:tab w:val="clear" w:pos="1800"/>
        </w:tabs>
        <w:ind w:left="284" w:hanging="284"/>
        <w:rPr>
          <w:b/>
          <w:sz w:val="22"/>
          <w:szCs w:val="22"/>
        </w:rPr>
      </w:pPr>
      <w:r w:rsidRPr="00A04E6C">
        <w:rPr>
          <w:b/>
          <w:sz w:val="22"/>
          <w:szCs w:val="22"/>
        </w:rPr>
        <w:t xml:space="preserve">Mysz </w:t>
      </w:r>
      <w:r w:rsidR="00A04E6C" w:rsidRPr="00A04E6C">
        <w:rPr>
          <w:b/>
          <w:sz w:val="22"/>
          <w:szCs w:val="22"/>
        </w:rPr>
        <w:t>komputerowa</w:t>
      </w:r>
      <w:r w:rsidR="00240BD5" w:rsidRPr="00A04E6C">
        <w:rPr>
          <w:b/>
          <w:sz w:val="22"/>
          <w:szCs w:val="22"/>
        </w:rPr>
        <w:t xml:space="preserve"> </w:t>
      </w:r>
      <w:r w:rsidR="008B4F37" w:rsidRPr="00A04E6C">
        <w:rPr>
          <w:b/>
          <w:sz w:val="22"/>
          <w:szCs w:val="22"/>
        </w:rPr>
        <w:t xml:space="preserve"> – </w:t>
      </w:r>
      <w:r w:rsidR="000A7127" w:rsidRPr="00A04E6C">
        <w:rPr>
          <w:b/>
          <w:sz w:val="22"/>
          <w:szCs w:val="22"/>
        </w:rPr>
        <w:t>1</w:t>
      </w:r>
      <w:r w:rsidR="00240BD5" w:rsidRPr="00A04E6C">
        <w:rPr>
          <w:b/>
          <w:sz w:val="22"/>
          <w:szCs w:val="22"/>
        </w:rPr>
        <w:t xml:space="preserve"> sztuka</w:t>
      </w:r>
    </w:p>
    <w:p w14:paraId="2DF187B1" w14:textId="0CD8628A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601AE7" w:rsidRPr="00601AE7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</w:p>
    <w:p w14:paraId="7AD5295A" w14:textId="470EC7FC" w:rsidR="008B4F37" w:rsidRPr="009A2B29" w:rsidRDefault="008B4F37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BD38CC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EA065B8" w14:textId="2C888D2E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B4F37" w:rsidRPr="009A2B29" w14:paraId="29B081E7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1FC8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F10A1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1DA336" w14:textId="77777777" w:rsidR="008B4F37" w:rsidRPr="009A2B29" w:rsidRDefault="008B4F37" w:rsidP="008B4F3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0B4DB3" w14:textId="77777777" w:rsidR="008B4F37" w:rsidRPr="009A2B29" w:rsidRDefault="008B4F37" w:rsidP="008B4F37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B36B1" w:rsidRPr="009A2B29" w14:paraId="68B107D8" w14:textId="77777777" w:rsidTr="008F1C0B">
        <w:trPr>
          <w:trHeight w:val="1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44565" w14:textId="3FB9E2E9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972E29" w14:textId="5942EB38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C3DF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49A02227" w14:textId="77777777" w:rsidTr="008F1C0B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6CE65" w14:textId="7746B6BB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8EC3B" w14:textId="6EDD19A5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0B7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60D38C81" w14:textId="77777777" w:rsidTr="008F1C0B">
        <w:trPr>
          <w:trHeight w:val="1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B0DCF" w14:textId="332DB691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5D774C" w14:textId="7BC1BA9B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 xml:space="preserve">Min. 7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1D2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7044FDB9" w14:textId="77777777" w:rsidTr="008F1C0B">
        <w:trPr>
          <w:trHeight w:val="1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21B30" w14:textId="5220B5A8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Rolka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9D09C" w14:textId="4BE5D6DB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827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2EE79F25" w14:textId="77777777" w:rsidTr="008F1C0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68CD5" w14:textId="4B706DD1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58D23" w14:textId="3331D819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Laserowy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55AD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7A4C1D51" w14:textId="77777777" w:rsidTr="008F1C0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12B5B" w14:textId="1A3C0383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8FE87" w14:textId="0B5F768F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Min. 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4AEC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26096529" w14:textId="77777777" w:rsidTr="008F1C0B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0DA79B" w14:textId="685407BD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D6D4" w14:textId="7AB9DBE9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3D9C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00BAC3C5" w14:textId="77777777" w:rsidTr="008F1C0B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AA76A" w14:textId="47367C52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57F52" w14:textId="104C273D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58,5 x 102 x 38,4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699E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5528DD83" w14:textId="77777777" w:rsidTr="008F1C0B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F5093A" w14:textId="548A13A5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207B87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Formatu „pico” umożliwiający podłączenie wielu urządzeń (unifying)</w:t>
            </w:r>
          </w:p>
          <w:p w14:paraId="2E6FB370" w14:textId="092FDB0A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Długość: maximum 14,9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BF7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3D195480" w14:textId="77777777" w:rsidTr="008F1C0B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C6C452" w14:textId="6B61DFAF" w:rsidR="00CB36B1" w:rsidRPr="00CB36B1" w:rsidRDefault="000153DA" w:rsidP="00CB36B1">
            <w:pPr>
              <w:rPr>
                <w:b/>
                <w:bCs/>
                <w:color w:val="000000" w:themeColor="text1"/>
                <w:sz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</w:t>
            </w:r>
            <w:r w:rsidR="00CB36B1"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631CA" w14:textId="24CF204E" w:rsidR="00CB36B1" w:rsidRPr="000153DA" w:rsidRDefault="000153DA" w:rsidP="00CB36B1">
            <w:pPr>
              <w:rPr>
                <w:color w:val="000000" w:themeColor="text1"/>
                <w:sz w:val="18"/>
              </w:rPr>
            </w:pPr>
            <w:r w:rsidRPr="000153DA">
              <w:rPr>
                <w:rFonts w:cstheme="minorHAnsi"/>
                <w:bCs/>
                <w:color w:val="000000"/>
                <w:sz w:val="18"/>
                <w:lang w:eastAsia="pl-PL"/>
              </w:rPr>
              <w:t>Preferowany:</w:t>
            </w:r>
            <w:r w:rsidRPr="000153DA">
              <w:rPr>
                <w:rFonts w:cstheme="minorHAnsi"/>
                <w:color w:val="000000"/>
                <w:sz w:val="18"/>
                <w:lang w:eastAsia="pl-PL"/>
              </w:rPr>
              <w:t xml:space="preserve"> </w:t>
            </w:r>
            <w:r w:rsidR="00CB36B1" w:rsidRPr="000153DA">
              <w:rPr>
                <w:rFonts w:cstheme="minorHAnsi"/>
                <w:color w:val="000000"/>
                <w:sz w:val="18"/>
                <w:lang w:eastAsia="pl-PL"/>
              </w:rPr>
              <w:t>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EE78" w14:textId="7DF1E203" w:rsidR="00CB36B1" w:rsidRPr="000153DA" w:rsidRDefault="00CB36B1" w:rsidP="00CB36B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3DA93BD6" w14:textId="77777777" w:rsidTr="008F1C0B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6122EF" w14:textId="255CE9F0" w:rsidR="00CB36B1" w:rsidRPr="00CB36B1" w:rsidRDefault="00CB36B1" w:rsidP="00CB36B1">
            <w:pPr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877114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7F0A04BF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3E651696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18860664" w14:textId="4720546E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DC74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7FE0EA9D" w14:textId="77777777" w:rsidTr="008F1C0B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2E066" w14:textId="3E53D4EE" w:rsidR="00CB36B1" w:rsidRPr="00CB36B1" w:rsidRDefault="00CB36B1" w:rsidP="00CB36B1">
            <w:pPr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C78E96" w14:textId="311C878D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val="en-GB" w:eastAsia="pl-PL"/>
              </w:rPr>
              <w:t>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C8B0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CB835A" w14:textId="6D739D84" w:rsidR="008B4F37" w:rsidRPr="009A2B29" w:rsidRDefault="008B4F37" w:rsidP="008B4F37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CB36B1" w:rsidRPr="00CB36B1">
        <w:rPr>
          <w:sz w:val="18"/>
          <w:szCs w:val="18"/>
          <w:lang w:eastAsia="pl-PL"/>
        </w:rPr>
        <w:t>Logitech WIRELESS MOUSE M545 (PN: 910-004055)</w:t>
      </w:r>
    </w:p>
    <w:p w14:paraId="0FA7AE1C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CF198D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49B21CE4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10B244E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37C9722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BEC22D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2C157C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7841076A" w14:textId="59841163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71C677BF" w14:textId="07CEC3E2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5ECDF88" w14:textId="2985A011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B485C11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00D517" w14:textId="6C3F765D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</w:t>
      </w:r>
    </w:p>
    <w:p w14:paraId="64FB8FD2" w14:textId="0CA32D19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</w:t>
      </w:r>
      <w:r w:rsidR="00A04E6C">
        <w:rPr>
          <w:sz w:val="22"/>
          <w:szCs w:val="22"/>
        </w:rPr>
        <w:t>....</w:t>
      </w:r>
    </w:p>
    <w:p w14:paraId="21C95B89" w14:textId="77777777" w:rsidR="008B4F37" w:rsidRPr="009A2B29" w:rsidRDefault="008B4F37" w:rsidP="008B4F37">
      <w:pPr>
        <w:pStyle w:val="Tekstpodstawowywcity"/>
        <w:ind w:left="0"/>
        <w:rPr>
          <w:sz w:val="22"/>
          <w:szCs w:val="22"/>
        </w:rPr>
      </w:pPr>
    </w:p>
    <w:p w14:paraId="79C1DE1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D7209E0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AF1910B" w14:textId="50BFCE1C" w:rsidR="008B4F37" w:rsidRPr="009A2B29" w:rsidRDefault="00080117" w:rsidP="008B4F37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.........................................................................................</w:t>
      </w:r>
    </w:p>
    <w:p w14:paraId="664D708A" w14:textId="525F1793" w:rsidR="008B4F37" w:rsidRPr="00A04E6C" w:rsidRDefault="008B4F37" w:rsidP="00A04E6C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9D2958F" w14:textId="77777777" w:rsidR="000153DA" w:rsidRDefault="000153DA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4A8A790" w14:textId="771FCB99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5</w:t>
      </w:r>
      <w:r w:rsidR="004F366B" w:rsidRPr="009A2B29">
        <w:rPr>
          <w:b/>
          <w:bCs/>
          <w:sz w:val="22"/>
          <w:szCs w:val="22"/>
        </w:rPr>
        <w:t>.</w:t>
      </w:r>
    </w:p>
    <w:p w14:paraId="65312D28" w14:textId="77777777" w:rsidR="004F366B" w:rsidRPr="009A2B29" w:rsidRDefault="004F366B" w:rsidP="004F366B">
      <w:pPr>
        <w:rPr>
          <w:sz w:val="22"/>
          <w:szCs w:val="22"/>
        </w:rPr>
      </w:pPr>
    </w:p>
    <w:p w14:paraId="2A9E3C50" w14:textId="55D9221A" w:rsidR="004F366B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</w:t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</w:t>
      </w:r>
    </w:p>
    <w:p w14:paraId="137C884E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85D781" w14:textId="77777777" w:rsidR="004F366B" w:rsidRPr="009A2B29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A9280F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C72AA22" w14:textId="2ACA9117" w:rsidR="004F366B" w:rsidRPr="009A2B29" w:rsidRDefault="00BD38C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</w:t>
      </w:r>
    </w:p>
    <w:p w14:paraId="1B81D52C" w14:textId="77777777" w:rsidR="0098731D" w:rsidRPr="009A2B29" w:rsidRDefault="0098731D" w:rsidP="004F366B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E49F0BD" w14:textId="0F54D86E" w:rsidR="000A7127" w:rsidRPr="008E211F" w:rsidRDefault="00601AE7" w:rsidP="0098731D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8E211F">
        <w:rPr>
          <w:b/>
          <w:sz w:val="22"/>
          <w:szCs w:val="22"/>
        </w:rPr>
        <w:t>Zestaw klawiatura i mysz</w:t>
      </w:r>
      <w:r w:rsidR="00E02ADF" w:rsidRPr="008E211F">
        <w:rPr>
          <w:b/>
          <w:sz w:val="22"/>
          <w:szCs w:val="22"/>
        </w:rPr>
        <w:t xml:space="preserve"> </w:t>
      </w:r>
      <w:r w:rsidR="000A7127" w:rsidRPr="008E211F">
        <w:rPr>
          <w:b/>
          <w:sz w:val="22"/>
          <w:szCs w:val="22"/>
        </w:rPr>
        <w:t xml:space="preserve"> – 1 sztuka</w:t>
      </w:r>
    </w:p>
    <w:p w14:paraId="05A54EF1" w14:textId="103CC095" w:rsidR="000A7127" w:rsidRPr="009A2B29" w:rsidRDefault="000A7127" w:rsidP="000A712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601AE7" w:rsidRPr="00601AE7">
        <w:rPr>
          <w:sz w:val="22"/>
          <w:szCs w:val="22"/>
        </w:rPr>
        <w:t>30237460-1 Klawiatury komputerowe</w:t>
      </w:r>
      <w:r w:rsidR="00601AE7">
        <w:rPr>
          <w:sz w:val="22"/>
          <w:szCs w:val="22"/>
        </w:rPr>
        <w:t xml:space="preserve">, </w:t>
      </w:r>
      <w:r w:rsidR="00601AE7" w:rsidRPr="00601AE7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  <w:r w:rsidR="00BE517C" w:rsidRPr="009A2B29">
        <w:rPr>
          <w:sz w:val="22"/>
          <w:szCs w:val="22"/>
        </w:rPr>
        <w:t xml:space="preserve"> </w:t>
      </w:r>
    </w:p>
    <w:p w14:paraId="31D22395" w14:textId="3938F10B" w:rsidR="000A7127" w:rsidRPr="009A2B29" w:rsidRDefault="000A7127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5ABCF29" w14:textId="5BDC2BB3" w:rsidR="000A7127" w:rsidRPr="009A2B29" w:rsidRDefault="000A7127" w:rsidP="000A712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5246"/>
        <w:gridCol w:w="3118"/>
      </w:tblGrid>
      <w:tr w:rsidR="000A7127" w:rsidRPr="009A2B29" w14:paraId="05F700D4" w14:textId="77777777" w:rsidTr="00BC1C46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75567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40D68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134971" w14:textId="77777777" w:rsidR="000A7127" w:rsidRPr="009A2B29" w:rsidRDefault="000A7127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CF534CB" w14:textId="77777777" w:rsidR="000A7127" w:rsidRPr="009A2B29" w:rsidRDefault="000A7127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E211F" w:rsidRPr="009A2B29" w14:paraId="5BB66CA6" w14:textId="77777777" w:rsidTr="00BC1C46">
        <w:trPr>
          <w:trHeight w:val="64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3D9A8" w14:textId="081B8445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DF0FB" w14:textId="2F3BEB46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Interfejs: bezprzewodowa, 2,4 GHz</w:t>
            </w:r>
          </w:p>
          <w:p w14:paraId="0602A394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14:paraId="2E4A28CD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Układ – amerykański międzynarodowy</w:t>
            </w:r>
          </w:p>
          <w:p w14:paraId="6E0C179D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60F2C563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14:paraId="5C8B61C5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Przyciski mutimedialne/funkcyjne – tak, minimum 8</w:t>
            </w:r>
          </w:p>
          <w:p w14:paraId="6A32B79A" w14:textId="0FCA14F8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Wyłącznik zasilania: tak, na górze klawiatury</w:t>
            </w:r>
          </w:p>
          <w:p w14:paraId="36BA8482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waga:</w:t>
            </w:r>
          </w:p>
          <w:p w14:paraId="2C7A48D8" w14:textId="77777777" w:rsidR="008E211F" w:rsidRPr="00CE7686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14:paraId="6A49433C" w14:textId="77777777" w:rsidR="008E211F" w:rsidRPr="00CE7686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14:paraId="17A53A8D" w14:textId="77777777" w:rsidR="008E211F" w:rsidRPr="00CE7686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14:paraId="2CE1F413" w14:textId="38C40053" w:rsidR="008E211F" w:rsidRPr="009A2B29" w:rsidRDefault="008E211F" w:rsidP="008E211F">
            <w:pPr>
              <w:rPr>
                <w:sz w:val="18"/>
                <w:szCs w:val="18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41E9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A902E60" w14:textId="77777777" w:rsidTr="00BC1C46">
        <w:trPr>
          <w:trHeight w:val="16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2F074" w14:textId="524D4678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954D05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Bezprzewodowa 2,4 Ghz</w:t>
            </w:r>
          </w:p>
          <w:p w14:paraId="6FB8BA71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14:paraId="1CD5642F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14:paraId="41711E8A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14:paraId="2BAD6834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60,2 +- 2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36836516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Wysokość: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39,6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+- 1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69C9E0CB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Głębokość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106,9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+- 3 mm</w:t>
            </w:r>
          </w:p>
          <w:p w14:paraId="547F44F1" w14:textId="56931A13" w:rsidR="008E211F" w:rsidRP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B13D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0A4D2ABF" w14:textId="77777777" w:rsidTr="00BC1C46">
        <w:trPr>
          <w:trHeight w:val="164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00214" w14:textId="25697E92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980BA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623C552B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14:paraId="3F9C42DD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Typ unifying</w:t>
            </w:r>
          </w:p>
          <w:p w14:paraId="506C6DA4" w14:textId="68BDF5DE" w:rsidR="008E211F" w:rsidRPr="009A2B29" w:rsidRDefault="008E211F" w:rsidP="008E211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0524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A7308CE" w14:textId="77777777" w:rsidTr="00BC1C46">
        <w:trPr>
          <w:trHeight w:val="16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D8DBE" w14:textId="5A8E40D4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 w:rsidRPr="0077424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E3A03D" w14:textId="1E59F689" w:rsidR="008E211F" w:rsidRPr="009A2B29" w:rsidRDefault="008E211F" w:rsidP="008E211F">
            <w:pPr>
              <w:rPr>
                <w:sz w:val="18"/>
                <w:szCs w:val="18"/>
              </w:rPr>
            </w:pPr>
            <w:r w:rsidRPr="0077424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4BC7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2A8656" w14:textId="6ECE896C" w:rsidR="000A7127" w:rsidRPr="009A2B29" w:rsidRDefault="000A7127" w:rsidP="000A7127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8E211F" w:rsidRPr="008E211F">
        <w:rPr>
          <w:sz w:val="18"/>
          <w:szCs w:val="18"/>
          <w:lang w:eastAsia="pl-PL"/>
        </w:rPr>
        <w:t>Logitech Wireless Combo MK270</w:t>
      </w:r>
    </w:p>
    <w:p w14:paraId="5A8D7667" w14:textId="170FD3CC" w:rsidR="00674A39" w:rsidRPr="008E211F" w:rsidRDefault="008E211F" w:rsidP="00674A39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8E211F">
        <w:rPr>
          <w:b/>
          <w:sz w:val="22"/>
          <w:szCs w:val="22"/>
        </w:rPr>
        <w:t xml:space="preserve">Napęd Blu-Ray zewnętrzny </w:t>
      </w:r>
      <w:r w:rsidR="00674A39" w:rsidRPr="008E211F">
        <w:rPr>
          <w:b/>
          <w:sz w:val="22"/>
          <w:szCs w:val="22"/>
        </w:rPr>
        <w:t>– 1 sztuka</w:t>
      </w:r>
    </w:p>
    <w:p w14:paraId="000445FB" w14:textId="39837930" w:rsidR="00674A39" w:rsidRPr="009A2B29" w:rsidRDefault="00674A39" w:rsidP="00674A39">
      <w:pPr>
        <w:rPr>
          <w:sz w:val="22"/>
          <w:szCs w:val="22"/>
        </w:rPr>
      </w:pPr>
      <w:r w:rsidRPr="008E211F">
        <w:rPr>
          <w:sz w:val="22"/>
          <w:szCs w:val="22"/>
        </w:rPr>
        <w:t xml:space="preserve">(Kod CPV: </w:t>
      </w:r>
      <w:r w:rsidR="00D55497" w:rsidRPr="008E211F">
        <w:rPr>
          <w:sz w:val="22"/>
          <w:szCs w:val="22"/>
        </w:rPr>
        <w:t>30233150-7 Napędy dysku optycznego</w:t>
      </w:r>
      <w:r w:rsidRPr="008E211F">
        <w:rPr>
          <w:sz w:val="22"/>
          <w:szCs w:val="22"/>
        </w:rPr>
        <w:t>)</w:t>
      </w:r>
      <w:r w:rsidRPr="009A2B29">
        <w:rPr>
          <w:sz w:val="22"/>
          <w:szCs w:val="22"/>
        </w:rPr>
        <w:t xml:space="preserve"> </w:t>
      </w:r>
    </w:p>
    <w:p w14:paraId="3EFD6BA0" w14:textId="32EA196B" w:rsidR="00674A39" w:rsidRPr="009A2B29" w:rsidRDefault="00674A39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1B16B0DF" w14:textId="2FE59BC9" w:rsidR="00674A39" w:rsidRPr="009A2B29" w:rsidRDefault="00674A39" w:rsidP="00674A3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964"/>
        <w:gridCol w:w="3118"/>
      </w:tblGrid>
      <w:tr w:rsidR="00674A39" w:rsidRPr="009A2B29" w14:paraId="56BB598E" w14:textId="77777777" w:rsidTr="003C510B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C10E2" w14:textId="77777777" w:rsidR="00674A39" w:rsidRPr="009A2B29" w:rsidRDefault="00674A39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09EF2" w14:textId="77777777" w:rsidR="00674A39" w:rsidRPr="009A2B29" w:rsidRDefault="00674A39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8E7286" w14:textId="77777777" w:rsidR="00674A39" w:rsidRPr="009A2B29" w:rsidRDefault="00674A39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ACC3289" w14:textId="77777777" w:rsidR="00674A39" w:rsidRPr="009A2B29" w:rsidRDefault="00674A39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E211F" w:rsidRPr="009A2B29" w14:paraId="7A6DF26F" w14:textId="77777777" w:rsidTr="003C510B">
        <w:trPr>
          <w:trHeight w:val="6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6787BB" w14:textId="03A6CB8C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F0765" w14:textId="30DB7F3F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Zewnętrzny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8E46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94A3D62" w14:textId="77777777" w:rsidTr="003C510B">
        <w:trPr>
          <w:trHeight w:val="1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A98D0" w14:textId="6FAD4F01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Funkcje napędu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BCBF44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Nagrywanie płyt DVD</w:t>
            </w:r>
          </w:p>
          <w:p w14:paraId="72026EBD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Nagrywanie płyt CD</w:t>
            </w:r>
          </w:p>
          <w:p w14:paraId="625F3D19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Odtwarzanie płyt DVD</w:t>
            </w:r>
          </w:p>
          <w:p w14:paraId="7AB7CC68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Odtwarzanie płyt CD</w:t>
            </w:r>
          </w:p>
          <w:p w14:paraId="7829BA4C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Nagrywanie płyt Blu-Ray</w:t>
            </w:r>
          </w:p>
          <w:p w14:paraId="36C55395" w14:textId="73DCF403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Odtwarzan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ie płyt Blu-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ay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43CF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117AE507" w14:textId="77777777" w:rsidTr="003C510B">
        <w:trPr>
          <w:trHeight w:val="16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21A2A2" w14:textId="7E8A0169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68E602" w14:textId="0F650FC2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USB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CDAC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765928E6" w14:textId="77777777" w:rsidTr="003C510B">
        <w:trPr>
          <w:trHeight w:val="162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B0F118" w14:textId="331A4DA2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Bufor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DFE5C" w14:textId="1321169F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Min. 4MB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E4B1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37642ABD" w14:textId="77777777" w:rsidTr="003C510B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2EE26" w14:textId="776D9246" w:rsidR="008E211F" w:rsidRPr="009A2B29" w:rsidRDefault="008E211F" w:rsidP="003C510B">
            <w:pPr>
              <w:ind w:right="-24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Obsługa zapis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917054" w14:textId="77777777" w:rsid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BD-R, BD-R DL, BD-R TL, BD-R QL, BD-RE, BD-RE DL, BD-RE TL</w:t>
            </w:r>
          </w:p>
          <w:p w14:paraId="0C92C099" w14:textId="77777777" w:rsidR="008E211F" w:rsidRP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sz w:val="18"/>
                <w:szCs w:val="18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DVD-R, DVD+R, DVD-R DL, DVD+R DL, DVD+RW, DVD-R, DVD-RAM</w:t>
            </w:r>
            <w:r>
              <w:t xml:space="preserve"> </w:t>
            </w:r>
          </w:p>
          <w:p w14:paraId="1AF7058B" w14:textId="74F369BF" w:rsidR="008E211F" w:rsidRPr="009A2B29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sz w:val="18"/>
                <w:szCs w:val="18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D-R, CD-R</w:t>
            </w: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1E4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5D2571" w14:paraId="56384964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8765F" w14:textId="30CC02B5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Obsługa odczyt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909433" w14:textId="77777777" w:rsid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BD-ROM, BD-ROM DL, BD-R, BD-R DL, BD-R TL, BD-R QL, BD-RE, BD-RE DL, BD-RE TL</w:t>
            </w:r>
          </w:p>
          <w:p w14:paraId="4E923614" w14:textId="77777777" w:rsid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DVD-ROM, DVD-ROM DL, DVD-R, DVD+R, DVD-R DL, DVD+R DL, DVD+RW, DVD-RW, DVD-RAM</w:t>
            </w:r>
          </w:p>
          <w:p w14:paraId="5D71C897" w14:textId="5A317707" w:rsidR="008E211F" w:rsidRPr="00B24E28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B24E28">
              <w:rPr>
                <w:color w:val="000000" w:themeColor="text1"/>
                <w:sz w:val="18"/>
                <w:szCs w:val="18"/>
                <w:lang w:val="en-US" w:eastAsia="pl-PL"/>
              </w:rPr>
              <w:t>CD-ROM, CD-R, CD-RW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3DE4" w14:textId="77777777" w:rsidR="008E211F" w:rsidRPr="008E211F" w:rsidRDefault="008E211F" w:rsidP="008E211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E211F" w:rsidRPr="005D2571" w14:paraId="4934FB09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645B04" w14:textId="36B0389C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zapisu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(minimalne)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78962F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CD (wszystkie typy) = 24x</w:t>
            </w:r>
          </w:p>
          <w:p w14:paraId="2A2656ED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DVD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(wszystkie typy) =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8x</w:t>
            </w:r>
          </w:p>
          <w:p w14:paraId="1BE19160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BD-RE SL/DL = 6x, </w:t>
            </w:r>
          </w:p>
          <w:p w14:paraId="3792CA18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>BD-RE TL = 4x</w:t>
            </w:r>
          </w:p>
          <w:p w14:paraId="155FD9BB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BD-R SL/DL = 6x</w:t>
            </w: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  <w:p w14:paraId="19309AB3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BD-R TL/QL = 4x</w:t>
            </w: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  <w:p w14:paraId="78AB8E9B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>BD-R LTH = 6x</w:t>
            </w:r>
          </w:p>
          <w:p w14:paraId="4D04928D" w14:textId="688AB862" w:rsidR="008E211F" w:rsidRPr="008E211F" w:rsidRDefault="008E211F" w:rsidP="003C510B">
            <w:pPr>
              <w:rPr>
                <w:sz w:val="18"/>
                <w:szCs w:val="18"/>
                <w:lang w:val="en-US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>BD-ROM SL/DL = 6x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0CDB" w14:textId="77777777" w:rsidR="008E211F" w:rsidRPr="008E211F" w:rsidRDefault="008E211F" w:rsidP="008E211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E211F" w:rsidRPr="005D2571" w14:paraId="24AE9317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8F5B12" w14:textId="2CD06CFB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dostępu (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średni</w:t>
            </w: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56A00" w14:textId="52F1A9CE" w:rsidR="008E211F" w:rsidRPr="008E211F" w:rsidRDefault="008E211F" w:rsidP="003C510B">
            <w:pPr>
              <w:rPr>
                <w:sz w:val="18"/>
                <w:szCs w:val="18"/>
                <w:lang w:val="en-US"/>
              </w:rPr>
            </w:pPr>
            <w:r w:rsidRPr="008E211F">
              <w:rPr>
                <w:color w:val="000000" w:themeColor="text1"/>
                <w:sz w:val="18"/>
                <w:szCs w:val="18"/>
                <w:lang w:val="en-US" w:eastAsia="pl-PL"/>
              </w:rPr>
              <w:t>CD/DVD/BD – max. 270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5F22" w14:textId="77777777" w:rsidR="008E211F" w:rsidRPr="008E211F" w:rsidRDefault="008E211F" w:rsidP="008E211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E211F" w:rsidRPr="009A2B29" w14:paraId="75D0FF55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D9705" w14:textId="1C0C2EC3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A78777" w14:textId="1A6AAA09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23E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5CDF9D2E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E065C6" w14:textId="0909E1C8" w:rsidR="008E211F" w:rsidRPr="009A2B29" w:rsidRDefault="008E211F" w:rsidP="003C510B">
            <w:pPr>
              <w:ind w:right="-240"/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AD4D8C" w14:textId="5B276635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133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mm +/-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E00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0EA0E359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DDCFC" w14:textId="1188F412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3358E9" w14:textId="4E0810D5" w:rsidR="008E211F" w:rsidRPr="008041E5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133 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mm +/-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3 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A050" w14:textId="77777777" w:rsidR="008E211F" w:rsidRPr="008041E5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0B793F0F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E8F58" w14:textId="267AA15C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0DFDC7" w14:textId="498D0211" w:rsidR="008E211F" w:rsidRPr="008041E5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45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C130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70D281D6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74D626" w14:textId="41951021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98A68C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Szczelinowy mechanizm podawania płyt</w:t>
            </w:r>
          </w:p>
          <w:p w14:paraId="2E485662" w14:textId="1139F332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Magnezowa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BAA1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3C5B766" w14:textId="77777777" w:rsidTr="003C510B">
        <w:trPr>
          <w:trHeight w:val="13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CBD64B" w14:textId="773390B0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E8D648" w14:textId="1042B3BD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Kabel USB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7C98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216BB9DE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99847" w14:textId="69F6209D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F39590" w14:textId="224E27C4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Minimum 24 miesi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ą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90E0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C9B4F3" w14:textId="0601F417" w:rsidR="00674A39" w:rsidRPr="009A2B29" w:rsidRDefault="00674A39" w:rsidP="00674A39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8E211F" w:rsidRPr="008E211F">
        <w:rPr>
          <w:sz w:val="18"/>
          <w:szCs w:val="18"/>
          <w:lang w:eastAsia="pl-PL"/>
        </w:rPr>
        <w:t>Pioneer BDR-XU03T</w:t>
      </w:r>
    </w:p>
    <w:p w14:paraId="1C6BA9EC" w14:textId="77777777" w:rsidR="00BD38CC" w:rsidRPr="009A2B29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6EB0F11" w14:textId="1B0F2519" w:rsidR="006631BE" w:rsidRPr="009A2B29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8C5548" w:rsidRPr="009A2B29">
        <w:rPr>
          <w:b/>
          <w:bCs/>
          <w:sz w:val="22"/>
          <w:szCs w:val="22"/>
          <w:u w:val="single"/>
        </w:rPr>
        <w:t>laptopa</w:t>
      </w:r>
      <w:r w:rsidR="001A27E8"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32ADEED2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48087C0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B9D668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1E8BF1E1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2631468" w14:textId="7ED7172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E12AE27" w14:textId="473068A8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6DAFD5DF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DACC5B3" w14:textId="584CDFEE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</w:t>
      </w:r>
      <w:r w:rsidR="005105DC" w:rsidRPr="009A2B29">
        <w:rPr>
          <w:sz w:val="22"/>
          <w:szCs w:val="22"/>
        </w:rPr>
        <w:t>.......</w:t>
      </w:r>
      <w:r w:rsidR="007F581E" w:rsidRPr="009A2B29">
        <w:rPr>
          <w:sz w:val="22"/>
          <w:szCs w:val="22"/>
        </w:rPr>
        <w:t>.........................................................</w:t>
      </w:r>
    </w:p>
    <w:p w14:paraId="5A47F77F" w14:textId="27ACEB5C" w:rsidR="00BD38CC" w:rsidRPr="009A2B29" w:rsidRDefault="00BD38CC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</w:t>
      </w:r>
      <w:r w:rsidR="005105DC" w:rsidRPr="009A2B29">
        <w:rPr>
          <w:sz w:val="22"/>
          <w:szCs w:val="22"/>
        </w:rPr>
        <w:t>.....................</w:t>
      </w:r>
      <w:r w:rsidR="007F581E" w:rsidRPr="009A2B29">
        <w:rPr>
          <w:sz w:val="22"/>
          <w:szCs w:val="22"/>
        </w:rPr>
        <w:t>.........................................................</w:t>
      </w: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15EEAB11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9A34049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5CCD4E4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76E5E75D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FF38F19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00255C2F" w14:textId="095422E4" w:rsidR="00BD38CC" w:rsidRPr="009A2B29" w:rsidRDefault="00080117" w:rsidP="005105DC">
      <w:pPr>
        <w:pStyle w:val="Tekstpodstawowywcity"/>
        <w:ind w:left="4689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.........................................................................................</w:t>
      </w:r>
    </w:p>
    <w:p w14:paraId="3492829B" w14:textId="1CE222CF" w:rsidR="00BD38CC" w:rsidRPr="009A2B29" w:rsidRDefault="00BD38CC" w:rsidP="005105DC">
      <w:pPr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podpis i pieczątka Wykonawcy lub osoby upoważnionej</w:t>
      </w:r>
      <w:r w:rsidRPr="009A2B29">
        <w:rPr>
          <w:b/>
          <w:sz w:val="22"/>
          <w:szCs w:val="22"/>
        </w:rPr>
        <w:br w:type="page"/>
      </w:r>
    </w:p>
    <w:p w14:paraId="4E46C9E4" w14:textId="613CDA24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4.6.</w:t>
      </w:r>
    </w:p>
    <w:p w14:paraId="0CBBFFA1" w14:textId="77777777" w:rsidR="00BD38CC" w:rsidRPr="00D7684B" w:rsidRDefault="00BD38CC" w:rsidP="00BD38CC">
      <w:pPr>
        <w:rPr>
          <w:sz w:val="14"/>
          <w:szCs w:val="14"/>
        </w:rPr>
      </w:pPr>
    </w:p>
    <w:p w14:paraId="234A8820" w14:textId="52AD705E" w:rsidR="00BD38CC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</w:t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</w:t>
      </w:r>
    </w:p>
    <w:p w14:paraId="7D54F5C9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D7684B" w:rsidRDefault="00BD38CC" w:rsidP="00BD38CC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486B4502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6433697" w14:textId="768986CB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</w:t>
      </w:r>
    </w:p>
    <w:p w14:paraId="0C970735" w14:textId="77777777" w:rsidR="00B55A87" w:rsidRPr="00D7684B" w:rsidRDefault="00B55A87" w:rsidP="00BD38CC">
      <w:pPr>
        <w:tabs>
          <w:tab w:val="left" w:pos="5387"/>
        </w:tabs>
        <w:jc w:val="center"/>
        <w:rPr>
          <w:b/>
          <w:sz w:val="10"/>
          <w:szCs w:val="10"/>
        </w:rPr>
      </w:pPr>
    </w:p>
    <w:p w14:paraId="61963B63" w14:textId="37ECED34" w:rsidR="00BD38CC" w:rsidRPr="00133815" w:rsidRDefault="00601AE7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>Komputer stacjonarny</w:t>
      </w:r>
      <w:r w:rsidR="00BE62E4" w:rsidRPr="00133815">
        <w:rPr>
          <w:b/>
          <w:sz w:val="22"/>
          <w:szCs w:val="22"/>
        </w:rPr>
        <w:t xml:space="preserve"> </w:t>
      </w:r>
      <w:r w:rsidRPr="00133815">
        <w:rPr>
          <w:b/>
          <w:sz w:val="22"/>
          <w:szCs w:val="22"/>
        </w:rPr>
        <w:t>– 2 sztuki</w:t>
      </w:r>
    </w:p>
    <w:p w14:paraId="71884745" w14:textId="662C219F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601AE7" w:rsidRPr="00601AE7">
        <w:rPr>
          <w:bCs/>
          <w:sz w:val="22"/>
          <w:szCs w:val="22"/>
        </w:rPr>
        <w:t>30213000-5 Komputery osobiste</w:t>
      </w:r>
      <w:r w:rsidRPr="009A2B29">
        <w:rPr>
          <w:sz w:val="22"/>
          <w:szCs w:val="22"/>
        </w:rPr>
        <w:t>)</w:t>
      </w:r>
    </w:p>
    <w:p w14:paraId="1EFC67E5" w14:textId="6FE00DC1" w:rsidR="00BD38CC" w:rsidRPr="009A2B29" w:rsidRDefault="00BD38CC" w:rsidP="00BC1C46">
      <w:pPr>
        <w:spacing w:after="14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335FCC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42A9043" w14:textId="23132674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BD38CC" w:rsidRPr="009A2B29" w14:paraId="49A49A9D" w14:textId="77777777" w:rsidTr="00BC1C46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D2C88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6793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DC4A25" w14:textId="77777777" w:rsidR="00BD38CC" w:rsidRPr="009A2B29" w:rsidRDefault="00BD38CC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0153BD2" w14:textId="77777777" w:rsidR="00BD38CC" w:rsidRPr="009A2B29" w:rsidRDefault="00BD38CC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2605C" w:rsidRPr="009A2B29" w14:paraId="2D7811BD" w14:textId="77777777" w:rsidTr="00BC1C46">
        <w:trPr>
          <w:trHeight w:val="515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CC6322" w14:textId="11887A3C" w:rsidR="0002605C" w:rsidRPr="00973460" w:rsidRDefault="0002605C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C61A80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973460">
              <w:rPr>
                <w:b/>
                <w:color w:val="000000" w:themeColor="text1"/>
                <w:sz w:val="18"/>
                <w:szCs w:val="18"/>
                <w:lang w:eastAsia="pl-PL"/>
              </w:rPr>
              <w:t>12657</w:t>
            </w: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29.01.2018</w:t>
            </w:r>
          </w:p>
          <w:p w14:paraId="72A90262" w14:textId="39F37E03" w:rsidR="0002605C" w:rsidRPr="00973460" w:rsidRDefault="0002605C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color w:val="000000" w:themeColor="text1"/>
                <w:sz w:val="18"/>
                <w:szCs w:val="18"/>
                <w:lang w:eastAsia="pl-PL"/>
              </w:rPr>
              <w:t>Ilość rdzeni:</w:t>
            </w: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 minimum 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CBBF56" w14:textId="77777777" w:rsid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224ADFCA" w14:textId="6E7FC98D" w:rsidR="0002605C" w:rsidRPr="009A2B29" w:rsidRDefault="0002605C" w:rsidP="0002605C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02605C" w:rsidRPr="009A2B29" w14:paraId="78D5D776" w14:textId="77777777" w:rsidTr="00BC1C46">
        <w:trPr>
          <w:trHeight w:val="387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A5E0FE" w14:textId="77777777" w:rsidR="0002605C" w:rsidRPr="00973460" w:rsidRDefault="0002605C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B55A00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4A70CB" w14:textId="790C0D04" w:rsid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7DC4" w14:paraId="0F5CCE21" w14:textId="77777777" w:rsidTr="00BC1C46">
        <w:trPr>
          <w:trHeight w:val="38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918DF0" w14:textId="748C37E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FEF652" w14:textId="6E2BD478" w:rsidR="00973460" w:rsidRPr="00973460" w:rsidRDefault="005D2571" w:rsidP="00973460">
            <w:pPr>
              <w:rPr>
                <w:sz w:val="18"/>
                <w:szCs w:val="18"/>
                <w:lang w:val="de-DE"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Minimum 32 GB (4x8</w:t>
            </w:r>
            <w:r w:rsidR="00973460" w:rsidRPr="00973460">
              <w:rPr>
                <w:color w:val="000000" w:themeColor="text1"/>
                <w:sz w:val="18"/>
                <w:szCs w:val="18"/>
                <w:lang w:eastAsia="pl-PL"/>
              </w:rPr>
              <w:t>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823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73460" w:rsidRPr="009A2B29" w14:paraId="4BF52423" w14:textId="77777777" w:rsidTr="00BC1C46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1316D" w14:textId="3AD2F13C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51D686" w14:textId="497D69CE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Minimum  1TB SSD z magistralą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A7CD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5C" w:rsidRPr="009A2B29" w14:paraId="08DA29A9" w14:textId="77777777" w:rsidTr="00BC1C46">
        <w:trPr>
          <w:trHeight w:val="263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D86A40" w14:textId="6B50E9F6" w:rsidR="0002605C" w:rsidRPr="00973460" w:rsidRDefault="0002605C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C7250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2 x procesor graficzny:</w:t>
            </w:r>
          </w:p>
          <w:p w14:paraId="362A28ED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Min. 1526 procesorów strumieniowych</w:t>
            </w:r>
          </w:p>
          <w:p w14:paraId="0A70D8FA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Magistrala pamięci o szerokości 384 bitów</w:t>
            </w:r>
          </w:p>
          <w:p w14:paraId="2640B03C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Przepustowość pamięci min. 240 GB/s</w:t>
            </w:r>
          </w:p>
          <w:p w14:paraId="2970DE09" w14:textId="1AB5B73B" w:rsidR="0002605C" w:rsidRPr="00973460" w:rsidRDefault="0002605C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Moc obliczeniowa: min. 2.2 teraflopa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187E" w14:textId="77777777" w:rsidR="0002605C" w:rsidRP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6A02CF5E" w14:textId="77777777" w:rsidR="0002605C" w:rsidRP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605C" w:rsidRPr="009A2B29" w14:paraId="39BD3790" w14:textId="77777777" w:rsidTr="00BC1C46">
        <w:trPr>
          <w:trHeight w:val="263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770E5" w14:textId="645EA2BE" w:rsidR="0002605C" w:rsidRPr="00973460" w:rsidRDefault="0002605C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B2BD48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66EB" w14:textId="1D962E5D" w:rsidR="0002605C" w:rsidRP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2B29" w14:paraId="02898A18" w14:textId="77777777" w:rsidTr="00BC1C46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7CEA13" w14:textId="48430635" w:rsidR="00973460" w:rsidRPr="00973460" w:rsidRDefault="00973460" w:rsidP="00973460">
            <w:pPr>
              <w:ind w:right="-98"/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2C9ECA" w14:textId="4E520CCC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2x 3GB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7496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57679B6" w14:textId="77777777" w:rsidTr="00BC1C46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8367E6" w14:textId="3CC1DD6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5D0B3" w14:textId="7456A1F6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Wbudowany głośnik </w:t>
            </w: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5466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93C7EEE" w14:textId="77777777" w:rsidTr="00BC1C46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281ED9" w14:textId="3A903E66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B69569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Wi-Fi 802.11 b/g</w:t>
            </w:r>
            <w:r w:rsidRPr="00973460">
              <w:rPr>
                <w:color w:val="000000" w:themeColor="text1"/>
                <w:sz w:val="18"/>
                <w:szCs w:val="18"/>
                <w:lang w:val="en-GB" w:eastAsia="pl-PL"/>
              </w:rPr>
              <w:t>/n/ac</w:t>
            </w:r>
            <w:r w:rsidRPr="00973460">
              <w:rPr>
                <w:color w:val="000000" w:themeColor="text1"/>
                <w:sz w:val="18"/>
                <w:szCs w:val="18"/>
                <w:lang w:val="en-GB" w:eastAsia="pl-PL"/>
              </w:rPr>
              <w:br/>
              <w:t>Bluetooth 4.0</w:t>
            </w:r>
          </w:p>
          <w:p w14:paraId="35B2B06C" w14:textId="598ECC7D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F97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5D2571" w14:paraId="0F43CE21" w14:textId="77777777" w:rsidTr="00BC1C46"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DE3540" w14:textId="5647AE1A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EEFB5B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6 x Thunderbolt</w:t>
            </w:r>
          </w:p>
          <w:p w14:paraId="692D98B7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2 x Gigabit Ethernet</w:t>
            </w:r>
          </w:p>
          <w:p w14:paraId="15488956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4 x USB 3.0</w:t>
            </w:r>
          </w:p>
          <w:p w14:paraId="37AD81FC" w14:textId="1AC96E74" w:rsidR="00973460" w:rsidRPr="00973460" w:rsidRDefault="00973460" w:rsidP="00973460">
            <w:pPr>
              <w:rPr>
                <w:sz w:val="18"/>
                <w:szCs w:val="18"/>
                <w:lang w:val="en-US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810F" w14:textId="115B2BE7" w:rsidR="00973460" w:rsidRPr="00973460" w:rsidRDefault="00973460" w:rsidP="00973460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2605C" w:rsidRPr="009A2B29" w14:paraId="6C653954" w14:textId="77777777" w:rsidTr="00BC1C46">
        <w:trPr>
          <w:trHeight w:val="179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478BE0" w14:textId="3C9F132F" w:rsidR="0002605C" w:rsidRPr="00973460" w:rsidRDefault="0002605C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FD102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1CF218E3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systemu</w:t>
            </w:r>
          </w:p>
          <w:p w14:paraId="4ECDD994" w14:textId="0EB18A2B" w:rsidR="0002605C" w:rsidRPr="00973460" w:rsidRDefault="0002605C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20EE5D" w14:textId="257D695F" w:rsidR="0002605C" w:rsidRPr="009A2B29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2605C" w:rsidRPr="009A2B29" w14:paraId="5EFB3B26" w14:textId="77777777" w:rsidTr="00BC1C46">
        <w:trPr>
          <w:trHeight w:val="156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903BB" w14:textId="77777777" w:rsidR="0002605C" w:rsidRPr="00973460" w:rsidRDefault="0002605C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60FD12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950BD" w14:textId="1A7BC674" w:rsid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8F1C0B" w:rsidRPr="009A2B29" w14:paraId="4F5CE01C" w14:textId="77777777" w:rsidTr="00BC1C46">
        <w:trPr>
          <w:trHeight w:val="195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539AA" w14:textId="4C0E54F5" w:rsidR="008F1C0B" w:rsidRPr="00973460" w:rsidRDefault="008F1C0B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91E2D6" w14:textId="5CDE23D4" w:rsidR="008F1C0B" w:rsidRPr="00973460" w:rsidRDefault="008F1C0B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Bezprzewodowa, Układ QWERTY (angielski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B7E86F" w14:textId="37E481C4" w:rsidR="008F1C0B" w:rsidRPr="009A2B29" w:rsidRDefault="008F1C0B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8F1C0B" w:rsidRPr="009A2B29" w14:paraId="20C4C5C9" w14:textId="77777777" w:rsidTr="00BC1C46">
        <w:trPr>
          <w:trHeight w:val="158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78B7AE" w14:textId="77777777" w:rsidR="008F1C0B" w:rsidRPr="00973460" w:rsidRDefault="008F1C0B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2B8FEA" w14:textId="77777777" w:rsidR="008F1C0B" w:rsidRPr="00973460" w:rsidRDefault="008F1C0B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3CC7AA" w14:textId="54531C8F" w:rsidR="008F1C0B" w:rsidRPr="009A2B29" w:rsidRDefault="008F1C0B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9A2B29" w14:paraId="45BF5FD3" w14:textId="77777777" w:rsidTr="00BC1C46">
        <w:trPr>
          <w:trHeight w:val="68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986BBF" w14:textId="51115A46" w:rsidR="008F1C0B" w:rsidRPr="00973460" w:rsidRDefault="008F1C0B" w:rsidP="008F1C0B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Mysz 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11C9A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Bezprzewodowa Bluetooth 4.0</w:t>
            </w:r>
          </w:p>
          <w:p w14:paraId="08730C60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Zasilanie akumulatorowe</w:t>
            </w:r>
          </w:p>
          <w:p w14:paraId="646A4411" w14:textId="40AE7CD7" w:rsidR="008F1C0B" w:rsidRPr="00973460" w:rsidRDefault="008F1C0B" w:rsidP="00D7684B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Powierzchnia czuła na wielodotyk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23D88" w14:textId="7E2921BF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8F1C0B" w:rsidRPr="009A2B29" w14:paraId="44F4F5E3" w14:textId="77777777" w:rsidTr="00BC1C46">
        <w:trPr>
          <w:trHeight w:val="277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7DA58" w14:textId="77777777" w:rsidR="008F1C0B" w:rsidRPr="00973460" w:rsidRDefault="008F1C0B" w:rsidP="008F1C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E059A1" w14:textId="77777777" w:rsidR="008F1C0B" w:rsidRPr="00973460" w:rsidRDefault="008F1C0B" w:rsidP="008F1C0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DB5266" w14:textId="0B00A283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9A2B29" w14:paraId="71DAC3DC" w14:textId="77777777" w:rsidTr="00BC1C46">
        <w:trPr>
          <w:trHeight w:val="798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0E80B1" w14:textId="00F82644" w:rsidR="008F1C0B" w:rsidRPr="00973460" w:rsidRDefault="008F1C0B" w:rsidP="008F1C0B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Gładzik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E0B03B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Bezprzewodowy Bluetooth 4.0</w:t>
            </w:r>
          </w:p>
          <w:p w14:paraId="28D5A3C0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Zasilanie akumulatorowe</w:t>
            </w:r>
          </w:p>
          <w:p w14:paraId="26F7B34D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Powierzchnia czuła na wielodotyk</w:t>
            </w:r>
          </w:p>
          <w:p w14:paraId="07A64D72" w14:textId="77777777" w:rsidR="008F1C0B" w:rsidRPr="00973460" w:rsidRDefault="008F1C0B" w:rsidP="00D7684B">
            <w:pPr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Wysokość: 0,49–1,09 cm +- 0,1 cm</w:t>
            </w:r>
          </w:p>
          <w:p w14:paraId="11F5B1EF" w14:textId="77777777" w:rsidR="008F1C0B" w:rsidRPr="00973460" w:rsidRDefault="008F1C0B" w:rsidP="00D7684B">
            <w:pPr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Szerokość: 16,0 cm +- 0,5 cm</w:t>
            </w:r>
          </w:p>
          <w:p w14:paraId="7C6BDD10" w14:textId="19B7D50D" w:rsidR="008F1C0B" w:rsidRPr="00973460" w:rsidRDefault="008F1C0B" w:rsidP="00D7684B">
            <w:pPr>
              <w:contextualSpacing/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Głębokość: 11,49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27B2" w14:textId="246E016B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8F1C0B" w:rsidRPr="009A2B29" w14:paraId="0BD25BE7" w14:textId="77777777" w:rsidTr="00BC1C46">
        <w:trPr>
          <w:trHeight w:val="311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6FFD87" w14:textId="77777777" w:rsidR="008F1C0B" w:rsidRPr="00973460" w:rsidRDefault="008F1C0B" w:rsidP="008F1C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5E2525" w14:textId="77777777" w:rsidR="008F1C0B" w:rsidRPr="00973460" w:rsidRDefault="008F1C0B" w:rsidP="008F1C0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D514" w14:textId="2B391A3F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2B29" w14:paraId="434D3800" w14:textId="77777777" w:rsidTr="00BC1C46">
        <w:trPr>
          <w:trHeight w:val="25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FF6CC" w14:textId="3C75022E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BD352" w14:textId="6FE169DD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0C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32EDA336" w14:textId="77777777" w:rsidTr="00BC1C46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125F27" w14:textId="35A7243E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91862" w14:textId="68263A29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50CD" w14:textId="77777777" w:rsidR="00973460" w:rsidRPr="008041E5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ABD08B9" w14:textId="77777777" w:rsidTr="00BC1C46">
        <w:trPr>
          <w:trHeight w:val="197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9C1E50" w14:textId="1D92165B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3AB71" w14:textId="08706446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9B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6121CA3" w14:textId="77777777" w:rsidTr="00BC1C46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0340F6" w14:textId="5AC38248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DFEAC6" w14:textId="1969EE7B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5365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BECF259" w14:textId="77777777" w:rsidTr="00BC1C46">
        <w:trPr>
          <w:trHeight w:val="82"/>
        </w:trPr>
        <w:tc>
          <w:tcPr>
            <w:tcW w:w="1263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9F251" w14:textId="0FEEB4DC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C1EAA4" w14:textId="539D1D09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478E" w14:textId="1C2A63C6" w:rsidR="00973460" w:rsidRPr="008041E5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E2B630E" w14:textId="77777777" w:rsidTr="00BC1C46">
        <w:trPr>
          <w:trHeight w:val="57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E380E8" w14:textId="4D6FB630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51295" w14:textId="51AD3A0F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B0D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6C6DFD" w14:textId="216CADDD" w:rsidR="00BD38CC" w:rsidRPr="009A2B29" w:rsidRDefault="00BD38CC" w:rsidP="00BC1C46">
      <w:pPr>
        <w:pStyle w:val="Tekstpodstawowywcity"/>
        <w:spacing w:after="30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73460" w:rsidRPr="00973460">
        <w:rPr>
          <w:sz w:val="18"/>
          <w:szCs w:val="18"/>
          <w:lang w:eastAsia="pl-PL"/>
        </w:rPr>
        <w:t>MacPro | Intel Xeon E5-1650 v2 | 32GB RAM | 1TB SSD| 2x AMD FirePro D500 + Apple Magic keyboard z polem numerycznym |+ Apple Magic Mouse 2 + Apple Magic Trackpad 2</w:t>
      </w:r>
    </w:p>
    <w:p w14:paraId="16DAF466" w14:textId="345D386C" w:rsidR="00480A83" w:rsidRPr="00973460" w:rsidRDefault="00480A83" w:rsidP="00480A8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73460">
        <w:rPr>
          <w:b/>
          <w:sz w:val="22"/>
          <w:szCs w:val="22"/>
        </w:rPr>
        <w:t>Monitor</w:t>
      </w:r>
      <w:r w:rsidR="001664DF">
        <w:rPr>
          <w:b/>
          <w:sz w:val="22"/>
          <w:szCs w:val="22"/>
        </w:rPr>
        <w:t xml:space="preserve"> komputerowy</w:t>
      </w:r>
      <w:r w:rsidRPr="00973460">
        <w:rPr>
          <w:b/>
          <w:sz w:val="22"/>
          <w:szCs w:val="22"/>
        </w:rPr>
        <w:t xml:space="preserve"> </w:t>
      </w:r>
      <w:r w:rsidR="00973460" w:rsidRPr="00973460">
        <w:rPr>
          <w:b/>
          <w:sz w:val="22"/>
          <w:szCs w:val="22"/>
        </w:rPr>
        <w:t>nr 1</w:t>
      </w:r>
      <w:r w:rsidRPr="00973460">
        <w:rPr>
          <w:b/>
          <w:sz w:val="22"/>
          <w:szCs w:val="22"/>
        </w:rPr>
        <w:t xml:space="preserve"> – 2 sztuki</w:t>
      </w:r>
    </w:p>
    <w:p w14:paraId="68DEAD1E" w14:textId="470338A6" w:rsidR="00480A83" w:rsidRPr="009A2B29" w:rsidRDefault="00480A83" w:rsidP="00480A83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84F4E" w:rsidRPr="00E84F4E">
        <w:rPr>
          <w:bCs/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41A43D5A" w14:textId="44F28A90" w:rsidR="00480A83" w:rsidRPr="009A2B29" w:rsidRDefault="00480A83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4D27D49" w14:textId="3B4D18EF" w:rsidR="00480A83" w:rsidRPr="009A2B29" w:rsidRDefault="00480A83" w:rsidP="00480A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480A83" w:rsidRPr="009A2B29" w14:paraId="7606CBA4" w14:textId="77777777" w:rsidTr="00E84F4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1D4053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96BB9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E65B32" w14:textId="77777777" w:rsidR="00480A83" w:rsidRPr="009A2B29" w:rsidRDefault="00480A83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8454F79" w14:textId="77777777" w:rsidR="00480A83" w:rsidRPr="009A2B29" w:rsidRDefault="00480A83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73460" w:rsidRPr="009A2B29" w14:paraId="71CA4611" w14:textId="77777777" w:rsidTr="00973460">
        <w:trPr>
          <w:trHeight w:val="3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BF47FD" w14:textId="6923F86C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FE3F46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Wymiary ekranu:</w:t>
            </w:r>
            <w:r w:rsidRPr="00973460">
              <w:rPr>
                <w:sz w:val="18"/>
                <w:szCs w:val="18"/>
              </w:rPr>
              <w:t xml:space="preserve"> 27”</w:t>
            </w:r>
          </w:p>
          <w:p w14:paraId="6BCE1374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Powierzchnia robocza:</w:t>
            </w:r>
            <w:r w:rsidRPr="00973460">
              <w:rPr>
                <w:sz w:val="18"/>
                <w:szCs w:val="18"/>
              </w:rPr>
              <w:t xml:space="preserve"> min. 335.7 x 596.7 mm</w:t>
            </w:r>
          </w:p>
          <w:p w14:paraId="5BCD3DBA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Wielkość plamki:</w:t>
            </w:r>
            <w:r w:rsidRPr="00973460">
              <w:rPr>
                <w:sz w:val="18"/>
                <w:szCs w:val="18"/>
              </w:rPr>
              <w:t xml:space="preserve"> max. 0,233 x 0,233 mm</w:t>
            </w:r>
          </w:p>
          <w:p w14:paraId="6BC5FAAF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Proporcje ekranu</w:t>
            </w:r>
            <w:r w:rsidRPr="00973460">
              <w:rPr>
                <w:sz w:val="18"/>
                <w:szCs w:val="18"/>
              </w:rPr>
              <w:t xml:space="preserve">: 16:9 </w:t>
            </w:r>
          </w:p>
          <w:p w14:paraId="252EFDEB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Typ matrycy:</w:t>
            </w:r>
            <w:r w:rsidRPr="00973460">
              <w:rPr>
                <w:sz w:val="18"/>
                <w:szCs w:val="18"/>
              </w:rPr>
              <w:t xml:space="preserve"> LED, IPS</w:t>
            </w:r>
          </w:p>
          <w:p w14:paraId="16CFDB0B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Rozdzielczość nominalna :</w:t>
            </w:r>
            <w:r w:rsidRPr="00973460">
              <w:rPr>
                <w:sz w:val="18"/>
                <w:szCs w:val="18"/>
              </w:rPr>
              <w:t xml:space="preserve"> 2560 x 1440 (WQHD)</w:t>
            </w:r>
          </w:p>
          <w:p w14:paraId="3F12F117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Jasność:</w:t>
            </w:r>
            <w:r w:rsidRPr="00973460">
              <w:rPr>
                <w:sz w:val="18"/>
                <w:szCs w:val="18"/>
              </w:rPr>
              <w:t xml:space="preserve"> min. 350 cd/</w:t>
            </w:r>
            <w:r w:rsidRPr="00973460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54B7CCC1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Kontrast dynamiczny :</w:t>
            </w:r>
            <w:r w:rsidRPr="00973460">
              <w:rPr>
                <w:sz w:val="18"/>
                <w:szCs w:val="18"/>
              </w:rPr>
              <w:t xml:space="preserve"> 5 000 000:1</w:t>
            </w:r>
          </w:p>
          <w:p w14:paraId="2A36FA4E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Kąty widzenia :</w:t>
            </w:r>
            <w:r w:rsidRPr="00973460">
              <w:rPr>
                <w:sz w:val="18"/>
                <w:szCs w:val="18"/>
              </w:rPr>
              <w:t xml:space="preserve"> 178°(H)/178°(V)</w:t>
            </w:r>
          </w:p>
          <w:p w14:paraId="1A2D5549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Czas reakcji GTG: </w:t>
            </w:r>
            <w:r w:rsidRPr="00973460">
              <w:rPr>
                <w:sz w:val="18"/>
                <w:szCs w:val="18"/>
              </w:rPr>
              <w:t xml:space="preserve">5ms </w:t>
            </w:r>
          </w:p>
          <w:p w14:paraId="2E39A707" w14:textId="582D87EB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Wyświetlane kolory :</w:t>
            </w:r>
            <w:r w:rsidRPr="00973460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98398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20B9581D" w14:textId="77777777" w:rsidTr="0097346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EEF115" w14:textId="65C41743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BD5DD3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Wejścia wideo (minimum):</w:t>
            </w:r>
            <w:r w:rsidRPr="00973460">
              <w:rPr>
                <w:sz w:val="18"/>
                <w:szCs w:val="18"/>
              </w:rPr>
              <w:t xml:space="preserve"> </w:t>
            </w:r>
          </w:p>
          <w:p w14:paraId="31C5447D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>DisplayPort - 1 szt.</w:t>
            </w:r>
          </w:p>
          <w:p w14:paraId="77E14B45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>HDMI - 1 szt.</w:t>
            </w:r>
          </w:p>
          <w:p w14:paraId="19118A6F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>DVI - 1 szt.</w:t>
            </w:r>
          </w:p>
          <w:p w14:paraId="50F87B3F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Inne wejścia:</w:t>
            </w:r>
            <w:r w:rsidRPr="00973460">
              <w:rPr>
                <w:sz w:val="18"/>
                <w:szCs w:val="18"/>
              </w:rPr>
              <w:t xml:space="preserve">  USB 3.0, audio, DC-in (wejście zasilania)</w:t>
            </w:r>
          </w:p>
          <w:p w14:paraId="679CFF32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Wyjścia: </w:t>
            </w:r>
            <w:r w:rsidRPr="00973460">
              <w:rPr>
                <w:sz w:val="18"/>
                <w:szCs w:val="18"/>
              </w:rPr>
              <w:t>min.</w:t>
            </w:r>
            <w:r w:rsidRPr="00973460">
              <w:rPr>
                <w:b/>
                <w:sz w:val="18"/>
                <w:szCs w:val="18"/>
              </w:rPr>
              <w:t xml:space="preserve"> </w:t>
            </w:r>
            <w:r w:rsidRPr="00973460">
              <w:rPr>
                <w:sz w:val="18"/>
                <w:szCs w:val="18"/>
              </w:rPr>
              <w:t>2 x USB 3.0, audio (mini jack)</w:t>
            </w:r>
          </w:p>
          <w:p w14:paraId="24A3BD06" w14:textId="0CF6FCCE" w:rsidR="00973460" w:rsidRPr="00973460" w:rsidRDefault="00973460" w:rsidP="00973460">
            <w:pPr>
              <w:rPr>
                <w:sz w:val="18"/>
                <w:szCs w:val="18"/>
                <w:lang w:val="de-DE" w:eastAsia="pl-PL"/>
              </w:rPr>
            </w:pPr>
            <w:r w:rsidRPr="00973460">
              <w:rPr>
                <w:b/>
                <w:sz w:val="18"/>
                <w:szCs w:val="18"/>
              </w:rPr>
              <w:t xml:space="preserve">Wbudowane głośniki: </w:t>
            </w:r>
            <w:r w:rsidRPr="00973460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558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73460" w:rsidRPr="009A2B29" w14:paraId="1131F277" w14:textId="77777777" w:rsidTr="00973460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76273B" w14:textId="7A4D23EE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684B08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Zużycie energii:</w:t>
            </w:r>
            <w:r w:rsidRPr="00973460">
              <w:rPr>
                <w:sz w:val="18"/>
                <w:szCs w:val="18"/>
              </w:rPr>
              <w:t xml:space="preserve"> max. 35W</w:t>
            </w:r>
          </w:p>
          <w:p w14:paraId="2CCBBBFB" w14:textId="48136F90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b/>
                <w:sz w:val="18"/>
                <w:szCs w:val="18"/>
              </w:rPr>
              <w:t>Zasilanie:</w:t>
            </w:r>
            <w:r w:rsidRPr="00973460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52D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8929BB8" w14:textId="77777777" w:rsidTr="00973460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2F6DB9" w14:textId="2CABB25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E4A072" w14:textId="77777777" w:rsidR="00973460" w:rsidRPr="00973460" w:rsidRDefault="00973460" w:rsidP="00BC1C46">
            <w:pPr>
              <w:ind w:right="-98"/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Możliwość pochylenia panelu (tilt) : min. </w:t>
            </w:r>
            <w:r w:rsidRPr="00973460">
              <w:rPr>
                <w:sz w:val="18"/>
                <w:szCs w:val="18"/>
              </w:rPr>
              <w:t xml:space="preserve"> -5° +22°</w:t>
            </w:r>
          </w:p>
          <w:p w14:paraId="4AEC1925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Możliwość obrotu (pivot):</w:t>
            </w:r>
            <w:r w:rsidRPr="00973460">
              <w:rPr>
                <w:sz w:val="18"/>
                <w:szCs w:val="18"/>
              </w:rPr>
              <w:t xml:space="preserve"> min.</w:t>
            </w:r>
            <w:r w:rsidRPr="00973460">
              <w:rPr>
                <w:b/>
                <w:sz w:val="18"/>
                <w:szCs w:val="18"/>
              </w:rPr>
              <w:t xml:space="preserve"> </w:t>
            </w:r>
            <w:r w:rsidRPr="00973460">
              <w:rPr>
                <w:sz w:val="18"/>
                <w:szCs w:val="18"/>
              </w:rPr>
              <w:t xml:space="preserve"> 90°</w:t>
            </w:r>
          </w:p>
          <w:p w14:paraId="5E8D7136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Możliwość pobroty (swivel):</w:t>
            </w:r>
            <w:r w:rsidRPr="00973460">
              <w:rPr>
                <w:sz w:val="18"/>
                <w:szCs w:val="18"/>
              </w:rPr>
              <w:t xml:space="preserve">  min</w:t>
            </w:r>
            <w:r w:rsidRPr="00973460">
              <w:rPr>
                <w:b/>
                <w:sz w:val="18"/>
                <w:szCs w:val="18"/>
              </w:rPr>
              <w:t xml:space="preserve">. </w:t>
            </w:r>
            <w:r w:rsidRPr="00973460">
              <w:rPr>
                <w:sz w:val="18"/>
                <w:szCs w:val="18"/>
              </w:rPr>
              <w:t xml:space="preserve"> -45° +45°</w:t>
            </w:r>
          </w:p>
          <w:p w14:paraId="733D1D79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Regulacja wysokości : </w:t>
            </w:r>
            <w:r w:rsidRPr="00973460">
              <w:rPr>
                <w:sz w:val="18"/>
                <w:szCs w:val="18"/>
              </w:rPr>
              <w:t>Tak, min. 130 mm</w:t>
            </w:r>
          </w:p>
          <w:p w14:paraId="0AA0AAA3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Montaż ścienny:</w:t>
            </w:r>
            <w:r w:rsidRPr="00973460">
              <w:rPr>
                <w:sz w:val="18"/>
                <w:szCs w:val="18"/>
              </w:rPr>
              <w:t xml:space="preserve"> tak</w:t>
            </w:r>
          </w:p>
          <w:p w14:paraId="50BEF679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6A913406" w14:textId="49024FD5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BC3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9F4E46B" w14:textId="77777777" w:rsidTr="0097346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CA07D" w14:textId="78BD69FA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97A697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 xml:space="preserve">kabel zasilający, </w:t>
            </w:r>
          </w:p>
          <w:p w14:paraId="75DEB19D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 xml:space="preserve">kabel HDMI, </w:t>
            </w:r>
          </w:p>
          <w:p w14:paraId="7B50CE2A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 xml:space="preserve">kabel DisplayPort, </w:t>
            </w:r>
          </w:p>
          <w:p w14:paraId="66022475" w14:textId="77777777" w:rsidR="00973460" w:rsidRPr="00973460" w:rsidRDefault="00973460" w:rsidP="00973460">
            <w:pPr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/>
              </w:rPr>
              <w:t xml:space="preserve">kabel USB, </w:t>
            </w:r>
          </w:p>
          <w:p w14:paraId="31558931" w14:textId="7B3D7870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val="en-US"/>
              </w:rPr>
              <w:t xml:space="preserve">stopka,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F5F7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5D2571" w14:paraId="170C60D4" w14:textId="77777777" w:rsidTr="0097346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EB8EA0" w14:textId="00425C06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Dodatkowe wymagane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B5AFA" w14:textId="0CD1050F" w:rsidR="00973460" w:rsidRPr="00973460" w:rsidRDefault="00973460" w:rsidP="00973460">
            <w:pPr>
              <w:rPr>
                <w:sz w:val="18"/>
                <w:szCs w:val="18"/>
                <w:lang w:val="en-US"/>
              </w:rPr>
            </w:pPr>
            <w:r w:rsidRPr="00973460">
              <w:rPr>
                <w:b/>
                <w:sz w:val="18"/>
                <w:szCs w:val="18"/>
                <w:lang w:val="en-US"/>
              </w:rPr>
              <w:t>Kabel sygnałowy Thunderbolt 2 (mini DisplayPort) -&gt; DisplayPort ok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1445" w14:textId="77777777" w:rsidR="00973460" w:rsidRPr="00973460" w:rsidRDefault="00973460" w:rsidP="00973460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73460" w:rsidRPr="009A2B29" w14:paraId="5527A136" w14:textId="77777777" w:rsidTr="0097346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EB5C9D" w14:textId="49BBD0BD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4CC454" w14:textId="4543C508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val="en-GB"/>
              </w:rPr>
              <w:t>Minimum 36 miesiący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CDC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EF86331" w14:textId="314D683C" w:rsidR="00480A83" w:rsidRPr="00973460" w:rsidRDefault="00480A83" w:rsidP="00BC1C46">
      <w:pPr>
        <w:pStyle w:val="Tekstpodstawowywcity"/>
        <w:spacing w:after="30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73460" w:rsidRPr="00973460">
        <w:rPr>
          <w:sz w:val="18"/>
          <w:szCs w:val="18"/>
          <w:lang w:eastAsia="pl-PL"/>
        </w:rPr>
        <w:t>iiyama XUB2792QSU</w:t>
      </w:r>
      <w:r w:rsidR="00973460">
        <w:rPr>
          <w:sz w:val="18"/>
          <w:szCs w:val="18"/>
          <w:lang w:eastAsia="pl-PL"/>
        </w:rPr>
        <w:t xml:space="preserve"> + </w:t>
      </w:r>
      <w:r w:rsidR="00973460" w:rsidRPr="00973460">
        <w:rPr>
          <w:sz w:val="18"/>
          <w:szCs w:val="18"/>
          <w:lang w:eastAsia="pl-PL"/>
        </w:rPr>
        <w:t xml:space="preserve"> Kabel sygnałowy Thunderbolt 2 (mini DisplayPort) -&gt; DisplayPort</w:t>
      </w:r>
    </w:p>
    <w:p w14:paraId="4A024437" w14:textId="774A62CB" w:rsidR="00480A83" w:rsidRPr="00973460" w:rsidRDefault="00480A83" w:rsidP="00480A8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73460">
        <w:rPr>
          <w:b/>
          <w:sz w:val="22"/>
          <w:szCs w:val="22"/>
        </w:rPr>
        <w:t xml:space="preserve">Monitor </w:t>
      </w:r>
      <w:r w:rsidR="001664DF">
        <w:rPr>
          <w:b/>
          <w:sz w:val="22"/>
          <w:szCs w:val="22"/>
        </w:rPr>
        <w:t xml:space="preserve">komputerowy </w:t>
      </w:r>
      <w:r w:rsidR="00973460" w:rsidRPr="00973460">
        <w:rPr>
          <w:b/>
          <w:sz w:val="22"/>
          <w:szCs w:val="22"/>
        </w:rPr>
        <w:t>nr 2</w:t>
      </w:r>
      <w:r w:rsidRPr="00973460">
        <w:rPr>
          <w:b/>
          <w:sz w:val="22"/>
          <w:szCs w:val="22"/>
        </w:rPr>
        <w:t xml:space="preserve"> – 1</w:t>
      </w:r>
      <w:r w:rsidR="00973460" w:rsidRPr="00973460">
        <w:rPr>
          <w:b/>
          <w:sz w:val="22"/>
          <w:szCs w:val="22"/>
        </w:rPr>
        <w:t xml:space="preserve"> sztuka</w:t>
      </w:r>
    </w:p>
    <w:p w14:paraId="53FFBDBB" w14:textId="72BC021A" w:rsidR="00480A83" w:rsidRPr="009A2B29" w:rsidRDefault="00480A83" w:rsidP="00480A83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84F4E" w:rsidRPr="00E84F4E">
        <w:rPr>
          <w:bCs/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151EA147" w14:textId="0EA7C413" w:rsidR="00480A83" w:rsidRPr="009A2B29" w:rsidRDefault="00480A83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31DDB50" w14:textId="562FEF58" w:rsidR="00480A83" w:rsidRPr="009A2B29" w:rsidRDefault="00480A83" w:rsidP="00480A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480A83" w:rsidRPr="009A2B29" w14:paraId="194EB617" w14:textId="77777777" w:rsidTr="00973460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36095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D09C5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CBC02" w14:textId="77777777" w:rsidR="00480A83" w:rsidRPr="009A2B29" w:rsidRDefault="00480A83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E4572B8" w14:textId="77777777" w:rsidR="00480A83" w:rsidRPr="009A2B29" w:rsidRDefault="00480A83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73460" w:rsidRPr="009A2B29" w14:paraId="5429C6CC" w14:textId="77777777" w:rsidTr="00973460">
        <w:trPr>
          <w:trHeight w:val="14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C6180" w14:textId="351FD683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2560D7" w14:textId="21753B88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0DCF6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63251CA5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BC5CA5" w14:textId="29798A84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3B0C4C" w14:textId="36C3AB54" w:rsidR="00973460" w:rsidRPr="00973460" w:rsidRDefault="00973460" w:rsidP="00973460">
            <w:pPr>
              <w:rPr>
                <w:sz w:val="18"/>
                <w:szCs w:val="18"/>
                <w:lang w:val="de-DE"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77B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73460" w:rsidRPr="009A2B29" w14:paraId="70D9DC92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8CC5F" w14:textId="0B908EA5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5179A" w14:textId="43BD18EC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468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F2965A8" w14:textId="77777777" w:rsidTr="00973460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FAEF8" w14:textId="4871EC6D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84985" w14:textId="5587F181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3CAB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9B0439E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DA955" w14:textId="5B48CEE2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C610C7" w14:textId="133598F5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4F2D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6565261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EEF2B" w14:textId="0A39B53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CA3EAF" w14:textId="62E9BA06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6F01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FDEE717" w14:textId="77777777" w:rsidTr="00973460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A324FD" w14:textId="3B92571D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EB7E8" w14:textId="7824D2B1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096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1D9F186E" w14:textId="77777777" w:rsidTr="00973460"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44C2D" w14:textId="37B3C45E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B269F" w14:textId="06810B91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9E85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1A9FC37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78EBB4" w14:textId="1FA55CBF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75DFC" w14:textId="25E3BF2A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DD87A7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66098769" w14:textId="77777777" w:rsidTr="00973460">
        <w:trPr>
          <w:trHeight w:val="23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DAF36" w14:textId="2D29757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76D61" w14:textId="2A8B38F5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ABF602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0EFD81A" w14:textId="77777777" w:rsidTr="00973460">
        <w:trPr>
          <w:trHeight w:val="68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9CBB70" w14:textId="3A14DEBA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F6792" w14:textId="4DB16999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C5022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651777CD" w14:textId="77777777" w:rsidTr="00973460">
        <w:trPr>
          <w:trHeight w:val="16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219AF" w14:textId="2A2CFF3B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05047" w14:textId="1B483C73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7774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724AFC0" w14:textId="77777777" w:rsidTr="00973460">
        <w:trPr>
          <w:trHeight w:val="25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5BEB6F" w14:textId="3D43BC3A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63D3BE" w14:textId="6A98DC9A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18BC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2312176D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72F37" w14:textId="0553F07E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5B4259" w14:textId="003DBE83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235A" w14:textId="77777777" w:rsidR="00973460" w:rsidRPr="008041E5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E128741" w14:textId="77777777" w:rsidTr="00973460">
        <w:trPr>
          <w:trHeight w:val="197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98160" w14:textId="5BC2458F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4EC02" w14:textId="46F371F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E20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13585CE7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987C" w14:textId="0467F1FE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5BF03" w14:textId="22BB47E9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A7F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4F17625" w14:textId="77777777" w:rsidTr="00973460">
        <w:trPr>
          <w:trHeight w:val="117"/>
        </w:trPr>
        <w:tc>
          <w:tcPr>
            <w:tcW w:w="1609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0B753" w14:textId="05C276B0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B5C7D8" w14:textId="104FE48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5108" w14:textId="77777777" w:rsidR="00973460" w:rsidRPr="008041E5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F3BDE92" w14:textId="77777777" w:rsidTr="00973460">
        <w:trPr>
          <w:trHeight w:val="57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E6C44" w14:textId="63FED76C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C4C3C" w14:textId="429B35E8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8A6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60C5CADE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D66DC5" w14:textId="576FDFCB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3DD32B" w14:textId="79E958C4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DFB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973BDA3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4A0DC" w14:textId="07FF583C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BD537" w14:textId="69E8A12E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68C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6EED92F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EEF27" w14:textId="1C7C4212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F76A4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14776412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4346CEFF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21699C50" w14:textId="0E7FD8EB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675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AD73BB1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EA7A2" w14:textId="59B15F66" w:rsidR="00973460" w:rsidRPr="00973460" w:rsidRDefault="00973460" w:rsidP="00973460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A5B675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64555748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Kabel USB</w:t>
            </w:r>
          </w:p>
          <w:p w14:paraId="4141B73C" w14:textId="39024883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5A4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CDA3C42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9F6B4" w14:textId="27A49DE3" w:rsidR="00973460" w:rsidRPr="00973460" w:rsidRDefault="00973460" w:rsidP="00973460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9CE33" w14:textId="77777777" w:rsidR="00973460" w:rsidRPr="00973460" w:rsidRDefault="00973460" w:rsidP="00973460">
            <w:pPr>
              <w:spacing w:before="3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>Kabel sygnałowy HDMI-&gt;DVI ok. 1,5m</w:t>
            </w:r>
          </w:p>
          <w:p w14:paraId="351A258B" w14:textId="37787855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>Kabel sygnałowy miniDisplayPort-&gt;DisplayPort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0A4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A63AEEA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466A1F" w14:textId="23AD2DD2" w:rsidR="00973460" w:rsidRPr="00973460" w:rsidRDefault="00973460" w:rsidP="00973460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61FF4D" w14:textId="45C39C11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173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D3A0C3E" w14:textId="42A6238F" w:rsidR="00480A83" w:rsidRPr="009A2B29" w:rsidRDefault="00480A83" w:rsidP="00BC1C46">
      <w:pPr>
        <w:pStyle w:val="Tekstpodstawowywcity"/>
        <w:spacing w:after="300"/>
        <w:ind w:left="0"/>
        <w:jc w:val="both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73460" w:rsidRPr="00973460">
        <w:rPr>
          <w:sz w:val="18"/>
          <w:szCs w:val="18"/>
          <w:lang w:eastAsia="pl-PL"/>
        </w:rPr>
        <w:t xml:space="preserve">Dell UltraSharp U2412M </w:t>
      </w:r>
      <w:r w:rsidR="00973460">
        <w:rPr>
          <w:sz w:val="18"/>
          <w:szCs w:val="18"/>
          <w:lang w:eastAsia="pl-PL"/>
        </w:rPr>
        <w:t xml:space="preserve">+ </w:t>
      </w:r>
      <w:r w:rsidR="00973460" w:rsidRPr="00973460">
        <w:rPr>
          <w:sz w:val="18"/>
          <w:szCs w:val="18"/>
          <w:lang w:eastAsia="pl-PL"/>
        </w:rPr>
        <w:t>Kabel sygnałowy HDMI-&gt;DVI</w:t>
      </w:r>
      <w:r w:rsidR="00973460">
        <w:rPr>
          <w:sz w:val="18"/>
          <w:szCs w:val="18"/>
          <w:lang w:eastAsia="pl-PL"/>
        </w:rPr>
        <w:t xml:space="preserve"> + </w:t>
      </w:r>
      <w:r w:rsidR="00973460" w:rsidRPr="00973460">
        <w:rPr>
          <w:sz w:val="18"/>
          <w:szCs w:val="18"/>
          <w:lang w:eastAsia="pl-PL"/>
        </w:rPr>
        <w:t>Kabel sygnałowy miniDisplayPort-&gt;DisplayPort</w:t>
      </w:r>
    </w:p>
    <w:p w14:paraId="470DD86F" w14:textId="65E586D3" w:rsidR="00450902" w:rsidRPr="0014095D" w:rsidRDefault="00601AE7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4095D">
        <w:rPr>
          <w:b/>
          <w:sz w:val="22"/>
          <w:szCs w:val="22"/>
        </w:rPr>
        <w:t>Laptop</w:t>
      </w:r>
      <w:r w:rsidR="000833FF">
        <w:rPr>
          <w:b/>
          <w:sz w:val="22"/>
          <w:szCs w:val="22"/>
        </w:rPr>
        <w:t xml:space="preserve"> nr 1</w:t>
      </w:r>
      <w:r w:rsidR="00450902" w:rsidRPr="0014095D">
        <w:rPr>
          <w:b/>
          <w:sz w:val="22"/>
          <w:szCs w:val="22"/>
        </w:rPr>
        <w:t xml:space="preserve"> – </w:t>
      </w:r>
      <w:r w:rsidR="000833FF">
        <w:rPr>
          <w:b/>
          <w:sz w:val="22"/>
          <w:szCs w:val="22"/>
        </w:rPr>
        <w:t>1</w:t>
      </w:r>
      <w:r w:rsidR="00FA70C3" w:rsidRPr="0014095D">
        <w:rPr>
          <w:b/>
          <w:sz w:val="22"/>
          <w:szCs w:val="22"/>
        </w:rPr>
        <w:t xml:space="preserve"> sztuk</w:t>
      </w:r>
      <w:r w:rsidR="000833FF">
        <w:rPr>
          <w:b/>
          <w:sz w:val="22"/>
          <w:szCs w:val="22"/>
        </w:rPr>
        <w:t>a</w:t>
      </w:r>
    </w:p>
    <w:p w14:paraId="7934F5A9" w14:textId="75A320E3" w:rsidR="00450902" w:rsidRPr="009A2B29" w:rsidRDefault="00450902" w:rsidP="00450902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601AE7" w:rsidRPr="00601AE7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7FC13E57" w14:textId="2D3E2A84" w:rsidR="00450902" w:rsidRPr="009A2B29" w:rsidRDefault="00450902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38189D1" w14:textId="0A2DA8EE" w:rsidR="00450902" w:rsidRPr="009A2B29" w:rsidRDefault="00450902" w:rsidP="0045090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580"/>
        <w:gridCol w:w="2507"/>
      </w:tblGrid>
      <w:tr w:rsidR="00450902" w:rsidRPr="009A2B29" w14:paraId="66480A7E" w14:textId="77777777" w:rsidTr="0013381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0D44C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D1205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191C50" w14:textId="77777777" w:rsidR="00450902" w:rsidRPr="009A2B29" w:rsidRDefault="00450902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8600261" w14:textId="77777777" w:rsidR="00450902" w:rsidRPr="009A2B29" w:rsidRDefault="00450902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F1C0B" w:rsidRPr="009A2B29" w14:paraId="45995463" w14:textId="77777777" w:rsidTr="008F1C0B">
        <w:trPr>
          <w:trHeight w:val="467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77A02" w14:textId="77B33EB6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090B2" w14:textId="3279BA30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3460">
              <w:rPr>
                <w:b/>
                <w:sz w:val="18"/>
                <w:szCs w:val="18"/>
                <w:lang w:eastAsia="pl-PL"/>
              </w:rPr>
              <w:t xml:space="preserve">5175  </w:t>
            </w:r>
            <w:r w:rsidRPr="00973460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29.01.2018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DBBAC7" w14:textId="35D0BDEA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1EEC7FC0" w14:textId="77777777" w:rsidTr="008F1C0B">
        <w:trPr>
          <w:trHeight w:val="60"/>
        </w:trPr>
        <w:tc>
          <w:tcPr>
            <w:tcW w:w="1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94C58B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B0C63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6EFDB" w14:textId="755E1330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5D2571" w14:paraId="5049930C" w14:textId="77777777" w:rsidTr="0013381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47299E" w14:textId="02E896D6" w:rsidR="00973460" w:rsidRPr="00973460" w:rsidRDefault="00973460" w:rsidP="0097346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144919" w14:textId="2FEF4997" w:rsidR="00973460" w:rsidRPr="00973460" w:rsidRDefault="00973460" w:rsidP="0097346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Min. 8 GB  (LPDDR3 SDRAM, 2133 MHz)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0E7D" w14:textId="77777777" w:rsidR="00973460" w:rsidRPr="00973460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73460" w:rsidRPr="009A2B29" w14:paraId="7B7021C2" w14:textId="77777777" w:rsidTr="00133815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9B11B2" w14:textId="09E6E207" w:rsidR="00973460" w:rsidRPr="00973460" w:rsidRDefault="00973460" w:rsidP="0097346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2A771" w14:textId="7979EB8C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256GB SSD PCIe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625B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67A3D1B" w14:textId="77777777" w:rsidTr="00BC1C46">
        <w:trPr>
          <w:trHeight w:val="15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A4FAF" w14:textId="554E653A" w:rsidR="00973460" w:rsidRPr="00973460" w:rsidRDefault="00973460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7E4592" w14:textId="3B8E3637" w:rsidR="00973460" w:rsidRPr="00973460" w:rsidRDefault="00973460" w:rsidP="00973460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D27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ADAC770" w14:textId="77777777" w:rsidTr="00133815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703C9" w14:textId="59C2B525" w:rsidR="00973460" w:rsidRPr="00973460" w:rsidRDefault="00973460" w:rsidP="0097346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8FABA" w14:textId="1DAC2C21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111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16357CF5" w14:textId="77777777" w:rsidTr="00D7684B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2211B8" w14:textId="71259FBD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E8766" w14:textId="4B6E06E0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3FCD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3310CD1" w14:textId="77777777" w:rsidTr="00D7684B">
        <w:trPr>
          <w:trHeight w:val="14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07828C" w14:textId="570AAAE5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214A6" w14:textId="4F4B0621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F887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052EB99" w14:textId="77777777" w:rsidTr="00D7684B">
        <w:trPr>
          <w:trHeight w:val="1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56321" w14:textId="0C371242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89B1E" w14:textId="37C42187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AC3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91E6ACC" w14:textId="77777777" w:rsidTr="00D7684B">
        <w:trPr>
          <w:trHeight w:val="16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BDA15" w14:textId="7A4710AE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A185D" w14:textId="1357DED8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227 pix/cal +-5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A597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2EED5ED" w14:textId="77777777" w:rsidTr="00D7684B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4C098" w14:textId="2D0CD338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D3DEB" w14:textId="600FE182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2AC6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7EBB2D5" w14:textId="77777777" w:rsidTr="008F1C0B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B142A" w14:textId="5C4B3415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D147FA" w14:textId="4C19ED22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73460">
              <w:rPr>
                <w:b/>
                <w:sz w:val="18"/>
                <w:szCs w:val="18"/>
                <w:lang w:eastAsia="pl-PL"/>
              </w:rPr>
              <w:t>1583</w:t>
            </w:r>
            <w:r w:rsidRPr="00973460">
              <w:rPr>
                <w:sz w:val="18"/>
                <w:szCs w:val="18"/>
                <w:lang w:eastAsia="pl-PL"/>
              </w:rPr>
              <w:t xml:space="preserve">  punktów wg testu PassMark dostępnego na stronie https://www.videocardbenchmark.net/high_end_gpus.html z dnia 29.01.2017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2EEB" w14:textId="1584C962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7F07194D" w14:textId="77777777" w:rsidTr="00BC1C46">
        <w:trPr>
          <w:trHeight w:val="345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3FC44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17414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DFA8" w14:textId="7A1FC8FC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2B29" w14:paraId="49BD2B11" w14:textId="77777777" w:rsidTr="00D7684B">
        <w:trPr>
          <w:trHeight w:val="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D6B749" w14:textId="19AB1396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425D55" w14:textId="531B19FD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82C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B69D4D1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CB9CE" w14:textId="51C0D71A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0D64D" w14:textId="6E08D244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73460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73460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FFDE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59EE5E6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D9DF3" w14:textId="63776207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14F96" w14:textId="75F892F6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254D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5D2571" w14:paraId="6599D4EF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F8CA5" w14:textId="5C2AE133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0E48DA" w14:textId="77777777" w:rsidR="00973460" w:rsidRPr="00973460" w:rsidRDefault="00973460" w:rsidP="00973460">
            <w:pPr>
              <w:rPr>
                <w:sz w:val="18"/>
                <w:szCs w:val="18"/>
                <w:lang w:val="en-US" w:eastAsia="pl-PL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2623503D" w14:textId="630DBF8A" w:rsidR="00973460" w:rsidRPr="00973460" w:rsidRDefault="00973460" w:rsidP="0097346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F3C6" w14:textId="77777777" w:rsidR="00973460" w:rsidRPr="00973460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73460" w:rsidRPr="009A2B29" w14:paraId="0AEB6530" w14:textId="77777777" w:rsidTr="00D7684B">
        <w:trPr>
          <w:trHeight w:val="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371C0" w14:textId="217A0426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DF8AC" w14:textId="77777777" w:rsidR="00973460" w:rsidRPr="00973460" w:rsidRDefault="00973460" w:rsidP="00973460">
            <w:pPr>
              <w:rPr>
                <w:sz w:val="18"/>
                <w:szCs w:val="18"/>
                <w:lang w:val="en-US" w:eastAsia="pl-PL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Thunderbolt 3 (USB-C)  min. 4 szt.</w:t>
            </w:r>
          </w:p>
          <w:p w14:paraId="658FB02F" w14:textId="0A39DAA5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E852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7B2993A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C9A67" w14:textId="68859E97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6C5B1B" w14:textId="6921FEF7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Min. 49 Wh, maksymalny czas pracy min. 10h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CDAF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F3A60" w:rsidRPr="009A2B29" w14:paraId="2AAF3A28" w14:textId="77777777" w:rsidTr="00B260F7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7736A" w14:textId="583F2A16" w:rsidR="000F3A60" w:rsidRPr="00973460" w:rsidRDefault="000F3A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E7E77" w14:textId="77777777" w:rsidR="000F3A60" w:rsidRPr="00973460" w:rsidRDefault="000F3A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1A8640FF" w14:textId="77777777" w:rsidR="000F3A60" w:rsidRPr="00973460" w:rsidRDefault="000F3A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13235C03" w14:textId="2B783F18" w:rsidR="000F3A60" w:rsidRPr="00973460" w:rsidRDefault="000F3A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A2E6" w14:textId="516BEAC6" w:rsidR="000F3A60" w:rsidRPr="000F3A60" w:rsidRDefault="000F3A60" w:rsidP="0097346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F3A60" w:rsidRPr="009A2B29" w14:paraId="3C74CCCA" w14:textId="77777777" w:rsidTr="00B260F7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D02023" w14:textId="77777777" w:rsidR="000F3A60" w:rsidRPr="00973460" w:rsidRDefault="000F3A60" w:rsidP="0097346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D9B7B" w14:textId="77777777" w:rsidR="000F3A60" w:rsidRPr="00973460" w:rsidRDefault="000F3A60" w:rsidP="0097346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A371" w14:textId="341A8D2A" w:rsidR="000F3A60" w:rsidRPr="000F3A60" w:rsidRDefault="000F3A60" w:rsidP="0097346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973460" w:rsidRPr="009A2B29" w14:paraId="0B42F98C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21AD9" w14:textId="3F1947FF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CCA13" w14:textId="47EBD807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338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A0C0ED2" w14:textId="77777777" w:rsidTr="00D7684B">
        <w:trPr>
          <w:trHeight w:val="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91B74" w14:textId="3DCB6EF1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6EEE49" w14:textId="406BEAB1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2262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C9D925E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199E6" w14:textId="07176BA9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09D264" w14:textId="2889E054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04E4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D57A355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9CF59" w14:textId="4C6FB741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472E8" w14:textId="74D6100D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0594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5F382CC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C5AE3" w14:textId="5332C1F3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77199" w14:textId="77777777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- Touchpad</w:t>
            </w:r>
            <w:r w:rsidRPr="00973460">
              <w:rPr>
                <w:sz w:val="18"/>
                <w:szCs w:val="18"/>
                <w:lang w:eastAsia="pl-PL"/>
              </w:rPr>
              <w:br/>
              <w:t>- Klawiatura w standardzie angielski międzynarodowy</w:t>
            </w:r>
          </w:p>
          <w:p w14:paraId="2B177E06" w14:textId="18DDF11F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- Dotykowy panel funkcyjny z czujnikiem linii papilarnych zintegrowany z klawiaturą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7190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988410F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1E5A53" w14:textId="1577F361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C07DCC" w14:textId="77777777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Zasilacz 230V min. 60W</w:t>
            </w:r>
          </w:p>
          <w:p w14:paraId="427C0462" w14:textId="34A6BF5F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0276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9734559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71581" w14:textId="601F22E5" w:rsidR="00973460" w:rsidRPr="00973460" w:rsidRDefault="00133815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973460" w:rsidRPr="009734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0A260" w14:textId="29FA2547" w:rsidR="00973460" w:rsidRPr="00133815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bCs/>
                <w:sz w:val="18"/>
                <w:szCs w:val="18"/>
                <w:lang w:eastAsia="pl-PL"/>
              </w:rPr>
              <w:t xml:space="preserve">Preferowany: szary (np. </w:t>
            </w:r>
            <w:r w:rsidR="00973460" w:rsidRPr="00C83473">
              <w:rPr>
                <w:sz w:val="18"/>
                <w:szCs w:val="18"/>
                <w:lang w:eastAsia="pl-PL"/>
              </w:rPr>
              <w:t>Space gray</w:t>
            </w:r>
            <w:r w:rsidRPr="00C83473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EC4E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4E063F1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37360" w14:textId="663C0206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E18B1" w14:textId="0B17C260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Min. 12 </w:t>
            </w:r>
            <w:r w:rsidR="00133815" w:rsidRPr="00973460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30F2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25297D" w14:textId="3AA9A9CD" w:rsidR="00450902" w:rsidRPr="009A2B29" w:rsidRDefault="00450902" w:rsidP="00BC1C46">
      <w:pPr>
        <w:pStyle w:val="Tekstpodstawowywcity"/>
        <w:spacing w:after="30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33815" w:rsidRPr="00133815">
        <w:rPr>
          <w:sz w:val="18"/>
          <w:szCs w:val="18"/>
          <w:lang w:eastAsia="zh-CN"/>
        </w:rPr>
        <w:t xml:space="preserve">Apple MacBook Pro i5 3,1GHz/8GB/256GB/Iris Plus 650 Space Gray Mid-2017 </w:t>
      </w:r>
      <w:r w:rsidR="00675DB9" w:rsidRPr="00C83473">
        <w:rPr>
          <w:sz w:val="18"/>
          <w:szCs w:val="18"/>
          <w:lang w:eastAsia="zh-CN"/>
        </w:rPr>
        <w:t>(MPXY2ZE/A)</w:t>
      </w:r>
    </w:p>
    <w:p w14:paraId="77EF0F5C" w14:textId="15EA1419" w:rsidR="000833FF" w:rsidRPr="0014095D" w:rsidRDefault="000833FF" w:rsidP="000833FF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4095D">
        <w:rPr>
          <w:b/>
          <w:sz w:val="22"/>
          <w:szCs w:val="22"/>
        </w:rPr>
        <w:t>Laptop</w:t>
      </w:r>
      <w:r>
        <w:rPr>
          <w:b/>
          <w:sz w:val="22"/>
          <w:szCs w:val="22"/>
        </w:rPr>
        <w:t xml:space="preserve"> nr 2</w:t>
      </w:r>
      <w:r w:rsidRPr="0014095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 sztuka</w:t>
      </w:r>
    </w:p>
    <w:p w14:paraId="292D373B" w14:textId="2686E10B" w:rsidR="000833FF" w:rsidRPr="009A2B29" w:rsidRDefault="000833FF" w:rsidP="000833F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46ACA12F" w14:textId="77777777" w:rsidR="000833FF" w:rsidRPr="009A2B29" w:rsidRDefault="000833FF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7B05E3D" w14:textId="77777777" w:rsidR="000833FF" w:rsidRPr="009A2B29" w:rsidRDefault="000833FF" w:rsidP="000833F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580"/>
        <w:gridCol w:w="2507"/>
      </w:tblGrid>
      <w:tr w:rsidR="000833FF" w:rsidRPr="009A2B29" w14:paraId="7F0A8417" w14:textId="77777777" w:rsidTr="00B80993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C4604" w14:textId="77777777" w:rsidR="000833FF" w:rsidRPr="009A2B29" w:rsidRDefault="000833FF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6EAF4" w14:textId="77777777" w:rsidR="000833FF" w:rsidRPr="009A2B29" w:rsidRDefault="000833FF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609B3C" w14:textId="77777777" w:rsidR="000833FF" w:rsidRPr="009A2B29" w:rsidRDefault="000833FF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C302BBC" w14:textId="77777777" w:rsidR="000833FF" w:rsidRPr="009A2B29" w:rsidRDefault="000833FF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F1C0B" w:rsidRPr="009A2B29" w14:paraId="21899D70" w14:textId="77777777" w:rsidTr="008F1C0B">
        <w:trPr>
          <w:trHeight w:val="39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A5A6B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BA2A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3460">
              <w:rPr>
                <w:b/>
                <w:sz w:val="18"/>
                <w:szCs w:val="18"/>
                <w:lang w:eastAsia="pl-PL"/>
              </w:rPr>
              <w:t xml:space="preserve">5175  </w:t>
            </w:r>
            <w:r w:rsidRPr="00973460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29.01.2018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CB83BC" w14:textId="219C54EB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1A04C48E" w14:textId="77777777" w:rsidTr="00BC1C46">
        <w:trPr>
          <w:trHeight w:val="146"/>
        </w:trPr>
        <w:tc>
          <w:tcPr>
            <w:tcW w:w="1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668773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6702B9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E032AC" w14:textId="05728CBF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5D2571" w14:paraId="784A0ABF" w14:textId="77777777" w:rsidTr="00B8099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998DF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A6BEA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Min. 8 GB  (LPDDR3 SDRAM, 2133 MHz)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619" w14:textId="77777777" w:rsidR="008F1C0B" w:rsidRPr="00973460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F1C0B" w:rsidRPr="009A2B29" w14:paraId="3E578A69" w14:textId="77777777" w:rsidTr="00B80993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B2E08" w14:textId="77777777" w:rsidR="008F1C0B" w:rsidRPr="00C83473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8347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1D16F" w14:textId="5AC15C27" w:rsidR="008F1C0B" w:rsidRPr="00C83473" w:rsidRDefault="008F1C0B" w:rsidP="00675DB9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sz w:val="18"/>
                <w:szCs w:val="18"/>
                <w:lang w:eastAsia="pl-PL"/>
              </w:rPr>
              <w:t xml:space="preserve">Min. </w:t>
            </w:r>
            <w:r w:rsidR="00675DB9" w:rsidRPr="00C83473">
              <w:rPr>
                <w:sz w:val="18"/>
                <w:szCs w:val="18"/>
                <w:lang w:eastAsia="pl-PL"/>
              </w:rPr>
              <w:t xml:space="preserve">512 </w:t>
            </w:r>
            <w:r w:rsidRPr="00C83473">
              <w:rPr>
                <w:sz w:val="18"/>
                <w:szCs w:val="18"/>
                <w:lang w:eastAsia="pl-PL"/>
              </w:rPr>
              <w:t>GB SSD PCIe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51B5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6F485B2B" w14:textId="77777777" w:rsidTr="00B8099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5A913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409F5" w14:textId="77777777" w:rsidR="008F1C0B" w:rsidRPr="00973460" w:rsidRDefault="008F1C0B" w:rsidP="008F1C0B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BD7E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1DF9D61" w14:textId="77777777" w:rsidTr="00B80993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DE7D0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E56EC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611E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F5268A2" w14:textId="77777777" w:rsidTr="00B80993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5782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FED81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C4F9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8B7F7AA" w14:textId="77777777" w:rsidTr="00BC1C46">
        <w:trPr>
          <w:trHeight w:val="13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50970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7C77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F11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1EE81279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5227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792FB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9506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C439685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97935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BCA83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227 pix/cal +-5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B86A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408A00E" w14:textId="77777777" w:rsidTr="00D7684B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2484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ABA96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BF38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4739A6E" w14:textId="77777777" w:rsidTr="008F1C0B">
        <w:trPr>
          <w:trHeight w:val="430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13BB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B997F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73460">
              <w:rPr>
                <w:b/>
                <w:sz w:val="18"/>
                <w:szCs w:val="18"/>
                <w:lang w:eastAsia="pl-PL"/>
              </w:rPr>
              <w:t>1583</w:t>
            </w:r>
            <w:r w:rsidRPr="00973460">
              <w:rPr>
                <w:sz w:val="18"/>
                <w:szCs w:val="18"/>
                <w:lang w:eastAsia="pl-PL"/>
              </w:rPr>
              <w:t xml:space="preserve">  punktów wg testu PassMark dostępnego na stronie https://www.videocardbenchmark.net/high_end_gpus.html z dnia 29.01.2017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4659" w14:textId="500865ED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655F8E7C" w14:textId="77777777" w:rsidTr="008F1C0B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C27F7F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A2263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0325" w14:textId="6D3B10CF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9A2B29" w14:paraId="7772142B" w14:textId="77777777" w:rsidTr="00D7684B">
        <w:trPr>
          <w:trHeight w:val="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F8161F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758AE4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0853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7605C13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CA26A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6FB2D2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73460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73460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F4EF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2518489" w14:textId="77777777" w:rsidTr="00D7684B">
        <w:trPr>
          <w:trHeight w:val="10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92A48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7DCC8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A937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5D2571" w14:paraId="57A3F6FC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5668A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F93292" w14:textId="77777777" w:rsidR="008F1C0B" w:rsidRPr="00973460" w:rsidRDefault="008F1C0B" w:rsidP="008F1C0B">
            <w:pPr>
              <w:rPr>
                <w:sz w:val="18"/>
                <w:szCs w:val="18"/>
                <w:lang w:val="en-US" w:eastAsia="pl-PL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4815E07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C50B" w14:textId="77777777" w:rsidR="008F1C0B" w:rsidRPr="00973460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F1C0B" w:rsidRPr="009A2B29" w14:paraId="32408867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70008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D90E9E" w14:textId="77777777" w:rsidR="008F1C0B" w:rsidRPr="00973460" w:rsidRDefault="008F1C0B" w:rsidP="008F1C0B">
            <w:pPr>
              <w:rPr>
                <w:sz w:val="18"/>
                <w:szCs w:val="18"/>
                <w:lang w:val="en-US" w:eastAsia="pl-PL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Thunderbolt 3 (USB-C)  min. 4 szt.</w:t>
            </w:r>
          </w:p>
          <w:p w14:paraId="3012A9D4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E91B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FB7ED06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BD97DB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78E7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Min. 49 Wh, maksymalny czas pracy min. 10h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3AD5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F3A60" w:rsidRPr="009A2B29" w14:paraId="5A99638D" w14:textId="77777777" w:rsidTr="00B260F7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CCB62" w14:textId="77777777" w:rsidR="000F3A60" w:rsidRPr="00973460" w:rsidRDefault="000F3A60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33E06" w14:textId="77777777" w:rsidR="000F3A60" w:rsidRPr="00973460" w:rsidRDefault="000F3A60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07CF5AB4" w14:textId="77777777" w:rsidR="000F3A60" w:rsidRPr="00973460" w:rsidRDefault="000F3A60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38D75BDF" w14:textId="77777777" w:rsidR="000F3A60" w:rsidRPr="00973460" w:rsidRDefault="000F3A60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417E" w14:textId="29E0D718" w:rsidR="000F3A60" w:rsidRPr="000F3A60" w:rsidRDefault="000F3A60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F3A60" w:rsidRPr="009A2B29" w14:paraId="65D8E599" w14:textId="77777777" w:rsidTr="00B260F7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FCDC0C" w14:textId="77777777" w:rsidR="000F3A60" w:rsidRPr="00973460" w:rsidRDefault="000F3A60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926D69" w14:textId="77777777" w:rsidR="000F3A60" w:rsidRPr="00973460" w:rsidRDefault="000F3A60" w:rsidP="008F1C0B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1FB2" w14:textId="31A884CB" w:rsidR="000F3A60" w:rsidRPr="000F3A60" w:rsidRDefault="000F3A60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8F1C0B" w:rsidRPr="009A2B29" w14:paraId="2C07A5C0" w14:textId="77777777" w:rsidTr="00D7684B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CFDD3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F26D2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5C46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1D005CD" w14:textId="77777777" w:rsidTr="00D7684B">
        <w:trPr>
          <w:trHeight w:val="25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E72B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32D620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840E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B664582" w14:textId="77777777" w:rsidTr="00D7684B">
        <w:trPr>
          <w:trHeight w:val="18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7B2E7D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340EA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10C6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6E727259" w14:textId="77777777" w:rsidTr="00D7684B">
        <w:trPr>
          <w:trHeight w:val="1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5744E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B935A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B451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E922807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9A1E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E46E7D" w14:textId="77777777" w:rsidR="008F1C0B" w:rsidRPr="00973460" w:rsidRDefault="008F1C0B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- Touchpad</w:t>
            </w:r>
            <w:r w:rsidRPr="00973460">
              <w:rPr>
                <w:sz w:val="18"/>
                <w:szCs w:val="18"/>
                <w:lang w:eastAsia="pl-PL"/>
              </w:rPr>
              <w:br/>
              <w:t>- Klawiatura w standardzie angielski międzynarodowy</w:t>
            </w:r>
          </w:p>
          <w:p w14:paraId="256F6FE7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- Dotykowy panel funkcyjny z czujnikiem linii papilarnych zintegrowany z klawiaturą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B720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36021CED" w14:textId="77777777" w:rsidTr="00D7684B">
        <w:trPr>
          <w:trHeight w:val="29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699D7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18AC57" w14:textId="77777777" w:rsidR="008F1C0B" w:rsidRPr="00973460" w:rsidRDefault="008F1C0B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Zasilacz 230V min. 60W</w:t>
            </w:r>
          </w:p>
          <w:p w14:paraId="1B985A47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1303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6CE32FB8" w14:textId="77777777" w:rsidTr="00D7684B">
        <w:trPr>
          <w:trHeight w:val="19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C8AD7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Pr="009734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70C50" w14:textId="77777777" w:rsidR="008F1C0B" w:rsidRPr="00133815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bCs/>
                <w:sz w:val="18"/>
                <w:szCs w:val="18"/>
                <w:lang w:eastAsia="pl-PL"/>
              </w:rPr>
              <w:t xml:space="preserve">Preferowany: szary (np. </w:t>
            </w:r>
            <w:r w:rsidRPr="00C83473">
              <w:rPr>
                <w:sz w:val="18"/>
                <w:szCs w:val="18"/>
                <w:lang w:eastAsia="pl-PL"/>
              </w:rPr>
              <w:t>Space gray</w:t>
            </w:r>
            <w:r w:rsidRPr="00133815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0100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7DB130F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AA9410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F0B2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6269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9FF47" w14:textId="4EDC74A8" w:rsidR="00675DB9" w:rsidRDefault="000833FF" w:rsidP="00675DB9">
      <w:pPr>
        <w:pStyle w:val="Tekstpodstawowywcity"/>
        <w:spacing w:after="300"/>
        <w:ind w:left="0"/>
        <w:rPr>
          <w:sz w:val="18"/>
          <w:szCs w:val="18"/>
          <w:lang w:eastAsia="zh-CN"/>
        </w:rPr>
      </w:pPr>
      <w:r w:rsidRPr="00C83473">
        <w:rPr>
          <w:sz w:val="18"/>
          <w:szCs w:val="18"/>
          <w:lang w:eastAsia="zh-CN"/>
        </w:rPr>
        <w:t>Przykładowy sprzęt spełniający wymagania: Apple MacBook Pro i5 3,1GHz/8GB/</w:t>
      </w:r>
      <w:r w:rsidR="00675DB9" w:rsidRPr="00C83473">
        <w:rPr>
          <w:sz w:val="18"/>
          <w:szCs w:val="18"/>
          <w:lang w:eastAsia="zh-CN"/>
        </w:rPr>
        <w:t>512</w:t>
      </w:r>
      <w:r w:rsidRPr="00C83473">
        <w:rPr>
          <w:sz w:val="18"/>
          <w:szCs w:val="18"/>
          <w:lang w:eastAsia="zh-CN"/>
        </w:rPr>
        <w:t xml:space="preserve">GB/Iris Plus 650 Space Gray Mid-2017 </w:t>
      </w:r>
      <w:r w:rsidR="00675DB9" w:rsidRPr="00C83473">
        <w:rPr>
          <w:sz w:val="18"/>
          <w:szCs w:val="18"/>
          <w:lang w:eastAsia="zh-CN"/>
        </w:rPr>
        <w:t>(MPXY2ZE/A)</w:t>
      </w:r>
    </w:p>
    <w:p w14:paraId="61F9B616" w14:textId="046A1DAF" w:rsidR="00480A83" w:rsidRPr="00133815" w:rsidRDefault="00480A83" w:rsidP="00C8347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>Urządzenie wielofunkcyjne – 1 s</w:t>
      </w:r>
      <w:r w:rsidRPr="00C83473">
        <w:rPr>
          <w:b/>
          <w:sz w:val="22"/>
          <w:szCs w:val="22"/>
        </w:rPr>
        <w:t>ztuk</w:t>
      </w:r>
      <w:r w:rsidR="00675DB9" w:rsidRPr="00C83473">
        <w:rPr>
          <w:b/>
          <w:sz w:val="22"/>
          <w:szCs w:val="22"/>
        </w:rPr>
        <w:t>a</w:t>
      </w:r>
    </w:p>
    <w:p w14:paraId="43CB50CB" w14:textId="4B77E450" w:rsidR="00480A83" w:rsidRPr="009A2B29" w:rsidRDefault="00480A83" w:rsidP="00480A83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84F4E" w:rsidRPr="00E84F4E">
        <w:rPr>
          <w:bCs/>
          <w:sz w:val="22"/>
          <w:szCs w:val="22"/>
        </w:rPr>
        <w:t>30232110-8 Drukarki laserowe</w:t>
      </w:r>
      <w:r w:rsidR="00E84F4E">
        <w:rPr>
          <w:bCs/>
          <w:sz w:val="22"/>
          <w:szCs w:val="22"/>
        </w:rPr>
        <w:t xml:space="preserve">, </w:t>
      </w:r>
      <w:r w:rsidR="00E84F4E" w:rsidRPr="00E84F4E">
        <w:rPr>
          <w:bCs/>
          <w:sz w:val="22"/>
          <w:szCs w:val="22"/>
        </w:rPr>
        <w:t>30216110-0 Skanery komputerowe</w:t>
      </w:r>
      <w:r w:rsidRPr="009A2B29">
        <w:rPr>
          <w:sz w:val="22"/>
          <w:szCs w:val="22"/>
        </w:rPr>
        <w:t>)</w:t>
      </w:r>
    </w:p>
    <w:p w14:paraId="69E75DAD" w14:textId="04B74348" w:rsidR="00480A83" w:rsidRPr="009A2B29" w:rsidRDefault="00480A83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C019F32" w14:textId="6DDDCDC7" w:rsidR="00480A83" w:rsidRPr="009A2B29" w:rsidRDefault="00480A83" w:rsidP="00480A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80A83" w:rsidRPr="009A2B29" w14:paraId="67EFA4C7" w14:textId="77777777" w:rsidTr="00BC1C46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529D8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2ED82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3E43E3" w14:textId="77777777" w:rsidR="00480A83" w:rsidRPr="009A2B29" w:rsidRDefault="00480A83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6BEFCA9" w14:textId="77777777" w:rsidR="00480A83" w:rsidRPr="009A2B29" w:rsidRDefault="00480A83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33815" w:rsidRPr="009A2B29" w14:paraId="3D4F1D55" w14:textId="77777777" w:rsidTr="00BC1C46">
        <w:trPr>
          <w:trHeight w:val="25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15EC4" w14:textId="5BCE7B3C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D791E" w14:textId="1B5A94CD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4C4DBD" w14:textId="77777777" w:rsidR="00133815" w:rsidRPr="009A2B29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7DC4" w14:paraId="238CB90E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251F45" w14:textId="7D0B3471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D684A" w14:textId="31E7C731" w:rsidR="00133815" w:rsidRPr="00133815" w:rsidRDefault="00133815" w:rsidP="00133815">
            <w:pPr>
              <w:rPr>
                <w:sz w:val="18"/>
                <w:szCs w:val="18"/>
                <w:lang w:val="de-DE"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Drukowanie, kopiowanie, skanowanie, faksowanie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D0FF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33815" w:rsidRPr="009A2B29" w14:paraId="75085954" w14:textId="77777777" w:rsidTr="00726D5E">
        <w:trPr>
          <w:trHeight w:val="649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40F92" w14:textId="23D16B42" w:rsidR="00133815" w:rsidRPr="00133815" w:rsidRDefault="00133815" w:rsidP="0013381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64ACC" w14:textId="340C8F41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707E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14DFE29F" w14:textId="77777777" w:rsidTr="00BC1C46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7D743" w14:textId="60E08701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81BC4" w14:textId="77777777" w:rsidR="00133815" w:rsidRPr="00133815" w:rsidRDefault="00133815" w:rsidP="00133815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30EA06F9" w14:textId="6C3DDEFB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Formaty niestandardowe (szer. x dł.) od 76 x 127 do 216 x 356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4BEF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D5943AC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5BC95" w14:textId="1CA0268A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Podajnik(i)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20A3A1" w14:textId="46F35094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 300 arkuszy (250+50)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28F0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4680A40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85F812" w14:textId="7F670C70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ABB88" w14:textId="2F551A40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26F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35CD573" w14:textId="77777777" w:rsidTr="00BC1C46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E0826" w14:textId="6EDCE2F0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B7DE9" w14:textId="2AFAFB4A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20E5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131B3886" w14:textId="77777777" w:rsidTr="00BC1C46"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5519A" w14:textId="79870126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C85CF6" w14:textId="4B4402A5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27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FEF2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EEDFA5B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541F69" w14:textId="0B2646E4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5B17F" w14:textId="567A4F3A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27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B7315F" w14:textId="77777777" w:rsidR="00133815" w:rsidRPr="009A2B29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8BF07DD" w14:textId="77777777" w:rsidTr="00BC1C46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A3DD0" w14:textId="2D3E38F7" w:rsidR="00133815" w:rsidRPr="00133815" w:rsidRDefault="00133815" w:rsidP="00BC1C46">
            <w:pPr>
              <w:ind w:right="-241"/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23CB8" w14:textId="471C2DDA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Max. 9 sek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FFE63" w14:textId="77777777" w:rsidR="00133815" w:rsidRPr="009A2B29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F8CA2B5" w14:textId="77777777" w:rsidTr="00BC1C46">
        <w:trPr>
          <w:trHeight w:val="6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9D7FFB" w14:textId="1F17E109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379BB" w14:textId="7220CBC4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Max. 9,9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1C197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70C07042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AE653" w14:textId="6F361290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2DF90" w14:textId="087321F7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4FE1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528D59F3" w14:textId="77777777" w:rsidTr="00BC1C46">
        <w:trPr>
          <w:trHeight w:val="25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F8831" w14:textId="43EAB9C0" w:rsidR="00133815" w:rsidRPr="00133815" w:rsidRDefault="00133815" w:rsidP="0013381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88F27" w14:textId="1EE4DD5C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27 kopii/min (cz/b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8C5C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7DC4" w14:paraId="5504E0FD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C08DC9" w14:textId="4D0CC765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0C2126" w14:textId="7E4A57A3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26 stron/min cz/b, 21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936F" w14:textId="77777777" w:rsidR="00133815" w:rsidRPr="008041E5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ABF444A" w14:textId="77777777" w:rsidTr="00BC1C46">
        <w:trPr>
          <w:trHeight w:val="197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3837AE" w14:textId="05110247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dokumentów (ATF)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CEC06" w14:textId="78910D38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Tak, minimum 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58B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76137F4" w14:textId="77777777" w:rsidTr="00BC1C46">
        <w:trPr>
          <w:trHeight w:val="281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AB9D9C" w14:textId="6FB51CB8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Skanowanie/kopiowanie dwustronne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A0B2B" w14:textId="121BB6F5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Tak, z ATF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2B8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79248AE8" w14:textId="77777777" w:rsidTr="00BC1C46">
        <w:trPr>
          <w:trHeight w:val="179"/>
        </w:trPr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AC5824" w14:textId="4C468F13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193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E4861" w14:textId="49EB9CF9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 1200 x 1200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68EA" w14:textId="77777777" w:rsidR="00133815" w:rsidRPr="008041E5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C45A314" w14:textId="77777777" w:rsidTr="00BC1C46">
        <w:trPr>
          <w:trHeight w:val="57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1E570" w14:textId="6EF1EAD3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FBB69B" w14:textId="51CA8FD8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 50000 str./miesiąc (zalecane min. 4000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25A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5D2571" w14:paraId="4B21A4CF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8DE6F8" w14:textId="62FD4096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2947A" w14:textId="28A3A2A5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33815">
              <w:rPr>
                <w:color w:val="000000"/>
                <w:sz w:val="18"/>
                <w:szCs w:val="18"/>
                <w:lang w:val="en-GB" w:eastAsia="pl-PL"/>
              </w:rPr>
              <w:t>USB 2.0, Gigabit Ethernet 10/100/1000 Base-TX, Wi-Fi 802.11b/g/n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0B19" w14:textId="77777777" w:rsidR="00133815" w:rsidRPr="00133815" w:rsidRDefault="00133815" w:rsidP="0013381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33815" w:rsidRPr="009A2B29" w14:paraId="0271FDD7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BC7429" w14:textId="28A359DA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C1365E" w14:textId="1DBAC5BB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Wbudowany, dotykowy,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7617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D434D72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3DE65" w14:textId="21405FFE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7B8DC" w14:textId="3DAF4A92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426 mm ±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BD8C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7432935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EE0FD" w14:textId="08CC9ED4" w:rsidR="00133815" w:rsidRPr="00133815" w:rsidRDefault="00133815" w:rsidP="00133815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A03D5" w14:textId="2CF5F20D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414 mm ±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C584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E14C433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9077F9" w14:textId="725397B0" w:rsidR="00133815" w:rsidRPr="00133815" w:rsidRDefault="00133815" w:rsidP="0013381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575B41" w14:textId="0BEF3945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652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B79D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14917F8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79AEA" w14:textId="7374C921" w:rsidR="00133815" w:rsidRPr="00133815" w:rsidRDefault="00133815" w:rsidP="0013381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EDA4D" w14:textId="6254F89D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 xml:space="preserve">23,2 kg ± 0,5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86E7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AE5800F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0431D" w14:textId="29C86FCE" w:rsidR="00133815" w:rsidRPr="00133815" w:rsidRDefault="00133815" w:rsidP="00133815">
            <w:pPr>
              <w:ind w:right="-9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5EBC2" w14:textId="77777777" w:rsidR="00133815" w:rsidRPr="00133815" w:rsidRDefault="00133815" w:rsidP="00133815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015B6530" w14:textId="0BE2349E" w:rsidR="00133815" w:rsidRPr="00133815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Kabel USB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Zestaw tuszy startowych (min. 2300 stron/czarny, min. 1200 stron kolorowe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980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D3F484B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0342A" w14:textId="00093B4A" w:rsidR="00133815" w:rsidRPr="00133815" w:rsidRDefault="00133815" w:rsidP="00133815">
            <w:pPr>
              <w:ind w:right="-9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DFB88" w14:textId="7D342799" w:rsidR="00133815" w:rsidRPr="00133815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8D29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C296CF2" w14:textId="360976D5" w:rsidR="00480A83" w:rsidRPr="009A2B29" w:rsidRDefault="00480A83" w:rsidP="00BC1C46">
      <w:pPr>
        <w:pStyle w:val="Tekstpodstawowywcity"/>
        <w:spacing w:after="30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133815" w:rsidRPr="00133815">
        <w:rPr>
          <w:sz w:val="18"/>
          <w:szCs w:val="18"/>
          <w:lang w:eastAsia="pl-PL"/>
        </w:rPr>
        <w:t>HP Color LaserJet Pro MFP M477fdw (CF379A)</w:t>
      </w:r>
    </w:p>
    <w:p w14:paraId="0BAC32B2" w14:textId="0EC32ADC" w:rsidR="00601AE7" w:rsidRPr="00133815" w:rsidRDefault="00133815" w:rsidP="00601AE7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Napęd HDD zewnętrzny nr 1 </w:t>
      </w:r>
      <w:r w:rsidR="00601AE7" w:rsidRPr="00133815">
        <w:rPr>
          <w:b/>
          <w:sz w:val="22"/>
          <w:szCs w:val="22"/>
        </w:rPr>
        <w:t>– 2</w:t>
      </w:r>
      <w:r w:rsidR="00FA70C3" w:rsidRPr="00133815">
        <w:rPr>
          <w:b/>
          <w:sz w:val="22"/>
          <w:szCs w:val="22"/>
        </w:rPr>
        <w:t xml:space="preserve"> sztuki</w:t>
      </w:r>
    </w:p>
    <w:p w14:paraId="68219C1F" w14:textId="4544E536" w:rsidR="00601AE7" w:rsidRPr="009A2B29" w:rsidRDefault="00601AE7" w:rsidP="00601AE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6C6F39B6" w14:textId="6F53C57F" w:rsidR="00601AE7" w:rsidRPr="009A2B29" w:rsidRDefault="00601AE7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205DCE7" w14:textId="73C4691B" w:rsidR="00601AE7" w:rsidRPr="009A2B29" w:rsidRDefault="00601AE7" w:rsidP="00601AE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601AE7" w:rsidRPr="009A2B29" w14:paraId="38158FB5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83F0B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75A86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7882C6" w14:textId="77777777" w:rsidR="00601AE7" w:rsidRPr="009A2B29" w:rsidRDefault="00601AE7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63DB354" w14:textId="77777777" w:rsidR="00601AE7" w:rsidRPr="009A2B29" w:rsidRDefault="00601AE7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33815" w:rsidRPr="009A2B29" w14:paraId="17F1C7EB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36E5B3" w14:textId="7C84E39A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6E0CB" w14:textId="111C8216" w:rsidR="00133815" w:rsidRPr="00133815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133815">
              <w:rPr>
                <w:rFonts w:cstheme="minorHAnsi"/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BA7A48" w14:textId="77777777" w:rsidR="00133815" w:rsidRPr="009A2B29" w:rsidRDefault="00133815" w:rsidP="0013381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1D258F3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8F38D8" w14:textId="0DB73247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849254" w14:textId="48108EAE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94E2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4409436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AB3A9E" w14:textId="3E3E8E97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F49F28" w14:textId="4D73C465" w:rsidR="00133815" w:rsidRPr="00C83473" w:rsidRDefault="008F1C0B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 xml:space="preserve">Min. </w:t>
            </w:r>
            <w:r w:rsidR="00133815" w:rsidRPr="00C83473">
              <w:rPr>
                <w:rFonts w:cstheme="minorHAnsi"/>
                <w:sz w:val="18"/>
                <w:lang w:eastAsia="pl-PL"/>
              </w:rPr>
              <w:t>4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A09D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A3D030D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281C2" w14:textId="39B8BE3E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B8B468" w14:textId="7F673214" w:rsidR="00133815" w:rsidRPr="00C83473" w:rsidRDefault="00133815" w:rsidP="00133815">
            <w:pPr>
              <w:ind w:left="44"/>
              <w:rPr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 xml:space="preserve">21,5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FE2E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5488ED6E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AAE97C" w14:textId="34F9219A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CBF2C5" w14:textId="548ADFFE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81,5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364D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5B04A524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097D6A" w14:textId="6EC00550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1D06EE" w14:textId="5798B96F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110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8D83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0583F3B" w14:textId="77777777" w:rsidTr="00601AE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404C04" w14:textId="190EBC68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10B8C" w14:textId="655E9687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250g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C863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676CEB8" w14:textId="77777777" w:rsidTr="001664DF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7E75EC" w14:textId="31C3CB20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</w:t>
            </w: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7EE77B" w14:textId="3F5455EE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bCs/>
                <w:sz w:val="18"/>
                <w:lang w:eastAsia="pl-PL"/>
              </w:rPr>
              <w:t>Preferowany:</w:t>
            </w:r>
            <w:r w:rsidRPr="00C83473">
              <w:rPr>
                <w:rFonts w:cstheme="minorHAnsi"/>
                <w:sz w:val="18"/>
                <w:lang w:eastAsia="pl-PL"/>
              </w:rPr>
              <w:t xml:space="preserve">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2031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5D46BDC" w14:textId="77777777" w:rsidTr="008F1C0B">
        <w:trPr>
          <w:trHeight w:val="22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0DF441" w14:textId="3D777144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01B50" w14:textId="2A412016" w:rsidR="00133815" w:rsidRPr="00133815" w:rsidRDefault="00133815" w:rsidP="00133815">
            <w:pPr>
              <w:suppressAutoHyphens w:val="0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7A4B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B0E945E" w14:textId="77777777" w:rsidTr="008F1C0B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51450" w14:textId="1F78B26D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E911E9" w14:textId="32C616A1" w:rsidR="00133815" w:rsidRPr="00133815" w:rsidRDefault="00133815" w:rsidP="00133815">
            <w:pPr>
              <w:suppressAutoHyphens w:val="0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F11B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E5374B" w14:textId="568067F3" w:rsidR="00601AE7" w:rsidRPr="009A2B29" w:rsidRDefault="00601AE7" w:rsidP="00BC1C46">
      <w:pPr>
        <w:pStyle w:val="Tekstpodstawowywcity"/>
        <w:spacing w:after="30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33815" w:rsidRPr="00133815">
        <w:rPr>
          <w:sz w:val="18"/>
          <w:szCs w:val="18"/>
          <w:lang w:eastAsia="zh-CN"/>
        </w:rPr>
        <w:t>WD MY PASSPORT 4TB Czarny  (WDBYFT0040BBK)</w:t>
      </w:r>
    </w:p>
    <w:p w14:paraId="4279165F" w14:textId="0BB3F996" w:rsidR="00601AE7" w:rsidRPr="00133815" w:rsidRDefault="00133815" w:rsidP="00BC1C46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Napęd HDD zewnętrzny nr 2 </w:t>
      </w:r>
      <w:r w:rsidR="00601AE7" w:rsidRPr="00133815">
        <w:rPr>
          <w:b/>
          <w:sz w:val="22"/>
          <w:szCs w:val="22"/>
        </w:rPr>
        <w:t>– 4 sztuk</w:t>
      </w:r>
      <w:r w:rsidR="00FA70C3" w:rsidRPr="00133815">
        <w:rPr>
          <w:b/>
          <w:sz w:val="22"/>
          <w:szCs w:val="22"/>
        </w:rPr>
        <w:t>i</w:t>
      </w:r>
    </w:p>
    <w:p w14:paraId="3A5C1E8B" w14:textId="149A2B8C" w:rsidR="00601AE7" w:rsidRPr="009A2B29" w:rsidRDefault="00601AE7" w:rsidP="00BC1C46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7B0C80C7" w14:textId="751448AA" w:rsidR="00601AE7" w:rsidRPr="009A2B29" w:rsidRDefault="00601AE7" w:rsidP="00BC1C46">
      <w:pPr>
        <w:keepNext/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9B53AAB" w14:textId="49A3E9CE" w:rsidR="00601AE7" w:rsidRPr="009A2B29" w:rsidRDefault="00601AE7" w:rsidP="00BC1C46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601AE7" w:rsidRPr="009A2B29" w14:paraId="0BBD3393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88D03" w14:textId="77777777" w:rsidR="00601AE7" w:rsidRPr="009A2B29" w:rsidRDefault="00601AE7" w:rsidP="00BC1C4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66C3A" w14:textId="77777777" w:rsidR="00601AE7" w:rsidRPr="009A2B29" w:rsidRDefault="00601AE7" w:rsidP="00BC1C4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52D97F" w14:textId="77777777" w:rsidR="00601AE7" w:rsidRPr="009A2B29" w:rsidRDefault="00601AE7" w:rsidP="00BC1C46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06E8A51" w14:textId="77777777" w:rsidR="00601AE7" w:rsidRPr="009A2B29" w:rsidRDefault="00601AE7" w:rsidP="00BC1C4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3C132E36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704253" w14:textId="5C954A07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D65A3" w14:textId="6645DDBC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0DEE1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7581167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E0AA9A" w14:textId="2158646B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FDBFBF" w14:textId="57111EA8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C826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61D63C6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A06DB8" w14:textId="46D1FF4D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9DE264" w14:textId="1A6B3F41" w:rsidR="00D471A4" w:rsidRPr="00C83473" w:rsidRDefault="008F1C0B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Min. </w:t>
            </w:r>
            <w:r w:rsidR="00D471A4" w:rsidRPr="00C83473">
              <w:rPr>
                <w:rFonts w:cstheme="minorHAnsi"/>
                <w:sz w:val="18"/>
                <w:szCs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F929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299D3D96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898083" w14:textId="7992EC1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141CC5" w14:textId="147725D7" w:rsidR="00D471A4" w:rsidRPr="00C83473" w:rsidRDefault="00D471A4" w:rsidP="00D471A4">
            <w:pPr>
              <w:ind w:left="44"/>
              <w:rPr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12,1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A316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1B47FACC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507EFC" w14:textId="39F36A12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2434B4" w14:textId="4A38FA86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76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CF35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8B1640E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D3615" w14:textId="06EFB32F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C09286" w14:textId="34B9D702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113,5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2926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63165269" w14:textId="77777777" w:rsidTr="00601AE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585157" w14:textId="587A45C3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3551CB" w14:textId="65D3221A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159g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B4C2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0414062A" w14:textId="77777777" w:rsidTr="008F1C0B">
        <w:trPr>
          <w:trHeight w:val="20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648179" w14:textId="508573A0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C7FE69" w14:textId="2AB18EAD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Preferowany: </w:t>
            </w:r>
            <w:r w:rsidRPr="00C83473">
              <w:rPr>
                <w:rFonts w:cstheme="minorHAnsi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DADD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64D277F" w14:textId="77777777" w:rsidTr="008F1C0B">
        <w:trPr>
          <w:trHeight w:val="1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21EC0D" w14:textId="125449BE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6967F8" w14:textId="469DC701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663E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03BB6077" w14:textId="77777777" w:rsidTr="008F1C0B">
        <w:trPr>
          <w:trHeight w:val="10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A3DB33" w14:textId="2DE8480F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CDB89" w14:textId="20BD768B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16D3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3D1D60" w14:textId="5842AF41" w:rsidR="00601AE7" w:rsidRPr="009A2B29" w:rsidRDefault="00601AE7" w:rsidP="00601AE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471A4" w:rsidRPr="00D471A4">
        <w:rPr>
          <w:sz w:val="18"/>
          <w:szCs w:val="18"/>
          <w:lang w:eastAsia="zh-CN"/>
        </w:rPr>
        <w:t>Seagate Backup Plus Slim (STDR2000200)</w:t>
      </w:r>
    </w:p>
    <w:p w14:paraId="68DACD7E" w14:textId="246A2CA6" w:rsidR="00601AE7" w:rsidRPr="00D471A4" w:rsidRDefault="00D471A4" w:rsidP="00601AE7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 xml:space="preserve">Napęd HDD zewnętrzny nr 3 </w:t>
      </w:r>
      <w:r w:rsidR="00601AE7" w:rsidRPr="00D471A4">
        <w:rPr>
          <w:b/>
          <w:sz w:val="22"/>
          <w:szCs w:val="22"/>
        </w:rPr>
        <w:t xml:space="preserve">–  </w:t>
      </w:r>
      <w:r w:rsidR="00FA70C3" w:rsidRPr="00D471A4">
        <w:rPr>
          <w:b/>
          <w:sz w:val="22"/>
          <w:szCs w:val="22"/>
        </w:rPr>
        <w:t xml:space="preserve">1 </w:t>
      </w:r>
      <w:r w:rsidR="00601AE7" w:rsidRPr="00D471A4">
        <w:rPr>
          <w:b/>
          <w:sz w:val="22"/>
          <w:szCs w:val="22"/>
        </w:rPr>
        <w:t>sztuka</w:t>
      </w:r>
    </w:p>
    <w:p w14:paraId="2D0A398F" w14:textId="3220D4ED" w:rsidR="00601AE7" w:rsidRPr="009A2B29" w:rsidRDefault="00601AE7" w:rsidP="00601AE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7C4EF42B" w14:textId="6C603180" w:rsidR="00601AE7" w:rsidRPr="009A2B29" w:rsidRDefault="00601AE7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7BFA11EC" w14:textId="67295C85" w:rsidR="00601AE7" w:rsidRPr="009A2B29" w:rsidRDefault="00601AE7" w:rsidP="00601AE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601AE7" w:rsidRPr="009A2B29" w14:paraId="097AADC9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8E9820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ED42C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CE7FF0" w14:textId="77777777" w:rsidR="00601AE7" w:rsidRPr="009A2B29" w:rsidRDefault="00601AE7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B0EFFDD" w14:textId="77777777" w:rsidR="00601AE7" w:rsidRPr="009A2B29" w:rsidRDefault="00601AE7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18484EC8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69AC18" w14:textId="16FF47CB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FBF7C6" w14:textId="5A71FB01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Zewnętrzny, magnetyczny,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5D45B6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5D2571" w14:paraId="5E25AEBA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030535" w14:textId="61B74168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553023" w14:textId="77777777" w:rsidR="00D471A4" w:rsidRPr="00D471A4" w:rsidRDefault="00D471A4" w:rsidP="00D471A4">
            <w:pPr>
              <w:textAlignment w:val="baseline"/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val="en-US" w:eastAsia="pl-PL"/>
              </w:rPr>
              <w:t>2 x Thunderbolt 3.0</w:t>
            </w:r>
          </w:p>
          <w:p w14:paraId="73EB7EB8" w14:textId="35248422" w:rsidR="00D471A4" w:rsidRPr="00D471A4" w:rsidRDefault="00D471A4" w:rsidP="00D471A4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val="en-US" w:eastAsia="pl-PL"/>
              </w:rPr>
              <w:t>1 x 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4916" w14:textId="77777777" w:rsidR="00D471A4" w:rsidRPr="00D471A4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471A4" w:rsidRPr="009A2B29" w14:paraId="3A9C38C8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CF853" w14:textId="54EDE8E3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Parametry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0C32D1" w14:textId="70DFE1CD" w:rsidR="00D471A4" w:rsidRPr="00C83473" w:rsidRDefault="00D471A4" w:rsidP="00D471A4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rFonts w:cstheme="minorHAnsi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Pojemność: </w:t>
            </w:r>
            <w:r w:rsidR="008F1C0B" w:rsidRPr="00C83473">
              <w:rPr>
                <w:rFonts w:cstheme="minorHAnsi"/>
                <w:sz w:val="18"/>
                <w:lang w:eastAsia="pl-PL"/>
              </w:rPr>
              <w:t xml:space="preserve">min. </w:t>
            </w:r>
            <w:r w:rsidRPr="00C83473">
              <w:rPr>
                <w:rFonts w:cstheme="minorHAnsi"/>
                <w:sz w:val="18"/>
                <w:lang w:eastAsia="pl-PL"/>
              </w:rPr>
              <w:t>10 TB</w:t>
            </w:r>
          </w:p>
          <w:p w14:paraId="5D065A69" w14:textId="77777777" w:rsidR="00D471A4" w:rsidRPr="00D471A4" w:rsidRDefault="00D471A4" w:rsidP="00D471A4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 xml:space="preserve">Prędkość obrotowa dysku: </w:t>
            </w: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min. 7200 RPM</w:t>
            </w:r>
          </w:p>
          <w:p w14:paraId="57C749DB" w14:textId="77777777" w:rsidR="00D471A4" w:rsidRPr="00D471A4" w:rsidRDefault="00D471A4" w:rsidP="00D471A4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Dysk klasy „Enterprise”</w:t>
            </w:r>
          </w:p>
          <w:p w14:paraId="14BF716E" w14:textId="13693CFD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Transfer: min. 245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444F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5D2571" w14:paraId="0DCA99DF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3B1F55" w14:textId="4755750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765898" w14:textId="77777777" w:rsidR="00D471A4" w:rsidRPr="00D471A4" w:rsidRDefault="00D471A4" w:rsidP="00D471A4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Kabel Thunderbolt 3</w:t>
            </w:r>
          </w:p>
          <w:p w14:paraId="752DCF13" w14:textId="3B317FA8" w:rsidR="00D471A4" w:rsidRPr="00D471A4" w:rsidRDefault="00D471A4" w:rsidP="00D471A4">
            <w:pPr>
              <w:ind w:left="44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3942F9">
              <w:rPr>
                <w:rFonts w:cstheme="minorHAnsi"/>
                <w:color w:val="000000" w:themeColor="text1"/>
                <w:sz w:val="18"/>
                <w:lang w:val="en-US" w:eastAsia="pl-PL"/>
              </w:rPr>
              <w:t>Kabe</w:t>
            </w:r>
            <w:r w:rsidRPr="00D471A4">
              <w:rPr>
                <w:rFonts w:cstheme="minorHAnsi"/>
                <w:color w:val="000000" w:themeColor="text1"/>
                <w:sz w:val="18"/>
                <w:lang w:val="en-US" w:eastAsia="pl-PL"/>
              </w:rPr>
              <w:t>l USB-C USB-A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0BE0" w14:textId="77777777" w:rsidR="00D471A4" w:rsidRPr="00D471A4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471A4" w:rsidRPr="009A2B29" w14:paraId="5894857C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DBF7A" w14:textId="74FB31F6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wyposażenie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893B7" w14:textId="77777777" w:rsidR="00D471A4" w:rsidRPr="00D471A4" w:rsidRDefault="00D471A4" w:rsidP="00D471A4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- Dwukierunkowa przejściówka Thunderbolt 3 Thunderbolt 2</w:t>
            </w:r>
          </w:p>
          <w:p w14:paraId="63277F63" w14:textId="3B07BC4E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- Kabel Thunderbolt/Thunderbolt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F185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BEF8D5B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D1BDC9" w14:textId="32CFDA99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ABCC3" w14:textId="6B01E663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Minimum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382A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D78950D" w14:textId="005395CF" w:rsidR="00601AE7" w:rsidRPr="000C72D8" w:rsidRDefault="00601AE7" w:rsidP="00D471A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471A4">
        <w:rPr>
          <w:sz w:val="18"/>
          <w:szCs w:val="18"/>
          <w:lang w:eastAsia="zh-CN"/>
        </w:rPr>
        <w:t xml:space="preserve">1. </w:t>
      </w:r>
      <w:r w:rsidR="00D471A4" w:rsidRPr="000C72D8">
        <w:rPr>
          <w:sz w:val="18"/>
          <w:szCs w:val="18"/>
          <w:lang w:eastAsia="zh-CN"/>
        </w:rPr>
        <w:t>G-Technology G-Drive with Thunderbolt 3 10TB (Model/SKU/UPC: GDRETB3U3EB100001BDB / 0G05379 / 705487204742 + Apple adapter Thunderbolt 3 (USB-C)/Thunderbolt 2 (MMEL2ZM/A) + Kabel Thunderbolt / Thunderbolt (MD862ZM/A)</w:t>
      </w:r>
    </w:p>
    <w:p w14:paraId="61CFA41F" w14:textId="07CCEDFF" w:rsidR="00FA70C3" w:rsidRPr="00D471A4" w:rsidRDefault="00D471A4" w:rsidP="008F1C0B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Pamięć USB</w:t>
      </w:r>
      <w:r w:rsidR="00FA70C3" w:rsidRPr="00D471A4">
        <w:rPr>
          <w:b/>
          <w:sz w:val="22"/>
          <w:szCs w:val="22"/>
        </w:rPr>
        <w:t xml:space="preserve"> –  4 sztuki</w:t>
      </w:r>
    </w:p>
    <w:p w14:paraId="75D81B1D" w14:textId="164F545C" w:rsidR="00FA70C3" w:rsidRPr="009A2B29" w:rsidRDefault="00FA70C3" w:rsidP="008F1C0B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FA70C3">
        <w:rPr>
          <w:sz w:val="22"/>
          <w:szCs w:val="22"/>
        </w:rPr>
        <w:t>30234600-4 Pamięć flash</w:t>
      </w:r>
      <w:r w:rsidRPr="009A2B29">
        <w:rPr>
          <w:sz w:val="22"/>
          <w:szCs w:val="22"/>
        </w:rPr>
        <w:t>)</w:t>
      </w:r>
    </w:p>
    <w:p w14:paraId="7E953047" w14:textId="7AD1B8DA" w:rsidR="00FA70C3" w:rsidRPr="009A2B29" w:rsidRDefault="00FA70C3" w:rsidP="008F1C0B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C6A00AA" w14:textId="49ED9BF6" w:rsidR="00FA70C3" w:rsidRPr="009A2B29" w:rsidRDefault="00FA70C3" w:rsidP="008F1C0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182325BD" w14:textId="77777777" w:rsidTr="008740B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850C0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EAB2B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696D28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D8D7DE2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4E190211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6B86F3" w14:textId="14C045F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24D01A" w14:textId="6949C313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Podwójny interfejs USB 3.0 (Type A),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50354A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79F0470D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12A22" w14:textId="4DCDA73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6A19AC" w14:textId="6593BCDE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128GB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7B42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1897F3E2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E2AC48" w14:textId="6FC18815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F7F656" w14:textId="6E8E7BFF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1337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07770246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73E2D8" w14:textId="6B37D4E7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D245B9" w14:textId="57EF9814" w:rsidR="00D471A4" w:rsidRPr="00D471A4" w:rsidRDefault="00D471A4" w:rsidP="00D471A4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881A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AF935" w14:textId="44EA3B15" w:rsidR="00FA70C3" w:rsidRPr="009A2B29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471A4" w:rsidRPr="00D471A4">
        <w:rPr>
          <w:sz w:val="18"/>
          <w:szCs w:val="18"/>
          <w:lang w:eastAsia="zh-CN"/>
        </w:rPr>
        <w:t>SANDISK ULTRA DUAL DRIVE USB TYPE-C (SDDDC2-128G-G46)</w:t>
      </w:r>
    </w:p>
    <w:p w14:paraId="4CC10E85" w14:textId="4142E6EC" w:rsidR="00FA70C3" w:rsidRPr="00D471A4" w:rsidRDefault="00D471A4" w:rsidP="00FA70C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Przejściówka nr 1</w:t>
      </w:r>
      <w:r w:rsidR="00FA70C3" w:rsidRPr="00D471A4">
        <w:rPr>
          <w:b/>
          <w:sz w:val="22"/>
          <w:szCs w:val="22"/>
        </w:rPr>
        <w:t xml:space="preserve"> – </w:t>
      </w:r>
      <w:r w:rsidRPr="00D471A4">
        <w:rPr>
          <w:b/>
          <w:sz w:val="22"/>
          <w:szCs w:val="22"/>
        </w:rPr>
        <w:t>2</w:t>
      </w:r>
      <w:r w:rsidR="00FA70C3" w:rsidRPr="00D471A4">
        <w:rPr>
          <w:b/>
          <w:sz w:val="22"/>
          <w:szCs w:val="22"/>
        </w:rPr>
        <w:t xml:space="preserve"> sztuki</w:t>
      </w:r>
    </w:p>
    <w:p w14:paraId="54E0A8F3" w14:textId="15EC34CE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13EB2FCC" w14:textId="2063CDC8" w:rsidR="00FA70C3" w:rsidRPr="009A2B29" w:rsidRDefault="00FA70C3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0955BCF" w14:textId="5E763F08" w:rsidR="00FA70C3" w:rsidRPr="009A2B29" w:rsidRDefault="00FA70C3" w:rsidP="00FA70C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49CE5CD9" w14:textId="77777777" w:rsidTr="008740B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FDE9B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BA1F2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C09F3F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BAA2806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A70C3" w:rsidRPr="00C83473" w14:paraId="11CD4E91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CCD59D" w14:textId="4449C1D0" w:rsidR="00FA70C3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2BA747" w14:textId="5C9D10CB" w:rsidR="00FA70C3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BD0DF6" w14:textId="77777777" w:rsidR="00FA70C3" w:rsidRPr="00C83473" w:rsidRDefault="00FA70C3" w:rsidP="008740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4A38804A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4BCCFF" w14:textId="06BBFF56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040E94" w14:textId="027F8344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Podwójne złącze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2997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2969029C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9E6914" w14:textId="70DB7B1A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0E8584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2 x gniazdo USB 3.0</w:t>
            </w:r>
          </w:p>
          <w:p w14:paraId="31C2BB98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 x gniazdo USB-C PD (do ładowania)</w:t>
            </w:r>
          </w:p>
          <w:p w14:paraId="1A64B1F0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C83473">
              <w:rPr>
                <w:rFonts w:cstheme="minorHAnsi"/>
                <w:sz w:val="18"/>
                <w:szCs w:val="18"/>
                <w:lang w:val="en-US" w:eastAsia="pl-PL"/>
              </w:rPr>
              <w:t>1 x Thunderbolt 3</w:t>
            </w:r>
          </w:p>
          <w:p w14:paraId="53870988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C83473">
              <w:rPr>
                <w:rFonts w:cstheme="minorHAnsi"/>
                <w:sz w:val="18"/>
                <w:szCs w:val="18"/>
                <w:lang w:val="en-US" w:eastAsia="pl-PL"/>
              </w:rPr>
              <w:t>1 x HDMI 4K</w:t>
            </w:r>
          </w:p>
          <w:p w14:paraId="65D75D0D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C83473">
              <w:rPr>
                <w:rFonts w:cstheme="minorHAnsi"/>
                <w:sz w:val="18"/>
                <w:szCs w:val="18"/>
                <w:lang w:val="en-US" w:eastAsia="pl-PL"/>
              </w:rPr>
              <w:t>1 x slot SD</w:t>
            </w:r>
          </w:p>
          <w:p w14:paraId="7C320811" w14:textId="7F59CFA1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7248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6B9A74CB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95D4F7" w14:textId="337F5424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17EDB5" w14:textId="36CBBE46" w:rsidR="00D471A4" w:rsidRPr="00C83473" w:rsidRDefault="00D471A4" w:rsidP="00D471A4">
            <w:pPr>
              <w:ind w:left="44"/>
              <w:rPr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Macbook Pro 13” Mid-2017 specs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1AC3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40F71C75" w14:textId="77777777" w:rsidTr="008740BB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7F744D" w14:textId="2EEA1CDF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9D7ED1" w14:textId="1E2ED1BA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Preferowany: szary (np. </w:t>
            </w:r>
            <w:r w:rsidRPr="00C83473">
              <w:rPr>
                <w:rFonts w:cstheme="minorHAnsi"/>
                <w:sz w:val="18"/>
                <w:szCs w:val="18"/>
                <w:lang w:eastAsia="pl-PL"/>
              </w:rPr>
              <w:t>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17C0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067237F8" w14:textId="77777777" w:rsidTr="008740BB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B8A25" w14:textId="77A5359E" w:rsidR="00D471A4" w:rsidRPr="00C83473" w:rsidRDefault="00D471A4" w:rsidP="00D471A4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BF9EE2" w14:textId="1806D4AE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1E17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7107B2" w14:textId="7C123BC6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C83473">
        <w:rPr>
          <w:sz w:val="18"/>
          <w:szCs w:val="18"/>
          <w:lang w:eastAsia="zh-CN"/>
        </w:rPr>
        <w:t xml:space="preserve">Przykładowy sprzęt spełniający wymagania: </w:t>
      </w:r>
      <w:r w:rsidR="00675DB9" w:rsidRPr="00C83473">
        <w:rPr>
          <w:sz w:val="18"/>
          <w:szCs w:val="18"/>
          <w:lang w:eastAsia="zh-CN"/>
        </w:rPr>
        <w:t>SATECHI PRO HUB USB-C HDMI 4K USB Space Gray</w:t>
      </w:r>
    </w:p>
    <w:p w14:paraId="76EB37CA" w14:textId="52DE9ADD" w:rsidR="00D471A4" w:rsidRPr="00D471A4" w:rsidRDefault="00D471A4" w:rsidP="00D471A4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Przejściówka nr 2 – 1 sztuka</w:t>
      </w:r>
    </w:p>
    <w:p w14:paraId="5A8B702E" w14:textId="243B4640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7587EA7B" w14:textId="77777777" w:rsidR="00D471A4" w:rsidRPr="009A2B29" w:rsidRDefault="00D471A4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7A3B6139" w14:textId="77777777" w:rsidR="00D471A4" w:rsidRPr="009A2B29" w:rsidRDefault="00D471A4" w:rsidP="00D471A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D471A4" w:rsidRPr="009A2B29" w14:paraId="7FA58AA6" w14:textId="77777777" w:rsidTr="001664D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DC151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E12C5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E30150" w14:textId="77777777" w:rsidR="00D471A4" w:rsidRPr="009A2B29" w:rsidRDefault="00D471A4" w:rsidP="001664D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6B60333" w14:textId="77777777" w:rsidR="00D471A4" w:rsidRPr="009A2B29" w:rsidRDefault="00D471A4" w:rsidP="001664D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5ACA2EB6" w14:textId="77777777" w:rsidTr="00D7684B">
        <w:trPr>
          <w:trHeight w:val="5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C4FB51" w14:textId="7DEED3D4" w:rsidR="00D471A4" w:rsidRPr="00D471A4" w:rsidRDefault="00D471A4" w:rsidP="00D7684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EA1363" w14:textId="7B39E32D" w:rsidR="00D471A4" w:rsidRPr="00D471A4" w:rsidRDefault="00D471A4" w:rsidP="00D7684B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Wtyk </w:t>
            </w:r>
            <w:r w:rsidRPr="00D471A4">
              <w:rPr>
                <w:rFonts w:cstheme="minorHAnsi"/>
                <w:sz w:val="18"/>
              </w:rPr>
              <w:t>mini DisplayPort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6A94F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27551659" w14:textId="77777777" w:rsidTr="00D7684B">
        <w:trPr>
          <w:trHeight w:val="17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6EF55B" w14:textId="76CD370C" w:rsidR="00D471A4" w:rsidRPr="00D471A4" w:rsidRDefault="00D471A4" w:rsidP="00D7684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C7537D" w14:textId="3B85F8AF" w:rsidR="00D471A4" w:rsidRPr="00D471A4" w:rsidRDefault="00D471A4" w:rsidP="00D7684B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Gniazdo DVI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BB6E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36365C49" w14:textId="77777777" w:rsidTr="001664DF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470E55" w14:textId="7032D756" w:rsidR="00D471A4" w:rsidRPr="00D471A4" w:rsidRDefault="00D471A4" w:rsidP="00D7684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D769E" w14:textId="697BFD2B" w:rsidR="00D471A4" w:rsidRPr="00D471A4" w:rsidRDefault="00D471A4" w:rsidP="00D7684B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7DE4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8A9AEA" w14:textId="1619B857" w:rsidR="00D471A4" w:rsidRDefault="00D471A4" w:rsidP="00D471A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D471A4">
        <w:rPr>
          <w:sz w:val="18"/>
          <w:szCs w:val="18"/>
          <w:lang w:eastAsia="zh-CN"/>
        </w:rPr>
        <w:t>Kanex iAdapt adapter DVI/Mini DisplayPort (IADAPTDVI)</w:t>
      </w:r>
    </w:p>
    <w:p w14:paraId="7465D726" w14:textId="4C7AC64D" w:rsidR="00D471A4" w:rsidRPr="00D471A4" w:rsidRDefault="00D471A4" w:rsidP="00D471A4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Przejściówka nr 3 – 2 sztuki</w:t>
      </w:r>
    </w:p>
    <w:p w14:paraId="48302390" w14:textId="083B4A9D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33DAB8B7" w14:textId="77777777" w:rsidR="00D471A4" w:rsidRPr="009A2B29" w:rsidRDefault="00D471A4" w:rsidP="007F4A32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8ED042B" w14:textId="77777777" w:rsidR="00D471A4" w:rsidRPr="009A2B29" w:rsidRDefault="00D471A4" w:rsidP="00D471A4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D471A4" w:rsidRPr="009A2B29" w14:paraId="505A4EDA" w14:textId="77777777" w:rsidTr="001664D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C5E599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601B7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7C88DF" w14:textId="77777777" w:rsidR="00D471A4" w:rsidRPr="009A2B29" w:rsidRDefault="00D471A4" w:rsidP="001664D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F9BA01D" w14:textId="77777777" w:rsidR="00D471A4" w:rsidRPr="009A2B29" w:rsidRDefault="00D471A4" w:rsidP="001664D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17F1A" w:rsidRPr="009A2B29" w14:paraId="55AEA4BB" w14:textId="77777777" w:rsidTr="001664DF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8FE4A0" w14:textId="1F6A126C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42A964" w14:textId="087A8134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Wtyk </w:t>
            </w:r>
            <w:r w:rsidRPr="00A17F1A">
              <w:rPr>
                <w:rFonts w:cstheme="minorHAnsi"/>
                <w:sz w:val="18"/>
              </w:rPr>
              <w:t>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91DF2" w14:textId="77777777" w:rsidR="00A17F1A" w:rsidRPr="009A2B29" w:rsidRDefault="00A17F1A" w:rsidP="00A17F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76AB624C" w14:textId="77777777" w:rsidTr="001664D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F26F47" w14:textId="5EBB6687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A3CC5D" w14:textId="5659438D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Gniazdo USB-A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CFE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6227A927" w14:textId="77777777" w:rsidTr="001664DF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E70335" w14:textId="39815163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72DCFF" w14:textId="311C22A6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0D30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66B438" w14:textId="5B0497BD" w:rsidR="00D471A4" w:rsidRDefault="00D471A4" w:rsidP="00D471A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i-tec USB-C- USB-A (C31ADA)</w:t>
      </w:r>
    </w:p>
    <w:p w14:paraId="433A5E81" w14:textId="3946F6AC" w:rsidR="00FA70C3" w:rsidRPr="00A17F1A" w:rsidRDefault="00A17F1A" w:rsidP="00FA70C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Przejściówka nr 4</w:t>
      </w:r>
      <w:r w:rsidR="00FA70C3" w:rsidRPr="00A17F1A">
        <w:rPr>
          <w:b/>
          <w:sz w:val="22"/>
          <w:szCs w:val="22"/>
        </w:rPr>
        <w:t xml:space="preserve"> – </w:t>
      </w:r>
      <w:r w:rsidRPr="00A17F1A">
        <w:rPr>
          <w:b/>
          <w:sz w:val="22"/>
          <w:szCs w:val="22"/>
        </w:rPr>
        <w:t>2</w:t>
      </w:r>
      <w:r w:rsidR="00FA70C3" w:rsidRPr="00A17F1A">
        <w:rPr>
          <w:b/>
          <w:sz w:val="22"/>
          <w:szCs w:val="22"/>
        </w:rPr>
        <w:t xml:space="preserve"> sztuk</w:t>
      </w:r>
      <w:r w:rsidRPr="00A17F1A">
        <w:rPr>
          <w:b/>
          <w:sz w:val="22"/>
          <w:szCs w:val="22"/>
        </w:rPr>
        <w:t>i</w:t>
      </w:r>
    </w:p>
    <w:p w14:paraId="7D266B86" w14:textId="1672E21E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4005C221" w14:textId="75F780AB" w:rsidR="00FA70C3" w:rsidRPr="009A2B29" w:rsidRDefault="00FA70C3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7F54F45" w14:textId="0D10DDC4" w:rsidR="00FA70C3" w:rsidRPr="009A2B29" w:rsidRDefault="00FA70C3" w:rsidP="00FA70C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3722387C" w14:textId="77777777" w:rsidTr="008740B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ED764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A028D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D0B24A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6549D45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A70C3" w:rsidRPr="009A2B29" w14:paraId="5BA1F12B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DDAD69" w14:textId="777EA9E8" w:rsidR="00FA70C3" w:rsidRPr="00C83473" w:rsidRDefault="00A17F1A" w:rsidP="00A17F1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52701B" w14:textId="51491567" w:rsidR="00FA70C3" w:rsidRPr="00C83473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3A948" w14:textId="77777777" w:rsidR="00FA70C3" w:rsidRPr="009A2B29" w:rsidRDefault="00FA70C3" w:rsidP="008740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2B4774B8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ADD96F" w14:textId="19B6B069" w:rsidR="00A17F1A" w:rsidRPr="00C83473" w:rsidRDefault="00A17F1A" w:rsidP="00A17F1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7B6DDD" w14:textId="56D67BD3" w:rsidR="00A17F1A" w:rsidRPr="00C83473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Wtyk </w:t>
            </w:r>
            <w:r w:rsidRPr="00C83473">
              <w:rPr>
                <w:rFonts w:cstheme="minorHAnsi"/>
                <w:sz w:val="18"/>
                <w:szCs w:val="18"/>
              </w:rPr>
              <w:t>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788D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64498153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5572DC" w14:textId="7D592AA3" w:rsidR="00A17F1A" w:rsidRPr="00C83473" w:rsidRDefault="00A17F1A" w:rsidP="00A17F1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C59903" w14:textId="77777777" w:rsidR="00A17F1A" w:rsidRPr="00C83473" w:rsidRDefault="00A17F1A" w:rsidP="00A17F1A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Gniazdo USB-C (zasilanie)</w:t>
            </w:r>
          </w:p>
          <w:p w14:paraId="178BF437" w14:textId="77777777" w:rsidR="00A17F1A" w:rsidRPr="00C83473" w:rsidRDefault="00A17F1A" w:rsidP="00A17F1A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Gniazdo HDMI 4K</w:t>
            </w:r>
          </w:p>
          <w:p w14:paraId="3C245D1B" w14:textId="6F249993" w:rsidR="00A17F1A" w:rsidRPr="00C83473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Gniazdo USB 3.0 (Type 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9FF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5F4C5318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F328A3" w14:textId="6A249410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6AED19" w14:textId="185106CD" w:rsidR="00A17F1A" w:rsidRPr="00A17F1A" w:rsidRDefault="00A17F1A" w:rsidP="00A17F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C9E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A1F9165" w14:textId="7ABB49D8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I-TEC USB-C na HDMI + USB + USB-C Biały (C31AHDMIPD)</w:t>
      </w:r>
    </w:p>
    <w:p w14:paraId="12185999" w14:textId="4D0B7119" w:rsidR="00FA70C3" w:rsidRPr="00A17F1A" w:rsidRDefault="00FA70C3" w:rsidP="00FA70C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 xml:space="preserve">HUB </w:t>
      </w:r>
      <w:r w:rsidR="00C9225C" w:rsidRPr="00C83473">
        <w:rPr>
          <w:b/>
          <w:sz w:val="22"/>
          <w:szCs w:val="22"/>
        </w:rPr>
        <w:t xml:space="preserve">USB </w:t>
      </w:r>
      <w:r w:rsidRPr="00C83473">
        <w:rPr>
          <w:b/>
          <w:sz w:val="22"/>
          <w:szCs w:val="22"/>
        </w:rPr>
        <w:t>– 2 sztuki</w:t>
      </w:r>
    </w:p>
    <w:p w14:paraId="4B320019" w14:textId="154F0029" w:rsidR="00FA70C3" w:rsidRPr="00FA70C3" w:rsidRDefault="00E84F4E" w:rsidP="00FA70C3">
      <w:pPr>
        <w:rPr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583A9DCA" w14:textId="55C6CEE8" w:rsidR="00FA70C3" w:rsidRPr="009A2B29" w:rsidRDefault="00FA70C3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BC43F00" w14:textId="60D6DA36" w:rsidR="00FA70C3" w:rsidRPr="009A2B29" w:rsidRDefault="00FA70C3" w:rsidP="00FA70C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28AC8155" w14:textId="77777777" w:rsidTr="00A17F1A">
        <w:trPr>
          <w:trHeight w:val="67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1BD11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AEF564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08CA5B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247D468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17F1A" w:rsidRPr="009A2B29" w14:paraId="1FFDA109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EA74C3" w14:textId="2610C630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8E69B4" w14:textId="60AEC407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Wtyk </w:t>
            </w:r>
            <w:r w:rsidRPr="00A17F1A">
              <w:rPr>
                <w:rFonts w:cstheme="minorHAnsi"/>
                <w:sz w:val="18"/>
              </w:rPr>
              <w:t>USB 3.0 (Type 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7A0ACF" w14:textId="77777777" w:rsidR="00A17F1A" w:rsidRPr="009A2B29" w:rsidRDefault="00A17F1A" w:rsidP="00A17F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685588D4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17973B" w14:textId="2BA331B0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119EC9" w14:textId="2EB5F971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4 x gniazdo USB 3.0 (Type 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2B29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3CE6013C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F0B0D" w14:textId="162F28FD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 xml:space="preserve">Typ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07C9FE" w14:textId="2A442995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Pasywny (bez dodatkowego zasilania)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C7B2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56172610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CA2127" w14:textId="13FC1166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66C484" w14:textId="4834287B" w:rsidR="00A17F1A" w:rsidRPr="00A17F1A" w:rsidRDefault="00A17F1A" w:rsidP="00A17F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AC49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C78C5B1" w14:textId="030B1998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HUB USB I-TEC (U3HUBMETAL403)</w:t>
      </w:r>
    </w:p>
    <w:p w14:paraId="21A0A3BC" w14:textId="77FF0092" w:rsidR="00FA70C3" w:rsidRPr="00A17F1A" w:rsidRDefault="00A17F1A" w:rsidP="00A17F1A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Zestaw słuchawkowy</w:t>
      </w:r>
      <w:r w:rsidR="00FA70C3" w:rsidRPr="00A17F1A">
        <w:rPr>
          <w:b/>
          <w:sz w:val="22"/>
          <w:szCs w:val="22"/>
        </w:rPr>
        <w:t xml:space="preserve"> – 2 sztuki</w:t>
      </w:r>
    </w:p>
    <w:p w14:paraId="2AB62589" w14:textId="06DF39D8" w:rsidR="00FA70C3" w:rsidRPr="00FA70C3" w:rsidRDefault="00FA70C3" w:rsidP="00A17F1A">
      <w:pPr>
        <w:keepNext/>
        <w:rPr>
          <w:sz w:val="22"/>
          <w:szCs w:val="22"/>
        </w:rPr>
      </w:pPr>
      <w:r w:rsidRPr="00A17F1A">
        <w:rPr>
          <w:sz w:val="22"/>
          <w:szCs w:val="22"/>
        </w:rPr>
        <w:t xml:space="preserve">(Kod CPV: </w:t>
      </w:r>
      <w:r w:rsidR="00E84F4E" w:rsidRPr="00A17F1A">
        <w:rPr>
          <w:sz w:val="22"/>
          <w:szCs w:val="22"/>
        </w:rPr>
        <w:t>32342100-3 Słuchawki, 32341000-5 Mikrofony</w:t>
      </w:r>
      <w:r w:rsidRPr="00A17F1A">
        <w:rPr>
          <w:sz w:val="22"/>
          <w:szCs w:val="22"/>
        </w:rPr>
        <w:t>)</w:t>
      </w:r>
    </w:p>
    <w:p w14:paraId="28CAC220" w14:textId="49792A7E" w:rsidR="00FA70C3" w:rsidRPr="009A2B29" w:rsidRDefault="00FA70C3" w:rsidP="007F4A32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58618CD" w14:textId="28238418" w:rsidR="00FA70C3" w:rsidRPr="009A2B29" w:rsidRDefault="00FA70C3" w:rsidP="00A17F1A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A70C3" w:rsidRPr="009A2B29" w14:paraId="67F7377F" w14:textId="77777777" w:rsidTr="00A17F1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2156B" w14:textId="77777777" w:rsidR="00FA70C3" w:rsidRPr="009A2B29" w:rsidRDefault="00FA70C3" w:rsidP="00A17F1A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AC4C0A" w14:textId="77777777" w:rsidR="00FA70C3" w:rsidRPr="009A2B29" w:rsidRDefault="00FA70C3" w:rsidP="00A17F1A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EDEEE2" w14:textId="77777777" w:rsidR="00FA70C3" w:rsidRPr="009A2B29" w:rsidRDefault="00FA70C3" w:rsidP="00A17F1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DF20003" w14:textId="77777777" w:rsidR="00FA70C3" w:rsidRPr="009A2B29" w:rsidRDefault="00FA70C3" w:rsidP="00A17F1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17F1A" w:rsidRPr="009A2B29" w14:paraId="7E3D4377" w14:textId="77777777" w:rsidTr="00A17F1A">
        <w:trPr>
          <w:trHeight w:val="6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18FD20" w14:textId="5BF4AC7F" w:rsidR="00A17F1A" w:rsidRPr="00A17F1A" w:rsidRDefault="00A17F1A" w:rsidP="00A17F1A">
            <w:pPr>
              <w:keepNext/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Cechy zestawu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8A695D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Połączenie bezprzewodowe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: Bluetooth 4.0 + NFC</w:t>
            </w:r>
          </w:p>
          <w:p w14:paraId="5CF8FDD5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Połączenie przewodowe: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kabel audio (odłączany)</w:t>
            </w:r>
          </w:p>
          <w:p w14:paraId="572EC78B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 xml:space="preserve">Zasilanie:  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Bateria Li-Ion</w:t>
            </w:r>
          </w:p>
          <w:p w14:paraId="38AA004E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Złącze ładowania: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micro USB</w:t>
            </w:r>
          </w:p>
          <w:p w14:paraId="6CDA7DE2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Waga: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225g +- 10g</w:t>
            </w:r>
          </w:p>
          <w:p w14:paraId="151C473B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Ergonomia: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składany pałąk</w:t>
            </w:r>
          </w:p>
          <w:p w14:paraId="63B35D02" w14:textId="78E56D49" w:rsidR="00A17F1A" w:rsidRPr="00A17F1A" w:rsidRDefault="00A17F1A" w:rsidP="00C83473">
            <w:pPr>
              <w:keepNext/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Czas pracy: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25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41241" w14:textId="77777777" w:rsidR="00A17F1A" w:rsidRPr="009A2B29" w:rsidRDefault="00A17F1A" w:rsidP="00A17F1A">
            <w:pPr>
              <w:keepNext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4402F605" w14:textId="77777777" w:rsidTr="00A17F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52362D" w14:textId="43F3009B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Parametry mikrofonu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FA13DB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Mikrofon: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Dwa mikrofony dookólne</w:t>
            </w:r>
          </w:p>
          <w:p w14:paraId="1DD87028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Pasmo przenoszenia: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100-10000 Hz</w:t>
            </w:r>
          </w:p>
          <w:p w14:paraId="5FF51F42" w14:textId="13537FD5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Czułość: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-44 dBV / Pa lub wyższa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08AF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0EEEA3AC" w14:textId="77777777" w:rsidTr="00A17F1A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A4EC7E" w14:textId="055BC4EE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Parametry słuchawek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9E9AEE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Rodzaj słuchawek: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Wokółuszne</w:t>
            </w:r>
          </w:p>
          <w:p w14:paraId="5BAA6657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Rodzaj przetwornika: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Dynamiczny, zamknięty</w:t>
            </w:r>
          </w:p>
          <w:p w14:paraId="3324F531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Pasmo przenoszenia: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18-22000 Hz</w:t>
            </w:r>
          </w:p>
          <w:p w14:paraId="2BDF2D9F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Poziom ciśnienia akustycznego (SPL):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113 dB</w:t>
            </w:r>
          </w:p>
          <w:p w14:paraId="12116CFA" w14:textId="2BE5F7EB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Zniekształcenia harmoniczne (THD):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mniejsze niż 0,5%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612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1BC89085" w14:textId="77777777" w:rsidTr="00A17F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09BCDF" w14:textId="3064ACF7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9FAA7A" w14:textId="214C5B38" w:rsidR="00A17F1A" w:rsidRPr="00A17F1A" w:rsidRDefault="00A17F1A" w:rsidP="00A17F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E0B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25AF3C" w14:textId="7799021D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SENNHEISER HD 4.40 BT Wireless (506782)</w:t>
      </w:r>
    </w:p>
    <w:p w14:paraId="0362CAE5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E2597F" w14:textId="77777777" w:rsidR="00805320" w:rsidRPr="009A2B29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872A27F" w14:textId="79DE33E5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</w:t>
      </w:r>
      <w:r>
        <w:rPr>
          <w:b/>
          <w:bCs/>
          <w:sz w:val="22"/>
          <w:szCs w:val="22"/>
          <w:u w:val="single"/>
        </w:rPr>
        <w:t>ych komputerów stacjonarnych i laptopów</w:t>
      </w:r>
      <w:r w:rsidRPr="009A2B29">
        <w:rPr>
          <w:b/>
          <w:bCs/>
          <w:sz w:val="22"/>
          <w:szCs w:val="22"/>
          <w:u w:val="single"/>
        </w:rPr>
        <w:t>, a także producenta i nazwę oferowan</w:t>
      </w:r>
      <w:r>
        <w:rPr>
          <w:b/>
          <w:bCs/>
          <w:sz w:val="22"/>
          <w:szCs w:val="22"/>
          <w:u w:val="single"/>
        </w:rPr>
        <w:t>ych systemów operacyjnych</w:t>
      </w:r>
      <w:r w:rsidRPr="009A2B29">
        <w:rPr>
          <w:b/>
          <w:bCs/>
          <w:sz w:val="22"/>
          <w:szCs w:val="22"/>
          <w:u w:val="single"/>
        </w:rPr>
        <w:t xml:space="preserve"> . </w:t>
      </w:r>
    </w:p>
    <w:p w14:paraId="519802F0" w14:textId="77777777" w:rsidR="006631BE" w:rsidRPr="009A2B29" w:rsidRDefault="006631BE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3D8DC0B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17E66F7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940F876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AF85192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35E325F" w14:textId="15DA961A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3FBF224E" w14:textId="5DABC4CC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293E23B" w14:textId="04E56DE2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1E5AA762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6D42C0D" w14:textId="70158E1C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</w:t>
      </w:r>
      <w:r w:rsidR="001F0B89" w:rsidRPr="009A2B29">
        <w:rPr>
          <w:sz w:val="22"/>
          <w:szCs w:val="22"/>
        </w:rPr>
        <w:t>...............................</w:t>
      </w:r>
    </w:p>
    <w:p w14:paraId="64AAB335" w14:textId="57BFFCB2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</w:t>
      </w:r>
    </w:p>
    <w:p w14:paraId="1301C782" w14:textId="77777777" w:rsidR="00BD49FE" w:rsidRPr="009A2B29" w:rsidRDefault="00BD49FE" w:rsidP="004F366B">
      <w:pPr>
        <w:pStyle w:val="Tekstpodstawowywcity"/>
        <w:jc w:val="right"/>
        <w:rPr>
          <w:sz w:val="22"/>
          <w:szCs w:val="22"/>
        </w:rPr>
      </w:pPr>
    </w:p>
    <w:p w14:paraId="2A5C56BA" w14:textId="77777777" w:rsidR="00E60648" w:rsidRPr="009A2B29" w:rsidRDefault="00E60648" w:rsidP="004F366B">
      <w:pPr>
        <w:pStyle w:val="Tekstpodstawowywcity"/>
        <w:jc w:val="right"/>
        <w:rPr>
          <w:sz w:val="22"/>
          <w:szCs w:val="22"/>
        </w:rPr>
      </w:pPr>
    </w:p>
    <w:p w14:paraId="1CEE5CA0" w14:textId="1C240003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42C8E5FB" w14:textId="7C11DD14" w:rsidR="004F366B" w:rsidRPr="009A2B29" w:rsidRDefault="00080117" w:rsidP="001F0B89">
      <w:pPr>
        <w:pStyle w:val="Tekstpodstawowywcity"/>
        <w:ind w:left="4689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.........................................................................................</w:t>
      </w:r>
    </w:p>
    <w:p w14:paraId="302BB25D" w14:textId="1371A512" w:rsidR="003019BE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1F0B89" w:rsidRPr="009A2B29">
        <w:rPr>
          <w:sz w:val="22"/>
          <w:szCs w:val="22"/>
        </w:rPr>
        <w:tab/>
      </w:r>
      <w:r w:rsidR="001F0B8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="003019BE" w:rsidRPr="009A2B29">
        <w:rPr>
          <w:sz w:val="22"/>
          <w:szCs w:val="22"/>
        </w:rPr>
        <w:br w:type="page"/>
      </w:r>
    </w:p>
    <w:p w14:paraId="4F96FC7F" w14:textId="765B7E28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7</w:t>
      </w:r>
      <w:r w:rsidR="004F366B" w:rsidRPr="009A2B29">
        <w:rPr>
          <w:b/>
          <w:bCs/>
          <w:sz w:val="22"/>
          <w:szCs w:val="22"/>
        </w:rPr>
        <w:t>.</w:t>
      </w:r>
    </w:p>
    <w:p w14:paraId="6E616FB2" w14:textId="77777777" w:rsidR="004F366B" w:rsidRPr="009A2B29" w:rsidRDefault="004F366B" w:rsidP="004F366B">
      <w:pPr>
        <w:rPr>
          <w:sz w:val="22"/>
          <w:szCs w:val="22"/>
        </w:rPr>
      </w:pPr>
    </w:p>
    <w:p w14:paraId="2B06FE85" w14:textId="31BB329A" w:rsidR="004F366B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</w:t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</w:t>
      </w:r>
    </w:p>
    <w:p w14:paraId="465EFBB9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D7684B" w:rsidRDefault="004F366B" w:rsidP="004F366B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2418712E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BAB080" w14:textId="3EC4904A" w:rsidR="004F366B" w:rsidRPr="009A2B29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DLA PAKIETU </w:t>
      </w:r>
      <w:r w:rsidR="00A002F3" w:rsidRPr="009A2B29">
        <w:rPr>
          <w:b/>
          <w:sz w:val="22"/>
          <w:szCs w:val="22"/>
        </w:rPr>
        <w:t>V</w:t>
      </w:r>
      <w:r w:rsidR="00BD38CC" w:rsidRPr="009A2B29">
        <w:rPr>
          <w:b/>
          <w:sz w:val="22"/>
          <w:szCs w:val="22"/>
        </w:rPr>
        <w:t>II</w:t>
      </w:r>
    </w:p>
    <w:p w14:paraId="0D120096" w14:textId="77777777" w:rsidR="004F366B" w:rsidRPr="00D7684B" w:rsidRDefault="004F366B" w:rsidP="004F366B">
      <w:pPr>
        <w:rPr>
          <w:sz w:val="14"/>
          <w:szCs w:val="14"/>
        </w:rPr>
      </w:pPr>
    </w:p>
    <w:p w14:paraId="06AD250E" w14:textId="669A8426" w:rsidR="004F366B" w:rsidRPr="00BA2D9C" w:rsidRDefault="00FA70C3" w:rsidP="0098731D">
      <w:pPr>
        <w:pStyle w:val="Akapitzlist"/>
        <w:keepNext/>
        <w:numPr>
          <w:ilvl w:val="6"/>
          <w:numId w:val="2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BA2D9C">
        <w:rPr>
          <w:b/>
          <w:sz w:val="22"/>
          <w:szCs w:val="22"/>
        </w:rPr>
        <w:t>Dysk SSD</w:t>
      </w:r>
      <w:r w:rsidR="00BE62E4" w:rsidRPr="00BA2D9C">
        <w:rPr>
          <w:b/>
          <w:sz w:val="22"/>
          <w:szCs w:val="22"/>
        </w:rPr>
        <w:t xml:space="preserve"> </w:t>
      </w:r>
      <w:r w:rsidR="004F366B" w:rsidRPr="00BA2D9C">
        <w:rPr>
          <w:b/>
          <w:sz w:val="22"/>
          <w:szCs w:val="22"/>
        </w:rPr>
        <w:t>– 1 sztuka</w:t>
      </w:r>
    </w:p>
    <w:p w14:paraId="3BC22809" w14:textId="5B13FEB4" w:rsidR="008C4109" w:rsidRPr="009A2B29" w:rsidRDefault="008C4109" w:rsidP="008C4109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FA70C3" w:rsidRPr="00FA70C3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500A839A" w14:textId="0F3DF5B3" w:rsidR="004F366B" w:rsidRPr="009A2B29" w:rsidRDefault="004F366B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E679951" w14:textId="582DE2CA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3404"/>
        <w:gridCol w:w="2834"/>
      </w:tblGrid>
      <w:tr w:rsidR="00FA70C3" w:rsidRPr="009A2B29" w14:paraId="6FC71B73" w14:textId="24E075D9" w:rsidTr="00473989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FA70C3" w:rsidRPr="009A2B29" w:rsidRDefault="00FA70C3" w:rsidP="00B8047B">
            <w:pPr>
              <w:ind w:left="-62" w:right="-99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FA70C3" w:rsidRPr="009A2B29" w:rsidRDefault="00FA70C3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FA70C3" w:rsidRPr="009A2B29" w:rsidRDefault="00FA70C3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70B18E7" w14:textId="77777777" w:rsidR="00FA70C3" w:rsidRPr="009A2B29" w:rsidRDefault="00FA70C3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A70C3" w:rsidRPr="009A2B29" w14:paraId="796BC6F8" w14:textId="28196A5D" w:rsidTr="00473989">
        <w:trPr>
          <w:trHeight w:val="189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4FA32" w14:textId="437B5985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F2DE6" w14:textId="594D2B23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350" w14:textId="515A2605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13CAFA61" w14:textId="64FBD242" w:rsidTr="00473989">
        <w:trPr>
          <w:trHeight w:val="115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BD202A" w14:textId="6E262459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7BFB5" w14:textId="428E22C6" w:rsidR="00FA70C3" w:rsidRPr="009A2B29" w:rsidRDefault="00E320FA" w:rsidP="003C510B">
            <w:pPr>
              <w:ind w:left="-97"/>
              <w:rPr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A70C3" w:rsidRPr="009A2B29" w14:paraId="4D636C70" w14:textId="35B45DC9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40E7D" w14:textId="484D4CCA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CB48A" w14:textId="6C877B66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2F2BB2B1" w14:textId="1102650C" w:rsidTr="00473989">
        <w:trPr>
          <w:trHeight w:val="53"/>
        </w:trPr>
        <w:tc>
          <w:tcPr>
            <w:tcW w:w="19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07CA3" w14:textId="5887AEEF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A3BF9" w14:textId="6446CBD4" w:rsidR="00FA70C3" w:rsidRPr="009A2B29" w:rsidRDefault="00E320FA" w:rsidP="003C510B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997" w14:textId="0815CEC6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5D2571" w14:paraId="4D6E3153" w14:textId="0F02A755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F7C46" w14:textId="684EE096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9F7388" w14:textId="6658144F" w:rsidR="00FA70C3" w:rsidRPr="00E320FA" w:rsidRDefault="00E320FA" w:rsidP="003C510B">
            <w:pPr>
              <w:ind w:left="-97" w:right="-239"/>
              <w:rPr>
                <w:sz w:val="18"/>
                <w:szCs w:val="18"/>
                <w:lang w:val="en-US"/>
              </w:rPr>
            </w:pPr>
            <w:r w:rsidRPr="00E320FA">
              <w:rPr>
                <w:color w:val="000000"/>
                <w:sz w:val="18"/>
                <w:szCs w:val="18"/>
                <w:lang w:val="en-US" w:eastAsia="pl-PL"/>
              </w:rPr>
              <w:t>TRIM, S</w:t>
            </w:r>
            <w:r>
              <w:rPr>
                <w:color w:val="000000"/>
                <w:sz w:val="18"/>
                <w:szCs w:val="18"/>
                <w:lang w:val="en-US" w:eastAsia="pl-PL"/>
              </w:rPr>
              <w:t>.M.A.R.T, monitoring temperatur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FA70C3" w:rsidRPr="00E320FA" w:rsidRDefault="00FA70C3" w:rsidP="00B8047B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A70C3" w:rsidRPr="009A2B29" w14:paraId="7A7BAB7F" w14:textId="1466208F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70FF3" w14:textId="350ACB8F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AC1A" w14:textId="5D65112F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279DDDA4" w14:textId="4FEAD345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F3187" w14:textId="7A300A75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BF4C4" w14:textId="3C660D31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07812126" w14:textId="7077D335" w:rsidTr="00D7684B">
        <w:trPr>
          <w:trHeight w:val="122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C9200" w14:textId="200E1EB8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9F766" w14:textId="54ED6A34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125594E0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6B43E08D" w14:textId="51F3BD28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16BB8" w14:textId="58BD4831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E6589" w14:textId="6F837943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FDA1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70BEFB83" w14:textId="0D5BAF20" w:rsidTr="00473989">
        <w:trPr>
          <w:trHeight w:val="239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A83F9" w14:textId="70876759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5BFF2" w14:textId="17A46B30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49C" w14:textId="0164EE32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31F3F9AB" w14:textId="459AF675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BE6F" w14:textId="1594C296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D8D41" w14:textId="7478CFF1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88 000 IOPS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C3CB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7D1AD513" w14:textId="0E5234A8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BDF46D" w14:textId="668A3CE5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56FB99" w14:textId="0381AB60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C1E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4867ADC5" w14:textId="50CCAF83" w:rsidTr="00473989">
        <w:trPr>
          <w:trHeight w:val="84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335D" w14:textId="604F03B1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83B32" w14:textId="3B264FE0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C0C8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50328BE6" w14:textId="67CF523A" w:rsidTr="00473989">
        <w:trPr>
          <w:trHeight w:val="19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234CF" w14:textId="524D89B9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0C5A9" w14:textId="02ACFB5F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3C6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191679B5" w14:textId="683CCD5C" w:rsidTr="00D7684B">
        <w:trPr>
          <w:trHeight w:val="14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DD1E5" w14:textId="3739F980" w:rsidR="00FA70C3" w:rsidRPr="00473989" w:rsidRDefault="00E320FA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3989">
              <w:rPr>
                <w:b/>
                <w:color w:val="000000"/>
                <w:sz w:val="18"/>
                <w:szCs w:val="18"/>
                <w:lang w:eastAsia="pl-PL"/>
              </w:rPr>
              <w:t xml:space="preserve">Waga: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DA01C6" w14:textId="46258295" w:rsidR="00FA70C3" w:rsidRPr="009A2B29" w:rsidRDefault="00473989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max. </w:t>
            </w:r>
            <w:r w:rsidR="00E320FA">
              <w:rPr>
                <w:color w:val="000000"/>
                <w:sz w:val="18"/>
                <w:szCs w:val="18"/>
                <w:lang w:eastAsia="pl-PL"/>
              </w:rPr>
              <w:t>55g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02FE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3989" w:rsidRPr="009A2B29" w14:paraId="085D225D" w14:textId="77777777" w:rsidTr="00473989">
        <w:trPr>
          <w:trHeight w:val="26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1D82D" w14:textId="0618EBD2" w:rsidR="00473989" w:rsidRPr="00473989" w:rsidRDefault="00473989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73989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9EF4EA" w14:textId="051B842D" w:rsidR="00473989" w:rsidRDefault="00473989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 w:rsidRPr="00473989">
              <w:rPr>
                <w:color w:val="000000"/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822F" w14:textId="77777777" w:rsidR="00473989" w:rsidRPr="009A2B29" w:rsidRDefault="00473989" w:rsidP="0047398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0E32A7" w14:textId="3802A1B1" w:rsidR="006774DD" w:rsidRPr="008740BB" w:rsidRDefault="004F366B" w:rsidP="008740B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Przykładowy</w:t>
      </w:r>
      <w:r w:rsidR="008740BB">
        <w:rPr>
          <w:sz w:val="18"/>
          <w:szCs w:val="18"/>
          <w:lang w:eastAsia="pl-PL"/>
        </w:rPr>
        <w:t xml:space="preserve"> sprzęt spełniający wymagania: </w:t>
      </w:r>
      <w:r w:rsidR="00473989" w:rsidRPr="00473989">
        <w:rPr>
          <w:sz w:val="18"/>
          <w:szCs w:val="18"/>
          <w:lang w:eastAsia="pl-PL"/>
        </w:rPr>
        <w:t>Samsung 850 EVO 500GB (MZ-75E500B/EU)</w:t>
      </w:r>
    </w:p>
    <w:p w14:paraId="5F4998F4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D7684B" w:rsidRDefault="004F366B" w:rsidP="004F366B">
      <w:pPr>
        <w:pStyle w:val="Tekstpodstawowywcity"/>
        <w:ind w:left="0"/>
        <w:rPr>
          <w:sz w:val="14"/>
          <w:szCs w:val="14"/>
          <w:lang w:eastAsia="zh-CN"/>
        </w:rPr>
      </w:pPr>
    </w:p>
    <w:p w14:paraId="4DFC6691" w14:textId="77777777" w:rsidR="002865C7" w:rsidRPr="00D7684B" w:rsidRDefault="002865C7" w:rsidP="004F366B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62D73770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AC897E5" w14:textId="4645BB6F" w:rsidR="004F366B" w:rsidRPr="009A2B29" w:rsidRDefault="004F366B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</w:t>
      </w:r>
      <w:r w:rsidR="00D7684B">
        <w:rPr>
          <w:sz w:val="22"/>
          <w:szCs w:val="22"/>
        </w:rPr>
        <w:t>datkowych zakupów i inwestycji.</w:t>
      </w:r>
    </w:p>
    <w:p w14:paraId="5C78055B" w14:textId="77777777" w:rsidR="004F366B" w:rsidRPr="00D7684B" w:rsidRDefault="004F366B" w:rsidP="004F366B">
      <w:pPr>
        <w:tabs>
          <w:tab w:val="left" w:pos="360"/>
        </w:tabs>
        <w:jc w:val="both"/>
        <w:rPr>
          <w:sz w:val="14"/>
          <w:szCs w:val="14"/>
        </w:rPr>
      </w:pPr>
    </w:p>
    <w:p w14:paraId="037253BF" w14:textId="1E7E603D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4037823" w14:textId="0F14AE82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424C7EF" w14:textId="2D787B5F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3216E0E9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BF1041" w14:textId="766E5D9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</w:t>
      </w:r>
    </w:p>
    <w:p w14:paraId="65EBD64D" w14:textId="7BA4A582" w:rsidR="004F366B" w:rsidRPr="009A2B29" w:rsidRDefault="004F366B" w:rsidP="00D7684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                                                                        </w:t>
      </w:r>
    </w:p>
    <w:p w14:paraId="23893B11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48266762" w:rsidR="004F366B" w:rsidRPr="009A2B29" w:rsidRDefault="00080117" w:rsidP="00D7684B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.........................................................................................</w:t>
      </w:r>
    </w:p>
    <w:p w14:paraId="6F580E56" w14:textId="2407548A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</w:t>
      </w:r>
      <w:r w:rsidR="00D7684B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  </w:t>
      </w:r>
      <w:r w:rsidR="00D7684B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="00BA56ED">
        <w:rPr>
          <w:sz w:val="22"/>
          <w:szCs w:val="22"/>
        </w:rPr>
        <w:t xml:space="preserve"> </w:t>
      </w:r>
    </w:p>
    <w:p w14:paraId="293E355F" w14:textId="1375FA28" w:rsidR="00BD38CC" w:rsidRPr="009A2B29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4.8.</w:t>
      </w:r>
    </w:p>
    <w:p w14:paraId="52924943" w14:textId="77777777" w:rsidR="00BD38CC" w:rsidRPr="009A2B29" w:rsidRDefault="00BD38CC" w:rsidP="00BD38CC">
      <w:pPr>
        <w:rPr>
          <w:sz w:val="22"/>
          <w:szCs w:val="22"/>
        </w:rPr>
      </w:pPr>
    </w:p>
    <w:p w14:paraId="511181AE" w14:textId="1321E88E" w:rsidR="00BD38CC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</w:t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</w:t>
      </w:r>
    </w:p>
    <w:p w14:paraId="27A8D118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50FC8EA" w14:textId="223A0714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VIII</w:t>
      </w:r>
    </w:p>
    <w:p w14:paraId="599B92FF" w14:textId="77777777" w:rsidR="00BD38CC" w:rsidRPr="009A2B29" w:rsidRDefault="00BD38CC" w:rsidP="00BD38CC">
      <w:pPr>
        <w:rPr>
          <w:sz w:val="22"/>
          <w:szCs w:val="22"/>
        </w:rPr>
      </w:pPr>
    </w:p>
    <w:p w14:paraId="4063203F" w14:textId="377CD029" w:rsidR="00BD38CC" w:rsidRPr="00DA48DD" w:rsidRDefault="00DA48DD" w:rsidP="00F023EC">
      <w:pPr>
        <w:pStyle w:val="Akapitzlist"/>
        <w:keepNext/>
        <w:numPr>
          <w:ilvl w:val="7"/>
          <w:numId w:val="56"/>
        </w:numPr>
        <w:ind w:left="284" w:hanging="284"/>
        <w:rPr>
          <w:b/>
          <w:sz w:val="22"/>
          <w:szCs w:val="22"/>
        </w:rPr>
      </w:pPr>
      <w:r w:rsidRPr="00DA48DD">
        <w:rPr>
          <w:b/>
          <w:sz w:val="22"/>
          <w:szCs w:val="22"/>
        </w:rPr>
        <w:t xml:space="preserve">Napęd HDD zewnętrzny </w:t>
      </w:r>
      <w:r w:rsidR="00BD38CC" w:rsidRPr="00DA48DD">
        <w:rPr>
          <w:b/>
          <w:sz w:val="22"/>
          <w:szCs w:val="22"/>
        </w:rPr>
        <w:t>– 1 sztuka</w:t>
      </w:r>
    </w:p>
    <w:p w14:paraId="23342CB5" w14:textId="51BF414B" w:rsidR="00B64477" w:rsidRPr="009A2B29" w:rsidRDefault="00B64477" w:rsidP="00B64477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8740BB" w:rsidRPr="008740BB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5C64423E" w14:textId="247CC9E3" w:rsidR="00BD38CC" w:rsidRPr="009A2B29" w:rsidRDefault="00BD38CC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D4E2F99" w14:textId="29D462A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66"/>
        <w:gridCol w:w="4332"/>
        <w:gridCol w:w="3544"/>
      </w:tblGrid>
      <w:tr w:rsidR="00BD38CC" w:rsidRPr="009A2B29" w14:paraId="5910880B" w14:textId="77777777" w:rsidTr="00B55A87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9A2B29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1F4027F" w14:textId="77777777" w:rsidR="00BD38CC" w:rsidRPr="009A2B29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A48DD" w:rsidRPr="009A2B29" w14:paraId="0EC573A6" w14:textId="77777777" w:rsidTr="003C510B">
        <w:trPr>
          <w:trHeight w:val="189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3FF9E4" w14:textId="4000A38F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28F3F" w14:textId="738F6DDA" w:rsidR="00DA48DD" w:rsidRPr="00DA48DD" w:rsidRDefault="00DA48DD" w:rsidP="003C510B">
            <w:pPr>
              <w:ind w:left="-17" w:firstLine="17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20EF576C" w:rsidR="00DA48DD" w:rsidRPr="009A2B29" w:rsidRDefault="00DA48DD" w:rsidP="00DA48D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7DC4" w14:paraId="247B066E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F26E56" w14:textId="60763A48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7FBA93" w14:textId="4ED46313" w:rsidR="00DA48DD" w:rsidRPr="00DA48DD" w:rsidRDefault="00DA48DD" w:rsidP="003C510B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E30F37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3.0</w:t>
            </w:r>
            <w:r w:rsidR="002818C5" w:rsidRPr="00E30F37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(gniazdo USB Type A)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DA48DD" w:rsidRPr="009A2B29" w14:paraId="7DD0A4BD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B2774A" w14:textId="4227B7B8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9716BE" w14:textId="53B43C97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9877211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4CE570" w14:textId="47559D28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0AE06A" w14:textId="3A7AE711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44D37B25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FB81D" w14:textId="17FF415C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B70461" w14:textId="367B1328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15C6BC64" w14:textId="77777777" w:rsidTr="00410839">
        <w:trPr>
          <w:trHeight w:val="14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281F00" w14:textId="2A9AA9DE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39ED56" w14:textId="0A73764E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4DDF2E2A" w14:textId="77777777" w:rsidTr="00410839">
        <w:trPr>
          <w:trHeight w:val="55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360A6B" w14:textId="0A8E3AD9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3A664A" w14:textId="0D744644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228g -280g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528703E8" w14:textId="77777777" w:rsidTr="00410839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7F74C" w14:textId="40B8515B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5E1CD" w14:textId="77777777" w:rsidR="00DA48DD" w:rsidRPr="00DA48DD" w:rsidRDefault="00DA48DD" w:rsidP="003C510B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14:paraId="34847C32" w14:textId="77777777" w:rsidR="00DA48DD" w:rsidRPr="00DA48DD" w:rsidRDefault="00DA48DD" w:rsidP="003C510B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14:paraId="0956E412" w14:textId="599D546B" w:rsidR="00DA48DD" w:rsidRPr="00DA48DD" w:rsidRDefault="00DA48DD" w:rsidP="003C510B">
            <w:pPr>
              <w:ind w:left="708" w:hanging="708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23718DD" w14:textId="77777777" w:rsidTr="00410839">
        <w:trPr>
          <w:trHeight w:val="6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555317" w14:textId="03BC66F0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616C87" w14:textId="6DC5C566" w:rsidR="00DA48DD" w:rsidRPr="00DA48DD" w:rsidRDefault="00DA48DD" w:rsidP="003C510B">
            <w:pPr>
              <w:ind w:left="-18" w:firstLine="18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 (oba końce USB Type A)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0205994C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68D3A" w14:textId="5732CD71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D4D359" w14:textId="53005DC3" w:rsidR="00DA48DD" w:rsidRPr="00DA48DD" w:rsidRDefault="00DA48DD" w:rsidP="003C510B">
            <w:pPr>
              <w:ind w:left="708" w:hanging="708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0E6088" w14:textId="2139427B" w:rsidR="00BD38CC" w:rsidRPr="009A2B29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A48DD" w:rsidRPr="00DA48DD">
        <w:rPr>
          <w:sz w:val="18"/>
          <w:szCs w:val="18"/>
          <w:lang w:eastAsia="zh-CN"/>
        </w:rPr>
        <w:t>Silicon Power 2TB A60 USB 3.0 (SP020TBPHDA60S3K)</w:t>
      </w:r>
    </w:p>
    <w:p w14:paraId="56E0EE8C" w14:textId="50A25747" w:rsidR="009E46A9" w:rsidRPr="00DA48DD" w:rsidRDefault="00DA48DD" w:rsidP="00F023EC">
      <w:pPr>
        <w:pStyle w:val="Akapitzlist"/>
        <w:keepNext/>
        <w:numPr>
          <w:ilvl w:val="7"/>
          <w:numId w:val="56"/>
        </w:numPr>
        <w:ind w:left="284" w:hanging="284"/>
        <w:rPr>
          <w:b/>
          <w:sz w:val="22"/>
          <w:szCs w:val="22"/>
        </w:rPr>
      </w:pPr>
      <w:r w:rsidRPr="00DA48DD">
        <w:rPr>
          <w:b/>
          <w:sz w:val="22"/>
          <w:szCs w:val="22"/>
        </w:rPr>
        <w:t xml:space="preserve">Pamięć flash (pendrive) </w:t>
      </w:r>
      <w:r w:rsidR="009E46A9" w:rsidRPr="00DA48DD">
        <w:rPr>
          <w:b/>
          <w:sz w:val="22"/>
          <w:szCs w:val="22"/>
        </w:rPr>
        <w:t xml:space="preserve">– </w:t>
      </w:r>
      <w:r w:rsidR="008740BB" w:rsidRPr="00DA48DD">
        <w:rPr>
          <w:b/>
          <w:sz w:val="22"/>
          <w:szCs w:val="22"/>
        </w:rPr>
        <w:t>2 sztuki</w:t>
      </w:r>
    </w:p>
    <w:p w14:paraId="0E2C4203" w14:textId="2C59C193" w:rsidR="009E46A9" w:rsidRPr="009A2B29" w:rsidRDefault="009E46A9" w:rsidP="009E46A9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8740BB" w:rsidRPr="008740BB">
        <w:rPr>
          <w:sz w:val="22"/>
          <w:szCs w:val="22"/>
        </w:rPr>
        <w:t>30234600-4 Pamięć flash</w:t>
      </w:r>
      <w:r w:rsidRPr="009A2B29">
        <w:rPr>
          <w:sz w:val="22"/>
          <w:szCs w:val="22"/>
        </w:rPr>
        <w:t>)</w:t>
      </w:r>
    </w:p>
    <w:p w14:paraId="52ED15B3" w14:textId="63BD6390" w:rsidR="009E46A9" w:rsidRPr="009A2B29" w:rsidRDefault="009E46A9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C665F19" w14:textId="155B70AF" w:rsidR="009E46A9" w:rsidRPr="009A2B29" w:rsidRDefault="009E46A9" w:rsidP="009E46A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4252"/>
        <w:gridCol w:w="3544"/>
      </w:tblGrid>
      <w:tr w:rsidR="009E46A9" w:rsidRPr="009A2B29" w14:paraId="300AEFD4" w14:textId="77777777" w:rsidTr="00DA48DD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B3194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89B907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8C3F92" w14:textId="77777777" w:rsidR="009E46A9" w:rsidRPr="009A2B29" w:rsidRDefault="009E46A9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86FB1F6" w14:textId="77777777" w:rsidR="009E46A9" w:rsidRPr="009A2B29" w:rsidRDefault="009E46A9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A48DD" w:rsidRPr="009A2B29" w14:paraId="563F3C99" w14:textId="77777777" w:rsidTr="00DA48DD">
        <w:trPr>
          <w:trHeight w:val="6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F5A1B" w14:textId="1533F4DA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0793A" w14:textId="05450286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7817B" w14:textId="77777777" w:rsidR="00DA48DD" w:rsidRPr="009A2B29" w:rsidRDefault="00DA48DD" w:rsidP="00DA48D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F3DF8BF" w14:textId="77777777" w:rsidTr="00DA48DD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4AF85" w14:textId="437E926A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E5768" w14:textId="4A81299A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E30F37">
              <w:rPr>
                <w:rFonts w:cstheme="minorHAnsi"/>
                <w:sz w:val="18"/>
                <w:szCs w:val="18"/>
              </w:rPr>
              <w:t>Min. 64 GB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25AC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551BB35" w14:textId="77777777" w:rsidTr="00DA48DD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7C993E" w14:textId="17C8088F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FC20E" w14:textId="6FFD0261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6774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593C697" w14:textId="77777777" w:rsidTr="00DA48DD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3854B" w14:textId="5851386D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AC275B" w14:textId="3EEE8ABC" w:rsidR="00DA48DD" w:rsidRPr="00DA48DD" w:rsidRDefault="00DA48DD" w:rsidP="003C51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Min. 100 MB/s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9D42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19B53BB9" w14:textId="77777777" w:rsidTr="00DA48DD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671FD" w14:textId="604D1FAB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FB64D" w14:textId="09C4C701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7512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2F64BFCA" w14:textId="77777777" w:rsidTr="00DA48DD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0F3F5" w14:textId="5D1329B5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BF057" w14:textId="4333F55F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0DA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B4EDF17" w14:textId="77777777" w:rsidTr="00DA48DD">
        <w:trPr>
          <w:trHeight w:val="1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E84FE" w14:textId="3B591793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4E65F" w14:textId="63EA48FA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6EA1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1E76D069" w14:textId="77777777" w:rsidTr="003C510B">
        <w:trPr>
          <w:trHeight w:val="12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175EF" w14:textId="2DFE9236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61FFA" w14:textId="1A3BF0F8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7E9B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E6257C4" w14:textId="77777777" w:rsidTr="003C510B">
        <w:trPr>
          <w:trHeight w:val="19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2E48F" w14:textId="4DCDF54F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7156C" w14:textId="7148C252" w:rsidR="00DA48DD" w:rsidRPr="00DA48DD" w:rsidRDefault="00DA48DD" w:rsidP="003C510B">
            <w:pPr>
              <w:suppressAutoHyphens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910D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1342851" w14:textId="77777777" w:rsidTr="003C510B">
        <w:trPr>
          <w:trHeight w:val="2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50CCC" w14:textId="38FB6F3D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8D536" w14:textId="20E73966" w:rsidR="00DA48DD" w:rsidRPr="00DA48DD" w:rsidRDefault="00DA48DD" w:rsidP="003C510B">
            <w:pPr>
              <w:suppressAutoHyphens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500F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6064A" w14:textId="1AB564DC" w:rsidR="009E46A9" w:rsidRPr="009A2B29" w:rsidRDefault="009E46A9" w:rsidP="009E46A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A48DD" w:rsidRPr="00DA48DD">
        <w:rPr>
          <w:sz w:val="18"/>
          <w:szCs w:val="18"/>
          <w:lang w:eastAsia="zh-CN"/>
        </w:rPr>
        <w:t>ADATA DashDrive Elite UE700 USB 3.0 64GB (AUE700-64G-CBK)</w:t>
      </w:r>
    </w:p>
    <w:p w14:paraId="5B6745CE" w14:textId="77777777" w:rsidR="00BD38CC" w:rsidRPr="009A2B29" w:rsidRDefault="00BD38CC" w:rsidP="00BD38C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DC961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  <w:lang w:eastAsia="zh-CN"/>
        </w:rPr>
      </w:pPr>
    </w:p>
    <w:p w14:paraId="3865DF37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15ADCF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13903F47" w14:textId="49D0315A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FD83DF1" w14:textId="137357F2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5CD1467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79482B1" w14:textId="179BC985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</w:t>
      </w:r>
    </w:p>
    <w:p w14:paraId="4766A0E2" w14:textId="51624E43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</w:t>
      </w:r>
    </w:p>
    <w:p w14:paraId="4736DD1C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DEF3D06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2E04CBB9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0607311C" w:rsidR="00BD38CC" w:rsidRPr="009A2B29" w:rsidRDefault="00080117" w:rsidP="00BD38CC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.........................................................................................</w:t>
      </w:r>
    </w:p>
    <w:p w14:paraId="202AF8FF" w14:textId="02E67102" w:rsidR="004F366B" w:rsidRPr="009A2B29" w:rsidRDefault="00BD38CC" w:rsidP="006631BE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</w:t>
      </w:r>
      <w:r w:rsidR="006631BE" w:rsidRPr="009A2B29">
        <w:rPr>
          <w:sz w:val="22"/>
          <w:szCs w:val="22"/>
        </w:rPr>
        <w:t>ykonawcy lub osoby upoważnionej</w:t>
      </w:r>
    </w:p>
    <w:p w14:paraId="026893B9" w14:textId="77777777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7F12569" w14:textId="3F7DA6DE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4.9.</w:t>
      </w:r>
    </w:p>
    <w:p w14:paraId="4934E873" w14:textId="77777777" w:rsidR="006826B6" w:rsidRPr="009A2B29" w:rsidRDefault="006826B6" w:rsidP="006826B6">
      <w:pPr>
        <w:rPr>
          <w:sz w:val="22"/>
          <w:szCs w:val="22"/>
        </w:rPr>
      </w:pPr>
    </w:p>
    <w:p w14:paraId="0DC667EC" w14:textId="4643A4C0" w:rsidR="006826B6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6826B6" w:rsidRPr="009A2B29">
        <w:rPr>
          <w:sz w:val="22"/>
          <w:szCs w:val="22"/>
        </w:rPr>
        <w:t>.....................................</w:t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6826B6" w:rsidRPr="009A2B29">
        <w:rPr>
          <w:sz w:val="22"/>
          <w:szCs w:val="22"/>
        </w:rPr>
        <w:t>.....................................................</w:t>
      </w:r>
    </w:p>
    <w:p w14:paraId="0F8D8654" w14:textId="77777777" w:rsidR="006826B6" w:rsidRPr="009A2B29" w:rsidRDefault="006826B6" w:rsidP="006826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36703D5" w14:textId="77777777" w:rsidR="006826B6" w:rsidRPr="009A2B29" w:rsidRDefault="006826B6" w:rsidP="006826B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0AC883" w14:textId="77777777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2BB2407" w14:textId="5351D1AB" w:rsidR="006826B6" w:rsidRPr="009A2B29" w:rsidRDefault="006826B6" w:rsidP="006826B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IX</w:t>
      </w:r>
    </w:p>
    <w:p w14:paraId="18FC3FC4" w14:textId="77777777" w:rsidR="00B55A87" w:rsidRPr="009A2B29" w:rsidRDefault="00B55A87" w:rsidP="006826B6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B30E35D" w14:textId="736F54D8" w:rsidR="006826B6" w:rsidRPr="00410839" w:rsidRDefault="00410839" w:rsidP="00F023EC">
      <w:pPr>
        <w:pStyle w:val="Akapitzlist"/>
        <w:keepNext/>
        <w:numPr>
          <w:ilvl w:val="8"/>
          <w:numId w:val="56"/>
        </w:numPr>
        <w:ind w:left="284" w:hanging="284"/>
        <w:rPr>
          <w:b/>
          <w:sz w:val="22"/>
          <w:szCs w:val="22"/>
        </w:rPr>
      </w:pPr>
      <w:r w:rsidRPr="00410839">
        <w:rPr>
          <w:b/>
          <w:sz w:val="22"/>
          <w:szCs w:val="22"/>
        </w:rPr>
        <w:t xml:space="preserve">Monitor komputerowy  </w:t>
      </w:r>
      <w:r w:rsidR="006826B6" w:rsidRPr="00410839">
        <w:rPr>
          <w:b/>
          <w:sz w:val="22"/>
          <w:szCs w:val="22"/>
        </w:rPr>
        <w:t>– 1 sztuka</w:t>
      </w:r>
    </w:p>
    <w:p w14:paraId="73018C72" w14:textId="15FEE39E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8740BB" w:rsidRPr="008740BB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20271867" w14:textId="73FCF31B" w:rsidR="006826B6" w:rsidRPr="009A2B29" w:rsidRDefault="006826B6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16DFEADB" w14:textId="13288CF2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6826B6" w:rsidRPr="009A2B29" w14:paraId="19157215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9952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39663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D2544" w14:textId="77777777" w:rsidR="006826B6" w:rsidRPr="009A2B29" w:rsidRDefault="006826B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91B5841" w14:textId="77777777" w:rsidR="006826B6" w:rsidRPr="009A2B29" w:rsidRDefault="006826B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10839" w:rsidRPr="009A2B29" w14:paraId="29DC4FC2" w14:textId="77777777" w:rsidTr="003C510B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C65982" w14:textId="15A1C51E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4ADCF" w14:textId="329B68A4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27</w:t>
            </w:r>
            <w:r w:rsidR="00080117">
              <w:rPr>
                <w:sz w:val="18"/>
                <w:szCs w:val="18"/>
                <w:lang w:eastAsia="pl-PL"/>
              </w:rPr>
              <w:t>”</w:t>
            </w:r>
            <w:r w:rsidRPr="00410839">
              <w:rPr>
                <w:sz w:val="18"/>
                <w:szCs w:val="18"/>
                <w:lang w:eastAsia="pl-PL"/>
              </w:rPr>
              <w:t>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D962" w14:textId="715D6CF8" w:rsidR="00410839" w:rsidRPr="009A2B29" w:rsidRDefault="00410839" w:rsidP="0041083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7DC4" w14:paraId="3F51EF2B" w14:textId="77777777" w:rsidTr="00410839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61185B" w14:textId="1681F21B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owierzchnia robocza (wys. </w:t>
            </w:r>
            <w:r w:rsidR="00080117" w:rsidRPr="00410839">
              <w:rPr>
                <w:b/>
                <w:sz w:val="18"/>
                <w:szCs w:val="18"/>
                <w:lang w:eastAsia="pl-PL"/>
              </w:rPr>
              <w:t>X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 szer.) 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01F2A" w14:textId="7EB83076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92BB" w14:textId="77777777" w:rsidR="00410839" w:rsidRPr="008041E5" w:rsidRDefault="00410839" w:rsidP="0041083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539599E" w14:textId="77777777" w:rsidTr="003C510B">
        <w:trPr>
          <w:trHeight w:val="2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D2607" w14:textId="7B28207D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8D2E2" w14:textId="4D7364E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E7A5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3BA600F5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2FD079" w14:textId="5EF2D7BE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5D9623" w14:textId="254B8E75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0F0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61B7047B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7F9290" w14:textId="5EA4F0B3" w:rsidR="00410839" w:rsidRPr="00410839" w:rsidRDefault="00410839" w:rsidP="003C510B">
            <w:pPr>
              <w:ind w:right="-100"/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69D2B" w14:textId="78B2E6D4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1F4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3682405B" w14:textId="77777777" w:rsidTr="0041083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33D087" w14:textId="024E512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3AFD2" w14:textId="118AE0B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0E5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00B558DF" w14:textId="77777777" w:rsidTr="0041083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EBC19E" w14:textId="17DB86C8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FAD15" w14:textId="5BCE56E9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A93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12500B7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1F10B8" w14:textId="15E90196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1350A" w14:textId="170FBD7F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178°/ 178° (+-89 st. Pion / +-89 st. </w:t>
            </w:r>
            <w:r w:rsidR="00080117" w:rsidRPr="00410839">
              <w:rPr>
                <w:sz w:val="18"/>
                <w:szCs w:val="18"/>
                <w:lang w:eastAsia="pl-PL"/>
              </w:rPr>
              <w:t>P</w:t>
            </w:r>
            <w:r w:rsidRPr="00410839">
              <w:rPr>
                <w:sz w:val="18"/>
                <w:szCs w:val="18"/>
                <w:lang w:eastAsia="pl-PL"/>
              </w:rPr>
              <w:t>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AFE6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498823BA" w14:textId="77777777" w:rsidTr="00410839">
        <w:trPr>
          <w:trHeight w:val="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99578E" w14:textId="2BD4158C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C0ABCB" w14:textId="024B6598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4FFB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8605C9A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CF84B8" w14:textId="21852182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33AC4" w14:textId="0B632EEE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26CAE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DDF172B" w14:textId="77777777" w:rsidTr="00410839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AC13A3" w14:textId="770C1B8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8802CD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Min:</w:t>
            </w:r>
          </w:p>
          <w:p w14:paraId="4AE02B58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1x VGA(D-Sub), </w:t>
            </w:r>
          </w:p>
          <w:p w14:paraId="14EBA3A4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2EF187CC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597A45A8" w14:textId="02F35FF3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82C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0AC3978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D2290A" w14:textId="4DB4A1A7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D47C3" w14:textId="25AA5C3D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wyjście słuchawkowe (minijack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E997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7DC4" w14:paraId="218907BC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594DA" w14:textId="13A14F1A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C242C" w14:textId="2E64621A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F91" w14:textId="77777777" w:rsidR="00410839" w:rsidRPr="008041E5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7DC4" w14:paraId="4AE92E22" w14:textId="77777777" w:rsidTr="00410839">
        <w:trPr>
          <w:trHeight w:val="76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FA8D04" w14:textId="5C14482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1FD4CF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0D33D33B" w14:textId="77777777" w:rsidR="00410839" w:rsidRPr="00410839" w:rsidRDefault="00410839" w:rsidP="003C510B">
            <w:pPr>
              <w:ind w:left="-97" w:right="-240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Obrót ekranu w osi poziomej (Pivot): tak, min. 90 stopni</w:t>
            </w:r>
          </w:p>
          <w:p w14:paraId="183B4398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4700A480" w14:textId="349CEACC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Pochylenie monitora (Tilt):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985D" w14:textId="77777777" w:rsidR="00410839" w:rsidRPr="008041E5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0B60BB5" w14:textId="77777777" w:rsidTr="00410839">
        <w:trPr>
          <w:trHeight w:val="9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9B9C0D" w14:textId="02E86004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E866C" w14:textId="27B82D01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C60F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4F7C46D6" w14:textId="77777777" w:rsidTr="00410839">
        <w:trPr>
          <w:trHeight w:val="63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D2B55" w14:textId="5FA35801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740AA3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36C8D4C0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519692CE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188AC680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1EEDD1ED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249B3822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0F140DA2" w14:textId="71C52B51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CAB5" w14:textId="2942AFB3" w:rsidR="00410839" w:rsidRPr="008041E5" w:rsidRDefault="00410839" w:rsidP="0041083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00ED2537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78F4F" w14:textId="341BC0C2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17D2D" w14:textId="5495A2C2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Kabel sygnałowy HDMI-HDMI ok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F906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4CCA039E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3B9B1A" w14:textId="0B91CF76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A267C" w14:textId="67ED113B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AC 100 </w:t>
            </w:r>
            <w:r w:rsidR="00080117">
              <w:rPr>
                <w:sz w:val="18"/>
                <w:szCs w:val="18"/>
                <w:lang w:eastAsia="pl-PL"/>
              </w:rPr>
              <w:t>–</w:t>
            </w:r>
            <w:r w:rsidRPr="00410839">
              <w:rPr>
                <w:sz w:val="18"/>
                <w:szCs w:val="18"/>
                <w:lang w:eastAsia="pl-PL"/>
              </w:rPr>
              <w:t xml:space="preserve"> 240 V, 50 / 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E92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5740CA64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1A2E1" w14:textId="23B08622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26F7A" w14:textId="46169BFF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57B6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84065E8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6E3CE5" w14:textId="7E5840A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 xml:space="preserve">Wymiary (szer. </w:t>
            </w:r>
            <w:r w:rsidR="00080117" w:rsidRPr="00410839">
              <w:rPr>
                <w:b/>
                <w:sz w:val="18"/>
                <w:szCs w:val="18"/>
                <w:lang w:eastAsia="pl-PL"/>
              </w:rPr>
              <w:t>X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 wys. </w:t>
            </w:r>
            <w:r w:rsidR="00080117" w:rsidRPr="00410839">
              <w:rPr>
                <w:b/>
                <w:sz w:val="18"/>
                <w:szCs w:val="18"/>
                <w:lang w:eastAsia="pl-PL"/>
              </w:rPr>
              <w:t>X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 gł.)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2304D2" w14:textId="6C045678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A7DB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24B7409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85062" w14:textId="7D761946" w:rsidR="00410839" w:rsidRPr="00410839" w:rsidRDefault="00410839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09E89" w14:textId="36B490FC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CD00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6137F552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ED5D43" w14:textId="482AE571" w:rsidR="00410839" w:rsidRPr="00410839" w:rsidRDefault="00410839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1FD80A" w14:textId="30B10E59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C57C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0B339" w14:textId="6BD7F38D" w:rsidR="006826B6" w:rsidRPr="009A2B29" w:rsidRDefault="006826B6" w:rsidP="006826B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D1CAA" w:rsidRPr="005D1CAA">
        <w:rPr>
          <w:sz w:val="18"/>
          <w:szCs w:val="18"/>
          <w:lang w:eastAsia="pl-PL"/>
        </w:rPr>
        <w:t>Iiyama ProLite XUB2790HS-B1 + kabel HDMI ok. 1,5m</w:t>
      </w:r>
    </w:p>
    <w:p w14:paraId="10836EF5" w14:textId="35C9D717" w:rsidR="008740BB" w:rsidRPr="005D1CAA" w:rsidRDefault="005D1CAA" w:rsidP="003C510B">
      <w:pPr>
        <w:pStyle w:val="Akapitzlist"/>
        <w:keepNext/>
        <w:numPr>
          <w:ilvl w:val="8"/>
          <w:numId w:val="56"/>
        </w:numPr>
        <w:ind w:left="284" w:hanging="284"/>
        <w:rPr>
          <w:b/>
          <w:sz w:val="22"/>
          <w:szCs w:val="22"/>
        </w:rPr>
      </w:pPr>
      <w:r w:rsidRPr="005D1CAA">
        <w:rPr>
          <w:b/>
          <w:sz w:val="22"/>
          <w:szCs w:val="22"/>
        </w:rPr>
        <w:t xml:space="preserve">Napęd HDD zewnętrzny </w:t>
      </w:r>
      <w:r w:rsidR="008740BB" w:rsidRPr="005D1CAA">
        <w:rPr>
          <w:b/>
          <w:sz w:val="22"/>
          <w:szCs w:val="22"/>
        </w:rPr>
        <w:t>– 1 sztuka</w:t>
      </w:r>
    </w:p>
    <w:p w14:paraId="1D44558B" w14:textId="7207D115" w:rsidR="008740BB" w:rsidRPr="009A2B29" w:rsidRDefault="008740BB" w:rsidP="003C510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8740BB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6192733C" w14:textId="25B67137" w:rsidR="008740BB" w:rsidRPr="009A2B29" w:rsidRDefault="008740BB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A5BB869" w14:textId="2D649B10" w:rsidR="008740BB" w:rsidRPr="009A2B29" w:rsidRDefault="008740BB" w:rsidP="008740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8740BB" w:rsidRPr="009A2B29" w14:paraId="7BE16DB8" w14:textId="77777777" w:rsidTr="008740BB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E7866" w14:textId="77777777" w:rsidR="008740BB" w:rsidRPr="009A2B29" w:rsidRDefault="008740BB" w:rsidP="008740BB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1DBC3F" w14:textId="77777777" w:rsidR="008740BB" w:rsidRPr="009A2B29" w:rsidRDefault="008740BB" w:rsidP="008740B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CB7289" w14:textId="77777777" w:rsidR="008740BB" w:rsidRPr="009A2B29" w:rsidRDefault="008740BB" w:rsidP="008740B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7F5CDB6" w14:textId="77777777" w:rsidR="008740BB" w:rsidRPr="009A2B29" w:rsidRDefault="008740BB" w:rsidP="008740B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D1CAA" w:rsidRPr="009A2B29" w14:paraId="16EDBFB4" w14:textId="77777777" w:rsidTr="005D1CAA">
        <w:trPr>
          <w:trHeight w:val="2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3B2B4D" w14:textId="49349ADC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F8DB67" w14:textId="0225C8DC" w:rsidR="005D1CAA" w:rsidRPr="005D1CAA" w:rsidRDefault="005D1CAA" w:rsidP="005D1CA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BB43" w14:textId="77777777" w:rsidR="005D1CAA" w:rsidRPr="009A2B29" w:rsidRDefault="005D1CAA" w:rsidP="005D1CA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8740BB" w14:paraId="0E5EAB91" w14:textId="77777777" w:rsidTr="005D1CAA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01603" w14:textId="7E9758B7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B93EB7" w14:textId="0F33588D" w:rsidR="005D1CAA" w:rsidRPr="005D1CAA" w:rsidRDefault="005D1CAA" w:rsidP="005D1CA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D337" w14:textId="77777777" w:rsidR="005D1CAA" w:rsidRPr="008740BB" w:rsidRDefault="005D1CAA" w:rsidP="005D1CA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463C6050" w14:textId="77777777" w:rsidTr="00D7684B">
        <w:trPr>
          <w:trHeight w:val="1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89132" w14:textId="3FD8CB33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171BDB" w14:textId="3E53F7E7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8197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3EF9E4EF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7AA9E" w14:textId="213A269B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922CC" w14:textId="4EE7CF1E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 xml:space="preserve">16,3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DD2D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1D598756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D079A5" w14:textId="2E017E54" w:rsidR="005D1CAA" w:rsidRPr="005D1CAA" w:rsidRDefault="005D1CAA" w:rsidP="005D1CAA">
            <w:pPr>
              <w:ind w:right="-10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77A18" w14:textId="0A581A7C" w:rsidR="005D1CAA" w:rsidRPr="00E30F37" w:rsidRDefault="005D1CAA" w:rsidP="005D1CAA">
            <w:pPr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81,5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CBAD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3B06C581" w14:textId="77777777" w:rsidTr="005D1CA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9BFC4" w14:textId="70FCC2D6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E8DA8" w14:textId="2BCB89FF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110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3C80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4E5017AA" w14:textId="77777777" w:rsidTr="005D1CA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D3B8E3" w14:textId="3A79D806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899D6" w14:textId="6F613698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170g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5126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53E7DB1D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8AE12" w14:textId="494C0186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2AD628" w14:textId="03E35809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bCs/>
                <w:sz w:val="18"/>
                <w:szCs w:val="18"/>
                <w:lang w:eastAsia="pl-PL"/>
              </w:rPr>
              <w:t>Preferowany:</w:t>
            </w:r>
            <w:r w:rsidRPr="00E30F37">
              <w:rPr>
                <w:rFonts w:cstheme="minorHAnsi"/>
                <w:sz w:val="18"/>
                <w:szCs w:val="18"/>
                <w:lang w:eastAsia="pl-PL"/>
              </w:rPr>
              <w:t xml:space="preserve"> czerwony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B2D8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49C1224F" w14:textId="77777777" w:rsidTr="005D1CAA">
        <w:trPr>
          <w:trHeight w:val="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DCECA" w14:textId="204F27CB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2DA65" w14:textId="17B65B88" w:rsidR="005D1CAA" w:rsidRPr="005D1CAA" w:rsidRDefault="005D1CAA" w:rsidP="005D1CA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4BAE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7235227D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E1136" w14:textId="49E24081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F6F64B" w14:textId="1E09763F" w:rsidR="005D1CAA" w:rsidRPr="005D1CAA" w:rsidRDefault="005D1CAA" w:rsidP="005D1CA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53857E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FF81B3F" w14:textId="0B855050" w:rsidR="008740BB" w:rsidRPr="009A2B29" w:rsidRDefault="008740BB" w:rsidP="008740B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D1CAA" w:rsidRPr="005D1CAA">
        <w:rPr>
          <w:sz w:val="18"/>
          <w:szCs w:val="18"/>
          <w:lang w:eastAsia="pl-PL"/>
        </w:rPr>
        <w:t>WD MY PASSPORT Czerwony  (WDBYNN0010BRD)</w:t>
      </w:r>
    </w:p>
    <w:p w14:paraId="3B11B666" w14:textId="77777777" w:rsidR="006826B6" w:rsidRPr="009A2B29" w:rsidRDefault="006826B6" w:rsidP="006826B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A9DA1A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120FD93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43DE193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49459628" w14:textId="77777777" w:rsidR="00E60648" w:rsidRPr="009A2B29" w:rsidRDefault="00E60648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624A29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CDFD407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</w:p>
    <w:p w14:paraId="41D5E630" w14:textId="3D9F8614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45EC8A84" w14:textId="6DDD7578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E8AC3F2" w14:textId="175304F0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C8BD429" w14:textId="77777777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B56FA0B" w14:textId="4BFE483F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</w:t>
      </w:r>
      <w:r w:rsidR="00E60648" w:rsidRPr="009A2B29">
        <w:rPr>
          <w:sz w:val="22"/>
          <w:szCs w:val="22"/>
        </w:rPr>
        <w:t>..........</w:t>
      </w:r>
    </w:p>
    <w:p w14:paraId="30E93D0D" w14:textId="611FE351" w:rsidR="00E60648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</w:t>
      </w:r>
      <w:r w:rsidR="005105DC" w:rsidRPr="009A2B29">
        <w:rPr>
          <w:sz w:val="22"/>
          <w:szCs w:val="22"/>
        </w:rPr>
        <w:t>...........................</w:t>
      </w:r>
      <w:r w:rsidR="00E60648" w:rsidRPr="009A2B29">
        <w:rPr>
          <w:sz w:val="22"/>
          <w:szCs w:val="22"/>
        </w:rPr>
        <w:t>..........</w:t>
      </w:r>
    </w:p>
    <w:p w14:paraId="676D6335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F407BC8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47D98B63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7FC525BC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3CD7D3CA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9159761" w14:textId="7ED7EE24" w:rsidR="006826B6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</w:t>
      </w:r>
    </w:p>
    <w:p w14:paraId="5641F680" w14:textId="77777777" w:rsidR="005105DC" w:rsidRPr="009A2B29" w:rsidRDefault="005105DC" w:rsidP="005105DC">
      <w:pPr>
        <w:pStyle w:val="Tekstpodstawowywcity"/>
        <w:ind w:left="4689" w:firstLine="274"/>
        <w:rPr>
          <w:sz w:val="10"/>
          <w:szCs w:val="10"/>
        </w:rPr>
      </w:pPr>
    </w:p>
    <w:p w14:paraId="0FCFFAB1" w14:textId="53059E9D" w:rsidR="006826B6" w:rsidRPr="009A2B29" w:rsidRDefault="00080117" w:rsidP="005105DC">
      <w:pPr>
        <w:pStyle w:val="Tekstpodstawowywcity"/>
        <w:ind w:left="4689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6826B6" w:rsidRPr="009A2B29">
        <w:rPr>
          <w:sz w:val="22"/>
          <w:szCs w:val="22"/>
        </w:rPr>
        <w:t>.........................................................................................</w:t>
      </w:r>
    </w:p>
    <w:p w14:paraId="54382A36" w14:textId="3B9A7C72" w:rsidR="00ED73C6" w:rsidRPr="009A2B29" w:rsidRDefault="006826B6" w:rsidP="005105DC">
      <w:pPr>
        <w:jc w:val="right"/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  <w:r w:rsidRPr="009A2B29">
        <w:rPr>
          <w:b/>
          <w:sz w:val="22"/>
          <w:szCs w:val="22"/>
        </w:rPr>
        <w:br w:type="page"/>
      </w:r>
      <w:r w:rsidR="00ED73C6"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10</w:t>
      </w:r>
      <w:r w:rsidR="00ED73C6" w:rsidRPr="009A2B29">
        <w:rPr>
          <w:b/>
          <w:bCs/>
          <w:sz w:val="22"/>
          <w:szCs w:val="22"/>
        </w:rPr>
        <w:t>.</w:t>
      </w:r>
    </w:p>
    <w:p w14:paraId="09B83987" w14:textId="77777777" w:rsidR="00ED73C6" w:rsidRPr="009A2B29" w:rsidRDefault="00ED73C6" w:rsidP="00ED73C6">
      <w:pPr>
        <w:rPr>
          <w:sz w:val="22"/>
          <w:szCs w:val="22"/>
        </w:rPr>
      </w:pPr>
    </w:p>
    <w:p w14:paraId="7B83B6B2" w14:textId="01393659" w:rsidR="00ED73C6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ED73C6" w:rsidRPr="009A2B29">
        <w:rPr>
          <w:sz w:val="22"/>
          <w:szCs w:val="22"/>
        </w:rPr>
        <w:t>.....................................</w:t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ED73C6" w:rsidRPr="009A2B29">
        <w:rPr>
          <w:sz w:val="22"/>
          <w:szCs w:val="22"/>
        </w:rPr>
        <w:t>.....................................................</w:t>
      </w:r>
    </w:p>
    <w:p w14:paraId="0704D5E2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8E0575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67448D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1B8387" w14:textId="09622526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</w:p>
    <w:p w14:paraId="38918B97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42A4E683" w14:textId="1CA7F6DF" w:rsidR="00ED73C6" w:rsidRPr="00080117" w:rsidRDefault="00F34FB8" w:rsidP="0098731D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080117">
        <w:rPr>
          <w:b/>
          <w:sz w:val="22"/>
          <w:szCs w:val="22"/>
        </w:rPr>
        <w:t>Komputer stacjonarny</w:t>
      </w:r>
      <w:r w:rsidR="00ED73C6" w:rsidRPr="00080117">
        <w:rPr>
          <w:b/>
          <w:sz w:val="22"/>
          <w:szCs w:val="22"/>
        </w:rPr>
        <w:t xml:space="preserve"> – </w:t>
      </w:r>
      <w:r w:rsidR="00A071E5" w:rsidRPr="00080117">
        <w:rPr>
          <w:b/>
          <w:sz w:val="22"/>
          <w:szCs w:val="22"/>
        </w:rPr>
        <w:t>1 sztuka</w:t>
      </w:r>
    </w:p>
    <w:p w14:paraId="39A55B1F" w14:textId="7CEF73F5" w:rsidR="007E179F" w:rsidRPr="009A2B29" w:rsidRDefault="007E179F" w:rsidP="007E179F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 xml:space="preserve">(Kod CPV: </w:t>
      </w:r>
      <w:r w:rsidR="00A61AC9" w:rsidRPr="009A2B29">
        <w:rPr>
          <w:bCs/>
          <w:sz w:val="22"/>
          <w:szCs w:val="22"/>
        </w:rPr>
        <w:t>30213000-5 Komputery osobiste</w:t>
      </w:r>
      <w:r w:rsidRPr="009A2B29">
        <w:rPr>
          <w:bCs/>
          <w:sz w:val="22"/>
          <w:szCs w:val="22"/>
        </w:rPr>
        <w:t>)</w:t>
      </w:r>
    </w:p>
    <w:p w14:paraId="75191F9E" w14:textId="4E63C849" w:rsidR="00ED73C6" w:rsidRPr="009A2B29" w:rsidRDefault="00ED73C6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FDEF82B" w14:textId="695389BF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5102"/>
        <w:gridCol w:w="2976"/>
      </w:tblGrid>
      <w:tr w:rsidR="00AF5283" w:rsidRPr="009A2B29" w14:paraId="0A763121" w14:textId="63A6DF71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688F" w14:textId="77777777" w:rsidR="00AF5283" w:rsidRPr="009A2B29" w:rsidRDefault="00AF5283" w:rsidP="00C31EEE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EEEBF" w14:textId="77777777" w:rsidR="00AF5283" w:rsidRPr="009A2B29" w:rsidRDefault="00AF5283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89E317" w14:textId="77777777" w:rsidR="00AF5283" w:rsidRPr="009A2B29" w:rsidRDefault="00AF5283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D9AAB2" w14:textId="77777777" w:rsidR="00AF5283" w:rsidRPr="009A2B29" w:rsidRDefault="00AF5283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F5283" w:rsidRPr="009A2B29" w14:paraId="16ADCBC3" w14:textId="37778087" w:rsidTr="00726D5E">
        <w:trPr>
          <w:trHeight w:val="60"/>
        </w:trPr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776E2" w14:textId="0AFFDA4F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66C1DF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080117">
              <w:rPr>
                <w:b/>
                <w:color w:val="000000" w:themeColor="text1"/>
                <w:sz w:val="18"/>
                <w:szCs w:val="18"/>
                <w:lang w:eastAsia="pl-PL"/>
              </w:rPr>
              <w:t>16663</w:t>
            </w: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29.01.2018</w:t>
            </w:r>
          </w:p>
          <w:p w14:paraId="17A8A946" w14:textId="45285231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b/>
                <w:color w:val="000000" w:themeColor="text1"/>
                <w:sz w:val="18"/>
                <w:szCs w:val="18"/>
                <w:lang w:eastAsia="pl-PL"/>
              </w:rPr>
              <w:t>Ilość rdzeni:</w:t>
            </w: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 minimum 8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AE38CCE" w14:textId="61D8BA75" w:rsidR="00AF5283" w:rsidRPr="00AF5283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283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3C72AEEF" w14:textId="1B45ABFB" w:rsidR="00AF5283" w:rsidRPr="00AF5283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283"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AF5283" w:rsidRPr="009A2B29" w14:paraId="66FDC26C" w14:textId="77777777" w:rsidTr="00726D5E">
        <w:trPr>
          <w:trHeight w:val="60"/>
        </w:trPr>
        <w:tc>
          <w:tcPr>
            <w:tcW w:w="10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845C4F" w14:textId="77777777" w:rsidR="00AF5283" w:rsidRPr="00080117" w:rsidRDefault="00AF5283" w:rsidP="003C51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D5F13B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E94368F" w14:textId="53182F3B" w:rsidR="00AF5283" w:rsidRPr="00AF5283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283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0AD00DBF" w14:textId="25843384" w:rsidTr="00726D5E">
        <w:trPr>
          <w:trHeight w:val="163"/>
        </w:trPr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6ADF7F" w14:textId="36E5F4E6" w:rsidR="00AF5283" w:rsidRPr="00080117" w:rsidRDefault="00AF5283" w:rsidP="003C510B">
            <w:pPr>
              <w:ind w:left="-62" w:right="-97"/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0CADC1" w14:textId="2EF0DFE4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Minimum 32 GB (4x8GB 1866 MHz DDR3 ECC SDRAM (PC3-15000))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729BCF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444552D3" w14:textId="6811546B" w:rsidTr="00726D5E">
        <w:trPr>
          <w:trHeight w:val="20"/>
        </w:trPr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C1F0B" w14:textId="69C9FA7A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2FCDD9" w14:textId="049B138F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Minimum  1TB SSD z magistralą PCIe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F8EA68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14E345DA" w14:textId="6D66480B" w:rsidTr="00726D5E">
        <w:trPr>
          <w:trHeight w:val="20"/>
        </w:trPr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874796" w14:textId="4C4A0461" w:rsidR="00AF5283" w:rsidRPr="00080117" w:rsidRDefault="00AF5283" w:rsidP="00AF5283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6D641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2 x procesor graficzny:</w:t>
            </w:r>
          </w:p>
          <w:p w14:paraId="0BA64D5D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Min. 2048 procesorów strumieniowych</w:t>
            </w:r>
          </w:p>
          <w:p w14:paraId="05F2A2C9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Magistrala pamięci o szerokości 384 bitów</w:t>
            </w:r>
          </w:p>
          <w:p w14:paraId="485B9CC3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Przepustowość pamięci min. 264 GB/s</w:t>
            </w:r>
          </w:p>
          <w:p w14:paraId="0AD224A8" w14:textId="7D99B0F7" w:rsidR="00AF5283" w:rsidRPr="00080117" w:rsidRDefault="00AF5283" w:rsidP="00AF5283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Moc obliczeniowa: 3,5 teraflopa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F72659" w14:textId="77777777" w:rsidR="00AF5283" w:rsidRPr="0002605C" w:rsidRDefault="00AF5283" w:rsidP="00AF528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3AD4E85F" w14:textId="77777777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35446439" w14:textId="77777777" w:rsidTr="00726D5E">
        <w:trPr>
          <w:trHeight w:val="20"/>
        </w:trPr>
        <w:tc>
          <w:tcPr>
            <w:tcW w:w="1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B68083" w14:textId="77777777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6CD511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36BEDA" w14:textId="7B870D74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19BD3242" w14:textId="385F7BDE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B7EA7" w14:textId="0C26E28E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36D14A" w14:textId="4ACE0793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2x 6GB VRAM GDDR5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07F135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0E120907" w14:textId="576339DE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3DC3B4" w14:textId="5D056FC3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898CEE" w14:textId="349D721E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Wbudowany głośnik </w:t>
            </w: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F07DAB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67848429" w14:textId="3AC0F805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C8E587" w14:textId="172FC06B" w:rsidR="00AF5283" w:rsidRPr="00080117" w:rsidRDefault="00AF5283" w:rsidP="003C510B">
            <w:pPr>
              <w:rPr>
                <w:b/>
                <w:sz w:val="18"/>
                <w:szCs w:val="18"/>
                <w:lang w:eastAsia="zh-CN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F58258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GB" w:eastAsia="pl-PL"/>
              </w:rPr>
              <w:t>Wi-Fi 802.11 b/g/n/ac</w:t>
            </w:r>
            <w:r w:rsidRPr="00080117">
              <w:rPr>
                <w:color w:val="000000" w:themeColor="text1"/>
                <w:sz w:val="18"/>
                <w:szCs w:val="18"/>
                <w:lang w:val="en-GB" w:eastAsia="pl-PL"/>
              </w:rPr>
              <w:br/>
              <w:t>Bluetooth 4.0</w:t>
            </w:r>
          </w:p>
          <w:p w14:paraId="551A43EF" w14:textId="6E9629A8" w:rsidR="00AF5283" w:rsidRPr="00080117" w:rsidRDefault="00AF5283" w:rsidP="003C510B">
            <w:pPr>
              <w:rPr>
                <w:sz w:val="18"/>
                <w:szCs w:val="18"/>
                <w:lang w:eastAsia="zh-CN"/>
              </w:rPr>
            </w:pPr>
            <w:r w:rsidRPr="00080117">
              <w:rPr>
                <w:color w:val="000000" w:themeColor="text1"/>
                <w:sz w:val="18"/>
                <w:szCs w:val="18"/>
                <w:lang w:val="en-GB" w:eastAsia="pl-PL"/>
              </w:rPr>
              <w:t>Gigabit Ethernet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AD0422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5D2571" w14:paraId="1A206CD2" w14:textId="128D010C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5E87E" w14:textId="11C8FB02" w:rsidR="00AF5283" w:rsidRPr="00080117" w:rsidRDefault="00AF5283" w:rsidP="003C51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5241A2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6 x Thunderbolt</w:t>
            </w:r>
          </w:p>
          <w:p w14:paraId="7CACCFBF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2 x Gigabit Ethernet</w:t>
            </w:r>
          </w:p>
          <w:p w14:paraId="0CAAC1CF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4 x USB 3.0</w:t>
            </w:r>
          </w:p>
          <w:p w14:paraId="38E4E7BD" w14:textId="0DD9D993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1 x HDMI 1.4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9B1FD1" w14:textId="77777777" w:rsidR="00AF5283" w:rsidRPr="00080117" w:rsidRDefault="00AF5283" w:rsidP="003C510B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F5283" w:rsidRPr="009A2B29" w14:paraId="06D20606" w14:textId="7E17426C" w:rsidTr="00726D5E"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5955F" w14:textId="797C98CB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FE8D05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2F74DA99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Posiadający wsparcie producenta</w:t>
            </w:r>
          </w:p>
          <w:p w14:paraId="27302F7C" w14:textId="30F2FAFF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sprzętu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9A76F1" w14:textId="06483394" w:rsidR="00AF5283" w:rsidRPr="00AF5283" w:rsidRDefault="00AF5283" w:rsidP="00AF5283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AF5283" w:rsidRPr="009A2B29" w14:paraId="213890B2" w14:textId="77777777" w:rsidTr="00726D5E">
        <w:tc>
          <w:tcPr>
            <w:tcW w:w="1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ACCAA" w14:textId="77777777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A754A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02886C" w14:textId="0D494449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7BCC470B" w14:textId="3269AE20" w:rsidTr="00726D5E">
        <w:trPr>
          <w:trHeight w:val="169"/>
        </w:trPr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14340" w14:textId="7493D330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BDEDB4" w14:textId="6619CE5F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Bezprzewodowa, Układ QWERTY (angielski międzynarodowy),  z panelem numerycznym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54EB1B" w14:textId="207F060F" w:rsidR="00AF5283" w:rsidRPr="00AF5283" w:rsidRDefault="00AF5283" w:rsidP="00AF5283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AF5283" w:rsidRPr="009A2B29" w14:paraId="2E99595E" w14:textId="77777777" w:rsidTr="00726D5E">
        <w:tc>
          <w:tcPr>
            <w:tcW w:w="1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FBC5DC" w14:textId="77777777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E27C8A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D07806" w14:textId="2E5F3384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225D355E" w14:textId="7886F7A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EA790" w14:textId="070F0F1F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FF3F71" w14:textId="67C3CE5C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25,1 cm +/- 1 cm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319CE7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1AC2E37A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126320" w14:textId="5DD07ECE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71AED2" w14:textId="229D8772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4C9339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075DCE91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58EDAC" w14:textId="1061D564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A2A1B8" w14:textId="144420EB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22FF90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3A5B993A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B26EF0" w14:textId="14AF84B5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6D9AE" w14:textId="2C82C31C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4,99 kg +/- 0,1 kg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E9E904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01001903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732DA" w14:textId="2F83DB38" w:rsidR="00AF5283" w:rsidRPr="00080117" w:rsidRDefault="00AF5283" w:rsidP="00D7684B">
            <w:pPr>
              <w:ind w:right="43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6D061" w14:textId="707DC935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54E464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557046FF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8D022D" w14:textId="249CFC9A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99230E" w14:textId="35936DA6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E2BE74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190833" w14:textId="1F96F908" w:rsidR="00FC00BF" w:rsidRPr="00080117" w:rsidRDefault="00ED73C6" w:rsidP="00080117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Przykładowy</w:t>
      </w:r>
      <w:r w:rsidR="00080117">
        <w:rPr>
          <w:sz w:val="18"/>
          <w:szCs w:val="18"/>
          <w:lang w:eastAsia="pl-PL"/>
        </w:rPr>
        <w:t xml:space="preserve"> sprzęt spełniający wymagania: </w:t>
      </w:r>
      <w:r w:rsidR="00080117" w:rsidRPr="00080117">
        <w:rPr>
          <w:sz w:val="18"/>
          <w:szCs w:val="18"/>
          <w:lang w:eastAsia="pl-PL"/>
        </w:rPr>
        <w:t>MacPro | Intel Xeon E5-1680 v2 | 32GB RAM | 1TB SSD| Apple Magic keyboard z polem numerycznym</w:t>
      </w:r>
    </w:p>
    <w:p w14:paraId="2E0789E7" w14:textId="24ED5468" w:rsidR="00050576" w:rsidRPr="009A2B29" w:rsidRDefault="00F34FB8" w:rsidP="00704CFB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Monitor</w:t>
      </w:r>
      <w:r w:rsidR="00050576" w:rsidRPr="00CA1FB0">
        <w:rPr>
          <w:b/>
          <w:sz w:val="22"/>
          <w:szCs w:val="22"/>
        </w:rPr>
        <w:t xml:space="preserve"> </w:t>
      </w:r>
      <w:r w:rsidR="00A61AC9" w:rsidRPr="00CA1FB0">
        <w:rPr>
          <w:b/>
          <w:sz w:val="22"/>
          <w:szCs w:val="22"/>
        </w:rPr>
        <w:t>komputerowy</w:t>
      </w:r>
      <w:r w:rsidR="00A61AC9" w:rsidRPr="009A2B29">
        <w:rPr>
          <w:b/>
          <w:sz w:val="22"/>
          <w:szCs w:val="22"/>
        </w:rPr>
        <w:t xml:space="preserve"> </w:t>
      </w:r>
      <w:r w:rsidR="008740BB">
        <w:rPr>
          <w:b/>
          <w:sz w:val="22"/>
          <w:szCs w:val="22"/>
        </w:rPr>
        <w:t>– 2</w:t>
      </w:r>
      <w:r w:rsidR="00050576" w:rsidRPr="009A2B29">
        <w:rPr>
          <w:b/>
          <w:sz w:val="22"/>
          <w:szCs w:val="22"/>
        </w:rPr>
        <w:t xml:space="preserve"> sztuk</w:t>
      </w:r>
      <w:r w:rsidR="008740BB">
        <w:rPr>
          <w:b/>
          <w:sz w:val="22"/>
          <w:szCs w:val="22"/>
        </w:rPr>
        <w:t>i</w:t>
      </w:r>
    </w:p>
    <w:p w14:paraId="4DFA2C38" w14:textId="4FBE61E3" w:rsidR="00B64477" w:rsidRPr="009A2B29" w:rsidRDefault="00B64477" w:rsidP="00704CF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71051CF3" w14:textId="77777777" w:rsidR="00050576" w:rsidRPr="009A2B29" w:rsidRDefault="00050576" w:rsidP="00704CF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C348817" w14:textId="77777777" w:rsidR="00050576" w:rsidRPr="009A2B29" w:rsidRDefault="00050576" w:rsidP="00704CF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050576" w:rsidRPr="009A2B29" w14:paraId="68629269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5D743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FF764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3266D5" w14:textId="77777777" w:rsidR="00050576" w:rsidRPr="009A2B29" w:rsidRDefault="00050576" w:rsidP="00704CF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D9FD95D" w14:textId="77777777" w:rsidR="00050576" w:rsidRPr="009A2B29" w:rsidRDefault="00050576" w:rsidP="00704CF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80117" w:rsidRPr="009A2B29" w14:paraId="72410E2C" w14:textId="77777777" w:rsidTr="00726D5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7A6E1" w14:textId="13BA30F2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E9CC52" w14:textId="68F46763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043AD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3AA79FE5" w14:textId="77777777" w:rsidTr="00726D5E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C9B561" w14:textId="132970E9" w:rsidR="00080117" w:rsidRPr="00080117" w:rsidRDefault="003C510B" w:rsidP="00726D5E">
            <w:pPr>
              <w:ind w:righ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="00080117" w:rsidRPr="00080117">
              <w:rPr>
                <w:b/>
                <w:sz w:val="18"/>
                <w:szCs w:val="18"/>
                <w:lang w:eastAsia="pl-PL"/>
              </w:rPr>
              <w:t xml:space="preserve">owierzchnia robocza (wys. x szer.)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402CC6" w14:textId="45AA8E64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55EF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277E3052" w14:textId="77777777" w:rsidTr="00726D5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ADE796" w14:textId="3B25608E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9A45B3" w14:textId="23F60A58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C68E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506514AD" w14:textId="77777777" w:rsidTr="00726D5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10817F" w14:textId="30F794E2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44B875" w14:textId="25175D72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39BF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78898138" w14:textId="77777777" w:rsidTr="00726D5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704D7" w14:textId="0C68B2DD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E19DB2" w14:textId="27A27099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9D96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F6017BB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2F399A" w14:textId="1DC66CC9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1B752" w14:textId="60480E45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6742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77679FE0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700A4" w14:textId="47585032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307FED" w14:textId="220973EB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739A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1FFC71A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476C27" w14:textId="5FB0CB78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0CD641" w14:textId="1C7AB747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5D66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412A4E11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A795C6" w14:textId="2AD5DBDC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2988F3" w14:textId="6960622F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8B7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4045EAF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EAA0CE" w14:textId="31A3880E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27E5B6" w14:textId="69A758E6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6004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34968A03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9B74F3" w14:textId="540A6B43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1BEE9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Min:</w:t>
            </w:r>
          </w:p>
          <w:p w14:paraId="59C5B4C1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1x VGA(D-Sub), </w:t>
            </w:r>
          </w:p>
          <w:p w14:paraId="10B42E3A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6B5E1FF0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38E2942D" w14:textId="14FC3539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4C99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39A707FC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2ACD14" w14:textId="2A928913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0A5C71" w14:textId="52A16EAD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wyjście słuchawkowe (minijack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55A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225581D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460F81" w14:textId="161FB559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CDAD77" w14:textId="597CCA48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93C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EE0A913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F3334A" w14:textId="236919C7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0EB72B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5995B839" w14:textId="77777777" w:rsidR="00080117" w:rsidRPr="00080117" w:rsidRDefault="00080117" w:rsidP="003C510B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Obrót ekranu w osi poziomej (Pivot): tak, min. 90 stopni</w:t>
            </w:r>
          </w:p>
          <w:p w14:paraId="5FC9471C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64038369" w14:textId="47B9E64C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Pochylenie monitora (Tilt):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31B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2265BF62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907323" w14:textId="41C4C561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9DFC54" w14:textId="34D4F6ED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EA99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900C6B4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AADF19" w14:textId="6911B005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9AAC6C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56D587B2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58C3970C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628689F7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5E67A411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490E0A20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4D3D8392" w14:textId="3AA74152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4870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F04A458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75378D" w14:textId="3D81BC82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9E84D" w14:textId="77777777" w:rsidR="00080117" w:rsidRPr="00080117" w:rsidRDefault="00080117" w:rsidP="00080117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Kabel sygnałowy HDMI-&gt;HDMI ok. 1,5m</w:t>
            </w:r>
          </w:p>
          <w:p w14:paraId="23E10067" w14:textId="0EF82AB4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Kabel sygnałowy Thnderbolt2</w:t>
            </w:r>
            <w:r w:rsidR="00726D5E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080117">
              <w:rPr>
                <w:b/>
                <w:sz w:val="18"/>
                <w:szCs w:val="18"/>
                <w:lang w:eastAsia="pl-PL"/>
              </w:rPr>
              <w:t>(miniDisplayPort)-&gt;DVI-D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43A4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E960308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089352" w14:textId="1BD513D9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08B9E8" w14:textId="58672633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AC 100 - 240 V, 50 / 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E2B5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77EADE7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156778" w14:textId="08315F7A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F6B84" w14:textId="692882D7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89C9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445BE5FD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4DBB9" w14:textId="523062CC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E2B07" w14:textId="254B0D25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C7F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490FA227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A8AC9" w14:textId="4B440089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6B31CA" w14:textId="0AD5552D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D405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2FF363D6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90FF4B" w14:textId="353144D0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9EB630" w14:textId="3E29B282" w:rsidR="00080117" w:rsidRPr="00080117" w:rsidRDefault="00080117" w:rsidP="00080117">
            <w:pPr>
              <w:spacing w:before="30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366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1EE443A" w14:textId="0F6C1E9E" w:rsidR="00050576" w:rsidRPr="009A2B29" w:rsidRDefault="00050576" w:rsidP="00080117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80117" w:rsidRPr="00080117">
        <w:rPr>
          <w:sz w:val="18"/>
          <w:szCs w:val="18"/>
          <w:lang w:eastAsia="pl-PL"/>
        </w:rPr>
        <w:t>Iiyama ProLite XUB2790HS-B1 +</w:t>
      </w:r>
      <w:r w:rsidR="00080117">
        <w:rPr>
          <w:sz w:val="18"/>
          <w:szCs w:val="18"/>
          <w:lang w:eastAsia="pl-PL"/>
        </w:rPr>
        <w:t xml:space="preserve"> </w:t>
      </w:r>
      <w:r w:rsidR="00080117" w:rsidRPr="00080117">
        <w:rPr>
          <w:sz w:val="18"/>
          <w:szCs w:val="18"/>
          <w:lang w:eastAsia="pl-PL"/>
        </w:rPr>
        <w:t>Kabel sygnałowy HDMI-&gt;HDMI ok. 1,5m</w:t>
      </w:r>
      <w:r w:rsidR="00080117">
        <w:rPr>
          <w:sz w:val="18"/>
          <w:szCs w:val="18"/>
          <w:lang w:eastAsia="pl-PL"/>
        </w:rPr>
        <w:t xml:space="preserve"> +</w:t>
      </w:r>
      <w:r w:rsidR="00080117" w:rsidRPr="00080117">
        <w:rPr>
          <w:sz w:val="18"/>
          <w:szCs w:val="18"/>
          <w:lang w:eastAsia="pl-PL"/>
        </w:rPr>
        <w:t>Kabel sygnałowy Thnderbolt2(miniDisplayPort)-&gt;DVI-D ok. 1,5m</w:t>
      </w:r>
    </w:p>
    <w:p w14:paraId="236C289B" w14:textId="1EAF0F76" w:rsidR="008740BB" w:rsidRPr="00CA1FB0" w:rsidRDefault="008740BB" w:rsidP="008740BB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Mysz</w:t>
      </w:r>
      <w:r w:rsidR="00CA1FB0" w:rsidRPr="00CA1FB0">
        <w:rPr>
          <w:b/>
          <w:sz w:val="22"/>
          <w:szCs w:val="22"/>
        </w:rPr>
        <w:t xml:space="preserve"> komputerowa</w:t>
      </w:r>
      <w:r w:rsidRPr="00CA1FB0">
        <w:rPr>
          <w:b/>
          <w:sz w:val="22"/>
          <w:szCs w:val="22"/>
        </w:rPr>
        <w:t xml:space="preserve"> – 1 sztuka</w:t>
      </w:r>
    </w:p>
    <w:p w14:paraId="075E8DFD" w14:textId="7F3E2CBC" w:rsidR="008740BB" w:rsidRPr="009A2B29" w:rsidRDefault="008740BB" w:rsidP="008740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8740BB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</w:p>
    <w:p w14:paraId="5179E7EB" w14:textId="77777777" w:rsidR="008740BB" w:rsidRPr="009A2B29" w:rsidRDefault="008740BB" w:rsidP="008740B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CC30760" w14:textId="77777777" w:rsidR="008740BB" w:rsidRPr="009A2B29" w:rsidRDefault="008740BB" w:rsidP="008740B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8740BB" w:rsidRPr="009A2B29" w14:paraId="41DFBFC9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EC204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612FA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30703" w14:textId="77777777" w:rsidR="008740BB" w:rsidRPr="009A2B29" w:rsidRDefault="008740BB" w:rsidP="008740B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C610A94" w14:textId="77777777" w:rsidR="008740BB" w:rsidRPr="009A2B29" w:rsidRDefault="008740BB" w:rsidP="008740B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A1FB0" w:rsidRPr="009A2B29" w14:paraId="18042877" w14:textId="77777777" w:rsidTr="00CA1FB0">
        <w:trPr>
          <w:trHeight w:val="6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D4AB3" w14:textId="2513C7BC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79636" w14:textId="02E23FC2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0A5FA6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A1ECAEE" w14:textId="77777777" w:rsidTr="00CA1FB0">
        <w:trPr>
          <w:trHeight w:val="1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9129CE" w14:textId="3CB49B64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DB61A" w14:textId="77BA21B8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DD6F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BAE5D4A" w14:textId="77777777" w:rsidTr="00CA1FB0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C03FA" w14:textId="3AAC913F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13683" w14:textId="094CEC0A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Min. 8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E4E8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2262F24C" w14:textId="77777777" w:rsidTr="00CA1FB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DC4E2" w14:textId="6708006A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70C9D" w14:textId="3904D8F8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Niewidzialny laser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95E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8566907" w14:textId="77777777" w:rsidTr="00CA1FB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6219B" w14:textId="0A04829B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4028A" w14:textId="6A1325FC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Min. 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29B1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6E64123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829F4" w14:textId="7BA51ECB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E4B96" w14:textId="089B4151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2 x bateia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7A14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32CB339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D9675" w14:textId="472585BC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1EFEF" w14:textId="058857D0" w:rsidR="00CA1FB0" w:rsidRPr="00CA1FB0" w:rsidRDefault="00CA1FB0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70 x 109 x 40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46BD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353D90F8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4877F" w14:textId="5A9D8A39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C875E" w14:textId="77777777" w:rsidR="00CA1FB0" w:rsidRPr="00CA1FB0" w:rsidRDefault="00CA1FB0" w:rsidP="00CA1FB0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Umożliwiający podłączenie wielu urządzeń (unifying)</w:t>
            </w:r>
          </w:p>
          <w:p w14:paraId="1E2EDB4C" w14:textId="0972191D" w:rsidR="00CA1FB0" w:rsidRPr="00CA1FB0" w:rsidRDefault="00CA1FB0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Długość: maximum 19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A304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DB42836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F3CA2" w14:textId="793A1997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4AE91" w14:textId="77777777" w:rsidR="00CA1FB0" w:rsidRPr="00CA1FB0" w:rsidRDefault="00CA1FB0" w:rsidP="00CA1FB0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79D9BC20" w14:textId="77777777" w:rsidR="00CA1FB0" w:rsidRPr="00CA1FB0" w:rsidRDefault="00CA1FB0" w:rsidP="00CA1FB0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31131475" w14:textId="77777777" w:rsidR="00CA1FB0" w:rsidRPr="00CA1FB0" w:rsidRDefault="00CA1FB0" w:rsidP="00CA1FB0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15F5D1B8" w14:textId="440497A8" w:rsidR="00CA1FB0" w:rsidRPr="00CA1FB0" w:rsidRDefault="00CA1FB0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4288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FEDBDEE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75A10" w14:textId="7F3AE8FC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6E55D" w14:textId="12090D67" w:rsidR="00CA1FB0" w:rsidRPr="00CA1FB0" w:rsidRDefault="00CA1FB0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val="en-GB" w:eastAsia="pl-PL"/>
              </w:rPr>
              <w:t>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FA8C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BB615A" w14:textId="7C0DB683" w:rsidR="008740BB" w:rsidRPr="009A2B29" w:rsidRDefault="008740BB" w:rsidP="00CA1FB0">
      <w:pPr>
        <w:pStyle w:val="Tekstpodstawowywcity"/>
        <w:tabs>
          <w:tab w:val="left" w:pos="3975"/>
        </w:tabs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CA1FB0" w:rsidRPr="00CA1FB0">
        <w:rPr>
          <w:sz w:val="18"/>
          <w:szCs w:val="18"/>
          <w:lang w:eastAsia="pl-PL"/>
        </w:rPr>
        <w:t>Logitech MARATHON MOUSE M705</w:t>
      </w:r>
      <w:r w:rsidR="00CA1FB0">
        <w:rPr>
          <w:sz w:val="18"/>
          <w:szCs w:val="18"/>
          <w:lang w:eastAsia="pl-PL"/>
        </w:rPr>
        <w:tab/>
      </w:r>
    </w:p>
    <w:p w14:paraId="44AB4092" w14:textId="5E44691B" w:rsidR="00ED73C6" w:rsidRPr="009A2B29" w:rsidRDefault="00ED73C6" w:rsidP="009742A3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194841F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C79E475" w14:textId="2CE59D93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>
        <w:rPr>
          <w:b/>
          <w:bCs/>
          <w:sz w:val="22"/>
          <w:szCs w:val="22"/>
          <w:u w:val="single"/>
        </w:rPr>
        <w:t>komputera stacjonarnego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6267BA42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4DD4615" w14:textId="687B53A2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742A3" w:rsidRPr="009A2B29">
        <w:rPr>
          <w:sz w:val="22"/>
          <w:szCs w:val="22"/>
        </w:rPr>
        <w:t>rów powoduje odrzucenie oferty.</w:t>
      </w:r>
    </w:p>
    <w:p w14:paraId="07D64E1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37DFC74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534AC7E7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6E3D9FB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E2E760F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73EB4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516B83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3A7299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EF47F5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C630DC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</w:rPr>
      </w:pPr>
    </w:p>
    <w:p w14:paraId="424D0BF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386BC7F9" w14:textId="77777777" w:rsidR="00E60648" w:rsidRPr="009A2B29" w:rsidRDefault="00E60648" w:rsidP="00ED73C6">
      <w:pPr>
        <w:pStyle w:val="Tekstpodstawowywcity"/>
        <w:jc w:val="right"/>
        <w:rPr>
          <w:sz w:val="22"/>
          <w:szCs w:val="22"/>
        </w:rPr>
      </w:pPr>
    </w:p>
    <w:p w14:paraId="20D0C45F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40A287D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14BFEAD3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1A068F6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AD8123E" w14:textId="77777777" w:rsidR="003F4F2E" w:rsidRPr="009A2B29" w:rsidRDefault="003F4F2E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1E763B6" w14:textId="6E90DEEC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11</w:t>
      </w:r>
      <w:r w:rsidRPr="009A2B29">
        <w:rPr>
          <w:b/>
          <w:bCs/>
          <w:sz w:val="22"/>
          <w:szCs w:val="22"/>
        </w:rPr>
        <w:t>.</w:t>
      </w:r>
    </w:p>
    <w:p w14:paraId="44E8F563" w14:textId="77777777" w:rsidR="00ED73C6" w:rsidRPr="009A2B29" w:rsidRDefault="00ED73C6" w:rsidP="00ED73C6">
      <w:pPr>
        <w:rPr>
          <w:sz w:val="22"/>
          <w:szCs w:val="22"/>
        </w:rPr>
      </w:pPr>
    </w:p>
    <w:p w14:paraId="381AC09D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55C2538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B0CBB8B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83BA6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72930BCF" w14:textId="0EDEA3D1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</w:t>
      </w:r>
    </w:p>
    <w:p w14:paraId="0E38F0D9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4C123395" w14:textId="45B70630" w:rsidR="008740BB" w:rsidRPr="00CA1FB0" w:rsidRDefault="004556E3" w:rsidP="008740BB">
      <w:pPr>
        <w:pStyle w:val="Akapitzlist"/>
        <w:keepNext/>
        <w:numPr>
          <w:ilvl w:val="0"/>
          <w:numId w:val="59"/>
        </w:numPr>
        <w:ind w:left="426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Komputer stacjonarny – 2</w:t>
      </w:r>
      <w:r w:rsidR="008740BB" w:rsidRPr="00CA1FB0">
        <w:rPr>
          <w:b/>
          <w:sz w:val="22"/>
          <w:szCs w:val="22"/>
        </w:rPr>
        <w:t xml:space="preserve"> sztuka</w:t>
      </w:r>
    </w:p>
    <w:p w14:paraId="7151A801" w14:textId="428ECE36" w:rsidR="008740BB" w:rsidRPr="009A2B29" w:rsidRDefault="008740BB" w:rsidP="008740BB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(Kod CPV: 30213000-5 Komputery osobiste)</w:t>
      </w:r>
    </w:p>
    <w:p w14:paraId="64A71623" w14:textId="77777777" w:rsidR="008740BB" w:rsidRPr="009A2B29" w:rsidRDefault="008740BB" w:rsidP="008740B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9092C94" w14:textId="77777777" w:rsidR="008740BB" w:rsidRPr="009A2B29" w:rsidRDefault="008740BB" w:rsidP="008740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D16563" w:rsidRPr="009A2B29" w14:paraId="1CF099BA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0313C" w14:textId="77777777" w:rsidR="00D16563" w:rsidRPr="009A2B29" w:rsidRDefault="00D16563" w:rsidP="008740BB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DB438" w14:textId="77777777" w:rsidR="00D16563" w:rsidRPr="009A2B29" w:rsidRDefault="00D16563" w:rsidP="008740B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</w:t>
            </w:r>
            <w:bookmarkStart w:id="0" w:name="_GoBack"/>
            <w:bookmarkEnd w:id="0"/>
            <w:r w:rsidRPr="009A2B29">
              <w:rPr>
                <w:b/>
              </w:rPr>
              <w:t>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7B810" w14:textId="77777777" w:rsidR="00D16563" w:rsidRPr="009A2B29" w:rsidRDefault="00D16563" w:rsidP="008740B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E4D10FC" w14:textId="77777777" w:rsidR="00D16563" w:rsidRPr="009A2B29" w:rsidRDefault="00D16563" w:rsidP="008740B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16563" w:rsidRPr="009A2B29" w14:paraId="1A9C88F4" w14:textId="77777777" w:rsidTr="00726D5E">
        <w:trPr>
          <w:trHeight w:val="6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4647D1" w14:textId="1DAB58FD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193E3" w14:textId="095B3CCE" w:rsidR="00D16563" w:rsidRPr="00CA1FB0" w:rsidRDefault="00D16563" w:rsidP="003C510B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CA1FB0">
              <w:rPr>
                <w:b/>
                <w:color w:val="000000" w:themeColor="text1"/>
                <w:sz w:val="18"/>
                <w:lang w:eastAsia="pl-PL"/>
              </w:rPr>
              <w:t>16663</w:t>
            </w:r>
            <w:r w:rsidRPr="00CA1FB0">
              <w:rPr>
                <w:color w:val="000000" w:themeColor="text1"/>
                <w:sz w:val="18"/>
                <w:lang w:eastAsia="pl-PL"/>
              </w:rPr>
              <w:t xml:space="preserve"> punktów wg testu PassMark dostępnego na stronie https://www.cpubenchmark</w:t>
            </w:r>
            <w:r w:rsidR="00777D4F">
              <w:rPr>
                <w:color w:val="000000" w:themeColor="text1"/>
                <w:sz w:val="18"/>
                <w:lang w:eastAsia="pl-PL"/>
              </w:rPr>
              <w:t>.net/high_end_cpus.html z dnia 29</w:t>
            </w:r>
            <w:r w:rsidRPr="00CA1FB0">
              <w:rPr>
                <w:color w:val="000000" w:themeColor="text1"/>
                <w:sz w:val="18"/>
                <w:lang w:eastAsia="pl-PL"/>
              </w:rPr>
              <w:t>.</w:t>
            </w:r>
            <w:r w:rsidR="00777D4F">
              <w:rPr>
                <w:color w:val="000000" w:themeColor="text1"/>
                <w:sz w:val="18"/>
                <w:lang w:eastAsia="pl-PL"/>
              </w:rPr>
              <w:t>01</w:t>
            </w:r>
            <w:r w:rsidR="000C1C78">
              <w:rPr>
                <w:color w:val="000000" w:themeColor="text1"/>
                <w:sz w:val="18"/>
                <w:lang w:eastAsia="pl-PL"/>
              </w:rPr>
              <w:t>.2018</w:t>
            </w:r>
          </w:p>
          <w:p w14:paraId="043DEF33" w14:textId="73134B38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CA1FB0">
              <w:rPr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41A1BE" w14:textId="35CDE376" w:rsidR="00D16563" w:rsidRPr="00D16563" w:rsidRDefault="00D16563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570E3BF0" w14:textId="17E6E97E" w:rsidR="00D16563" w:rsidRPr="00D16563" w:rsidRDefault="00D16563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16563"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D16563" w:rsidRPr="009A2B29" w14:paraId="790FA638" w14:textId="77777777" w:rsidTr="00726D5E">
        <w:trPr>
          <w:trHeight w:val="6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E280C6" w14:textId="77777777" w:rsidR="00D16563" w:rsidRPr="00CA1FB0" w:rsidRDefault="00D16563" w:rsidP="003C510B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72E9E5" w14:textId="77777777" w:rsidR="00D16563" w:rsidRPr="00CA1FB0" w:rsidRDefault="00D16563" w:rsidP="003C510B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83D859" w14:textId="13F55244" w:rsidR="00D16563" w:rsidRPr="00D16563" w:rsidRDefault="00D16563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16563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16563" w:rsidRPr="009A2B29" w14:paraId="4E282468" w14:textId="77777777" w:rsidTr="00726D5E">
        <w:trPr>
          <w:trHeight w:val="1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EA873" w14:textId="65003016" w:rsidR="00D16563" w:rsidRPr="00CA1FB0" w:rsidRDefault="00D16563" w:rsidP="003C510B">
            <w:pPr>
              <w:ind w:left="-62" w:right="-97"/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D0F2E8" w14:textId="2D0D3A8E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Minimum 32 GB (4x8GB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91CA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6A2552D0" w14:textId="77777777" w:rsidTr="00726D5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0982DE" w14:textId="6F8C2603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EE7DBB" w14:textId="6E9B256B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 xml:space="preserve">Minimum  1TB SSD z magistralą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5A24CF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5969048F" w14:textId="77777777" w:rsidTr="00726D5E">
        <w:trPr>
          <w:trHeight w:val="486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E6F624" w14:textId="50F75C1A" w:rsidR="00D16563" w:rsidRPr="00CA1FB0" w:rsidRDefault="00D16563" w:rsidP="00D16563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953061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426DD866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0B138EC2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085869D1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B7D913B" w14:textId="42E03963" w:rsidR="00D16563" w:rsidRPr="00CA1FB0" w:rsidRDefault="00D16563" w:rsidP="00D16563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Moc obliczeniowa: 3,5 teraflopa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4938" w14:textId="52F15699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Parametry oferowane: </w:t>
            </w:r>
          </w:p>
        </w:tc>
      </w:tr>
      <w:tr w:rsidR="00D16563" w:rsidRPr="009A2B29" w14:paraId="59DD677B" w14:textId="77777777" w:rsidTr="00726D5E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8B45C9" w14:textId="77777777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010943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0FA1" w14:textId="27134374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E54495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16563" w:rsidRPr="009A2B29" w14:paraId="5E87B3C1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0B9FE" w14:textId="2F06693A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4C0929" w14:textId="23FF9CE1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331A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0DECCAE7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07E143" w14:textId="2032302B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97B44" w14:textId="406E9F96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CA1FB0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B4D3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5DCA9C86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30B68A" w14:textId="6EED1FA5" w:rsidR="00D16563" w:rsidRPr="00CA1FB0" w:rsidRDefault="00D16563" w:rsidP="003C510B">
            <w:pPr>
              <w:rPr>
                <w:b/>
                <w:sz w:val="18"/>
                <w:szCs w:val="18"/>
                <w:lang w:eastAsia="zh-CN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E3FB33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GB" w:eastAsia="pl-PL"/>
              </w:rPr>
            </w:pPr>
            <w:r w:rsidRPr="00CA1FB0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CA1FB0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77D7B5EE" w14:textId="5A28898D" w:rsidR="00D16563" w:rsidRPr="00CA1FB0" w:rsidRDefault="00D16563" w:rsidP="003C510B">
            <w:pPr>
              <w:rPr>
                <w:sz w:val="18"/>
                <w:szCs w:val="18"/>
                <w:lang w:eastAsia="zh-CN"/>
              </w:rPr>
            </w:pPr>
            <w:r w:rsidRPr="00CA1FB0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6B5796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5D2571" w14:paraId="5BA810FC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E39978" w14:textId="6031BEA3" w:rsidR="00D16563" w:rsidRPr="00CA1FB0" w:rsidRDefault="00D16563" w:rsidP="003C510B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6B59F0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04664D85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63B88835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768373CC" w14:textId="394E4F7E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45D5" w14:textId="77777777" w:rsidR="00D16563" w:rsidRPr="00CA1FB0" w:rsidRDefault="00D16563" w:rsidP="00CA1FB0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16563" w:rsidRPr="009A2B29" w14:paraId="2A8930FD" w14:textId="77777777" w:rsidTr="00726D5E">
        <w:trPr>
          <w:trHeight w:val="343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A06F55" w14:textId="0C4C6061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1A2747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2B61B7EB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7ADBFD45" w14:textId="5ED98624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47C2" w14:textId="035B9EE7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D16563" w:rsidRPr="009A2B29" w14:paraId="203E29C4" w14:textId="77777777" w:rsidTr="00726D5E"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A52099" w14:textId="77777777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E096B4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45D8" w14:textId="6CEBA542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D16563" w:rsidRPr="009A2B29" w14:paraId="1A4F15FF" w14:textId="77777777" w:rsidTr="00726D5E"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9231D" w14:textId="59FBEFC3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4FB23" w14:textId="312A0021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Bezprzewodowa, Układ QWERTY (angielski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1AE5" w14:textId="205D7800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D16563" w:rsidRPr="009A2B29" w14:paraId="3D4B7108" w14:textId="77777777" w:rsidTr="00726D5E"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374C06" w14:textId="77777777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6C52F3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2D22" w14:textId="3CD156CA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16563" w:rsidRPr="009A2B29" w14:paraId="77FAF34E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0BA4E3" w14:textId="3353C83B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C17CB8" w14:textId="30355BE5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DA7A08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235C8A17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50450F" w14:textId="0A133F94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764BEE" w14:textId="1F7ACD03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4BD07D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6E95DC51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B2D830" w14:textId="4517A110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1C8C45" w14:textId="368ACCC3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3DFCF2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22A4ECF8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444405" w14:textId="05DE288A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F246C2" w14:textId="36C5E57D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918399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5BE931E8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66D4AD" w14:textId="6101BE74" w:rsidR="00D16563" w:rsidRPr="00CA1FB0" w:rsidRDefault="00D16563" w:rsidP="00D16563">
            <w:pPr>
              <w:ind w:right="-241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F9AD64" w14:textId="1AF46460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7DA62C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32742085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4147F9" w14:textId="2CBB707F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72FF0A" w14:textId="2DD785C4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AEE577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1BFF73C" w14:textId="0B3106F0" w:rsidR="008740BB" w:rsidRPr="00CA1FB0" w:rsidRDefault="008740BB" w:rsidP="00CA1FB0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Przykładowy</w:t>
      </w:r>
      <w:r w:rsidR="00CA1FB0">
        <w:rPr>
          <w:sz w:val="18"/>
          <w:szCs w:val="18"/>
          <w:lang w:eastAsia="pl-PL"/>
        </w:rPr>
        <w:t xml:space="preserve"> sprzęt spełniający wymagania: </w:t>
      </w:r>
      <w:r w:rsidR="00CA1FB0" w:rsidRPr="00CA1FB0">
        <w:rPr>
          <w:sz w:val="18"/>
          <w:szCs w:val="18"/>
          <w:lang w:eastAsia="pl-PL"/>
        </w:rPr>
        <w:t>MacPro | Intel Xeon E5-1680 v2 | 32GB RAM | 1TB SSD| Apple Magic keyboard z polem numerycznym</w:t>
      </w:r>
    </w:p>
    <w:p w14:paraId="1C7CA24C" w14:textId="77777777" w:rsidR="008740BB" w:rsidRPr="00CA1FB0" w:rsidRDefault="008740BB" w:rsidP="008740BB">
      <w:pPr>
        <w:pStyle w:val="Akapitzlist"/>
        <w:keepNext/>
        <w:numPr>
          <w:ilvl w:val="0"/>
          <w:numId w:val="59"/>
        </w:numPr>
        <w:ind w:left="426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Monitor komputerowy – 2 sztuki</w:t>
      </w:r>
    </w:p>
    <w:p w14:paraId="746B0DDB" w14:textId="20D9DCB3" w:rsidR="008740BB" w:rsidRPr="009A2B29" w:rsidRDefault="008740BB" w:rsidP="008740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30231310-3 Wyświetlacze płaskie)</w:t>
      </w:r>
    </w:p>
    <w:p w14:paraId="49FF7901" w14:textId="77777777" w:rsidR="008740BB" w:rsidRPr="009A2B29" w:rsidRDefault="008740BB" w:rsidP="008740B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8D1EB4F" w14:textId="77777777" w:rsidR="008740BB" w:rsidRPr="009A2B29" w:rsidRDefault="008740BB" w:rsidP="008740B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740BB" w:rsidRPr="009A2B29" w14:paraId="206BA67F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3D2EA2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2DD23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5A4ADA" w14:textId="77777777" w:rsidR="008740BB" w:rsidRPr="009A2B29" w:rsidRDefault="008740BB" w:rsidP="008740B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2F65D71" w14:textId="77777777" w:rsidR="008740BB" w:rsidRPr="009A2B29" w:rsidRDefault="008740BB" w:rsidP="008740B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A1FB0" w:rsidRPr="009A2B29" w14:paraId="0D208064" w14:textId="77777777" w:rsidTr="00B161B0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F25EF" w14:textId="68D5691E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BF2CD2" w14:textId="5E2E93C4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75CD0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EC5E6CB" w14:textId="77777777" w:rsidTr="00B161B0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EA344D" w14:textId="402DA879" w:rsidR="00CA1FB0" w:rsidRPr="00CA1FB0" w:rsidRDefault="00B161B0" w:rsidP="003C510B">
            <w:pPr>
              <w:ind w:righ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="00CA1FB0" w:rsidRPr="00CA1FB0">
              <w:rPr>
                <w:b/>
                <w:sz w:val="18"/>
                <w:szCs w:val="18"/>
                <w:lang w:eastAsia="pl-PL"/>
              </w:rPr>
              <w:t>owi</w:t>
            </w:r>
            <w:r>
              <w:rPr>
                <w:b/>
                <w:sz w:val="18"/>
                <w:szCs w:val="18"/>
                <w:lang w:eastAsia="pl-PL"/>
              </w:rPr>
              <w:t>erzchnia robocza (wys. x szer.)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E53BBF" w14:textId="410A6B20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FD0E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89332B1" w14:textId="77777777" w:rsidTr="00B161B0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33B205" w14:textId="47BC73E8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412D1A" w14:textId="23B7577C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1CA1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2F0D3529" w14:textId="77777777" w:rsidTr="00B161B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0C80D9" w14:textId="4BA3FF78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B7E8C9" w14:textId="6D8C8D1C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4CB2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E00DBF7" w14:textId="77777777" w:rsidTr="00B161B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D4056" w14:textId="440E684D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59DFEE" w14:textId="77C438FF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B29C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13FAA94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39602" w14:textId="3DCB8579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E8731" w14:textId="43CC5018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530B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5295AE0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7FEAF3" w14:textId="10297A18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65376E" w14:textId="223DA83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57E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8F021D8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416242" w14:textId="326BE482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636E86" w14:textId="702A197A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B76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2404DA75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F281F" w14:textId="1A205DC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C30022" w14:textId="66B94F1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EE26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09C0B80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3D8C40" w14:textId="6E1CE67F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3A539B" w14:textId="65C3839B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51C7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E85F041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71D68F" w14:textId="189CB9B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8C4963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Min:</w:t>
            </w:r>
          </w:p>
          <w:p w14:paraId="53E83A7F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1x VGA(D-Sub), </w:t>
            </w:r>
          </w:p>
          <w:p w14:paraId="0F190AAF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4EBB884E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13411A79" w14:textId="0B69030A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4FF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41C6619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5EBD91" w14:textId="56A63CEC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9B0FE2" w14:textId="427BFC9B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wyjście słuchawkowe (minijack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3163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A2E2C1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85C3B2" w14:textId="29969C1A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B14BBF" w14:textId="11EF6A77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AE30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CED153C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5D9710" w14:textId="28D4029E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752164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708EE9CB" w14:textId="77777777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Obrót ekranu w osi poziomej (Pivot): tak, min. 90 stopni</w:t>
            </w:r>
          </w:p>
          <w:p w14:paraId="35AC033D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6979298F" w14:textId="2305039E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Pochylenie monitora (Tilt):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509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6791B54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49136" w14:textId="126890AE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53AC8A" w14:textId="5083133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27DD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9045D7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1A61BF" w14:textId="4F85F58F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2A4617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2DCFC3B6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1693F16A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44A1303F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76C4B853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73E04761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4224BC5F" w14:textId="7E1F3E8F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5624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63F8093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81CB5C" w14:textId="0FAFEA9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C65E77" w14:textId="77777777" w:rsidR="00CA1FB0" w:rsidRPr="00CA1FB0" w:rsidRDefault="00CA1FB0" w:rsidP="003C510B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Kabel sygnałowy HDMI-&gt;HDMI ok. 1,5m</w:t>
            </w:r>
          </w:p>
          <w:p w14:paraId="5963664E" w14:textId="063390F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Kabel sygnałowy</w:t>
            </w:r>
            <w:r w:rsidR="00B161B0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CA1FB0">
              <w:rPr>
                <w:b/>
                <w:sz w:val="18"/>
                <w:szCs w:val="18"/>
                <w:lang w:eastAsia="pl-PL"/>
              </w:rPr>
              <w:t>Thnderbolt2</w:t>
            </w:r>
            <w:r w:rsidR="00B161B0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CA1FB0">
              <w:rPr>
                <w:b/>
                <w:sz w:val="18"/>
                <w:szCs w:val="18"/>
                <w:lang w:eastAsia="pl-PL"/>
              </w:rPr>
              <w:t>(miniDisplayPort)</w:t>
            </w:r>
            <w:r w:rsidR="00B161B0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CA1FB0">
              <w:rPr>
                <w:b/>
                <w:sz w:val="18"/>
                <w:szCs w:val="18"/>
                <w:lang w:eastAsia="pl-PL"/>
              </w:rPr>
              <w:t>-&gt;DVI-D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AF07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D8D992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3469DD" w14:textId="739EC872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DEA53" w14:textId="2D7CB440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AC 100 - 240 V, 50 / 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3DFB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5E48F7A6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3863C1" w14:textId="241BD863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5791A4" w14:textId="5B491F56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3910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DD4E2CD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1772B" w14:textId="1F440A2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557A9F" w14:textId="104525F9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02F9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5DEC715D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0D8BDE" w14:textId="47CE8BB6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BBA2BC" w14:textId="59D29F2E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CD07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CB88443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C5E53C" w14:textId="00318E4B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F81095" w14:textId="082C79EA" w:rsidR="00CA1FB0" w:rsidRPr="00CA1FB0" w:rsidRDefault="00CA1FB0" w:rsidP="003C510B">
            <w:pPr>
              <w:spacing w:before="30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D92E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D2B3CA" w14:textId="21121F07" w:rsidR="008740BB" w:rsidRPr="009A2B29" w:rsidRDefault="008740BB" w:rsidP="00B161B0">
      <w:pPr>
        <w:pStyle w:val="Tekstpodstawowywcity"/>
        <w:ind w:left="0"/>
        <w:jc w:val="both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B161B0" w:rsidRPr="00B161B0">
        <w:rPr>
          <w:sz w:val="18"/>
          <w:szCs w:val="18"/>
          <w:lang w:eastAsia="pl-PL"/>
        </w:rPr>
        <w:t>Iiyama ProLite XUB2790HS-B1 + Kabel sygnałowy HDMI-&gt;HDMI ok. 1,5m</w:t>
      </w:r>
      <w:r w:rsidR="00B161B0">
        <w:rPr>
          <w:sz w:val="18"/>
          <w:szCs w:val="18"/>
          <w:lang w:eastAsia="pl-PL"/>
        </w:rPr>
        <w:t xml:space="preserve"> + </w:t>
      </w:r>
      <w:r w:rsidR="00B161B0" w:rsidRPr="00B161B0">
        <w:rPr>
          <w:sz w:val="18"/>
          <w:szCs w:val="18"/>
          <w:lang w:eastAsia="pl-PL"/>
        </w:rPr>
        <w:t>Kabel sygnałowy Thnderbolt2(miniDisplayPort)-&gt;DVI-D ok. 1,5m</w:t>
      </w:r>
    </w:p>
    <w:p w14:paraId="30484A57" w14:textId="663F7269" w:rsidR="008740BB" w:rsidRPr="00080EB3" w:rsidRDefault="008740BB" w:rsidP="008740BB">
      <w:pPr>
        <w:pStyle w:val="Akapitzlist"/>
        <w:keepNext/>
        <w:numPr>
          <w:ilvl w:val="0"/>
          <w:numId w:val="59"/>
        </w:numPr>
        <w:ind w:left="426"/>
        <w:rPr>
          <w:b/>
          <w:sz w:val="22"/>
          <w:szCs w:val="22"/>
        </w:rPr>
      </w:pPr>
      <w:r w:rsidRPr="00080EB3">
        <w:rPr>
          <w:b/>
          <w:sz w:val="22"/>
          <w:szCs w:val="22"/>
        </w:rPr>
        <w:t>Mysz</w:t>
      </w:r>
      <w:r w:rsidR="00080EB3" w:rsidRPr="00080EB3">
        <w:rPr>
          <w:b/>
          <w:sz w:val="22"/>
          <w:szCs w:val="22"/>
        </w:rPr>
        <w:t xml:space="preserve"> komputerowa</w:t>
      </w:r>
      <w:r w:rsidRPr="00080EB3">
        <w:rPr>
          <w:b/>
          <w:sz w:val="22"/>
          <w:szCs w:val="22"/>
        </w:rPr>
        <w:t xml:space="preserve"> – </w:t>
      </w:r>
      <w:r w:rsidR="004556E3" w:rsidRPr="00080EB3">
        <w:rPr>
          <w:b/>
          <w:sz w:val="22"/>
          <w:szCs w:val="22"/>
        </w:rPr>
        <w:t>2</w:t>
      </w:r>
      <w:r w:rsidRPr="00080EB3">
        <w:rPr>
          <w:b/>
          <w:sz w:val="22"/>
          <w:szCs w:val="22"/>
        </w:rPr>
        <w:t xml:space="preserve"> sztuka</w:t>
      </w:r>
    </w:p>
    <w:p w14:paraId="6058AC1E" w14:textId="1AA458B9" w:rsidR="008740BB" w:rsidRPr="009A2B29" w:rsidRDefault="008740BB" w:rsidP="008740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8740BB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</w:p>
    <w:p w14:paraId="44CFE3CC" w14:textId="77777777" w:rsidR="008740BB" w:rsidRPr="009A2B29" w:rsidRDefault="008740BB" w:rsidP="008740B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662EE56" w14:textId="77777777" w:rsidR="008740BB" w:rsidRPr="009A2B29" w:rsidRDefault="008740BB" w:rsidP="008740B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8740BB" w:rsidRPr="009A2B29" w14:paraId="0D0CDE28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E424B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20432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07E0E8" w14:textId="77777777" w:rsidR="008740BB" w:rsidRPr="009A2B29" w:rsidRDefault="008740BB" w:rsidP="008740B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C4C0FF3" w14:textId="77777777" w:rsidR="008740BB" w:rsidRPr="009A2B29" w:rsidRDefault="008740BB" w:rsidP="008740B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80EB3" w:rsidRPr="009A2B29" w14:paraId="25792F70" w14:textId="77777777" w:rsidTr="008740BB">
        <w:trPr>
          <w:trHeight w:val="6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36831" w14:textId="496F4FE8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0FA77" w14:textId="4E59614E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578D5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3E08EAF6" w14:textId="77777777" w:rsidTr="008740BB">
        <w:trPr>
          <w:trHeight w:val="1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1DAE09" w14:textId="55F6C800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A5AA6" w14:textId="77637998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61CD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70CAEDE9" w14:textId="77777777" w:rsidTr="008740BB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AB203" w14:textId="3E3CB501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C0457" w14:textId="39F8B9B6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 xml:space="preserve">Min. 8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6322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404AD0D7" w14:textId="77777777" w:rsidTr="008740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5E653" w14:textId="15F9467F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1E088" w14:textId="171245A3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Niewidzialny laser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AE33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0D6311A9" w14:textId="77777777" w:rsidTr="008740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3A9AAE" w14:textId="33064D57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CBF22" w14:textId="13D1D541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Min. 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3E7C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2914EEFF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9488D" w14:textId="73EEDF80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511FFD" w14:textId="2E0116E1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2 x bateia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13C9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54DA85D8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217279" w14:textId="7AD7866F" w:rsidR="00080EB3" w:rsidRPr="00080EB3" w:rsidRDefault="00080EB3" w:rsidP="00080EB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14A85" w14:textId="394D4237" w:rsidR="00080EB3" w:rsidRPr="00080EB3" w:rsidRDefault="00080EB3" w:rsidP="00080EB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70 x 109 x 40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C3DB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11D680F3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D8EC7" w14:textId="63F2156A" w:rsidR="00080EB3" w:rsidRPr="00080EB3" w:rsidRDefault="00080EB3" w:rsidP="00080EB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C70C1" w14:textId="77777777" w:rsidR="00080EB3" w:rsidRPr="00080EB3" w:rsidRDefault="00080EB3" w:rsidP="00080EB3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Umożliwiający podłączenie wielu urządzeń (unifying)</w:t>
            </w:r>
          </w:p>
          <w:p w14:paraId="606B43EE" w14:textId="18EE6F83" w:rsidR="00080EB3" w:rsidRPr="00080EB3" w:rsidRDefault="00080EB3" w:rsidP="00080EB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Długość: maximum 19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E0EC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39A70125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1D9B21" w14:textId="0E38AE70" w:rsidR="00080EB3" w:rsidRPr="00080EB3" w:rsidRDefault="00080EB3" w:rsidP="00080EB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8BADB" w14:textId="77777777" w:rsidR="00080EB3" w:rsidRPr="00080EB3" w:rsidRDefault="00080EB3" w:rsidP="00080EB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2B7537EE" w14:textId="77777777" w:rsidR="00080EB3" w:rsidRPr="00080EB3" w:rsidRDefault="00080EB3" w:rsidP="00080EB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4AEF6D2B" w14:textId="77777777" w:rsidR="00080EB3" w:rsidRPr="00080EB3" w:rsidRDefault="00080EB3" w:rsidP="00080EB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23D52B50" w14:textId="5E3BDDF1" w:rsidR="00080EB3" w:rsidRPr="00080EB3" w:rsidRDefault="00080EB3" w:rsidP="00080EB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6C50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3FCE4BE9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B83D" w14:textId="39BE3FCB" w:rsidR="00080EB3" w:rsidRPr="00080EB3" w:rsidRDefault="00080EB3" w:rsidP="00080EB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FE728" w14:textId="52A20F09" w:rsidR="00080EB3" w:rsidRPr="00080EB3" w:rsidRDefault="00080EB3" w:rsidP="00080EB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val="en-GB" w:eastAsia="pl-PL"/>
              </w:rPr>
              <w:t>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D20E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2C4378D" w14:textId="65EC57CE" w:rsidR="008740BB" w:rsidRPr="009A2B29" w:rsidRDefault="008740BB" w:rsidP="008740B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80EB3" w:rsidRPr="00080EB3">
        <w:rPr>
          <w:sz w:val="18"/>
          <w:szCs w:val="18"/>
          <w:lang w:eastAsia="pl-PL"/>
        </w:rPr>
        <w:t>Logitech MARATHON MOUSE M705</w:t>
      </w:r>
    </w:p>
    <w:p w14:paraId="609FF21A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19AC7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DACE37" w14:textId="1E11D950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 oferowanych komputerów stacjonarnych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operacyjnego. </w:t>
      </w:r>
    </w:p>
    <w:p w14:paraId="2C4E01DB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8EBABAB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E7E88AA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A9F3B0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61F66D98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D74512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E81B01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04E0395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BEC23B3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3D226930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E1219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EDB92A8" w14:textId="77777777" w:rsidR="009E1173" w:rsidRPr="009A2B29" w:rsidRDefault="009E1173" w:rsidP="00ED73C6">
      <w:pPr>
        <w:pStyle w:val="Tekstpodstawowywcity"/>
        <w:jc w:val="right"/>
        <w:rPr>
          <w:sz w:val="22"/>
          <w:szCs w:val="22"/>
        </w:rPr>
      </w:pPr>
    </w:p>
    <w:p w14:paraId="3CD24857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2E0B11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036B86BD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60C22EC" w14:textId="77777777" w:rsidR="003E46AF" w:rsidRPr="009A2B29" w:rsidRDefault="00ED73C6" w:rsidP="003E46A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3E46AF" w:rsidRPr="009A2B29">
        <w:rPr>
          <w:sz w:val="22"/>
          <w:szCs w:val="22"/>
        </w:rPr>
        <w:br w:type="page"/>
      </w:r>
    </w:p>
    <w:p w14:paraId="187CF3D1" w14:textId="605F78EB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12</w:t>
      </w:r>
      <w:r w:rsidRPr="009A2B29">
        <w:rPr>
          <w:b/>
          <w:bCs/>
          <w:sz w:val="22"/>
          <w:szCs w:val="22"/>
        </w:rPr>
        <w:t>.</w:t>
      </w:r>
    </w:p>
    <w:p w14:paraId="0CA24FED" w14:textId="77777777" w:rsidR="00ED73C6" w:rsidRPr="009A2B29" w:rsidRDefault="00ED73C6" w:rsidP="00ED73C6">
      <w:pPr>
        <w:rPr>
          <w:sz w:val="22"/>
          <w:szCs w:val="22"/>
        </w:rPr>
      </w:pPr>
    </w:p>
    <w:p w14:paraId="49E0F703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71059B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8F0EB24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9AA21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F809CF7" w14:textId="4CA9CDC5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II</w:t>
      </w:r>
    </w:p>
    <w:p w14:paraId="24127591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7334FA3D" w14:textId="1C6A9425" w:rsidR="00ED73C6" w:rsidRPr="009A2B29" w:rsidRDefault="00CE771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Komputer stacjonarny</w:t>
      </w:r>
      <w:r w:rsidR="00ED73C6" w:rsidRPr="009A2B29">
        <w:rPr>
          <w:b/>
          <w:sz w:val="22"/>
          <w:szCs w:val="22"/>
        </w:rPr>
        <w:t xml:space="preserve"> – </w:t>
      </w:r>
      <w:r w:rsidR="00F34FB8" w:rsidRPr="009A2B29">
        <w:rPr>
          <w:b/>
          <w:sz w:val="22"/>
          <w:szCs w:val="22"/>
        </w:rPr>
        <w:t>1</w:t>
      </w:r>
      <w:r w:rsidR="00ED73C6" w:rsidRPr="009A2B29">
        <w:rPr>
          <w:b/>
          <w:sz w:val="22"/>
          <w:szCs w:val="22"/>
        </w:rPr>
        <w:t xml:space="preserve"> sztuk</w:t>
      </w:r>
      <w:r w:rsidR="00F34FB8" w:rsidRPr="009A2B29">
        <w:rPr>
          <w:b/>
          <w:sz w:val="22"/>
          <w:szCs w:val="22"/>
        </w:rPr>
        <w:t>a</w:t>
      </w:r>
    </w:p>
    <w:p w14:paraId="723B14CE" w14:textId="5A07BE0E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B0269F" w:rsidRPr="00B0269F">
        <w:rPr>
          <w:sz w:val="22"/>
          <w:szCs w:val="22"/>
        </w:rPr>
        <w:t>30213000-5 Komputery osobiste</w:t>
      </w:r>
      <w:r w:rsidRPr="009A2B29">
        <w:rPr>
          <w:sz w:val="22"/>
          <w:szCs w:val="22"/>
        </w:rPr>
        <w:t>)</w:t>
      </w:r>
    </w:p>
    <w:p w14:paraId="50C25576" w14:textId="1CC6F3AA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4A557D1D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392"/>
        <w:gridCol w:w="2552"/>
        <w:gridCol w:w="1844"/>
      </w:tblGrid>
      <w:tr w:rsidR="00D16563" w:rsidRPr="009A2B29" w14:paraId="758B6E7C" w14:textId="7C4A910F" w:rsidTr="00B260F7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D94EE" w14:textId="77777777" w:rsidR="00D16563" w:rsidRPr="009A2B29" w:rsidRDefault="00D16563" w:rsidP="00B260F7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74EAB" w14:textId="77777777" w:rsidR="00D16563" w:rsidRPr="009A2B29" w:rsidRDefault="00D16563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1D8A6" w14:textId="77777777" w:rsidR="00D16563" w:rsidRPr="009A2B29" w:rsidRDefault="00D16563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B715309" w14:textId="77777777" w:rsidR="00D16563" w:rsidRPr="009A2B29" w:rsidRDefault="00D16563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BF4F8" w14:textId="4ED2F6CE" w:rsidR="00D16563" w:rsidRPr="009A2B29" w:rsidRDefault="00D16563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 i model</w:t>
            </w:r>
          </w:p>
        </w:tc>
      </w:tr>
      <w:tr w:rsidR="00B260F7" w:rsidRPr="009A2B29" w14:paraId="1651BD8F" w14:textId="06E1A623" w:rsidTr="00B260F7">
        <w:trPr>
          <w:trHeight w:val="18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A92BF" w14:textId="429249F6" w:rsidR="00B260F7" w:rsidRPr="00B260F7" w:rsidRDefault="00B260F7" w:rsidP="00B260F7">
            <w:pPr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lang w:eastAsia="pl-PL"/>
              </w:rPr>
              <w:t>Procesor: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C3CCF" w14:textId="600EC77A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E30F37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="002818C5" w:rsidRPr="00E30F37">
              <w:rPr>
                <w:b/>
                <w:color w:val="000000"/>
                <w:sz w:val="18"/>
                <w:szCs w:val="18"/>
                <w:lang w:eastAsia="pl-PL"/>
              </w:rPr>
              <w:t>8037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E30F37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 xml:space="preserve"> z dnia </w:t>
            </w:r>
            <w:r w:rsidR="002818C5" w:rsidRPr="00E30F37">
              <w:rPr>
                <w:color w:val="000000"/>
                <w:sz w:val="18"/>
                <w:szCs w:val="18"/>
                <w:lang w:eastAsia="pl-PL"/>
              </w:rPr>
              <w:t>29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>.0</w:t>
            </w:r>
            <w:r w:rsidR="002818C5" w:rsidRPr="00E30F37">
              <w:rPr>
                <w:color w:val="000000"/>
                <w:sz w:val="18"/>
                <w:szCs w:val="18"/>
                <w:lang w:eastAsia="pl-PL"/>
              </w:rPr>
              <w:t>1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>.201</w:t>
            </w:r>
            <w:r w:rsidR="002818C5" w:rsidRPr="00E30F37">
              <w:rPr>
                <w:color w:val="000000"/>
                <w:sz w:val="18"/>
                <w:szCs w:val="18"/>
                <w:lang w:eastAsia="pl-PL"/>
              </w:rPr>
              <w:t>8</w:t>
            </w:r>
          </w:p>
          <w:p w14:paraId="19258DE5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50C1429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1255DC3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3,5 GHz</w:t>
            </w:r>
          </w:p>
          <w:p w14:paraId="571AAC9D" w14:textId="5115063E" w:rsidR="00B260F7" w:rsidRPr="00B260F7" w:rsidRDefault="005969F3" w:rsidP="00B260F7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</w:t>
            </w:r>
            <w:r w:rsidR="00B260F7" w:rsidRPr="00B260F7">
              <w:rPr>
                <w:b/>
                <w:color w:val="000000"/>
                <w:sz w:val="18"/>
                <w:szCs w:val="18"/>
                <w:lang w:eastAsia="pl-PL"/>
              </w:rPr>
              <w:t>lość obsługiwanych linii PCIe:</w:t>
            </w:r>
            <w:r w:rsidR="00B260F7" w:rsidRPr="00B260F7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355CE35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478983E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sz w:val="18"/>
                <w:szCs w:val="18"/>
              </w:rPr>
              <w:t>1x16, 2x8, 1x8+2x4</w:t>
            </w:r>
          </w:p>
          <w:p w14:paraId="0196EB5A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5B515FC" w14:textId="77777777" w:rsidR="00B260F7" w:rsidRDefault="00B260F7" w:rsidP="00B260F7">
            <w:pPr>
              <w:spacing w:after="40"/>
              <w:ind w:right="-98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737C5B10" w14:textId="366F17C9" w:rsidR="00B260F7" w:rsidRPr="009A2B29" w:rsidRDefault="00B260F7" w:rsidP="00D65D9A">
            <w:pPr>
              <w:spacing w:after="40"/>
              <w:ind w:right="-98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producenta:</w:t>
            </w:r>
            <w:r w:rsidR="00D65D9A">
              <w:rPr>
                <w:b/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E5F11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AF509A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60150D33" w14:textId="75B3ED26" w:rsidTr="00B260F7">
        <w:trPr>
          <w:trHeight w:val="41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807FA" w14:textId="56439835" w:rsidR="00B260F7" w:rsidRPr="00B260F7" w:rsidRDefault="00B260F7" w:rsidP="00B260F7">
            <w:pPr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lang w:eastAsia="pl-PL"/>
              </w:rPr>
              <w:t>Chłodzenie CPU (radiator):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30C9B" w14:textId="77777777" w:rsidR="00B260F7" w:rsidRPr="00B260F7" w:rsidRDefault="00B260F7" w:rsidP="00B260F7">
            <w:pPr>
              <w:spacing w:after="40"/>
              <w:rPr>
                <w:i/>
                <w:color w:val="000000"/>
                <w:sz w:val="18"/>
                <w:lang w:eastAsia="pl-PL"/>
              </w:rPr>
            </w:pPr>
            <w:r w:rsidRPr="00B260F7">
              <w:rPr>
                <w:i/>
                <w:color w:val="000000"/>
                <w:sz w:val="18"/>
                <w:lang w:eastAsia="pl-PL"/>
              </w:rPr>
              <w:t>Kompatybilny z  zaoferowanym procesorem, płytą główną, pamięciami RAM (w każdym slocie) i obudową</w:t>
            </w:r>
          </w:p>
          <w:p w14:paraId="137790F8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Typ chłodzenia:</w:t>
            </w:r>
            <w:r w:rsidRPr="00B260F7">
              <w:rPr>
                <w:color w:val="000000"/>
                <w:sz w:val="18"/>
                <w:lang w:eastAsia="pl-PL"/>
              </w:rPr>
              <w:t xml:space="preserve"> aktywne</w:t>
            </w:r>
          </w:p>
          <w:p w14:paraId="6D013AE8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Zakres mocy CPU:</w:t>
            </w:r>
            <w:r w:rsidRPr="00B260F7">
              <w:rPr>
                <w:color w:val="000000"/>
                <w:sz w:val="18"/>
                <w:lang w:eastAsia="pl-PL"/>
              </w:rPr>
              <w:t xml:space="preserve"> min. 190W</w:t>
            </w:r>
          </w:p>
          <w:p w14:paraId="633DB4B0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Wymiary (mm):</w:t>
            </w:r>
            <w:r w:rsidRPr="00B260F7">
              <w:rPr>
                <w:color w:val="000000"/>
                <w:sz w:val="18"/>
                <w:lang w:eastAsia="pl-PL"/>
              </w:rPr>
              <w:t xml:space="preserve"> 97 x 137 x 160 (+/- 5mm)</w:t>
            </w:r>
          </w:p>
          <w:p w14:paraId="5149BF0B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Ilość wentylatorów w zestawie:</w:t>
            </w:r>
            <w:r w:rsidRPr="00B260F7">
              <w:rPr>
                <w:color w:val="000000"/>
                <w:sz w:val="18"/>
                <w:lang w:eastAsia="pl-PL"/>
              </w:rPr>
              <w:t xml:space="preserve"> min.1</w:t>
            </w:r>
          </w:p>
          <w:p w14:paraId="1532F38C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Ilość wentylatorów do zamontowania:</w:t>
            </w:r>
            <w:r w:rsidRPr="00B260F7">
              <w:rPr>
                <w:color w:val="000000"/>
                <w:sz w:val="18"/>
                <w:lang w:eastAsia="pl-PL"/>
              </w:rPr>
              <w:t xml:space="preserve"> min. 2</w:t>
            </w:r>
          </w:p>
          <w:p w14:paraId="5EB60093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Typ wtyczki zasilającej:</w:t>
            </w:r>
            <w:r w:rsidRPr="00B260F7">
              <w:rPr>
                <w:color w:val="000000"/>
                <w:sz w:val="18"/>
                <w:lang w:eastAsia="pl-PL"/>
              </w:rPr>
              <w:t xml:space="preserve"> </w:t>
            </w:r>
            <w:r w:rsidRPr="00B260F7">
              <w:rPr>
                <w:sz w:val="18"/>
              </w:rPr>
              <w:t>Fan-4pin</w:t>
            </w:r>
          </w:p>
          <w:p w14:paraId="0740E285" w14:textId="77777777" w:rsidR="00B260F7" w:rsidRPr="00B260F7" w:rsidRDefault="00B260F7" w:rsidP="00B260F7">
            <w:pPr>
              <w:spacing w:after="40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Poziom hałasu przy 100% rpm:</w:t>
            </w:r>
            <w:r w:rsidRPr="00B260F7">
              <w:rPr>
                <w:color w:val="000000"/>
                <w:sz w:val="18"/>
                <w:lang w:eastAsia="pl-PL"/>
              </w:rPr>
              <w:t xml:space="preserve"> max. 21.1 dBA</w:t>
            </w:r>
          </w:p>
          <w:p w14:paraId="5F3EB6FF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Typ montażu:</w:t>
            </w:r>
            <w:r w:rsidRPr="00B260F7">
              <w:rPr>
                <w:color w:val="000000"/>
                <w:sz w:val="18"/>
                <w:lang w:eastAsia="pl-PL"/>
              </w:rPr>
              <w:t xml:space="preserve"> Pionowy </w:t>
            </w:r>
          </w:p>
          <w:p w14:paraId="53D42D67" w14:textId="77777777" w:rsidR="00B260F7" w:rsidRDefault="00B260F7" w:rsidP="00B260F7">
            <w:pPr>
              <w:spacing w:after="40"/>
              <w:rPr>
                <w:color w:val="000000"/>
                <w:sz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Tworzywa radiatora:</w:t>
            </w:r>
            <w:r w:rsidRPr="00B260F7">
              <w:rPr>
                <w:color w:val="000000"/>
                <w:sz w:val="18"/>
                <w:lang w:eastAsia="pl-PL"/>
              </w:rPr>
              <w:t xml:space="preserve"> aluminium lub/i miedź</w:t>
            </w:r>
          </w:p>
          <w:p w14:paraId="4B36B00D" w14:textId="7C6844EF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producenta:</w:t>
            </w:r>
            <w:r>
              <w:rPr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3 lat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BF56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B668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1047F1DC" w14:textId="476B60F6" w:rsidTr="00B260F7">
        <w:trPr>
          <w:trHeight w:val="1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837E5" w14:textId="69AEAC98" w:rsidR="00B260F7" w:rsidRPr="00B260F7" w:rsidRDefault="00B260F7" w:rsidP="00C04883">
            <w:pPr>
              <w:ind w:left="-204" w:right="-240"/>
              <w:jc w:val="center"/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1089D" w14:textId="508696FE" w:rsid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1003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0C4819">
                <w:rPr>
                  <w:rStyle w:val="Hipercze"/>
                  <w:i/>
                  <w:sz w:val="18"/>
                  <w:szCs w:val="18"/>
                  <w:lang w:eastAsia="pl-PL"/>
                </w:rPr>
                <w:t xml:space="preserve">http://www.videocardbenchmark.net/mid_range_gpus.html </w:t>
              </w:r>
              <w:r w:rsidRPr="000C4819">
                <w:rPr>
                  <w:rStyle w:val="Hipercze"/>
                  <w:sz w:val="18"/>
                  <w:szCs w:val="18"/>
                  <w:lang w:eastAsia="pl-PL"/>
                </w:rPr>
                <w:t>z dnia 01.02.2018</w:t>
              </w:r>
            </w:hyperlink>
          </w:p>
          <w:p w14:paraId="2A7501EB" w14:textId="58AF4F71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 za pośrednictwem dostawcy:</w:t>
            </w:r>
            <w:r>
              <w:rPr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50E9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AB82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65407494" w14:textId="59879AE1" w:rsidTr="00B260F7">
        <w:trPr>
          <w:trHeight w:val="121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63806" w14:textId="5BEA5C05" w:rsidR="00B260F7" w:rsidRPr="00B260F7" w:rsidRDefault="00B260F7" w:rsidP="00B260F7">
            <w:pPr>
              <w:ind w:right="-98"/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9264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4D9D377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2364F43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72F9E015" w14:textId="77777777" w:rsidR="00B260F7" w:rsidRPr="00B260F7" w:rsidRDefault="00B260F7" w:rsidP="00D65D9A">
            <w:pPr>
              <w:spacing w:after="40"/>
              <w:ind w:right="-242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77167A5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46141F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3466, 3400, 3333, 3300, 3200, 3000, 2800, 2666, 2400</w:t>
            </w:r>
          </w:p>
          <w:p w14:paraId="122D58A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0AF0563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056E977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7EB44986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65758F77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portów M.2 SATA/PCIe x4 (obsługa protokołu AHCI i NVMe):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A0DB6BF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min. 3</w:t>
            </w:r>
          </w:p>
          <w:p w14:paraId="2B28BA85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48840D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1x D-Sub i 1x DVI-D wpierające min. </w:t>
            </w:r>
            <w:r w:rsidRPr="00B260F7">
              <w:rPr>
                <w:sz w:val="18"/>
                <w:szCs w:val="18"/>
              </w:rPr>
              <w:t>1920x1200@60 Hz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B260F7">
              <w:rPr>
                <w:sz w:val="18"/>
                <w:szCs w:val="18"/>
              </w:rPr>
              <w:t>4096 x 2160 @ 24 Hz / 2560 x 1600 @ 60 Hz</w:t>
            </w:r>
          </w:p>
          <w:p w14:paraId="0A2BEDEB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52530F3C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77C59D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sz w:val="18"/>
                <w:szCs w:val="18"/>
              </w:rPr>
              <w:t>2, 4, 5.1, 7.1</w:t>
            </w:r>
          </w:p>
          <w:p w14:paraId="588FA6A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Gniazda audio:</w:t>
            </w:r>
            <w:r w:rsidRPr="00B260F7"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19F875A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6BC6A1F1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3E3F9AAE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291DD011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7C3E14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0A58CF3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A1D166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8F0416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40924A5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0DCF91D4" w14:textId="77777777" w:rsidR="00B260F7" w:rsidRPr="00B260F7" w:rsidRDefault="00B260F7" w:rsidP="00B260F7">
            <w:pPr>
              <w:spacing w:after="40"/>
              <w:ind w:right="-242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6F1A3B3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C5EBEF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min 1 szt.</w:t>
            </w:r>
          </w:p>
          <w:p w14:paraId="39CFF71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7A4741DC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Złącze pinowe Clear COSM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AB6959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Wewnętrzne złącze portu szeregowego (RS-232):</w:t>
            </w:r>
            <w:r w:rsidRPr="00B260F7">
              <w:rPr>
                <w:sz w:val="18"/>
                <w:szCs w:val="18"/>
              </w:rPr>
              <w:t xml:space="preserve"> min. 1 szt.</w:t>
            </w:r>
          </w:p>
          <w:p w14:paraId="6994FD9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Wewnętrzne złącze „front panel audio”:</w:t>
            </w:r>
            <w:r w:rsidRPr="00B260F7">
              <w:rPr>
                <w:sz w:val="18"/>
                <w:szCs w:val="18"/>
              </w:rPr>
              <w:t xml:space="preserve"> min. 1 szt.</w:t>
            </w:r>
          </w:p>
          <w:p w14:paraId="13D19E37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Złącze panelu przedniego:</w:t>
            </w:r>
            <w:r w:rsidRPr="00B260F7">
              <w:rPr>
                <w:sz w:val="18"/>
                <w:szCs w:val="18"/>
              </w:rPr>
              <w:t xml:space="preserve"> Tak</w:t>
            </w:r>
          </w:p>
          <w:p w14:paraId="6BAF705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44754A3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62ADEC96" w14:textId="77777777" w:rsidR="00B260F7" w:rsidRPr="00B260F7" w:rsidRDefault="00B260F7" w:rsidP="00B260F7">
            <w:pPr>
              <w:spacing w:after="40"/>
              <w:ind w:right="-242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455A1BF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CEEEA8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pinowe wentylatorów 3pin (lub 4pin):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64A73DAA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100F1272" w14:textId="77777777" w:rsidR="00B260F7" w:rsidRDefault="00B260F7" w:rsidP="00D65D9A">
            <w:pPr>
              <w:spacing w:after="40"/>
              <w:ind w:right="-10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BIOSu bez programatora), wsparcie dla CrossFire lub/i SLI</w:t>
            </w:r>
          </w:p>
          <w:p w14:paraId="7670135F" w14:textId="11407338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 za pośrednictwem dostawcy:</w:t>
            </w:r>
            <w:r>
              <w:rPr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2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1182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7EEF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234B93BC" w14:textId="320B5E75" w:rsidTr="00B260F7">
        <w:trPr>
          <w:trHeight w:val="9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5D7C70" w14:textId="0E4E5923" w:rsidR="00B260F7" w:rsidRPr="00B260F7" w:rsidRDefault="00B260F7" w:rsidP="00B260F7">
            <w:pPr>
              <w:spacing w:after="40"/>
              <w:ind w:right="-239"/>
              <w:rPr>
                <w:b/>
                <w:bCs/>
                <w:sz w:val="18"/>
                <w:szCs w:val="18"/>
                <w:lang w:eastAsia="pl-PL"/>
              </w:rPr>
            </w:pPr>
            <w:r w:rsidRPr="00B260F7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E5114" w14:textId="77777777" w:rsidR="00B260F7" w:rsidRPr="00B260F7" w:rsidRDefault="00B260F7" w:rsidP="00B260F7">
            <w:pPr>
              <w:spacing w:after="4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1639636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32A73911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5445021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66D053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4F6CF96C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22A98F2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5DE5D316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54DFDFD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B260F7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2B9BF83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98DB15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09729CCF" w14:textId="77777777" w:rsid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257B95F4" w14:textId="23DCC45D" w:rsidR="00B260F7" w:rsidRPr="00B260F7" w:rsidRDefault="00B260F7" w:rsidP="00B260F7">
            <w:pPr>
              <w:spacing w:after="40"/>
              <w:rPr>
                <w:sz w:val="18"/>
                <w:szCs w:val="18"/>
                <w:lang w:eastAsia="pl-PL"/>
              </w:rPr>
            </w:pPr>
            <w:r w:rsidRPr="00B260F7">
              <w:rPr>
                <w:b/>
                <w:sz w:val="18"/>
                <w:szCs w:val="18"/>
                <w:lang w:eastAsia="pl-PL"/>
              </w:rPr>
              <w:t>Gwarancja producenta: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6D23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7ADA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056271E1" w14:textId="46FD00EB" w:rsidTr="00B260F7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FE01A4" w14:textId="0070D4A9" w:rsidR="00B260F7" w:rsidRPr="00B260F7" w:rsidRDefault="00B260F7" w:rsidP="00B260F7">
            <w:pPr>
              <w:spacing w:after="40"/>
              <w:rPr>
                <w:b/>
                <w:bCs/>
                <w:sz w:val="18"/>
                <w:szCs w:val="18"/>
                <w:lang w:eastAsia="pl-PL"/>
              </w:rPr>
            </w:pPr>
            <w:r w:rsidRPr="00B260F7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BF054" w14:textId="48A2F421" w:rsidR="00B260F7" w:rsidRP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color w:val="000000"/>
                <w:sz w:val="18"/>
                <w:szCs w:val="18"/>
                <w:lang w:eastAsia="pl-PL"/>
              </w:rPr>
              <w:t>Zapewniający minimum 5819 punktów wg testu PassMark dostępnego na stronie http://www.videocardbenchmark.net/high_end_gpus.html z dnia 29.01.2018</w:t>
            </w:r>
          </w:p>
          <w:p w14:paraId="697FAE52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PCI-E 3.0 x16</w:t>
            </w:r>
          </w:p>
          <w:p w14:paraId="624F7EA4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zasilania: 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brak (pobór z PCI-E)</w:t>
            </w:r>
          </w:p>
          <w:p w14:paraId="1EBA4747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Złącza zewnętrzne: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Dual-link DVI-D, HDMI 2.0, DisplayPort 1.4</w:t>
            </w:r>
          </w:p>
          <w:p w14:paraId="6B4D1F45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Max. rozdzielczość: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min. 7680 x 4320</w:t>
            </w:r>
          </w:p>
          <w:p w14:paraId="08B587EA" w14:textId="50EAC2FA" w:rsidR="00B260F7" w:rsidRPr="00B260F7" w:rsidRDefault="00B260F7" w:rsidP="00D65D9A">
            <w:pPr>
              <w:spacing w:after="40"/>
              <w:ind w:right="-242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Ilość obsługiwanych monitorów (jednocześnie): </w:t>
            </w:r>
            <w:r w:rsidR="00D65D9A">
              <w:rPr>
                <w:color w:val="000000"/>
                <w:sz w:val="18"/>
                <w:szCs w:val="18"/>
                <w:lang w:eastAsia="pl-PL"/>
              </w:rPr>
              <w:t>min.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3</w:t>
            </w:r>
          </w:p>
          <w:p w14:paraId="372BDA93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Referencyjne taktowanie rdzenia: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1455 MHz / 1341 MHz (Boost/Base)</w:t>
            </w:r>
          </w:p>
          <w:p w14:paraId="286D0695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TDP: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75 W (zgodne ze standardem PCI-E 3.0)</w:t>
            </w:r>
          </w:p>
          <w:p w14:paraId="79A2390C" w14:textId="77777777" w:rsidR="00B260F7" w:rsidRPr="00B260F7" w:rsidRDefault="00B260F7" w:rsidP="00D65D9A">
            <w:pPr>
              <w:spacing w:after="40"/>
              <w:ind w:right="-10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Referencyjne parametry pamięci RAM: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typ GDDR5, pojemność min. 4GB, taktowanie min. 7008 MHz, szyna min. 128 bit, przepustowość min. 112.2 GB/s</w:t>
            </w:r>
          </w:p>
          <w:p w14:paraId="5F738708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Chłodzenie: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aktywne, min. 2 wentylatory, radiator</w:t>
            </w:r>
          </w:p>
          <w:p w14:paraId="6E10198B" w14:textId="77777777" w:rsidR="00B260F7" w:rsidRPr="00B260F7" w:rsidRDefault="00B260F7" w:rsidP="00D65D9A">
            <w:pPr>
              <w:spacing w:after="40"/>
              <w:ind w:right="-10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Wymiary (D x S x G):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215 x 112 x 38 mm (+/- 1mm)</w:t>
            </w:r>
          </w:p>
          <w:p w14:paraId="7AB0C8F4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Obsługa bibliotek: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OpenGL 4.5, DirectX 12</w:t>
            </w:r>
          </w:p>
          <w:p w14:paraId="42AE127F" w14:textId="77777777" w:rsid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Dodatkowe oprogramowanie: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umożliwiające kontrolę O/C (manualna regulacja taktowania pamięci i rdzenia, rpm wentylatorów, napięcia) oraz tworzenie profili O/C, wpierające aktualizację VBIOS’u od producenta</w:t>
            </w:r>
          </w:p>
          <w:p w14:paraId="6D91B8A8" w14:textId="762780F6" w:rsidR="007C7980" w:rsidRPr="00B260F7" w:rsidRDefault="007C7980" w:rsidP="00B260F7">
            <w:pPr>
              <w:spacing w:after="40"/>
              <w:rPr>
                <w:sz w:val="18"/>
                <w:szCs w:val="18"/>
                <w:lang w:eastAsia="pl-PL"/>
              </w:rPr>
            </w:pPr>
            <w:r w:rsidRPr="007C7980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FB32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1DCC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7BCB81EF" w14:textId="25990090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3166F" w14:textId="2CAD6943" w:rsidR="007C7980" w:rsidRPr="007C7980" w:rsidRDefault="007C7980" w:rsidP="007C7980">
            <w:pPr>
              <w:spacing w:after="40"/>
              <w:rPr>
                <w:b/>
                <w:bCs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ABEF5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4609480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7C7980">
              <w:rPr>
                <w:sz w:val="18"/>
                <w:szCs w:val="18"/>
              </w:rPr>
              <w:t xml:space="preserve"> 8,3 g (+/- 2g)</w:t>
            </w:r>
          </w:p>
          <w:p w14:paraId="6D1C03B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512GB</w:t>
            </w:r>
          </w:p>
          <w:p w14:paraId="66C7438B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Bufor (cache) DPDDR2 lub DPDDR3:</w:t>
            </w:r>
            <w:r w:rsidRPr="007C7980">
              <w:rPr>
                <w:sz w:val="18"/>
                <w:szCs w:val="18"/>
              </w:rPr>
              <w:t xml:space="preserve"> min. 512MB</w:t>
            </w:r>
          </w:p>
          <w:p w14:paraId="05771107" w14:textId="77777777" w:rsidR="007C7980" w:rsidRPr="007C7980" w:rsidRDefault="007C7980" w:rsidP="007C7980">
            <w:pPr>
              <w:spacing w:after="40"/>
              <w:rPr>
                <w:sz w:val="18"/>
                <w:szCs w:val="18"/>
                <w:lang w:val="en-US"/>
              </w:rPr>
            </w:pPr>
            <w:r w:rsidRPr="007C7980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7C7980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43D4F1B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NVMe 1.2 lub nowszy</w:t>
            </w:r>
          </w:p>
          <w:p w14:paraId="5B4AC25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3D V-Nand, MLC lub SLC</w:t>
            </w:r>
          </w:p>
          <w:p w14:paraId="5E0E65E9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14:paraId="6968817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 5.1W</w:t>
            </w:r>
          </w:p>
          <w:p w14:paraId="693BD30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3500 MB/s</w:t>
            </w:r>
          </w:p>
          <w:p w14:paraId="371B85B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2100 MB/s</w:t>
            </w:r>
          </w:p>
          <w:p w14:paraId="35E6877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440 000 IOPS</w:t>
            </w:r>
          </w:p>
          <w:p w14:paraId="67E7B7F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360 000 IOPS</w:t>
            </w:r>
          </w:p>
          <w:p w14:paraId="3F8999D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6EA82086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400</w:t>
            </w:r>
          </w:p>
          <w:p w14:paraId="45E08BEC" w14:textId="72F8C6E2" w:rsidR="007C7980" w:rsidRPr="007C7980" w:rsidRDefault="007C7980" w:rsidP="007C7980">
            <w:pPr>
              <w:spacing w:after="40"/>
              <w:rPr>
                <w:sz w:val="18"/>
                <w:szCs w:val="18"/>
                <w:lang w:eastAsia="pl-PL"/>
              </w:rPr>
            </w:pPr>
            <w:r w:rsidRPr="007C7980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B047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6C0D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1D2FF644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2DC1E" w14:textId="3F2D1D40" w:rsidR="007C7980" w:rsidRPr="007C7980" w:rsidRDefault="007C7980" w:rsidP="007C7980">
            <w:pPr>
              <w:spacing w:afterLines="40" w:after="9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8057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5487025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5A72C35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7FBBB4D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5F169C9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01811A2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itp), podczas odczytu/zapisu głowica nie dotyka talerzy (NoTouch-Ramp Load-Technology), dwurdzeniowy procesor, dynamiczna pamięć podręczna.</w:t>
            </w:r>
          </w:p>
          <w:p w14:paraId="50D51BD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1A99E08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1C4641D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4E5825C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26AD1862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598D351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193A131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63FA1BA3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D03195B" w14:textId="77777777" w:rsidR="007C7980" w:rsidRPr="007C7980" w:rsidRDefault="007C7980" w:rsidP="007C7980">
            <w:pPr>
              <w:spacing w:after="40"/>
              <w:rPr>
                <w:sz w:val="18"/>
                <w:szCs w:val="18"/>
                <w:lang w:val="en-US"/>
              </w:rPr>
            </w:pPr>
            <w:r w:rsidRPr="007C7980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7C7980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4AF06311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7C7980">
              <w:rPr>
                <w:sz w:val="18"/>
                <w:szCs w:val="18"/>
              </w:rPr>
              <w:t xml:space="preserve">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146A4822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79234D5A" w14:textId="038F5558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5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699C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5F82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3D50CF0D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FDF87" w14:textId="1611F79C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4DC2F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600 W</w:t>
            </w:r>
          </w:p>
          <w:p w14:paraId="348FDFF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co najmniej 80 Plus Silver</w:t>
            </w:r>
          </w:p>
          <w:p w14:paraId="0E9038B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Standard wykonania ATX12V: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v2.4</w:t>
            </w:r>
          </w:p>
          <w:p w14:paraId="4DDB7AA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Standard wykonania: EPS12V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: v2.92</w:t>
            </w:r>
          </w:p>
          <w:p w14:paraId="77FC18EC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D551CE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542BDD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4C796E2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69834C2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D0D04F3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Poziom hałasu przy 20% rpm: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max. 11.2 dBA</w:t>
            </w:r>
          </w:p>
          <w:p w14:paraId="2783D27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Poziom hałasu przy 50% rpm: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max. 12.5 dBA</w:t>
            </w:r>
          </w:p>
          <w:p w14:paraId="072EFB2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max. 20.3 dBA</w:t>
            </w:r>
          </w:p>
          <w:p w14:paraId="3064BBD0" w14:textId="77777777" w:rsidR="007C7980" w:rsidRP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3 x Molex 4-pin, 4 x PCI-E 8-pin (6+2), 5 x SATA, 1 x FDD</w:t>
            </w:r>
          </w:p>
          <w:p w14:paraId="2385F574" w14:textId="77777777" w:rsidR="007C7980" w:rsidRPr="007C7980" w:rsidRDefault="007C7980" w:rsidP="007C7980">
            <w:pPr>
              <w:spacing w:after="40"/>
              <w:rPr>
                <w:b/>
                <w:sz w:val="18"/>
                <w:szCs w:val="18"/>
              </w:rPr>
            </w:pPr>
            <w:r w:rsidRPr="007C7980">
              <w:rPr>
                <w:b/>
                <w:sz w:val="18"/>
                <w:szCs w:val="18"/>
              </w:rPr>
              <w:t xml:space="preserve">Max. moc linii +12V: </w:t>
            </w:r>
            <w:r w:rsidRPr="007C7980">
              <w:rPr>
                <w:sz w:val="18"/>
                <w:szCs w:val="18"/>
              </w:rPr>
              <w:t>576W</w:t>
            </w:r>
          </w:p>
          <w:p w14:paraId="65262347" w14:textId="77777777" w:rsidR="007C7980" w:rsidRPr="007C7980" w:rsidRDefault="007C7980" w:rsidP="007C7980">
            <w:pPr>
              <w:spacing w:after="40"/>
              <w:rPr>
                <w:b/>
                <w:sz w:val="18"/>
                <w:szCs w:val="18"/>
              </w:rPr>
            </w:pPr>
            <w:r w:rsidRPr="007C7980">
              <w:rPr>
                <w:b/>
                <w:sz w:val="18"/>
                <w:szCs w:val="18"/>
              </w:rPr>
              <w:t xml:space="preserve">Max. moc linii +3.3V/+5V: </w:t>
            </w:r>
            <w:r w:rsidRPr="007C7980">
              <w:rPr>
                <w:sz w:val="18"/>
                <w:szCs w:val="18"/>
              </w:rPr>
              <w:t>140W</w:t>
            </w:r>
          </w:p>
          <w:p w14:paraId="03244738" w14:textId="77777777" w:rsidR="007C7980" w:rsidRPr="007C7980" w:rsidRDefault="007C7980" w:rsidP="007C7980">
            <w:pPr>
              <w:spacing w:after="40"/>
              <w:rPr>
                <w:b/>
                <w:sz w:val="18"/>
                <w:szCs w:val="18"/>
              </w:rPr>
            </w:pPr>
            <w:r w:rsidRPr="007C7980">
              <w:rPr>
                <w:b/>
                <w:sz w:val="18"/>
                <w:szCs w:val="18"/>
              </w:rPr>
              <w:t xml:space="preserve">Maks. obciążenie linii +12V: </w:t>
            </w:r>
            <w:r w:rsidRPr="007C7980">
              <w:rPr>
                <w:sz w:val="18"/>
                <w:szCs w:val="18"/>
              </w:rPr>
              <w:t>32A / 28A</w:t>
            </w:r>
          </w:p>
          <w:p w14:paraId="21CCDC74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+5V: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18A</w:t>
            </w:r>
          </w:p>
          <w:p w14:paraId="4B320EF5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+3.3V: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25A</w:t>
            </w:r>
          </w:p>
          <w:p w14:paraId="5A749C0D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+5VSB: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3A</w:t>
            </w:r>
          </w:p>
          <w:p w14:paraId="469390C3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-12V: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0.3A</w:t>
            </w:r>
          </w:p>
          <w:p w14:paraId="2625743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05E820A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160 x 150 x 86 mm +/- 1mm</w:t>
            </w:r>
          </w:p>
          <w:p w14:paraId="6D33F0EF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Pół modularne okablowanie: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Tak </w:t>
            </w:r>
          </w:p>
          <w:p w14:paraId="096EF2F2" w14:textId="7CDD72C2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enta za pośrednictwem dostawcy: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EA8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3B3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79F9C786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610BA" w14:textId="3C9E8B37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F7E7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69B391F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28F4934B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49C36BC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690B833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79B5DCD2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50E5708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0D1BD2A1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7F6C1232" w14:textId="77777777" w:rsidR="007C7980" w:rsidRPr="007C7980" w:rsidRDefault="007C7980" w:rsidP="007C7980">
            <w:pPr>
              <w:spacing w:after="40"/>
              <w:ind w:right="-10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700312B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40F17E0C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B7D798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67AC5B2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5A32C87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6940F4B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7BF7E903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07487774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beznarzędziowy system instalacji HDD, możliwość zamontowania chłodnicy wodnej (miejsce i akcesoria na montaż), dołączony segregator/toolbox śrubek niezbędnych do instalacji podzespołów</w:t>
            </w:r>
          </w:p>
          <w:p w14:paraId="337C994C" w14:textId="4C156E19" w:rsidR="007C7980" w:rsidRPr="007C7980" w:rsidRDefault="007C7980" w:rsidP="00D65D9A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="00D65D9A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5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B77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8602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41D8CC95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434FE" w14:textId="64F88A7F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E61AD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FA0180C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6BC766D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BC02D7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769D7B2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128AA592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6BFE853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0E3169FA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0351CC65" w14:textId="78F1BA61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enta za pośrednictwem dostawcy: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E32E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472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07DDC0C8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4FB63" w14:textId="06E326E4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57A82F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64DBE51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62F1AC21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C654DF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056D171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451B615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4672F35E" w14:textId="77777777" w:rsidR="007C7980" w:rsidRP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5E28AD7F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Standard klawiaturu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: US międzynarodowy</w:t>
            </w:r>
          </w:p>
          <w:p w14:paraId="207CE2ED" w14:textId="221257AA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6F64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529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0610C757" w14:textId="77777777" w:rsidTr="004212DF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792B0" w14:textId="3C8BF173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AA610" w14:textId="7769573C" w:rsidR="007C7980" w:rsidRPr="00475633" w:rsidRDefault="005969F3" w:rsidP="0047563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16819320" w14:textId="1F44854C" w:rsidR="007C7980" w:rsidRPr="00475633" w:rsidRDefault="005969F3" w:rsidP="0047563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Posiadający wsparcie producenta</w:t>
            </w:r>
          </w:p>
          <w:p w14:paraId="03F5E7E7" w14:textId="22BA68B0" w:rsidR="007C7980" w:rsidRPr="00475633" w:rsidRDefault="005969F3" w:rsidP="00475633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sprzętu</w:t>
            </w:r>
          </w:p>
          <w:p w14:paraId="0BCE4204" w14:textId="644EE4A1" w:rsidR="007C7980" w:rsidRPr="00475633" w:rsidRDefault="005969F3" w:rsidP="0047563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Umożliwiający pracę grupową w środowisku ActiveDirectory </w:t>
            </w:r>
          </w:p>
          <w:p w14:paraId="53857864" w14:textId="41A5D346" w:rsidR="007C7980" w:rsidRPr="00475633" w:rsidRDefault="005969F3" w:rsidP="00475633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Posiadający polskojęzyczny interfejs</w:t>
            </w: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 graficzny</w:t>
            </w:r>
          </w:p>
          <w:p w14:paraId="12534FEB" w14:textId="4695D247" w:rsidR="005969F3" w:rsidRPr="005969F3" w:rsidRDefault="005969F3" w:rsidP="00475633">
            <w:pPr>
              <w:ind w:left="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F46D5E" w:rsidRPr="00475633">
              <w:rPr>
                <w:color w:val="000000" w:themeColor="text1"/>
                <w:sz w:val="18"/>
                <w:szCs w:val="18"/>
                <w:lang w:eastAsia="pl-PL"/>
              </w:rPr>
              <w:t>Umożliwiający całkowite wyłączenie procesów automatycznej aktualizacji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A604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B168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27B6592" w14:textId="77777777" w:rsidTr="004212DF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FC183" w14:textId="1D68709C" w:rsidR="00CE7718" w:rsidRPr="00CE7718" w:rsidRDefault="00CE7718" w:rsidP="00CE7718">
            <w:pPr>
              <w:spacing w:after="40"/>
              <w:rPr>
                <w:b/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CE7718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FC636" w14:textId="4AB4DB3A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CE7718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D6C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F92EC2E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8E94C4" w14:textId="584CF5D1" w:rsidR="00ED73C6" w:rsidRDefault="00ED73C6" w:rsidP="00C04883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</w:p>
    <w:p w14:paraId="01FEBC47" w14:textId="5EE9A467" w:rsidR="00CE7718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eastAsia="pl-PL"/>
        </w:rPr>
      </w:pPr>
      <w:r w:rsidRPr="00C04883">
        <w:rPr>
          <w:sz w:val="18"/>
          <w:szCs w:val="18"/>
          <w:lang w:eastAsia="pl-PL"/>
        </w:rPr>
        <w:t>Intel Core i5-6600K</w:t>
      </w:r>
    </w:p>
    <w:p w14:paraId="4454E0DB" w14:textId="6653381B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Be Quiet! Dark Rock 3 BK018</w:t>
      </w:r>
    </w:p>
    <w:p w14:paraId="219C6104" w14:textId="7F7940D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Intel HD Graphics 530 (zintegrowany z Intel Core i5-6600K)</w:t>
      </w:r>
    </w:p>
    <w:p w14:paraId="69B89C17" w14:textId="2451CB3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eastAsia="pl-PL"/>
        </w:rPr>
      </w:pPr>
      <w:r w:rsidRPr="00C04883">
        <w:rPr>
          <w:sz w:val="18"/>
          <w:szCs w:val="18"/>
          <w:lang w:eastAsia="pl-PL"/>
        </w:rPr>
        <w:t>Gigabyte GA-Z170-HD3P (rev. 1.0)</w:t>
      </w:r>
    </w:p>
    <w:p w14:paraId="70ECD450" w14:textId="2510E078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eastAsia="pl-PL"/>
        </w:rPr>
      </w:pPr>
      <w:r w:rsidRPr="00C04883">
        <w:rPr>
          <w:sz w:val="18"/>
          <w:szCs w:val="18"/>
          <w:lang w:eastAsia="pl-PL"/>
        </w:rPr>
        <w:t>Pamięć HyperX Fury Black, DDR4, 16GB(2x8GB), 2400MHz, CL15 (HX424C15FBK2/16)</w:t>
      </w:r>
    </w:p>
    <w:p w14:paraId="13802194" w14:textId="00A45435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MSI GEFORCE GTX 1050 TI 4GT OC</w:t>
      </w:r>
    </w:p>
    <w:p w14:paraId="3B3F3698" w14:textId="3FB83815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SSD Samsung 960 PRO 512 GB PCIe 3.0 M.2 NVMe (MZ-V6P512BW)</w:t>
      </w:r>
    </w:p>
    <w:p w14:paraId="730B65E9" w14:textId="0670E0E3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Western Digital Black 1TB (WD1003FZEX)</w:t>
      </w:r>
    </w:p>
    <w:p w14:paraId="33701CAA" w14:textId="14BFF6A7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Be Quiet! Pure Power 10 600W (BN278)</w:t>
      </w:r>
    </w:p>
    <w:p w14:paraId="23661D64" w14:textId="6588134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PHANTEKS Enthoo Pro (PH-ES614PC_BK)</w:t>
      </w:r>
    </w:p>
    <w:p w14:paraId="62FB4C74" w14:textId="5DE7066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Napęd LG SuperMulti GH24NSD1 RBBB</w:t>
      </w:r>
    </w:p>
    <w:p w14:paraId="1B004AED" w14:textId="7DB52212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Logitech MK120</w:t>
      </w:r>
    </w:p>
    <w:p w14:paraId="31B879D2" w14:textId="69CFFA54" w:rsidR="00C04883" w:rsidRPr="00475633" w:rsidRDefault="00C04883" w:rsidP="00C04883">
      <w:pPr>
        <w:pStyle w:val="Tekstpodstawowywcity"/>
        <w:numPr>
          <w:ilvl w:val="0"/>
          <w:numId w:val="63"/>
        </w:numPr>
        <w:spacing w:after="360"/>
        <w:rPr>
          <w:sz w:val="18"/>
          <w:szCs w:val="18"/>
          <w:lang w:val="en-US" w:eastAsia="pl-PL"/>
        </w:rPr>
      </w:pPr>
      <w:r w:rsidRPr="00475633">
        <w:rPr>
          <w:sz w:val="18"/>
          <w:szCs w:val="18"/>
          <w:lang w:val="en-US" w:eastAsia="pl-PL"/>
        </w:rPr>
        <w:t>Microsoft Windows 7 Pro PL 64 bit</w:t>
      </w:r>
    </w:p>
    <w:p w14:paraId="79D025FA" w14:textId="0C749504" w:rsidR="00CE7718" w:rsidRPr="009A2B29" w:rsidRDefault="00CE7718" w:rsidP="00CE7718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Monitor komputerowy</w:t>
      </w:r>
      <w:r w:rsidRPr="009A2B29">
        <w:rPr>
          <w:b/>
          <w:sz w:val="22"/>
          <w:szCs w:val="22"/>
        </w:rPr>
        <w:t xml:space="preserve"> – 1 sztuka</w:t>
      </w:r>
    </w:p>
    <w:p w14:paraId="414DDA3C" w14:textId="4C452AE3" w:rsidR="00CE7718" w:rsidRPr="009A2B29" w:rsidRDefault="00CE7718" w:rsidP="00CE771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C04883" w:rsidRPr="00C04883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62BA17B8" w14:textId="77777777" w:rsidR="00CE7718" w:rsidRPr="009A2B29" w:rsidRDefault="00CE7718" w:rsidP="00CE771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82CEB94" w14:textId="77777777" w:rsidR="00CE7718" w:rsidRPr="009A2B29" w:rsidRDefault="00CE7718" w:rsidP="00CE771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5529"/>
        <w:gridCol w:w="2976"/>
      </w:tblGrid>
      <w:tr w:rsidR="00CE7718" w:rsidRPr="009A2B29" w14:paraId="40BE8634" w14:textId="77777777" w:rsidTr="00CE7718"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6384D" w14:textId="77777777" w:rsidR="00CE7718" w:rsidRPr="009A2B29" w:rsidRDefault="00CE7718" w:rsidP="003942F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BAA9E8" w14:textId="77777777" w:rsidR="00CE7718" w:rsidRPr="009A2B29" w:rsidRDefault="00CE7718" w:rsidP="003942F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14EB25" w14:textId="77777777" w:rsidR="00CE7718" w:rsidRPr="009A2B29" w:rsidRDefault="00CE7718" w:rsidP="003942F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D8DB750" w14:textId="77777777" w:rsidR="00CE7718" w:rsidRPr="009A2B29" w:rsidRDefault="00CE7718" w:rsidP="003942F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E7718" w:rsidRPr="009A2B29" w14:paraId="7CE0A51F" w14:textId="77777777" w:rsidTr="00CE7718">
        <w:trPr>
          <w:trHeight w:val="20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2F4265" w14:textId="7B579489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EA3F0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Wymiary matrycy:</w:t>
            </w:r>
            <w:r w:rsidRPr="00CE7718">
              <w:rPr>
                <w:sz w:val="18"/>
                <w:szCs w:val="18"/>
              </w:rPr>
              <w:t xml:space="preserve"> 24.1"(61.13cm) 16:10 </w:t>
            </w:r>
          </w:p>
          <w:p w14:paraId="5A80230A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Typ matrycy:</w:t>
            </w:r>
            <w:r w:rsidRPr="00CE7718">
              <w:rPr>
                <w:sz w:val="18"/>
                <w:szCs w:val="18"/>
              </w:rPr>
              <w:t xml:space="preserve"> IPS</w:t>
            </w:r>
          </w:p>
          <w:p w14:paraId="00CD256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Rozdzielczość nominalna :</w:t>
            </w:r>
            <w:r w:rsidRPr="00CE7718">
              <w:rPr>
                <w:sz w:val="18"/>
                <w:szCs w:val="18"/>
              </w:rPr>
              <w:t xml:space="preserve"> 1920x1200</w:t>
            </w:r>
          </w:p>
          <w:p w14:paraId="591FBF8C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Plamka :</w:t>
            </w:r>
            <w:r w:rsidRPr="00CE7718">
              <w:rPr>
                <w:sz w:val="18"/>
                <w:szCs w:val="18"/>
              </w:rPr>
              <w:t xml:space="preserve"> 0.270mm</w:t>
            </w:r>
          </w:p>
          <w:p w14:paraId="32043860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Jasność (maks.)</w:t>
            </w:r>
            <w:r w:rsidRPr="00CE7718">
              <w:rPr>
                <w:sz w:val="18"/>
                <w:szCs w:val="18"/>
              </w:rPr>
              <w:t xml:space="preserve"> : 300 cd/</w:t>
            </w:r>
            <w:r w:rsidRPr="00CE7718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66F389FF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Kontrast dynamiczny :</w:t>
            </w:r>
            <w:r w:rsidRPr="00CE7718">
              <w:rPr>
                <w:sz w:val="18"/>
                <w:szCs w:val="18"/>
              </w:rPr>
              <w:t xml:space="preserve"> 80000000:1</w:t>
            </w:r>
          </w:p>
          <w:p w14:paraId="2801F4A6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Kąty widzenia (CR</w:t>
            </w:r>
            <w:r w:rsidRPr="00CE7718">
              <w:rPr>
                <w:rFonts w:ascii="Cambria Math" w:hAnsi="Cambria Math" w:cs="Cambria Math"/>
                <w:b/>
                <w:sz w:val="18"/>
                <w:szCs w:val="18"/>
              </w:rPr>
              <w:t>≧</w:t>
            </w:r>
            <w:r w:rsidRPr="00CE7718">
              <w:rPr>
                <w:b/>
                <w:sz w:val="18"/>
                <w:szCs w:val="18"/>
              </w:rPr>
              <w:t>10) :</w:t>
            </w:r>
            <w:r w:rsidRPr="00CE7718">
              <w:rPr>
                <w:sz w:val="18"/>
                <w:szCs w:val="18"/>
              </w:rPr>
              <w:t xml:space="preserve"> 178°(H)/178°(V)</w:t>
            </w:r>
          </w:p>
          <w:p w14:paraId="6E134531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Czas reakcji :</w:t>
            </w:r>
            <w:r w:rsidRPr="00CE7718">
              <w:rPr>
                <w:sz w:val="18"/>
                <w:szCs w:val="18"/>
              </w:rPr>
              <w:t xml:space="preserve"> 6ms (Szary do szarego)</w:t>
            </w:r>
          </w:p>
          <w:p w14:paraId="7812FDCC" w14:textId="74524E2D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Wyświetlane kolory :</w:t>
            </w:r>
            <w:r w:rsidRPr="00CE7718">
              <w:rPr>
                <w:sz w:val="18"/>
                <w:szCs w:val="18"/>
              </w:rPr>
              <w:t xml:space="preserve"> 16,7milionów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9F6489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48AE15A9" w14:textId="77777777" w:rsidTr="00CE7718">
        <w:trPr>
          <w:trHeight w:val="41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2B8FCB" w14:textId="148E0B69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Kolory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5886C0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Odwzorowanie kolorów :</w:t>
            </w:r>
            <w:r w:rsidRPr="00CE7718">
              <w:rPr>
                <w:sz w:val="18"/>
                <w:szCs w:val="18"/>
              </w:rPr>
              <w:t xml:space="preserve"> 100% sRGB, 74% NTSC</w:t>
            </w:r>
          </w:p>
          <w:p w14:paraId="673631CA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Dokładność kolorów :</w:t>
            </w:r>
            <w:r w:rsidRPr="00CE7718">
              <w:rPr>
                <w:sz w:val="18"/>
                <w:szCs w:val="18"/>
              </w:rPr>
              <w:t xml:space="preserve"> Delta E</w:t>
            </w:r>
            <w:r w:rsidRPr="00CE7718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CE7718">
              <w:rPr>
                <w:sz w:val="18"/>
                <w:szCs w:val="18"/>
              </w:rPr>
              <w:t xml:space="preserve"> 5</w:t>
            </w:r>
          </w:p>
          <w:p w14:paraId="2520FB8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Korekcja gamma :</w:t>
            </w:r>
            <w:r w:rsidRPr="00CE7718">
              <w:rPr>
                <w:sz w:val="18"/>
                <w:szCs w:val="18"/>
              </w:rPr>
              <w:t xml:space="preserve"> Tak (obsługa Gamma 2.2/1.8 )</w:t>
            </w:r>
          </w:p>
          <w:p w14:paraId="7D5D7DFE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 xml:space="preserve">Dostosowywanie kolorów : </w:t>
            </w:r>
            <w:r w:rsidRPr="00CE7718">
              <w:rPr>
                <w:sz w:val="18"/>
                <w:szCs w:val="18"/>
              </w:rPr>
              <w:t>6-osiowa regulacja (R,G,B,C,M,Y)</w:t>
            </w:r>
          </w:p>
          <w:p w14:paraId="06B77C54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Obsługa HDCP</w:t>
            </w:r>
          </w:p>
          <w:p w14:paraId="48294A27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Automatyczne dostosowywanie ustawień do wyświetlanego obrazu</w:t>
            </w:r>
          </w:p>
          <w:p w14:paraId="0F385091" w14:textId="730E9760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Fabryczna kalibracja kolorów (dołączony raport kalibracji)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7AC7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2174F086" w14:textId="77777777" w:rsidTr="00CE7718">
        <w:trPr>
          <w:trHeight w:val="1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81C77D" w14:textId="63A3CD83" w:rsidR="00CE7718" w:rsidRPr="00CE7718" w:rsidRDefault="00CE7718" w:rsidP="00D00F88">
            <w:pPr>
              <w:ind w:right="-98"/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Wejscia/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7718">
              <w:rPr>
                <w:b/>
                <w:sz w:val="18"/>
                <w:szCs w:val="18"/>
              </w:rPr>
              <w:t>wyjscia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6AD999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Wejścia wideo :</w:t>
            </w:r>
            <w:r w:rsidRPr="00CE7718">
              <w:rPr>
                <w:sz w:val="18"/>
                <w:szCs w:val="18"/>
              </w:rPr>
              <w:t xml:space="preserve"> HDMI , D-Sub, DisplayPort, DVI-D</w:t>
            </w:r>
          </w:p>
          <w:p w14:paraId="232AA8A3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Pozostałe wejścia:</w:t>
            </w:r>
            <w:r w:rsidRPr="00CE7718">
              <w:rPr>
                <w:sz w:val="18"/>
                <w:szCs w:val="18"/>
              </w:rPr>
              <w:t xml:space="preserve">  USB 3.0, audio</w:t>
            </w:r>
          </w:p>
          <w:p w14:paraId="369437D4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 xml:space="preserve">Obraz w obrazie (PIP, PBP): </w:t>
            </w:r>
            <w:r w:rsidRPr="00CE7718">
              <w:rPr>
                <w:sz w:val="18"/>
                <w:szCs w:val="18"/>
              </w:rPr>
              <w:t>TAK</w:t>
            </w:r>
          </w:p>
          <w:p w14:paraId="62CEF11B" w14:textId="6F2E85D9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Hub USB 3.0 (4 porty)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8BD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16B7D141" w14:textId="77777777" w:rsidTr="00CE7718">
        <w:trPr>
          <w:trHeight w:val="121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3C1A7A" w14:textId="66D1BAC2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F69818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Zużycie energii:</w:t>
            </w:r>
            <w:r w:rsidRPr="00CE7718">
              <w:rPr>
                <w:sz w:val="18"/>
                <w:szCs w:val="18"/>
              </w:rPr>
              <w:t xml:space="preserve"> &lt;45W</w:t>
            </w:r>
          </w:p>
          <w:p w14:paraId="0D358E9D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Tryb oszczędny:</w:t>
            </w:r>
            <w:r w:rsidRPr="00CE7718">
              <w:rPr>
                <w:sz w:val="18"/>
                <w:szCs w:val="18"/>
              </w:rPr>
              <w:t xml:space="preserve"> </w:t>
            </w:r>
            <w:r w:rsidRPr="00CE7718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CE7718">
              <w:rPr>
                <w:sz w:val="18"/>
                <w:szCs w:val="18"/>
              </w:rPr>
              <w:t>1W</w:t>
            </w:r>
          </w:p>
          <w:p w14:paraId="02D06CFA" w14:textId="5AACD1DC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Zasilanie:</w:t>
            </w:r>
            <w:r w:rsidRPr="00CE7718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5E35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10FF6DB9" w14:textId="77777777" w:rsidTr="00CE7718">
        <w:trPr>
          <w:trHeight w:val="97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E3655C" w14:textId="32FBC0EF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256CC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Kolor obudowy:</w:t>
            </w:r>
            <w:r w:rsidRPr="00CE7718">
              <w:rPr>
                <w:sz w:val="18"/>
                <w:szCs w:val="18"/>
              </w:rPr>
              <w:t xml:space="preserve"> Czarny</w:t>
            </w:r>
          </w:p>
          <w:p w14:paraId="59CA49CF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Możliwość pochylenia panelu (tilt) :</w:t>
            </w:r>
            <w:r w:rsidRPr="00CE7718">
              <w:rPr>
                <w:sz w:val="18"/>
                <w:szCs w:val="18"/>
              </w:rPr>
              <w:t xml:space="preserve"> -5°~+20°</w:t>
            </w:r>
          </w:p>
          <w:p w14:paraId="407E6370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Obrotowa podstawa (swivel) :</w:t>
            </w:r>
            <w:r w:rsidRPr="00CE7718">
              <w:rPr>
                <w:sz w:val="18"/>
                <w:szCs w:val="18"/>
              </w:rPr>
              <w:t xml:space="preserve"> Tak</w:t>
            </w:r>
          </w:p>
          <w:p w14:paraId="4BB9A657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Panel obrotowy (pivot) :</w:t>
            </w:r>
            <w:r w:rsidRPr="00CE7718">
              <w:rPr>
                <w:sz w:val="18"/>
                <w:szCs w:val="18"/>
              </w:rPr>
              <w:t xml:space="preserve"> Tak, 90°</w:t>
            </w:r>
          </w:p>
          <w:p w14:paraId="2C2F2B9A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 xml:space="preserve">Regulacja wysokości : </w:t>
            </w:r>
            <w:r w:rsidRPr="00CE7718">
              <w:rPr>
                <w:sz w:val="18"/>
                <w:szCs w:val="18"/>
              </w:rPr>
              <w:t>Tak</w:t>
            </w:r>
          </w:p>
          <w:p w14:paraId="42B43D7C" w14:textId="28A87E2D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 xml:space="preserve">Uchwyt VESA do montażu ściennego : </w:t>
            </w:r>
            <w:r w:rsidRPr="00CE7718">
              <w:rPr>
                <w:sz w:val="18"/>
                <w:szCs w:val="18"/>
              </w:rPr>
              <w:t>100x100mm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8754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61083D6" w14:textId="77777777" w:rsidTr="00CE7718">
        <w:trPr>
          <w:trHeight w:val="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20FB45" w14:textId="62FD45E8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6FD303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Kabel DVI</w:t>
            </w:r>
          </w:p>
          <w:p w14:paraId="41FEEBFD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Kabel VGA</w:t>
            </w:r>
          </w:p>
          <w:p w14:paraId="6BB010D7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Kabel USB 3.0</w:t>
            </w:r>
          </w:p>
          <w:p w14:paraId="5C82F054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Kabel DisplayPort</w:t>
            </w:r>
          </w:p>
          <w:p w14:paraId="264AB9D5" w14:textId="77777777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Kabel HDMI 1,5 m</w:t>
            </w:r>
          </w:p>
          <w:p w14:paraId="1BC7E8C3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Zasilacz</w:t>
            </w:r>
          </w:p>
          <w:p w14:paraId="5F394626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Podręcznik użytkownika</w:t>
            </w:r>
          </w:p>
          <w:p w14:paraId="3344FA5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Płyta CD z oprogramowaniem</w:t>
            </w:r>
          </w:p>
          <w:p w14:paraId="36544E39" w14:textId="7843DF72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sz w:val="18"/>
                <w:szCs w:val="18"/>
              </w:rPr>
              <w:t>Raport fabrycznej kalibracji kolorów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B779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4463C174" w14:textId="77777777" w:rsidTr="00CE7718">
        <w:trPr>
          <w:trHeight w:val="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9E6B48" w14:textId="5EE01970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866806" w14:textId="563CD5CC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sz w:val="18"/>
                <w:szCs w:val="18"/>
                <w:lang w:val="en-GB"/>
              </w:rPr>
              <w:t xml:space="preserve">Minimum 24 miesiące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70DD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EBF7091" w14:textId="4DA92B7B" w:rsidR="00CE7718" w:rsidRPr="009A2B29" w:rsidRDefault="00CE7718" w:rsidP="00CE771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Pr="00CE7718">
        <w:rPr>
          <w:sz w:val="18"/>
          <w:szCs w:val="18"/>
          <w:lang w:eastAsia="pl-PL"/>
        </w:rPr>
        <w:t>ASUS PA248Q + kabel HDMI 1,5m</w:t>
      </w:r>
    </w:p>
    <w:p w14:paraId="497E4CCB" w14:textId="2E5DEF75" w:rsidR="00F34FB8" w:rsidRPr="00CE7718" w:rsidRDefault="00F34FB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CE7718">
        <w:rPr>
          <w:b/>
          <w:sz w:val="22"/>
          <w:szCs w:val="22"/>
        </w:rPr>
        <w:t>Dysk zewnętrzny</w:t>
      </w:r>
      <w:r w:rsidR="00CE7718" w:rsidRPr="00CE7718">
        <w:rPr>
          <w:b/>
          <w:sz w:val="22"/>
          <w:szCs w:val="22"/>
        </w:rPr>
        <w:t xml:space="preserve"> HDD</w:t>
      </w:r>
      <w:r w:rsidRPr="00CE7718">
        <w:rPr>
          <w:b/>
          <w:sz w:val="22"/>
          <w:szCs w:val="22"/>
        </w:rPr>
        <w:t xml:space="preserve"> – 1 sztuka</w:t>
      </w:r>
    </w:p>
    <w:p w14:paraId="0D54E8C8" w14:textId="77B036BE" w:rsidR="00F34FB8" w:rsidRPr="009A2B29" w:rsidRDefault="00F34FB8" w:rsidP="00F34FB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30237230-0 Pamięci)</w:t>
      </w:r>
    </w:p>
    <w:p w14:paraId="0D72FCC1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571F2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396"/>
        <w:gridCol w:w="2974"/>
      </w:tblGrid>
      <w:tr w:rsidR="00F34FB8" w:rsidRPr="009A2B29" w14:paraId="1A64D155" w14:textId="77777777" w:rsidTr="00CE771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52E6F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49795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E80BE5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1CFEB9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E7718" w:rsidRPr="009A2B29" w14:paraId="5CC6AE7D" w14:textId="77777777" w:rsidTr="00CE7718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F605B" w14:textId="6355A10E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E0388F" w14:textId="67107611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E693F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A64EFDF" w14:textId="77777777" w:rsidTr="00CE7718">
        <w:trPr>
          <w:trHeight w:val="4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0C9C0" w14:textId="7D8E5E29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E8AA81" w14:textId="59BF51FD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USB 3.0 (gniazdo USB Type A)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1C4F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55C0EE90" w14:textId="77777777" w:rsidTr="00CE7718">
        <w:trPr>
          <w:trHeight w:val="1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530A70" w14:textId="1BB943EF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C44F05" w14:textId="7B70AD32" w:rsidR="00CE7718" w:rsidRPr="00CE7718" w:rsidRDefault="00CE7718" w:rsidP="00CE7718">
            <w:pPr>
              <w:rPr>
                <w:sz w:val="18"/>
                <w:szCs w:val="18"/>
              </w:rPr>
            </w:pPr>
            <w:r w:rsidRPr="00475633">
              <w:rPr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2E9C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1277F0E" w14:textId="77777777" w:rsidTr="00CE7718">
        <w:trPr>
          <w:trHeight w:val="12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8CE69F" w14:textId="38E377A2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85992" w14:textId="09716343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20E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286C3812" w14:textId="77777777" w:rsidTr="00CE7718">
        <w:trPr>
          <w:trHeight w:val="9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4206B7" w14:textId="5DF9B9E9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87106" w14:textId="505DFECE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C528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7931FD74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AFC847" w14:textId="4104F289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A33F69" w14:textId="75D95978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5D0A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580B59BB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5DF9CB" w14:textId="2E4A396B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4C78C" w14:textId="70899C34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228g -280g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27CB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30703D4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E661AC" w14:textId="6A3A6B07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28DA5C" w14:textId="77777777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14:paraId="604DEE0F" w14:textId="77777777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14:paraId="013DFE5F" w14:textId="28B2B235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31CB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65EE7554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B1D727" w14:textId="6A6B5F49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97C37D" w14:textId="34337107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Kabel USB 3.0 (oba końce USB Type A)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87D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6B4B6358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8625C" w14:textId="3483D689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822E46" w14:textId="40CA1A10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EE0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D54D85" w14:textId="1854A305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CE7718" w:rsidRPr="00CE7718">
        <w:rPr>
          <w:sz w:val="18"/>
          <w:szCs w:val="18"/>
          <w:lang w:eastAsia="pl-PL"/>
        </w:rPr>
        <w:t>Silicon Power 2TB A60 USB 3.0 (SP020TBPHDA60S3K)</w:t>
      </w:r>
    </w:p>
    <w:p w14:paraId="18EDD508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71265BA" w14:textId="77777777" w:rsidR="00ED73C6" w:rsidRDefault="00ED73C6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4947E540" w14:textId="3B922FF8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>
        <w:rPr>
          <w:b/>
          <w:bCs/>
          <w:sz w:val="22"/>
          <w:szCs w:val="22"/>
          <w:u w:val="single"/>
        </w:rPr>
        <w:t>komputera stacjonarnego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2DCA9965" w14:textId="77777777" w:rsidR="005F45E5" w:rsidRPr="009A2B29" w:rsidRDefault="005F45E5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68F42630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969EBC8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F874A85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F273403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1E035891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16987B9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887DE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52DB84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0BC18AB" w14:textId="537D637C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</w:t>
      </w:r>
    </w:p>
    <w:p w14:paraId="23E2B8D4" w14:textId="0FF19644" w:rsidR="00ED73C6" w:rsidRPr="009A2B29" w:rsidRDefault="00ED73C6" w:rsidP="005F45E5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</w:t>
      </w:r>
      <w:r w:rsidR="005F45E5">
        <w:rPr>
          <w:sz w:val="22"/>
          <w:szCs w:val="22"/>
        </w:rPr>
        <w:t>............................</w:t>
      </w:r>
      <w:r w:rsidRPr="009A2B29">
        <w:rPr>
          <w:sz w:val="22"/>
          <w:szCs w:val="22"/>
        </w:rPr>
        <w:t xml:space="preserve">                                                                           </w:t>
      </w:r>
    </w:p>
    <w:p w14:paraId="4BD9567C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BD7B919" w14:textId="77777777" w:rsidR="00ED73C6" w:rsidRPr="009A2B29" w:rsidRDefault="00ED73C6" w:rsidP="005F45E5">
      <w:pPr>
        <w:pStyle w:val="Tekstpodstawowywcity"/>
        <w:ind w:left="3980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D40EC2B" w14:textId="0C5E5D7F" w:rsidR="00ED73C6" w:rsidRPr="009A2B29" w:rsidRDefault="00ED73C6" w:rsidP="00C0488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5F45E5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3D68EFFD" w14:textId="3FA693C7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4.13.</w:t>
      </w:r>
    </w:p>
    <w:p w14:paraId="7DCBA3EF" w14:textId="77777777" w:rsidR="002B462E" w:rsidRPr="009A2B29" w:rsidRDefault="002B462E" w:rsidP="002B462E">
      <w:pPr>
        <w:rPr>
          <w:sz w:val="22"/>
          <w:szCs w:val="22"/>
        </w:rPr>
      </w:pPr>
    </w:p>
    <w:p w14:paraId="085CFEAA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2A27687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AA10C7" w14:textId="77777777" w:rsidR="002B462E" w:rsidRPr="000C72D8" w:rsidRDefault="002B462E" w:rsidP="002B462E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60528652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F7E46F" w14:textId="74800318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XIII</w:t>
      </w:r>
    </w:p>
    <w:p w14:paraId="39035EB3" w14:textId="77777777" w:rsidR="002B462E" w:rsidRPr="000C72D8" w:rsidRDefault="002B462E" w:rsidP="002B462E">
      <w:pPr>
        <w:keepNext/>
        <w:rPr>
          <w:b/>
          <w:sz w:val="14"/>
          <w:szCs w:val="14"/>
        </w:rPr>
      </w:pPr>
    </w:p>
    <w:p w14:paraId="5154D3D7" w14:textId="0BD7FA3E" w:rsidR="002B462E" w:rsidRPr="004042C6" w:rsidRDefault="00B0269F" w:rsidP="0098731D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4042C6">
        <w:rPr>
          <w:b/>
          <w:sz w:val="22"/>
          <w:szCs w:val="22"/>
        </w:rPr>
        <w:t>Monitor</w:t>
      </w:r>
      <w:r w:rsidR="007D1919" w:rsidRPr="004042C6">
        <w:rPr>
          <w:b/>
          <w:sz w:val="22"/>
          <w:szCs w:val="22"/>
        </w:rPr>
        <w:t xml:space="preserve"> </w:t>
      </w:r>
      <w:r w:rsidR="004517B7" w:rsidRPr="004042C6">
        <w:rPr>
          <w:b/>
          <w:sz w:val="22"/>
          <w:szCs w:val="22"/>
        </w:rPr>
        <w:t xml:space="preserve">komputerowy </w:t>
      </w:r>
      <w:r w:rsidR="00D62575" w:rsidRPr="004042C6">
        <w:rPr>
          <w:b/>
          <w:sz w:val="22"/>
          <w:szCs w:val="22"/>
        </w:rPr>
        <w:t xml:space="preserve">– </w:t>
      </w:r>
      <w:r w:rsidR="00F34FB8" w:rsidRPr="004042C6">
        <w:rPr>
          <w:b/>
          <w:sz w:val="22"/>
          <w:szCs w:val="22"/>
        </w:rPr>
        <w:t>1 sztuka</w:t>
      </w:r>
    </w:p>
    <w:p w14:paraId="71BBC963" w14:textId="5754E801" w:rsidR="00B64477" w:rsidRPr="009A2B29" w:rsidRDefault="00B64477" w:rsidP="00B64477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 xml:space="preserve">(Kod CPV: </w:t>
      </w:r>
      <w:r w:rsidR="00B0269F" w:rsidRPr="00B0269F">
        <w:rPr>
          <w:bCs/>
          <w:sz w:val="22"/>
          <w:szCs w:val="22"/>
        </w:rPr>
        <w:t>30231310-3 Wyświetlacze płaskie</w:t>
      </w:r>
      <w:r w:rsidRPr="009A2B29">
        <w:rPr>
          <w:bCs/>
          <w:sz w:val="22"/>
          <w:szCs w:val="22"/>
        </w:rPr>
        <w:t>)</w:t>
      </w:r>
    </w:p>
    <w:p w14:paraId="145163C3" w14:textId="5F33BABF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16CDC93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B462E" w:rsidRPr="009A2B29" w14:paraId="14345D6B" w14:textId="77777777" w:rsidTr="0061791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6B7BD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39A50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D3C1EF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C3C39D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1791A" w:rsidRPr="009A2B29" w14:paraId="06368872" w14:textId="77777777" w:rsidTr="00726D5E">
        <w:trPr>
          <w:trHeight w:val="8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F07D41" w14:textId="50A25489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206F9" w14:textId="7E91E741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D24891" w14:textId="74C6951F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CBA60D3" w14:textId="77777777" w:rsidTr="0061791A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1D1F81" w14:textId="3E61A080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powierzchnia robocza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8A80" w14:textId="425719F4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Przekątna min. 68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4D68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B3106E9" w14:textId="77777777" w:rsidTr="0061791A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217AE2" w14:textId="228B7C1C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4103C" w14:textId="5C25092C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IPS, podświetlenie LED, matowy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95B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4B8C44F6" w14:textId="77777777" w:rsidTr="009427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E3066B" w14:textId="13DDD65F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79EE51" w14:textId="4075B7E1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Max. 8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8328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FEB620D" w14:textId="77777777" w:rsidTr="009427AF">
        <w:trPr>
          <w:trHeight w:val="6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945B9D" w14:textId="7F1C0382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8B6097" w14:textId="70BF8B15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506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298E64BA" w14:textId="77777777" w:rsidTr="009427AF">
        <w:trPr>
          <w:trHeight w:val="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011BD1" w14:textId="7F47A461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950721" w14:textId="7A7A11E6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2 000 000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4D89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D0A0706" w14:textId="77777777" w:rsidTr="0061791A">
        <w:trPr>
          <w:trHeight w:val="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5F655" w14:textId="380D9DB7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D7F0D3" w14:textId="7D684460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350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8F3D" w14:textId="7598B492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66AFD04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31E9B" w14:textId="24142158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4FFA39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Color Gamut (typowo): min. you91 % (CIE1976), </w:t>
            </w:r>
          </w:p>
          <w:p w14:paraId="1E3F1A9A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sRGB min. 99% ( średnie Delta E &lt;3)</w:t>
            </w:r>
          </w:p>
          <w:p w14:paraId="4F69D38F" w14:textId="75EC3AC4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16.78 mln. kolorów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F815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7DC4" w14:paraId="301C4D32" w14:textId="77777777" w:rsidTr="00726D5E">
        <w:trPr>
          <w:trHeight w:val="14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FA1F5" w14:textId="02977395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253F5F" w14:textId="0739D0B5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F3A9" w14:textId="77777777" w:rsidR="0061791A" w:rsidRPr="008041E5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1E479249" w14:textId="77777777" w:rsidTr="002F7808">
        <w:trPr>
          <w:trHeight w:val="9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FC11A2" w14:textId="50085E5C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3D4D65" w14:textId="6C18DF81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2560 x 1440 (WQHD)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D17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7DC4" w14:paraId="6EDBDBA9" w14:textId="77777777" w:rsidTr="00726D5E">
        <w:trPr>
          <w:trHeight w:val="9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3B618D" w14:textId="11433E98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1A2A34" w14:textId="5BC501E4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C769" w14:textId="77777777" w:rsidR="0061791A" w:rsidRPr="008041E5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44B7AB72" w14:textId="77777777" w:rsidTr="0061791A">
        <w:trPr>
          <w:trHeight w:val="4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20FC8E" w14:textId="2FE67C45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3A20E2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Min:</w:t>
            </w:r>
          </w:p>
          <w:p w14:paraId="290C5253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HDMI - 2 szt.</w:t>
            </w:r>
          </w:p>
          <w:p w14:paraId="58BEF3EC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DisplayPort - 1 szt.</w:t>
            </w:r>
          </w:p>
          <w:p w14:paraId="30A0804C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 DisplayPort - 1 szt.</w:t>
            </w:r>
          </w:p>
          <w:p w14:paraId="1866BC1A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Wyjście DisplayPort - 1 szt.</w:t>
            </w:r>
          </w:p>
          <w:p w14:paraId="384AF8C7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Wyjście słuchawkowe - 1 szt.</w:t>
            </w:r>
          </w:p>
          <w:p w14:paraId="5285CAB9" w14:textId="2F36C123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3.1 Gen. 1 (USB 3.0)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DA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4DC063A8" w14:textId="77777777" w:rsidTr="009427AF">
        <w:trPr>
          <w:trHeight w:val="5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11C7D1" w14:textId="629C2332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FF19F2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wyjście słuchawkowe (minijack 3,5)</w:t>
            </w:r>
          </w:p>
          <w:p w14:paraId="572B7BA2" w14:textId="47931827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3.1 Gen. 1 (USB 3.0) – min. 5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E678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BB12F73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502E8D" w14:textId="711275B1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A0C39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Regulacja wysokości: tak, min. 115 mm</w:t>
            </w:r>
          </w:p>
          <w:p w14:paraId="09F3C98B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Obrót ekranu w osi poziomej (Pivot): tak, min. 90 stopni (lewo i prawo)</w:t>
            </w:r>
          </w:p>
          <w:p w14:paraId="68877D16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Obrót w osi pionowej: tak</w:t>
            </w:r>
          </w:p>
          <w:p w14:paraId="79169D47" w14:textId="30D6998C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Pochylenie monitora (Tilt): tak, min. 21 stopni w górę, min. 5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6A0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C8C3DA7" w14:textId="77777777" w:rsidTr="009427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86813" w14:textId="33CD608F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D85FB" w14:textId="68FE197A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94C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B4CF066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1EB98" w14:textId="77243AC1" w:rsidR="0061791A" w:rsidRPr="0061791A" w:rsidRDefault="0061791A" w:rsidP="0061791A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Wymiary (z podstawą)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EEEB5C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Wys. (min./ max.) 409,9/524,9 mm +- 10 mm</w:t>
            </w:r>
          </w:p>
          <w:p w14:paraId="3FC7FBF8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Szer. 612,7 mm +- 10 mm</w:t>
            </w:r>
          </w:p>
          <w:p w14:paraId="1A87E2C3" w14:textId="761A20DF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Glęb. 205 mm +- 10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3AF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637BC63" w14:textId="77777777" w:rsidTr="00726D5E">
        <w:trPr>
          <w:trHeight w:val="1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45248" w14:textId="636C0BA9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Waga (z podstawą)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253905" w14:textId="43084DF4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7,38 kg +- 0,5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CBE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07C0910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D732B" w14:textId="30A35146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1B6C9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Kabel USB 3.0</w:t>
            </w:r>
          </w:p>
          <w:p w14:paraId="197DF405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Kabel DisplayPort -&gt; Mini DisplayPort</w:t>
            </w:r>
          </w:p>
          <w:p w14:paraId="0B67EC66" w14:textId="100723BC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C3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01C833B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FEF57" w14:textId="7CF29472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DA6C9" w14:textId="0135DF9D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Kabel sygnałowy HDMI-HDMI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401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CE12ED0" w14:textId="77777777" w:rsidTr="00726D5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E264AD" w14:textId="1750A883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3D022F" w14:textId="0C5D79D7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AC 100 - 240 V, 50 / 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ADE7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D2780EF" w14:textId="77777777" w:rsidTr="00726D5E">
        <w:trPr>
          <w:trHeight w:val="1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6830EE" w14:textId="7917F52F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29CC23" w14:textId="2726023D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44F7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E240ED2" w14:textId="77777777" w:rsidTr="00726D5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FC00D9" w14:textId="7830A2DE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B955D4" w14:textId="7CE50E23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8D6B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3E6A61" w14:textId="6AD9407B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61791A" w:rsidRPr="0061791A">
        <w:rPr>
          <w:sz w:val="18"/>
          <w:szCs w:val="18"/>
          <w:lang w:eastAsia="pl-PL"/>
        </w:rPr>
        <w:t>Dell U2715H + kabel HDMI ok. 1,5m</w:t>
      </w:r>
    </w:p>
    <w:p w14:paraId="23E7571D" w14:textId="45C99862" w:rsidR="0061791A" w:rsidRPr="009A2B29" w:rsidRDefault="000C72D8" w:rsidP="0061791A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Zestaw głośników komputerowych</w:t>
      </w:r>
      <w:r w:rsidR="0061791A">
        <w:rPr>
          <w:b/>
          <w:sz w:val="22"/>
          <w:szCs w:val="22"/>
        </w:rPr>
        <w:t xml:space="preserve"> </w:t>
      </w:r>
      <w:r w:rsidR="0061791A" w:rsidRPr="009A2B29">
        <w:rPr>
          <w:b/>
          <w:sz w:val="22"/>
          <w:szCs w:val="22"/>
        </w:rPr>
        <w:t>– 1 sztuka</w:t>
      </w:r>
    </w:p>
    <w:p w14:paraId="7D05B744" w14:textId="472BC2D7" w:rsidR="0061791A" w:rsidRPr="009A2B29" w:rsidRDefault="0061791A" w:rsidP="0061791A">
      <w:pPr>
        <w:rPr>
          <w:bCs/>
          <w:sz w:val="22"/>
          <w:szCs w:val="22"/>
        </w:rPr>
      </w:pPr>
      <w:r w:rsidRPr="001664DF">
        <w:rPr>
          <w:bCs/>
          <w:sz w:val="22"/>
          <w:szCs w:val="22"/>
        </w:rPr>
        <w:t xml:space="preserve">(Kod CPV: </w:t>
      </w:r>
      <w:r w:rsidR="001664DF" w:rsidRPr="001664DF">
        <w:rPr>
          <w:bCs/>
          <w:sz w:val="22"/>
          <w:szCs w:val="22"/>
        </w:rPr>
        <w:t>32342412-3 Głośniki</w:t>
      </w:r>
      <w:r w:rsidRPr="001664DF">
        <w:rPr>
          <w:bCs/>
          <w:sz w:val="22"/>
          <w:szCs w:val="22"/>
        </w:rPr>
        <w:t>)</w:t>
      </w:r>
    </w:p>
    <w:p w14:paraId="5F54B3B2" w14:textId="77777777" w:rsidR="0061791A" w:rsidRPr="009A2B29" w:rsidRDefault="0061791A" w:rsidP="0061791A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F7EA794" w14:textId="77777777" w:rsidR="0061791A" w:rsidRPr="009A2B29" w:rsidRDefault="0061791A" w:rsidP="0061791A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61791A" w:rsidRPr="009A2B29" w14:paraId="3F20A4F2" w14:textId="77777777" w:rsidTr="001664DF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EFB288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0D61C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42CDAE" w14:textId="77777777" w:rsidR="0061791A" w:rsidRPr="009A2B29" w:rsidRDefault="0061791A" w:rsidP="001664DF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CD9806C" w14:textId="77777777" w:rsidR="0061791A" w:rsidRPr="009A2B29" w:rsidRDefault="0061791A" w:rsidP="001664DF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C72D8" w:rsidRPr="009A2B29" w14:paraId="59F021AD" w14:textId="77777777" w:rsidTr="00D7684B">
        <w:trPr>
          <w:trHeight w:val="8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4BF8A" w14:textId="0AD877E6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Rodzaj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14F2FD" w14:textId="2D7C68E1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Stereo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AB64B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BD75AD5" w14:textId="77777777" w:rsidTr="001664DF">
        <w:trPr>
          <w:trHeight w:val="17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48E028" w14:textId="18D04DAB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 xml:space="preserve">Moc głośników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CC5777" w14:textId="0A404901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 10W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50AA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45CBF70" w14:textId="77777777" w:rsidTr="001664DF">
        <w:trPr>
          <w:trHeight w:val="14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46562" w14:textId="5F3D6176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Wejścia / Wyjścia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0CB40" w14:textId="77777777" w:rsidR="000C72D8" w:rsidRPr="000C72D8" w:rsidRDefault="000C72D8" w:rsidP="00726D5E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Wejście liniowe Audio – 1 szt.</w:t>
            </w:r>
          </w:p>
          <w:p w14:paraId="3C724FCC" w14:textId="751238DA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Wyjście słuchawkowe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0DDE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51457960" w14:textId="77777777" w:rsidTr="00D7684B">
        <w:trPr>
          <w:trHeight w:val="19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28F198" w14:textId="571C04E5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9401D" w14:textId="68F4AF36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242 mm +/- 5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87F4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9DC542D" w14:textId="77777777" w:rsidTr="00D7684B">
        <w:trPr>
          <w:trHeight w:val="167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4E3AA1" w14:textId="0DF2ABA6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2C1BC3" w14:textId="31AFAA8A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90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E99E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1DE15F2D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960CE6" w14:textId="3B2E428E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79C97F" w14:textId="78BC13EE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125 mm +/- 5mm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BCDE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14758109" w14:textId="77777777" w:rsidTr="001664DF">
        <w:trPr>
          <w:trHeight w:val="3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0D029C" w14:textId="626FC1A8" w:rsidR="000C72D8" w:rsidRPr="000C72D8" w:rsidRDefault="00345243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</w:t>
            </w:r>
            <w:r w:rsidR="000C72D8"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29FC88" w14:textId="1C80CAC0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rFonts w:cstheme="minorHAnsi"/>
                <w:sz w:val="18"/>
                <w:lang w:eastAsia="pl-PL"/>
              </w:rPr>
              <w:t>Preferowany</w:t>
            </w:r>
            <w:r w:rsidR="00345243" w:rsidRPr="00475633">
              <w:rPr>
                <w:rFonts w:cstheme="minorHAnsi"/>
                <w:sz w:val="18"/>
                <w:lang w:eastAsia="pl-PL"/>
              </w:rPr>
              <w:t>:</w:t>
            </w:r>
            <w:r w:rsidRPr="00475633">
              <w:rPr>
                <w:rFonts w:cstheme="minorHAnsi"/>
                <w:sz w:val="18"/>
                <w:lang w:eastAsia="pl-PL"/>
              </w:rPr>
              <w:t xml:space="preserve">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A96D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457694F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E3DFDA" w14:textId="14545832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informacje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0FA722" w14:textId="02C84092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Wbudowane sterowanie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D6B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7DC4" w14:paraId="16FBA70A" w14:textId="77777777" w:rsidTr="00D7684B">
        <w:trPr>
          <w:trHeight w:val="11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6FC3B5" w14:textId="5761E2AD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B3BF96" w14:textId="6141E52F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A640" w14:textId="77777777" w:rsidR="000C72D8" w:rsidRPr="008041E5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746F8419" w14:textId="77777777" w:rsidTr="00D7684B">
        <w:trPr>
          <w:trHeight w:val="93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3F08A" w14:textId="380220DB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Rodzaj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6FCA07" w14:textId="44B330CC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Stereo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5DF6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7DC4" w14:paraId="5A4CBFCE" w14:textId="77777777" w:rsidTr="00D7684B">
        <w:trPr>
          <w:trHeight w:val="17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2BBC33" w14:textId="2963E7A4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 xml:space="preserve">Moc głośników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DFD9F4" w14:textId="78BA36C5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 10W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2F00" w14:textId="77777777" w:rsidR="000C72D8" w:rsidRPr="008041E5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B328E75" w14:textId="77777777" w:rsidTr="00726D5E">
        <w:trPr>
          <w:trHeight w:val="313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673380" w14:textId="1AD42C9D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Wejścia / Wyjścia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C03F0D" w14:textId="77777777" w:rsidR="000C72D8" w:rsidRPr="000C72D8" w:rsidRDefault="000C72D8" w:rsidP="00726D5E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Wejście liniowe Audio – 1 szt.</w:t>
            </w:r>
          </w:p>
          <w:p w14:paraId="0B2FA466" w14:textId="623FC284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Wyjście słuchawkowe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89F0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C2F0D09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900948" w14:textId="43163844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0BC7C" w14:textId="46795B46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242 mm +/- 5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DD21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750FD45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13E822" w14:textId="38AF6CB7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BD66B3" w14:textId="3CEA6B9E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90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AEBB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4D96A5AF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1128E5" w14:textId="082F5CA6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5A9117" w14:textId="1C021463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125 mm +/- 5mm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E62A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F94FE0F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5F0EE8" w14:textId="16D4E9C4" w:rsidR="000C72D8" w:rsidRPr="000C72D8" w:rsidRDefault="000C72D8" w:rsidP="00726D5E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Preferowany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B9614" w14:textId="0118C8D7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Preferowany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2ECC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22AAD156" w14:textId="77777777" w:rsidTr="001664DF">
        <w:trPr>
          <w:trHeight w:val="14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E356E5" w14:textId="2EDDA245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informacje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897A0B" w14:textId="07A6F375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Wbudowane sterowanie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AC39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4232D16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2DA6CA" w14:textId="2AD68BEF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643EFF" w14:textId="03C32968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652D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99F487" w14:textId="0F87CD36" w:rsidR="0061791A" w:rsidRPr="009A2B29" w:rsidRDefault="0061791A" w:rsidP="0061791A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72D8" w:rsidRPr="000C72D8">
        <w:rPr>
          <w:sz w:val="18"/>
          <w:szCs w:val="18"/>
          <w:lang w:eastAsia="pl-PL"/>
        </w:rPr>
        <w:t>Logitech 2.0 Z200</w:t>
      </w:r>
    </w:p>
    <w:p w14:paraId="1946B404" w14:textId="724E1522" w:rsidR="0061791A" w:rsidRPr="009A2B29" w:rsidRDefault="000C72D8" w:rsidP="0061791A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Kamera internetowa</w:t>
      </w:r>
      <w:r w:rsidR="0061791A">
        <w:rPr>
          <w:b/>
          <w:sz w:val="22"/>
          <w:szCs w:val="22"/>
        </w:rPr>
        <w:t xml:space="preserve"> </w:t>
      </w:r>
      <w:r w:rsidR="0061791A" w:rsidRPr="009A2B29">
        <w:rPr>
          <w:b/>
          <w:sz w:val="22"/>
          <w:szCs w:val="22"/>
        </w:rPr>
        <w:t>– 1 sztuka</w:t>
      </w:r>
    </w:p>
    <w:p w14:paraId="4874B02E" w14:textId="4D26C711" w:rsidR="0061791A" w:rsidRPr="009A2B29" w:rsidRDefault="0061791A" w:rsidP="0061791A">
      <w:pPr>
        <w:rPr>
          <w:bCs/>
          <w:sz w:val="22"/>
          <w:szCs w:val="22"/>
        </w:rPr>
      </w:pPr>
      <w:r w:rsidRPr="001664DF">
        <w:rPr>
          <w:bCs/>
          <w:sz w:val="22"/>
          <w:szCs w:val="22"/>
        </w:rPr>
        <w:t xml:space="preserve">(Kod CPV: </w:t>
      </w:r>
      <w:r w:rsidR="001664DF" w:rsidRPr="001664DF">
        <w:rPr>
          <w:bCs/>
          <w:sz w:val="22"/>
          <w:szCs w:val="22"/>
        </w:rPr>
        <w:t>30237240-3 Kamera internetowa</w:t>
      </w:r>
      <w:r w:rsidRPr="001664DF">
        <w:rPr>
          <w:bCs/>
          <w:sz w:val="22"/>
          <w:szCs w:val="22"/>
        </w:rPr>
        <w:t>)</w:t>
      </w:r>
    </w:p>
    <w:p w14:paraId="3F97AD6D" w14:textId="77777777" w:rsidR="0061791A" w:rsidRPr="009A2B29" w:rsidRDefault="0061791A" w:rsidP="0061791A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8E50AD6" w14:textId="77777777" w:rsidR="0061791A" w:rsidRPr="009A2B29" w:rsidRDefault="0061791A" w:rsidP="0061791A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61791A" w:rsidRPr="009A2B29" w14:paraId="747F61C5" w14:textId="77777777" w:rsidTr="001664DF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DD7E39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01950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17EC46" w14:textId="77777777" w:rsidR="0061791A" w:rsidRPr="009A2B29" w:rsidRDefault="0061791A" w:rsidP="001664DF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D02DF1" w14:textId="77777777" w:rsidR="0061791A" w:rsidRPr="009A2B29" w:rsidRDefault="0061791A" w:rsidP="001664DF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C72D8" w:rsidRPr="009A2B29" w14:paraId="726D2DB9" w14:textId="77777777" w:rsidTr="001664DF">
        <w:trPr>
          <w:trHeight w:val="21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D6BFFF" w14:textId="2D3A5E8F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Typ matrycy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90762D" w14:textId="334A6985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CMOS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125C57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3C5DB0B" w14:textId="77777777" w:rsidTr="001664DF">
        <w:trPr>
          <w:trHeight w:val="17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801448" w14:textId="48BED76D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70BAA" w14:textId="5C5B4EB5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35C1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0C90261B" w14:textId="77777777" w:rsidTr="001664DF">
        <w:trPr>
          <w:trHeight w:val="14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711C1A" w14:textId="35E754FD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Rozdzielczość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4FD986" w14:textId="06B44295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1280 x 720 pix.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DFD8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0F836DC5" w14:textId="77777777" w:rsidTr="00D7684B">
        <w:trPr>
          <w:trHeight w:val="8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129BF9" w14:textId="4C6B0B58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Mikrofon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661D9" w14:textId="419F182B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Tak, 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72C3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478FB052" w14:textId="77777777" w:rsidTr="00726D5E">
        <w:trPr>
          <w:trHeight w:val="4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16EA9E" w14:textId="0F6F045D" w:rsidR="000C72D8" w:rsidRPr="000C72D8" w:rsidRDefault="000C72D8" w:rsidP="000C72D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Autofokus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339740" w14:textId="310715FD" w:rsidR="000C72D8" w:rsidRPr="000C72D8" w:rsidRDefault="000C72D8" w:rsidP="000C72D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42A6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1B3C1BD4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6C27B5" w14:textId="77E35935" w:rsidR="000C72D8" w:rsidRPr="000C72D8" w:rsidRDefault="000C72D8" w:rsidP="000C72D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informacje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E23F56" w14:textId="77777777" w:rsidR="000C72D8" w:rsidRPr="000C72D8" w:rsidRDefault="000C72D8" w:rsidP="000C72D8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Automatyczna korekcja ekspozycji przy słabym oświetleniu</w:t>
            </w:r>
          </w:p>
          <w:p w14:paraId="6DA4B476" w14:textId="77777777" w:rsidR="000C72D8" w:rsidRPr="000C72D8" w:rsidRDefault="000C72D8" w:rsidP="000C72D8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Mikrofon z funkcją redukcji szumów</w:t>
            </w:r>
          </w:p>
          <w:p w14:paraId="62ABF41F" w14:textId="77777777" w:rsidR="000C72D8" w:rsidRPr="000C72D8" w:rsidRDefault="000C72D8" w:rsidP="000C72D8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Obrotowa konstrukcja</w:t>
            </w:r>
          </w:p>
          <w:p w14:paraId="463C3680" w14:textId="79C140C5" w:rsidR="000C72D8" w:rsidRPr="000C72D8" w:rsidRDefault="000C72D8" w:rsidP="000C72D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Zgodny z MS Windows 7,8,10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AE23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019205E6" w14:textId="77777777" w:rsidTr="001664DF">
        <w:trPr>
          <w:trHeight w:val="3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0466CF" w14:textId="05DEBAE8" w:rsidR="000C72D8" w:rsidRPr="000C72D8" w:rsidRDefault="000C72D8" w:rsidP="000C72D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90862" w14:textId="2AE2FAB4" w:rsidR="000C72D8" w:rsidRPr="000C72D8" w:rsidRDefault="000C72D8" w:rsidP="000C72D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9B1A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8EE246" w14:textId="50877E58" w:rsidR="0061791A" w:rsidRPr="009A2B29" w:rsidRDefault="0061791A" w:rsidP="0061791A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72D8" w:rsidRPr="000C72D8">
        <w:rPr>
          <w:sz w:val="18"/>
          <w:szCs w:val="18"/>
          <w:lang w:eastAsia="pl-PL"/>
        </w:rPr>
        <w:t>Logitech Webcam C525 HD</w:t>
      </w:r>
    </w:p>
    <w:p w14:paraId="78840358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B814DB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2A8E498E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FA8A6BA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10F4C0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98A590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B85E49D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AA04609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1AB896F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C429B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C8102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C464112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E3B41F4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5E1591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0E6E330C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4A8FEE5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2475F1F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1719107D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E0527F8" w14:textId="28D25676" w:rsidR="002B462E" w:rsidRPr="009A2B29" w:rsidRDefault="002B462E" w:rsidP="00043486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723891CE" w14:textId="71BA0EC7" w:rsidR="002B462E" w:rsidRPr="009A2B29" w:rsidRDefault="009C5F34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4.14</w:t>
      </w:r>
      <w:r w:rsidR="002B462E" w:rsidRPr="009A2B29">
        <w:rPr>
          <w:b/>
          <w:bCs/>
          <w:sz w:val="22"/>
          <w:szCs w:val="22"/>
        </w:rPr>
        <w:t>.</w:t>
      </w:r>
    </w:p>
    <w:p w14:paraId="7F3E6DB0" w14:textId="77777777" w:rsidR="002B462E" w:rsidRPr="009A2B29" w:rsidRDefault="002B462E" w:rsidP="002B462E">
      <w:pPr>
        <w:rPr>
          <w:sz w:val="22"/>
          <w:szCs w:val="22"/>
        </w:rPr>
      </w:pPr>
    </w:p>
    <w:p w14:paraId="190301D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36A1CD3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8E09954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B66FAB8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AD1818" w14:textId="09D5EC65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9C5F34">
        <w:rPr>
          <w:b/>
          <w:sz w:val="22"/>
          <w:szCs w:val="22"/>
        </w:rPr>
        <w:t>I</w:t>
      </w:r>
      <w:r w:rsidRPr="009A2B29">
        <w:rPr>
          <w:b/>
          <w:sz w:val="22"/>
          <w:szCs w:val="22"/>
        </w:rPr>
        <w:t>V</w:t>
      </w:r>
    </w:p>
    <w:p w14:paraId="038233DA" w14:textId="77777777" w:rsidR="002B462E" w:rsidRPr="009A2B29" w:rsidRDefault="002B462E" w:rsidP="002B462E">
      <w:pPr>
        <w:keepNext/>
        <w:rPr>
          <w:b/>
          <w:sz w:val="22"/>
          <w:szCs w:val="22"/>
        </w:rPr>
      </w:pPr>
    </w:p>
    <w:p w14:paraId="350BF196" w14:textId="684AA41A" w:rsidR="002B462E" w:rsidRPr="001D6D6D" w:rsidRDefault="001D6D6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D6D6D">
        <w:rPr>
          <w:b/>
          <w:sz w:val="22"/>
          <w:szCs w:val="22"/>
        </w:rPr>
        <w:t>Dysk twardy zewnętrzny nr 1</w:t>
      </w:r>
      <w:r w:rsidR="00F34FB8" w:rsidRPr="001D6D6D">
        <w:rPr>
          <w:b/>
          <w:sz w:val="22"/>
          <w:szCs w:val="22"/>
        </w:rPr>
        <w:t xml:space="preserve">– </w:t>
      </w:r>
      <w:r w:rsidR="00420842" w:rsidRPr="001D6D6D">
        <w:rPr>
          <w:b/>
          <w:sz w:val="22"/>
          <w:szCs w:val="22"/>
        </w:rPr>
        <w:t>2</w:t>
      </w:r>
      <w:r w:rsidR="002B462E" w:rsidRPr="001D6D6D">
        <w:rPr>
          <w:b/>
          <w:sz w:val="22"/>
          <w:szCs w:val="22"/>
        </w:rPr>
        <w:t xml:space="preserve"> sztuk</w:t>
      </w:r>
      <w:r w:rsidR="00F34FB8" w:rsidRPr="001D6D6D">
        <w:rPr>
          <w:b/>
          <w:sz w:val="22"/>
          <w:szCs w:val="22"/>
        </w:rPr>
        <w:t>i</w:t>
      </w:r>
    </w:p>
    <w:p w14:paraId="5D553220" w14:textId="4F9AF0EC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(Kod CPV:</w:t>
      </w:r>
      <w:r w:rsidRPr="009A2B29">
        <w:t xml:space="preserve"> </w:t>
      </w:r>
      <w:r w:rsidR="00420842" w:rsidRPr="00420842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79CBA188" w14:textId="032D2E9B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400E834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3967"/>
        <w:gridCol w:w="3117"/>
      </w:tblGrid>
      <w:tr w:rsidR="002B462E" w:rsidRPr="009A2B29" w14:paraId="2CE15F1E" w14:textId="77777777" w:rsidTr="00FE0838"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8C7DE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8533B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1DF87E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3D2E67E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85603" w:rsidRPr="009A2B29" w14:paraId="115105C7" w14:textId="77777777" w:rsidTr="00313AAF">
        <w:trPr>
          <w:trHeight w:val="19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0AD897" w14:textId="16D3B635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Rodzaj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23F8C5" w14:textId="3F2558FD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B3DDC" w14:textId="12F4698E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F2F885D" w14:textId="77777777" w:rsidTr="00A85603">
        <w:trPr>
          <w:trHeight w:val="179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769A6" w14:textId="5301CFFE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Interfejs: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7CF4A5" w14:textId="3A27B963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USB-C, Thunderbolt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5B2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1B3CAC5F" w14:textId="77777777" w:rsidTr="00A85603">
        <w:trPr>
          <w:trHeight w:val="14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F1D2B" w14:textId="07951AB8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Pojemność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5EDC1B" w14:textId="241AC92C" w:rsidR="00A85603" w:rsidRPr="001D6D6D" w:rsidRDefault="00AF4D1F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475633">
              <w:rPr>
                <w:sz w:val="18"/>
                <w:szCs w:val="18"/>
              </w:rPr>
              <w:t xml:space="preserve">Min. </w:t>
            </w:r>
            <w:r w:rsidR="001D6D6D" w:rsidRPr="00475633">
              <w:rPr>
                <w:sz w:val="18"/>
                <w:szCs w:val="18"/>
              </w:rPr>
              <w:t>5</w:t>
            </w:r>
            <w:r w:rsidR="001D6D6D" w:rsidRPr="001D6D6D">
              <w:rPr>
                <w:sz w:val="18"/>
                <w:szCs w:val="18"/>
              </w:rPr>
              <w:t xml:space="preserve">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75A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0017B99D" w14:textId="77777777" w:rsidTr="00726D5E">
        <w:trPr>
          <w:trHeight w:val="117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AD8698" w14:textId="7E2EB758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Format szerokości: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111B0E" w14:textId="02A7F6F7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DDE1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1F3C827" w14:textId="77777777" w:rsidTr="00A85603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9E63C" w14:textId="613C9524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Transfer (read):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128C98" w14:textId="0F58FF6E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CA3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4E7132D7" w14:textId="77777777" w:rsidTr="00A85603">
        <w:trPr>
          <w:trHeight w:val="53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E57F1E" w14:textId="6C326EC0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Odporność na wstrząsy: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4A6E54" w14:textId="3F63E0A5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4A7B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5475F067" w14:textId="77777777" w:rsidTr="00A85603">
        <w:trPr>
          <w:trHeight w:val="17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6E64B" w14:textId="65CFB26F" w:rsidR="00A85603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Wysokość: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4D7F52" w14:textId="64617E7D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34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D8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4707294" w14:textId="77777777" w:rsidTr="00313AAF">
        <w:trPr>
          <w:trHeight w:val="122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53D77" w14:textId="6BFD41BC" w:rsidR="00A85603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Szerokość: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E3CAA8" w14:textId="039EA2A3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90,9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35C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7288A84F" w14:textId="77777777" w:rsidTr="00313AAF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F229F0" w14:textId="6DCFBB56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Długość: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3F8C5D" w14:textId="248EF7BE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148,4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C41F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63EC59E4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8579A6" w14:textId="5260A86E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Masa netto</w:t>
            </w:r>
            <w:r w:rsidRPr="001D6D6D">
              <w:rPr>
                <w:sz w:val="18"/>
                <w:szCs w:val="18"/>
              </w:rPr>
              <w:t>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988CE7" w14:textId="309721B2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0,6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4B3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6AF4E0B1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148E15" w14:textId="514D6A11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Wyposażenie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EAEB3D" w14:textId="77777777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  <w:lang w:val="en-US"/>
              </w:rPr>
            </w:pPr>
            <w:r w:rsidRPr="001D6D6D">
              <w:rPr>
                <w:b/>
                <w:sz w:val="18"/>
                <w:szCs w:val="18"/>
                <w:lang w:val="en-US"/>
              </w:rPr>
              <w:t>Kabel USB-C &lt;-&gt; USB-C</w:t>
            </w:r>
          </w:p>
          <w:p w14:paraId="6B9BA6ED" w14:textId="4C4F4D90" w:rsidR="001D6D6D" w:rsidRPr="001D6D6D" w:rsidRDefault="001D6D6D" w:rsidP="001D6D6D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  <w:lang w:val="en-US"/>
              </w:rPr>
              <w:t>Kabel USB-C &lt;-&gt; USB-A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022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56E6DDC6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DEB01A" w14:textId="0504B98F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6BEA5" w14:textId="214F50E2" w:rsidR="001D6D6D" w:rsidRPr="001D6D6D" w:rsidRDefault="001D6D6D" w:rsidP="001D6D6D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9AAF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386A58" w14:textId="08E9355D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1D6D6D" w:rsidRPr="001D6D6D">
        <w:rPr>
          <w:sz w:val="18"/>
          <w:szCs w:val="18"/>
          <w:lang w:eastAsia="pl-PL"/>
        </w:rPr>
        <w:t xml:space="preserve">LaCie Rugged </w:t>
      </w:r>
      <w:r w:rsidR="001D6D6D" w:rsidRPr="00AA7AA2">
        <w:rPr>
          <w:sz w:val="18"/>
          <w:szCs w:val="18"/>
          <w:lang w:eastAsia="pl-PL"/>
        </w:rPr>
        <w:t xml:space="preserve">Thunderbolt USB-C </w:t>
      </w:r>
      <w:r w:rsidR="00AF4D1F" w:rsidRPr="00AA7AA2">
        <w:rPr>
          <w:sz w:val="18"/>
          <w:szCs w:val="18"/>
          <w:lang w:eastAsia="pl-PL"/>
        </w:rPr>
        <w:t>5</w:t>
      </w:r>
      <w:r w:rsidR="001D6D6D" w:rsidRPr="00AA7AA2">
        <w:rPr>
          <w:sz w:val="18"/>
          <w:szCs w:val="18"/>
          <w:lang w:eastAsia="pl-PL"/>
        </w:rPr>
        <w:t>TB (STFS5000800</w:t>
      </w:r>
      <w:r w:rsidR="001D6D6D" w:rsidRPr="001D6D6D">
        <w:rPr>
          <w:sz w:val="18"/>
          <w:szCs w:val="18"/>
          <w:lang w:eastAsia="pl-PL"/>
        </w:rPr>
        <w:t>)</w:t>
      </w:r>
    </w:p>
    <w:p w14:paraId="50FCAD62" w14:textId="14842124" w:rsidR="00313AAF" w:rsidRPr="009A2B29" w:rsidRDefault="001D6D6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D6D6D">
        <w:rPr>
          <w:b/>
          <w:sz w:val="22"/>
          <w:szCs w:val="22"/>
        </w:rPr>
        <w:t>Dysk twardy zewnętrzny nr 2</w:t>
      </w:r>
      <w:r>
        <w:rPr>
          <w:b/>
          <w:sz w:val="22"/>
          <w:szCs w:val="22"/>
        </w:rPr>
        <w:t xml:space="preserve"> </w:t>
      </w:r>
      <w:r w:rsidR="00420842">
        <w:rPr>
          <w:b/>
          <w:sz w:val="22"/>
          <w:szCs w:val="22"/>
        </w:rPr>
        <w:t>– 1</w:t>
      </w:r>
      <w:r w:rsidR="00313AAF" w:rsidRPr="009A2B29">
        <w:rPr>
          <w:b/>
          <w:sz w:val="22"/>
          <w:szCs w:val="22"/>
        </w:rPr>
        <w:t xml:space="preserve"> sztuk</w:t>
      </w:r>
      <w:r w:rsidR="00420842">
        <w:rPr>
          <w:b/>
          <w:sz w:val="22"/>
          <w:szCs w:val="22"/>
        </w:rPr>
        <w:t>a</w:t>
      </w:r>
    </w:p>
    <w:p w14:paraId="0B1E8FE6" w14:textId="595A3438" w:rsidR="00BE2055" w:rsidRPr="009A2B29" w:rsidRDefault="00BE2055" w:rsidP="00313AAF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420842" w:rsidRPr="00420842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5C25CCCD" w14:textId="77777777" w:rsidR="00050576" w:rsidRPr="009A2B29" w:rsidRDefault="00050576" w:rsidP="008571D3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12EC2EB" w14:textId="77777777" w:rsidR="00050576" w:rsidRPr="009A2B29" w:rsidRDefault="00050576" w:rsidP="008571D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3DD2D436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8812B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0399E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2F4AED" w14:textId="77777777" w:rsidR="00050576" w:rsidRPr="009A2B29" w:rsidRDefault="00050576" w:rsidP="008571D3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05A2890" w14:textId="77777777" w:rsidR="00050576" w:rsidRPr="009A2B29" w:rsidRDefault="00050576" w:rsidP="008571D3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405BDB62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3E26C" w14:textId="2BF7BDB6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Rodzaj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B23C06" w14:textId="77951CFE" w:rsidR="00313AAF" w:rsidRPr="001D6D6D" w:rsidRDefault="001D6D6D" w:rsidP="00313AAF">
            <w:pPr>
              <w:rPr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5968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94D888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FC167F" w14:textId="5A35BC4B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Interfejs: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F7BC16" w14:textId="13D9CDCC" w:rsidR="00313AAF" w:rsidRPr="001D6D6D" w:rsidRDefault="001D6D6D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6D6D">
              <w:rPr>
                <w:sz w:val="18"/>
                <w:szCs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697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057E79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43DA5C" w14:textId="5A856688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Pojemność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CC621" w14:textId="2076690C" w:rsidR="00313AAF" w:rsidRPr="001D6D6D" w:rsidRDefault="00181600" w:rsidP="0031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1D6D6D" w:rsidRPr="001D6D6D">
              <w:rPr>
                <w:sz w:val="18"/>
                <w:szCs w:val="18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972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59AC96" w14:textId="77777777" w:rsidTr="00313AAF">
        <w:trPr>
          <w:trHeight w:val="1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B74F3" w14:textId="4ABB4EB7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Format szerokości: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26EDC" w14:textId="0F95D8FC" w:rsidR="00313AAF" w:rsidRPr="001D6D6D" w:rsidRDefault="001D6D6D" w:rsidP="00313AAF">
            <w:pPr>
              <w:rPr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CCEE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8E6BA98" w14:textId="77777777" w:rsidTr="00313AAF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7500F" w14:textId="0EC79E1F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Transfer (read):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71DE7" w14:textId="219ADBFD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E13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B8BCFB6" w14:textId="77777777" w:rsidTr="00313AAF">
        <w:trPr>
          <w:trHeight w:val="11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5CAA4" w14:textId="1B09C45C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Odporność na wstrząsy: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4BB0B1" w14:textId="4942087E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829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E88AC94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72459" w14:textId="60BEC0A2" w:rsidR="00313AAF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Wysokość: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A2ED1" w14:textId="4F5CDCED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19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E28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F201737" w14:textId="77777777" w:rsidTr="005C7973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65C715" w14:textId="10F0DE12" w:rsidR="00313AAF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Szerokość: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35D94" w14:textId="0BF34209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86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AE49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EC7BE99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C2C057" w14:textId="03841C81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Długość: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599E80" w14:textId="76282688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135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669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47E51F7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18077" w14:textId="7E05845C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Masa netto</w:t>
            </w:r>
            <w:r w:rsidRPr="001D6D6D">
              <w:rPr>
                <w:sz w:val="18"/>
                <w:szCs w:val="18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AA1BF6" w14:textId="4DAE1F68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0,3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983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02C2374F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01366D" w14:textId="5E66FABA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Wyposażenie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1C2DE" w14:textId="2FAD9B72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  <w:lang w:val="en-US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597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255CCF3C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93D857" w14:textId="32313124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DF311B" w14:textId="24370BEB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DF27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07AF3F" w14:textId="678920B0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1D6D6D" w:rsidRPr="001D6D6D">
        <w:rPr>
          <w:sz w:val="18"/>
          <w:szCs w:val="18"/>
          <w:lang w:eastAsia="pl-PL"/>
        </w:rPr>
        <w:t>LaCie Rugged Mini 2TB (LAC9000298)</w:t>
      </w:r>
    </w:p>
    <w:p w14:paraId="07DB0332" w14:textId="388088A9" w:rsidR="00050576" w:rsidRPr="009A2B29" w:rsidRDefault="001D6D6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D6D6D">
        <w:rPr>
          <w:b/>
          <w:sz w:val="22"/>
          <w:szCs w:val="22"/>
        </w:rPr>
        <w:t xml:space="preserve">Pamięć flash (pendrive) </w:t>
      </w:r>
      <w:r w:rsidR="00050576" w:rsidRPr="009A2B29">
        <w:rPr>
          <w:b/>
          <w:sz w:val="22"/>
          <w:szCs w:val="22"/>
        </w:rPr>
        <w:t>– 1 sztuka</w:t>
      </w:r>
    </w:p>
    <w:p w14:paraId="781639A7" w14:textId="7693377D" w:rsidR="00050576" w:rsidRPr="009A2B29" w:rsidRDefault="00050576" w:rsidP="00313AA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420842" w:rsidRPr="00420842">
        <w:rPr>
          <w:sz w:val="22"/>
          <w:szCs w:val="22"/>
        </w:rPr>
        <w:t>30234600-4 Pamięć flash</w:t>
      </w:r>
      <w:r w:rsidRPr="009A2B29">
        <w:rPr>
          <w:sz w:val="22"/>
          <w:szCs w:val="22"/>
        </w:rPr>
        <w:t>)</w:t>
      </w:r>
    </w:p>
    <w:p w14:paraId="07AEA71E" w14:textId="77777777" w:rsidR="00050576" w:rsidRPr="009A2B29" w:rsidRDefault="00050576" w:rsidP="00313AAF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4DEFA8" w14:textId="77777777" w:rsidR="00050576" w:rsidRPr="009A2B29" w:rsidRDefault="00050576" w:rsidP="0005057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16BC2C0E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FDDFF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42A93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81FFF3" w14:textId="77777777" w:rsidR="00050576" w:rsidRPr="009A2B29" w:rsidRDefault="00050576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44F01B" w14:textId="77777777" w:rsidR="00050576" w:rsidRPr="009A2B29" w:rsidRDefault="00050576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D6D6D" w:rsidRPr="009A2B29" w14:paraId="3233508D" w14:textId="77777777" w:rsidTr="00B24E28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F2CC4F" w14:textId="2399175F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94C785" w14:textId="019532A1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Podwójny interfejs USB Type A,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70478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01CED774" w14:textId="77777777" w:rsidTr="00B24E28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A60CB5" w14:textId="53C405C1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4273A3" w14:textId="221DB0F5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Minimum 128GB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2608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536531C4" w14:textId="77777777" w:rsidTr="00B24E28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2C28BF" w14:textId="681A5EE6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241CA6" w14:textId="56B78AB9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076A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7068F308" w14:textId="77777777" w:rsidTr="00B24E2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3183F" w14:textId="5A51CDFF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36263D" w14:textId="0F5893F8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EE04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656341" w14:textId="7F03C236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1D6D6D" w:rsidRPr="001D6D6D">
        <w:rPr>
          <w:sz w:val="18"/>
          <w:szCs w:val="18"/>
          <w:lang w:eastAsia="pl-PL"/>
        </w:rPr>
        <w:t>SANDISK ULTRA DUAL DRIVE USB TYPE-C (SDDDC2-128G-G46)</w:t>
      </w:r>
    </w:p>
    <w:p w14:paraId="6486EEEA" w14:textId="2168491E" w:rsidR="00F34FB8" w:rsidRPr="009A2B29" w:rsidRDefault="00CB4B56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1</w:t>
      </w:r>
      <w:r w:rsidR="00313AAF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>– 1 sztuka</w:t>
      </w:r>
    </w:p>
    <w:p w14:paraId="27886BA3" w14:textId="23F0BE05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D2678D" w:rsidRPr="009A2B29">
        <w:rPr>
          <w:sz w:val="22"/>
          <w:szCs w:val="22"/>
        </w:rPr>
        <w:t>30237200-1 Akcesoria komputerowe</w:t>
      </w:r>
      <w:r w:rsidRPr="009A2B29">
        <w:rPr>
          <w:sz w:val="22"/>
          <w:szCs w:val="22"/>
        </w:rPr>
        <w:t>)</w:t>
      </w:r>
    </w:p>
    <w:p w14:paraId="379623E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5EB5C83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34FB8" w:rsidRPr="009A2B29" w14:paraId="160C2759" w14:textId="77777777" w:rsidTr="00313AA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8C50A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BD3FE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C09C6E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3DEF24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B4B56" w:rsidRPr="009A2B29" w14:paraId="1DF7F7F6" w14:textId="77777777" w:rsidTr="00B24E28">
        <w:trPr>
          <w:trHeight w:val="12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4E510E" w14:textId="702B8DD9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886A1E" w14:textId="2A9E8CF0" w:rsidR="00CB4B56" w:rsidRPr="00CB4B56" w:rsidRDefault="00CB4B56" w:rsidP="00CB4B56">
            <w:pPr>
              <w:rPr>
                <w:sz w:val="18"/>
                <w:szCs w:val="18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5BC742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2AA24E4E" w14:textId="77777777" w:rsidTr="00B24E28">
        <w:trPr>
          <w:trHeight w:val="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F048B2" w14:textId="1F919E1E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6BB0F4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2 x gniazdo USB 3.0</w:t>
            </w:r>
          </w:p>
          <w:p w14:paraId="23A5BC63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1 x gniazdo USB-C PD (do ładowania)</w:t>
            </w:r>
          </w:p>
          <w:p w14:paraId="2C8E461B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val="en-US" w:eastAsia="pl-PL"/>
              </w:rPr>
              <w:t>1 x Thunderbolt 3</w:t>
            </w:r>
          </w:p>
          <w:p w14:paraId="2E991C49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val="en-US" w:eastAsia="pl-PL"/>
              </w:rPr>
              <w:t>1 x HDMI 4K</w:t>
            </w:r>
          </w:p>
          <w:p w14:paraId="7AAD067C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val="en-US" w:eastAsia="pl-PL"/>
              </w:rPr>
              <w:t>1 x slot SD</w:t>
            </w:r>
          </w:p>
          <w:p w14:paraId="3921B493" w14:textId="2D31F461" w:rsidR="00CB4B56" w:rsidRPr="00CB4B56" w:rsidRDefault="00CB4B56" w:rsidP="00CB4B56">
            <w:pPr>
              <w:rPr>
                <w:sz w:val="18"/>
                <w:szCs w:val="18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320F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047BAF5C" w14:textId="77777777" w:rsidTr="00B24E28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A2CC8C" w14:textId="7078E907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8DD1E8" w14:textId="6990AFCC" w:rsidR="00CB4B56" w:rsidRPr="00CB4B56" w:rsidRDefault="00CB4B56" w:rsidP="00CB4B56">
            <w:pPr>
              <w:rPr>
                <w:sz w:val="18"/>
                <w:szCs w:val="18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Macbook Pro 13” Mid-2017 specs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9DA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7EEF7A3E" w14:textId="77777777" w:rsidTr="00B24E28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0303C3" w14:textId="2BAE3BCA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4112D" w14:textId="74654609" w:rsidR="00CB4B56" w:rsidRPr="00CB4B56" w:rsidRDefault="00CB4B56" w:rsidP="00CB4B56">
            <w:pPr>
              <w:rPr>
                <w:sz w:val="18"/>
                <w:szCs w:val="18"/>
              </w:rPr>
            </w:pPr>
            <w:r w:rsidRPr="00181600">
              <w:rPr>
                <w:bCs/>
                <w:sz w:val="18"/>
                <w:szCs w:val="18"/>
                <w:lang w:eastAsia="pl-PL"/>
              </w:rPr>
              <w:t>Preferowany</w:t>
            </w:r>
            <w:r w:rsidR="00345243" w:rsidRPr="00181600">
              <w:rPr>
                <w:bCs/>
                <w:sz w:val="18"/>
                <w:szCs w:val="18"/>
                <w:lang w:eastAsia="pl-PL"/>
              </w:rPr>
              <w:t>:</w:t>
            </w:r>
            <w:r w:rsidRPr="00181600">
              <w:rPr>
                <w:sz w:val="18"/>
                <w:szCs w:val="18"/>
                <w:lang w:eastAsia="pl-PL"/>
              </w:rPr>
              <w:t xml:space="preserve"> szary (np. 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42D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7B73719E" w14:textId="77777777" w:rsidTr="00B24E28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3189B2" w14:textId="7DD130F2" w:rsidR="00CB4B56" w:rsidRPr="00CB4B56" w:rsidRDefault="00CB4B56" w:rsidP="00CB4B5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7C3E2B" w14:textId="5D4FB53D" w:rsidR="00CB4B56" w:rsidRPr="00CB4B56" w:rsidRDefault="00CB4B56" w:rsidP="00CB4B56">
            <w:pPr>
              <w:rPr>
                <w:sz w:val="18"/>
                <w:szCs w:val="18"/>
                <w:lang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BC8F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DAB908" w14:textId="2C228D02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CB4B56" w:rsidRPr="00CB4B56">
        <w:rPr>
          <w:sz w:val="18"/>
          <w:szCs w:val="18"/>
          <w:lang w:eastAsia="pl-PL"/>
        </w:rPr>
        <w:t>SATECHI PRO HUB USB-C HDMI 4K USB Space Gray (ST-CMBPM / 879961006891)</w:t>
      </w:r>
    </w:p>
    <w:p w14:paraId="03C05473" w14:textId="7BAEE522" w:rsidR="00F34FB8" w:rsidRPr="009A2B29" w:rsidRDefault="00091BE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2</w:t>
      </w:r>
      <w:r w:rsidR="00313AAF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>– 1 sztuka</w:t>
      </w:r>
    </w:p>
    <w:p w14:paraId="3B60115C" w14:textId="47A8BE2A" w:rsidR="00420842" w:rsidRPr="009A2B29" w:rsidRDefault="00420842" w:rsidP="00420842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30237200-1 Akcesoria komputerowe)</w:t>
      </w:r>
    </w:p>
    <w:p w14:paraId="002BF0AC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0BCA63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5952CB19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15A8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39FCD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A6FA70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E2653F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66D9A912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6542C" w14:textId="04928A15" w:rsidR="00313AAF" w:rsidRPr="00181600" w:rsidRDefault="00091BED" w:rsidP="00313AAF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1810E0" w14:textId="04C7EDC5" w:rsidR="00313AAF" w:rsidRPr="00181600" w:rsidRDefault="00091BED" w:rsidP="00313AAF">
            <w:pPr>
              <w:rPr>
                <w:sz w:val="18"/>
                <w:szCs w:val="18"/>
              </w:rPr>
            </w:pPr>
            <w:r w:rsidRPr="00181600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C22A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5C7719C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37F9EB" w14:textId="04F96381" w:rsidR="00091BED" w:rsidRPr="00181600" w:rsidRDefault="00091BED" w:rsidP="00091BED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7B992B" w14:textId="2BA95964" w:rsidR="00091BED" w:rsidRPr="00181600" w:rsidRDefault="00091BED" w:rsidP="00091BED">
            <w:pPr>
              <w:rPr>
                <w:sz w:val="18"/>
                <w:szCs w:val="18"/>
              </w:rPr>
            </w:pPr>
            <w:r w:rsidRPr="00181600">
              <w:rPr>
                <w:sz w:val="18"/>
                <w:szCs w:val="18"/>
                <w:lang w:eastAsia="pl-PL"/>
              </w:rPr>
              <w:t>Zintegrowany kabel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D692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5D2571" w14:paraId="1B7EEA99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E4DF5" w14:textId="1AD70A5A" w:rsidR="00091BED" w:rsidRPr="00181600" w:rsidRDefault="00091BED" w:rsidP="00091BED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4DAF0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3 x gniazdo USB 3.0</w:t>
            </w:r>
          </w:p>
          <w:p w14:paraId="23400487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1 x gniazdo USB-C (do ładowania)</w:t>
            </w:r>
          </w:p>
          <w:p w14:paraId="69FA72A0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port HDMI 4K</w:t>
            </w:r>
          </w:p>
          <w:p w14:paraId="480C5E2F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port Ethernet</w:t>
            </w:r>
          </w:p>
          <w:p w14:paraId="1D8606CB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slot SD</w:t>
            </w:r>
          </w:p>
          <w:p w14:paraId="4FE17324" w14:textId="39BF6BCB" w:rsidR="00091BED" w:rsidRPr="00181600" w:rsidRDefault="00091BED" w:rsidP="008B5139">
            <w:pPr>
              <w:rPr>
                <w:sz w:val="18"/>
                <w:szCs w:val="18"/>
                <w:lang w:val="en-US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FC54" w14:textId="77777777" w:rsidR="00091BED" w:rsidRPr="00091BED" w:rsidRDefault="00091BED" w:rsidP="00091BE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91BED" w:rsidRPr="009A2B29" w14:paraId="48818F8A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ABF61" w14:textId="7F97209C" w:rsidR="00091BED" w:rsidRPr="00181600" w:rsidRDefault="00091BED" w:rsidP="00091BED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8CD73D" w14:textId="63CB0704" w:rsidR="00091BED" w:rsidRPr="00181600" w:rsidRDefault="00091BED" w:rsidP="00091BED">
            <w:pPr>
              <w:rPr>
                <w:sz w:val="18"/>
                <w:szCs w:val="18"/>
              </w:rPr>
            </w:pPr>
            <w:r w:rsidRPr="00181600">
              <w:rPr>
                <w:sz w:val="18"/>
                <w:szCs w:val="18"/>
                <w:lang w:eastAsia="pl-PL"/>
              </w:rPr>
              <w:t xml:space="preserve">Macbook Pro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0152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10768393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6C786D" w14:textId="2E5E1A53" w:rsidR="00091BED" w:rsidRPr="00181600" w:rsidRDefault="00091BED" w:rsidP="00091BE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4B887" w14:textId="6C3CB8B5" w:rsidR="00091BED" w:rsidRPr="00181600" w:rsidRDefault="00091BED" w:rsidP="00091BED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bCs/>
                <w:sz w:val="18"/>
                <w:szCs w:val="18"/>
                <w:lang w:eastAsia="pl-PL"/>
              </w:rPr>
              <w:t>Preferowany</w:t>
            </w:r>
            <w:r w:rsidR="00345243" w:rsidRPr="00181600">
              <w:rPr>
                <w:sz w:val="18"/>
                <w:szCs w:val="18"/>
                <w:lang w:eastAsia="pl-PL"/>
              </w:rPr>
              <w:t>:</w:t>
            </w:r>
            <w:r w:rsidRPr="00181600">
              <w:rPr>
                <w:sz w:val="18"/>
                <w:szCs w:val="18"/>
                <w:lang w:eastAsia="pl-PL"/>
              </w:rPr>
              <w:t xml:space="preserve"> szary (np. 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DF19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8ACB741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0E525E" w14:textId="172B5A7F" w:rsidR="00091BED" w:rsidRPr="00091BED" w:rsidRDefault="00091BED" w:rsidP="00091BE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7AA707" w14:textId="753B7208" w:rsidR="00091BED" w:rsidRPr="00091BED" w:rsidRDefault="00091BED" w:rsidP="00091BE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B14C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A24870" w14:textId="4B0B8003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91BED" w:rsidRPr="00091BED">
        <w:rPr>
          <w:sz w:val="18"/>
          <w:szCs w:val="18"/>
          <w:lang w:eastAsia="pl-PL"/>
        </w:rPr>
        <w:t>SATECHI HUB USB-C ETHERNET HDMI 4K USB SD MICRO SD Space Gray (ST-TCMAM / 879961006280)</w:t>
      </w:r>
    </w:p>
    <w:p w14:paraId="765C102A" w14:textId="529DCF14" w:rsidR="00F34FB8" w:rsidRPr="009A2B29" w:rsidRDefault="00091BE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3</w:t>
      </w:r>
      <w:r w:rsidR="00313AAF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>– 1 sztuka</w:t>
      </w:r>
    </w:p>
    <w:p w14:paraId="44E523A1" w14:textId="1873E7AC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420842" w:rsidRPr="00420842">
        <w:rPr>
          <w:sz w:val="22"/>
          <w:szCs w:val="22"/>
        </w:rPr>
        <w:t>30237200-1 Akcesoria komputerowe</w:t>
      </w:r>
      <w:r w:rsidRPr="009A2B29">
        <w:rPr>
          <w:sz w:val="22"/>
          <w:szCs w:val="22"/>
        </w:rPr>
        <w:t>)</w:t>
      </w:r>
    </w:p>
    <w:p w14:paraId="2594A17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02509B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AE178B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B1B0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7E74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5F860C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A6679B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91BED" w:rsidRPr="009A2B29" w14:paraId="4A4D0CFD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E07199" w14:textId="45B17225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1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72DD1D" w14:textId="185261A8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USB-C (wtyk)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975E7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B70E8E9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F8194F" w14:textId="2B793556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2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EFA58C" w14:textId="63FFECC5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HDMI (gniazdo)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A806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05B1FB12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A420DD" w14:textId="6C2B3B2C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D9F9D" w14:textId="5189FF9E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Obsługa rozdzielczości 4K 60Hz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485E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25FBF2D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98881" w14:textId="36203B52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 parametry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909A59" w14:textId="77777777" w:rsidR="00091BED" w:rsidRPr="00091BED" w:rsidRDefault="00091BED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Metalowa obudowa</w:t>
            </w:r>
          </w:p>
          <w:p w14:paraId="5AF681B9" w14:textId="29E936AD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Preferowany kolor</w:t>
            </w:r>
            <w:r w:rsidRPr="00181600">
              <w:rPr>
                <w:sz w:val="18"/>
                <w:szCs w:val="18"/>
                <w:lang w:eastAsia="pl-PL"/>
              </w:rPr>
              <w:t>: szary (np. „space gray”)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6D46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052BD4BB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9F1457" w14:textId="220C2506" w:rsidR="00091BED" w:rsidRPr="00091BED" w:rsidRDefault="00091BED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DC3454" w14:textId="46F525A1" w:rsidR="00091BED" w:rsidRPr="00091BED" w:rsidRDefault="00091BED" w:rsidP="003C510B">
            <w:pPr>
              <w:rPr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7BD8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8CB371" w14:textId="49F03D30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91BED" w:rsidRPr="00091BED">
        <w:rPr>
          <w:sz w:val="18"/>
          <w:szCs w:val="18"/>
          <w:lang w:eastAsia="pl-PL"/>
        </w:rPr>
        <w:t>SATECHI ALUMINUM TYPE-C TO HDMI ADAPTER 4K 60HZ SPACE GRAY (ST-TC4KHAM / 879961006808)</w:t>
      </w:r>
    </w:p>
    <w:p w14:paraId="773ED78B" w14:textId="5B3C9BD9" w:rsidR="00420842" w:rsidRPr="009A2B29" w:rsidRDefault="00091BED" w:rsidP="00420842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4</w:t>
      </w:r>
      <w:r w:rsidR="00420842" w:rsidRPr="009A2B29">
        <w:rPr>
          <w:b/>
          <w:sz w:val="22"/>
          <w:szCs w:val="22"/>
        </w:rPr>
        <w:t xml:space="preserve"> </w:t>
      </w:r>
      <w:r w:rsidR="00420842">
        <w:rPr>
          <w:b/>
          <w:sz w:val="22"/>
          <w:szCs w:val="22"/>
        </w:rPr>
        <w:t>– 2</w:t>
      </w:r>
      <w:r w:rsidR="00420842" w:rsidRPr="009A2B29">
        <w:rPr>
          <w:b/>
          <w:sz w:val="22"/>
          <w:szCs w:val="22"/>
        </w:rPr>
        <w:t xml:space="preserve"> sztuk</w:t>
      </w:r>
      <w:r w:rsidR="00420842">
        <w:rPr>
          <w:b/>
          <w:sz w:val="22"/>
          <w:szCs w:val="22"/>
        </w:rPr>
        <w:t>i</w:t>
      </w:r>
    </w:p>
    <w:p w14:paraId="40DFE7E8" w14:textId="76752ED6" w:rsidR="00420842" w:rsidRPr="009A2B29" w:rsidRDefault="00420842" w:rsidP="00420842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420842">
        <w:rPr>
          <w:sz w:val="22"/>
          <w:szCs w:val="22"/>
        </w:rPr>
        <w:t>30237200-1 Akcesoria komputerowe</w:t>
      </w:r>
      <w:r w:rsidRPr="009A2B29">
        <w:rPr>
          <w:sz w:val="22"/>
          <w:szCs w:val="22"/>
        </w:rPr>
        <w:t>)</w:t>
      </w:r>
    </w:p>
    <w:p w14:paraId="68D08539" w14:textId="77777777" w:rsidR="00420842" w:rsidRPr="009A2B29" w:rsidRDefault="00420842" w:rsidP="0042084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293C2A9" w14:textId="77777777" w:rsidR="00420842" w:rsidRPr="009A2B29" w:rsidRDefault="00420842" w:rsidP="0042084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420842" w:rsidRPr="009A2B29" w14:paraId="487D943E" w14:textId="77777777" w:rsidTr="00FA2FFF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9F96E7" w14:textId="77777777" w:rsidR="00420842" w:rsidRPr="009A2B29" w:rsidRDefault="00420842" w:rsidP="00FA2FFF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CD6AA" w14:textId="77777777" w:rsidR="00420842" w:rsidRPr="009A2B29" w:rsidRDefault="00420842" w:rsidP="00FA2FFF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73FAD1" w14:textId="77777777" w:rsidR="00420842" w:rsidRPr="009A2B29" w:rsidRDefault="00420842" w:rsidP="00FA2FFF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86A1391" w14:textId="77777777" w:rsidR="00420842" w:rsidRPr="009A2B29" w:rsidRDefault="00420842" w:rsidP="00FA2FFF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91BED" w:rsidRPr="009A2B29" w14:paraId="694DE13B" w14:textId="77777777" w:rsidTr="00FA2FFF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ACDDF3" w14:textId="4F9F6F65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1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CB7B6F" w14:textId="73D6A357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USB-C (wtyk)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4B2818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39D3EB98" w14:textId="77777777" w:rsidTr="00FA2FFF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C67D55" w14:textId="0C452743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2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C30B1C" w14:textId="53FFE31F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USB-A (3.0) (gniazdo)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F3EF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7DF3DBAB" w14:textId="77777777" w:rsidTr="00FA2FFF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0202E8" w14:textId="1AB8F56E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 parametry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AC3648" w14:textId="77777777" w:rsidR="00091BED" w:rsidRPr="00091BED" w:rsidRDefault="00091BED" w:rsidP="00D65D9A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Metalowa obudowa</w:t>
            </w:r>
          </w:p>
          <w:p w14:paraId="1DAB4046" w14:textId="540436EA" w:rsidR="00091BED" w:rsidRPr="00091BED" w:rsidRDefault="00091BED" w:rsidP="00D65D9A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Preferowany kolor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181600">
              <w:rPr>
                <w:sz w:val="18"/>
                <w:szCs w:val="18"/>
                <w:lang w:eastAsia="pl-PL"/>
              </w:rPr>
              <w:t xml:space="preserve">szary (np. „space gray”) </w:t>
            </w:r>
          </w:p>
          <w:p w14:paraId="72364C34" w14:textId="4DCD8848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Nie wymagający kabla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6380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82025DD" w14:textId="77777777" w:rsidTr="00FA2FF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3F3BD7" w14:textId="60F21D9A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75F61" w14:textId="436688EB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CF86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FC0FFF" w14:textId="7781A0C4" w:rsidR="00420842" w:rsidRPr="009A2B29" w:rsidRDefault="00420842" w:rsidP="00420842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91BED" w:rsidRPr="00091BED">
        <w:rPr>
          <w:sz w:val="18"/>
          <w:szCs w:val="18"/>
          <w:lang w:eastAsia="pl-PL"/>
        </w:rPr>
        <w:t>SATECHI ADAPTER USB-C USB Space Gray (ST-TCUAM / 0879961005436)</w:t>
      </w:r>
    </w:p>
    <w:p w14:paraId="74546F2F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A54E9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66D84BC7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2E00908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7C7356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94EF1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2D36642B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AAD9FC3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1D6C306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048615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98C9B8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77F5583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B0048E0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F87B64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BA25FC7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F4134D3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3947346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116F821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46AB8D0" w14:textId="23B7E4B0" w:rsidR="002B462E" w:rsidRPr="009A2B29" w:rsidRDefault="002B462E" w:rsidP="003C510B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2ECEB7B4" w14:textId="41E6D9BF" w:rsidR="002B462E" w:rsidRPr="009A2B29" w:rsidRDefault="000E07A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4.15</w:t>
      </w:r>
      <w:r w:rsidR="002B462E" w:rsidRPr="009A2B29">
        <w:rPr>
          <w:b/>
          <w:bCs/>
          <w:sz w:val="22"/>
          <w:szCs w:val="22"/>
        </w:rPr>
        <w:t>.</w:t>
      </w:r>
    </w:p>
    <w:p w14:paraId="4B6A43BD" w14:textId="77777777" w:rsidR="002B462E" w:rsidRPr="009A2B29" w:rsidRDefault="002B462E" w:rsidP="002B462E">
      <w:pPr>
        <w:rPr>
          <w:sz w:val="22"/>
          <w:szCs w:val="22"/>
        </w:rPr>
      </w:pPr>
    </w:p>
    <w:p w14:paraId="46B5913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E909F81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D43FE5D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4822235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F671EB9" w14:textId="11B71B35" w:rsidR="002B462E" w:rsidRPr="009A2B29" w:rsidRDefault="000E07A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XV</w:t>
      </w:r>
    </w:p>
    <w:p w14:paraId="20270EEF" w14:textId="77777777" w:rsidR="00B55A87" w:rsidRPr="009A2B29" w:rsidRDefault="00B55A87" w:rsidP="002B462E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25947A9" w14:textId="3FF34E2A" w:rsidR="00703AB2" w:rsidRPr="009A2B29" w:rsidRDefault="00FE2304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0759EE">
        <w:rPr>
          <w:b/>
          <w:sz w:val="22"/>
          <w:szCs w:val="22"/>
        </w:rPr>
        <w:t>Komputer stacjonarny</w:t>
      </w:r>
      <w:r w:rsidR="00703AB2" w:rsidRPr="009A2B29">
        <w:rPr>
          <w:b/>
          <w:sz w:val="22"/>
          <w:szCs w:val="22"/>
        </w:rPr>
        <w:t xml:space="preserve"> – </w:t>
      </w:r>
      <w:r w:rsidR="00A071E5" w:rsidRPr="009A2B29">
        <w:rPr>
          <w:b/>
          <w:sz w:val="22"/>
          <w:szCs w:val="22"/>
        </w:rPr>
        <w:t>1</w:t>
      </w:r>
      <w:r w:rsidR="00703AB2" w:rsidRPr="009A2B29">
        <w:rPr>
          <w:b/>
          <w:sz w:val="22"/>
          <w:szCs w:val="22"/>
        </w:rPr>
        <w:t xml:space="preserve"> sztuk</w:t>
      </w:r>
      <w:r w:rsidR="00A071E5" w:rsidRPr="009A2B29">
        <w:rPr>
          <w:b/>
          <w:sz w:val="22"/>
          <w:szCs w:val="22"/>
        </w:rPr>
        <w:t>a</w:t>
      </w:r>
    </w:p>
    <w:p w14:paraId="1F516EB9" w14:textId="704F08E3" w:rsidR="00B64477" w:rsidRPr="009A2B29" w:rsidRDefault="00B64477" w:rsidP="00B6447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</w:t>
      </w:r>
      <w:r w:rsidR="00CB15FD" w:rsidRPr="009A2B29">
        <w:rPr>
          <w:bCs/>
          <w:sz w:val="22"/>
          <w:szCs w:val="22"/>
        </w:rPr>
        <w:t xml:space="preserve"> </w:t>
      </w:r>
      <w:r w:rsidR="00FE2304" w:rsidRPr="00FE2304">
        <w:rPr>
          <w:sz w:val="22"/>
          <w:szCs w:val="22"/>
        </w:rPr>
        <w:t>30213000-5 Komputery osobiste</w:t>
      </w:r>
      <w:r w:rsidRPr="009A2B29">
        <w:rPr>
          <w:sz w:val="22"/>
          <w:szCs w:val="22"/>
        </w:rPr>
        <w:t>)</w:t>
      </w:r>
    </w:p>
    <w:p w14:paraId="583AE01D" w14:textId="2E35D49A" w:rsidR="00703AB2" w:rsidRPr="009A2B29" w:rsidRDefault="00703AB2" w:rsidP="00703AB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65B4AAE0" w14:textId="77777777" w:rsidR="00703AB2" w:rsidRPr="009A2B29" w:rsidRDefault="00703AB2" w:rsidP="00703AB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703AB2" w:rsidRPr="009A2B29" w14:paraId="78E84E27" w14:textId="77777777" w:rsidTr="00D6541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C3441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D9C7E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A989C8" w14:textId="77777777" w:rsidR="00703AB2" w:rsidRPr="009A2B29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31788CF" w14:textId="77777777" w:rsidR="00703AB2" w:rsidRPr="009A2B29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058D2" w:rsidRPr="009A2B29" w14:paraId="04C1C0D0" w14:textId="77777777" w:rsidTr="00B80993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0B3006" w14:textId="4EE0AEE8" w:rsidR="004058D2" w:rsidRPr="000759EE" w:rsidRDefault="004058D2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A2DD6A" w14:textId="10EC93AB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="009C742B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16663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punktów wg testu PassMark dostępnego na stronie https://www.cpubenchmark.net/high_end_cpus.html z dnia </w:t>
            </w:r>
            <w:r w:rsidR="009C742B">
              <w:rPr>
                <w:rFonts w:cstheme="minorHAnsi"/>
                <w:color w:val="000000" w:themeColor="text1"/>
                <w:sz w:val="18"/>
                <w:lang w:eastAsia="pl-PL"/>
              </w:rPr>
              <w:t>29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.</w:t>
            </w:r>
            <w:r w:rsidR="009C742B">
              <w:rPr>
                <w:rFonts w:cstheme="minorHAnsi"/>
                <w:color w:val="000000" w:themeColor="text1"/>
                <w:sz w:val="18"/>
                <w:lang w:eastAsia="pl-PL"/>
              </w:rPr>
              <w:t>01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.201</w:t>
            </w:r>
            <w:r w:rsidR="009C742B">
              <w:rPr>
                <w:rFonts w:cstheme="minorHAnsi"/>
                <w:color w:val="000000" w:themeColor="text1"/>
                <w:sz w:val="18"/>
                <w:lang w:eastAsia="pl-PL"/>
              </w:rPr>
              <w:t>8</w:t>
            </w:r>
          </w:p>
          <w:p w14:paraId="5F3E0169" w14:textId="2F14EAE6" w:rsidR="004058D2" w:rsidRPr="000759EE" w:rsidRDefault="004058D2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92F1" w14:textId="77777777" w:rsid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68C911EE" w14:textId="24B344D0" w:rsidR="004058D2" w:rsidRPr="009A2B29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4058D2" w:rsidRPr="009A2B29" w14:paraId="15C6BD55" w14:textId="77777777" w:rsidTr="00B260F7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35BE96" w14:textId="34EDDFE6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DD844A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F834" w14:textId="0C639344" w:rsidR="004058D2" w:rsidRPr="009A2B29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0759EE" w:rsidRPr="009A7DC4" w14:paraId="74F022DF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6A680" w14:textId="508446A8" w:rsidR="000759EE" w:rsidRPr="000759EE" w:rsidRDefault="000759EE" w:rsidP="000759E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EE663A" w14:textId="7D977158" w:rsidR="000759EE" w:rsidRPr="000759EE" w:rsidRDefault="000759EE" w:rsidP="000759E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Minimum 32 GB (4x8GB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7DEF" w14:textId="77777777" w:rsidR="000759EE" w:rsidRPr="008041E5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407F9CE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C1012F" w14:textId="35E446C3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74ED7" w14:textId="117B822E" w:rsidR="000759EE" w:rsidRPr="000759EE" w:rsidRDefault="000759EE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Minimum  1TB SSD z magistralą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5956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058D2" w:rsidRPr="009A2B29" w14:paraId="4BC0FCCA" w14:textId="77777777" w:rsidTr="004058D2">
        <w:trPr>
          <w:trHeight w:val="62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072B35" w14:textId="4A3DE24C" w:rsidR="004058D2" w:rsidRPr="000759EE" w:rsidRDefault="004058D2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F514E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237EF30E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583F3222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0B731839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0B113BCA" w14:textId="5974FC53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Moc obliczeniowa: 3,5 teraflopa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7C51" w14:textId="631557EA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4058D2" w:rsidRPr="009A2B29" w14:paraId="5A4B5F1B" w14:textId="77777777" w:rsidTr="00B260F7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8535FB" w14:textId="77777777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74C4B0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5A00" w14:textId="188C75FD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0759EE" w:rsidRPr="009A2B29" w14:paraId="201C2464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A634BC" w14:textId="7800F023" w:rsidR="000759EE" w:rsidRPr="000759EE" w:rsidRDefault="000759EE" w:rsidP="00D7684B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41F047" w14:textId="570975CF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C7C7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6041B254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3E7510" w14:textId="20F97339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DADEB" w14:textId="1CC61033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F8AC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120E2110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A46BFE" w14:textId="75683ABB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A21FB4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GB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GB" w:eastAsia="pl-PL"/>
              </w:rPr>
              <w:t>Wi-Fi 802.11 b/g/n/ac</w:t>
            </w:r>
            <w:r w:rsidRPr="000759EE">
              <w:rPr>
                <w:rFonts w:cstheme="minorHAnsi"/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06CFDF72" w14:textId="78A71B52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C8AA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5D2571" w14:paraId="49B68CCB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4DE437" w14:textId="3DD01E50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27B0E9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31BAD048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66D53AE3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0C38D5DE" w14:textId="1D41036A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6EDA" w14:textId="77777777" w:rsidR="000759EE" w:rsidRPr="000759EE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058D2" w:rsidRPr="009A2B29" w14:paraId="0774CFF6" w14:textId="77777777" w:rsidTr="00B260F7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5E4B07" w14:textId="622CB107" w:rsidR="004058D2" w:rsidRPr="000759EE" w:rsidRDefault="004058D2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904A3C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257CC0D5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397121DC" w14:textId="3DFE6779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D85A" w14:textId="13E30534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4058D2" w:rsidRPr="009A2B29" w14:paraId="393AB0AB" w14:textId="77777777" w:rsidTr="00B260F7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17FE38" w14:textId="77777777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80AA8C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8E9C" w14:textId="074B55AA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4058D2" w:rsidRPr="009A2B29" w14:paraId="1DBBB29B" w14:textId="77777777" w:rsidTr="00181600">
        <w:trPr>
          <w:trHeight w:val="96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1C68F" w14:textId="63D45A5B" w:rsidR="004058D2" w:rsidRPr="000759EE" w:rsidRDefault="004058D2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EB3B2F" w14:textId="649B473F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Układ QWERTY (angielski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4EBE" w14:textId="392A6506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Parametry oferowane</w:t>
            </w:r>
            <w:r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4058D2" w:rsidRPr="009A2B29" w14:paraId="035477C3" w14:textId="77777777" w:rsidTr="00B260F7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9B85AE" w14:textId="77777777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6426FA" w14:textId="77777777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F23A" w14:textId="2A726089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model</w:t>
            </w:r>
            <w:r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0759EE" w:rsidRPr="009A2B29" w14:paraId="70DFD663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4A9E8" w14:textId="34093532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E70A8A" w14:textId="604A9BEC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2121" w14:textId="218D63FB" w:rsidR="000759EE" w:rsidRPr="009A2B29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434832A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A9846" w14:textId="294CA7FE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098C8" w14:textId="7CD58D64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B50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59E26E9D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1A1724" w14:textId="279E3888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F6B1BE" w14:textId="7BEB6EFA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B4EA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2B8D5635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84CEE" w14:textId="120D6828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4C039B" w14:textId="27617969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0D2C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7DC4" w14:paraId="7EA6A881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C1C617" w14:textId="617B716E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D9687F" w14:textId="57BB8351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D1FE" w14:textId="77777777" w:rsidR="000759EE" w:rsidRPr="008041E5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7E42C621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8BBA01" w14:textId="4FA9AC04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B9F9E" w14:textId="3B38FD61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F69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46EE22" w14:textId="27F9A6F8" w:rsidR="00703AB2" w:rsidRPr="009A2B29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759EE" w:rsidRPr="000759EE">
        <w:rPr>
          <w:sz w:val="18"/>
          <w:szCs w:val="18"/>
          <w:lang w:eastAsia="zh-CN"/>
        </w:rPr>
        <w:t>MacPro | Intel Xeon E5-1680 v2 | 32GB RAM | 1TB SSD| Apple Magic keyboard z polem numerycznym</w:t>
      </w:r>
    </w:p>
    <w:p w14:paraId="288D9680" w14:textId="77777777" w:rsidR="000759EE" w:rsidRPr="000759EE" w:rsidRDefault="000759EE" w:rsidP="00D7684B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0759EE">
        <w:rPr>
          <w:b/>
          <w:sz w:val="22"/>
          <w:szCs w:val="22"/>
        </w:rPr>
        <w:t xml:space="preserve">Mysz </w:t>
      </w:r>
      <w:r w:rsidRPr="00AC6B34">
        <w:rPr>
          <w:b/>
          <w:sz w:val="22"/>
          <w:szCs w:val="22"/>
        </w:rPr>
        <w:t>komputerowa – 2 sztuki</w:t>
      </w:r>
    </w:p>
    <w:p w14:paraId="5AD36D76" w14:textId="4E585C93" w:rsidR="000759EE" w:rsidRPr="009A2B29" w:rsidRDefault="000759EE" w:rsidP="00D7684B">
      <w:pPr>
        <w:keepNext/>
        <w:suppressAutoHyphens w:val="0"/>
        <w:autoSpaceDE w:val="0"/>
        <w:rPr>
          <w:b/>
          <w:sz w:val="22"/>
          <w:szCs w:val="22"/>
        </w:rPr>
      </w:pPr>
      <w:r w:rsidRPr="007F4A32">
        <w:rPr>
          <w:sz w:val="22"/>
          <w:szCs w:val="22"/>
        </w:rPr>
        <w:t>(</w:t>
      </w:r>
      <w:r w:rsidRPr="007F4A32">
        <w:rPr>
          <w:bCs/>
          <w:sz w:val="22"/>
          <w:szCs w:val="22"/>
        </w:rPr>
        <w:t xml:space="preserve">Kod CPV: </w:t>
      </w:r>
      <w:r w:rsidR="007F4A32" w:rsidRPr="007F4A32">
        <w:rPr>
          <w:sz w:val="22"/>
          <w:szCs w:val="22"/>
        </w:rPr>
        <w:t>30237410-6 Myszka komputerowa</w:t>
      </w:r>
      <w:r w:rsidRPr="007F4A32">
        <w:rPr>
          <w:sz w:val="22"/>
          <w:szCs w:val="22"/>
        </w:rPr>
        <w:t>)</w:t>
      </w:r>
    </w:p>
    <w:p w14:paraId="7C1B3436" w14:textId="77777777" w:rsidR="000759EE" w:rsidRPr="009A2B29" w:rsidRDefault="000759EE" w:rsidP="00D7684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AAEEE7C" w14:textId="77777777" w:rsidR="000759EE" w:rsidRPr="009A2B29" w:rsidRDefault="000759EE" w:rsidP="00D7684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759EE" w:rsidRPr="009A2B29" w14:paraId="5C8BA071" w14:textId="77777777" w:rsidTr="00B80993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FD00E" w14:textId="77777777" w:rsidR="000759EE" w:rsidRPr="009A2B29" w:rsidRDefault="000759EE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D8E16" w14:textId="77777777" w:rsidR="000759EE" w:rsidRPr="009A2B29" w:rsidRDefault="000759EE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A0DC80" w14:textId="77777777" w:rsidR="000759EE" w:rsidRPr="009A2B29" w:rsidRDefault="000759EE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B37F3AA" w14:textId="77777777" w:rsidR="000759EE" w:rsidRPr="009A2B29" w:rsidRDefault="000759EE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759EE" w:rsidRPr="009A2B29" w14:paraId="596F03AB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6E73D" w14:textId="77777777" w:rsidR="000759EE" w:rsidRPr="000759EE" w:rsidRDefault="000759EE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20757" w14:textId="77777777" w:rsidR="000759EE" w:rsidRPr="000759EE" w:rsidRDefault="000759EE" w:rsidP="00B80993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Mysz komputerowa, 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A24C" w14:textId="77777777" w:rsidR="000759EE" w:rsidRPr="009A2B29" w:rsidRDefault="000759EE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FE2304" w14:paraId="70779F2B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C8A98" w14:textId="77777777" w:rsidR="000759EE" w:rsidRPr="000759EE" w:rsidRDefault="000759EE" w:rsidP="00B809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DAA09" w14:textId="77777777" w:rsidR="000759EE" w:rsidRPr="000759EE" w:rsidRDefault="000759EE" w:rsidP="00B809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D351" w14:textId="77777777" w:rsidR="000759EE" w:rsidRPr="00FE2304" w:rsidRDefault="000759EE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396C64E7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221F2C" w14:textId="77777777" w:rsidR="000759EE" w:rsidRPr="000759EE" w:rsidRDefault="000759EE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299DA" w14:textId="77777777" w:rsidR="000759EE" w:rsidRPr="000759EE" w:rsidRDefault="000759EE" w:rsidP="00B80993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 xml:space="preserve">Min. 7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02E2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7102E93E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7D2BB" w14:textId="77777777" w:rsidR="000759EE" w:rsidRPr="000759EE" w:rsidRDefault="000759EE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BF71F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Niewidzialny laser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3A07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8069451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AF366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85DE7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Min. 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5C8F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0E8205A3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4D45F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041E67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69 x 126 x 42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F962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117EA0DF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1F082C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93E2D" w14:textId="77777777" w:rsidR="000759EE" w:rsidRPr="000759EE" w:rsidRDefault="000759EE" w:rsidP="00B8099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1E23150C" w14:textId="77777777" w:rsidR="000759EE" w:rsidRPr="000759EE" w:rsidRDefault="000759EE" w:rsidP="00B8099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42EB38E3" w14:textId="77777777" w:rsidR="000759EE" w:rsidRPr="000759EE" w:rsidRDefault="000759EE" w:rsidP="00B8099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54F239E6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19CC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39500D8E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E44EE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747F5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val="en-GB" w:eastAsia="pl-PL"/>
              </w:rPr>
              <w:t>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789E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4D75A" w14:textId="77777777" w:rsidR="000759EE" w:rsidRPr="009A2B29" w:rsidRDefault="000759EE" w:rsidP="000759E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0759EE">
        <w:rPr>
          <w:sz w:val="18"/>
          <w:szCs w:val="18"/>
          <w:lang w:eastAsia="zh-CN"/>
        </w:rPr>
        <w:t>Logitech Corded Mouse M500</w:t>
      </w:r>
    </w:p>
    <w:p w14:paraId="47943B71" w14:textId="4417EAB6" w:rsidR="00FE2304" w:rsidRPr="00683AE0" w:rsidRDefault="00FE2304" w:rsidP="00FE2304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83AE0">
        <w:rPr>
          <w:b/>
          <w:sz w:val="22"/>
          <w:szCs w:val="22"/>
        </w:rPr>
        <w:t>Monitor</w:t>
      </w:r>
      <w:r w:rsidR="00A04E6C">
        <w:rPr>
          <w:b/>
          <w:sz w:val="22"/>
          <w:szCs w:val="22"/>
        </w:rPr>
        <w:t xml:space="preserve"> komputerowy</w:t>
      </w:r>
      <w:r w:rsidRPr="00683AE0">
        <w:rPr>
          <w:b/>
          <w:sz w:val="22"/>
          <w:szCs w:val="22"/>
        </w:rPr>
        <w:t xml:space="preserve"> – 2 sztuki</w:t>
      </w:r>
    </w:p>
    <w:p w14:paraId="1CB92A08" w14:textId="7275EDCD" w:rsidR="00FE2304" w:rsidRPr="009A2B29" w:rsidRDefault="00FE2304" w:rsidP="00FE2304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FE2304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068E2F6E" w14:textId="77777777" w:rsidR="00FE2304" w:rsidRPr="009A2B29" w:rsidRDefault="00FE2304" w:rsidP="00FE2304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7BE3D1F" w14:textId="77777777" w:rsidR="00FE2304" w:rsidRPr="009A2B29" w:rsidRDefault="00FE2304" w:rsidP="00FE230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E2304" w:rsidRPr="009A2B29" w14:paraId="7199FC1D" w14:textId="77777777" w:rsidTr="00FA2FF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B7D8A" w14:textId="77777777" w:rsidR="00FE2304" w:rsidRPr="009A2B29" w:rsidRDefault="00FE2304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4C0894" w14:textId="77777777" w:rsidR="00FE2304" w:rsidRPr="009A2B29" w:rsidRDefault="00FE2304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F1C98B" w14:textId="77777777" w:rsidR="00FE2304" w:rsidRPr="009A2B29" w:rsidRDefault="00FE2304" w:rsidP="00FA2FF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ECDA0AE" w14:textId="77777777" w:rsidR="00FE2304" w:rsidRPr="009A2B29" w:rsidRDefault="00FE2304" w:rsidP="00FA2FF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759EE" w:rsidRPr="009A2B29" w14:paraId="607B0FEB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69DA9F" w14:textId="12BF7067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47E03B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Wymiary ekranu:</w:t>
            </w:r>
            <w:r w:rsidRPr="000759EE">
              <w:rPr>
                <w:sz w:val="18"/>
                <w:szCs w:val="18"/>
              </w:rPr>
              <w:t xml:space="preserve"> 27”</w:t>
            </w:r>
          </w:p>
          <w:p w14:paraId="417215D8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Powierzchnia robocza:</w:t>
            </w:r>
            <w:r w:rsidRPr="000759EE">
              <w:rPr>
                <w:sz w:val="18"/>
                <w:szCs w:val="18"/>
              </w:rPr>
              <w:t xml:space="preserve"> min. 335.7 x 596.7 mm</w:t>
            </w:r>
          </w:p>
          <w:p w14:paraId="50BCD436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Wielkość plamki:</w:t>
            </w:r>
            <w:r w:rsidRPr="000759EE">
              <w:rPr>
                <w:sz w:val="18"/>
                <w:szCs w:val="18"/>
              </w:rPr>
              <w:t xml:space="preserve"> max. 0,233 x 0,233 mm</w:t>
            </w:r>
          </w:p>
          <w:p w14:paraId="7726062A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Proporcje ekranu</w:t>
            </w:r>
            <w:r w:rsidRPr="000759EE">
              <w:rPr>
                <w:sz w:val="18"/>
                <w:szCs w:val="18"/>
              </w:rPr>
              <w:t xml:space="preserve">: 16:9 </w:t>
            </w:r>
          </w:p>
          <w:p w14:paraId="08C75E57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Typ matrycy:</w:t>
            </w:r>
            <w:r w:rsidRPr="000759EE">
              <w:rPr>
                <w:sz w:val="18"/>
                <w:szCs w:val="18"/>
              </w:rPr>
              <w:t xml:space="preserve"> LED, IPS</w:t>
            </w:r>
          </w:p>
          <w:p w14:paraId="637AE46E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Rozdzielczość nominalna :</w:t>
            </w:r>
            <w:r w:rsidRPr="000759EE">
              <w:rPr>
                <w:sz w:val="18"/>
                <w:szCs w:val="18"/>
              </w:rPr>
              <w:t xml:space="preserve"> 2560 x 1440 (WQHD)</w:t>
            </w:r>
          </w:p>
          <w:p w14:paraId="7C9A2BF8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Jasność:</w:t>
            </w:r>
            <w:r w:rsidRPr="000759EE">
              <w:rPr>
                <w:sz w:val="18"/>
                <w:szCs w:val="18"/>
              </w:rPr>
              <w:t xml:space="preserve"> min. 350 cd/</w:t>
            </w:r>
            <w:r w:rsidRPr="000759EE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4195CB65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Kontrast dynamiczny :</w:t>
            </w:r>
            <w:r w:rsidRPr="000759EE">
              <w:rPr>
                <w:sz w:val="18"/>
                <w:szCs w:val="18"/>
              </w:rPr>
              <w:t xml:space="preserve"> 5 000 000:1</w:t>
            </w:r>
          </w:p>
          <w:p w14:paraId="2AA8B6BD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Kąty widzenia :</w:t>
            </w:r>
            <w:r w:rsidRPr="000759EE">
              <w:rPr>
                <w:sz w:val="18"/>
                <w:szCs w:val="18"/>
              </w:rPr>
              <w:t xml:space="preserve"> 178°(H)/178°(V)</w:t>
            </w:r>
          </w:p>
          <w:p w14:paraId="25772A5B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Czas reakcji GTG: </w:t>
            </w:r>
            <w:r w:rsidRPr="000759EE">
              <w:rPr>
                <w:sz w:val="18"/>
                <w:szCs w:val="18"/>
              </w:rPr>
              <w:t xml:space="preserve">5ms </w:t>
            </w:r>
          </w:p>
          <w:p w14:paraId="66F4E9CA" w14:textId="67A0B9A7" w:rsidR="000759EE" w:rsidRPr="000759EE" w:rsidRDefault="000759EE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Wyświetlane kolory :</w:t>
            </w:r>
            <w:r w:rsidRPr="000759EE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D707" w14:textId="77777777" w:rsidR="000759EE" w:rsidRPr="009A2B29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FE2304" w14:paraId="7574F329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1E852F" w14:textId="1BFF1848" w:rsidR="000759EE" w:rsidRPr="000759EE" w:rsidRDefault="000759EE" w:rsidP="000759E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759EE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3491E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Wejścia wideo (minimum):</w:t>
            </w:r>
            <w:r w:rsidRPr="000759EE">
              <w:rPr>
                <w:sz w:val="18"/>
                <w:szCs w:val="18"/>
              </w:rPr>
              <w:t xml:space="preserve"> </w:t>
            </w:r>
          </w:p>
          <w:p w14:paraId="2A28B7E6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>DisplayPort - 1 szt.</w:t>
            </w:r>
          </w:p>
          <w:p w14:paraId="7723CEA3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>HDMI - 1 szt.</w:t>
            </w:r>
          </w:p>
          <w:p w14:paraId="33BB4C7C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>DVI - 1 szt.</w:t>
            </w:r>
          </w:p>
          <w:p w14:paraId="337201E5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Inne wejścia:</w:t>
            </w:r>
            <w:r w:rsidRPr="000759EE">
              <w:rPr>
                <w:sz w:val="18"/>
                <w:szCs w:val="18"/>
              </w:rPr>
              <w:t xml:space="preserve">  USB 3.0, audio, DC-in (wejście zasilania)</w:t>
            </w:r>
          </w:p>
          <w:p w14:paraId="37BF87A8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Wyjścia: </w:t>
            </w:r>
            <w:r w:rsidRPr="000759EE">
              <w:rPr>
                <w:sz w:val="18"/>
                <w:szCs w:val="18"/>
              </w:rPr>
              <w:t>min.</w:t>
            </w:r>
            <w:r w:rsidRPr="000759EE">
              <w:rPr>
                <w:b/>
                <w:sz w:val="18"/>
                <w:szCs w:val="18"/>
              </w:rPr>
              <w:t xml:space="preserve"> </w:t>
            </w:r>
            <w:r w:rsidRPr="000759EE">
              <w:rPr>
                <w:sz w:val="18"/>
                <w:szCs w:val="18"/>
              </w:rPr>
              <w:t>2 x USB 3.0, audio (mini jack)</w:t>
            </w:r>
          </w:p>
          <w:p w14:paraId="69E83B9B" w14:textId="49C40D39" w:rsidR="000759EE" w:rsidRPr="000759EE" w:rsidRDefault="000759EE" w:rsidP="000759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759EE">
              <w:rPr>
                <w:b/>
                <w:sz w:val="18"/>
                <w:szCs w:val="18"/>
              </w:rPr>
              <w:t xml:space="preserve">Wbudowane głośniki: </w:t>
            </w:r>
            <w:r w:rsidRPr="000759EE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99EE" w14:textId="77777777" w:rsidR="000759EE" w:rsidRPr="00FE2304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6AB624A1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A15279" w14:textId="013C31B5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4B92BD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Zużycie energii:</w:t>
            </w:r>
            <w:r w:rsidRPr="000759EE">
              <w:rPr>
                <w:sz w:val="18"/>
                <w:szCs w:val="18"/>
              </w:rPr>
              <w:t xml:space="preserve"> max. 35W</w:t>
            </w:r>
          </w:p>
          <w:p w14:paraId="21E5B90F" w14:textId="57496062" w:rsidR="000759EE" w:rsidRPr="000759EE" w:rsidRDefault="000759EE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Zasilanie:</w:t>
            </w:r>
            <w:r w:rsidRPr="000759EE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4AC5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32D7EE9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A8361D" w14:textId="3503816B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88BC56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Możliwość pochylenia panelu (tilt) : min. </w:t>
            </w:r>
            <w:r w:rsidRPr="000759EE">
              <w:rPr>
                <w:sz w:val="18"/>
                <w:szCs w:val="18"/>
              </w:rPr>
              <w:t xml:space="preserve"> -5° +22°</w:t>
            </w:r>
          </w:p>
          <w:p w14:paraId="32AE209C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Możliwość obrotu (pivot):</w:t>
            </w:r>
            <w:r w:rsidRPr="000759EE">
              <w:rPr>
                <w:sz w:val="18"/>
                <w:szCs w:val="18"/>
              </w:rPr>
              <w:t xml:space="preserve"> min.</w:t>
            </w:r>
            <w:r w:rsidRPr="000759EE">
              <w:rPr>
                <w:b/>
                <w:sz w:val="18"/>
                <w:szCs w:val="18"/>
              </w:rPr>
              <w:t xml:space="preserve"> </w:t>
            </w:r>
            <w:r w:rsidRPr="000759EE">
              <w:rPr>
                <w:sz w:val="18"/>
                <w:szCs w:val="18"/>
              </w:rPr>
              <w:t xml:space="preserve"> 90°</w:t>
            </w:r>
          </w:p>
          <w:p w14:paraId="5D25D3B1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Możliwość pobroty (swivel):</w:t>
            </w:r>
            <w:r w:rsidRPr="000759EE">
              <w:rPr>
                <w:sz w:val="18"/>
                <w:szCs w:val="18"/>
              </w:rPr>
              <w:t xml:space="preserve">  min</w:t>
            </w:r>
            <w:r w:rsidRPr="000759EE">
              <w:rPr>
                <w:b/>
                <w:sz w:val="18"/>
                <w:szCs w:val="18"/>
              </w:rPr>
              <w:t xml:space="preserve">. </w:t>
            </w:r>
            <w:r w:rsidRPr="000759EE">
              <w:rPr>
                <w:sz w:val="18"/>
                <w:szCs w:val="18"/>
              </w:rPr>
              <w:t xml:space="preserve"> -45° +45°</w:t>
            </w:r>
          </w:p>
          <w:p w14:paraId="0F371109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Regulacja wysokości : </w:t>
            </w:r>
            <w:r w:rsidRPr="000759EE">
              <w:rPr>
                <w:sz w:val="18"/>
                <w:szCs w:val="18"/>
              </w:rPr>
              <w:t>Tak, min. 130 mm</w:t>
            </w:r>
          </w:p>
          <w:p w14:paraId="4E9530AE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Montaż ścienny:</w:t>
            </w:r>
            <w:r w:rsidRPr="000759EE">
              <w:rPr>
                <w:sz w:val="18"/>
                <w:szCs w:val="18"/>
              </w:rPr>
              <w:t xml:space="preserve"> tak</w:t>
            </w:r>
          </w:p>
          <w:p w14:paraId="4C7955B5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1830D985" w14:textId="65D9DA11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74C5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5D2571" w14:paraId="1BA8F478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6A8636" w14:textId="718FABCB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9EE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BE80FC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 xml:space="preserve">kabel zasilający, </w:t>
            </w:r>
          </w:p>
          <w:p w14:paraId="3A670F4D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 xml:space="preserve">kabel HDMI, </w:t>
            </w:r>
          </w:p>
          <w:p w14:paraId="1EC2C8F4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 xml:space="preserve">kabel DisplayPort, </w:t>
            </w:r>
          </w:p>
          <w:p w14:paraId="31A3F329" w14:textId="77777777" w:rsidR="000759EE" w:rsidRPr="000759EE" w:rsidRDefault="000759EE" w:rsidP="000759EE">
            <w:pPr>
              <w:rPr>
                <w:sz w:val="18"/>
                <w:szCs w:val="18"/>
                <w:lang w:val="en-US"/>
              </w:rPr>
            </w:pPr>
            <w:r w:rsidRPr="000759EE">
              <w:rPr>
                <w:sz w:val="18"/>
                <w:szCs w:val="18"/>
                <w:lang w:val="en-US"/>
              </w:rPr>
              <w:t xml:space="preserve">kabel USB, </w:t>
            </w:r>
          </w:p>
          <w:p w14:paraId="79B44069" w14:textId="77777777" w:rsidR="000759EE" w:rsidRPr="000759EE" w:rsidRDefault="000759EE" w:rsidP="000759EE">
            <w:pPr>
              <w:rPr>
                <w:sz w:val="18"/>
                <w:szCs w:val="18"/>
                <w:lang w:val="en-US"/>
              </w:rPr>
            </w:pPr>
            <w:r w:rsidRPr="000759EE">
              <w:rPr>
                <w:sz w:val="18"/>
                <w:szCs w:val="18"/>
                <w:lang w:val="en-US"/>
              </w:rPr>
              <w:t xml:space="preserve">stopka, </w:t>
            </w:r>
          </w:p>
          <w:p w14:paraId="68ABB017" w14:textId="1317F827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0759EE">
              <w:rPr>
                <w:b/>
                <w:sz w:val="18"/>
                <w:szCs w:val="18"/>
                <w:lang w:val="en-US"/>
              </w:rPr>
              <w:t xml:space="preserve">Kabel sygnałowy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4078" w14:textId="77777777" w:rsidR="000759EE" w:rsidRPr="000759EE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759EE" w:rsidRPr="009A2B29" w14:paraId="25EC4CF7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B74DE6" w14:textId="1997BB53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9EE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45423" w14:textId="6CFA19BE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759EE">
              <w:rPr>
                <w:sz w:val="18"/>
                <w:szCs w:val="18"/>
                <w:lang w:val="en-GB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858D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7504DA" w14:textId="44F83961" w:rsidR="00FE2304" w:rsidRPr="009A2B29" w:rsidRDefault="00FE2304" w:rsidP="00FE230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759EE" w:rsidRPr="000759EE">
        <w:rPr>
          <w:sz w:val="18"/>
          <w:szCs w:val="18"/>
          <w:lang w:eastAsia="zh-CN"/>
        </w:rPr>
        <w:t>iiyama XUB2792QSU + Kabel sygnałowy Thunderbolt 2 (mini DisplayPort) -&gt; DisplayPort</w:t>
      </w:r>
    </w:p>
    <w:p w14:paraId="3D509E7E" w14:textId="77777777" w:rsidR="00B80993" w:rsidRPr="00683AE0" w:rsidRDefault="00B80993" w:rsidP="00B809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83AE0">
        <w:rPr>
          <w:b/>
          <w:sz w:val="22"/>
          <w:szCs w:val="22"/>
        </w:rPr>
        <w:t>Laptop – 1 sztuka</w:t>
      </w:r>
    </w:p>
    <w:p w14:paraId="58DD2B21" w14:textId="6E8C0C63" w:rsidR="00B80993" w:rsidRPr="009A2B29" w:rsidRDefault="00B80993" w:rsidP="00B8099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FA2FFF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37CC6549" w14:textId="77777777" w:rsidR="00B80993" w:rsidRPr="009A2B29" w:rsidRDefault="00B80993" w:rsidP="00B8099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7566242" w14:textId="77777777" w:rsidR="00B80993" w:rsidRPr="009A2B29" w:rsidRDefault="00B80993" w:rsidP="00B8099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4293"/>
        <w:gridCol w:w="2935"/>
      </w:tblGrid>
      <w:tr w:rsidR="00B80993" w:rsidRPr="009A2B29" w14:paraId="11BA2B86" w14:textId="77777777" w:rsidTr="00B8099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04556C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DC2BD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349079" w14:textId="77777777" w:rsidR="00B80993" w:rsidRPr="009A2B29" w:rsidRDefault="00B80993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6973432" w14:textId="77777777" w:rsidR="00B80993" w:rsidRPr="009A2B29" w:rsidRDefault="00B80993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058D2" w:rsidRPr="009A2B29" w14:paraId="5CA2BE83" w14:textId="77777777" w:rsidTr="004058D2">
        <w:trPr>
          <w:trHeight w:val="595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4607D" w14:textId="77777777" w:rsidR="004058D2" w:rsidRPr="00B80993" w:rsidRDefault="004058D2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9666B7" w14:textId="77777777" w:rsidR="004058D2" w:rsidRPr="00B80993" w:rsidRDefault="004058D2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B80993">
              <w:rPr>
                <w:b/>
                <w:sz w:val="18"/>
                <w:szCs w:val="18"/>
                <w:lang w:eastAsia="pl-PL"/>
              </w:rPr>
              <w:t xml:space="preserve">10134  </w:t>
            </w:r>
            <w:r w:rsidRPr="00B80993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29.01.2018</w:t>
            </w:r>
          </w:p>
          <w:p w14:paraId="58EF4303" w14:textId="77777777" w:rsidR="004058D2" w:rsidRPr="00B80993" w:rsidRDefault="004058D2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  <w:lang w:eastAsia="pl-PL"/>
              </w:rPr>
              <w:t>Ilość fizycznych rdzeni: min. 4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A04E" w14:textId="77777777" w:rsidR="004058D2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6DEA9D55" w14:textId="62181C29" w:rsidR="004058D2" w:rsidRPr="009A2B29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4058D2" w:rsidRPr="009A2B29" w14:paraId="6CD751C1" w14:textId="77777777" w:rsidTr="00B260F7">
        <w:trPr>
          <w:trHeight w:val="101"/>
        </w:trPr>
        <w:tc>
          <w:tcPr>
            <w:tcW w:w="147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28D11" w14:textId="35E9B6D7" w:rsidR="004058D2" w:rsidRPr="00B80993" w:rsidRDefault="004058D2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A8F6F" w14:textId="77777777" w:rsidR="004058D2" w:rsidRPr="00B80993" w:rsidRDefault="004058D2" w:rsidP="00B809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4907" w14:textId="51FD4ABA" w:rsidR="004058D2" w:rsidRPr="009A2B29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80993" w:rsidRPr="005D2571" w14:paraId="6D2E210D" w14:textId="77777777" w:rsidTr="00B80993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39283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88D25" w14:textId="77777777" w:rsidR="00B80993" w:rsidRPr="00B80993" w:rsidRDefault="00B80993" w:rsidP="00B80993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B151" w14:textId="77777777" w:rsidR="00B80993" w:rsidRPr="000759EE" w:rsidRDefault="00B80993" w:rsidP="00B80993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6FF19743" w14:textId="77777777" w:rsidTr="00B80993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6EB82" w14:textId="77777777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759067" w14:textId="77777777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>Min. 1 TB SSD PCIe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7F67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4E71DE7A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4E77E" w14:textId="77777777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193E1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070A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F99426E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0D1FB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42D9F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29B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4A9B743A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638BA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AE4F9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15,4”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2783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529C747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6B248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B24C80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Min. 2880 x 1800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83E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058D2" w:rsidRPr="009A2B29" w14:paraId="1977D336" w14:textId="77777777" w:rsidTr="00B260F7">
        <w:trPr>
          <w:trHeight w:val="20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EB586" w14:textId="77777777" w:rsidR="004058D2" w:rsidRPr="00B80993" w:rsidRDefault="004058D2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6C180" w14:textId="77777777" w:rsidR="004058D2" w:rsidRPr="00B80993" w:rsidRDefault="004058D2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80993">
              <w:rPr>
                <w:b/>
                <w:sz w:val="18"/>
                <w:szCs w:val="18"/>
                <w:lang w:eastAsia="pl-PL"/>
              </w:rPr>
              <w:t>3553</w:t>
            </w:r>
            <w:r w:rsidRPr="00B80993">
              <w:rPr>
                <w:sz w:val="18"/>
                <w:szCs w:val="18"/>
                <w:lang w:eastAsia="pl-PL"/>
              </w:rPr>
              <w:t xml:space="preserve">  punktów wg testu PassMark dostępnego na stronie https://www.videocardbenchmark.net/high_end_gpus.html z dnia 29.01.2018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33F3" w14:textId="24A87D89" w:rsidR="004058D2" w:rsidRPr="004058D2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4058D2" w:rsidRPr="009A2B29" w14:paraId="415CEACC" w14:textId="77777777" w:rsidTr="00B260F7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E7141" w14:textId="77777777" w:rsidR="004058D2" w:rsidRPr="00B80993" w:rsidRDefault="004058D2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2B8B34" w14:textId="77777777" w:rsidR="004058D2" w:rsidRPr="00B80993" w:rsidRDefault="004058D2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1366" w14:textId="6EE4BA0C" w:rsidR="004058D2" w:rsidRPr="004058D2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80993" w:rsidRPr="009A2B29" w14:paraId="2C75100B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E819B" w14:textId="77777777" w:rsidR="00B80993" w:rsidRPr="00B80993" w:rsidRDefault="00B80993" w:rsidP="00B80993">
            <w:pPr>
              <w:suppressAutoHyphens w:val="0"/>
              <w:ind w:right="-9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ED99E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791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C61C476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F541AD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54EDB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B8099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B8099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0C8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06C69B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A95BF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F80AE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40D7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5D2571" w14:paraId="157B372B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FB996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FAD39" w14:textId="77777777" w:rsidR="00B80993" w:rsidRPr="00B80993" w:rsidRDefault="00B80993" w:rsidP="00B80993">
            <w:pPr>
              <w:rPr>
                <w:sz w:val="18"/>
                <w:szCs w:val="18"/>
                <w:lang w:val="en-US" w:eastAsia="pl-PL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104535C2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02FB" w14:textId="77777777" w:rsidR="00B80993" w:rsidRPr="000759EE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413E2DE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03A3F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7639F" w14:textId="77777777" w:rsidR="00B80993" w:rsidRPr="00B80993" w:rsidRDefault="00B80993" w:rsidP="00B80993">
            <w:pPr>
              <w:rPr>
                <w:sz w:val="18"/>
                <w:szCs w:val="18"/>
                <w:lang w:val="en-US" w:eastAsia="pl-PL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>Thunderbolt 3 (USB-C)  min. 4 szt.</w:t>
            </w:r>
          </w:p>
          <w:p w14:paraId="3E459158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BAD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28A5398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33E80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317098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Min. 76 Wh, maksymalny czas pracy min. 10h 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449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047AB" w:rsidRPr="00FE2304" w14:paraId="540181CD" w14:textId="77777777" w:rsidTr="00B260F7">
        <w:trPr>
          <w:trHeight w:val="20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59ACE" w14:textId="77777777" w:rsidR="002047AB" w:rsidRPr="00B80993" w:rsidRDefault="002047AB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0873C" w14:textId="77777777" w:rsidR="002047AB" w:rsidRPr="00B80993" w:rsidRDefault="002047AB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4050F4B2" w14:textId="77777777" w:rsidR="002047AB" w:rsidRPr="00B80993" w:rsidRDefault="002047AB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7CC819B7" w14:textId="77777777" w:rsidR="002047AB" w:rsidRPr="00B80993" w:rsidRDefault="002047AB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Posiadający wsparcie Producenta systemu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8582" w14:textId="20A6EB9E" w:rsidR="002047AB" w:rsidRPr="002047AB" w:rsidRDefault="002047AB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047AB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2047AB" w:rsidRPr="00FE2304" w14:paraId="775F25A2" w14:textId="77777777" w:rsidTr="00B260F7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06CF3" w14:textId="77777777" w:rsidR="002047AB" w:rsidRPr="00B80993" w:rsidRDefault="002047AB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0994A" w14:textId="77777777" w:rsidR="002047AB" w:rsidRPr="00B80993" w:rsidRDefault="002047AB" w:rsidP="00B809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A531" w14:textId="3EA9DFF2" w:rsidR="002047AB" w:rsidRPr="002047AB" w:rsidRDefault="002047AB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047AB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80993" w:rsidRPr="009A2B29" w14:paraId="3A068AFC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DD6A71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94A24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15,5  mm +/- 1 mm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1FC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27916F7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EB007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3C526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349,3 mm +/- 2 mm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1D0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127F44B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72ECE0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643D7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240,7 mm +/- 2 mm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94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D43479F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D3A522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72D28F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Maksimum 1,85  kg  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7D2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F60FA7E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F668B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ADBCCA" w14:textId="77777777" w:rsidR="00B80993" w:rsidRPr="00B80993" w:rsidRDefault="00B80993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Touchpad</w:t>
            </w:r>
            <w:r w:rsidRPr="00B80993">
              <w:rPr>
                <w:sz w:val="18"/>
                <w:szCs w:val="18"/>
                <w:lang w:eastAsia="pl-PL"/>
              </w:rPr>
              <w:br/>
              <w:t>Klawiatura w standardzie QWERTY angielski międzynarodowy</w:t>
            </w:r>
          </w:p>
          <w:p w14:paraId="18304024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Dodatkowy funkcyjny panel dotykowy wbudowany w klawiaturę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65B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AF3A1E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6B71F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5C0A22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Kabel zasilający</w:t>
            </w:r>
            <w:r w:rsidRPr="00B80993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AD72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22C5D" w:rsidRPr="009A2B29" w14:paraId="1E4EBEDC" w14:textId="77777777" w:rsidTr="00B260F7">
        <w:trPr>
          <w:trHeight w:val="20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6797F" w14:textId="77777777" w:rsidR="00A22C5D" w:rsidRPr="00B80993" w:rsidRDefault="00A22C5D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FFD09" w14:textId="77777777" w:rsidR="00A22C5D" w:rsidRPr="00181600" w:rsidRDefault="00A22C5D" w:rsidP="00B80993">
            <w:pPr>
              <w:rPr>
                <w:b/>
                <w:sz w:val="18"/>
                <w:szCs w:val="18"/>
                <w:lang w:eastAsia="pl-PL"/>
              </w:rPr>
            </w:pPr>
            <w:r w:rsidRPr="00181600">
              <w:rPr>
                <w:b/>
                <w:sz w:val="18"/>
                <w:szCs w:val="18"/>
                <w:lang w:eastAsia="pl-PL"/>
              </w:rPr>
              <w:t>Napęd zewnętrzny DVD</w:t>
            </w:r>
          </w:p>
          <w:p w14:paraId="325B44DF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Specyfikacja:</w:t>
            </w:r>
          </w:p>
          <w:p w14:paraId="726DE990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Odtwarzanie i nagrywanie płyt CD/DVD</w:t>
            </w:r>
          </w:p>
          <w:p w14:paraId="7DA62F3F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Interfejs USB (Type-A)</w:t>
            </w:r>
          </w:p>
          <w:p w14:paraId="6B6F807D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Szczelinowy podajnik płyt</w:t>
            </w:r>
          </w:p>
          <w:p w14:paraId="2FA13E50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Wysokość: 17 mm / Szerokość: 139 mm / Głębokość: 139 mm +- 1mm</w:t>
            </w:r>
          </w:p>
          <w:p w14:paraId="57E04320" w14:textId="70A304C8" w:rsidR="00A22C5D" w:rsidRPr="00181600" w:rsidRDefault="00A22C5D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Preferowany kolor: szary (np. gwiezdna szarość)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EB4C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A22C5D">
              <w:rPr>
                <w:color w:val="000000"/>
                <w:sz w:val="18"/>
                <w:szCs w:val="18"/>
                <w:lang w:eastAsia="pl-PL"/>
              </w:rPr>
              <w:t>Parametry oferowane napędu zewnętrznego DVD:</w:t>
            </w:r>
          </w:p>
          <w:p w14:paraId="1577AC90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1534F867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2C2A5139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517C0814" w14:textId="38FB5CF9" w:rsidR="00A22C5D" w:rsidRP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22C5D" w:rsidRPr="009A2B29" w14:paraId="19446BC8" w14:textId="77777777" w:rsidTr="00B260F7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EA848" w14:textId="77777777" w:rsidR="00A22C5D" w:rsidRPr="00B80993" w:rsidRDefault="00A22C5D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8ABBE2" w14:textId="77777777" w:rsidR="00A22C5D" w:rsidRPr="00181600" w:rsidRDefault="00A22C5D" w:rsidP="00B80993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8BF8" w14:textId="2B23BDCC" w:rsidR="00A22C5D" w:rsidRP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80993" w:rsidRPr="009A2B29" w14:paraId="005895D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CBE5C" w14:textId="5DE01B0B" w:rsidR="00B80993" w:rsidRPr="00B80993" w:rsidRDefault="0034524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80993" w:rsidRPr="00B80993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FB15A" w14:textId="7260C06A" w:rsidR="00B80993" w:rsidRPr="00181600" w:rsidRDefault="00345243" w:rsidP="0034524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181600">
              <w:rPr>
                <w:bCs/>
                <w:sz w:val="18"/>
                <w:szCs w:val="18"/>
                <w:lang w:eastAsia="pl-PL"/>
              </w:rPr>
              <w:t>Preferowany</w:t>
            </w:r>
            <w:r w:rsidRPr="00181600">
              <w:rPr>
                <w:sz w:val="18"/>
                <w:szCs w:val="18"/>
                <w:lang w:eastAsia="pl-PL"/>
              </w:rPr>
              <w:t>: szary (np. Space gray</w:t>
            </w:r>
            <w:r w:rsidR="00B80993" w:rsidRPr="00181600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B30A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FB6F695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8779F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202E6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Min. 36 miesięcy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2E9D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1E78C8" w14:textId="77777777" w:rsidR="00B80993" w:rsidRPr="009A2B29" w:rsidRDefault="00B80993" w:rsidP="00B8099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</w:t>
      </w:r>
      <w:r>
        <w:rPr>
          <w:sz w:val="18"/>
          <w:szCs w:val="18"/>
          <w:lang w:eastAsia="zh-CN"/>
        </w:rPr>
        <w:t>y sprzęt spełniający wymagania:</w:t>
      </w:r>
      <w:r w:rsidRPr="000759EE">
        <w:rPr>
          <w:sz w:val="18"/>
          <w:szCs w:val="18"/>
          <w:lang w:eastAsia="zh-CN"/>
        </w:rPr>
        <w:t xml:space="preserve"> Apple MacBook Pro 15'' 3.1GHz (i7)/16GB/1TB SSD/Radeon Pro 560 4GB (gwiezdna szarość) (Z0UC0002N)</w:t>
      </w:r>
      <w:r>
        <w:rPr>
          <w:sz w:val="18"/>
          <w:szCs w:val="18"/>
          <w:lang w:eastAsia="zh-CN"/>
        </w:rPr>
        <w:t xml:space="preserve"> +</w:t>
      </w:r>
      <w:r w:rsidRPr="000759EE">
        <w:rPr>
          <w:sz w:val="18"/>
          <w:szCs w:val="18"/>
          <w:lang w:eastAsia="zh-CN"/>
        </w:rPr>
        <w:t xml:space="preserve"> Napęd Apple SuperDrive USB</w:t>
      </w:r>
    </w:p>
    <w:p w14:paraId="1996CAC1" w14:textId="1426D28D" w:rsidR="00B80993" w:rsidRPr="00181600" w:rsidRDefault="00B80993" w:rsidP="00B809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81600">
        <w:rPr>
          <w:b/>
          <w:sz w:val="22"/>
          <w:szCs w:val="22"/>
        </w:rPr>
        <w:t>Przejściówka</w:t>
      </w:r>
      <w:r w:rsidR="00181600" w:rsidRPr="00181600">
        <w:rPr>
          <w:b/>
          <w:sz w:val="22"/>
          <w:szCs w:val="22"/>
        </w:rPr>
        <w:t xml:space="preserve"> nr</w:t>
      </w:r>
      <w:r w:rsidR="000242B1" w:rsidRPr="00181600">
        <w:rPr>
          <w:b/>
          <w:sz w:val="22"/>
          <w:szCs w:val="22"/>
        </w:rPr>
        <w:t xml:space="preserve"> 1 </w:t>
      </w:r>
      <w:r w:rsidRPr="00181600">
        <w:rPr>
          <w:b/>
          <w:sz w:val="22"/>
          <w:szCs w:val="22"/>
        </w:rPr>
        <w:t xml:space="preserve"> – </w:t>
      </w:r>
      <w:r w:rsidR="000242B1" w:rsidRPr="00181600">
        <w:rPr>
          <w:b/>
          <w:sz w:val="22"/>
          <w:szCs w:val="22"/>
        </w:rPr>
        <w:t>2 sztuki</w:t>
      </w:r>
    </w:p>
    <w:p w14:paraId="1BBA17F5" w14:textId="60C00F88" w:rsidR="00B80993" w:rsidRPr="00B80993" w:rsidRDefault="00B80993" w:rsidP="00B8099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7F4A32">
        <w:rPr>
          <w:sz w:val="22"/>
          <w:szCs w:val="22"/>
        </w:rPr>
        <w:t>(</w:t>
      </w:r>
      <w:r w:rsidRPr="007F4A32">
        <w:rPr>
          <w:bCs/>
          <w:sz w:val="22"/>
          <w:szCs w:val="22"/>
        </w:rPr>
        <w:t xml:space="preserve">Kod CPV: </w:t>
      </w:r>
      <w:r w:rsidRPr="007F4A32">
        <w:rPr>
          <w:sz w:val="22"/>
          <w:szCs w:val="22"/>
        </w:rPr>
        <w:t>30237200-1 Akcesoria komputerowe)</w:t>
      </w:r>
    </w:p>
    <w:p w14:paraId="4B1D2497" w14:textId="77777777" w:rsidR="00B80993" w:rsidRPr="009A2B29" w:rsidRDefault="00B80993" w:rsidP="00B8099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8119B22" w14:textId="77777777" w:rsidR="00B80993" w:rsidRPr="009A2B29" w:rsidRDefault="00B80993" w:rsidP="00B8099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B80993" w:rsidRPr="009A2B29" w14:paraId="4BB32A43" w14:textId="77777777" w:rsidTr="00B80993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793EDF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6DAA7B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3216BD" w14:textId="77777777" w:rsidR="00B80993" w:rsidRPr="009A2B29" w:rsidRDefault="00B80993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29F1346" w14:textId="77777777" w:rsidR="00B80993" w:rsidRPr="009A2B29" w:rsidRDefault="00B80993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0993" w:rsidRPr="009A2B29" w14:paraId="05174883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93145" w14:textId="7F82C621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sz w:val="18"/>
                <w:szCs w:val="18"/>
              </w:rPr>
              <w:t xml:space="preserve">Typ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3F13E" w14:textId="56F7E669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B4CE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FE2304" w14:paraId="5E6879CC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457EDD" w14:textId="4BD3EFD7" w:rsidR="00B80993" w:rsidRPr="00B80993" w:rsidRDefault="00B80993" w:rsidP="00B809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20C3BF" w14:textId="307A9EE4" w:rsidR="00B80993" w:rsidRPr="00B80993" w:rsidRDefault="00B80993" w:rsidP="00B809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3999" w14:textId="77777777" w:rsidR="00B80993" w:rsidRPr="00FE2304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3933E508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15716E" w14:textId="6B2E6259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7FE225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 x gniazdo USB 3.0</w:t>
            </w:r>
          </w:p>
          <w:p w14:paraId="32480261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 x gniazdo USB-C PD (do ładowania)</w:t>
            </w:r>
          </w:p>
          <w:p w14:paraId="262000CB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1 x Thunderbolt 3</w:t>
            </w:r>
          </w:p>
          <w:p w14:paraId="7364D23E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1 x HDMI 4K</w:t>
            </w:r>
          </w:p>
          <w:p w14:paraId="758DB6A0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1 x slot SD</w:t>
            </w:r>
          </w:p>
          <w:p w14:paraId="76AD7F7F" w14:textId="2A0CA2DA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129C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181E100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E62F36" w14:textId="41D044E2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ADF327" w14:textId="6DEF7B13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Macbook Pro 15” Touch Mid-2017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CC0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E3AD013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A15B0B" w14:textId="2C0F95DD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2EAEFB" w14:textId="424AB2AF" w:rsidR="00B80993" w:rsidRPr="00B80993" w:rsidRDefault="00B80993" w:rsidP="0034524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181600">
              <w:rPr>
                <w:rFonts w:cstheme="minorHAnsi"/>
                <w:bCs/>
                <w:sz w:val="18"/>
                <w:szCs w:val="18"/>
                <w:lang w:eastAsia="pl-PL"/>
              </w:rPr>
              <w:t>Preferowany</w:t>
            </w:r>
            <w:r w:rsidR="00345243" w:rsidRPr="00181600">
              <w:rPr>
                <w:rFonts w:cstheme="minorHAnsi"/>
                <w:sz w:val="18"/>
                <w:szCs w:val="18"/>
                <w:lang w:eastAsia="pl-PL"/>
              </w:rPr>
              <w:t>: szary</w:t>
            </w:r>
            <w:r w:rsidRPr="00181600">
              <w:rPr>
                <w:rFonts w:cstheme="minorHAnsi"/>
                <w:sz w:val="18"/>
                <w:szCs w:val="18"/>
                <w:lang w:eastAsia="pl-PL"/>
              </w:rPr>
              <w:t xml:space="preserve"> (</w:t>
            </w:r>
            <w:r w:rsidR="00345243" w:rsidRPr="00181600">
              <w:rPr>
                <w:rFonts w:cstheme="minorHAnsi"/>
                <w:sz w:val="18"/>
                <w:szCs w:val="18"/>
                <w:lang w:eastAsia="pl-PL"/>
              </w:rPr>
              <w:t xml:space="preserve">np. </w:t>
            </w:r>
            <w:r w:rsidRPr="00181600">
              <w:rPr>
                <w:rFonts w:cstheme="minorHAnsi"/>
                <w:sz w:val="18"/>
                <w:szCs w:val="18"/>
                <w:lang w:eastAsia="pl-PL"/>
              </w:rPr>
              <w:t>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AD78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37E51D00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4D4FEF" w14:textId="6608E84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002DEF" w14:textId="7EC355FC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06C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E1F126" w14:textId="51BF0757" w:rsidR="00B80993" w:rsidRPr="009A2B29" w:rsidRDefault="00B80993" w:rsidP="00B8099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B80993">
        <w:rPr>
          <w:sz w:val="18"/>
          <w:szCs w:val="18"/>
          <w:lang w:eastAsia="zh-CN"/>
        </w:rPr>
        <w:t>SATECHI PRO HUB USB-C HDMI 4K USB Space Gray (ST-CMBPM / 879961006891)</w:t>
      </w:r>
    </w:p>
    <w:p w14:paraId="0BA9C62F" w14:textId="7DC400FC" w:rsidR="00B80993" w:rsidRPr="00B80993" w:rsidRDefault="00B80993" w:rsidP="00B809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B80993">
        <w:rPr>
          <w:b/>
          <w:sz w:val="22"/>
          <w:szCs w:val="22"/>
        </w:rPr>
        <w:t>Dysk zewnętrzny HDD – 2 sztuki</w:t>
      </w:r>
    </w:p>
    <w:p w14:paraId="0B24AFB3" w14:textId="1FC0127A" w:rsidR="00B80993" w:rsidRPr="009A2B29" w:rsidRDefault="00B80993" w:rsidP="00B8099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30237230-0 Pamięci)</w:t>
      </w:r>
    </w:p>
    <w:p w14:paraId="19752977" w14:textId="77777777" w:rsidR="00B80993" w:rsidRPr="009A2B29" w:rsidRDefault="00B80993" w:rsidP="00B8099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EC47FFD" w14:textId="77777777" w:rsidR="00B80993" w:rsidRPr="009A2B29" w:rsidRDefault="00B80993" w:rsidP="00B8099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B80993" w:rsidRPr="009A2B29" w14:paraId="414436BE" w14:textId="77777777" w:rsidTr="00B809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EEAE0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53E50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A4399D" w14:textId="77777777" w:rsidR="00B80993" w:rsidRPr="009A2B29" w:rsidRDefault="00B80993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142F881" w14:textId="77777777" w:rsidR="00B80993" w:rsidRPr="009A2B29" w:rsidRDefault="00B80993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0993" w:rsidRPr="009A2B29" w14:paraId="6E31420E" w14:textId="77777777" w:rsidTr="00B80993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4F49B" w14:textId="126230DF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Rodzaj dysku: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58D97F" w14:textId="63BAD674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81ED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8715963" w14:textId="77777777" w:rsidTr="00B80993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FFCF5" w14:textId="5BF988CB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Interfejs: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8362B" w14:textId="0F799E98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Podwójny: USB-C i Thunderbolt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F081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CA18BD7" w14:textId="77777777" w:rsidTr="00B80993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6ECFA" w14:textId="4E534654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Pojemność dysku: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E1820" w14:textId="5F4F2537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4D48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BE15073" w14:textId="77777777" w:rsidTr="00B80993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EDA3E" w14:textId="6BBDDCA1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Format szerokości: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76DF7" w14:textId="6C54B52A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76B7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A55E1DF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8434A" w14:textId="6DC5FDB4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Transfer (read):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9A3CEF" w14:textId="55D345C4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688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49B4312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70D04" w14:textId="03C256AA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Odporność na wstrząsy: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4B269A" w14:textId="65FCFB8F" w:rsidR="00B80993" w:rsidRPr="00B80993" w:rsidRDefault="00B80993" w:rsidP="00B80993">
            <w:pPr>
              <w:ind w:left="708" w:hanging="708"/>
              <w:rPr>
                <w:b/>
                <w:sz w:val="18"/>
              </w:rPr>
            </w:pPr>
            <w:r w:rsidRPr="00B80993">
              <w:rPr>
                <w:rFonts w:cstheme="minorHAnsi"/>
                <w:sz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94B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5419008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68E1BA" w14:textId="51836444" w:rsidR="00B80993" w:rsidRPr="00B80993" w:rsidRDefault="00B80993" w:rsidP="00B80993">
            <w:pPr>
              <w:rPr>
                <w:rFonts w:cstheme="minorHAnsi"/>
                <w:b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 xml:space="preserve">Wysokość: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894C1" w14:textId="20505682" w:rsidR="00B80993" w:rsidRPr="00B80993" w:rsidRDefault="00B80993" w:rsidP="00B80993">
            <w:pPr>
              <w:ind w:left="708" w:hanging="708"/>
              <w:rPr>
                <w:b/>
                <w:sz w:val="18"/>
              </w:rPr>
            </w:pPr>
            <w:r w:rsidRPr="00B80993">
              <w:rPr>
                <w:rFonts w:cstheme="minorHAnsi"/>
                <w:sz w:val="18"/>
              </w:rPr>
              <w:t>25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977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5DCE70E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F75C6" w14:textId="38AA5A7F" w:rsidR="00B80993" w:rsidRPr="00B80993" w:rsidRDefault="00B80993" w:rsidP="00B80993">
            <w:pPr>
              <w:rPr>
                <w:rFonts w:cstheme="minorHAnsi"/>
                <w:b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 xml:space="preserve">Szerokość: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95F1DD" w14:textId="79622BDD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88,9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895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34DF6CB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98DD07" w14:textId="7A5E9326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 xml:space="preserve">Długość: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42052" w14:textId="1B8AAD16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140,1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CE4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7BA69D9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01BFC2" w14:textId="286ADD20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Masa netto</w:t>
            </w:r>
            <w:r>
              <w:rPr>
                <w:rFonts w:cstheme="minorHAnsi"/>
                <w:sz w:val="18"/>
              </w:rPr>
              <w:t>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265289" w14:textId="39FB982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B80993">
              <w:rPr>
                <w:rFonts w:cstheme="minorHAnsi"/>
                <w:sz w:val="18"/>
              </w:rPr>
              <w:t>0,4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428A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5D2571" w14:paraId="4A6DAAB5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7C7662" w14:textId="1550B4BD" w:rsidR="00B80993" w:rsidRPr="00B80993" w:rsidRDefault="00B80993" w:rsidP="00B80993">
            <w:pPr>
              <w:rPr>
                <w:rFonts w:cstheme="minorHAnsi"/>
                <w:b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Wyposażenie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2608B" w14:textId="77777777" w:rsidR="00B80993" w:rsidRPr="00B80993" w:rsidRDefault="00B80993" w:rsidP="00B80993">
            <w:pPr>
              <w:ind w:left="708" w:hanging="708"/>
              <w:rPr>
                <w:rFonts w:cstheme="minorHAnsi"/>
                <w:b/>
                <w:sz w:val="18"/>
                <w:lang w:val="en-US"/>
              </w:rPr>
            </w:pPr>
            <w:r w:rsidRPr="00B80993">
              <w:rPr>
                <w:rFonts w:cstheme="minorHAnsi"/>
                <w:b/>
                <w:sz w:val="18"/>
                <w:lang w:val="en-US"/>
              </w:rPr>
              <w:t>Zintegrowany kabel Thunderbolt</w:t>
            </w:r>
          </w:p>
          <w:p w14:paraId="2BAEA2F1" w14:textId="77777777" w:rsidR="00B80993" w:rsidRPr="00B80993" w:rsidRDefault="00B80993" w:rsidP="00B80993">
            <w:pPr>
              <w:ind w:left="708" w:hanging="708"/>
              <w:rPr>
                <w:rFonts w:cstheme="minorHAnsi"/>
                <w:b/>
                <w:sz w:val="18"/>
                <w:lang w:val="en-US"/>
              </w:rPr>
            </w:pPr>
            <w:r w:rsidRPr="00B80993">
              <w:rPr>
                <w:rFonts w:cstheme="minorHAnsi"/>
                <w:b/>
                <w:sz w:val="18"/>
                <w:lang w:val="en-US"/>
              </w:rPr>
              <w:t>Kabel USB-C &lt;-&gt; USB-C</w:t>
            </w:r>
          </w:p>
          <w:p w14:paraId="5FD64B44" w14:textId="65ADC759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rFonts w:cstheme="minorHAnsi"/>
                <w:sz w:val="18"/>
                <w:lang w:val="en-US"/>
              </w:rPr>
            </w:pPr>
            <w:r w:rsidRPr="00B80993">
              <w:rPr>
                <w:rFonts w:cstheme="minorHAnsi"/>
                <w:b/>
                <w:sz w:val="18"/>
                <w:lang w:val="en-US"/>
              </w:rPr>
              <w:t>Kabel USB-C &lt;-&gt; USB Type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5C5A" w14:textId="77777777" w:rsidR="00B80993" w:rsidRPr="00B80993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4734B52B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7B68C5" w14:textId="56C58C5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B80993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6F3D95" w14:textId="73A55B0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B80993">
              <w:rPr>
                <w:rFonts w:cstheme="minorHAnsi"/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6C2D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16FCA6" w14:textId="2B5C6382" w:rsidR="00B80993" w:rsidRPr="009A2B29" w:rsidRDefault="00B80993" w:rsidP="00B8099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B80993">
        <w:rPr>
          <w:sz w:val="18"/>
          <w:szCs w:val="18"/>
          <w:lang w:eastAsia="zh-CN"/>
        </w:rPr>
        <w:t>LaCie Rugged Thunderbolt USB-C 2TB (STFS2000800)</w:t>
      </w:r>
    </w:p>
    <w:p w14:paraId="4AEC19B6" w14:textId="3D4D4059" w:rsidR="00FA2FFF" w:rsidRPr="00B80993" w:rsidRDefault="00FA2FFF" w:rsidP="00FA2FFF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B80993">
        <w:rPr>
          <w:b/>
          <w:sz w:val="22"/>
          <w:szCs w:val="22"/>
        </w:rPr>
        <w:t>Urządzenie wiel</w:t>
      </w:r>
      <w:r w:rsidR="00B80993">
        <w:rPr>
          <w:b/>
          <w:sz w:val="22"/>
          <w:szCs w:val="22"/>
        </w:rPr>
        <w:t>ofunkcyjne – 1 sztuka</w:t>
      </w:r>
    </w:p>
    <w:p w14:paraId="5EA34A76" w14:textId="0D517CAD" w:rsidR="00FA2FFF" w:rsidRPr="009A2B29" w:rsidRDefault="00FA2FFF" w:rsidP="00FA2FF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FA2FFF">
        <w:rPr>
          <w:sz w:val="22"/>
          <w:szCs w:val="22"/>
        </w:rPr>
        <w:t>30232110-8 Drukarki laserowe</w:t>
      </w:r>
      <w:r>
        <w:rPr>
          <w:sz w:val="22"/>
          <w:szCs w:val="22"/>
        </w:rPr>
        <w:t xml:space="preserve">, </w:t>
      </w:r>
      <w:r w:rsidRPr="00FA2FFF">
        <w:rPr>
          <w:sz w:val="22"/>
          <w:szCs w:val="22"/>
        </w:rPr>
        <w:t>30216110-0 Skanery komputerowe</w:t>
      </w:r>
      <w:r w:rsidRPr="009A2B29">
        <w:rPr>
          <w:sz w:val="22"/>
          <w:szCs w:val="22"/>
        </w:rPr>
        <w:t>)</w:t>
      </w:r>
    </w:p>
    <w:p w14:paraId="396C678F" w14:textId="77777777" w:rsidR="00FA2FFF" w:rsidRPr="009A2B29" w:rsidRDefault="00FA2FFF" w:rsidP="00FA2FFF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ECDB8DC" w14:textId="77777777" w:rsidR="00FA2FFF" w:rsidRPr="009A2B29" w:rsidRDefault="00FA2FFF" w:rsidP="00FA2FF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FA2FFF" w:rsidRPr="009A2B29" w14:paraId="58BDFD6F" w14:textId="77777777" w:rsidTr="008B5139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399695" w14:textId="77777777" w:rsidR="00FA2FFF" w:rsidRPr="009A2B29" w:rsidRDefault="00FA2FFF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2909F" w14:textId="77777777" w:rsidR="00FA2FFF" w:rsidRPr="009A2B29" w:rsidRDefault="00FA2FFF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82E9F8" w14:textId="77777777" w:rsidR="00FA2FFF" w:rsidRPr="009A2B29" w:rsidRDefault="00FA2FFF" w:rsidP="00FA2FF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56B080" w14:textId="77777777" w:rsidR="00FA2FFF" w:rsidRPr="009A2B29" w:rsidRDefault="00FA2FFF" w:rsidP="00FA2FF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0993" w:rsidRPr="009A2B29" w14:paraId="237043D2" w14:textId="77777777" w:rsidTr="008B5139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06A7D" w14:textId="3396C8EC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1E4C0" w14:textId="3AA6D2B0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5B17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FE2304" w14:paraId="5EF96564" w14:textId="77777777" w:rsidTr="008B5139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68730" w14:textId="2CED7252" w:rsidR="00B80993" w:rsidRPr="00B80993" w:rsidRDefault="00B80993" w:rsidP="00B8099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D033F" w14:textId="2C477919" w:rsidR="00B80993" w:rsidRPr="00B80993" w:rsidRDefault="00B80993" w:rsidP="00B80993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5450" w14:textId="77777777" w:rsidR="00B80993" w:rsidRPr="00FE2304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5D03DF3" w14:textId="77777777" w:rsidTr="008B5139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38F7D" w14:textId="4CFD8E98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45FF1" w14:textId="3654473E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568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3AF634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557C2" w14:textId="5A3DF02F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34330A" w14:textId="77777777" w:rsidR="00B80993" w:rsidRPr="00B80993" w:rsidRDefault="00B80993" w:rsidP="00B8099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2964AE6E" w14:textId="6C449E31" w:rsidR="00B80993" w:rsidRPr="00B80993" w:rsidRDefault="00B80993" w:rsidP="00B80993">
            <w:pPr>
              <w:tabs>
                <w:tab w:val="left" w:pos="2655"/>
              </w:tabs>
              <w:suppressAutoHyphens w:val="0"/>
              <w:ind w:right="-240"/>
              <w:rPr>
                <w:sz w:val="18"/>
                <w:szCs w:val="18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Formaty niestandardowe 76,2 x 127 do 215,9 x 355,6</w:t>
            </w:r>
            <w:r w:rsidR="0052401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7CA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CA78C9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801BEB" w14:textId="465202A6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BD5B9" w14:textId="533C65AF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DB6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00F97C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8F044" w14:textId="4F15BA13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64D20" w14:textId="0F903A08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982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38E71908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3E147E" w14:textId="2B0EF131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4FAE5" w14:textId="7747A5B0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E3D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71544EB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B824E5" w14:textId="12AC3652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C28A0" w14:textId="73AC921F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6E4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D281938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1EA00" w14:textId="3E6EA12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7ADACB" w14:textId="3529329B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5A97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085DC5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C32F6" w14:textId="08872B32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1BFB5B" w14:textId="4490CA32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Max. 11,5 sek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B2C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913487A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26067" w14:textId="01A9C060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919C0" w14:textId="6845DF0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A0EC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DA16DE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D03E23" w14:textId="5B8A7D5D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C7D53" w14:textId="6AF85251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A89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A656B4C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1C262" w14:textId="537ADF1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AFB6C" w14:textId="2BCD6453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18 kopii/min (cz/b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459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473ADDD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20F1D" w14:textId="018E9E5F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9A9077" w14:textId="575E4A4C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21 stron/min cz/b, 14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29A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FE2304" w14:paraId="672E9AE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5CEDC6" w14:textId="575530C2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1AA403" w14:textId="7A3C5E09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 1200 x 1200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F42F" w14:textId="77777777" w:rsidR="00B80993" w:rsidRPr="00FE2304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2BE8B80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92BB8" w14:textId="78F07E1F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EF43B" w14:textId="3D235908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52B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5D2571" w14:paraId="70864C3C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94748" w14:textId="4574146F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0628F" w14:textId="1140BAC6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B80993">
              <w:rPr>
                <w:color w:val="000000"/>
                <w:sz w:val="18"/>
                <w:szCs w:val="18"/>
                <w:lang w:val="en-GB" w:eastAsia="pl-PL"/>
              </w:rPr>
              <w:t>USB 2.0, LAN (Ethernet),</w:t>
            </w:r>
            <w:r w:rsidRPr="00B80993">
              <w:rPr>
                <w:sz w:val="18"/>
                <w:szCs w:val="18"/>
                <w:lang w:val="en-US"/>
              </w:rPr>
              <w:t xml:space="preserve"> </w:t>
            </w:r>
            <w:r w:rsidRPr="00B80993">
              <w:rPr>
                <w:color w:val="000000"/>
                <w:sz w:val="18"/>
                <w:szCs w:val="18"/>
                <w:lang w:val="en-GB" w:eastAsia="pl-PL"/>
              </w:rPr>
              <w:t>Wi-Fi 802.11b/g/n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D3C8" w14:textId="77777777" w:rsidR="00B80993" w:rsidRPr="00B80993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2967B57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32929" w14:textId="7B49E63D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FEE263" w14:textId="5D12A7B9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B74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B6AC6EB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682D3" w14:textId="2FB93DE6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5B737" w14:textId="7088644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754C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0E29E27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F92048" w14:textId="3B7C4C8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841E7" w14:textId="2A903181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E2E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0C192E0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6D7D3" w14:textId="78C7FBA0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2887A" w14:textId="2B0D1A32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417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8D7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AD99F30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E578D8" w14:textId="30B2A763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9DD0C" w14:textId="50CC55C8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16,3 kg ± 0,1 kg (bez materiałów eksploatacyjnych)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E27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3E1509C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172CDE" w14:textId="4A03CB2C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10DBF" w14:textId="0E9637F2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Automatyczny podajnik dokumentów  - min. 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551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E2BB2E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D9432" w14:textId="33ECF40A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AF528" w14:textId="77777777" w:rsidR="00B80993" w:rsidRPr="0016698C" w:rsidRDefault="00B80993" w:rsidP="00B80993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  <w:p w14:paraId="00EB17BD" w14:textId="4B9BFF41" w:rsidR="00B80993" w:rsidRPr="0016698C" w:rsidRDefault="00B80993" w:rsidP="0016698C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t>Kabel USB</w:t>
            </w: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="0016698C" w:rsidRPr="00181600">
              <w:rPr>
                <w:color w:val="000000" w:themeColor="text1"/>
                <w:sz w:val="18"/>
                <w:szCs w:val="18"/>
                <w:lang w:eastAsia="pl-PL"/>
              </w:rPr>
              <w:t>Zestaw tonerów startowych</w:t>
            </w:r>
            <w:r w:rsidRPr="00181600">
              <w:rPr>
                <w:color w:val="000000" w:themeColor="text1"/>
                <w:sz w:val="18"/>
                <w:szCs w:val="18"/>
                <w:lang w:eastAsia="pl-PL"/>
              </w:rPr>
              <w:t xml:space="preserve"> (min. 1500</w:t>
            </w: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t xml:space="preserve"> stron/czarny, min. 700 stron kolorowe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4B68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DFA94DA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E9A6F" w14:textId="3826FC0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7695E" w14:textId="4A9EF075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1B3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FA96D9" w14:textId="7E92A22A" w:rsidR="00FA2FFF" w:rsidRPr="009A2B29" w:rsidRDefault="00FA2FFF" w:rsidP="00FA2FF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80993" w:rsidRPr="00B80993">
        <w:rPr>
          <w:sz w:val="18"/>
          <w:szCs w:val="18"/>
          <w:lang w:eastAsia="zh-CN"/>
        </w:rPr>
        <w:t>HP Color LaserJet Pro M277dw(B3Q11A)</w:t>
      </w:r>
    </w:p>
    <w:p w14:paraId="62300C40" w14:textId="2D5FAB2F" w:rsidR="000242B1" w:rsidRPr="00181600" w:rsidRDefault="000242B1" w:rsidP="008B5139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81600">
        <w:rPr>
          <w:b/>
          <w:sz w:val="22"/>
          <w:szCs w:val="22"/>
        </w:rPr>
        <w:t xml:space="preserve">Przejściówka </w:t>
      </w:r>
      <w:r w:rsidR="008B5139">
        <w:rPr>
          <w:b/>
          <w:sz w:val="22"/>
          <w:szCs w:val="22"/>
        </w:rPr>
        <w:t xml:space="preserve">nr </w:t>
      </w:r>
      <w:r w:rsidRPr="00181600">
        <w:rPr>
          <w:b/>
          <w:sz w:val="22"/>
          <w:szCs w:val="22"/>
        </w:rPr>
        <w:t>2  – 1 sztuka</w:t>
      </w:r>
    </w:p>
    <w:p w14:paraId="6852E07E" w14:textId="77777777" w:rsidR="000242B1" w:rsidRPr="000242B1" w:rsidRDefault="000242B1" w:rsidP="008B513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242B1">
        <w:rPr>
          <w:sz w:val="22"/>
          <w:szCs w:val="22"/>
        </w:rPr>
        <w:t>(</w:t>
      </w:r>
      <w:r w:rsidRPr="000242B1">
        <w:rPr>
          <w:bCs/>
          <w:sz w:val="22"/>
          <w:szCs w:val="22"/>
        </w:rPr>
        <w:t xml:space="preserve">Kod CPV: </w:t>
      </w:r>
      <w:r w:rsidRPr="000242B1">
        <w:rPr>
          <w:sz w:val="22"/>
          <w:szCs w:val="22"/>
        </w:rPr>
        <w:t>30237200-1 Akcesoria komputerowe)</w:t>
      </w:r>
    </w:p>
    <w:p w14:paraId="4E7B3B88" w14:textId="77777777" w:rsidR="000242B1" w:rsidRPr="000242B1" w:rsidRDefault="000242B1" w:rsidP="008B5139">
      <w:pPr>
        <w:keepNext/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8A7B09D" w14:textId="77777777" w:rsidR="000242B1" w:rsidRPr="000242B1" w:rsidRDefault="000242B1" w:rsidP="008B5139">
      <w:pPr>
        <w:keepNext/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242B1" w:rsidRPr="000242B1" w14:paraId="21610C61" w14:textId="77777777" w:rsidTr="00E30F3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F5992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8BE40C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B86811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097D2780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0242B1" w:rsidRPr="000242B1" w14:paraId="4401C1D9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24A587" w14:textId="638B723F" w:rsidR="000242B1" w:rsidRPr="008B5139" w:rsidRDefault="000242B1" w:rsidP="00E30F37">
            <w:pPr>
              <w:suppressAutoHyphens w:val="0"/>
              <w:rPr>
                <w:b/>
                <w:sz w:val="18"/>
                <w:szCs w:val="18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EF0009" w14:textId="71D78460" w:rsidR="000242B1" w:rsidRPr="008B5139" w:rsidRDefault="000242B1" w:rsidP="00E30F37">
            <w:pPr>
              <w:suppressAutoHyphens w:val="0"/>
              <w:rPr>
                <w:sz w:val="18"/>
                <w:szCs w:val="18"/>
              </w:rPr>
            </w:pPr>
            <w:r w:rsidRPr="008B5139">
              <w:rPr>
                <w:rFonts w:cstheme="minorHAnsi"/>
                <w:color w:val="000000" w:themeColor="text1"/>
                <w:sz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4ADD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509AF44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767934" w14:textId="73FE4923" w:rsidR="000242B1" w:rsidRPr="008B5139" w:rsidRDefault="000242B1" w:rsidP="00E30F3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146B6C" w14:textId="7D48C410" w:rsidR="000242B1" w:rsidRPr="008B5139" w:rsidRDefault="000242B1" w:rsidP="00E30F37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8"/>
                <w:lang w:eastAsia="pl-PL"/>
              </w:rPr>
            </w:pPr>
            <w:r w:rsidRPr="008B5139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Ethernet 10/100/1000 Mbit (RJ45)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FC88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307C2E76" w14:textId="77777777" w:rsidTr="00E30F3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95B6F1" w14:textId="6B969FDB" w:rsidR="000242B1" w:rsidRPr="008B5139" w:rsidRDefault="000242B1" w:rsidP="00E30F37">
            <w:pPr>
              <w:suppressAutoHyphens w:val="0"/>
              <w:rPr>
                <w:b/>
                <w:sz w:val="18"/>
                <w:szCs w:val="18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2A68D" w14:textId="0C7F931E" w:rsidR="000242B1" w:rsidRPr="008B5139" w:rsidRDefault="000242B1" w:rsidP="00E30F37">
            <w:pPr>
              <w:suppressAutoHyphens w:val="0"/>
              <w:rPr>
                <w:sz w:val="18"/>
                <w:szCs w:val="18"/>
              </w:rPr>
            </w:pPr>
            <w:r w:rsidRPr="008B5139">
              <w:rPr>
                <w:rFonts w:cstheme="minorHAnsi"/>
                <w:color w:val="000000" w:themeColor="text1"/>
                <w:sz w:val="18"/>
                <w:lang w:val="en-US" w:eastAsia="pl-PL"/>
              </w:rPr>
              <w:t>Macbook Pro 15” Touch Mid-2017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3EA5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266D04D3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F3BA3" w14:textId="153B916F" w:rsidR="000242B1" w:rsidRPr="008B5139" w:rsidRDefault="000242B1" w:rsidP="00E30F37">
            <w:pPr>
              <w:suppressAutoHyphens w:val="0"/>
              <w:rPr>
                <w:b/>
                <w:sz w:val="18"/>
                <w:szCs w:val="18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6F9CBB" w14:textId="29471742" w:rsidR="000242B1" w:rsidRPr="008B5139" w:rsidRDefault="000242B1" w:rsidP="00E30F37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8B5139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7478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5155F0" w14:textId="608C968B" w:rsidR="000242B1" w:rsidRPr="000242B1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>Przykładowy sprzęt spełniający wymagania: Przejściówka Belkin z USB-C na Gigabit Ethernet</w:t>
      </w:r>
    </w:p>
    <w:p w14:paraId="0687E232" w14:textId="7F521635" w:rsidR="000242B1" w:rsidRPr="00181600" w:rsidRDefault="000242B1" w:rsidP="000242B1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81600">
        <w:rPr>
          <w:b/>
          <w:sz w:val="22"/>
          <w:szCs w:val="22"/>
        </w:rPr>
        <w:t>Przełącznik sieciowy (switch)  – 1 sztuka</w:t>
      </w:r>
    </w:p>
    <w:p w14:paraId="25FD4340" w14:textId="292C8E66" w:rsidR="000242B1" w:rsidRPr="000242B1" w:rsidRDefault="000242B1" w:rsidP="000242B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242B1">
        <w:rPr>
          <w:sz w:val="22"/>
          <w:szCs w:val="22"/>
        </w:rPr>
        <w:t>(</w:t>
      </w:r>
      <w:r w:rsidRPr="000242B1">
        <w:rPr>
          <w:bCs/>
          <w:sz w:val="22"/>
          <w:szCs w:val="22"/>
        </w:rPr>
        <w:t xml:space="preserve">Kod CPV: </w:t>
      </w:r>
      <w:r w:rsidR="008B5139" w:rsidRPr="008B5139">
        <w:rPr>
          <w:sz w:val="22"/>
          <w:szCs w:val="22"/>
        </w:rPr>
        <w:t>30230000-0 Sprzęt związany z komputerami</w:t>
      </w:r>
      <w:r w:rsidRPr="000242B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0009B2BD" w14:textId="77777777" w:rsidR="000242B1" w:rsidRPr="000242B1" w:rsidRDefault="000242B1" w:rsidP="000242B1">
      <w:pPr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1AB0E3" w14:textId="77777777" w:rsidR="000242B1" w:rsidRPr="000242B1" w:rsidRDefault="000242B1" w:rsidP="000242B1">
      <w:pPr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242B1" w:rsidRPr="000242B1" w14:paraId="5A46B788" w14:textId="77777777" w:rsidTr="00E30F3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0BF19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FDFEB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2E06BD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53C57C84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0242B1" w:rsidRPr="000242B1" w14:paraId="48823C66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BC59B" w14:textId="707CF329" w:rsidR="000242B1" w:rsidRPr="009427AF" w:rsidRDefault="000242B1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Obsługiwane standardy komunikacyjne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8A60D" w14:textId="04896C7A" w:rsidR="000242B1" w:rsidRPr="009427AF" w:rsidRDefault="000242B1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EEE 802.1D,IEEE 802.1Q,IEEE 802.1ab,IEEE 802.1p,IEEE 802.1s,IEEE 802.1w,IEEE 802.1x,IEEE 802.3,IEEE 802.3ab,IEEE 802.3ac,IEEE 802.3ad,IEEE 802.3af,IEEE 802.3ak,IEEE 802.3at,IEEE 802.3u,IEEE 802.3x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F2ED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36E10AD0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53E7C7" w14:textId="27132C1C" w:rsidR="000242B1" w:rsidRPr="009427AF" w:rsidRDefault="000242B1" w:rsidP="009427AF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8FF2F5" w14:textId="77777777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8 portów RJ45 10/100/1000 Mb/s PoE</w:t>
            </w: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br/>
              <w:t>2 porty SPF</w:t>
            </w:r>
          </w:p>
          <w:p w14:paraId="78EF8525" w14:textId="1E68711B" w:rsidR="000242B1" w:rsidRPr="009427AF" w:rsidRDefault="000242B1" w:rsidP="009427AF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1 port konsoli (RJ45)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E410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F3D255E" w14:textId="77777777" w:rsidTr="00E30F3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88E99" w14:textId="27C7D2F4" w:rsidR="000242B1" w:rsidRPr="009427AF" w:rsidRDefault="000242B1" w:rsidP="009427AF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Wydajność przełączania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376E6" w14:textId="37F4B2AF" w:rsidR="000242B1" w:rsidRPr="009427AF" w:rsidRDefault="000242B1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Min. 20G 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1E03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75D05F49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CF5D8A" w14:textId="4177A776" w:rsidR="000242B1" w:rsidRPr="009427AF" w:rsidRDefault="000242B1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Warstwa przełączania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46187" w14:textId="26602313" w:rsidR="000242B1" w:rsidRPr="009427AF" w:rsidRDefault="000242B1" w:rsidP="009427AF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758C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DF7BB37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51948D" w14:textId="03D60A6C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CBA6A" w14:textId="455A71C1" w:rsidR="000242B1" w:rsidRPr="009427AF" w:rsidRDefault="000242B1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Min. 14 mpps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6280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4BD354CA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6B08EE" w14:textId="0568B00A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Parametry PoE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61D44" w14:textId="77777777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Zakres napięć: min. 50-75 V</w:t>
            </w:r>
          </w:p>
          <w:p w14:paraId="68425A2A" w14:textId="630D84EE" w:rsidR="000242B1" w:rsidRPr="009427AF" w:rsidRDefault="000242B1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Maksymalna moc wyjściowa min. 34W/port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F6F1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77B72EE5" w14:textId="77777777" w:rsidTr="009427AF">
        <w:trPr>
          <w:trHeight w:val="28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22A34D" w14:textId="498EF3E9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02111" w14:textId="77777777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100~240VAC/ 50/60Hz </w:t>
            </w:r>
          </w:p>
          <w:p w14:paraId="76DF89E0" w14:textId="2D714079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42-56V DC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4C75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0C912330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98EBDC" w14:textId="36FF9924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 (S x G x 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9D13D7" w14:textId="06A2D678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235 x 204 x 43mm  ± 2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EC6F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35460C12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37919" w14:textId="5B49D858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99C61" w14:textId="3AFD7E96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Zarządzalny (ACL - Access Control List, Przeglądarka WWW, SNMP, SSH, SSH2)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2F72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EA8A8B1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E164D4" w14:textId="075C764E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E5E8AA" w14:textId="01334650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Minimum 24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9ED2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E47525" w14:textId="4E789CEE" w:rsidR="000242B1" w:rsidRPr="000242B1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>Przykładowy sprzęt spełniający wymagania: Ubiquiti ES-8-150W</w:t>
      </w:r>
    </w:p>
    <w:p w14:paraId="386EEF6C" w14:textId="7628DD6E" w:rsidR="000242B1" w:rsidRPr="009427AF" w:rsidRDefault="000242B1" w:rsidP="000242B1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427AF">
        <w:rPr>
          <w:b/>
          <w:sz w:val="22"/>
          <w:szCs w:val="22"/>
        </w:rPr>
        <w:t>Dysk HDD – 5 szt.</w:t>
      </w:r>
    </w:p>
    <w:p w14:paraId="12E3DA0E" w14:textId="37372F16" w:rsidR="000242B1" w:rsidRPr="000242B1" w:rsidRDefault="000242B1" w:rsidP="000242B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242B1">
        <w:rPr>
          <w:sz w:val="22"/>
          <w:szCs w:val="22"/>
        </w:rPr>
        <w:t>(</w:t>
      </w:r>
      <w:r w:rsidRPr="000242B1">
        <w:rPr>
          <w:bCs/>
          <w:sz w:val="22"/>
          <w:szCs w:val="22"/>
        </w:rPr>
        <w:t xml:space="preserve">Kod CPV: </w:t>
      </w:r>
      <w:r w:rsidR="009427AF" w:rsidRPr="009427AF">
        <w:rPr>
          <w:sz w:val="22"/>
          <w:szCs w:val="22"/>
        </w:rPr>
        <w:t>30237230-0 Pamięci</w:t>
      </w:r>
      <w:r w:rsidRPr="000242B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4A30FA11" w14:textId="77777777" w:rsidR="000242B1" w:rsidRPr="000242B1" w:rsidRDefault="000242B1" w:rsidP="000242B1">
      <w:pPr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3F633BE" w14:textId="77777777" w:rsidR="000242B1" w:rsidRPr="000242B1" w:rsidRDefault="000242B1" w:rsidP="000242B1">
      <w:pPr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0242B1" w:rsidRPr="000242B1" w14:paraId="6163DB0A" w14:textId="77777777" w:rsidTr="009427AF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2BEA80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FE83F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0D981E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2591B1EF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0242B1" w:rsidRPr="000242B1" w14:paraId="31D58788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D6F7D5" w14:textId="2A9FCDAB" w:rsidR="000242B1" w:rsidRPr="009427AF" w:rsidRDefault="009427AF" w:rsidP="002F7808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b/>
                <w:sz w:val="18"/>
              </w:rPr>
              <w:t>Rodzaj dysku: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EE811E" w14:textId="167F3EFB" w:rsidR="000242B1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3478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181600" w14:paraId="009D56B3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C7F7A8" w14:textId="0A76DC45" w:rsidR="00181600" w:rsidRPr="009427AF" w:rsidRDefault="009427AF" w:rsidP="00E30F37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b/>
                <w:sz w:val="18"/>
                <w:lang w:val="en-US"/>
              </w:rPr>
              <w:t>Interfejs: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74A086" w14:textId="17BEB6C8" w:rsidR="00181600" w:rsidRPr="009427AF" w:rsidRDefault="00181600" w:rsidP="00181600">
            <w:pPr>
              <w:ind w:left="708" w:hanging="708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sz w:val="18"/>
                <w:lang w:val="en-US"/>
              </w:rPr>
              <w:t>SATA III 6 Gbit/s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333C" w14:textId="77777777" w:rsidR="00181600" w:rsidRPr="00181600" w:rsidRDefault="00181600" w:rsidP="00E30F37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242B1" w:rsidRPr="00181600" w14:paraId="5C5C0F91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BD3F20" w14:textId="1E9C857A" w:rsidR="000242B1" w:rsidRPr="009427AF" w:rsidRDefault="009427AF" w:rsidP="00E30F3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val="en-US" w:eastAsia="pl-PL"/>
              </w:rPr>
            </w:pPr>
            <w:r w:rsidRPr="009427AF">
              <w:rPr>
                <w:rFonts w:cstheme="minorHAnsi"/>
                <w:b/>
                <w:sz w:val="18"/>
              </w:rPr>
              <w:t>Pojemność dysku: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2B9CD8" w14:textId="5E3B28E3" w:rsidR="000242B1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10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EBBA" w14:textId="77777777" w:rsidR="000242B1" w:rsidRPr="00181600" w:rsidRDefault="000242B1" w:rsidP="00E30F37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81600" w:rsidRPr="00181600" w14:paraId="4880C71B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E235CF" w14:textId="00963EEB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Format szerokości: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37100A" w14:textId="052F3F26" w:rsidR="00181600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3,5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3CEA" w14:textId="77777777" w:rsidR="00181600" w:rsidRPr="00181600" w:rsidRDefault="00181600" w:rsidP="00E30F37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81600" w:rsidRPr="000242B1" w14:paraId="4448729D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F17401" w14:textId="46B45CC0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Pamięć cache: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FC2E8B" w14:textId="732AA978" w:rsidR="00181600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min. 256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5EB8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07B2CFC2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C9465E" w14:textId="11E57DCE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Prędkość obrotowa: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9D6E1A" w14:textId="460D93A2" w:rsidR="00181600" w:rsidRPr="009427AF" w:rsidRDefault="002F7808" w:rsidP="002F7808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min. 7200 RPM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88ED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318C1A29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43ECE" w14:textId="66408A6E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MTBF: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A2F63" w14:textId="4172A569" w:rsidR="00181600" w:rsidRPr="009427AF" w:rsidRDefault="002F7808" w:rsidP="002F7808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min. 1 200 000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DEE7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7808" w:rsidRPr="000242B1" w14:paraId="59EFEC18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147D82" w14:textId="67487086" w:rsidR="002F7808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 xml:space="preserve">Przeznaczenie: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1FE926" w14:textId="6111B6B8" w:rsidR="002F7808" w:rsidRPr="009427AF" w:rsidRDefault="009427AF" w:rsidP="009427AF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b/>
                <w:sz w:val="18"/>
              </w:rPr>
              <w:t>NAS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39A3" w14:textId="77777777" w:rsidR="002F7808" w:rsidRPr="000242B1" w:rsidRDefault="002F7808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7808" w:rsidRPr="000242B1" w14:paraId="64984041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BA138B" w14:textId="4DCABFE2" w:rsidR="002F7808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 xml:space="preserve">Dostępność: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8C9FAC" w14:textId="76302AF9" w:rsidR="002F7808" w:rsidRPr="009427AF" w:rsidRDefault="002F7808" w:rsidP="009427AF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sz w:val="18"/>
              </w:rPr>
              <w:t>praca ciągła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8424" w14:textId="77777777" w:rsidR="002F7808" w:rsidRPr="000242B1" w:rsidRDefault="002F7808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7808" w:rsidRPr="000242B1" w14:paraId="416E9D10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B0A3F6" w14:textId="210A662F" w:rsidR="002F7808" w:rsidRPr="009427AF" w:rsidRDefault="002F7808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Obciążenie: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8EEA62" w14:textId="30ED858C" w:rsidR="002F7808" w:rsidRPr="009427AF" w:rsidRDefault="002F7808" w:rsidP="009427AF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sz w:val="18"/>
              </w:rPr>
              <w:t>min. 300 TB/rok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F86" w14:textId="77777777" w:rsidR="002F7808" w:rsidRPr="000242B1" w:rsidRDefault="002F7808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4D60F6C3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3E41BD" w14:textId="6A075BD5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Wsparcie technologii Hot-Plug</w:t>
            </w:r>
            <w:r w:rsidRPr="009427AF">
              <w:rPr>
                <w:rFonts w:cstheme="minorHAnsi"/>
                <w:sz w:val="18"/>
              </w:rPr>
              <w:t>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6CC262" w14:textId="74BBF733" w:rsidR="00181600" w:rsidRPr="009427AF" w:rsidRDefault="002F7808" w:rsidP="002F7808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sz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F174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68A22BE1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16312" w14:textId="4BA1FFDE" w:rsidR="00181600" w:rsidRPr="009427AF" w:rsidRDefault="00181600" w:rsidP="00181600">
            <w:pPr>
              <w:suppressAutoHyphens w:val="0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C29775" w14:textId="20E1BBDF" w:rsidR="00181600" w:rsidRPr="009427AF" w:rsidRDefault="00181600" w:rsidP="00181600">
            <w:pPr>
              <w:suppressAutoHyphens w:val="0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4F41" w14:textId="77777777" w:rsidR="00181600" w:rsidRPr="000242B1" w:rsidRDefault="00181600" w:rsidP="0018160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8757D9" w14:textId="241ABCEA" w:rsidR="000242B1" w:rsidRPr="000242B1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 xml:space="preserve">Przykładowy sprzęt spełniający wymagania: </w:t>
      </w:r>
      <w:r w:rsidR="00220F89" w:rsidRPr="00220F89">
        <w:rPr>
          <w:sz w:val="18"/>
          <w:szCs w:val="18"/>
          <w:lang w:eastAsia="zh-CN"/>
        </w:rPr>
        <w:t>Seagate 10TB 7200obr. 256MB IronWolf Pro (ST10000NE0004)</w:t>
      </w:r>
    </w:p>
    <w:p w14:paraId="2541F22E" w14:textId="5A2161F0" w:rsidR="000242B1" w:rsidRPr="009427AF" w:rsidRDefault="00220F89" w:rsidP="000242B1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427AF">
        <w:rPr>
          <w:b/>
          <w:sz w:val="22"/>
          <w:szCs w:val="22"/>
        </w:rPr>
        <w:t xml:space="preserve">Sieciowy zestaw pamięci NAS - </w:t>
      </w:r>
      <w:r w:rsidR="000242B1" w:rsidRPr="009427AF">
        <w:rPr>
          <w:b/>
          <w:sz w:val="22"/>
          <w:szCs w:val="22"/>
        </w:rPr>
        <w:t xml:space="preserve"> 1 sztuka</w:t>
      </w:r>
    </w:p>
    <w:p w14:paraId="6DF49A16" w14:textId="747BE746" w:rsidR="000242B1" w:rsidRPr="000242B1" w:rsidRDefault="000242B1" w:rsidP="000242B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427AF">
        <w:rPr>
          <w:sz w:val="22"/>
          <w:szCs w:val="22"/>
        </w:rPr>
        <w:t>(</w:t>
      </w:r>
      <w:r w:rsidRPr="009427AF">
        <w:rPr>
          <w:bCs/>
          <w:sz w:val="22"/>
          <w:szCs w:val="22"/>
        </w:rPr>
        <w:t xml:space="preserve">Kod CPV: </w:t>
      </w:r>
      <w:r w:rsidR="009427AF" w:rsidRPr="009427AF">
        <w:rPr>
          <w:sz w:val="22"/>
          <w:szCs w:val="22"/>
        </w:rPr>
        <w:t>30236100-3 Urządzenia rozszerzania pamięci</w:t>
      </w:r>
      <w:r w:rsidRPr="009427AF">
        <w:rPr>
          <w:sz w:val="22"/>
          <w:szCs w:val="22"/>
        </w:rPr>
        <w:t>)</w:t>
      </w:r>
      <w:r w:rsidR="00220F89" w:rsidRPr="009427AF">
        <w:rPr>
          <w:sz w:val="22"/>
          <w:szCs w:val="22"/>
        </w:rPr>
        <w:t xml:space="preserve"> </w:t>
      </w:r>
    </w:p>
    <w:p w14:paraId="5BC833DA" w14:textId="77777777" w:rsidR="000242B1" w:rsidRPr="000242B1" w:rsidRDefault="000242B1" w:rsidP="000242B1">
      <w:pPr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A7A27C2" w14:textId="77777777" w:rsidR="000242B1" w:rsidRPr="000242B1" w:rsidRDefault="000242B1" w:rsidP="000242B1">
      <w:pPr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242B1" w:rsidRPr="000242B1" w14:paraId="6C1A68B8" w14:textId="77777777" w:rsidTr="00E30F3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541718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6B07C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AD6ACD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5AE70793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713A9F" w:rsidRPr="00220F89" w14:paraId="30F27EDD" w14:textId="77777777" w:rsidTr="00E30F37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303E46" w14:textId="4950BA79" w:rsidR="00713A9F" w:rsidRPr="009427AF" w:rsidRDefault="00713A9F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Procesor: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78EBD8" w14:textId="77777777" w:rsidR="00713A9F" w:rsidRPr="009427AF" w:rsidRDefault="00713A9F" w:rsidP="009427AF">
            <w:pPr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Ilość rdzeni fizycznych: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4</w:t>
            </w:r>
          </w:p>
          <w:p w14:paraId="71D1DEC4" w14:textId="76A2AD55" w:rsidR="00713A9F" w:rsidRPr="009427AF" w:rsidRDefault="00713A9F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Częstotliwość pracy: min.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EF27" w14:textId="58D8BE14" w:rsidR="00713A9F" w:rsidRPr="00220F89" w:rsidRDefault="00713A9F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713A9F" w:rsidRPr="00220F89" w14:paraId="59CC2EF5" w14:textId="77777777" w:rsidTr="008F6823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F471B" w14:textId="77777777" w:rsidR="00713A9F" w:rsidRPr="009427AF" w:rsidRDefault="00713A9F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97AF74" w14:textId="77777777" w:rsidR="00713A9F" w:rsidRPr="009427AF" w:rsidRDefault="00713A9F" w:rsidP="009427AF">
            <w:pPr>
              <w:suppressAutoHyphens w:val="0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A40C" w14:textId="0E00EC25" w:rsidR="00713A9F" w:rsidRPr="00220F89" w:rsidRDefault="00713A9F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20F89" w:rsidRPr="00220F89" w14:paraId="5B91B712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F9BA00" w14:textId="01597AA5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Pamięć: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C2B12E" w14:textId="77777777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Zainstalowana pamięć: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8 GB DDR3</w:t>
            </w:r>
          </w:p>
          <w:p w14:paraId="44618A69" w14:textId="2814161E" w:rsidR="00220F89" w:rsidRPr="009427AF" w:rsidRDefault="00220F89" w:rsidP="009427A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Maksymalny rozmiar pamięci: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min.16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B403" w14:textId="77777777" w:rsidR="00220F89" w:rsidRPr="00220F89" w:rsidRDefault="00220F89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0806DDDA" w14:textId="77777777" w:rsidTr="00E30F3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29219B" w14:textId="25A14B20" w:rsidR="00220F89" w:rsidRPr="009427AF" w:rsidRDefault="00220F89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Dyski twarde: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CBD661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Zainstalowanych dysków: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0</w:t>
            </w:r>
          </w:p>
          <w:p w14:paraId="21EC133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Wolnych slotów: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5 (rozszerzalne do min. 15 slotów)</w:t>
            </w:r>
          </w:p>
          <w:p w14:paraId="78AA05DC" w14:textId="77777777" w:rsidR="00220F89" w:rsidRPr="009427AF" w:rsidRDefault="00220F89" w:rsidP="009427AF">
            <w:pPr>
              <w:textAlignment w:val="baseline"/>
              <w:rPr>
                <w:sz w:val="18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Zgodne typy dysków:</w:t>
            </w:r>
            <w:r w:rsidRPr="009427AF">
              <w:rPr>
                <w:sz w:val="18"/>
              </w:rPr>
              <w:t xml:space="preserve"> </w:t>
            </w:r>
          </w:p>
          <w:p w14:paraId="2DAFC3CE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5 x 3,5" lub 2,5" SATA SSD / HDD </w:t>
            </w:r>
          </w:p>
          <w:p w14:paraId="4AF78B7B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2 dyski M.2 2280/2260/2242 SATA SSD3</w:t>
            </w:r>
          </w:p>
          <w:p w14:paraId="15AEB8C4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Obsługa dysków: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do 10 TB</w:t>
            </w:r>
          </w:p>
          <w:p w14:paraId="6AF2EAD4" w14:textId="59E09375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Maksymalna pojemność wewnętrzna: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min. 50 TB</w:t>
            </w:r>
          </w:p>
          <w:p w14:paraId="0427A6A1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Obsługa technologii „hot-swap”: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tak</w:t>
            </w:r>
          </w:p>
          <w:p w14:paraId="44FAF8A5" w14:textId="00301947" w:rsidR="00220F89" w:rsidRPr="009427AF" w:rsidRDefault="00220F89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Obsługa RAID: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0, 1, 5, 6, 10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BAC4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5824A95F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79B636" w14:textId="50466167" w:rsidR="00220F89" w:rsidRPr="009427AF" w:rsidRDefault="00220F89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Odczyt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4FEA10" w14:textId="3713977E" w:rsidR="00220F89" w:rsidRPr="009427AF" w:rsidRDefault="00220F89" w:rsidP="009427AF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Do min.  1165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6DB5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579E08CA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71E61" w14:textId="64C40AAB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Zapis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655B6F" w14:textId="4FDA216E" w:rsidR="00220F89" w:rsidRPr="009427AF" w:rsidRDefault="00220F89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Do min.  527 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9641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7DEDC056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42867A" w14:textId="24F8A099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Porty zewnętrzne: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5E313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val="en-US"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val="en-US" w:eastAsia="pl-PL"/>
              </w:rPr>
              <w:t>USB 3.0: min. 4</w:t>
            </w:r>
          </w:p>
          <w:p w14:paraId="3B55336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val="en-US"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val="en-US" w:eastAsia="pl-PL"/>
              </w:rPr>
              <w:t>eSATA: min. 2</w:t>
            </w:r>
          </w:p>
          <w:p w14:paraId="4EA1FF03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val="en-US"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val="en-US" w:eastAsia="pl-PL"/>
              </w:rPr>
              <w:t xml:space="preserve">LAN (RJ45): min. 4 x 1Gb Ethernet </w:t>
            </w:r>
          </w:p>
          <w:p w14:paraId="132D93EC" w14:textId="37C0F4F3" w:rsidR="00220F89" w:rsidRPr="009427AF" w:rsidRDefault="00220F89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Możliwość montażu karty 10Gbit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6E8B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224DDBD9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395B3A" w14:textId="1FF7E8CE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Inne: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AAD991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Zasilanie: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100-240V AC</w:t>
            </w:r>
          </w:p>
          <w:p w14:paraId="2969420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Typowe zużycie energii: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maximum 40W</w:t>
            </w:r>
          </w:p>
          <w:p w14:paraId="4616E2C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Poziom hałasu: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mniej niż 22.3 dB(A)</w:t>
            </w:r>
          </w:p>
          <w:p w14:paraId="216D9B43" w14:textId="7706DD22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Temperatura pracy: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min. 5-40 st 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0EFE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03D58E80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FC6EA0" w14:textId="3FB3238D" w:rsidR="00220F89" w:rsidRPr="009427AF" w:rsidRDefault="009427AF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Parametry</w:t>
            </w:r>
            <w:r w:rsidR="00220F89"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 xml:space="preserve"> użytkowe: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AD2627" w14:textId="77777777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Maks. liczba kont użytkowników: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2048</w:t>
            </w:r>
          </w:p>
          <w:p w14:paraId="299D7778" w14:textId="77777777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Maks. liczba grup: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256</w:t>
            </w:r>
          </w:p>
          <w:p w14:paraId="18FCED25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Maks. liczba folderów udostępnionych: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512</w:t>
            </w:r>
          </w:p>
          <w:p w14:paraId="2B2CE6F6" w14:textId="3A2260E9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Zgodność: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z Windows 7 i nowsze, Mac OS X® 10.10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485A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0242B1" w14:paraId="7FBBF774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0296D4" w14:textId="69110EF4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614A56" w14:textId="4E77A38C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A0BA" w14:textId="77777777" w:rsidR="00220F89" w:rsidRPr="000242B1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1827B94" w14:textId="174CF5A8" w:rsidR="000242B1" w:rsidRPr="009A2B29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 xml:space="preserve">Przykładowy sprzęt spełniający wymagania: </w:t>
      </w:r>
      <w:r w:rsidR="00220F89" w:rsidRPr="00220F89">
        <w:rPr>
          <w:sz w:val="18"/>
          <w:szCs w:val="18"/>
          <w:lang w:eastAsia="zh-CN"/>
        </w:rPr>
        <w:t>Synology DiskStation DS1517+</w:t>
      </w:r>
    </w:p>
    <w:p w14:paraId="02B4D1E7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DE5366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1B3595A0" w14:textId="1BBB3113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 w:rsidR="00713A9F">
        <w:rPr>
          <w:b/>
          <w:bCs/>
          <w:sz w:val="22"/>
          <w:szCs w:val="22"/>
          <w:u w:val="single"/>
        </w:rPr>
        <w:t>komputera stacjonarnego,</w:t>
      </w:r>
      <w:r>
        <w:rPr>
          <w:b/>
          <w:bCs/>
          <w:sz w:val="22"/>
          <w:szCs w:val="22"/>
          <w:u w:val="single"/>
        </w:rPr>
        <w:t xml:space="preserve"> </w:t>
      </w:r>
      <w:r w:rsidRPr="009A2B29">
        <w:rPr>
          <w:b/>
          <w:bCs/>
          <w:sz w:val="22"/>
          <w:szCs w:val="22"/>
          <w:u w:val="single"/>
        </w:rPr>
        <w:t>laptopa</w:t>
      </w:r>
      <w:r w:rsidR="00713A9F">
        <w:rPr>
          <w:b/>
          <w:bCs/>
          <w:sz w:val="22"/>
          <w:szCs w:val="22"/>
          <w:u w:val="single"/>
        </w:rPr>
        <w:t xml:space="preserve"> i sieciowego</w:t>
      </w:r>
      <w:r w:rsidR="00713A9F" w:rsidRPr="00713A9F">
        <w:rPr>
          <w:b/>
          <w:bCs/>
          <w:sz w:val="22"/>
          <w:szCs w:val="22"/>
          <w:u w:val="single"/>
        </w:rPr>
        <w:t xml:space="preserve"> zestaw</w:t>
      </w:r>
      <w:r w:rsidR="00713A9F">
        <w:rPr>
          <w:b/>
          <w:bCs/>
          <w:sz w:val="22"/>
          <w:szCs w:val="22"/>
          <w:u w:val="single"/>
        </w:rPr>
        <w:t>u</w:t>
      </w:r>
      <w:r w:rsidR="00713A9F" w:rsidRPr="00713A9F">
        <w:rPr>
          <w:b/>
          <w:bCs/>
          <w:sz w:val="22"/>
          <w:szCs w:val="22"/>
          <w:u w:val="single"/>
        </w:rPr>
        <w:t xml:space="preserve"> pamięci NAS</w:t>
      </w:r>
      <w:r w:rsidRPr="009A2B29">
        <w:rPr>
          <w:b/>
          <w:bCs/>
          <w:sz w:val="22"/>
          <w:szCs w:val="22"/>
          <w:u w:val="single"/>
        </w:rPr>
        <w:t>, a takż</w:t>
      </w:r>
      <w:r>
        <w:rPr>
          <w:b/>
          <w:bCs/>
          <w:sz w:val="22"/>
          <w:szCs w:val="22"/>
          <w:u w:val="single"/>
        </w:rPr>
        <w:t>e producenta i nazwę oferowanych systemów operacyjnych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530768E8" w14:textId="77777777" w:rsidR="00B81F36" w:rsidRPr="009A2B29" w:rsidRDefault="00B81F3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3E835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60324E2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4EDDA1C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3D51BC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19725DE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E946C32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F079C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21EAC9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DD001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FD2E9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9678EBC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44DBBDDB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D0F4231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D6B1E28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61709B87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70FA6AF" w14:textId="2F52415D" w:rsidR="002B462E" w:rsidRPr="009A2B29" w:rsidRDefault="002B462E" w:rsidP="00EB629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3789F881" w14:textId="4D2AB383" w:rsidR="003942F9" w:rsidRPr="009A2B29" w:rsidRDefault="003942F9" w:rsidP="003942F9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16</w:t>
      </w:r>
      <w:r w:rsidRPr="009A2B29">
        <w:rPr>
          <w:b/>
          <w:bCs/>
          <w:sz w:val="22"/>
          <w:szCs w:val="22"/>
        </w:rPr>
        <w:t>.</w:t>
      </w:r>
    </w:p>
    <w:p w14:paraId="430F47C0" w14:textId="77777777" w:rsidR="003942F9" w:rsidRPr="009A2B29" w:rsidRDefault="003942F9" w:rsidP="003942F9">
      <w:pPr>
        <w:rPr>
          <w:sz w:val="22"/>
          <w:szCs w:val="22"/>
        </w:rPr>
      </w:pPr>
    </w:p>
    <w:p w14:paraId="3C407741" w14:textId="77777777" w:rsidR="003942F9" w:rsidRPr="009A2B29" w:rsidRDefault="003942F9" w:rsidP="003942F9">
      <w:pPr>
        <w:ind w:right="-145"/>
        <w:rPr>
          <w:sz w:val="22"/>
          <w:szCs w:val="22"/>
        </w:rPr>
      </w:pP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</w:t>
      </w:r>
    </w:p>
    <w:p w14:paraId="102BBEAD" w14:textId="77777777" w:rsidR="003942F9" w:rsidRPr="009A2B29" w:rsidRDefault="003942F9" w:rsidP="003942F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93E9FF4" w14:textId="77777777" w:rsidR="003942F9" w:rsidRPr="009A2B29" w:rsidRDefault="003942F9" w:rsidP="003942F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28B3AD0" w14:textId="77777777" w:rsidR="003942F9" w:rsidRPr="009A2B29" w:rsidRDefault="003942F9" w:rsidP="003942F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625C4269" w14:textId="7113308E" w:rsidR="003942F9" w:rsidRPr="009A2B29" w:rsidRDefault="003942F9" w:rsidP="003942F9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DLA PAKIETU </w:t>
      </w:r>
      <w:r>
        <w:rPr>
          <w:b/>
          <w:sz w:val="22"/>
          <w:szCs w:val="22"/>
        </w:rPr>
        <w:t>XV</w:t>
      </w:r>
      <w:r w:rsidRPr="009A2B29">
        <w:rPr>
          <w:b/>
          <w:sz w:val="22"/>
          <w:szCs w:val="22"/>
        </w:rPr>
        <w:t>I</w:t>
      </w:r>
    </w:p>
    <w:p w14:paraId="086C91EF" w14:textId="77777777" w:rsidR="003942F9" w:rsidRPr="009A2B29" w:rsidRDefault="003942F9" w:rsidP="003942F9">
      <w:pPr>
        <w:rPr>
          <w:sz w:val="22"/>
          <w:szCs w:val="22"/>
        </w:rPr>
      </w:pPr>
    </w:p>
    <w:p w14:paraId="322CB134" w14:textId="77777777" w:rsidR="003942F9" w:rsidRPr="003942F9" w:rsidRDefault="003942F9" w:rsidP="003942F9">
      <w:pPr>
        <w:pStyle w:val="Akapitzlist"/>
        <w:keepNext/>
        <w:numPr>
          <w:ilvl w:val="1"/>
          <w:numId w:val="65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3942F9">
        <w:rPr>
          <w:b/>
          <w:sz w:val="22"/>
          <w:szCs w:val="22"/>
        </w:rPr>
        <w:t>Laptop – 1 sztuka</w:t>
      </w:r>
    </w:p>
    <w:p w14:paraId="7796E0DE" w14:textId="77777777" w:rsidR="003942F9" w:rsidRPr="009A2B29" w:rsidRDefault="003942F9" w:rsidP="003942F9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723DA1B3" w14:textId="77777777" w:rsidR="003942F9" w:rsidRPr="009A2B29" w:rsidRDefault="003942F9" w:rsidP="003942F9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1715660" w14:textId="77777777" w:rsidR="003942F9" w:rsidRPr="009A2B29" w:rsidRDefault="003942F9" w:rsidP="003942F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580"/>
        <w:gridCol w:w="2507"/>
      </w:tblGrid>
      <w:tr w:rsidR="003942F9" w:rsidRPr="009A2B29" w14:paraId="64AAD552" w14:textId="77777777" w:rsidTr="003942F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B6E94" w14:textId="77777777" w:rsidR="003942F9" w:rsidRPr="009A2B29" w:rsidRDefault="003942F9" w:rsidP="003942F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9DE51B" w14:textId="77777777" w:rsidR="003942F9" w:rsidRPr="009A2B29" w:rsidRDefault="003942F9" w:rsidP="003942F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6AFF46" w14:textId="77777777" w:rsidR="003942F9" w:rsidRPr="009A2B29" w:rsidRDefault="003942F9" w:rsidP="003942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4CFD853" w14:textId="77777777" w:rsidR="003942F9" w:rsidRPr="009A2B29" w:rsidRDefault="003942F9" w:rsidP="003942F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942F9" w:rsidRPr="009A2B29" w14:paraId="43EF3E78" w14:textId="77777777" w:rsidTr="009427AF">
        <w:trPr>
          <w:trHeight w:val="515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69DA8" w14:textId="551923A8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9D65F" w14:textId="77777777" w:rsidR="003942F9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4686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  </w:t>
            </w:r>
            <w:r w:rsidRPr="000A0189">
              <w:rPr>
                <w:sz w:val="18"/>
                <w:szCs w:val="18"/>
                <w:lang w:eastAsia="pl-PL"/>
              </w:rPr>
              <w:t xml:space="preserve">punktów wg testu PassMark dostępnego na stronie </w:t>
            </w:r>
            <w:r w:rsidRPr="00217161">
              <w:rPr>
                <w:sz w:val="18"/>
                <w:szCs w:val="18"/>
                <w:lang w:eastAsia="pl-PL"/>
              </w:rPr>
              <w:t xml:space="preserve">http://www.cpubenchmark.net/high_end_cpus.html z dnia </w:t>
            </w:r>
            <w:r>
              <w:rPr>
                <w:sz w:val="18"/>
                <w:szCs w:val="18"/>
                <w:lang w:eastAsia="pl-PL"/>
              </w:rPr>
              <w:t>29</w:t>
            </w:r>
            <w:r w:rsidRPr="00217161">
              <w:rPr>
                <w:sz w:val="18"/>
                <w:szCs w:val="18"/>
                <w:lang w:eastAsia="pl-PL"/>
              </w:rPr>
              <w:t>.</w:t>
            </w:r>
            <w:r>
              <w:rPr>
                <w:sz w:val="18"/>
                <w:szCs w:val="18"/>
                <w:lang w:eastAsia="pl-PL"/>
              </w:rPr>
              <w:t>01.2018</w:t>
            </w:r>
          </w:p>
          <w:p w14:paraId="469AFAF7" w14:textId="18D373ED" w:rsidR="003942F9" w:rsidRPr="00973460" w:rsidRDefault="001579A2" w:rsidP="001579A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4 rdzenie fizyczne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E3055" w14:textId="2C15C9C8" w:rsid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429AB3C4" w14:textId="7A88A0C7" w:rsidR="003942F9" w:rsidRPr="009A2B2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3942F9" w:rsidRPr="009A2B29" w14:paraId="56599CBD" w14:textId="77777777" w:rsidTr="003942F9">
        <w:trPr>
          <w:trHeight w:val="393"/>
        </w:trPr>
        <w:tc>
          <w:tcPr>
            <w:tcW w:w="1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9464C" w14:textId="3EE11ACD" w:rsidR="003942F9" w:rsidRPr="000A0189" w:rsidRDefault="003942F9" w:rsidP="003942F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ABEEF" w14:textId="77777777" w:rsidR="003942F9" w:rsidRPr="000A0189" w:rsidRDefault="003942F9" w:rsidP="003942F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8B8AD2" w14:textId="266B4F35" w:rsid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3942F9" w:rsidRPr="005D2571" w14:paraId="5D1A59EE" w14:textId="77777777" w:rsidTr="003942F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C5A62" w14:textId="5E2B9B42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444CF" w14:textId="49F0246B" w:rsidR="003942F9" w:rsidRPr="003942F9" w:rsidRDefault="003942F9" w:rsidP="003942F9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3942F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F8F" w14:textId="77777777" w:rsidR="003942F9" w:rsidRPr="003942F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942F9" w:rsidRPr="009A2B29" w14:paraId="1EBF7997" w14:textId="77777777" w:rsidTr="003942F9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F8D627" w14:textId="1CB1F6DD" w:rsidR="003942F9" w:rsidRPr="000833FF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  <w:r>
              <w:rPr>
                <w:b/>
                <w:bCs/>
                <w:sz w:val="18"/>
                <w:szCs w:val="18"/>
                <w:lang w:eastAsia="pl-PL"/>
              </w:rPr>
              <w:t>SSD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3C7614" w14:textId="72583587" w:rsidR="003942F9" w:rsidRPr="000833FF" w:rsidRDefault="003942F9" w:rsidP="003942F9">
            <w:pPr>
              <w:suppressAutoHyphens w:val="0"/>
              <w:rPr>
                <w:sz w:val="18"/>
                <w:szCs w:val="18"/>
                <w:highlight w:val="yellow"/>
              </w:rPr>
            </w:pPr>
            <w:r w:rsidRPr="00217161">
              <w:rPr>
                <w:sz w:val="18"/>
                <w:szCs w:val="18"/>
                <w:lang w:eastAsia="pl-PL"/>
              </w:rPr>
              <w:t>Min. 120GB SSD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1D6F9D">
              <w:rPr>
                <w:sz w:val="18"/>
                <w:szCs w:val="18"/>
                <w:lang w:eastAsia="pl-PL"/>
              </w:rPr>
              <w:t>PCIe</w:t>
            </w:r>
            <w:r>
              <w:rPr>
                <w:sz w:val="18"/>
                <w:szCs w:val="18"/>
                <w:lang w:eastAsia="pl-PL"/>
              </w:rPr>
              <w:t xml:space="preserve"> na z</w:t>
            </w:r>
            <w:r w:rsidRPr="00217161">
              <w:rPr>
                <w:sz w:val="18"/>
                <w:szCs w:val="18"/>
                <w:lang w:eastAsia="pl-PL"/>
              </w:rPr>
              <w:t>łączu M.2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3EC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72566506" w14:textId="77777777" w:rsidTr="003942F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85C10" w14:textId="3D0A738E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0B337" w14:textId="54FFDDA2" w:rsidR="003942F9" w:rsidRPr="00973460" w:rsidRDefault="003942F9" w:rsidP="003942F9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Min. 1TB HDD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4A47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685ED62C" w14:textId="77777777" w:rsidTr="003942F9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E9235" w14:textId="76E681E4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C0558" w14:textId="0411F334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Matowy</w:t>
            </w:r>
            <w:r w:rsidRPr="000A0189">
              <w:rPr>
                <w:sz w:val="18"/>
                <w:szCs w:val="18"/>
                <w:lang w:eastAsia="pl-PL"/>
              </w:rPr>
              <w:t>, LED</w:t>
            </w:r>
            <w:r>
              <w:rPr>
                <w:sz w:val="18"/>
                <w:szCs w:val="18"/>
                <w:lang w:eastAsia="pl-PL"/>
              </w:rPr>
              <w:t>, IPS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F82E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2D0FFE0B" w14:textId="77777777" w:rsidTr="003942F9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4B518B" w14:textId="3FABD09B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</w:t>
            </w:r>
            <w:r w:rsidRPr="000A0189">
              <w:rPr>
                <w:b/>
                <w:bCs/>
                <w:sz w:val="18"/>
                <w:szCs w:val="18"/>
                <w:lang w:eastAsia="pl-PL"/>
              </w:rPr>
              <w:t>rzekątna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40920" w14:textId="3D6EA56C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17</w:t>
            </w:r>
            <w:r w:rsidRPr="000A0189">
              <w:rPr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0357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4D8C057B" w14:textId="77777777" w:rsidTr="003942F9">
        <w:trPr>
          <w:trHeight w:val="13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1B2E1" w14:textId="58CCF547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83522" w14:textId="49EA84DA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  <w:r w:rsidRPr="000A0189">
              <w:rPr>
                <w:sz w:val="18"/>
                <w:szCs w:val="18"/>
                <w:lang w:eastAsia="pl-PL"/>
              </w:rPr>
              <w:t xml:space="preserve">6 x </w:t>
            </w:r>
            <w:r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3990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31748C6B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B140E" w14:textId="44F773CA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FD24CC" w14:textId="6421E8FE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Minimum </w:t>
            </w:r>
            <w:r w:rsidRPr="004B5331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5312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32B15003" w14:textId="77777777" w:rsidTr="003942F9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BA528" w14:textId="03F44599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BE9E4" w14:textId="340E0812" w:rsidR="003942F9" w:rsidRPr="00973460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Zapewniając</w:t>
            </w:r>
            <w:r>
              <w:rPr>
                <w:sz w:val="18"/>
                <w:szCs w:val="18"/>
                <w:lang w:eastAsia="pl-PL"/>
              </w:rPr>
              <w:t>a</w:t>
            </w:r>
            <w:r w:rsidRPr="000A0189">
              <w:rPr>
                <w:sz w:val="18"/>
                <w:szCs w:val="18"/>
                <w:lang w:eastAsia="pl-PL"/>
              </w:rPr>
              <w:t xml:space="preserve"> minimum </w:t>
            </w:r>
            <w:r>
              <w:rPr>
                <w:b/>
                <w:sz w:val="18"/>
                <w:szCs w:val="18"/>
                <w:lang w:eastAsia="pl-PL"/>
              </w:rPr>
              <w:t>4686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  </w:t>
            </w:r>
            <w:r w:rsidRPr="000A0189">
              <w:rPr>
                <w:sz w:val="18"/>
                <w:szCs w:val="18"/>
                <w:lang w:eastAsia="pl-PL"/>
              </w:rPr>
              <w:t xml:space="preserve">punktów wg testu PassMark dostępnego na stronie </w:t>
            </w:r>
            <w:r w:rsidRPr="00217161">
              <w:rPr>
                <w:sz w:val="18"/>
                <w:szCs w:val="18"/>
                <w:lang w:eastAsia="pl-PL"/>
              </w:rPr>
              <w:t xml:space="preserve">https://www.videocardbenchmark.net/high_end_gpus.html z dnia </w:t>
            </w:r>
            <w:r>
              <w:rPr>
                <w:sz w:val="18"/>
                <w:szCs w:val="18"/>
                <w:lang w:eastAsia="pl-PL"/>
              </w:rPr>
              <w:t>29</w:t>
            </w:r>
            <w:r w:rsidRPr="00217161">
              <w:rPr>
                <w:sz w:val="18"/>
                <w:szCs w:val="18"/>
                <w:lang w:eastAsia="pl-PL"/>
              </w:rPr>
              <w:t>.</w:t>
            </w:r>
            <w:r>
              <w:rPr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9B0F" w14:textId="668CDFC3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3942F9" w:rsidRPr="009A2B29" w14:paraId="53FAA1A2" w14:textId="77777777" w:rsidTr="003942F9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BE9E6" w14:textId="77777777" w:rsidR="003942F9" w:rsidRPr="000A0189" w:rsidRDefault="003942F9" w:rsidP="003942F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B90EE6" w14:textId="77777777" w:rsidR="003942F9" w:rsidRPr="000A0189" w:rsidRDefault="003942F9" w:rsidP="003942F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538A" w14:textId="4571243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3942F9" w:rsidRPr="009A2B29" w14:paraId="1ECFA58F" w14:textId="77777777" w:rsidTr="003942F9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75A75" w14:textId="2DB5DA38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360C66" w14:textId="348152E3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4096 MB GDDR5 (pamięć własna)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935A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61C2F477" w14:textId="77777777" w:rsidTr="003942F9">
        <w:trPr>
          <w:trHeight w:val="43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F2BD4" w14:textId="60559F50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D9987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Wbudowane głośniki stereo + subwoofer</w:t>
            </w:r>
          </w:p>
          <w:p w14:paraId="1D87A53D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Wbudowany mikrofon</w:t>
            </w:r>
          </w:p>
          <w:p w14:paraId="2411256E" w14:textId="77DADCCA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B664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5D2571" w14:paraId="1E1E5048" w14:textId="77777777" w:rsidTr="003942F9">
        <w:trPr>
          <w:trHeight w:val="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966C7" w14:textId="2255241A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6B085" w14:textId="77777777" w:rsidR="003942F9" w:rsidRPr="006738DB" w:rsidRDefault="003942F9" w:rsidP="003942F9">
            <w:pPr>
              <w:rPr>
                <w:sz w:val="18"/>
                <w:szCs w:val="18"/>
                <w:lang w:val="en-US" w:eastAsia="pl-PL"/>
              </w:rPr>
            </w:pPr>
            <w:r w:rsidRPr="006738DB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13BEA534" w14:textId="77777777" w:rsidR="003942F9" w:rsidRPr="006738DB" w:rsidRDefault="003942F9" w:rsidP="003942F9">
            <w:pPr>
              <w:rPr>
                <w:sz w:val="18"/>
                <w:szCs w:val="18"/>
                <w:lang w:val="en-US" w:eastAsia="pl-PL"/>
              </w:rPr>
            </w:pPr>
            <w:r w:rsidRPr="006738DB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4258A933" w14:textId="13D468ED" w:rsidR="003942F9" w:rsidRPr="003942F9" w:rsidRDefault="003942F9" w:rsidP="003942F9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6738DB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D940" w14:textId="77777777" w:rsidR="003942F9" w:rsidRPr="003942F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942F9" w:rsidRPr="009A2B29" w14:paraId="611132A8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AA071" w14:textId="56CA05F1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2D115" w14:textId="77777777" w:rsidR="003942F9" w:rsidRPr="003942F9" w:rsidRDefault="003942F9" w:rsidP="003942F9">
            <w:pPr>
              <w:rPr>
                <w:sz w:val="18"/>
                <w:szCs w:val="18"/>
                <w:lang w:val="en-US" w:eastAsia="pl-PL"/>
              </w:rPr>
            </w:pPr>
            <w:r w:rsidRPr="003942F9">
              <w:rPr>
                <w:sz w:val="18"/>
                <w:szCs w:val="18"/>
                <w:lang w:val="en-US" w:eastAsia="pl-PL"/>
              </w:rPr>
              <w:t>USB 3.1 Gen. 1 (USB 3.0) – min.  2 szt.</w:t>
            </w:r>
          </w:p>
          <w:p w14:paraId="472BE700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HDMI - 1 szt.</w:t>
            </w:r>
          </w:p>
          <w:p w14:paraId="7A49B2B4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78599D12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 xml:space="preserve">USB 2.0 </w:t>
            </w:r>
            <w:r>
              <w:rPr>
                <w:sz w:val="18"/>
                <w:szCs w:val="18"/>
                <w:lang w:eastAsia="pl-PL"/>
              </w:rPr>
              <w:t>–</w:t>
            </w:r>
            <w:r w:rsidRPr="006738DB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6738DB">
              <w:rPr>
                <w:sz w:val="18"/>
                <w:szCs w:val="18"/>
                <w:lang w:eastAsia="pl-PL"/>
              </w:rPr>
              <w:t>1 szt.</w:t>
            </w:r>
          </w:p>
          <w:p w14:paraId="20EBBB25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RJ-45 (LAN) - 1 szt.</w:t>
            </w:r>
          </w:p>
          <w:p w14:paraId="0E773ACF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Wejście mikrofonowe - 1 szt.</w:t>
            </w:r>
          </w:p>
          <w:p w14:paraId="0F17CBCD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Wyjście słuchawkowe/głośnikowe - 1 szt.</w:t>
            </w:r>
          </w:p>
          <w:p w14:paraId="28E9D110" w14:textId="1EF23E95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2DA1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02943545" w14:textId="77777777" w:rsidTr="003942F9">
        <w:trPr>
          <w:trHeight w:val="10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14792" w14:textId="4E579C11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3A57F" w14:textId="120B0C06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</w:t>
            </w:r>
            <w:r w:rsidRPr="006738DB">
              <w:rPr>
                <w:sz w:val="18"/>
                <w:szCs w:val="18"/>
                <w:lang w:eastAsia="pl-PL"/>
              </w:rPr>
              <w:t>4050 mAh, Li-Ion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E3E9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1664DF" w14:paraId="0A140B98" w14:textId="77777777" w:rsidTr="003942F9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C4075" w14:textId="4CD8FF78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D8EC3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57EAA575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5FDA5271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5599AA31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Posiadający polskojęzyczny interfejs graficzny</w:t>
            </w:r>
          </w:p>
          <w:p w14:paraId="58D1784F" w14:textId="0322FE49" w:rsidR="003942F9" w:rsidRPr="003942F9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Umożliwiający całkowite wyłączenie procesów automatycznej aktualizacji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C609" w14:textId="7777777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047336A6" w14:textId="7777777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77015B2F" w14:textId="7777777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1664DF" w14:paraId="0F61523F" w14:textId="77777777" w:rsidTr="003942F9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3397D" w14:textId="43CC01F0" w:rsidR="003942F9" w:rsidRPr="000A0189" w:rsidRDefault="003942F9" w:rsidP="003942F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142AE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F7FB" w14:textId="5304255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3942F9" w:rsidRPr="009A2B29" w14:paraId="75D7BF8A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D80E3" w14:textId="7081D9E2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666EC" w14:textId="4090A91E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28</w:t>
            </w:r>
            <w:r w:rsidRPr="000A0189">
              <w:rPr>
                <w:sz w:val="18"/>
                <w:szCs w:val="18"/>
                <w:lang w:eastAsia="pl-PL"/>
              </w:rPr>
              <w:t xml:space="preserve">  mm +/- 1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3923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08C33964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C0A70" w14:textId="08B4B19A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96DE3" w14:textId="170E2249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42</w:t>
            </w:r>
            <w:r>
              <w:rPr>
                <w:sz w:val="18"/>
                <w:szCs w:val="18"/>
                <w:lang w:eastAsia="pl-PL"/>
              </w:rPr>
              <w:t>3</w:t>
            </w:r>
            <w:r w:rsidRPr="000A0189">
              <w:rPr>
                <w:sz w:val="18"/>
                <w:szCs w:val="18"/>
                <w:lang w:eastAsia="pl-PL"/>
              </w:rPr>
              <w:t xml:space="preserve">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7966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40300199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D640E" w14:textId="14460CFC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7445CE" w14:textId="5E6CD771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30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0A0189">
              <w:rPr>
                <w:sz w:val="18"/>
                <w:szCs w:val="18"/>
                <w:lang w:eastAsia="pl-PL"/>
              </w:rPr>
              <w:t xml:space="preserve">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A5B6" w14:textId="77777777" w:rsidR="003942F9" w:rsidRPr="000F3A60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20B84313" w14:textId="77777777" w:rsidTr="003942F9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A1331" w14:textId="1091F739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EF2A6" w14:textId="4AC61222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Maksimum </w:t>
            </w:r>
            <w:r w:rsidRPr="00EE057E">
              <w:rPr>
                <w:sz w:val="18"/>
                <w:szCs w:val="18"/>
                <w:lang w:eastAsia="pl-PL"/>
              </w:rPr>
              <w:t>3,50 kg (z baterią)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BED1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6EF5C26E" w14:textId="77777777" w:rsidTr="003942F9">
        <w:trPr>
          <w:trHeight w:val="25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20026" w14:textId="2BB286AF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5A35D" w14:textId="77777777" w:rsidR="003942F9" w:rsidRDefault="003942F9" w:rsidP="003942F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56B9250A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Aluminiowa obudowa</w:t>
            </w:r>
          </w:p>
          <w:p w14:paraId="17CECD06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Podświetlana klawiatura</w:t>
            </w:r>
          </w:p>
          <w:p w14:paraId="739C113B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79FCA03F" w14:textId="454DEB29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EE057E">
              <w:rPr>
                <w:sz w:val="18"/>
                <w:szCs w:val="18"/>
                <w:lang w:eastAsia="pl-PL"/>
              </w:rPr>
              <w:t>Wielodotykowy touchpad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870C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7F29B74B" w14:textId="77777777" w:rsidTr="003942F9">
        <w:trPr>
          <w:trHeight w:val="18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0E587" w14:textId="59435EEE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257B8" w14:textId="089DC4E7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Kabel zasilający</w:t>
            </w:r>
            <w:r w:rsidRPr="000A018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E1FE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51F7D3BA" w14:textId="77777777" w:rsidTr="003942F9">
        <w:trPr>
          <w:trHeight w:val="1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69B945" w14:textId="2E2CD4F2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5842D" w14:textId="12A72FFD" w:rsidR="003942F9" w:rsidRPr="003942F9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bCs/>
                <w:sz w:val="18"/>
                <w:szCs w:val="18"/>
                <w:lang w:eastAsia="pl-PL"/>
              </w:rPr>
              <w:t>Preferowany</w:t>
            </w:r>
            <w:r w:rsidR="00D1129F">
              <w:rPr>
                <w:bCs/>
                <w:sz w:val="18"/>
                <w:szCs w:val="18"/>
                <w:lang w:eastAsia="pl-PL"/>
              </w:rPr>
              <w:t>:</w:t>
            </w:r>
            <w:r w:rsidRPr="009427AF">
              <w:rPr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92C8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7543FD35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274F1" w14:textId="3A97EF16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D0A62" w14:textId="71BBFAA0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</w:t>
            </w:r>
            <w:r>
              <w:rPr>
                <w:sz w:val="18"/>
                <w:szCs w:val="18"/>
                <w:lang w:eastAsia="pl-PL"/>
              </w:rPr>
              <w:t>24</w:t>
            </w:r>
            <w:r w:rsidRPr="000A0189">
              <w:rPr>
                <w:sz w:val="18"/>
                <w:szCs w:val="18"/>
                <w:lang w:eastAsia="pl-PL"/>
              </w:rPr>
              <w:t xml:space="preserve"> miesiąc</w:t>
            </w:r>
            <w:r>
              <w:rPr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1A5B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6CA351" w14:textId="7CB0B725" w:rsidR="003942F9" w:rsidRPr="009A2B29" w:rsidRDefault="003942F9" w:rsidP="003942F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</w:t>
      </w:r>
      <w:r w:rsidRPr="009427AF">
        <w:rPr>
          <w:sz w:val="18"/>
          <w:szCs w:val="18"/>
          <w:lang w:eastAsia="zh-CN"/>
        </w:rPr>
        <w:t>spełniający wymagania: Lenovo Y700-17 i5-6300HQ/8GB/120SSD/1TB HDD GTX960M FHD + MS Windows 7</w:t>
      </w:r>
      <w:r w:rsidR="00F46D5E" w:rsidRPr="009427AF">
        <w:rPr>
          <w:sz w:val="18"/>
          <w:szCs w:val="18"/>
          <w:lang w:eastAsia="zh-CN"/>
        </w:rPr>
        <w:t xml:space="preserve"> PL 64bit</w:t>
      </w:r>
    </w:p>
    <w:p w14:paraId="69C22834" w14:textId="77777777" w:rsidR="003942F9" w:rsidRPr="009A2B29" w:rsidRDefault="003942F9" w:rsidP="003942F9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88D3233" w14:textId="77777777" w:rsidR="003942F9" w:rsidRPr="009A2B29" w:rsidRDefault="003942F9" w:rsidP="003942F9">
      <w:pPr>
        <w:pStyle w:val="Tekstpodstawowywcity"/>
        <w:ind w:left="0"/>
        <w:rPr>
          <w:sz w:val="22"/>
          <w:szCs w:val="22"/>
          <w:lang w:eastAsia="zh-CN"/>
        </w:rPr>
      </w:pPr>
    </w:p>
    <w:p w14:paraId="3BCBAA2A" w14:textId="77777777" w:rsidR="003942F9" w:rsidRPr="009A2B29" w:rsidRDefault="003942F9" w:rsidP="003942F9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laptopa, a także producenta i nazwę oferowanego systemu operacyjnego . </w:t>
      </w:r>
    </w:p>
    <w:p w14:paraId="0F4BECB8" w14:textId="77777777" w:rsidR="003942F9" w:rsidRDefault="003942F9" w:rsidP="003942F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C5120D" w14:textId="77777777" w:rsidR="003942F9" w:rsidRPr="009A2B29" w:rsidRDefault="003942F9" w:rsidP="003942F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9527A4E" w14:textId="77777777" w:rsidR="003942F9" w:rsidRPr="009A2B29" w:rsidRDefault="003942F9" w:rsidP="003942F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C2AC64D" w14:textId="77777777" w:rsidR="003942F9" w:rsidRPr="009A2B29" w:rsidRDefault="003942F9" w:rsidP="003942F9">
      <w:pPr>
        <w:tabs>
          <w:tab w:val="left" w:pos="360"/>
        </w:tabs>
        <w:jc w:val="both"/>
        <w:rPr>
          <w:sz w:val="22"/>
          <w:szCs w:val="22"/>
        </w:rPr>
      </w:pPr>
    </w:p>
    <w:p w14:paraId="600621C8" w14:textId="77777777" w:rsidR="003942F9" w:rsidRPr="009A2B29" w:rsidRDefault="003942F9" w:rsidP="003942F9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664ADD21" w14:textId="77777777" w:rsidR="003942F9" w:rsidRPr="009A2B29" w:rsidRDefault="003942F9" w:rsidP="003942F9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1123545" w14:textId="77777777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129282B1" w14:textId="77777777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9AC85FD" w14:textId="3117600C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</w:t>
      </w:r>
      <w:r w:rsidR="001B5857">
        <w:rPr>
          <w:sz w:val="22"/>
          <w:szCs w:val="22"/>
        </w:rPr>
        <w:t>...............................</w:t>
      </w:r>
    </w:p>
    <w:p w14:paraId="0A9CEB8B" w14:textId="52CBADB1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</w:t>
      </w:r>
      <w:r w:rsidR="001B5857">
        <w:rPr>
          <w:sz w:val="22"/>
          <w:szCs w:val="22"/>
        </w:rPr>
        <w:t>..............................</w:t>
      </w:r>
    </w:p>
    <w:p w14:paraId="4104E28D" w14:textId="77777777" w:rsidR="003942F9" w:rsidRDefault="003942F9" w:rsidP="003942F9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737417C2" w14:textId="77777777" w:rsidR="003942F9" w:rsidRDefault="003942F9" w:rsidP="003942F9">
      <w:pPr>
        <w:pStyle w:val="Tekstpodstawowywcity"/>
        <w:ind w:left="0"/>
        <w:rPr>
          <w:sz w:val="22"/>
          <w:szCs w:val="22"/>
        </w:rPr>
      </w:pPr>
    </w:p>
    <w:p w14:paraId="47C053D4" w14:textId="77777777" w:rsidR="003942F9" w:rsidRDefault="003942F9" w:rsidP="003942F9">
      <w:pPr>
        <w:pStyle w:val="Tekstpodstawowywcity"/>
        <w:ind w:left="0"/>
        <w:rPr>
          <w:sz w:val="22"/>
          <w:szCs w:val="22"/>
        </w:rPr>
      </w:pPr>
    </w:p>
    <w:p w14:paraId="385CCAA7" w14:textId="77777777" w:rsidR="003942F9" w:rsidRPr="009A2B29" w:rsidRDefault="003942F9" w:rsidP="003942F9">
      <w:pPr>
        <w:pStyle w:val="Tekstpodstawowywcity"/>
        <w:ind w:left="0"/>
        <w:rPr>
          <w:sz w:val="22"/>
          <w:szCs w:val="22"/>
        </w:rPr>
      </w:pPr>
    </w:p>
    <w:p w14:paraId="5AD72BF4" w14:textId="77777777" w:rsidR="003942F9" w:rsidRPr="009A2B29" w:rsidRDefault="003942F9" w:rsidP="003942F9">
      <w:pPr>
        <w:pStyle w:val="Tekstpodstawowywcity"/>
        <w:jc w:val="right"/>
        <w:rPr>
          <w:sz w:val="22"/>
          <w:szCs w:val="22"/>
        </w:rPr>
      </w:pPr>
    </w:p>
    <w:p w14:paraId="0BBE0DD4" w14:textId="77777777" w:rsidR="003942F9" w:rsidRPr="009A2B29" w:rsidRDefault="003942F9" w:rsidP="00D00F88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</w:t>
      </w:r>
    </w:p>
    <w:p w14:paraId="219B5485" w14:textId="1221DE71" w:rsidR="003942F9" w:rsidRDefault="003942F9" w:rsidP="00D00F88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</w:t>
      </w:r>
      <w:r w:rsidR="00D00F88">
        <w:rPr>
          <w:sz w:val="22"/>
          <w:szCs w:val="22"/>
        </w:rPr>
        <w:t xml:space="preserve">            </w:t>
      </w:r>
      <w:r w:rsidR="00D00F88">
        <w:rPr>
          <w:sz w:val="22"/>
          <w:szCs w:val="22"/>
        </w:rPr>
        <w:tab/>
      </w:r>
      <w:r w:rsidR="00D00F88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podpis i pieczątka Wykonawcy lub osoby upoważnionej</w:t>
      </w:r>
    </w:p>
    <w:p w14:paraId="0CB06E38" w14:textId="77777777" w:rsidR="003942F9" w:rsidRDefault="003942F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CCA350" w14:textId="5F063873" w:rsidR="00F56D1B" w:rsidRPr="001D28FA" w:rsidRDefault="00F56D1B" w:rsidP="003942F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1D28FA">
        <w:rPr>
          <w:b/>
          <w:bCs/>
          <w:sz w:val="22"/>
          <w:szCs w:val="22"/>
        </w:rPr>
        <w:t>ałą</w:t>
      </w:r>
      <w:r>
        <w:rPr>
          <w:b/>
          <w:bCs/>
          <w:sz w:val="22"/>
          <w:szCs w:val="22"/>
        </w:rPr>
        <w:t>cznik nr 5</w:t>
      </w:r>
    </w:p>
    <w:p w14:paraId="00A21C71" w14:textId="77777777" w:rsidR="00F56D1B" w:rsidRPr="001D28FA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F56D1B" w:rsidRPr="001D28FA" w14:paraId="04C9CAD0" w14:textId="77777777" w:rsidTr="008041E5">
        <w:tc>
          <w:tcPr>
            <w:tcW w:w="6946" w:type="dxa"/>
            <w:shd w:val="clear" w:color="auto" w:fill="auto"/>
          </w:tcPr>
          <w:p w14:paraId="6629CF93" w14:textId="77777777" w:rsidR="00F56D1B" w:rsidRPr="001D28FA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6D0D20E7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BB435CE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B80EB4A" w14:textId="77777777" w:rsidR="00F56D1B" w:rsidRPr="001D28FA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5BCF4C59" w14:textId="77777777" w:rsidR="00F56D1B" w:rsidRPr="00E04190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E04190">
              <w:rPr>
                <w:i/>
                <w:sz w:val="18"/>
                <w:szCs w:val="22"/>
                <w:lang w:val="en-US"/>
              </w:rPr>
              <w:t>NIP/PESEL, KRS/CEiDG, REGON)</w:t>
            </w:r>
          </w:p>
          <w:p w14:paraId="3AB0E3B3" w14:textId="77777777" w:rsidR="00F56D1B" w:rsidRPr="00E04190" w:rsidRDefault="00F56D1B" w:rsidP="008041E5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2F1C1D0D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  <w:r>
              <w:rPr>
                <w:sz w:val="22"/>
                <w:szCs w:val="22"/>
              </w:rPr>
              <w:t xml:space="preserve"> </w:t>
            </w:r>
            <w:r w:rsidRPr="001D28FA">
              <w:rPr>
                <w:sz w:val="22"/>
                <w:szCs w:val="22"/>
              </w:rPr>
              <w:t>……………………………</w:t>
            </w:r>
          </w:p>
          <w:p w14:paraId="64933916" w14:textId="77777777" w:rsidR="00F56D1B" w:rsidRPr="00B82E52" w:rsidRDefault="00F56D1B" w:rsidP="008041E5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>(imię, nazwisko, stanowi</w:t>
            </w:r>
            <w:r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7F01F820" w14:textId="77777777" w:rsidR="00F56D1B" w:rsidRPr="001D28FA" w:rsidRDefault="00F56D1B" w:rsidP="008041E5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98DC7D" w14:textId="77777777" w:rsidR="00F56D1B" w:rsidRPr="001D28FA" w:rsidRDefault="00F56D1B" w:rsidP="008041E5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484F5A70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74D48EA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5AF304C2" w14:textId="77777777" w:rsidR="00F56D1B" w:rsidRPr="001D28FA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0A78D1" w14:textId="77777777" w:rsidR="00F56D1B" w:rsidRPr="001D28FA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763BB8" w14:textId="77777777" w:rsidR="00F56D1B" w:rsidRPr="001D28FA" w:rsidRDefault="00F56D1B" w:rsidP="00F56D1B">
      <w:pPr>
        <w:spacing w:line="360" w:lineRule="auto"/>
        <w:rPr>
          <w:b/>
          <w:sz w:val="18"/>
        </w:rPr>
      </w:pPr>
    </w:p>
    <w:p w14:paraId="6EDDD77C" w14:textId="77777777" w:rsidR="00F56D1B" w:rsidRPr="001D28FA" w:rsidRDefault="00F56D1B" w:rsidP="00F56D1B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4FA0A17D" w14:textId="0A3B373C" w:rsidR="00F56D1B" w:rsidRPr="001D28FA" w:rsidRDefault="00F56D1B" w:rsidP="00F56D1B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 art. 25a ust. 1 ustawy z dnia 29 stycznia 2004 r. - Prawo zamówień publicznych </w:t>
      </w:r>
      <w:r w:rsidRPr="006C0A94">
        <w:rPr>
          <w:sz w:val="22"/>
          <w:szCs w:val="22"/>
        </w:rPr>
        <w:t>(tj. Dz.U. z 2017 r. poz. 1579 ze zm.)</w:t>
      </w:r>
      <w:r w:rsidRPr="001D28FA">
        <w:rPr>
          <w:sz w:val="22"/>
        </w:rPr>
        <w:t xml:space="preserve"> w postępowaniu o udzielenie zamówienia publicznego </w:t>
      </w:r>
      <w:r w:rsidRPr="009A2B29">
        <w:rPr>
          <w:b/>
          <w:sz w:val="22"/>
        </w:rPr>
        <w:t>na dostawę sprzętu komputerowego, części i akcesoriów komputerowych dla Instytutu Oceanologii Polskiej Akademii Nauk w Sopocie (</w:t>
      </w:r>
      <w:r>
        <w:rPr>
          <w:b/>
          <w:sz w:val="22"/>
        </w:rPr>
        <w:t>IO/ZP/2/2018</w:t>
      </w:r>
      <w:r w:rsidRPr="009A2B29">
        <w:rPr>
          <w:b/>
          <w:sz w:val="22"/>
        </w:rPr>
        <w:t>)</w:t>
      </w:r>
    </w:p>
    <w:p w14:paraId="6060128C" w14:textId="77777777" w:rsidR="00F56D1B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60B47267" w14:textId="77777777" w:rsidR="00F56D1B" w:rsidRPr="003F4F2E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0595C8B1" w14:textId="77777777" w:rsidR="00F56D1B" w:rsidRDefault="00F56D1B" w:rsidP="00F56D1B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5E40D7A9" w14:textId="77777777" w:rsidR="00F56D1B" w:rsidRPr="00243BF3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89E526C" w14:textId="77777777" w:rsidR="00F56D1B" w:rsidRPr="005C28B0" w:rsidRDefault="00F56D1B" w:rsidP="00F56D1B">
      <w:pPr>
        <w:pStyle w:val="Akapitzlist"/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O SPEŁNIANIU </w:t>
      </w:r>
      <w:r w:rsidRPr="005C28B0">
        <w:rPr>
          <w:b/>
          <w:sz w:val="22"/>
          <w:szCs w:val="22"/>
        </w:rPr>
        <w:t>WARUNKÓW UDZIAŁU W POSTĘPOWANIU.</w:t>
      </w:r>
    </w:p>
    <w:p w14:paraId="6CCCE5E1" w14:textId="77777777" w:rsidR="00F56D1B" w:rsidRPr="005C28B0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0B9BD144" w14:textId="77777777" w:rsidR="00F56D1B" w:rsidRPr="005C28B0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Wykonawca spełnia warunki udziału </w:t>
      </w:r>
      <w:r>
        <w:rPr>
          <w:sz w:val="22"/>
          <w:szCs w:val="22"/>
        </w:rPr>
        <w:t>w postępowaniu określone przez Z</w:t>
      </w:r>
      <w:r w:rsidRPr="005C28B0">
        <w:rPr>
          <w:sz w:val="22"/>
          <w:szCs w:val="22"/>
        </w:rPr>
        <w:t>amawiającego w sekcji III.1 ogłoszenia o zamówieniu oraz rozdziale III ust.2 Specyfikacji Istotnych Warunków Zamówienia.</w:t>
      </w:r>
    </w:p>
    <w:p w14:paraId="73B7E029" w14:textId="77777777" w:rsidR="00F56D1B" w:rsidRPr="00243BF3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14:paraId="701F8984" w14:textId="77777777" w:rsidR="00F56D1B" w:rsidRPr="005C28B0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 xml:space="preserve">dnia ………….……. r. </w:t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  <w:t>…………………………………………</w:t>
      </w:r>
    </w:p>
    <w:p w14:paraId="04EB7A47" w14:textId="77777777" w:rsidR="00F56D1B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58BEA9DE" w14:textId="77777777" w:rsidR="00F56D1B" w:rsidRPr="00015A93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25878CB5" w14:textId="77777777" w:rsidR="00F56D1B" w:rsidRPr="001D28FA" w:rsidRDefault="00F56D1B" w:rsidP="00F56D1B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1D28FA">
        <w:rPr>
          <w:rStyle w:val="Odwoanieprzypisudolnego"/>
          <w:b/>
          <w:sz w:val="22"/>
          <w:szCs w:val="22"/>
        </w:rPr>
        <w:footnoteReference w:id="12"/>
      </w:r>
      <w:r w:rsidRPr="001D28FA">
        <w:rPr>
          <w:b/>
          <w:sz w:val="22"/>
          <w:szCs w:val="22"/>
        </w:rPr>
        <w:t>.</w:t>
      </w:r>
    </w:p>
    <w:p w14:paraId="5C2DB42C" w14:textId="77777777" w:rsidR="00F56D1B" w:rsidRPr="00B82E52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065F391" w14:textId="77777777" w:rsidR="00F56D1B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 celu wykazania spełniania warunków udziału w </w:t>
      </w:r>
      <w:r>
        <w:rPr>
          <w:sz w:val="22"/>
          <w:szCs w:val="22"/>
        </w:rPr>
        <w:t>postępowaniu określonych przez Z</w:t>
      </w:r>
      <w:r w:rsidRPr="001D28FA">
        <w:rPr>
          <w:sz w:val="22"/>
          <w:szCs w:val="22"/>
        </w:rPr>
        <w:t>amawiającego w sekcji III.1 ogłoszenia o zamówieniu oraz rozdziale III ust.2 Specyfikacji Istotnych Warunków Zamówienia</w:t>
      </w:r>
      <w:r>
        <w:rPr>
          <w:sz w:val="22"/>
          <w:szCs w:val="22"/>
        </w:rPr>
        <w:t xml:space="preserve"> Wykonawca</w:t>
      </w:r>
      <w:r w:rsidRPr="0022555D">
        <w:rPr>
          <w:sz w:val="22"/>
          <w:szCs w:val="22"/>
        </w:rPr>
        <w:t>:</w:t>
      </w:r>
    </w:p>
    <w:p w14:paraId="423DFDFB" w14:textId="77777777" w:rsidR="00F56D1B" w:rsidRPr="00C629FA" w:rsidRDefault="00F56D1B" w:rsidP="00F56D1B">
      <w:pPr>
        <w:pStyle w:val="Akapitzlist"/>
        <w:numPr>
          <w:ilvl w:val="3"/>
          <w:numId w:val="17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NIE POLEGA na zasobach innyc</w:t>
      </w:r>
      <w:r>
        <w:rPr>
          <w:b/>
          <w:sz w:val="22"/>
          <w:szCs w:val="22"/>
        </w:rPr>
        <w:t>h podmiotów.</w:t>
      </w:r>
      <w:r w:rsidRPr="00CE5A00">
        <w:rPr>
          <w:rStyle w:val="Odwoanieprzypisudolnego"/>
          <w:sz w:val="22"/>
          <w:szCs w:val="22"/>
        </w:rPr>
        <w:footnoteReference w:id="13"/>
      </w:r>
      <w:r w:rsidRPr="00CE5A00">
        <w:rPr>
          <w:sz w:val="22"/>
          <w:szCs w:val="22"/>
        </w:rPr>
        <w:t xml:space="preserve"> </w:t>
      </w:r>
    </w:p>
    <w:p w14:paraId="5F456D22" w14:textId="6032BE62" w:rsidR="00F56D1B" w:rsidRPr="00C629FA" w:rsidRDefault="00F56D1B" w:rsidP="00F56D1B">
      <w:pPr>
        <w:pStyle w:val="Akapitzlist"/>
        <w:numPr>
          <w:ilvl w:val="3"/>
          <w:numId w:val="17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POLEGA</w:t>
      </w:r>
      <w:r>
        <w:rPr>
          <w:b/>
          <w:sz w:val="22"/>
          <w:szCs w:val="22"/>
          <w:vertAlign w:val="superscript"/>
        </w:rPr>
        <w:t>12</w:t>
      </w:r>
      <w:r w:rsidRPr="00C629FA">
        <w:rPr>
          <w:sz w:val="22"/>
          <w:szCs w:val="22"/>
        </w:rPr>
        <w:t xml:space="preserve"> </w:t>
      </w:r>
      <w:r w:rsidRPr="000661FD">
        <w:rPr>
          <w:b/>
          <w:sz w:val="22"/>
          <w:szCs w:val="22"/>
        </w:rPr>
        <w:t>na zasobach następującego podmiotu</w:t>
      </w:r>
      <w:r w:rsidRPr="00C629FA">
        <w:rPr>
          <w:sz w:val="22"/>
          <w:szCs w:val="22"/>
        </w:rPr>
        <w:t xml:space="preserve"> (następujących podmiotów)</w:t>
      </w:r>
      <w:r w:rsidRPr="009A2B29">
        <w:rPr>
          <w:rStyle w:val="Odwoanieprzypisudolnego"/>
          <w:sz w:val="22"/>
          <w:szCs w:val="22"/>
        </w:rPr>
        <w:footnoteReference w:id="14"/>
      </w:r>
      <w:r w:rsidRPr="00C629FA">
        <w:rPr>
          <w:sz w:val="22"/>
          <w:szCs w:val="22"/>
        </w:rPr>
        <w:t>:</w:t>
      </w:r>
    </w:p>
    <w:p w14:paraId="0578A139" w14:textId="77777777" w:rsidR="00F56D1B" w:rsidRPr="00507B99" w:rsidRDefault="00F56D1B" w:rsidP="00F56D1B">
      <w:pPr>
        <w:pStyle w:val="Akapitzlist"/>
        <w:numPr>
          <w:ilvl w:val="0"/>
          <w:numId w:val="49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507B99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w zakresie</w:t>
      </w:r>
      <w:r w:rsidRPr="00507B9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….</w:t>
      </w:r>
    </w:p>
    <w:p w14:paraId="7FCDC272" w14:textId="77777777" w:rsidR="00F56D1B" w:rsidRPr="0022555D" w:rsidRDefault="00F56D1B" w:rsidP="00F56D1B">
      <w:pPr>
        <w:pStyle w:val="Akapitzlist"/>
        <w:keepNext/>
        <w:numPr>
          <w:ilvl w:val="0"/>
          <w:numId w:val="49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w zakresie</w:t>
      </w:r>
      <w:r w:rsidRPr="0022555D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22555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…...</w:t>
      </w:r>
    </w:p>
    <w:p w14:paraId="13A99F34" w14:textId="77777777" w:rsidR="00F56D1B" w:rsidRPr="00243BF3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</w:p>
    <w:p w14:paraId="6D4D573E" w14:textId="77777777" w:rsidR="00F56D1B" w:rsidRPr="008B5E24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………………., </w:t>
      </w:r>
      <w:r w:rsidRPr="008B5E24">
        <w:rPr>
          <w:sz w:val="22"/>
          <w:szCs w:val="22"/>
        </w:rPr>
        <w:t xml:space="preserve">dnia ………….……. r. </w:t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  <w:t>…………………………………………</w:t>
      </w:r>
    </w:p>
    <w:p w14:paraId="4B18DF0F" w14:textId="77777777" w:rsidR="00F56D1B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14320DE8" w14:textId="77777777" w:rsidR="00F56D1B" w:rsidRPr="008B5E24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F4C2D62" w14:textId="77777777" w:rsidR="00F56D1B" w:rsidRPr="005C28B0" w:rsidRDefault="00F56D1B" w:rsidP="00F56D1B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>OŚWIADCZENIE W ZAKRESIE PODSTAW WYKLUCZENIA Z POSTĘPOWANIA WYKONAWCY.</w:t>
      </w:r>
    </w:p>
    <w:p w14:paraId="0875F9F9" w14:textId="77777777" w:rsidR="00F56D1B" w:rsidRPr="005C28B0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3103721E" w14:textId="77777777" w:rsidR="00F56D1B" w:rsidRDefault="00F56D1B" w:rsidP="00F56D1B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Pr="005C28B0">
        <w:rPr>
          <w:sz w:val="22"/>
          <w:szCs w:val="22"/>
        </w:rPr>
        <w:t xml:space="preserve">ykonawca </w:t>
      </w:r>
      <w:r w:rsidRPr="005C28B0">
        <w:rPr>
          <w:b/>
          <w:sz w:val="22"/>
          <w:szCs w:val="22"/>
        </w:rPr>
        <w:t>NIE PODLEGA wykluczeniu</w:t>
      </w:r>
      <w:r w:rsidRPr="005C28B0">
        <w:rPr>
          <w:sz w:val="22"/>
          <w:szCs w:val="22"/>
        </w:rPr>
        <w:t xml:space="preserve"> z postępowania na podstawie art. 24 ust. 1 pkt 12-23 Pzp oraz na podstawie art. 24 ust. 5 </w:t>
      </w:r>
      <w:r>
        <w:rPr>
          <w:sz w:val="22"/>
          <w:szCs w:val="22"/>
        </w:rPr>
        <w:t xml:space="preserve">ustawy </w:t>
      </w:r>
      <w:r w:rsidRPr="005C28B0">
        <w:rPr>
          <w:sz w:val="22"/>
          <w:szCs w:val="22"/>
        </w:rPr>
        <w:t>Pzp w zakresie wskazanym w rozdziale IV ust. 2 Specyfikacji Istotnych Warunków Zamówienia</w:t>
      </w:r>
      <w:r w:rsidRPr="005C28B0">
        <w:rPr>
          <w:rStyle w:val="Odwoanieprzypisudolnego"/>
          <w:sz w:val="22"/>
          <w:szCs w:val="22"/>
        </w:rPr>
        <w:footnoteReference w:id="15"/>
      </w:r>
    </w:p>
    <w:p w14:paraId="6C3DA643" w14:textId="77777777" w:rsidR="00F56D1B" w:rsidRPr="00015A93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4204F7B" w14:textId="4F885190" w:rsidR="00F56D1B" w:rsidRPr="005C28B0" w:rsidRDefault="00F56D1B" w:rsidP="00F56D1B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Wykonawca </w:t>
      </w:r>
      <w:r w:rsidRPr="005C28B0">
        <w:rPr>
          <w:b/>
          <w:sz w:val="22"/>
          <w:szCs w:val="22"/>
        </w:rPr>
        <w:t>PODLEGA wykluczeniu</w:t>
      </w:r>
      <w:r w:rsidRPr="005C28B0">
        <w:rPr>
          <w:sz w:val="22"/>
          <w:szCs w:val="22"/>
        </w:rPr>
        <w:t xml:space="preserve"> na podstawie art. </w:t>
      </w:r>
      <w:r w:rsidRPr="005C28B0">
        <w:rPr>
          <w:i/>
          <w:sz w:val="22"/>
          <w:szCs w:val="22"/>
        </w:rPr>
        <w:t>……………………..</w:t>
      </w:r>
      <w:r w:rsidRPr="005C28B0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5C28B0">
        <w:t xml:space="preserve"> </w:t>
      </w:r>
      <w:r w:rsidRPr="005C28B0">
        <w:rPr>
          <w:sz w:val="22"/>
          <w:szCs w:val="22"/>
        </w:rPr>
        <w:t>W pozostałym zakresie oświadczam, że Wykonawca nie podlega wykluczeniu z postępowania.</w:t>
      </w:r>
      <w:r w:rsidRPr="00D12481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4</w:t>
      </w:r>
    </w:p>
    <w:p w14:paraId="3695CDF8" w14:textId="77777777" w:rsidR="00F56D1B" w:rsidRPr="005C28B0" w:rsidRDefault="00F56D1B" w:rsidP="00F56D1B">
      <w:pPr>
        <w:pStyle w:val="Akapitzlist"/>
        <w:rPr>
          <w:sz w:val="10"/>
          <w:szCs w:val="10"/>
        </w:rPr>
      </w:pPr>
    </w:p>
    <w:p w14:paraId="2C0B63FC" w14:textId="77777777" w:rsidR="00F56D1B" w:rsidRPr="005C28B0" w:rsidRDefault="00F56D1B" w:rsidP="00F56D1B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Jednocześnie oświadczam, że w związku z ww. okolicznością, na podstawie art. 24 ust. 8 ustawy Pzp </w:t>
      </w:r>
      <w:r>
        <w:rPr>
          <w:sz w:val="22"/>
          <w:szCs w:val="22"/>
        </w:rPr>
        <w:t>Wykonawca podjął</w:t>
      </w:r>
      <w:r w:rsidRPr="005C28B0">
        <w:rPr>
          <w:sz w:val="22"/>
          <w:szCs w:val="22"/>
        </w:rPr>
        <w:t xml:space="preserve"> następujące środki naprawcze: </w:t>
      </w:r>
    </w:p>
    <w:p w14:paraId="4C077990" w14:textId="77777777" w:rsidR="00F56D1B" w:rsidRPr="001D28FA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F59EF" w14:textId="77777777" w:rsidR="00F56D1B" w:rsidRPr="00B82E52" w:rsidRDefault="00F56D1B" w:rsidP="00F56D1B">
      <w:pPr>
        <w:spacing w:line="360" w:lineRule="auto"/>
        <w:ind w:left="993"/>
        <w:jc w:val="both"/>
        <w:rPr>
          <w:sz w:val="10"/>
          <w:szCs w:val="10"/>
        </w:rPr>
      </w:pPr>
    </w:p>
    <w:p w14:paraId="0EBA10C0" w14:textId="77777777" w:rsidR="00F56D1B" w:rsidRPr="001D28FA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132150F2" w14:textId="77777777" w:rsidR="00F56D1B" w:rsidRPr="001D28FA" w:rsidRDefault="00F56D1B" w:rsidP="00F56D1B">
      <w:pPr>
        <w:pStyle w:val="Akapitzlist"/>
        <w:numPr>
          <w:ilvl w:val="0"/>
          <w:numId w:val="46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02B1A6D" w14:textId="77777777" w:rsidR="00F56D1B" w:rsidRPr="001D28FA" w:rsidRDefault="00F56D1B" w:rsidP="00F56D1B">
      <w:pPr>
        <w:pStyle w:val="Akapitzlist"/>
        <w:numPr>
          <w:ilvl w:val="0"/>
          <w:numId w:val="46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0A17828" w14:textId="77777777" w:rsidR="00F56D1B" w:rsidRPr="00015A93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D8B3E9F" w14:textId="77777777" w:rsidR="00F56D1B" w:rsidRPr="00800003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1EE226D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27AB7249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774C2752" w14:textId="77777777" w:rsidR="00F56D1B" w:rsidRPr="00CE5A00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3F8D6C9A" w14:textId="77777777" w:rsidR="00F56D1B" w:rsidRPr="005C28B0" w:rsidRDefault="00F56D1B" w:rsidP="00F56D1B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2F8C1482" w14:textId="77777777" w:rsidR="00F56D1B" w:rsidRPr="005C28B0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14:paraId="2BFB7A6C" w14:textId="77777777" w:rsidR="00F56D1B" w:rsidRPr="005C28B0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</w:t>
      </w:r>
      <w:r w:rsidRPr="00E04190">
        <w:rPr>
          <w:b/>
          <w:sz w:val="22"/>
          <w:szCs w:val="22"/>
        </w:rPr>
        <w:t>wobec niżej wymienionych podmiotów, o których mowa w art. 22a ust. 1 ustawy Pzp</w:t>
      </w:r>
      <w:r>
        <w:rPr>
          <w:sz w:val="22"/>
          <w:szCs w:val="22"/>
        </w:rPr>
        <w:t>, na których zasoby W</w:t>
      </w:r>
      <w:r w:rsidRPr="005C28B0">
        <w:rPr>
          <w:sz w:val="22"/>
          <w:szCs w:val="22"/>
        </w:rPr>
        <w:t>ykonawca powołuje się w celu potwierdzenia spełniania warunków udziału w postępowaniu</w:t>
      </w:r>
      <w:r>
        <w:rPr>
          <w:rStyle w:val="Odwoanieprzypisudolnego"/>
          <w:sz w:val="22"/>
          <w:szCs w:val="22"/>
        </w:rPr>
        <w:footnoteReference w:id="16"/>
      </w:r>
      <w:r w:rsidRPr="005C28B0">
        <w:rPr>
          <w:sz w:val="22"/>
          <w:szCs w:val="22"/>
        </w:rPr>
        <w:t xml:space="preserve">, </w:t>
      </w:r>
      <w:r w:rsidRPr="00E04190">
        <w:rPr>
          <w:b/>
          <w:sz w:val="22"/>
          <w:szCs w:val="22"/>
        </w:rPr>
        <w:t>nie zachodzą podstawy wykluczenia</w:t>
      </w:r>
      <w:r w:rsidRPr="005C28B0">
        <w:rPr>
          <w:sz w:val="22"/>
          <w:szCs w:val="22"/>
        </w:rPr>
        <w:t xml:space="preserve">, o których mowa w art. 24 ust. 1 pkt 13-22 i ust. 5 </w:t>
      </w:r>
      <w:r>
        <w:rPr>
          <w:sz w:val="22"/>
          <w:szCs w:val="22"/>
        </w:rPr>
        <w:t xml:space="preserve">ustawy </w:t>
      </w:r>
      <w:r w:rsidRPr="005C28B0">
        <w:rPr>
          <w:sz w:val="22"/>
          <w:szCs w:val="22"/>
        </w:rPr>
        <w:t>Pzp (w zakresie wskazanym w rozdziale IV ust. 2 Specyfikacji Istotnych Warunków Zamówienia)</w:t>
      </w:r>
      <w:r w:rsidRPr="005C28B0">
        <w:rPr>
          <w:rStyle w:val="Odwoanieprzypisudolnego"/>
          <w:sz w:val="22"/>
          <w:szCs w:val="22"/>
        </w:rPr>
        <w:footnoteReference w:id="17"/>
      </w:r>
      <w:r w:rsidRPr="005C28B0">
        <w:rPr>
          <w:sz w:val="22"/>
          <w:szCs w:val="22"/>
        </w:rPr>
        <w:t>:</w:t>
      </w:r>
    </w:p>
    <w:p w14:paraId="699447BD" w14:textId="77777777" w:rsidR="00F56D1B" w:rsidRPr="005C28B0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1)</w:t>
      </w:r>
      <w:r w:rsidRPr="005C28B0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78911AF0" w14:textId="77777777" w:rsidR="00F56D1B" w:rsidRPr="005C28B0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2)</w:t>
      </w:r>
      <w:r w:rsidRPr="005C28B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1C35DFF" w14:textId="77777777" w:rsidR="00F56D1B" w:rsidRDefault="00F56D1B" w:rsidP="00F56D1B">
      <w:pPr>
        <w:spacing w:line="360" w:lineRule="auto"/>
        <w:ind w:left="567"/>
        <w:jc w:val="both"/>
        <w:rPr>
          <w:szCs w:val="24"/>
        </w:rPr>
      </w:pPr>
    </w:p>
    <w:p w14:paraId="67D81B98" w14:textId="77777777" w:rsidR="00442C23" w:rsidRPr="00B574B7" w:rsidRDefault="00442C23" w:rsidP="00F56D1B">
      <w:pPr>
        <w:spacing w:line="360" w:lineRule="auto"/>
        <w:ind w:left="567"/>
        <w:jc w:val="both"/>
        <w:rPr>
          <w:szCs w:val="24"/>
        </w:rPr>
      </w:pPr>
    </w:p>
    <w:p w14:paraId="6EFA06BB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>dnia ………….…….</w:t>
      </w:r>
      <w:r w:rsidRPr="001D28FA">
        <w:rPr>
          <w:sz w:val="22"/>
          <w:szCs w:val="22"/>
        </w:rPr>
        <w:t xml:space="preserve">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8E120F5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3FBA1592" w14:textId="77777777" w:rsidR="00F56D1B" w:rsidRPr="00CE5A00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14:paraId="60DA4F37" w14:textId="77777777" w:rsidR="00F56D1B" w:rsidRPr="001D28FA" w:rsidRDefault="00F56D1B" w:rsidP="00F56D1B">
      <w:pPr>
        <w:pStyle w:val="Akapitzlist"/>
        <w:keepNext/>
        <w:numPr>
          <w:ilvl w:val="0"/>
          <w:numId w:val="45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321DCE44" w14:textId="77777777" w:rsidR="00F56D1B" w:rsidRPr="00B82E52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C7EE603" w14:textId="77777777" w:rsidR="00F56D1B" w:rsidRPr="001D28FA" w:rsidRDefault="00F56D1B" w:rsidP="00F56D1B">
      <w:pPr>
        <w:pStyle w:val="Akapitzlist"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Pr="001D28FA">
        <w:rPr>
          <w:rStyle w:val="Odwoanieprzypisudolnego"/>
          <w:sz w:val="22"/>
          <w:szCs w:val="22"/>
        </w:rPr>
        <w:footnoteReference w:id="18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Pr="001D28FA">
        <w:rPr>
          <w:rStyle w:val="Odwoanieprzypisudolnego"/>
          <w:sz w:val="22"/>
          <w:szCs w:val="22"/>
        </w:rPr>
        <w:footnoteReference w:id="19"/>
      </w:r>
      <w:r w:rsidRPr="001D28FA">
        <w:rPr>
          <w:sz w:val="22"/>
          <w:szCs w:val="22"/>
        </w:rPr>
        <w:t xml:space="preserve"> </w:t>
      </w:r>
    </w:p>
    <w:p w14:paraId="6B4ADCBA" w14:textId="77777777" w:rsidR="00F56D1B" w:rsidRPr="001D28FA" w:rsidRDefault="00F56D1B" w:rsidP="00F56D1B">
      <w:pPr>
        <w:pStyle w:val="Akapitzlist"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Pr="001D28FA">
        <w:rPr>
          <w:rStyle w:val="Odwoanieprzypisudolnego"/>
          <w:sz w:val="22"/>
          <w:szCs w:val="22"/>
        </w:rPr>
        <w:footnoteReference w:id="20"/>
      </w:r>
      <w:r w:rsidRPr="001D28FA">
        <w:rPr>
          <w:sz w:val="22"/>
          <w:szCs w:val="22"/>
        </w:rPr>
        <w:t xml:space="preserve"> znajduje się w posiadaniu Zamawiającego</w:t>
      </w:r>
      <w:r>
        <w:rPr>
          <w:sz w:val="22"/>
          <w:szCs w:val="22"/>
        </w:rPr>
        <w:t xml:space="preserve"> w</w:t>
      </w:r>
      <w:r w:rsidRPr="001D28FA">
        <w:rPr>
          <w:sz w:val="22"/>
          <w:szCs w:val="22"/>
        </w:rPr>
        <w:t xml:space="preserve"> ……………………………</w:t>
      </w:r>
      <w:r w:rsidRPr="001D28FA">
        <w:rPr>
          <w:rStyle w:val="Odwoanieprzypisudolnego"/>
          <w:sz w:val="22"/>
          <w:szCs w:val="22"/>
        </w:rPr>
        <w:footnoteReference w:id="21"/>
      </w:r>
    </w:p>
    <w:p w14:paraId="3202AB08" w14:textId="77777777" w:rsidR="00F56D1B" w:rsidRPr="00015A93" w:rsidRDefault="00F56D1B" w:rsidP="00F56D1B">
      <w:pPr>
        <w:spacing w:line="360" w:lineRule="auto"/>
        <w:jc w:val="both"/>
        <w:rPr>
          <w:sz w:val="14"/>
          <w:szCs w:val="14"/>
        </w:rPr>
      </w:pPr>
    </w:p>
    <w:p w14:paraId="2B681545" w14:textId="77777777" w:rsidR="00F56D1B" w:rsidRPr="00B574B7" w:rsidRDefault="00F56D1B" w:rsidP="00F56D1B">
      <w:pPr>
        <w:spacing w:line="360" w:lineRule="auto"/>
        <w:jc w:val="both"/>
        <w:rPr>
          <w:sz w:val="16"/>
          <w:szCs w:val="16"/>
        </w:rPr>
      </w:pPr>
    </w:p>
    <w:p w14:paraId="5304B6DB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76E7D1A3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36625180" w14:textId="77777777" w:rsidR="00F56D1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4DD7BEE" w14:textId="77777777" w:rsidR="00F56D1B" w:rsidRPr="00B82E52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6FE850E5" w14:textId="77777777" w:rsidR="00F56D1B" w:rsidRPr="001D28FA" w:rsidRDefault="00F56D1B" w:rsidP="00F56D1B">
      <w:pPr>
        <w:pStyle w:val="Akapitzlist"/>
        <w:keepNext/>
        <w:numPr>
          <w:ilvl w:val="0"/>
          <w:numId w:val="45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INFORMACJI.</w:t>
      </w:r>
    </w:p>
    <w:p w14:paraId="3E744FB6" w14:textId="77777777" w:rsidR="00F56D1B" w:rsidRPr="00B82E52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14:paraId="0F22CFF6" w14:textId="77777777" w:rsidR="00F56D1B" w:rsidRPr="001D28FA" w:rsidRDefault="00F56D1B" w:rsidP="00F56D1B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4590D7D9" w14:textId="77777777" w:rsidR="00F56D1B" w:rsidRPr="001D28FA" w:rsidRDefault="00F56D1B" w:rsidP="00F56D1B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</w:t>
      </w:r>
      <w:r>
        <w:rPr>
          <w:sz w:val="22"/>
          <w:szCs w:val="22"/>
        </w:rPr>
        <w:t>ścią konsekwencji wprowadzenia Z</w:t>
      </w:r>
      <w:r w:rsidRPr="001D28FA">
        <w:rPr>
          <w:sz w:val="22"/>
          <w:szCs w:val="22"/>
        </w:rPr>
        <w:t xml:space="preserve">amawiającego w błąd przy przedstawianiu </w:t>
      </w:r>
      <w:r>
        <w:rPr>
          <w:sz w:val="22"/>
          <w:szCs w:val="22"/>
        </w:rPr>
        <w:t>informacji,</w:t>
      </w:r>
    </w:p>
    <w:p w14:paraId="60B5849C" w14:textId="77777777" w:rsidR="00F56D1B" w:rsidRPr="001D28FA" w:rsidRDefault="00F56D1B" w:rsidP="00F56D1B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D28FA">
        <w:rPr>
          <w:sz w:val="22"/>
          <w:szCs w:val="22"/>
        </w:rPr>
        <w:t>ykonawca jest w stanie</w:t>
      </w:r>
      <w:r>
        <w:rPr>
          <w:sz w:val="22"/>
          <w:szCs w:val="22"/>
        </w:rPr>
        <w:t xml:space="preserve"> przedstawić wymagane dokumenty,</w:t>
      </w:r>
    </w:p>
    <w:p w14:paraId="2EAD3A47" w14:textId="77777777" w:rsidR="00F56D1B" w:rsidRDefault="00F56D1B" w:rsidP="00F56D1B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D28FA">
        <w:rPr>
          <w:sz w:val="22"/>
          <w:szCs w:val="22"/>
        </w:rPr>
        <w:t>ykonawca bezprawnie nie wpływał oraz nie</w:t>
      </w:r>
      <w:r>
        <w:rPr>
          <w:sz w:val="22"/>
          <w:szCs w:val="22"/>
        </w:rPr>
        <w:t xml:space="preserve"> próbował wpłynąć na czynności Z</w:t>
      </w:r>
      <w:r w:rsidRPr="001D28FA">
        <w:rPr>
          <w:sz w:val="22"/>
          <w:szCs w:val="22"/>
        </w:rPr>
        <w:t>amawiającego lub pozyskać i</w:t>
      </w:r>
      <w:r>
        <w:rPr>
          <w:sz w:val="22"/>
          <w:szCs w:val="22"/>
        </w:rPr>
        <w:t>nformacji poufnych, mogące dać W</w:t>
      </w:r>
      <w:r w:rsidRPr="001D28FA">
        <w:rPr>
          <w:sz w:val="22"/>
          <w:szCs w:val="22"/>
        </w:rPr>
        <w:t>ykonawcy przewagę w postępowaniu o udzielenie zamówienia.</w:t>
      </w:r>
    </w:p>
    <w:p w14:paraId="46A174F5" w14:textId="77777777" w:rsidR="00F56D1B" w:rsidRPr="00B574B7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3B10B990" w14:textId="77777777" w:rsidR="00F56D1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0BABABFF" w14:textId="77777777" w:rsidR="00F56D1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53F21194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8994099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316CECA9" w14:textId="77777777" w:rsidR="00A80347" w:rsidRPr="009A2B29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6</w:t>
      </w:r>
    </w:p>
    <w:p w14:paraId="3ABFED4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10B1BCE8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9A2B29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9A2B29" w:rsidRDefault="00806AC5" w:rsidP="00806AC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INFORMACJA W ZAKRESIE PRZYNALEŻNOŚCI DO TEJ SAMEJ GRUPY KAPITAŁOWEJ</w:t>
      </w:r>
      <w:r w:rsidRPr="009A2B29">
        <w:rPr>
          <w:rStyle w:val="Odwoanieprzypisudolnego"/>
          <w:b/>
          <w:sz w:val="22"/>
          <w:szCs w:val="22"/>
        </w:rPr>
        <w:footnoteReference w:id="22"/>
      </w:r>
    </w:p>
    <w:p w14:paraId="26EF7864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4BEA67A6" w14:textId="135D878D" w:rsidR="00A80347" w:rsidRPr="009A2B29" w:rsidRDefault="00847915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związku z udziałem</w:t>
      </w:r>
      <w:r w:rsidR="00A80347" w:rsidRPr="009A2B29">
        <w:rPr>
          <w:sz w:val="22"/>
          <w:szCs w:val="22"/>
        </w:rPr>
        <w:t xml:space="preserve"> w postępowaniu o udzielenie zamówienia publicznego na </w:t>
      </w:r>
      <w:r w:rsidR="00A80347" w:rsidRPr="009A2B29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9A2B29">
        <w:rPr>
          <w:b/>
          <w:bCs/>
          <w:sz w:val="22"/>
          <w:szCs w:val="22"/>
        </w:rPr>
        <w:t>Instytutu Oceanologii Polskiej Akademii Nauk w Sopocie</w:t>
      </w:r>
      <w:r w:rsidR="00A80347" w:rsidRPr="009A2B29">
        <w:rPr>
          <w:bCs/>
          <w:sz w:val="22"/>
          <w:szCs w:val="22"/>
        </w:rPr>
        <w:t xml:space="preserve"> </w:t>
      </w:r>
      <w:r w:rsidR="00806D68" w:rsidRPr="009A2B29">
        <w:rPr>
          <w:sz w:val="22"/>
          <w:szCs w:val="22"/>
        </w:rPr>
        <w:t xml:space="preserve">(nr postępowania: </w:t>
      </w:r>
      <w:r w:rsidR="00F56D1B">
        <w:rPr>
          <w:sz w:val="22"/>
          <w:szCs w:val="22"/>
        </w:rPr>
        <w:t>IO/ZP/2</w:t>
      </w:r>
      <w:r w:rsidR="00B777A6" w:rsidRPr="009A2B29">
        <w:rPr>
          <w:sz w:val="22"/>
          <w:szCs w:val="22"/>
        </w:rPr>
        <w:t>/201</w:t>
      </w:r>
      <w:r w:rsidR="00F56D1B">
        <w:rPr>
          <w:sz w:val="22"/>
          <w:szCs w:val="22"/>
        </w:rPr>
        <w:t>8</w:t>
      </w:r>
      <w:r w:rsidR="00A80347" w:rsidRPr="009A2B29">
        <w:rPr>
          <w:sz w:val="22"/>
          <w:szCs w:val="22"/>
        </w:rPr>
        <w:t>) oświadczam, że Wykonawca, którego reprezentuję:</w:t>
      </w:r>
    </w:p>
    <w:p w14:paraId="50C0FDDD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1361CF27" w14:textId="2C5C35DF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NALEŻY</w:t>
      </w:r>
      <w:r w:rsidR="00A80347" w:rsidRPr="009A2B29">
        <w:rPr>
          <w:b/>
          <w:sz w:val="22"/>
          <w:szCs w:val="22"/>
        </w:rPr>
        <w:t xml:space="preserve"> do </w:t>
      </w:r>
      <w:r w:rsidR="00A52C8D" w:rsidRPr="009A2B29">
        <w:rPr>
          <w:b/>
          <w:sz w:val="22"/>
          <w:szCs w:val="22"/>
        </w:rPr>
        <w:t xml:space="preserve">tej samej </w:t>
      </w:r>
      <w:r w:rsidR="00A80347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A2B29">
        <w:rPr>
          <w:rStyle w:val="Odwoanieprzypisudolnego"/>
          <w:sz w:val="22"/>
          <w:szCs w:val="22"/>
        </w:rPr>
        <w:footnoteReference w:id="23"/>
      </w:r>
    </w:p>
    <w:p w14:paraId="2A54B8F3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5D91BD9C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NIE NALEŻY </w:t>
      </w:r>
      <w:r w:rsidR="005D67DD" w:rsidRPr="009A2B29">
        <w:rPr>
          <w:b/>
          <w:sz w:val="22"/>
          <w:szCs w:val="22"/>
        </w:rPr>
        <w:t xml:space="preserve">do </w:t>
      </w:r>
      <w:r w:rsidR="00A52C8D" w:rsidRPr="009A2B29">
        <w:rPr>
          <w:b/>
          <w:sz w:val="22"/>
          <w:szCs w:val="22"/>
        </w:rPr>
        <w:t xml:space="preserve">tej samej </w:t>
      </w:r>
      <w:r w:rsidR="005D67DD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Wykonawcy, którzy złożyli w niniejszym postępowaniu odrębne oferty (oferty częściowe).</w:t>
      </w:r>
      <w:r w:rsidR="00806AC5" w:rsidRPr="009A2B29">
        <w:rPr>
          <w:sz w:val="22"/>
          <w:szCs w:val="22"/>
          <w:vertAlign w:val="superscript"/>
        </w:rPr>
        <w:t>22</w:t>
      </w:r>
    </w:p>
    <w:p w14:paraId="2FE9770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9A2B29" w:rsidRDefault="00A80347" w:rsidP="00B20F60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</w:t>
      </w:r>
      <w:r w:rsidR="00B20F60" w:rsidRPr="009A2B29">
        <w:rPr>
          <w:sz w:val="22"/>
          <w:szCs w:val="22"/>
        </w:rPr>
        <w:t>...........................</w:t>
      </w:r>
      <w:r w:rsidRPr="009A2B29">
        <w:rPr>
          <w:sz w:val="22"/>
          <w:szCs w:val="22"/>
        </w:rPr>
        <w:t>..</w:t>
      </w:r>
    </w:p>
    <w:p w14:paraId="4D42E020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B20F60" w:rsidRPr="009A2B29">
        <w:rPr>
          <w:sz w:val="22"/>
          <w:szCs w:val="22"/>
        </w:rPr>
        <w:t>pieczątka i podpis Wykonawcy lub osoby upoważnionej</w:t>
      </w:r>
    </w:p>
    <w:p w14:paraId="199CF907" w14:textId="77777777" w:rsidR="00E55876" w:rsidRPr="009A2B29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9A2B29" w:rsidRDefault="001D227B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7</w:t>
      </w:r>
    </w:p>
    <w:p w14:paraId="0CC3101C" w14:textId="7548D01A" w:rsidR="00210446" w:rsidRPr="009A2B29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UMOWA nr ............. 201</w:t>
      </w:r>
      <w:r w:rsidR="00F56D1B">
        <w:rPr>
          <w:b/>
          <w:sz w:val="22"/>
          <w:szCs w:val="22"/>
        </w:rPr>
        <w:t>8</w:t>
      </w:r>
      <w:r w:rsidR="00210446" w:rsidRPr="009A2B29">
        <w:rPr>
          <w:b/>
          <w:sz w:val="22"/>
          <w:szCs w:val="22"/>
        </w:rPr>
        <w:t xml:space="preserve"> - PROJEKT</w:t>
      </w:r>
    </w:p>
    <w:p w14:paraId="324DB892" w14:textId="77777777" w:rsidR="00210446" w:rsidRPr="009A2B29" w:rsidRDefault="00210446">
      <w:pPr>
        <w:jc w:val="center"/>
        <w:rPr>
          <w:sz w:val="22"/>
          <w:szCs w:val="22"/>
        </w:rPr>
      </w:pPr>
      <w:r w:rsidRPr="009A2B29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pomiędzy:</w:t>
      </w:r>
    </w:p>
    <w:p w14:paraId="4587DBF2" w14:textId="77777777" w:rsidR="00210446" w:rsidRPr="009A2B29" w:rsidRDefault="00210446">
      <w:pPr>
        <w:jc w:val="both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Instytutem Oceanologii Polskiej Akademii Nauk w Sopocie, ul. Powst</w:t>
      </w:r>
      <w:r w:rsidR="00AC0279" w:rsidRPr="009A2B29">
        <w:rPr>
          <w:b/>
          <w:bCs/>
          <w:sz w:val="22"/>
          <w:szCs w:val="22"/>
        </w:rPr>
        <w:t xml:space="preserve">ańców Warszawy 55, 81-712 Sopot </w:t>
      </w:r>
      <w:r w:rsidRPr="009A2B29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9A2B29" w:rsidRDefault="0021044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a</w:t>
      </w:r>
    </w:p>
    <w:p w14:paraId="251B390A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</w:t>
      </w:r>
      <w:r w:rsidRPr="009A2B29">
        <w:rPr>
          <w:sz w:val="22"/>
          <w:szCs w:val="22"/>
        </w:rPr>
        <w:t>.</w:t>
      </w:r>
    </w:p>
    <w:p w14:paraId="2067EB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.....................</w:t>
      </w:r>
    </w:p>
    <w:p w14:paraId="4DC1A606" w14:textId="77777777" w:rsidR="00210446" w:rsidRPr="009A2B29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A2B29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9A2B29" w:rsidRDefault="00210446">
      <w:pPr>
        <w:pStyle w:val="Tekstpodstawowy21"/>
        <w:jc w:val="left"/>
        <w:rPr>
          <w:sz w:val="22"/>
          <w:szCs w:val="22"/>
        </w:rPr>
      </w:pPr>
      <w:r w:rsidRPr="009A2B29">
        <w:rPr>
          <w:sz w:val="22"/>
          <w:szCs w:val="22"/>
        </w:rPr>
        <w:t>o następującej treści:</w:t>
      </w:r>
    </w:p>
    <w:p w14:paraId="3F51ED2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1</w:t>
      </w:r>
    </w:p>
    <w:p w14:paraId="450429B7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PODSTAWA ZAWARCIA UMOWY</w:t>
      </w:r>
    </w:p>
    <w:p w14:paraId="4BC139EE" w14:textId="7B6684F3" w:rsidR="005501EB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1.</w:t>
      </w:r>
      <w:r w:rsidRPr="009A2B29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9A2B29">
        <w:rPr>
          <w:sz w:val="22"/>
          <w:szCs w:val="22"/>
        </w:rPr>
        <w:t xml:space="preserve">gu nieograniczonego nr </w:t>
      </w:r>
      <w:r w:rsidR="00F56D1B">
        <w:rPr>
          <w:sz w:val="22"/>
          <w:szCs w:val="22"/>
        </w:rPr>
        <w:t>IO/ZP/2</w:t>
      </w:r>
      <w:r w:rsidR="00B777A6" w:rsidRPr="009A2B29">
        <w:rPr>
          <w:sz w:val="22"/>
          <w:szCs w:val="22"/>
        </w:rPr>
        <w:t>/201</w:t>
      </w:r>
      <w:r w:rsidR="00F56D1B">
        <w:rPr>
          <w:sz w:val="22"/>
          <w:szCs w:val="22"/>
        </w:rPr>
        <w:t>8</w:t>
      </w:r>
      <w:r w:rsidRPr="009A2B29">
        <w:rPr>
          <w:sz w:val="22"/>
          <w:szCs w:val="22"/>
        </w:rPr>
        <w:t xml:space="preserve"> zgodnie z ustawą z dnia 29 stycznia 2004 r. Prawo zamówień publicznych </w:t>
      </w:r>
      <w:r w:rsidR="00E757AC" w:rsidRPr="009A2B29">
        <w:rPr>
          <w:sz w:val="22"/>
          <w:szCs w:val="22"/>
        </w:rPr>
        <w:t>(j.t. Dz.U. z 2017 r. poz. 1579 ze zm.)</w:t>
      </w:r>
      <w:r w:rsidR="0099402F" w:rsidRPr="009A2B29">
        <w:rPr>
          <w:sz w:val="22"/>
          <w:szCs w:val="22"/>
        </w:rPr>
        <w:t xml:space="preserve"> </w:t>
      </w:r>
      <w:r w:rsidR="00FC059C" w:rsidRPr="009A2B29">
        <w:rPr>
          <w:sz w:val="22"/>
          <w:szCs w:val="22"/>
        </w:rPr>
        <w:t>w zakresie Pakietu …………………………………………………</w:t>
      </w:r>
      <w:r w:rsidR="00883849" w:rsidRPr="009A2B29">
        <w:rPr>
          <w:sz w:val="22"/>
          <w:szCs w:val="22"/>
        </w:rPr>
        <w:t>………….</w:t>
      </w:r>
    </w:p>
    <w:p w14:paraId="4ED8413E" w14:textId="77777777" w:rsidR="00ED3244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2.</w:t>
      </w:r>
      <w:r w:rsidRPr="009A2B29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9A2B29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2</w:t>
      </w:r>
    </w:p>
    <w:p w14:paraId="013AB79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PRZEDMIOT UMOWY</w:t>
      </w:r>
    </w:p>
    <w:p w14:paraId="44A23EAD" w14:textId="77777777" w:rsidR="00ED3244" w:rsidRPr="009A2B29" w:rsidRDefault="005501EB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Przedmiotem niniejszej umowy jest </w:t>
      </w:r>
      <w:r w:rsidRPr="009A2B29">
        <w:rPr>
          <w:b/>
          <w:sz w:val="22"/>
          <w:szCs w:val="22"/>
        </w:rPr>
        <w:t>dostawa sprzętu komputerowego, części i akcesoriów komputerowych</w:t>
      </w:r>
      <w:r w:rsidRPr="009A2B29">
        <w:rPr>
          <w:sz w:val="22"/>
          <w:szCs w:val="22"/>
        </w:rPr>
        <w:t xml:space="preserve"> dla Instytutu Oceanologii Polskiej Akademii Nauk w Sopocie zgodnie ze </w:t>
      </w:r>
      <w:r w:rsidR="008F5069" w:rsidRPr="009A2B29">
        <w:rPr>
          <w:sz w:val="22"/>
          <w:szCs w:val="22"/>
        </w:rPr>
        <w:t xml:space="preserve">złożoną ofertą z dnia…………….. oraz </w:t>
      </w:r>
      <w:r w:rsidRPr="009A2B29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obejmuje dostawę i transport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Wraz z dostawą przedmiotu um</w:t>
      </w:r>
      <w:r w:rsidR="005501EB" w:rsidRPr="009A2B29">
        <w:rPr>
          <w:sz w:val="22"/>
          <w:szCs w:val="22"/>
        </w:rPr>
        <w:t>owy Wykonawca załączy instrukcje</w:t>
      </w:r>
      <w:r w:rsidRPr="009A2B29">
        <w:rPr>
          <w:sz w:val="22"/>
          <w:szCs w:val="22"/>
        </w:rPr>
        <w:t xml:space="preserve"> obsługi w języku polskim, dokumenty techniczne oraz karty gwarancyjne</w:t>
      </w:r>
      <w:r w:rsidR="005501EB" w:rsidRPr="009A2B29">
        <w:rPr>
          <w:sz w:val="22"/>
          <w:szCs w:val="22"/>
        </w:rPr>
        <w:t>, jeśli są wymagane do realizacji uprawnień przez Zamawiającego</w:t>
      </w:r>
      <w:r w:rsidRPr="009A2B29">
        <w:rPr>
          <w:sz w:val="22"/>
          <w:szCs w:val="22"/>
        </w:rPr>
        <w:t>.</w:t>
      </w:r>
    </w:p>
    <w:p w14:paraId="31B135B1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3</w:t>
      </w:r>
    </w:p>
    <w:p w14:paraId="33D27487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TERMIN REALIZACJI</w:t>
      </w:r>
    </w:p>
    <w:p w14:paraId="2BCD2ACC" w14:textId="77777777" w:rsidR="00ED3244" w:rsidRPr="009A2B29" w:rsidRDefault="00ED3244" w:rsidP="00AC0279">
      <w:pPr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Dostawa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określonych w § 2 niniejszej umowy nast</w:t>
      </w:r>
      <w:r w:rsidR="0023287F" w:rsidRPr="009A2B29">
        <w:rPr>
          <w:sz w:val="22"/>
          <w:szCs w:val="22"/>
        </w:rPr>
        <w:t xml:space="preserve">ąpi nie później niż w terminie </w:t>
      </w:r>
      <w:r w:rsidR="00254430" w:rsidRPr="009A2B29">
        <w:rPr>
          <w:sz w:val="22"/>
          <w:szCs w:val="22"/>
        </w:rPr>
        <w:t>...............</w:t>
      </w:r>
      <w:r w:rsidR="009D5F99" w:rsidRPr="009A2B29">
        <w:rPr>
          <w:sz w:val="22"/>
          <w:szCs w:val="22"/>
        </w:rPr>
        <w:t xml:space="preserve"> </w:t>
      </w:r>
      <w:r w:rsidR="0023287F" w:rsidRPr="009A2B29">
        <w:rPr>
          <w:sz w:val="22"/>
          <w:szCs w:val="22"/>
        </w:rPr>
        <w:t xml:space="preserve">od dnia podpisania umowy </w:t>
      </w:r>
      <w:r w:rsidRPr="009A2B29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4</w:t>
      </w:r>
    </w:p>
    <w:p w14:paraId="1BDD4CE1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WYNAGRODZENIE</w:t>
      </w:r>
    </w:p>
    <w:p w14:paraId="169A564C" w14:textId="77777777" w:rsidR="00883849" w:rsidRPr="009A2B29" w:rsidRDefault="00EC65C0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 wykonanie przedmiotu umowy Wykonawca otrzyma od Zamawiającego wynagrodzenie</w:t>
      </w:r>
      <w:r w:rsidR="00016D76" w:rsidRPr="009A2B29">
        <w:rPr>
          <w:sz w:val="22"/>
          <w:szCs w:val="22"/>
        </w:rPr>
        <w:t xml:space="preserve">, ustalone na podstawie cen jednostkowych zgodnie ze złożoną ofertą </w:t>
      </w:r>
      <w:r w:rsidRPr="009A2B29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9A2B29">
        <w:rPr>
          <w:sz w:val="22"/>
          <w:szCs w:val="22"/>
        </w:rPr>
        <w:t>ku VAT</w:t>
      </w:r>
      <w:r w:rsidR="00883849" w:rsidRPr="009A2B29">
        <w:rPr>
          <w:sz w:val="22"/>
          <w:szCs w:val="22"/>
        </w:rPr>
        <w:t>.</w:t>
      </w:r>
      <w:r w:rsidR="00016D76" w:rsidRPr="009A2B29">
        <w:rPr>
          <w:sz w:val="22"/>
          <w:szCs w:val="22"/>
        </w:rPr>
        <w:t xml:space="preserve"> </w:t>
      </w:r>
    </w:p>
    <w:p w14:paraId="49060451" w14:textId="4EE93EB6" w:rsidR="00EC65C0" w:rsidRPr="009A2B29" w:rsidRDefault="00883849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Wartość brutto umowy wynosi ……………….zł  (słownie:…………………..)</w:t>
      </w:r>
      <w:r w:rsidR="00EC65C0" w:rsidRPr="009A2B29">
        <w:rPr>
          <w:sz w:val="22"/>
          <w:szCs w:val="22"/>
        </w:rPr>
        <w:t>.</w:t>
      </w:r>
    </w:p>
    <w:p w14:paraId="53E763B4" w14:textId="77777777" w:rsidR="00ED3244" w:rsidRPr="009A2B29" w:rsidRDefault="00ED3244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oraz </w:t>
      </w:r>
      <w:r w:rsidR="009B551A" w:rsidRPr="009A2B29">
        <w:rPr>
          <w:sz w:val="22"/>
          <w:szCs w:val="22"/>
        </w:rPr>
        <w:t xml:space="preserve">koszty udzielenia gwarancji na </w:t>
      </w:r>
      <w:r w:rsidRPr="009A2B29">
        <w:rPr>
          <w:sz w:val="22"/>
          <w:szCs w:val="22"/>
        </w:rPr>
        <w:t>sprzęt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akcesoria.</w:t>
      </w:r>
    </w:p>
    <w:p w14:paraId="6EE8DDB5" w14:textId="6772CE8A" w:rsidR="007F308F" w:rsidRPr="009A2B29" w:rsidRDefault="007F308F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  <w:r w:rsidR="006E598C" w:rsidRPr="009A2B29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50716FEB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5</w:t>
      </w:r>
    </w:p>
    <w:p w14:paraId="2ADF7B4A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WARUNKI REALIZACJI</w:t>
      </w:r>
    </w:p>
    <w:p w14:paraId="5A899575" w14:textId="77777777" w:rsidR="00ED3244" w:rsidRPr="009A2B29" w:rsidRDefault="00ED3244" w:rsidP="00692DF0">
      <w:pPr>
        <w:numPr>
          <w:ilvl w:val="6"/>
          <w:numId w:val="3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Strony postana</w:t>
      </w:r>
      <w:r w:rsidR="009B551A" w:rsidRPr="009A2B29">
        <w:rPr>
          <w:sz w:val="22"/>
          <w:szCs w:val="22"/>
        </w:rPr>
        <w:t>wiają, że zapłata za dostarczony</w:t>
      </w:r>
      <w:r w:rsidRPr="009A2B29">
        <w:rPr>
          <w:sz w:val="22"/>
          <w:szCs w:val="22"/>
        </w:rPr>
        <w:t xml:space="preserve"> </w:t>
      </w:r>
      <w:r w:rsidR="00753B69" w:rsidRPr="009A2B29">
        <w:rPr>
          <w:sz w:val="22"/>
          <w:szCs w:val="22"/>
        </w:rPr>
        <w:t>towar</w:t>
      </w:r>
      <w:r w:rsidRPr="009A2B29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9A2B29">
        <w:rPr>
          <w:sz w:val="22"/>
          <w:szCs w:val="22"/>
        </w:rPr>
        <w:t xml:space="preserve"> </w:t>
      </w:r>
    </w:p>
    <w:p w14:paraId="6B377F98" w14:textId="4D735FDA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9A2B29">
        <w:rPr>
          <w:sz w:val="22"/>
          <w:szCs w:val="22"/>
        </w:rPr>
        <w:t>towaru</w:t>
      </w:r>
      <w:r w:rsidRPr="009A2B29">
        <w:rPr>
          <w:i/>
          <w:sz w:val="22"/>
          <w:szCs w:val="22"/>
        </w:rPr>
        <w:t>,</w:t>
      </w:r>
      <w:r w:rsidRPr="009A2B29">
        <w:rPr>
          <w:sz w:val="22"/>
          <w:szCs w:val="22"/>
        </w:rPr>
        <w:t xml:space="preserve"> w terminie do </w:t>
      </w:r>
      <w:r w:rsidR="007420AF" w:rsidRPr="009A2B29">
        <w:rPr>
          <w:sz w:val="22"/>
          <w:szCs w:val="22"/>
        </w:rPr>
        <w:t>………..</w:t>
      </w:r>
      <w:r w:rsidR="000B0CD5" w:rsidRPr="009A2B29">
        <w:rPr>
          <w:sz w:val="22"/>
          <w:szCs w:val="22"/>
        </w:rPr>
        <w:t>dni</w:t>
      </w:r>
      <w:r w:rsidRPr="009A2B29">
        <w:rPr>
          <w:sz w:val="22"/>
          <w:szCs w:val="22"/>
        </w:rPr>
        <w:t xml:space="preserve"> od daty otrzymania przez Zamawiającego </w:t>
      </w:r>
      <w:r w:rsidR="00B07D57" w:rsidRPr="009A2B29">
        <w:rPr>
          <w:sz w:val="22"/>
          <w:szCs w:val="22"/>
        </w:rPr>
        <w:t xml:space="preserve">prawidłowo wystawionej </w:t>
      </w:r>
      <w:r w:rsidRPr="009A2B29">
        <w:rPr>
          <w:sz w:val="22"/>
          <w:szCs w:val="22"/>
        </w:rPr>
        <w:t>faktury przez Wykonawcę</w:t>
      </w:r>
      <w:r w:rsidR="000D6612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0D6612" w:rsidRPr="009A2B29">
        <w:rPr>
          <w:sz w:val="22"/>
          <w:szCs w:val="22"/>
        </w:rPr>
        <w:t>po wcześniejszym dostarczeniu towaru i podpisaniu protokołu zdawczo-odbiorczego.</w:t>
      </w:r>
      <w:r w:rsidR="00104D7C" w:rsidRPr="009A2B29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ma prawo do naliczania odsetek ustawowych za nieterminową zapłatę.</w:t>
      </w:r>
    </w:p>
    <w:p w14:paraId="5BCBB09A" w14:textId="0FA06E34" w:rsidR="00890392" w:rsidRPr="009A2B29" w:rsidRDefault="00890392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</w:t>
      </w:r>
      <w:r w:rsidR="000B50C9" w:rsidRPr="009A2B29">
        <w:rPr>
          <w:sz w:val="22"/>
          <w:szCs w:val="22"/>
        </w:rPr>
        <w:t>Zamawiający może zwrócić fakturę Wykonawcy</w:t>
      </w:r>
      <w:r w:rsidRPr="009A2B29">
        <w:rPr>
          <w:sz w:val="22"/>
          <w:szCs w:val="22"/>
        </w:rPr>
        <w:t xml:space="preserve">. W tym ostatnim wypadku przyjmuje się, iż faktura nie została wystawiona prawidłowo. </w:t>
      </w:r>
    </w:p>
    <w:p w14:paraId="2D49F670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312DB94" w:rsidR="00E8472C" w:rsidRPr="009A2B29" w:rsidRDefault="00652380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 w:rsidRPr="009A2B29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9A2B29">
        <w:rPr>
          <w:sz w:val="22"/>
          <w:szCs w:val="22"/>
        </w:rPr>
        <w:t>W przypadku braku powyższych oznaczeń  Zamawiający nie ponosi odpowiedzialności za zdarzenia wynikające z tego braku, np. niepodpisanie protokołu odbioru z powodu trudności w identyfikacji sprzętu.</w:t>
      </w:r>
    </w:p>
    <w:p w14:paraId="0A14E118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odpowiada wobec Zamawiającego za wady fizyczne i prawne dostarczonego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9A2B29" w:rsidRDefault="00234E6F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Wskazane przez Zamawiającego nieprawidłowości, o których mowa w ust. </w:t>
      </w:r>
      <w:r w:rsidR="00944059" w:rsidRPr="009A2B29">
        <w:rPr>
          <w:sz w:val="22"/>
          <w:szCs w:val="22"/>
        </w:rPr>
        <w:t>10</w:t>
      </w:r>
      <w:r w:rsidRPr="009A2B29">
        <w:rPr>
          <w:sz w:val="22"/>
          <w:szCs w:val="22"/>
        </w:rPr>
        <w:t xml:space="preserve"> i </w:t>
      </w:r>
      <w:r w:rsidR="00944059" w:rsidRPr="009A2B29">
        <w:rPr>
          <w:sz w:val="22"/>
          <w:szCs w:val="22"/>
        </w:rPr>
        <w:t>11</w:t>
      </w:r>
      <w:r w:rsidRPr="009A2B29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9A2B29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9A2B29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6</w:t>
      </w:r>
    </w:p>
    <w:p w14:paraId="1141420E" w14:textId="77777777" w:rsidR="00234E6F" w:rsidRPr="009A2B29" w:rsidRDefault="00234E6F" w:rsidP="00234E6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KARY UMOWNE</w:t>
      </w:r>
    </w:p>
    <w:p w14:paraId="0F8FD7B9" w14:textId="77777777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9A2B29" w:rsidRDefault="00CE2516" w:rsidP="00692DF0">
      <w:pPr>
        <w:numPr>
          <w:ilvl w:val="0"/>
          <w:numId w:val="26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806D68" w:rsidRPr="009A2B29">
        <w:rPr>
          <w:sz w:val="22"/>
          <w:szCs w:val="22"/>
        </w:rPr>
        <w:t xml:space="preserve"> % od wartości netto Pakietu, którego zwłoka dotyczy,</w:t>
      </w:r>
      <w:r w:rsidR="00234E6F" w:rsidRPr="009A2B29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234E6F" w:rsidRPr="009A2B29">
        <w:rPr>
          <w:sz w:val="22"/>
          <w:szCs w:val="22"/>
        </w:rPr>
        <w:t xml:space="preserve"> % od wartości netto </w:t>
      </w:r>
      <w:r w:rsidR="00806D68" w:rsidRPr="009A2B29">
        <w:rPr>
          <w:sz w:val="22"/>
          <w:szCs w:val="22"/>
        </w:rPr>
        <w:t>Pakietu, którego zwłoka dotyczy,</w:t>
      </w:r>
      <w:r w:rsidR="00234E6F" w:rsidRPr="009A2B29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</w:t>
      </w:r>
      <w:r w:rsidR="00234E6F" w:rsidRPr="009A2B29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9A2B29">
        <w:rPr>
          <w:sz w:val="22"/>
          <w:szCs w:val="22"/>
        </w:rPr>
        <w:t xml:space="preserve"> określonych w § 8 ust.2</w:t>
      </w:r>
      <w:r w:rsidR="006078C3" w:rsidRPr="009A2B29">
        <w:rPr>
          <w:sz w:val="22"/>
          <w:szCs w:val="22"/>
        </w:rPr>
        <w:t>.</w:t>
      </w:r>
    </w:p>
    <w:p w14:paraId="357A01C3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zastrzega </w:t>
      </w:r>
      <w:r w:rsidR="00397C8D" w:rsidRPr="009A2B29">
        <w:rPr>
          <w:sz w:val="22"/>
          <w:szCs w:val="22"/>
        </w:rPr>
        <w:t xml:space="preserve">sobie </w:t>
      </w:r>
      <w:r w:rsidRPr="009A2B29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7</w:t>
      </w:r>
    </w:p>
    <w:p w14:paraId="4A29B4B0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GWARANCJA</w:t>
      </w:r>
    </w:p>
    <w:p w14:paraId="3D6EA9E7" w14:textId="3FCC0843" w:rsidR="00E8472C" w:rsidRPr="009A2B29" w:rsidRDefault="00E8472C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</w:t>
      </w:r>
      <w:r w:rsidR="00B07D57" w:rsidRPr="009A2B29">
        <w:rPr>
          <w:sz w:val="22"/>
          <w:szCs w:val="22"/>
        </w:rPr>
        <w:t xml:space="preserve">odpowiedzialności Wykonawcy z tytułu </w:t>
      </w:r>
      <w:r w:rsidRPr="009A2B29">
        <w:rPr>
          <w:sz w:val="22"/>
          <w:szCs w:val="22"/>
        </w:rPr>
        <w:t>rękojmi</w:t>
      </w:r>
      <w:r w:rsidR="00B07D57" w:rsidRPr="009A2B29">
        <w:rPr>
          <w:sz w:val="22"/>
          <w:szCs w:val="22"/>
        </w:rPr>
        <w:t xml:space="preserve">. W przypadku zamieszczenia na fakturze VAT zapisu o wyłączeniu lub ograniczeniu ww. odpowiedzialności </w:t>
      </w:r>
      <w:r w:rsidR="00FA0EF3" w:rsidRPr="009A2B29">
        <w:rPr>
          <w:sz w:val="22"/>
          <w:szCs w:val="22"/>
        </w:rPr>
        <w:t xml:space="preserve">Zamawiający może zwrócić </w:t>
      </w:r>
      <w:r w:rsidR="00B07D57" w:rsidRPr="009A2B29">
        <w:rPr>
          <w:sz w:val="22"/>
          <w:szCs w:val="22"/>
        </w:rPr>
        <w:t>faktur</w:t>
      </w:r>
      <w:r w:rsidR="00FA0EF3" w:rsidRPr="009A2B29">
        <w:rPr>
          <w:sz w:val="22"/>
          <w:szCs w:val="22"/>
        </w:rPr>
        <w:t>ę</w:t>
      </w:r>
      <w:r w:rsidR="00B07D57" w:rsidRPr="009A2B29">
        <w:rPr>
          <w:sz w:val="22"/>
          <w:szCs w:val="22"/>
        </w:rPr>
        <w:t xml:space="preserve"> Wykonawcy. W tym ostatnim wypadku przyjmuje się, iż faktura nie została wystawiona prawidłowo. </w:t>
      </w:r>
    </w:p>
    <w:p w14:paraId="2EEC2756" w14:textId="46312712" w:rsidR="006971CF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udziela gwa</w:t>
      </w:r>
      <w:r w:rsidR="00DB0802" w:rsidRPr="009A2B29">
        <w:rPr>
          <w:sz w:val="22"/>
          <w:szCs w:val="22"/>
        </w:rPr>
        <w:t>rancji na dostarczony</w:t>
      </w:r>
      <w:r w:rsidRPr="009A2B29">
        <w:rPr>
          <w:sz w:val="22"/>
          <w:szCs w:val="22"/>
        </w:rPr>
        <w:t xml:space="preserve"> </w:t>
      </w:r>
      <w:r w:rsidR="00F86B96" w:rsidRPr="009A2B29">
        <w:rPr>
          <w:sz w:val="22"/>
          <w:szCs w:val="22"/>
        </w:rPr>
        <w:t>sprzęt lub akcesoria</w:t>
      </w:r>
      <w:r w:rsidR="00DB0802" w:rsidRPr="009A2B29">
        <w:rPr>
          <w:sz w:val="22"/>
          <w:szCs w:val="22"/>
        </w:rPr>
        <w:t xml:space="preserve"> </w:t>
      </w:r>
      <w:r w:rsidR="00397C8D" w:rsidRPr="009A2B29">
        <w:rPr>
          <w:sz w:val="22"/>
          <w:szCs w:val="22"/>
        </w:rPr>
        <w:t>zgodnie z SIWZ i Zestawieniem</w:t>
      </w:r>
      <w:r w:rsidR="00112DB7" w:rsidRPr="009A2B29">
        <w:rPr>
          <w:sz w:val="22"/>
          <w:szCs w:val="22"/>
        </w:rPr>
        <w:t xml:space="preserve"> Wymaganych Para</w:t>
      </w:r>
      <w:r w:rsidR="00397C8D" w:rsidRPr="009A2B29">
        <w:rPr>
          <w:sz w:val="22"/>
          <w:szCs w:val="22"/>
        </w:rPr>
        <w:t xml:space="preserve">metrów Technicznych i Gwarancji. Okres gwarancji </w:t>
      </w:r>
      <w:r w:rsidRPr="009A2B29">
        <w:rPr>
          <w:sz w:val="22"/>
          <w:szCs w:val="22"/>
        </w:rPr>
        <w:t>liczony</w:t>
      </w:r>
      <w:r w:rsidR="00397C8D" w:rsidRPr="009A2B29">
        <w:rPr>
          <w:sz w:val="22"/>
          <w:szCs w:val="22"/>
        </w:rPr>
        <w:t xml:space="preserve"> jest</w:t>
      </w:r>
      <w:r w:rsidRPr="009A2B29">
        <w:rPr>
          <w:sz w:val="22"/>
          <w:szCs w:val="22"/>
        </w:rPr>
        <w:t xml:space="preserve"> od daty odbioru </w:t>
      </w:r>
      <w:r w:rsidR="00397C8D" w:rsidRPr="009A2B29">
        <w:rPr>
          <w:sz w:val="22"/>
          <w:szCs w:val="22"/>
        </w:rPr>
        <w:t>towaru</w:t>
      </w:r>
      <w:r w:rsidRPr="009A2B29">
        <w:rPr>
          <w:sz w:val="22"/>
          <w:szCs w:val="22"/>
        </w:rPr>
        <w:t xml:space="preserve"> bez zastrzeżeń przez Zamawiającego.</w:t>
      </w:r>
      <w:r w:rsidR="006971CF" w:rsidRPr="009A2B29">
        <w:rPr>
          <w:sz w:val="22"/>
          <w:szCs w:val="22"/>
        </w:rPr>
        <w:t xml:space="preserve"> </w:t>
      </w:r>
    </w:p>
    <w:p w14:paraId="1E850A4F" w14:textId="49BAA8AE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w okresie trwania gwarancji zapewni serwis gwarancyjny </w:t>
      </w:r>
      <w:r w:rsidR="004500E4" w:rsidRPr="009A2B29">
        <w:rPr>
          <w:sz w:val="22"/>
          <w:szCs w:val="22"/>
        </w:rPr>
        <w:t xml:space="preserve">na zasadach określonych w ust. </w:t>
      </w:r>
      <w:r w:rsidR="00B07D57" w:rsidRPr="009A2B29">
        <w:rPr>
          <w:sz w:val="22"/>
          <w:szCs w:val="22"/>
        </w:rPr>
        <w:t>4</w:t>
      </w:r>
      <w:r w:rsidRPr="009A2B29">
        <w:rPr>
          <w:sz w:val="22"/>
          <w:szCs w:val="22"/>
        </w:rPr>
        <w:t xml:space="preserve"> i </w:t>
      </w:r>
      <w:r w:rsidR="00B07D57" w:rsidRPr="009A2B29">
        <w:rPr>
          <w:sz w:val="22"/>
          <w:szCs w:val="22"/>
        </w:rPr>
        <w:t>5</w:t>
      </w:r>
      <w:r w:rsidRPr="009A2B29">
        <w:rPr>
          <w:sz w:val="22"/>
          <w:szCs w:val="22"/>
        </w:rPr>
        <w:t xml:space="preserve"> niniejszego paragrafu.</w:t>
      </w:r>
    </w:p>
    <w:p w14:paraId="70E933D1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9A2B29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8</w:t>
      </w:r>
    </w:p>
    <w:p w14:paraId="6DFF8F1F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POSTANOWIENIA KOŃCOWE</w:t>
      </w:r>
    </w:p>
    <w:p w14:paraId="00227866" w14:textId="45070C9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9A2B29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9A2B29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9A2B29">
        <w:rPr>
          <w:sz w:val="22"/>
          <w:szCs w:val="22"/>
        </w:rPr>
        <w:t>wyłącznie</w:t>
      </w:r>
      <w:r w:rsidRPr="009A2B29">
        <w:rPr>
          <w:sz w:val="22"/>
          <w:szCs w:val="22"/>
        </w:rPr>
        <w:t xml:space="preserve"> wynagrodzenia należnego mu z tytułu </w:t>
      </w:r>
      <w:r w:rsidR="0078020B" w:rsidRPr="009A2B29">
        <w:rPr>
          <w:sz w:val="22"/>
          <w:szCs w:val="22"/>
        </w:rPr>
        <w:t>wykonania części umowy</w:t>
      </w:r>
      <w:r w:rsidRPr="009A2B29">
        <w:rPr>
          <w:sz w:val="22"/>
          <w:szCs w:val="22"/>
        </w:rPr>
        <w:t>.</w:t>
      </w:r>
    </w:p>
    <w:p w14:paraId="45719654" w14:textId="77777777" w:rsidR="008A6A1E" w:rsidRPr="009A2B29" w:rsidRDefault="008A6A1E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9A2B29" w:rsidRDefault="0078020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9A2B29" w:rsidRDefault="00366D3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</w:t>
      </w:r>
      <w:r w:rsidR="004B6AF7" w:rsidRPr="009A2B29">
        <w:rPr>
          <w:sz w:val="22"/>
          <w:szCs w:val="22"/>
        </w:rPr>
        <w:t xml:space="preserve">przewiduje możliwość następujących istotnych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9A2B29" w:rsidRDefault="004B6AF7" w:rsidP="00F023EC">
      <w:pPr>
        <w:pStyle w:val="Akapitzlist"/>
        <w:numPr>
          <w:ilvl w:val="0"/>
          <w:numId w:val="52"/>
        </w:numPr>
        <w:ind w:left="709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2FEE2DB3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8B64D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50AEDB99" w14:textId="7DCB9C43" w:rsidR="004B6AF7" w:rsidRPr="009A2B29" w:rsidRDefault="004B6AF7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9A2B29">
        <w:rPr>
          <w:sz w:val="22"/>
          <w:szCs w:val="22"/>
        </w:rPr>
        <w:t xml:space="preserve">wprowadzeniem zmian </w:t>
      </w:r>
      <w:r w:rsidRPr="009A2B29">
        <w:rPr>
          <w:sz w:val="22"/>
          <w:szCs w:val="22"/>
        </w:rPr>
        <w:t>wystąpienia powoływanych okoliczności.</w:t>
      </w:r>
    </w:p>
    <w:p w14:paraId="12F9A6F4" w14:textId="77777777" w:rsidR="00FA0EF3" w:rsidRPr="009A2B29" w:rsidRDefault="00FA0EF3" w:rsidP="00FA0EF3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EF6E5E2" w14:textId="0722005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19D8464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ustawy Prawo zamówień publicznych </w:t>
      </w:r>
      <w:r w:rsidR="0099402F" w:rsidRPr="009A2B29">
        <w:rPr>
          <w:sz w:val="22"/>
          <w:szCs w:val="22"/>
        </w:rPr>
        <w:t xml:space="preserve">(jednolity tekst ustawy </w:t>
      </w:r>
      <w:r w:rsidR="00E757AC" w:rsidRPr="009A2B29">
        <w:rPr>
          <w:sz w:val="22"/>
          <w:szCs w:val="22"/>
        </w:rPr>
        <w:t>Dz.U. z 2017 r. poz. 1579 ze zm.</w:t>
      </w:r>
      <w:r w:rsidR="0099402F" w:rsidRPr="009A2B29">
        <w:rPr>
          <w:sz w:val="22"/>
          <w:szCs w:val="22"/>
        </w:rPr>
        <w:t>,</w:t>
      </w:r>
    </w:p>
    <w:p w14:paraId="31823D94" w14:textId="77777777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Kodeksu Cywilnego. </w:t>
      </w:r>
    </w:p>
    <w:p w14:paraId="6C8133E6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9A2B29" w:rsidRDefault="00ED3244" w:rsidP="006C2551">
      <w:pPr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ZAMAWIAJĄCY: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WYKONAWCA:</w:t>
      </w:r>
    </w:p>
    <w:p w14:paraId="35486CEB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9A2B29" w:rsidRDefault="006C2551" w:rsidP="00ED3244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9A2B29" w:rsidRDefault="00ED3244" w:rsidP="00ED3244">
      <w:pPr>
        <w:jc w:val="both"/>
        <w:rPr>
          <w:szCs w:val="22"/>
        </w:rPr>
      </w:pPr>
      <w:r w:rsidRPr="009A2B29">
        <w:rPr>
          <w:szCs w:val="22"/>
        </w:rPr>
        <w:t>Załączniki do niniejszej umowy:</w:t>
      </w:r>
    </w:p>
    <w:p w14:paraId="0237562D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 xml:space="preserve">Formularz ofertowo-cenowy w zakresie Pakietu ….; </w:t>
      </w:r>
    </w:p>
    <w:p w14:paraId="1FF19CCB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>Zestawienie wymaganych  parametrów  technicznych i gwarancji WYKONAWCY w zakresie Pakietu …..</w:t>
      </w:r>
    </w:p>
    <w:p w14:paraId="20B378E3" w14:textId="53F1E6FD" w:rsidR="00210446" w:rsidRPr="004B360A" w:rsidRDefault="00210446" w:rsidP="006078C3">
      <w:pPr>
        <w:jc w:val="both"/>
        <w:rPr>
          <w:szCs w:val="22"/>
        </w:rPr>
      </w:pPr>
    </w:p>
    <w:p w14:paraId="13BE54B5" w14:textId="77777777" w:rsidR="00141306" w:rsidRPr="004B360A" w:rsidRDefault="00141306">
      <w:pPr>
        <w:jc w:val="both"/>
        <w:rPr>
          <w:szCs w:val="22"/>
        </w:rPr>
      </w:pPr>
    </w:p>
    <w:p w14:paraId="6A7A31CD" w14:textId="77777777" w:rsidR="00141306" w:rsidRPr="004B360A" w:rsidRDefault="00141306">
      <w:pPr>
        <w:jc w:val="both"/>
        <w:rPr>
          <w:szCs w:val="22"/>
        </w:rPr>
      </w:pPr>
    </w:p>
    <w:sectPr w:rsidR="00141306" w:rsidRPr="004B360A" w:rsidSect="0060080F">
      <w:footerReference w:type="default" r:id="rId9"/>
      <w:pgSz w:w="11905" w:h="16837"/>
      <w:pgMar w:top="709" w:right="848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D4D5" w14:textId="77777777" w:rsidR="00E30F37" w:rsidRDefault="00E30F37">
      <w:r>
        <w:separator/>
      </w:r>
    </w:p>
  </w:endnote>
  <w:endnote w:type="continuationSeparator" w:id="0">
    <w:p w14:paraId="39ABC6EA" w14:textId="77777777" w:rsidR="00E30F37" w:rsidRDefault="00E30F37">
      <w:r>
        <w:continuationSeparator/>
      </w:r>
    </w:p>
  </w:endnote>
  <w:endnote w:type="continuationNotice" w:id="1">
    <w:p w14:paraId="6AA01709" w14:textId="77777777" w:rsidR="00E30F37" w:rsidRDefault="00E30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E30F37" w:rsidRDefault="00E30F3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C1C78">
      <w:rPr>
        <w:noProof/>
      </w:rPr>
      <w:t>68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2C47" w14:textId="77777777" w:rsidR="00E30F37" w:rsidRDefault="00E30F37">
      <w:r>
        <w:separator/>
      </w:r>
    </w:p>
  </w:footnote>
  <w:footnote w:type="continuationSeparator" w:id="0">
    <w:p w14:paraId="097688C2" w14:textId="77777777" w:rsidR="00E30F37" w:rsidRDefault="00E30F37">
      <w:r>
        <w:continuationSeparator/>
      </w:r>
    </w:p>
  </w:footnote>
  <w:footnote w:type="continuationNotice" w:id="1">
    <w:p w14:paraId="1628AEE6" w14:textId="77777777" w:rsidR="00E30F37" w:rsidRDefault="00E30F37"/>
  </w:footnote>
  <w:footnote w:id="2">
    <w:p w14:paraId="3A9966A0" w14:textId="4D14A74D" w:rsidR="00E30F37" w:rsidRPr="007F014E" w:rsidRDefault="00E30F3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E30F37" w:rsidRPr="007F014E" w:rsidRDefault="00E30F3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E30F37" w:rsidRPr="007F014E" w:rsidRDefault="00E30F3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E30F37" w:rsidRPr="007F014E" w:rsidRDefault="00E30F3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E30F37" w:rsidRDefault="00E30F37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E30F37" w:rsidRPr="007F014E" w:rsidRDefault="00E30F3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E30F37" w:rsidRPr="00393C19" w:rsidRDefault="00E30F37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3846BBCB" w14:textId="7AC8B66F" w:rsidR="00E30F37" w:rsidRPr="00393C19" w:rsidRDefault="00E30F37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0">
    <w:p w14:paraId="1C8A836C" w14:textId="77777777" w:rsidR="00E30F37" w:rsidRPr="00F73BEA" w:rsidRDefault="00E30F37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E30F37" w:rsidRPr="00F73BEA" w:rsidRDefault="00E30F37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E30F37" w:rsidRDefault="00E30F37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4C4F036" w14:textId="77777777" w:rsidR="00E30F37" w:rsidRPr="00326719" w:rsidRDefault="00E30F37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E30F37" w:rsidRDefault="00E30F3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E30F37" w:rsidRDefault="00E30F3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E30F37" w:rsidRDefault="00E30F3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E30F37" w:rsidRPr="00256628" w:rsidRDefault="00E30F37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E30F37" w:rsidRPr="00F73BEA" w:rsidRDefault="00E30F37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1">
    <w:p w14:paraId="263F9412" w14:textId="77777777" w:rsidR="00E30F37" w:rsidRDefault="00E30F37" w:rsidP="003358A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7A4FDB49" w14:textId="77777777" w:rsidR="00E30F37" w:rsidRPr="00F73BEA" w:rsidRDefault="00E30F37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9C7814" w14:textId="77777777" w:rsidR="00E30F37" w:rsidRPr="00F73BEA" w:rsidRDefault="00E30F37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3">
    <w:p w14:paraId="61B77B25" w14:textId="77777777" w:rsidR="00E30F37" w:rsidRPr="003F4F2E" w:rsidRDefault="00E30F37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4">
    <w:p w14:paraId="56FC1926" w14:textId="77777777" w:rsidR="00E30F37" w:rsidRPr="00F73BEA" w:rsidRDefault="00E30F37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5">
    <w:p w14:paraId="205DB76D" w14:textId="77777777" w:rsidR="00E30F37" w:rsidRPr="00F73BEA" w:rsidRDefault="00E30F37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6">
    <w:p w14:paraId="4652844C" w14:textId="77777777" w:rsidR="00E30F37" w:rsidRDefault="00E30F37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7">
    <w:p w14:paraId="66AA3E2F" w14:textId="77777777" w:rsidR="00E30F37" w:rsidRPr="00F73BEA" w:rsidRDefault="00E30F37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8">
    <w:p w14:paraId="2C208477" w14:textId="77777777" w:rsidR="00E30F37" w:rsidRPr="00F73BEA" w:rsidRDefault="00E30F3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9">
    <w:p w14:paraId="76869894" w14:textId="77777777" w:rsidR="00E30F37" w:rsidRPr="00F73BEA" w:rsidRDefault="00E30F3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0">
    <w:p w14:paraId="24984D52" w14:textId="77777777" w:rsidR="00E30F37" w:rsidRPr="00F73BEA" w:rsidRDefault="00E30F3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</w:footnote>
  <w:footnote w:id="21">
    <w:p w14:paraId="01DAF778" w14:textId="77777777" w:rsidR="00E30F37" w:rsidRPr="00F73BEA" w:rsidRDefault="00E30F3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2">
    <w:p w14:paraId="7923FB22" w14:textId="77777777" w:rsidR="00E30F37" w:rsidRDefault="00E30F37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E30F37" w:rsidRPr="004257A0" w:rsidRDefault="00E30F37" w:rsidP="00806AC5">
      <w:pPr>
        <w:pStyle w:val="Tekstprzypisudolnego"/>
        <w:rPr>
          <w:sz w:val="10"/>
          <w:szCs w:val="10"/>
        </w:rPr>
      </w:pPr>
    </w:p>
  </w:footnote>
  <w:footnote w:id="23">
    <w:p w14:paraId="7008F5BE" w14:textId="6DCD7A13" w:rsidR="00E30F37" w:rsidRPr="005D67DD" w:rsidRDefault="00E30F37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663FC7"/>
    <w:multiLevelType w:val="multilevel"/>
    <w:tmpl w:val="B8727C2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0AE229A4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5E650B"/>
    <w:multiLevelType w:val="hybridMultilevel"/>
    <w:tmpl w:val="4370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FAE55C9"/>
    <w:multiLevelType w:val="multilevel"/>
    <w:tmpl w:val="765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5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0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1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C0122F"/>
    <w:multiLevelType w:val="hybridMultilevel"/>
    <w:tmpl w:val="A2A63D2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62F3026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7D9092B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14650E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5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70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D43CA7"/>
    <w:multiLevelType w:val="hybridMultilevel"/>
    <w:tmpl w:val="3058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5" w15:restartNumberingAfterBreak="0">
    <w:nsid w:val="78A825DC"/>
    <w:multiLevelType w:val="hybridMultilevel"/>
    <w:tmpl w:val="2942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9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20"/>
  </w:num>
  <w:num w:numId="13">
    <w:abstractNumId w:val="21"/>
  </w:num>
  <w:num w:numId="14">
    <w:abstractNumId w:val="23"/>
  </w:num>
  <w:num w:numId="15">
    <w:abstractNumId w:val="58"/>
  </w:num>
  <w:num w:numId="16">
    <w:abstractNumId w:val="39"/>
  </w:num>
  <w:num w:numId="17">
    <w:abstractNumId w:val="32"/>
  </w:num>
  <w:num w:numId="18">
    <w:abstractNumId w:val="77"/>
  </w:num>
  <w:num w:numId="19">
    <w:abstractNumId w:val="56"/>
  </w:num>
  <w:num w:numId="20">
    <w:abstractNumId w:val="70"/>
  </w:num>
  <w:num w:numId="21">
    <w:abstractNumId w:val="47"/>
  </w:num>
  <w:num w:numId="22">
    <w:abstractNumId w:val="60"/>
  </w:num>
  <w:num w:numId="23">
    <w:abstractNumId w:val="79"/>
  </w:num>
  <w:num w:numId="24">
    <w:abstractNumId w:val="74"/>
  </w:num>
  <w:num w:numId="25">
    <w:abstractNumId w:val="62"/>
  </w:num>
  <w:num w:numId="26">
    <w:abstractNumId w:val="78"/>
  </w:num>
  <w:num w:numId="27">
    <w:abstractNumId w:val="69"/>
  </w:num>
  <w:num w:numId="28">
    <w:abstractNumId w:val="25"/>
  </w:num>
  <w:num w:numId="29">
    <w:abstractNumId w:val="50"/>
  </w:num>
  <w:num w:numId="30">
    <w:abstractNumId w:val="28"/>
  </w:num>
  <w:num w:numId="31">
    <w:abstractNumId w:val="34"/>
  </w:num>
  <w:num w:numId="32">
    <w:abstractNumId w:val="68"/>
  </w:num>
  <w:num w:numId="33">
    <w:abstractNumId w:val="51"/>
  </w:num>
  <w:num w:numId="34">
    <w:abstractNumId w:val="37"/>
  </w:num>
  <w:num w:numId="35">
    <w:abstractNumId w:val="45"/>
  </w:num>
  <w:num w:numId="36">
    <w:abstractNumId w:val="72"/>
  </w:num>
  <w:num w:numId="37">
    <w:abstractNumId w:val="76"/>
  </w:num>
  <w:num w:numId="38">
    <w:abstractNumId w:val="63"/>
  </w:num>
  <w:num w:numId="39">
    <w:abstractNumId w:val="46"/>
  </w:num>
  <w:num w:numId="40">
    <w:abstractNumId w:val="64"/>
  </w:num>
  <w:num w:numId="41">
    <w:abstractNumId w:val="44"/>
  </w:num>
  <w:num w:numId="42">
    <w:abstractNumId w:val="65"/>
  </w:num>
  <w:num w:numId="43">
    <w:abstractNumId w:val="35"/>
  </w:num>
  <w:num w:numId="44">
    <w:abstractNumId w:val="53"/>
  </w:num>
  <w:num w:numId="45">
    <w:abstractNumId w:val="67"/>
  </w:num>
  <w:num w:numId="46">
    <w:abstractNumId w:val="57"/>
  </w:num>
  <w:num w:numId="47">
    <w:abstractNumId w:val="66"/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49"/>
  </w:num>
  <w:num w:numId="51">
    <w:abstractNumId w:val="30"/>
  </w:num>
  <w:num w:numId="52">
    <w:abstractNumId w:val="48"/>
  </w:num>
  <w:num w:numId="53">
    <w:abstractNumId w:val="40"/>
  </w:num>
  <w:num w:numId="54">
    <w:abstractNumId w:val="55"/>
  </w:num>
  <w:num w:numId="55">
    <w:abstractNumId w:val="31"/>
  </w:num>
  <w:num w:numId="56">
    <w:abstractNumId w:val="42"/>
  </w:num>
  <w:num w:numId="57">
    <w:abstractNumId w:val="59"/>
  </w:num>
  <w:num w:numId="58">
    <w:abstractNumId w:val="75"/>
  </w:num>
  <w:num w:numId="59">
    <w:abstractNumId w:val="52"/>
  </w:num>
  <w:num w:numId="60">
    <w:abstractNumId w:val="43"/>
  </w:num>
  <w:num w:numId="61">
    <w:abstractNumId w:val="33"/>
  </w:num>
  <w:num w:numId="62">
    <w:abstractNumId w:val="61"/>
  </w:num>
  <w:num w:numId="63">
    <w:abstractNumId w:val="73"/>
  </w:num>
  <w:num w:numId="64">
    <w:abstractNumId w:val="54"/>
  </w:num>
  <w:num w:numId="65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0BD2"/>
    <w:rsid w:val="000112BE"/>
    <w:rsid w:val="00011BB7"/>
    <w:rsid w:val="00011C5F"/>
    <w:rsid w:val="00011E5F"/>
    <w:rsid w:val="00014ACD"/>
    <w:rsid w:val="000153DA"/>
    <w:rsid w:val="00016445"/>
    <w:rsid w:val="00016D76"/>
    <w:rsid w:val="000201A5"/>
    <w:rsid w:val="000218A3"/>
    <w:rsid w:val="00021E5C"/>
    <w:rsid w:val="000242B1"/>
    <w:rsid w:val="00024381"/>
    <w:rsid w:val="000246D6"/>
    <w:rsid w:val="00024B6E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59EE"/>
    <w:rsid w:val="00075A9A"/>
    <w:rsid w:val="00075E9E"/>
    <w:rsid w:val="00076037"/>
    <w:rsid w:val="00080117"/>
    <w:rsid w:val="0008033F"/>
    <w:rsid w:val="0008069D"/>
    <w:rsid w:val="00080EB3"/>
    <w:rsid w:val="000833FF"/>
    <w:rsid w:val="00083DCC"/>
    <w:rsid w:val="0008611C"/>
    <w:rsid w:val="00090E51"/>
    <w:rsid w:val="00091BED"/>
    <w:rsid w:val="00091CD0"/>
    <w:rsid w:val="00093D7D"/>
    <w:rsid w:val="000940F1"/>
    <w:rsid w:val="00094128"/>
    <w:rsid w:val="000A206E"/>
    <w:rsid w:val="000A257B"/>
    <w:rsid w:val="000A295B"/>
    <w:rsid w:val="000A35F9"/>
    <w:rsid w:val="000A363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906"/>
    <w:rsid w:val="000B71E1"/>
    <w:rsid w:val="000B790F"/>
    <w:rsid w:val="000B79E3"/>
    <w:rsid w:val="000B7C39"/>
    <w:rsid w:val="000C0DFD"/>
    <w:rsid w:val="000C1C78"/>
    <w:rsid w:val="000C1D42"/>
    <w:rsid w:val="000C3110"/>
    <w:rsid w:val="000C3BF3"/>
    <w:rsid w:val="000C4AF9"/>
    <w:rsid w:val="000C59BD"/>
    <w:rsid w:val="000C5F57"/>
    <w:rsid w:val="000C6587"/>
    <w:rsid w:val="000C72D8"/>
    <w:rsid w:val="000D0850"/>
    <w:rsid w:val="000D263E"/>
    <w:rsid w:val="000D3F42"/>
    <w:rsid w:val="000D5840"/>
    <w:rsid w:val="000D6612"/>
    <w:rsid w:val="000D79B6"/>
    <w:rsid w:val="000E07AE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3A60"/>
    <w:rsid w:val="000F61C0"/>
    <w:rsid w:val="000F7A5F"/>
    <w:rsid w:val="00102FAE"/>
    <w:rsid w:val="00104C31"/>
    <w:rsid w:val="00104D7C"/>
    <w:rsid w:val="00105173"/>
    <w:rsid w:val="001053B9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2DBC"/>
    <w:rsid w:val="00123BF3"/>
    <w:rsid w:val="001311DE"/>
    <w:rsid w:val="00131B1A"/>
    <w:rsid w:val="00131F4A"/>
    <w:rsid w:val="00132822"/>
    <w:rsid w:val="0013381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576DF"/>
    <w:rsid w:val="001579A2"/>
    <w:rsid w:val="00157EFD"/>
    <w:rsid w:val="00160C21"/>
    <w:rsid w:val="00160E70"/>
    <w:rsid w:val="0016234D"/>
    <w:rsid w:val="0016269A"/>
    <w:rsid w:val="00162FEF"/>
    <w:rsid w:val="00163D22"/>
    <w:rsid w:val="0016584E"/>
    <w:rsid w:val="001664DF"/>
    <w:rsid w:val="0016698C"/>
    <w:rsid w:val="001715A0"/>
    <w:rsid w:val="001720BB"/>
    <w:rsid w:val="0017235E"/>
    <w:rsid w:val="00172D77"/>
    <w:rsid w:val="0017313B"/>
    <w:rsid w:val="00173A3D"/>
    <w:rsid w:val="00175441"/>
    <w:rsid w:val="00175D2B"/>
    <w:rsid w:val="00177500"/>
    <w:rsid w:val="00177AB8"/>
    <w:rsid w:val="001814AD"/>
    <w:rsid w:val="00181600"/>
    <w:rsid w:val="00181915"/>
    <w:rsid w:val="0018192B"/>
    <w:rsid w:val="00181B32"/>
    <w:rsid w:val="00182441"/>
    <w:rsid w:val="00183F75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27E8"/>
    <w:rsid w:val="001A4E7C"/>
    <w:rsid w:val="001A61DC"/>
    <w:rsid w:val="001A6C68"/>
    <w:rsid w:val="001A7773"/>
    <w:rsid w:val="001B1788"/>
    <w:rsid w:val="001B2C87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3187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227B"/>
    <w:rsid w:val="001D28FA"/>
    <w:rsid w:val="001D2BDE"/>
    <w:rsid w:val="001D31ED"/>
    <w:rsid w:val="001D5B16"/>
    <w:rsid w:val="001D6D6D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1F68F0"/>
    <w:rsid w:val="0020038F"/>
    <w:rsid w:val="002047AB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401"/>
    <w:rsid w:val="002167BC"/>
    <w:rsid w:val="002204CB"/>
    <w:rsid w:val="00220C6A"/>
    <w:rsid w:val="00220D57"/>
    <w:rsid w:val="00220F89"/>
    <w:rsid w:val="00222358"/>
    <w:rsid w:val="002223A0"/>
    <w:rsid w:val="00223077"/>
    <w:rsid w:val="002237A2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F09"/>
    <w:rsid w:val="00236C19"/>
    <w:rsid w:val="0023725E"/>
    <w:rsid w:val="00237FD7"/>
    <w:rsid w:val="00240BD5"/>
    <w:rsid w:val="00241102"/>
    <w:rsid w:val="00241D63"/>
    <w:rsid w:val="00242769"/>
    <w:rsid w:val="00244A39"/>
    <w:rsid w:val="00245C4C"/>
    <w:rsid w:val="002462E9"/>
    <w:rsid w:val="00246B0D"/>
    <w:rsid w:val="002508D7"/>
    <w:rsid w:val="0025099D"/>
    <w:rsid w:val="00250F34"/>
    <w:rsid w:val="00251DC7"/>
    <w:rsid w:val="00252DDF"/>
    <w:rsid w:val="00253665"/>
    <w:rsid w:val="00254430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3667"/>
    <w:rsid w:val="00274840"/>
    <w:rsid w:val="00276227"/>
    <w:rsid w:val="00276ABF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9F"/>
    <w:rsid w:val="00290100"/>
    <w:rsid w:val="002925FA"/>
    <w:rsid w:val="002931FA"/>
    <w:rsid w:val="00297760"/>
    <w:rsid w:val="002A10FA"/>
    <w:rsid w:val="002A1152"/>
    <w:rsid w:val="002A1E00"/>
    <w:rsid w:val="002A2B1B"/>
    <w:rsid w:val="002A4AA6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43FF"/>
    <w:rsid w:val="002C6EB1"/>
    <w:rsid w:val="002C7149"/>
    <w:rsid w:val="002C7C74"/>
    <w:rsid w:val="002C7E32"/>
    <w:rsid w:val="002D0A31"/>
    <w:rsid w:val="002D1E2A"/>
    <w:rsid w:val="002D278E"/>
    <w:rsid w:val="002D30E6"/>
    <w:rsid w:val="002D56AF"/>
    <w:rsid w:val="002D7563"/>
    <w:rsid w:val="002D7FCE"/>
    <w:rsid w:val="002E044B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2F7808"/>
    <w:rsid w:val="002F7A9E"/>
    <w:rsid w:val="0030034A"/>
    <w:rsid w:val="003019BE"/>
    <w:rsid w:val="00301A94"/>
    <w:rsid w:val="0030477A"/>
    <w:rsid w:val="00304CCB"/>
    <w:rsid w:val="00304E3D"/>
    <w:rsid w:val="00305870"/>
    <w:rsid w:val="003063D5"/>
    <w:rsid w:val="00306CAA"/>
    <w:rsid w:val="00306D92"/>
    <w:rsid w:val="0030758B"/>
    <w:rsid w:val="00307C79"/>
    <w:rsid w:val="003106BF"/>
    <w:rsid w:val="003110D0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66B0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2416"/>
    <w:rsid w:val="00353364"/>
    <w:rsid w:val="00356848"/>
    <w:rsid w:val="00356F7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35BC"/>
    <w:rsid w:val="00376C98"/>
    <w:rsid w:val="0037776F"/>
    <w:rsid w:val="00380009"/>
    <w:rsid w:val="00380947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1078"/>
    <w:rsid w:val="00391DC7"/>
    <w:rsid w:val="00393BA4"/>
    <w:rsid w:val="00393C19"/>
    <w:rsid w:val="00393F6C"/>
    <w:rsid w:val="003942F9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3816"/>
    <w:rsid w:val="003C510B"/>
    <w:rsid w:val="003C5A6B"/>
    <w:rsid w:val="003C71EA"/>
    <w:rsid w:val="003D2F74"/>
    <w:rsid w:val="003D2FF2"/>
    <w:rsid w:val="003D3A08"/>
    <w:rsid w:val="003D4C7E"/>
    <w:rsid w:val="003D5E1B"/>
    <w:rsid w:val="003E062C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1820"/>
    <w:rsid w:val="003F43B3"/>
    <w:rsid w:val="003F4F2E"/>
    <w:rsid w:val="003F6583"/>
    <w:rsid w:val="003F687E"/>
    <w:rsid w:val="004002BB"/>
    <w:rsid w:val="00400687"/>
    <w:rsid w:val="00402990"/>
    <w:rsid w:val="004032D7"/>
    <w:rsid w:val="004042C6"/>
    <w:rsid w:val="004058D2"/>
    <w:rsid w:val="00405FFF"/>
    <w:rsid w:val="00407B47"/>
    <w:rsid w:val="00410839"/>
    <w:rsid w:val="00412CAD"/>
    <w:rsid w:val="00412D06"/>
    <w:rsid w:val="004131BE"/>
    <w:rsid w:val="00413FEF"/>
    <w:rsid w:val="00417021"/>
    <w:rsid w:val="004204A0"/>
    <w:rsid w:val="00420842"/>
    <w:rsid w:val="004212DF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7B7"/>
    <w:rsid w:val="00453049"/>
    <w:rsid w:val="00453EBD"/>
    <w:rsid w:val="004556E3"/>
    <w:rsid w:val="00455D5D"/>
    <w:rsid w:val="004561E1"/>
    <w:rsid w:val="00456DAA"/>
    <w:rsid w:val="00462B3C"/>
    <w:rsid w:val="00463F72"/>
    <w:rsid w:val="00465879"/>
    <w:rsid w:val="00465987"/>
    <w:rsid w:val="00470020"/>
    <w:rsid w:val="00473989"/>
    <w:rsid w:val="00475633"/>
    <w:rsid w:val="00475925"/>
    <w:rsid w:val="00475A2E"/>
    <w:rsid w:val="00475B24"/>
    <w:rsid w:val="00476A7A"/>
    <w:rsid w:val="00477488"/>
    <w:rsid w:val="0048022F"/>
    <w:rsid w:val="00480752"/>
    <w:rsid w:val="00480A83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286"/>
    <w:rsid w:val="004A5CAB"/>
    <w:rsid w:val="004A606C"/>
    <w:rsid w:val="004A6925"/>
    <w:rsid w:val="004B28CD"/>
    <w:rsid w:val="004B3387"/>
    <w:rsid w:val="004B360A"/>
    <w:rsid w:val="004B3944"/>
    <w:rsid w:val="004B3D94"/>
    <w:rsid w:val="004B401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4DEE"/>
    <w:rsid w:val="004D5E73"/>
    <w:rsid w:val="004D5EDD"/>
    <w:rsid w:val="004E110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4DF2"/>
    <w:rsid w:val="00505AF3"/>
    <w:rsid w:val="00506DB7"/>
    <w:rsid w:val="00507557"/>
    <w:rsid w:val="005105DC"/>
    <w:rsid w:val="0051276C"/>
    <w:rsid w:val="00515C19"/>
    <w:rsid w:val="00515E54"/>
    <w:rsid w:val="00517160"/>
    <w:rsid w:val="00517367"/>
    <w:rsid w:val="00517BA0"/>
    <w:rsid w:val="0052162B"/>
    <w:rsid w:val="005216B3"/>
    <w:rsid w:val="00524010"/>
    <w:rsid w:val="005241EA"/>
    <w:rsid w:val="0052426D"/>
    <w:rsid w:val="00526250"/>
    <w:rsid w:val="00531146"/>
    <w:rsid w:val="005314A5"/>
    <w:rsid w:val="005318F2"/>
    <w:rsid w:val="00532747"/>
    <w:rsid w:val="00533EFE"/>
    <w:rsid w:val="00534FF6"/>
    <w:rsid w:val="00535273"/>
    <w:rsid w:val="00540701"/>
    <w:rsid w:val="005438BC"/>
    <w:rsid w:val="00545403"/>
    <w:rsid w:val="00547B52"/>
    <w:rsid w:val="005501EB"/>
    <w:rsid w:val="00550E03"/>
    <w:rsid w:val="005515F1"/>
    <w:rsid w:val="00552447"/>
    <w:rsid w:val="005526D1"/>
    <w:rsid w:val="0055291D"/>
    <w:rsid w:val="005531A7"/>
    <w:rsid w:val="00554CF3"/>
    <w:rsid w:val="00560554"/>
    <w:rsid w:val="005648F9"/>
    <w:rsid w:val="00570584"/>
    <w:rsid w:val="005725B8"/>
    <w:rsid w:val="00575F1E"/>
    <w:rsid w:val="00577423"/>
    <w:rsid w:val="00583A92"/>
    <w:rsid w:val="00586074"/>
    <w:rsid w:val="0059088A"/>
    <w:rsid w:val="00591FBB"/>
    <w:rsid w:val="00592727"/>
    <w:rsid w:val="005935E4"/>
    <w:rsid w:val="005967D9"/>
    <w:rsid w:val="005969F3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B1"/>
    <w:rsid w:val="005D14DB"/>
    <w:rsid w:val="005D1820"/>
    <w:rsid w:val="005D1CAA"/>
    <w:rsid w:val="005D2571"/>
    <w:rsid w:val="005D321F"/>
    <w:rsid w:val="005D4F21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5E5"/>
    <w:rsid w:val="005F4E62"/>
    <w:rsid w:val="005F529F"/>
    <w:rsid w:val="005F575E"/>
    <w:rsid w:val="005F58BF"/>
    <w:rsid w:val="005F63C6"/>
    <w:rsid w:val="005F7240"/>
    <w:rsid w:val="0060080F"/>
    <w:rsid w:val="00600B3F"/>
    <w:rsid w:val="006010B0"/>
    <w:rsid w:val="00601AE7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91A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0B0E"/>
    <w:rsid w:val="00631C80"/>
    <w:rsid w:val="006327AF"/>
    <w:rsid w:val="00634F11"/>
    <w:rsid w:val="00635301"/>
    <w:rsid w:val="006365CE"/>
    <w:rsid w:val="00637110"/>
    <w:rsid w:val="00640498"/>
    <w:rsid w:val="006420BB"/>
    <w:rsid w:val="00645B1D"/>
    <w:rsid w:val="00646968"/>
    <w:rsid w:val="00647A15"/>
    <w:rsid w:val="00650116"/>
    <w:rsid w:val="00652380"/>
    <w:rsid w:val="006542F8"/>
    <w:rsid w:val="006562C9"/>
    <w:rsid w:val="0066089E"/>
    <w:rsid w:val="0066182F"/>
    <w:rsid w:val="006631BE"/>
    <w:rsid w:val="006662F3"/>
    <w:rsid w:val="00670883"/>
    <w:rsid w:val="00670CED"/>
    <w:rsid w:val="00672242"/>
    <w:rsid w:val="006726BA"/>
    <w:rsid w:val="00673690"/>
    <w:rsid w:val="00674A39"/>
    <w:rsid w:val="00674D83"/>
    <w:rsid w:val="00674E11"/>
    <w:rsid w:val="006753FD"/>
    <w:rsid w:val="00675DB9"/>
    <w:rsid w:val="00675E76"/>
    <w:rsid w:val="006774DD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5D4"/>
    <w:rsid w:val="006A26E3"/>
    <w:rsid w:val="006A327B"/>
    <w:rsid w:val="006A53F4"/>
    <w:rsid w:val="006A5833"/>
    <w:rsid w:val="006A597E"/>
    <w:rsid w:val="006B136E"/>
    <w:rsid w:val="006B291A"/>
    <w:rsid w:val="006B3923"/>
    <w:rsid w:val="006B5533"/>
    <w:rsid w:val="006B57C4"/>
    <w:rsid w:val="006C0E11"/>
    <w:rsid w:val="006C163D"/>
    <w:rsid w:val="006C2551"/>
    <w:rsid w:val="006C2756"/>
    <w:rsid w:val="006C3050"/>
    <w:rsid w:val="006C37A0"/>
    <w:rsid w:val="006C434C"/>
    <w:rsid w:val="006C4541"/>
    <w:rsid w:val="006C6F46"/>
    <w:rsid w:val="006D058E"/>
    <w:rsid w:val="006D0761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7127"/>
    <w:rsid w:val="006F4E91"/>
    <w:rsid w:val="006F5CCD"/>
    <w:rsid w:val="00700FFB"/>
    <w:rsid w:val="00701C83"/>
    <w:rsid w:val="00702014"/>
    <w:rsid w:val="0070233F"/>
    <w:rsid w:val="00703AB2"/>
    <w:rsid w:val="00703F45"/>
    <w:rsid w:val="00704CFB"/>
    <w:rsid w:val="00704F37"/>
    <w:rsid w:val="00707623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E70"/>
    <w:rsid w:val="00723ADA"/>
    <w:rsid w:val="00725CCA"/>
    <w:rsid w:val="0072636A"/>
    <w:rsid w:val="00726D5E"/>
    <w:rsid w:val="00731107"/>
    <w:rsid w:val="00731915"/>
    <w:rsid w:val="00732788"/>
    <w:rsid w:val="0073287B"/>
    <w:rsid w:val="00732FAE"/>
    <w:rsid w:val="00736423"/>
    <w:rsid w:val="00741855"/>
    <w:rsid w:val="00741ED0"/>
    <w:rsid w:val="007420AF"/>
    <w:rsid w:val="007424B3"/>
    <w:rsid w:val="00744988"/>
    <w:rsid w:val="00744C4F"/>
    <w:rsid w:val="00753B69"/>
    <w:rsid w:val="00754421"/>
    <w:rsid w:val="00754A92"/>
    <w:rsid w:val="00755A50"/>
    <w:rsid w:val="0075614B"/>
    <w:rsid w:val="007565DE"/>
    <w:rsid w:val="00756862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77D4F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BC7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2BC4"/>
    <w:rsid w:val="007C4621"/>
    <w:rsid w:val="007C4A8A"/>
    <w:rsid w:val="007C7980"/>
    <w:rsid w:val="007C7E01"/>
    <w:rsid w:val="007D171C"/>
    <w:rsid w:val="007D1919"/>
    <w:rsid w:val="007D2C55"/>
    <w:rsid w:val="007D35F8"/>
    <w:rsid w:val="007D444C"/>
    <w:rsid w:val="007D6260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3C7D"/>
    <w:rsid w:val="007F40FD"/>
    <w:rsid w:val="007F499F"/>
    <w:rsid w:val="007F4A32"/>
    <w:rsid w:val="007F5114"/>
    <w:rsid w:val="007F57BB"/>
    <w:rsid w:val="007F581E"/>
    <w:rsid w:val="007F5C8A"/>
    <w:rsid w:val="00800BF0"/>
    <w:rsid w:val="00801339"/>
    <w:rsid w:val="0080242A"/>
    <w:rsid w:val="00803CF2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E4C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3B09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4F37"/>
    <w:rsid w:val="008B5139"/>
    <w:rsid w:val="008B56FA"/>
    <w:rsid w:val="008C0403"/>
    <w:rsid w:val="008C2606"/>
    <w:rsid w:val="008C4109"/>
    <w:rsid w:val="008C4C1B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11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1C0B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34B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61C"/>
    <w:rsid w:val="00930B76"/>
    <w:rsid w:val="009326F1"/>
    <w:rsid w:val="00935F67"/>
    <w:rsid w:val="009373A1"/>
    <w:rsid w:val="00940712"/>
    <w:rsid w:val="009414F5"/>
    <w:rsid w:val="009416A1"/>
    <w:rsid w:val="0094246D"/>
    <w:rsid w:val="009427AF"/>
    <w:rsid w:val="00942CA8"/>
    <w:rsid w:val="009435C7"/>
    <w:rsid w:val="00943AA2"/>
    <w:rsid w:val="00944059"/>
    <w:rsid w:val="00944A55"/>
    <w:rsid w:val="00944C9A"/>
    <w:rsid w:val="009453EB"/>
    <w:rsid w:val="009454DB"/>
    <w:rsid w:val="0095262A"/>
    <w:rsid w:val="00955DA8"/>
    <w:rsid w:val="00955E99"/>
    <w:rsid w:val="00957507"/>
    <w:rsid w:val="009621F7"/>
    <w:rsid w:val="009625CF"/>
    <w:rsid w:val="00962E10"/>
    <w:rsid w:val="00963283"/>
    <w:rsid w:val="00963737"/>
    <w:rsid w:val="009637AC"/>
    <w:rsid w:val="00971BBC"/>
    <w:rsid w:val="009726AD"/>
    <w:rsid w:val="00972ADD"/>
    <w:rsid w:val="00973460"/>
    <w:rsid w:val="00973838"/>
    <w:rsid w:val="009742A3"/>
    <w:rsid w:val="009746B1"/>
    <w:rsid w:val="0097734B"/>
    <w:rsid w:val="0098731D"/>
    <w:rsid w:val="00987AF8"/>
    <w:rsid w:val="009900D4"/>
    <w:rsid w:val="00990BA6"/>
    <w:rsid w:val="0099402F"/>
    <w:rsid w:val="00994755"/>
    <w:rsid w:val="009A1604"/>
    <w:rsid w:val="009A165A"/>
    <w:rsid w:val="009A1D5F"/>
    <w:rsid w:val="009A2040"/>
    <w:rsid w:val="009A2B29"/>
    <w:rsid w:val="009A45BE"/>
    <w:rsid w:val="009A5706"/>
    <w:rsid w:val="009A768E"/>
    <w:rsid w:val="009A7DC4"/>
    <w:rsid w:val="009B0333"/>
    <w:rsid w:val="009B195C"/>
    <w:rsid w:val="009B1B48"/>
    <w:rsid w:val="009B1DFA"/>
    <w:rsid w:val="009B2D34"/>
    <w:rsid w:val="009B411A"/>
    <w:rsid w:val="009B47FE"/>
    <w:rsid w:val="009B551A"/>
    <w:rsid w:val="009B66E1"/>
    <w:rsid w:val="009B7834"/>
    <w:rsid w:val="009C0185"/>
    <w:rsid w:val="009C1B32"/>
    <w:rsid w:val="009C2583"/>
    <w:rsid w:val="009C2C13"/>
    <w:rsid w:val="009C2DB0"/>
    <w:rsid w:val="009C4D64"/>
    <w:rsid w:val="009C5A45"/>
    <w:rsid w:val="009C5F34"/>
    <w:rsid w:val="009C62BC"/>
    <w:rsid w:val="009C636B"/>
    <w:rsid w:val="009C742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90F"/>
    <w:rsid w:val="00A04A52"/>
    <w:rsid w:val="00A04E6C"/>
    <w:rsid w:val="00A05E06"/>
    <w:rsid w:val="00A06934"/>
    <w:rsid w:val="00A0700B"/>
    <w:rsid w:val="00A071E5"/>
    <w:rsid w:val="00A07FFE"/>
    <w:rsid w:val="00A10482"/>
    <w:rsid w:val="00A10F54"/>
    <w:rsid w:val="00A12CB5"/>
    <w:rsid w:val="00A14DE3"/>
    <w:rsid w:val="00A157C8"/>
    <w:rsid w:val="00A161EF"/>
    <w:rsid w:val="00A172C3"/>
    <w:rsid w:val="00A17F1A"/>
    <w:rsid w:val="00A20794"/>
    <w:rsid w:val="00A22C5D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FB0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9C"/>
    <w:rsid w:val="00A52AA9"/>
    <w:rsid w:val="00A52C8D"/>
    <w:rsid w:val="00A540B5"/>
    <w:rsid w:val="00A54F27"/>
    <w:rsid w:val="00A55FCD"/>
    <w:rsid w:val="00A56BB6"/>
    <w:rsid w:val="00A6030F"/>
    <w:rsid w:val="00A60D41"/>
    <w:rsid w:val="00A60F55"/>
    <w:rsid w:val="00A61313"/>
    <w:rsid w:val="00A61AC9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3329"/>
    <w:rsid w:val="00A84293"/>
    <w:rsid w:val="00A84804"/>
    <w:rsid w:val="00A85603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6C23"/>
    <w:rsid w:val="00A97945"/>
    <w:rsid w:val="00A97EDE"/>
    <w:rsid w:val="00AA1EF1"/>
    <w:rsid w:val="00AA34D4"/>
    <w:rsid w:val="00AA3D3D"/>
    <w:rsid w:val="00AA48CC"/>
    <w:rsid w:val="00AA7AA2"/>
    <w:rsid w:val="00AB0D43"/>
    <w:rsid w:val="00AB0F86"/>
    <w:rsid w:val="00AB137D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D47"/>
    <w:rsid w:val="00AD6A83"/>
    <w:rsid w:val="00AD71B4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D1F"/>
    <w:rsid w:val="00AF51B4"/>
    <w:rsid w:val="00AF5283"/>
    <w:rsid w:val="00AF56AD"/>
    <w:rsid w:val="00AF56F0"/>
    <w:rsid w:val="00B00192"/>
    <w:rsid w:val="00B00B90"/>
    <w:rsid w:val="00B0269F"/>
    <w:rsid w:val="00B06FB5"/>
    <w:rsid w:val="00B07D57"/>
    <w:rsid w:val="00B114E8"/>
    <w:rsid w:val="00B11931"/>
    <w:rsid w:val="00B11B0B"/>
    <w:rsid w:val="00B12A1A"/>
    <w:rsid w:val="00B13320"/>
    <w:rsid w:val="00B133BA"/>
    <w:rsid w:val="00B1405A"/>
    <w:rsid w:val="00B161B0"/>
    <w:rsid w:val="00B2000A"/>
    <w:rsid w:val="00B20107"/>
    <w:rsid w:val="00B204DF"/>
    <w:rsid w:val="00B20F60"/>
    <w:rsid w:val="00B2244E"/>
    <w:rsid w:val="00B224E1"/>
    <w:rsid w:val="00B24E28"/>
    <w:rsid w:val="00B258FB"/>
    <w:rsid w:val="00B25DAA"/>
    <w:rsid w:val="00B260F7"/>
    <w:rsid w:val="00B266D8"/>
    <w:rsid w:val="00B266FE"/>
    <w:rsid w:val="00B26B42"/>
    <w:rsid w:val="00B276A5"/>
    <w:rsid w:val="00B27F98"/>
    <w:rsid w:val="00B34260"/>
    <w:rsid w:val="00B34299"/>
    <w:rsid w:val="00B35A05"/>
    <w:rsid w:val="00B40874"/>
    <w:rsid w:val="00B40D7F"/>
    <w:rsid w:val="00B415A7"/>
    <w:rsid w:val="00B43975"/>
    <w:rsid w:val="00B45CE8"/>
    <w:rsid w:val="00B468FF"/>
    <w:rsid w:val="00B50D0B"/>
    <w:rsid w:val="00B50F56"/>
    <w:rsid w:val="00B528D2"/>
    <w:rsid w:val="00B53A0E"/>
    <w:rsid w:val="00B543E9"/>
    <w:rsid w:val="00B55A87"/>
    <w:rsid w:val="00B55CE3"/>
    <w:rsid w:val="00B57BFF"/>
    <w:rsid w:val="00B60D16"/>
    <w:rsid w:val="00B62281"/>
    <w:rsid w:val="00B63B0B"/>
    <w:rsid w:val="00B64477"/>
    <w:rsid w:val="00B649A7"/>
    <w:rsid w:val="00B65E28"/>
    <w:rsid w:val="00B66108"/>
    <w:rsid w:val="00B670D0"/>
    <w:rsid w:val="00B6762B"/>
    <w:rsid w:val="00B70664"/>
    <w:rsid w:val="00B71BDF"/>
    <w:rsid w:val="00B72707"/>
    <w:rsid w:val="00B72C67"/>
    <w:rsid w:val="00B73F98"/>
    <w:rsid w:val="00B75856"/>
    <w:rsid w:val="00B75DC5"/>
    <w:rsid w:val="00B771F5"/>
    <w:rsid w:val="00B7741E"/>
    <w:rsid w:val="00B777A6"/>
    <w:rsid w:val="00B8047B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6F3"/>
    <w:rsid w:val="00BC2B60"/>
    <w:rsid w:val="00BC44BE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2E9E"/>
    <w:rsid w:val="00C03771"/>
    <w:rsid w:val="00C04883"/>
    <w:rsid w:val="00C055A0"/>
    <w:rsid w:val="00C0581C"/>
    <w:rsid w:val="00C06AAB"/>
    <w:rsid w:val="00C06C27"/>
    <w:rsid w:val="00C0759A"/>
    <w:rsid w:val="00C07DF1"/>
    <w:rsid w:val="00C07E25"/>
    <w:rsid w:val="00C1100F"/>
    <w:rsid w:val="00C114BB"/>
    <w:rsid w:val="00C12E6A"/>
    <w:rsid w:val="00C12F89"/>
    <w:rsid w:val="00C14A02"/>
    <w:rsid w:val="00C2360D"/>
    <w:rsid w:val="00C23FC7"/>
    <w:rsid w:val="00C242A0"/>
    <w:rsid w:val="00C24CED"/>
    <w:rsid w:val="00C24F2E"/>
    <w:rsid w:val="00C2652A"/>
    <w:rsid w:val="00C2667E"/>
    <w:rsid w:val="00C303BB"/>
    <w:rsid w:val="00C31C20"/>
    <w:rsid w:val="00C31EEE"/>
    <w:rsid w:val="00C36ACD"/>
    <w:rsid w:val="00C36BAE"/>
    <w:rsid w:val="00C3718C"/>
    <w:rsid w:val="00C373C0"/>
    <w:rsid w:val="00C3751C"/>
    <w:rsid w:val="00C40677"/>
    <w:rsid w:val="00C40F62"/>
    <w:rsid w:val="00C41399"/>
    <w:rsid w:val="00C42194"/>
    <w:rsid w:val="00C42258"/>
    <w:rsid w:val="00C42282"/>
    <w:rsid w:val="00C426F3"/>
    <w:rsid w:val="00C4282B"/>
    <w:rsid w:val="00C433B1"/>
    <w:rsid w:val="00C436EC"/>
    <w:rsid w:val="00C45781"/>
    <w:rsid w:val="00C51B9D"/>
    <w:rsid w:val="00C51FE4"/>
    <w:rsid w:val="00C5269B"/>
    <w:rsid w:val="00C52A26"/>
    <w:rsid w:val="00C53C47"/>
    <w:rsid w:val="00C54492"/>
    <w:rsid w:val="00C5555F"/>
    <w:rsid w:val="00C57911"/>
    <w:rsid w:val="00C610C9"/>
    <w:rsid w:val="00C64C39"/>
    <w:rsid w:val="00C67C75"/>
    <w:rsid w:val="00C67CE8"/>
    <w:rsid w:val="00C70111"/>
    <w:rsid w:val="00C716AA"/>
    <w:rsid w:val="00C71ACB"/>
    <w:rsid w:val="00C72A0B"/>
    <w:rsid w:val="00C74C08"/>
    <w:rsid w:val="00C815B0"/>
    <w:rsid w:val="00C83473"/>
    <w:rsid w:val="00C86D9F"/>
    <w:rsid w:val="00C87F52"/>
    <w:rsid w:val="00C9140F"/>
    <w:rsid w:val="00C920A2"/>
    <w:rsid w:val="00C920E0"/>
    <w:rsid w:val="00C9225C"/>
    <w:rsid w:val="00C92A46"/>
    <w:rsid w:val="00C93026"/>
    <w:rsid w:val="00C968B7"/>
    <w:rsid w:val="00C96CB1"/>
    <w:rsid w:val="00CA1650"/>
    <w:rsid w:val="00CA1CBF"/>
    <w:rsid w:val="00CA1FB0"/>
    <w:rsid w:val="00CA376B"/>
    <w:rsid w:val="00CA3A4C"/>
    <w:rsid w:val="00CA3AFA"/>
    <w:rsid w:val="00CA5A79"/>
    <w:rsid w:val="00CB060C"/>
    <w:rsid w:val="00CB15FD"/>
    <w:rsid w:val="00CB25A6"/>
    <w:rsid w:val="00CB36B1"/>
    <w:rsid w:val="00CB4B56"/>
    <w:rsid w:val="00CB551A"/>
    <w:rsid w:val="00CB5B0B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E7718"/>
    <w:rsid w:val="00CE7840"/>
    <w:rsid w:val="00CF1D4C"/>
    <w:rsid w:val="00CF24BA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F"/>
    <w:rsid w:val="00D1168C"/>
    <w:rsid w:val="00D11C49"/>
    <w:rsid w:val="00D121F6"/>
    <w:rsid w:val="00D14941"/>
    <w:rsid w:val="00D16563"/>
    <w:rsid w:val="00D16759"/>
    <w:rsid w:val="00D16F61"/>
    <w:rsid w:val="00D233BA"/>
    <w:rsid w:val="00D23F8B"/>
    <w:rsid w:val="00D24266"/>
    <w:rsid w:val="00D26591"/>
    <w:rsid w:val="00D2678D"/>
    <w:rsid w:val="00D2687A"/>
    <w:rsid w:val="00D279F1"/>
    <w:rsid w:val="00D27F89"/>
    <w:rsid w:val="00D3122C"/>
    <w:rsid w:val="00D3170E"/>
    <w:rsid w:val="00D3270F"/>
    <w:rsid w:val="00D3295F"/>
    <w:rsid w:val="00D33464"/>
    <w:rsid w:val="00D346FE"/>
    <w:rsid w:val="00D34E60"/>
    <w:rsid w:val="00D3561D"/>
    <w:rsid w:val="00D35A69"/>
    <w:rsid w:val="00D3658A"/>
    <w:rsid w:val="00D44506"/>
    <w:rsid w:val="00D4703D"/>
    <w:rsid w:val="00D470D7"/>
    <w:rsid w:val="00D471A4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62575"/>
    <w:rsid w:val="00D63128"/>
    <w:rsid w:val="00D634A7"/>
    <w:rsid w:val="00D649E0"/>
    <w:rsid w:val="00D64AE3"/>
    <w:rsid w:val="00D6541A"/>
    <w:rsid w:val="00D657EB"/>
    <w:rsid w:val="00D65D9A"/>
    <w:rsid w:val="00D6705D"/>
    <w:rsid w:val="00D67BA6"/>
    <w:rsid w:val="00D751CB"/>
    <w:rsid w:val="00D753BA"/>
    <w:rsid w:val="00D75C32"/>
    <w:rsid w:val="00D7684B"/>
    <w:rsid w:val="00D76FBC"/>
    <w:rsid w:val="00D7701F"/>
    <w:rsid w:val="00D77391"/>
    <w:rsid w:val="00D81D21"/>
    <w:rsid w:val="00D83CE1"/>
    <w:rsid w:val="00D8585E"/>
    <w:rsid w:val="00D93DFE"/>
    <w:rsid w:val="00D941EB"/>
    <w:rsid w:val="00D942DE"/>
    <w:rsid w:val="00D9680E"/>
    <w:rsid w:val="00D97AE2"/>
    <w:rsid w:val="00D97D48"/>
    <w:rsid w:val="00DA01D1"/>
    <w:rsid w:val="00DA3F0A"/>
    <w:rsid w:val="00DA4351"/>
    <w:rsid w:val="00DA48DD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2ADF"/>
    <w:rsid w:val="00E0373A"/>
    <w:rsid w:val="00E04123"/>
    <w:rsid w:val="00E055FD"/>
    <w:rsid w:val="00E065A5"/>
    <w:rsid w:val="00E06BFC"/>
    <w:rsid w:val="00E10134"/>
    <w:rsid w:val="00E105D4"/>
    <w:rsid w:val="00E12121"/>
    <w:rsid w:val="00E13BEA"/>
    <w:rsid w:val="00E16681"/>
    <w:rsid w:val="00E1761E"/>
    <w:rsid w:val="00E22488"/>
    <w:rsid w:val="00E22592"/>
    <w:rsid w:val="00E2521B"/>
    <w:rsid w:val="00E25318"/>
    <w:rsid w:val="00E2536A"/>
    <w:rsid w:val="00E26600"/>
    <w:rsid w:val="00E27547"/>
    <w:rsid w:val="00E30983"/>
    <w:rsid w:val="00E30F37"/>
    <w:rsid w:val="00E31127"/>
    <w:rsid w:val="00E31F47"/>
    <w:rsid w:val="00E320FA"/>
    <w:rsid w:val="00E33143"/>
    <w:rsid w:val="00E3354A"/>
    <w:rsid w:val="00E34AEC"/>
    <w:rsid w:val="00E34C69"/>
    <w:rsid w:val="00E36A7F"/>
    <w:rsid w:val="00E36C01"/>
    <w:rsid w:val="00E36C4F"/>
    <w:rsid w:val="00E37B8B"/>
    <w:rsid w:val="00E40CF4"/>
    <w:rsid w:val="00E416D6"/>
    <w:rsid w:val="00E417E0"/>
    <w:rsid w:val="00E4190F"/>
    <w:rsid w:val="00E423CD"/>
    <w:rsid w:val="00E425EC"/>
    <w:rsid w:val="00E429F4"/>
    <w:rsid w:val="00E42EA4"/>
    <w:rsid w:val="00E45763"/>
    <w:rsid w:val="00E458FE"/>
    <w:rsid w:val="00E500C8"/>
    <w:rsid w:val="00E505D7"/>
    <w:rsid w:val="00E52589"/>
    <w:rsid w:val="00E52CD6"/>
    <w:rsid w:val="00E54258"/>
    <w:rsid w:val="00E5491D"/>
    <w:rsid w:val="00E5535A"/>
    <w:rsid w:val="00E55480"/>
    <w:rsid w:val="00E55876"/>
    <w:rsid w:val="00E55939"/>
    <w:rsid w:val="00E560D4"/>
    <w:rsid w:val="00E57055"/>
    <w:rsid w:val="00E57D8B"/>
    <w:rsid w:val="00E60648"/>
    <w:rsid w:val="00E614DE"/>
    <w:rsid w:val="00E622F2"/>
    <w:rsid w:val="00E6364C"/>
    <w:rsid w:val="00E638C5"/>
    <w:rsid w:val="00E6398E"/>
    <w:rsid w:val="00E65BCD"/>
    <w:rsid w:val="00E668DB"/>
    <w:rsid w:val="00E66B02"/>
    <w:rsid w:val="00E715D7"/>
    <w:rsid w:val="00E724D5"/>
    <w:rsid w:val="00E74E79"/>
    <w:rsid w:val="00E757AC"/>
    <w:rsid w:val="00E7612F"/>
    <w:rsid w:val="00E7736D"/>
    <w:rsid w:val="00E806DC"/>
    <w:rsid w:val="00E813B2"/>
    <w:rsid w:val="00E82401"/>
    <w:rsid w:val="00E83C2C"/>
    <w:rsid w:val="00E844D7"/>
    <w:rsid w:val="00E8472C"/>
    <w:rsid w:val="00E84F4E"/>
    <w:rsid w:val="00E90CE5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0F63"/>
    <w:rsid w:val="00EB37C7"/>
    <w:rsid w:val="00EB3D8A"/>
    <w:rsid w:val="00EB6293"/>
    <w:rsid w:val="00EB7577"/>
    <w:rsid w:val="00EC1808"/>
    <w:rsid w:val="00EC1D31"/>
    <w:rsid w:val="00EC266C"/>
    <w:rsid w:val="00EC3A44"/>
    <w:rsid w:val="00EC4529"/>
    <w:rsid w:val="00EC4543"/>
    <w:rsid w:val="00EC492E"/>
    <w:rsid w:val="00EC4F32"/>
    <w:rsid w:val="00EC5C28"/>
    <w:rsid w:val="00EC604C"/>
    <w:rsid w:val="00EC65C0"/>
    <w:rsid w:val="00EC68EC"/>
    <w:rsid w:val="00EC76C4"/>
    <w:rsid w:val="00ED00EB"/>
    <w:rsid w:val="00ED1AD9"/>
    <w:rsid w:val="00ED1EA2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EF7AC1"/>
    <w:rsid w:val="00F0088E"/>
    <w:rsid w:val="00F014B5"/>
    <w:rsid w:val="00F023EC"/>
    <w:rsid w:val="00F035B5"/>
    <w:rsid w:val="00F03A06"/>
    <w:rsid w:val="00F06091"/>
    <w:rsid w:val="00F06117"/>
    <w:rsid w:val="00F07109"/>
    <w:rsid w:val="00F0795D"/>
    <w:rsid w:val="00F1043D"/>
    <w:rsid w:val="00F11000"/>
    <w:rsid w:val="00F12903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6B32"/>
    <w:rsid w:val="00F27AE6"/>
    <w:rsid w:val="00F332FD"/>
    <w:rsid w:val="00F34FB8"/>
    <w:rsid w:val="00F369A8"/>
    <w:rsid w:val="00F40ACD"/>
    <w:rsid w:val="00F43183"/>
    <w:rsid w:val="00F435E9"/>
    <w:rsid w:val="00F45724"/>
    <w:rsid w:val="00F45E1F"/>
    <w:rsid w:val="00F461D9"/>
    <w:rsid w:val="00F46D5E"/>
    <w:rsid w:val="00F46EF9"/>
    <w:rsid w:val="00F478A1"/>
    <w:rsid w:val="00F47BFD"/>
    <w:rsid w:val="00F52FEA"/>
    <w:rsid w:val="00F540D2"/>
    <w:rsid w:val="00F55827"/>
    <w:rsid w:val="00F56751"/>
    <w:rsid w:val="00F56CDB"/>
    <w:rsid w:val="00F56D1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596F"/>
    <w:rsid w:val="00F86B96"/>
    <w:rsid w:val="00F87389"/>
    <w:rsid w:val="00F87D68"/>
    <w:rsid w:val="00F900AC"/>
    <w:rsid w:val="00F90CE4"/>
    <w:rsid w:val="00F90D8C"/>
    <w:rsid w:val="00F91831"/>
    <w:rsid w:val="00F920F7"/>
    <w:rsid w:val="00F937A1"/>
    <w:rsid w:val="00F94866"/>
    <w:rsid w:val="00F95FA1"/>
    <w:rsid w:val="00F97B5F"/>
    <w:rsid w:val="00FA0EF3"/>
    <w:rsid w:val="00FA12B4"/>
    <w:rsid w:val="00FA190B"/>
    <w:rsid w:val="00FA21CD"/>
    <w:rsid w:val="00FA28B2"/>
    <w:rsid w:val="00FA2DE9"/>
    <w:rsid w:val="00FA2FFF"/>
    <w:rsid w:val="00FA565C"/>
    <w:rsid w:val="00FA58B8"/>
    <w:rsid w:val="00FA6581"/>
    <w:rsid w:val="00FA70C3"/>
    <w:rsid w:val="00FA7CFB"/>
    <w:rsid w:val="00FA7EDA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B732E"/>
    <w:rsid w:val="00FC00BF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E028B"/>
    <w:rsid w:val="00FE0398"/>
    <w:rsid w:val="00FE0485"/>
    <w:rsid w:val="00FE0838"/>
    <w:rsid w:val="00FE2304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D54FF4E2-DE82-4734-B04B-3930B5DD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F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%20z%20dnia%2001.02.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B1F4-7DFF-4CAE-920C-723E815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84</Pages>
  <Words>25114</Words>
  <Characters>150684</Characters>
  <Application>Microsoft Office Word</Application>
  <DocSecurity>0</DocSecurity>
  <Lines>1255</Lines>
  <Paragraphs>350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175448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6</cp:revision>
  <cp:lastPrinted>2018-02-05T13:04:00Z</cp:lastPrinted>
  <dcterms:created xsi:type="dcterms:W3CDTF">2018-02-05T12:25:00Z</dcterms:created>
  <dcterms:modified xsi:type="dcterms:W3CDTF">2018-02-05T13:04:00Z</dcterms:modified>
</cp:coreProperties>
</file>