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A2B29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A2B29">
        <w:rPr>
          <w:b/>
          <w:bCs/>
          <w:sz w:val="22"/>
          <w:szCs w:val="22"/>
        </w:rPr>
        <w:t>Załącznik nr 1</w:t>
      </w:r>
    </w:p>
    <w:p w14:paraId="40983E22" w14:textId="77777777" w:rsidR="000A793F" w:rsidRPr="009A2B29" w:rsidRDefault="000A793F">
      <w:pPr>
        <w:rPr>
          <w:sz w:val="22"/>
          <w:szCs w:val="22"/>
        </w:rPr>
      </w:pPr>
    </w:p>
    <w:p w14:paraId="2B9481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A2B29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6B5533"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>miejscowość i data</w:t>
      </w:r>
    </w:p>
    <w:p w14:paraId="35CD62CA" w14:textId="77777777" w:rsidR="00210446" w:rsidRPr="009A2B29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A2B2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FORMULARZ OFERTOWY – OŚWIADCZENIE  OFERTOWE</w:t>
      </w:r>
    </w:p>
    <w:p w14:paraId="2DC8F863" w14:textId="74913760" w:rsidR="00210446" w:rsidRPr="009A2B29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A2B29">
        <w:rPr>
          <w:sz w:val="22"/>
          <w:szCs w:val="22"/>
        </w:rPr>
        <w:t xml:space="preserve">Niniejszym oświadczamy, że w postępowaniu o zamówienie publiczne na </w:t>
      </w:r>
      <w:r w:rsidRPr="009A2B29">
        <w:rPr>
          <w:b/>
          <w:sz w:val="22"/>
          <w:szCs w:val="22"/>
        </w:rPr>
        <w:t>dostaw</w:t>
      </w:r>
      <w:r w:rsidR="008D043E" w:rsidRPr="009A2B29">
        <w:rPr>
          <w:b/>
          <w:sz w:val="22"/>
          <w:szCs w:val="22"/>
        </w:rPr>
        <w:t>ę</w:t>
      </w:r>
      <w:r w:rsidR="004A28D6" w:rsidRPr="009A2B29">
        <w:rPr>
          <w:b/>
          <w:sz w:val="22"/>
          <w:szCs w:val="22"/>
        </w:rPr>
        <w:t xml:space="preserve"> </w:t>
      </w:r>
      <w:r w:rsidR="0013530A">
        <w:rPr>
          <w:b/>
          <w:sz w:val="22"/>
          <w:szCs w:val="22"/>
        </w:rPr>
        <w:t>komputerów stacjonarnych</w:t>
      </w:r>
      <w:r w:rsidRPr="009A2B29">
        <w:rPr>
          <w:sz w:val="22"/>
          <w:szCs w:val="22"/>
        </w:rPr>
        <w:t xml:space="preserve"> dla </w:t>
      </w:r>
      <w:r w:rsidRPr="009A2B29">
        <w:rPr>
          <w:bCs/>
          <w:sz w:val="22"/>
          <w:szCs w:val="22"/>
        </w:rPr>
        <w:t>Instytutu Oceanologii Polskiej Akademii Nauk w So</w:t>
      </w:r>
      <w:r w:rsidR="00B95BE0" w:rsidRPr="009A2B29">
        <w:rPr>
          <w:bCs/>
          <w:sz w:val="22"/>
          <w:szCs w:val="22"/>
        </w:rPr>
        <w:t xml:space="preserve">pocie (nr postępowania: </w:t>
      </w:r>
      <w:r w:rsidR="006862DB" w:rsidRPr="009A2B29">
        <w:rPr>
          <w:bCs/>
          <w:sz w:val="22"/>
          <w:szCs w:val="22"/>
        </w:rPr>
        <w:t>IO/ZP/</w:t>
      </w:r>
      <w:r w:rsidR="0013530A">
        <w:rPr>
          <w:bCs/>
          <w:sz w:val="22"/>
          <w:szCs w:val="22"/>
        </w:rPr>
        <w:t>10</w:t>
      </w:r>
      <w:r w:rsidR="00041B3F" w:rsidRPr="009A2B29">
        <w:rPr>
          <w:bCs/>
          <w:sz w:val="22"/>
          <w:szCs w:val="22"/>
        </w:rPr>
        <w:t>/201</w:t>
      </w:r>
      <w:r w:rsidR="006862DB" w:rsidRPr="009A2B29">
        <w:rPr>
          <w:bCs/>
          <w:sz w:val="22"/>
          <w:szCs w:val="22"/>
        </w:rPr>
        <w:t>7</w:t>
      </w:r>
      <w:r w:rsidRPr="009A2B29">
        <w:rPr>
          <w:bCs/>
          <w:sz w:val="22"/>
          <w:szCs w:val="22"/>
        </w:rPr>
        <w:t>)</w:t>
      </w:r>
      <w:r w:rsidRPr="009A2B29">
        <w:rPr>
          <w:sz w:val="22"/>
          <w:szCs w:val="22"/>
        </w:rPr>
        <w:t>, ofertę przetargową składa: ...................................................................</w:t>
      </w:r>
      <w:r w:rsidR="004A28D6" w:rsidRPr="009A2B29">
        <w:rPr>
          <w:sz w:val="22"/>
          <w:szCs w:val="22"/>
        </w:rPr>
        <w:t>............</w:t>
      </w:r>
      <w:r w:rsidR="005C1DEF" w:rsidRPr="009A2B29">
        <w:rPr>
          <w:sz w:val="22"/>
          <w:szCs w:val="22"/>
        </w:rPr>
        <w:t>.....</w:t>
      </w:r>
      <w:r w:rsidR="00B75DC5" w:rsidRPr="009A2B29">
        <w:rPr>
          <w:sz w:val="22"/>
          <w:szCs w:val="22"/>
        </w:rPr>
        <w:t>...............................</w:t>
      </w:r>
    </w:p>
    <w:p w14:paraId="11EDC243" w14:textId="77777777" w:rsidR="00210446" w:rsidRPr="009A2B29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A2B29" w:rsidRDefault="00210446" w:rsidP="0099402F">
      <w:pPr>
        <w:jc w:val="center"/>
        <w:rPr>
          <w:i/>
        </w:rPr>
      </w:pPr>
      <w:r w:rsidRPr="009A2B29">
        <w:rPr>
          <w:i/>
        </w:rPr>
        <w:t>(Nazwa</w:t>
      </w:r>
      <w:r w:rsidR="00DE6DA0" w:rsidRPr="009A2B29">
        <w:rPr>
          <w:i/>
        </w:rPr>
        <w:t xml:space="preserve"> i adres</w:t>
      </w:r>
      <w:r w:rsidRPr="009A2B29">
        <w:rPr>
          <w:i/>
        </w:rPr>
        <w:t xml:space="preserve"> wykonawcy/ów)</w:t>
      </w:r>
    </w:p>
    <w:p w14:paraId="2E60E7B5" w14:textId="77777777" w:rsidR="004A28D6" w:rsidRPr="009A2B29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składamy niniejszą ofertę przetargową we własnym imieniu</w:t>
      </w:r>
      <w:r w:rsidR="008E3C0D" w:rsidRPr="009A2B29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lider konsorcjum składającego się z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Pr="009A2B29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9A2B29">
        <w:rPr>
          <w:bCs/>
          <w:sz w:val="22"/>
          <w:szCs w:val="22"/>
        </w:rPr>
        <w:t>.......</w:t>
      </w:r>
      <w:r w:rsidRPr="009A2B29">
        <w:rPr>
          <w:bCs/>
          <w:sz w:val="22"/>
          <w:szCs w:val="22"/>
        </w:rPr>
        <w:t xml:space="preserve"> </w:t>
      </w:r>
    </w:p>
    <w:p w14:paraId="43ADDFA4" w14:textId="77777777" w:rsidR="005E6616" w:rsidRPr="009A2B29" w:rsidRDefault="005E6616" w:rsidP="005E6616">
      <w:pPr>
        <w:jc w:val="both"/>
        <w:rPr>
          <w:i/>
        </w:rPr>
      </w:pPr>
      <w:r w:rsidRPr="009A2B29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9A2B29" w:rsidRDefault="00DB6912" w:rsidP="00DB6912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wspólnik spółki c</w:t>
      </w:r>
      <w:r w:rsidR="008E3C0D" w:rsidRPr="009A2B29">
        <w:rPr>
          <w:bCs/>
          <w:sz w:val="22"/>
          <w:szCs w:val="22"/>
        </w:rPr>
        <w:t>ywilnej, której wspólnikami są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="008E3C0D" w:rsidRPr="009A2B29">
        <w:rPr>
          <w:bCs/>
          <w:sz w:val="22"/>
          <w:szCs w:val="22"/>
        </w:rPr>
        <w:t>:</w:t>
      </w:r>
      <w:r w:rsidRPr="009A2B29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9A2B29" w:rsidRDefault="00DB6912" w:rsidP="00DB6912">
      <w:pPr>
        <w:ind w:left="4963" w:firstLine="709"/>
        <w:rPr>
          <w:i/>
        </w:rPr>
      </w:pPr>
      <w:r w:rsidRPr="009A2B29">
        <w:rPr>
          <w:i/>
        </w:rPr>
        <w:t>(podać wspólników spółki cywilnej)</w:t>
      </w:r>
    </w:p>
    <w:p w14:paraId="659226FE" w14:textId="77777777" w:rsidR="005E6616" w:rsidRPr="009A2B2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A2B29">
        <w:rPr>
          <w:sz w:val="22"/>
          <w:szCs w:val="22"/>
        </w:rPr>
        <w:tab/>
        <w:t xml:space="preserve"> </w:t>
      </w:r>
    </w:p>
    <w:p w14:paraId="32EECFF1" w14:textId="0F55BD1A" w:rsidR="004A28D6" w:rsidRPr="009A2B29" w:rsidRDefault="005E661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</w:t>
      </w:r>
      <w:r w:rsidR="004A28D6" w:rsidRPr="009A2B29">
        <w:rPr>
          <w:sz w:val="22"/>
          <w:szCs w:val="22"/>
        </w:rPr>
        <w:t>świadczam</w:t>
      </w:r>
      <w:r w:rsidR="00832477" w:rsidRPr="009A2B29">
        <w:rPr>
          <w:sz w:val="22"/>
          <w:szCs w:val="22"/>
        </w:rPr>
        <w:t>y, że składamy ofertę na</w:t>
      </w:r>
      <w:r w:rsidR="00832477" w:rsidRPr="009A2B29">
        <w:rPr>
          <w:b/>
          <w:sz w:val="22"/>
          <w:szCs w:val="22"/>
        </w:rPr>
        <w:t xml:space="preserve"> </w:t>
      </w:r>
      <w:r w:rsidR="009726AD" w:rsidRPr="009A2B29">
        <w:rPr>
          <w:b/>
          <w:sz w:val="22"/>
          <w:szCs w:val="22"/>
        </w:rPr>
        <w:t>P</w:t>
      </w:r>
      <w:r w:rsidR="00832477" w:rsidRPr="009A2B29">
        <w:rPr>
          <w:b/>
          <w:sz w:val="22"/>
          <w:szCs w:val="22"/>
        </w:rPr>
        <w:t>akiet</w:t>
      </w:r>
      <w:r w:rsidRPr="009A2B29">
        <w:rPr>
          <w:sz w:val="22"/>
          <w:szCs w:val="22"/>
        </w:rPr>
        <w:t xml:space="preserve"> (</w:t>
      </w:r>
      <w:r w:rsidR="009726AD" w:rsidRPr="009A2B29">
        <w:rPr>
          <w:sz w:val="22"/>
          <w:szCs w:val="22"/>
        </w:rPr>
        <w:t>P</w:t>
      </w:r>
      <w:r w:rsidRPr="009A2B29">
        <w:rPr>
          <w:sz w:val="22"/>
          <w:szCs w:val="22"/>
        </w:rPr>
        <w:t>akiety)</w:t>
      </w:r>
      <w:r w:rsidR="004A28D6" w:rsidRPr="009A2B29">
        <w:rPr>
          <w:sz w:val="22"/>
          <w:szCs w:val="22"/>
        </w:rPr>
        <w:t xml:space="preserve"> nr:</w:t>
      </w:r>
      <w:r w:rsidRPr="009A2B29">
        <w:rPr>
          <w:sz w:val="22"/>
          <w:szCs w:val="22"/>
        </w:rPr>
        <w:t>……...</w:t>
      </w:r>
      <w:r w:rsidR="004A28D6" w:rsidRPr="009A2B29">
        <w:rPr>
          <w:sz w:val="22"/>
          <w:szCs w:val="22"/>
        </w:rPr>
        <w:t>.............................................................</w:t>
      </w:r>
      <w:r w:rsidRPr="009A2B29">
        <w:rPr>
          <w:sz w:val="22"/>
          <w:szCs w:val="22"/>
        </w:rPr>
        <w:t>..............</w:t>
      </w:r>
    </w:p>
    <w:p w14:paraId="0EAC2779" w14:textId="77777777" w:rsidR="004A28D6" w:rsidRPr="009A2B29" w:rsidRDefault="004A28D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A2B29" w:rsidRDefault="00A8034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Akceptujemy warunki umowy, zgodnie ze w</w:t>
      </w:r>
      <w:r w:rsidR="00E638C5" w:rsidRPr="009A2B29">
        <w:rPr>
          <w:sz w:val="22"/>
          <w:szCs w:val="22"/>
        </w:rPr>
        <w:t xml:space="preserve">zorem </w:t>
      </w:r>
      <w:r w:rsidR="007663D6" w:rsidRPr="009A2B29">
        <w:rPr>
          <w:sz w:val="22"/>
          <w:szCs w:val="22"/>
        </w:rPr>
        <w:t>stanowiącym załącznik nr 7</w:t>
      </w:r>
      <w:r w:rsidRPr="009A2B29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A2B29">
        <w:rPr>
          <w:sz w:val="22"/>
          <w:szCs w:val="22"/>
        </w:rPr>
        <w:t xml:space="preserve"> i miejscu</w:t>
      </w:r>
      <w:r w:rsidRPr="009A2B29">
        <w:rPr>
          <w:sz w:val="22"/>
          <w:szCs w:val="22"/>
        </w:rPr>
        <w:t>.</w:t>
      </w:r>
    </w:p>
    <w:p w14:paraId="6AD14603" w14:textId="0E91B301" w:rsidR="00825AE7" w:rsidRPr="009A2B29" w:rsidRDefault="00825AE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przyjmujemy </w:t>
      </w:r>
      <w:r w:rsidRPr="009A2B29">
        <w:rPr>
          <w:b/>
          <w:sz w:val="22"/>
          <w:szCs w:val="22"/>
        </w:rPr>
        <w:t>termin płatności</w:t>
      </w:r>
      <w:r w:rsidRPr="009A2B29">
        <w:rPr>
          <w:sz w:val="22"/>
          <w:szCs w:val="22"/>
        </w:rPr>
        <w:t xml:space="preserve"> </w:t>
      </w:r>
      <w:r w:rsidR="007F014E" w:rsidRPr="009A2B29">
        <w:rPr>
          <w:sz w:val="22"/>
          <w:szCs w:val="22"/>
        </w:rPr>
        <w:t>……….</w:t>
      </w:r>
      <w:r w:rsidR="007F014E" w:rsidRPr="009A2B29">
        <w:rPr>
          <w:rStyle w:val="Odwoanieprzypisudolnego"/>
          <w:sz w:val="22"/>
          <w:szCs w:val="22"/>
        </w:rPr>
        <w:footnoteReference w:id="3"/>
      </w:r>
      <w:r w:rsidRPr="009A2B29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Zamierzamy / </w:t>
      </w:r>
      <w:r w:rsidR="009726AD" w:rsidRPr="009A2B29">
        <w:rPr>
          <w:b/>
          <w:sz w:val="22"/>
          <w:szCs w:val="22"/>
        </w:rPr>
        <w:t>N</w:t>
      </w:r>
      <w:r w:rsidRPr="009A2B29">
        <w:rPr>
          <w:b/>
          <w:sz w:val="22"/>
          <w:szCs w:val="22"/>
        </w:rPr>
        <w:t>ie zami</w:t>
      </w:r>
      <w:r w:rsidR="002A7A50" w:rsidRPr="009A2B29">
        <w:rPr>
          <w:b/>
          <w:sz w:val="22"/>
          <w:szCs w:val="22"/>
        </w:rPr>
        <w:t>erzamy</w:t>
      </w:r>
      <w:r w:rsidR="002A7A50" w:rsidRPr="009A2B29">
        <w:rPr>
          <w:rStyle w:val="Odwoanieprzypisudolnego"/>
          <w:sz w:val="22"/>
          <w:szCs w:val="22"/>
        </w:rPr>
        <w:footnoteReference w:id="4"/>
      </w:r>
      <w:r w:rsidR="00CA3A4C" w:rsidRPr="009A2B29">
        <w:rPr>
          <w:sz w:val="22"/>
          <w:szCs w:val="22"/>
        </w:rPr>
        <w:t xml:space="preserve">  powierzyć podwykonawcy</w:t>
      </w:r>
      <w:r w:rsidR="00AB560D" w:rsidRPr="009A2B29">
        <w:rPr>
          <w:sz w:val="22"/>
          <w:szCs w:val="22"/>
        </w:rPr>
        <w:t>/om</w:t>
      </w:r>
      <w:r w:rsidR="008E3C0D" w:rsidRPr="009A2B29">
        <w:rPr>
          <w:rStyle w:val="Odwoanieprzypisudolnego"/>
          <w:sz w:val="22"/>
          <w:szCs w:val="22"/>
        </w:rPr>
        <w:footnoteReference w:id="5"/>
      </w:r>
      <w:r w:rsidR="00AB560D" w:rsidRPr="009A2B29">
        <w:rPr>
          <w:sz w:val="22"/>
          <w:szCs w:val="22"/>
        </w:rPr>
        <w:t xml:space="preserve"> </w:t>
      </w:r>
      <w:r w:rsidR="00CA3A4C" w:rsidRPr="009A2B29">
        <w:rPr>
          <w:sz w:val="22"/>
          <w:szCs w:val="22"/>
        </w:rPr>
        <w:t>…</w:t>
      </w:r>
      <w:r w:rsidR="00AB560D" w:rsidRPr="009A2B29">
        <w:rPr>
          <w:sz w:val="22"/>
          <w:szCs w:val="22"/>
        </w:rPr>
        <w:t>…</w:t>
      </w:r>
      <w:r w:rsidR="00CA3A4C" w:rsidRPr="009A2B29">
        <w:rPr>
          <w:sz w:val="22"/>
          <w:szCs w:val="22"/>
        </w:rPr>
        <w:t>…………………………………</w:t>
      </w:r>
      <w:r w:rsidR="00BE0E93" w:rsidRPr="009A2B29">
        <w:rPr>
          <w:sz w:val="22"/>
          <w:szCs w:val="22"/>
        </w:rPr>
        <w:t>………</w:t>
      </w:r>
      <w:r w:rsidRPr="009A2B29">
        <w:rPr>
          <w:sz w:val="22"/>
          <w:szCs w:val="22"/>
        </w:rPr>
        <w:t xml:space="preserve"> </w:t>
      </w:r>
      <w:r w:rsidR="00AB560D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następującą część zamówienia:</w:t>
      </w:r>
      <w:r w:rsidR="00AB560D" w:rsidRPr="009A2B29">
        <w:rPr>
          <w:sz w:val="22"/>
          <w:szCs w:val="22"/>
        </w:rPr>
        <w:t xml:space="preserve"> ……</w:t>
      </w:r>
      <w:r w:rsidRPr="009A2B29">
        <w:rPr>
          <w:sz w:val="22"/>
          <w:szCs w:val="22"/>
        </w:rPr>
        <w:t>.................................</w:t>
      </w:r>
      <w:r w:rsidR="00D16759" w:rsidRPr="009A2B29">
        <w:rPr>
          <w:sz w:val="22"/>
          <w:szCs w:val="22"/>
        </w:rPr>
        <w:t>...................................</w:t>
      </w:r>
    </w:p>
    <w:p w14:paraId="15CB6ABC" w14:textId="3D0E4711" w:rsidR="00BE0E93" w:rsidRPr="009A2B29" w:rsidRDefault="00BE0E93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9A2B29">
        <w:rPr>
          <w:sz w:val="22"/>
          <w:szCs w:val="22"/>
        </w:rPr>
        <w:t xml:space="preserve">Oświadczamy, że Wykonawca </w:t>
      </w:r>
      <w:r w:rsidRPr="009A2B29">
        <w:rPr>
          <w:b/>
          <w:sz w:val="22"/>
          <w:szCs w:val="22"/>
        </w:rPr>
        <w:t>jest / nie jest</w:t>
      </w:r>
      <w:r w:rsidR="00032CEA" w:rsidRPr="009A2B29">
        <w:rPr>
          <w:rStyle w:val="Odwoanieprzypisudolnego"/>
          <w:sz w:val="22"/>
          <w:szCs w:val="22"/>
        </w:rPr>
        <w:footnoteReference w:id="6"/>
      </w:r>
      <w:r w:rsidRPr="009A2B29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A2B29">
        <w:rPr>
          <w:rStyle w:val="Odwoanieprzypisudolnego"/>
          <w:sz w:val="22"/>
          <w:szCs w:val="22"/>
        </w:rPr>
        <w:footnoteReference w:id="7"/>
      </w:r>
      <w:r w:rsidRPr="009A2B29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Należność z tytułu wyko</w:t>
      </w:r>
      <w:r w:rsidR="00384823" w:rsidRPr="009A2B29">
        <w:rPr>
          <w:sz w:val="22"/>
          <w:szCs w:val="22"/>
        </w:rPr>
        <w:t>nania umowy należy przekazać na konto</w:t>
      </w:r>
      <w:r w:rsidR="008E3C0D" w:rsidRPr="009A2B29">
        <w:rPr>
          <w:rStyle w:val="Odwoanieprzypisudolnego"/>
          <w:sz w:val="22"/>
          <w:szCs w:val="22"/>
        </w:rPr>
        <w:footnoteReference w:id="8"/>
      </w:r>
      <w:r w:rsidRPr="009A2B29">
        <w:rPr>
          <w:sz w:val="22"/>
          <w:szCs w:val="22"/>
        </w:rPr>
        <w:t>:</w:t>
      </w:r>
    </w:p>
    <w:p w14:paraId="6A8454EC" w14:textId="77777777" w:rsidR="004A28D6" w:rsidRPr="009A2B29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A2B2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A2B29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A2B29">
        <w:rPr>
          <w:sz w:val="22"/>
          <w:szCs w:val="22"/>
        </w:rPr>
        <w:t>.........................</w:t>
      </w:r>
    </w:p>
    <w:p w14:paraId="08F77A8F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A2B29">
        <w:rPr>
          <w:sz w:val="22"/>
          <w:szCs w:val="22"/>
        </w:rPr>
        <w:t>............................</w:t>
      </w:r>
    </w:p>
    <w:p w14:paraId="003DD186" w14:textId="77777777" w:rsidR="009726AD" w:rsidRDefault="009726AD" w:rsidP="009726AD">
      <w:pPr>
        <w:spacing w:after="60"/>
        <w:jc w:val="both"/>
        <w:rPr>
          <w:sz w:val="12"/>
          <w:szCs w:val="12"/>
        </w:rPr>
      </w:pPr>
    </w:p>
    <w:p w14:paraId="020644D5" w14:textId="77777777" w:rsidR="0013530A" w:rsidRPr="009A2B29" w:rsidRDefault="0013530A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9A2B29" w:rsidRDefault="00393C19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Adres do korespondencji</w:t>
      </w:r>
      <w:r w:rsidRPr="009A2B29">
        <w:rPr>
          <w:rStyle w:val="Odwoanieprzypisudolnego"/>
          <w:sz w:val="22"/>
          <w:szCs w:val="22"/>
        </w:rPr>
        <w:footnoteReference w:id="9"/>
      </w:r>
      <w:r w:rsidRPr="009A2B29">
        <w:rPr>
          <w:sz w:val="22"/>
          <w:szCs w:val="22"/>
        </w:rPr>
        <w:t>: ……</w:t>
      </w:r>
      <w:r w:rsidR="009726AD" w:rsidRPr="009A2B29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9A2B29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9A2B29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A2B29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A2B29" w:rsidRDefault="004A28D6" w:rsidP="004A28D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A2B29" w:rsidRDefault="004A28D6" w:rsidP="0013661D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</w:p>
    <w:p w14:paraId="35943B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1FC14B3" w14:textId="42C723C3" w:rsidR="0013530A" w:rsidRPr="009A2B29" w:rsidRDefault="0013530A" w:rsidP="0013530A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</w:p>
    <w:p w14:paraId="2EB2E208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1F961FEE" w14:textId="77777777" w:rsidR="0013530A" w:rsidRPr="009A2B29" w:rsidRDefault="0013530A" w:rsidP="0013530A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D53AAD3" w14:textId="77777777" w:rsidR="0013530A" w:rsidRPr="009A2B29" w:rsidRDefault="0013530A" w:rsidP="0013530A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6DCD57C9" w14:textId="77777777" w:rsidR="0013530A" w:rsidRPr="009A2B29" w:rsidRDefault="0013530A" w:rsidP="0013530A">
      <w:pPr>
        <w:jc w:val="center"/>
        <w:rPr>
          <w:sz w:val="22"/>
          <w:szCs w:val="22"/>
        </w:rPr>
      </w:pPr>
    </w:p>
    <w:p w14:paraId="79ADB2E0" w14:textId="77777777" w:rsidR="0013530A" w:rsidRPr="009A2B29" w:rsidRDefault="0013530A" w:rsidP="0013530A">
      <w:pPr>
        <w:jc w:val="center"/>
        <w:rPr>
          <w:b/>
          <w:sz w:val="22"/>
          <w:szCs w:val="22"/>
        </w:rPr>
      </w:pPr>
    </w:p>
    <w:p w14:paraId="17B43B21" w14:textId="77777777" w:rsidR="0013530A" w:rsidRPr="009A2B29" w:rsidRDefault="0013530A" w:rsidP="0013530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POWSTANIA U ZAMAWIAJĄCEGO OBOWIĄZKU PODATKOWEGO</w:t>
      </w:r>
      <w:r w:rsidRPr="009A2B29">
        <w:rPr>
          <w:rStyle w:val="Odwoanieprzypisudolnego"/>
          <w:b/>
          <w:sz w:val="22"/>
          <w:szCs w:val="22"/>
        </w:rPr>
        <w:footnoteReference w:id="10"/>
      </w:r>
    </w:p>
    <w:p w14:paraId="784D2F49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441BFC9B" w14:textId="658F485E" w:rsidR="0013530A" w:rsidRPr="009A2B29" w:rsidRDefault="0013530A" w:rsidP="0013530A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Przystępując do udziału w postępowaniu o udzielenie zamówienia publicznego na </w:t>
      </w:r>
      <w:r w:rsidRPr="009A2B29">
        <w:rPr>
          <w:b/>
          <w:sz w:val="22"/>
          <w:szCs w:val="22"/>
        </w:rPr>
        <w:t xml:space="preserve">dostawę </w:t>
      </w:r>
      <w:r>
        <w:rPr>
          <w:b/>
          <w:sz w:val="22"/>
          <w:szCs w:val="22"/>
        </w:rPr>
        <w:t>komputerów stacjonarnych</w:t>
      </w:r>
      <w:r w:rsidRPr="009A2B29">
        <w:rPr>
          <w:b/>
          <w:sz w:val="22"/>
          <w:szCs w:val="22"/>
        </w:rPr>
        <w:t xml:space="preserve"> dla </w:t>
      </w:r>
      <w:r w:rsidRPr="009A2B29">
        <w:rPr>
          <w:b/>
          <w:bCs/>
          <w:sz w:val="22"/>
          <w:szCs w:val="22"/>
        </w:rPr>
        <w:t>Instytutu Oceanologii Polskiej Akademii Nauk w Sopocie</w:t>
      </w:r>
      <w:r w:rsidRPr="009A2B29">
        <w:rPr>
          <w:bCs/>
          <w:sz w:val="22"/>
          <w:szCs w:val="22"/>
        </w:rPr>
        <w:t xml:space="preserve"> </w:t>
      </w:r>
      <w:r w:rsidRPr="009A2B29">
        <w:rPr>
          <w:sz w:val="22"/>
          <w:szCs w:val="22"/>
        </w:rPr>
        <w:t>(nr postępowania: IO/ZP/</w:t>
      </w:r>
      <w:r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/2017)  informuję, że: </w:t>
      </w:r>
    </w:p>
    <w:p w14:paraId="00B68E2B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7678C283" w14:textId="77777777" w:rsidR="0013530A" w:rsidRPr="009A2B29" w:rsidRDefault="0013530A" w:rsidP="0013530A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1CB12F4" w14:textId="77777777" w:rsidR="0013530A" w:rsidRPr="009A2B29" w:rsidRDefault="0013530A" w:rsidP="0013530A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nie 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rStyle w:val="Odwoanieprzypisudolnego"/>
          <w:b/>
          <w:sz w:val="22"/>
          <w:szCs w:val="22"/>
        </w:rPr>
        <w:footnoteReference w:id="11"/>
      </w:r>
    </w:p>
    <w:p w14:paraId="36A2E74B" w14:textId="77777777" w:rsidR="0013530A" w:rsidRPr="009A2B29" w:rsidRDefault="0013530A" w:rsidP="0013530A">
      <w:pPr>
        <w:ind w:left="426"/>
        <w:jc w:val="both"/>
        <w:rPr>
          <w:sz w:val="22"/>
          <w:szCs w:val="22"/>
        </w:rPr>
      </w:pPr>
    </w:p>
    <w:p w14:paraId="228FFB1E" w14:textId="77777777" w:rsidR="0013530A" w:rsidRPr="009A2B29" w:rsidRDefault="0013530A" w:rsidP="0013530A">
      <w:pPr>
        <w:ind w:left="426"/>
        <w:jc w:val="both"/>
        <w:rPr>
          <w:sz w:val="22"/>
          <w:szCs w:val="22"/>
        </w:rPr>
      </w:pPr>
    </w:p>
    <w:p w14:paraId="08A183B2" w14:textId="77777777" w:rsidR="0013530A" w:rsidRPr="009A2B29" w:rsidRDefault="0013530A" w:rsidP="0013530A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b/>
          <w:sz w:val="22"/>
          <w:szCs w:val="22"/>
          <w:vertAlign w:val="superscript"/>
        </w:rPr>
        <w:t>10</w:t>
      </w:r>
    </w:p>
    <w:p w14:paraId="3745F651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1207532D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3E0E9F58" w14:textId="1917AD98" w:rsidR="0013530A" w:rsidRPr="009A2B29" w:rsidRDefault="0013530A" w:rsidP="0013530A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</w:t>
      </w:r>
      <w:r w:rsidR="00D8138D">
        <w:rPr>
          <w:b/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D8138D">
        <w:rPr>
          <w:sz w:val="22"/>
          <w:szCs w:val="22"/>
        </w:rPr>
        <w:t>jeżeli</w:t>
      </w:r>
      <w:r w:rsidRPr="00524962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łączna wartość</w:t>
      </w:r>
      <w:r w:rsidRPr="009A2B29">
        <w:rPr>
          <w:sz w:val="22"/>
          <w:szCs w:val="22"/>
        </w:rPr>
        <w:t xml:space="preserve"> </w:t>
      </w:r>
      <w:r w:rsidR="00D8138D">
        <w:rPr>
          <w:b/>
          <w:sz w:val="22"/>
          <w:szCs w:val="22"/>
        </w:rPr>
        <w:t>dostarczanych</w:t>
      </w:r>
      <w:r w:rsidRPr="009A2B29">
        <w:rPr>
          <w:sz w:val="22"/>
          <w:szCs w:val="22"/>
        </w:rPr>
        <w:t xml:space="preserve"> przez </w:t>
      </w:r>
      <w:r w:rsidR="00D8138D">
        <w:rPr>
          <w:sz w:val="22"/>
          <w:szCs w:val="22"/>
        </w:rPr>
        <w:t>Wykonawcę</w:t>
      </w:r>
      <w:r w:rsidRPr="009A2B29">
        <w:rPr>
          <w:sz w:val="22"/>
          <w:szCs w:val="22"/>
        </w:rPr>
        <w:t xml:space="preserve"> przenośnych maszyn do automatycznego przetwarzania danych o masie &lt;= 10 kg  (tj. laptopy, notebooki, itp.)</w:t>
      </w:r>
      <w:r>
        <w:rPr>
          <w:sz w:val="22"/>
          <w:szCs w:val="22"/>
        </w:rPr>
        <w:t>, a także e</w:t>
      </w:r>
      <w:r w:rsidRPr="0013530A">
        <w:rPr>
          <w:sz w:val="22"/>
          <w:szCs w:val="22"/>
        </w:rPr>
        <w:t>lektroniczn</w:t>
      </w:r>
      <w:r>
        <w:rPr>
          <w:sz w:val="22"/>
          <w:szCs w:val="22"/>
        </w:rPr>
        <w:t>ych</w:t>
      </w:r>
      <w:r w:rsidRPr="0013530A">
        <w:rPr>
          <w:sz w:val="22"/>
          <w:szCs w:val="22"/>
        </w:rPr>
        <w:t xml:space="preserve"> układ</w:t>
      </w:r>
      <w:r>
        <w:rPr>
          <w:sz w:val="22"/>
          <w:szCs w:val="22"/>
        </w:rPr>
        <w:t>ów scalonych (procesorów)</w:t>
      </w:r>
      <w:r w:rsidRPr="009A2B29">
        <w:rPr>
          <w:sz w:val="22"/>
          <w:szCs w:val="22"/>
        </w:rPr>
        <w:t xml:space="preserve">  </w:t>
      </w:r>
      <w:r w:rsidRPr="009A2B29">
        <w:rPr>
          <w:b/>
          <w:sz w:val="22"/>
          <w:szCs w:val="22"/>
        </w:rPr>
        <w:t>przekroczy kwotę 20 000 zł netto</w:t>
      </w:r>
      <w:r w:rsidRPr="009A2B29">
        <w:rPr>
          <w:sz w:val="22"/>
          <w:szCs w:val="22"/>
        </w:rPr>
        <w:t>.</w:t>
      </w:r>
      <w:r w:rsidRPr="009A2B29">
        <w:rPr>
          <w:sz w:val="22"/>
          <w:szCs w:val="22"/>
          <w:vertAlign w:val="superscript"/>
        </w:rPr>
        <w:t>10</w:t>
      </w:r>
    </w:p>
    <w:p w14:paraId="5203BD12" w14:textId="77777777" w:rsidR="0013530A" w:rsidRPr="009A2B29" w:rsidRDefault="0013530A" w:rsidP="0013530A">
      <w:pPr>
        <w:pStyle w:val="Akapitzlist"/>
        <w:rPr>
          <w:sz w:val="22"/>
          <w:szCs w:val="22"/>
        </w:rPr>
      </w:pPr>
    </w:p>
    <w:p w14:paraId="74794E07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6CB3515C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36452923" w14:textId="435C7440" w:rsidR="0013530A" w:rsidRPr="009A2B29" w:rsidRDefault="0013530A" w:rsidP="0013530A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Jednocześnie informuję, iż powyższy obo</w:t>
      </w:r>
      <w:r w:rsidR="00C629FA">
        <w:rPr>
          <w:sz w:val="22"/>
          <w:szCs w:val="22"/>
        </w:rPr>
        <w:t>wiązek podatkowy będzie / może dotyczyć</w:t>
      </w:r>
      <w:r w:rsidRPr="009A2B29">
        <w:rPr>
          <w:sz w:val="22"/>
          <w:szCs w:val="22"/>
        </w:rPr>
        <w:t xml:space="preserve"> następujących towarów: </w:t>
      </w:r>
    </w:p>
    <w:p w14:paraId="16480127" w14:textId="77777777" w:rsidR="0013530A" w:rsidRPr="009A2B29" w:rsidRDefault="0013530A" w:rsidP="0013530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13530A" w:rsidRPr="009A2B29" w14:paraId="4F06D357" w14:textId="77777777" w:rsidTr="00106078">
        <w:tc>
          <w:tcPr>
            <w:tcW w:w="1796" w:type="dxa"/>
            <w:shd w:val="clear" w:color="auto" w:fill="auto"/>
            <w:vAlign w:val="center"/>
          </w:tcPr>
          <w:p w14:paraId="6360FC0C" w14:textId="77777777" w:rsidR="0013530A" w:rsidRPr="009A2B29" w:rsidRDefault="0013530A" w:rsidP="00106078">
            <w:pPr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AB2521F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Nazwa (rodzaj) towaru</w:t>
            </w:r>
            <w:r w:rsidRPr="009A2B29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605291B" w14:textId="77777777" w:rsidR="0013530A" w:rsidRPr="009A2B29" w:rsidRDefault="0013530A" w:rsidP="00106078">
            <w:pPr>
              <w:jc w:val="center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Wartość netto</w:t>
            </w:r>
          </w:p>
        </w:tc>
      </w:tr>
      <w:tr w:rsidR="0013530A" w:rsidRPr="009A2B29" w14:paraId="190A2107" w14:textId="77777777" w:rsidTr="00106078">
        <w:trPr>
          <w:trHeight w:val="567"/>
        </w:trPr>
        <w:tc>
          <w:tcPr>
            <w:tcW w:w="1796" w:type="dxa"/>
            <w:shd w:val="clear" w:color="auto" w:fill="auto"/>
          </w:tcPr>
          <w:p w14:paraId="53E684F9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4D883287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D07385C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</w:tr>
      <w:tr w:rsidR="0013530A" w:rsidRPr="009A2B29" w14:paraId="7766B792" w14:textId="77777777" w:rsidTr="00106078">
        <w:trPr>
          <w:trHeight w:val="567"/>
        </w:trPr>
        <w:tc>
          <w:tcPr>
            <w:tcW w:w="1796" w:type="dxa"/>
            <w:shd w:val="clear" w:color="auto" w:fill="auto"/>
          </w:tcPr>
          <w:p w14:paraId="34A1C9E8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DCBA43F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868CBFE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</w:tr>
      <w:tr w:rsidR="0013530A" w:rsidRPr="009A2B29" w14:paraId="40D7D27B" w14:textId="77777777" w:rsidTr="00106078">
        <w:trPr>
          <w:trHeight w:val="567"/>
        </w:trPr>
        <w:tc>
          <w:tcPr>
            <w:tcW w:w="1796" w:type="dxa"/>
            <w:shd w:val="clear" w:color="auto" w:fill="auto"/>
          </w:tcPr>
          <w:p w14:paraId="3A9D563F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4102929E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ABF882C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</w:tr>
      <w:tr w:rsidR="0013530A" w:rsidRPr="009A2B29" w14:paraId="4B7E96CC" w14:textId="77777777" w:rsidTr="00106078">
        <w:trPr>
          <w:trHeight w:val="567"/>
        </w:trPr>
        <w:tc>
          <w:tcPr>
            <w:tcW w:w="1796" w:type="dxa"/>
            <w:shd w:val="clear" w:color="auto" w:fill="auto"/>
          </w:tcPr>
          <w:p w14:paraId="32B29200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797D143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6643A0D9" w14:textId="77777777" w:rsidR="0013530A" w:rsidRPr="009A2B29" w:rsidRDefault="0013530A" w:rsidP="00106078">
            <w:pPr>
              <w:jc w:val="both"/>
              <w:rPr>
                <w:sz w:val="22"/>
                <w:szCs w:val="22"/>
              </w:rPr>
            </w:pPr>
          </w:p>
        </w:tc>
      </w:tr>
    </w:tbl>
    <w:p w14:paraId="526BF483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12902EB8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405CF640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7C05B21C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018ED8C8" w14:textId="77777777" w:rsidR="0013530A" w:rsidRPr="009A2B29" w:rsidRDefault="0013530A" w:rsidP="0013530A">
      <w:pPr>
        <w:jc w:val="both"/>
        <w:rPr>
          <w:sz w:val="22"/>
          <w:szCs w:val="22"/>
        </w:rPr>
      </w:pPr>
    </w:p>
    <w:p w14:paraId="601F26D4" w14:textId="77777777" w:rsidR="0013530A" w:rsidRPr="009A2B29" w:rsidRDefault="0013530A" w:rsidP="0013530A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</w:t>
      </w:r>
    </w:p>
    <w:p w14:paraId="086175FA" w14:textId="77777777" w:rsidR="00524962" w:rsidRDefault="0013530A" w:rsidP="00524962">
      <w:pPr>
        <w:jc w:val="right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pieczątka i podpis Wykonawcy lub osoby upoważnionej</w:t>
      </w:r>
      <w:r w:rsidR="00524962">
        <w:rPr>
          <w:sz w:val="22"/>
          <w:szCs w:val="22"/>
        </w:rPr>
        <w:br w:type="page"/>
      </w:r>
    </w:p>
    <w:p w14:paraId="792B55F7" w14:textId="1DF7A5C1" w:rsidR="0027049F" w:rsidRPr="009A2B29" w:rsidRDefault="0027049F" w:rsidP="00524962">
      <w:pPr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Załącznik nr </w:t>
      </w:r>
      <w:r w:rsidR="0013530A">
        <w:rPr>
          <w:b/>
          <w:sz w:val="22"/>
          <w:szCs w:val="22"/>
        </w:rPr>
        <w:t>3</w:t>
      </w:r>
      <w:r w:rsidRPr="009A2B29">
        <w:rPr>
          <w:b/>
          <w:sz w:val="22"/>
          <w:szCs w:val="22"/>
        </w:rPr>
        <w:t>.</w:t>
      </w:r>
      <w:r w:rsidR="0013530A">
        <w:rPr>
          <w:b/>
          <w:sz w:val="22"/>
          <w:szCs w:val="22"/>
        </w:rPr>
        <w:t>1.</w:t>
      </w:r>
    </w:p>
    <w:p w14:paraId="0E8DD666" w14:textId="77777777" w:rsidR="0027049F" w:rsidRPr="009A2B29" w:rsidRDefault="0027049F" w:rsidP="0027049F">
      <w:pPr>
        <w:rPr>
          <w:sz w:val="22"/>
          <w:szCs w:val="22"/>
        </w:rPr>
      </w:pPr>
    </w:p>
    <w:p w14:paraId="77D9FC85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0B97C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3C0ED2" w14:textId="77777777" w:rsidR="0027049F" w:rsidRPr="009A2B29" w:rsidRDefault="0027049F" w:rsidP="0027049F">
      <w:pPr>
        <w:rPr>
          <w:sz w:val="22"/>
          <w:szCs w:val="22"/>
        </w:rPr>
      </w:pPr>
    </w:p>
    <w:p w14:paraId="1411798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D6F6DA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6CEA26B" w14:textId="77777777" w:rsidR="0027049F" w:rsidRPr="009A2B29" w:rsidRDefault="0027049F" w:rsidP="0027049F"/>
    <w:p w14:paraId="3039BB5D" w14:textId="6D5899BB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13530A">
        <w:rPr>
          <w:b/>
        </w:rPr>
        <w:t>I</w:t>
      </w:r>
    </w:p>
    <w:p w14:paraId="31D5A61E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554364B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2A3B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6077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74C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BEE5C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A7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4A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8942" w14:textId="49432C7D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AECD" w14:textId="14B68F25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1D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E261D8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747CC7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87CA86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52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8E329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DA9B9E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34E7E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F485E9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C5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C2B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51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A0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97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9A00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8F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0F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FB5A3F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0F72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5A301" w14:textId="45E02F0C" w:rsidR="0027049F" w:rsidRPr="009A2B29" w:rsidRDefault="00BC44B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B141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D74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2049F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C3008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C1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D0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50201B" w:rsidRPr="009A2B29" w14:paraId="2AC6089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FB4E9" w14:textId="0A439146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C141A" w14:textId="5D28E1CD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komputerowa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C11E6" w14:textId="0F9D5BED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75FFA" w14:textId="22DC3BF0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29AEDE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F266B91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93F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9258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08DA8C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F4883" w14:textId="3080C0D2" w:rsidR="0027049F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B6D6" w14:textId="4479BD3F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BC44BE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C032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135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6AE814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A1F91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2E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26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630B0E" w:rsidRPr="009A2B29" w14:paraId="202329A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DEE90" w14:textId="6D3A7B2E" w:rsidR="00630B0E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0B0E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5B731" w14:textId="3A9E2F72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1CB70" w14:textId="12041FA7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64C3F" w14:textId="433F131A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97EE71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A351EC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1A6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21E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3291F4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351F4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88BDBBF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A33F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BA2446F" w14:textId="77777777" w:rsidR="0027049F" w:rsidRPr="009A2B29" w:rsidRDefault="0027049F" w:rsidP="0027049F">
      <w:pPr>
        <w:jc w:val="center"/>
        <w:rPr>
          <w:b/>
        </w:rPr>
      </w:pPr>
    </w:p>
    <w:p w14:paraId="6B281530" w14:textId="77777777" w:rsidR="0027049F" w:rsidRPr="009A2B29" w:rsidRDefault="0027049F" w:rsidP="0027049F">
      <w:pPr>
        <w:jc w:val="center"/>
        <w:rPr>
          <w:b/>
        </w:rPr>
      </w:pPr>
    </w:p>
    <w:p w14:paraId="7BC1BB7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242775C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AE9F3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C255DC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08C57D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313A3A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7B47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B7B1A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C1580A" w14:textId="1407BD08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941E36">
        <w:rPr>
          <w:b/>
          <w:sz w:val="22"/>
          <w:szCs w:val="22"/>
        </w:rPr>
        <w:t xml:space="preserve">tygodni </w:t>
      </w:r>
      <w:r w:rsidRPr="009A2B29">
        <w:rPr>
          <w:b/>
          <w:sz w:val="22"/>
          <w:szCs w:val="22"/>
        </w:rPr>
        <w:t xml:space="preserve">od daty podpisania umowy </w:t>
      </w:r>
    </w:p>
    <w:p w14:paraId="705B385E" w14:textId="730AF2B8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941E36">
        <w:rPr>
          <w:sz w:val="18"/>
          <w:szCs w:val="18"/>
        </w:rPr>
        <w:t>4 tygodnie</w:t>
      </w:r>
      <w:r w:rsidRPr="009A2B29">
        <w:rPr>
          <w:sz w:val="18"/>
          <w:szCs w:val="18"/>
        </w:rPr>
        <w:t xml:space="preserve">, minimalny oceniany termin dostawy: </w:t>
      </w:r>
      <w:r w:rsidR="00941E36">
        <w:rPr>
          <w:sz w:val="18"/>
          <w:szCs w:val="18"/>
        </w:rPr>
        <w:t>2 tygodnie</w:t>
      </w:r>
      <w:r w:rsidRPr="009A2B29">
        <w:rPr>
          <w:sz w:val="18"/>
          <w:szCs w:val="18"/>
        </w:rPr>
        <w:t>)</w:t>
      </w:r>
    </w:p>
    <w:p w14:paraId="768E6BF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0D0489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7D46F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E18F6A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EBA6A7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9300E5" w14:textId="7B184EDB" w:rsidR="0027049F" w:rsidRPr="009A2B29" w:rsidRDefault="00741855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50201B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</w:t>
      </w:r>
    </w:p>
    <w:p w14:paraId="7296045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032665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71BC824" w14:textId="0C2B79A4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Załącznik nr </w:t>
      </w:r>
      <w:r w:rsidR="0013530A">
        <w:rPr>
          <w:b/>
          <w:sz w:val="22"/>
          <w:szCs w:val="22"/>
        </w:rPr>
        <w:t>3</w:t>
      </w:r>
      <w:r w:rsidRPr="009A2B29">
        <w:rPr>
          <w:b/>
          <w:sz w:val="22"/>
          <w:szCs w:val="22"/>
        </w:rPr>
        <w:t>.</w:t>
      </w:r>
      <w:r w:rsidR="0013530A"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>.</w:t>
      </w:r>
    </w:p>
    <w:p w14:paraId="6FD9D874" w14:textId="77777777" w:rsidR="0027049F" w:rsidRPr="009A2B29" w:rsidRDefault="0027049F" w:rsidP="0027049F">
      <w:pPr>
        <w:rPr>
          <w:sz w:val="22"/>
          <w:szCs w:val="22"/>
        </w:rPr>
      </w:pPr>
    </w:p>
    <w:p w14:paraId="72237C2F" w14:textId="5C7F875C" w:rsidR="00944C9A" w:rsidRPr="009A2B29" w:rsidRDefault="0050201B" w:rsidP="00944C9A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944C9A" w:rsidRPr="009A2B29">
        <w:rPr>
          <w:sz w:val="22"/>
          <w:szCs w:val="22"/>
        </w:rPr>
        <w:t>.....................................</w:t>
      </w:r>
      <w:r w:rsidR="00944C9A" w:rsidRPr="009A2B29">
        <w:rPr>
          <w:sz w:val="22"/>
          <w:szCs w:val="22"/>
        </w:rPr>
        <w:tab/>
      </w:r>
      <w:r w:rsidR="00944C9A" w:rsidRPr="009A2B29">
        <w:rPr>
          <w:sz w:val="22"/>
          <w:szCs w:val="22"/>
        </w:rPr>
        <w:tab/>
      </w:r>
      <w:r w:rsidR="00944C9A" w:rsidRPr="009A2B29">
        <w:rPr>
          <w:sz w:val="22"/>
          <w:szCs w:val="22"/>
        </w:rPr>
        <w:tab/>
      </w:r>
      <w:r w:rsidR="00944C9A" w:rsidRPr="009A2B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C9A" w:rsidRPr="009A2B29">
        <w:rPr>
          <w:sz w:val="22"/>
          <w:szCs w:val="22"/>
        </w:rPr>
        <w:tab/>
      </w:r>
      <w:r w:rsidR="00944C9A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944C9A" w:rsidRPr="009A2B29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</w:t>
      </w:r>
    </w:p>
    <w:p w14:paraId="566005D1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D01BEEE" w14:textId="77777777" w:rsidR="0027049F" w:rsidRPr="009A2B29" w:rsidRDefault="0027049F" w:rsidP="0027049F">
      <w:pPr>
        <w:rPr>
          <w:sz w:val="22"/>
          <w:szCs w:val="22"/>
        </w:rPr>
      </w:pPr>
    </w:p>
    <w:p w14:paraId="67066D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992FD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BCC7EC2" w14:textId="77777777" w:rsidR="0027049F" w:rsidRPr="009A2B29" w:rsidRDefault="0027049F" w:rsidP="0027049F"/>
    <w:p w14:paraId="0F278882" w14:textId="7749032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13530A">
        <w:rPr>
          <w:b/>
        </w:rPr>
        <w:t>II</w:t>
      </w:r>
    </w:p>
    <w:p w14:paraId="7AACA74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6DF2137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8C7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AF2E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E9C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7E1A1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BC2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B95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A115" w14:textId="652B6944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8D1A" w14:textId="3608DA72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CA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70D92B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EC160D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BAD48C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C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D9B54E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B14F4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E5E0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635B5BB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2B9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66B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8E6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5B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DC8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7BE5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2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C9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29664A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9B95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749B8" w14:textId="7FE90BCF" w:rsidR="0027049F" w:rsidRPr="009A2B29" w:rsidRDefault="006D29B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E3E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AB00C" w14:textId="5E8CACFB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10668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3AC67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F7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C1A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50201B" w:rsidRPr="009A2B29" w14:paraId="00BAD39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41849" w14:textId="1A539774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4982A" w14:textId="2378C305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komputerowa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E4F76" w14:textId="7BCE95C4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B314A" w14:textId="3F5471DF" w:rsidR="0050201B" w:rsidRPr="009A2B29" w:rsidRDefault="0050201B" w:rsidP="002704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50ED267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4AA902F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41F3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F02D" w14:textId="77777777" w:rsidR="0050201B" w:rsidRPr="009A2B29" w:rsidRDefault="0050201B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02B937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D6238" w14:textId="366F5620" w:rsidR="0027049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DAF0D" w14:textId="2A76EEE6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6D29BF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13BC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DE6CE" w14:textId="73B80023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EC2D3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78ED87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20E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00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741855" w:rsidRPr="009A2B29" w14:paraId="2043703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B41A4" w14:textId="0CB11CFC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1FF67" w14:textId="2EC90F76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FEF8D" w14:textId="2204EB5B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EBF6" w14:textId="31C5BFF3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5E9FA08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C29F18D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699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666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359979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F4C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DDA13D0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7022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192909" w14:textId="77777777" w:rsidR="0027049F" w:rsidRPr="009A2B29" w:rsidRDefault="0027049F" w:rsidP="0027049F">
      <w:pPr>
        <w:jc w:val="center"/>
        <w:rPr>
          <w:b/>
        </w:rPr>
      </w:pPr>
    </w:p>
    <w:p w14:paraId="03482C6B" w14:textId="77777777" w:rsidR="0027049F" w:rsidRPr="009A2B29" w:rsidRDefault="0027049F" w:rsidP="0027049F">
      <w:pPr>
        <w:jc w:val="center"/>
        <w:rPr>
          <w:b/>
        </w:rPr>
      </w:pPr>
    </w:p>
    <w:p w14:paraId="02DCB8F3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8AFFEF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2D565E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0FB2294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0E5652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B66480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E643F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C9DAC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482FAF3" w14:textId="77777777" w:rsidR="00941E36" w:rsidRPr="009A2B29" w:rsidRDefault="00941E36" w:rsidP="00941E36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>
        <w:rPr>
          <w:b/>
          <w:sz w:val="22"/>
          <w:szCs w:val="22"/>
        </w:rPr>
        <w:t xml:space="preserve">tygodni </w:t>
      </w:r>
      <w:r w:rsidRPr="009A2B29">
        <w:rPr>
          <w:b/>
          <w:sz w:val="22"/>
          <w:szCs w:val="22"/>
        </w:rPr>
        <w:t xml:space="preserve">od daty podpisania umowy </w:t>
      </w:r>
    </w:p>
    <w:p w14:paraId="1FE200C4" w14:textId="77777777" w:rsidR="00941E36" w:rsidRPr="009A2B29" w:rsidRDefault="00941E36" w:rsidP="00941E36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>
        <w:rPr>
          <w:sz w:val="18"/>
          <w:szCs w:val="18"/>
        </w:rPr>
        <w:t>4 tygodnie</w:t>
      </w:r>
      <w:r w:rsidRPr="009A2B29">
        <w:rPr>
          <w:sz w:val="18"/>
          <w:szCs w:val="18"/>
        </w:rPr>
        <w:t xml:space="preserve">, minimalny oceniany termin dostawy: </w:t>
      </w:r>
      <w:r>
        <w:rPr>
          <w:sz w:val="18"/>
          <w:szCs w:val="18"/>
        </w:rPr>
        <w:t>2 tygodnie</w:t>
      </w:r>
      <w:r w:rsidRPr="009A2B29">
        <w:rPr>
          <w:sz w:val="18"/>
          <w:szCs w:val="18"/>
        </w:rPr>
        <w:t>)</w:t>
      </w:r>
    </w:p>
    <w:p w14:paraId="0968FF8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201B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6D8BE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0791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164518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097A273" w14:textId="46C6DC65" w:rsidR="0027049F" w:rsidRPr="009A2B29" w:rsidRDefault="006D29B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543FCE6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EDEF6D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01A8BA4" w14:textId="77777777" w:rsidR="00524962" w:rsidRDefault="00524962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F30C20E" w14:textId="02747A71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24962">
        <w:rPr>
          <w:b/>
          <w:bCs/>
          <w:sz w:val="22"/>
          <w:szCs w:val="22"/>
        </w:rPr>
        <w:t>1</w:t>
      </w:r>
      <w:r w:rsidRPr="009A2B29">
        <w:rPr>
          <w:b/>
          <w:bCs/>
          <w:sz w:val="22"/>
          <w:szCs w:val="22"/>
        </w:rPr>
        <w:t>.</w:t>
      </w:r>
    </w:p>
    <w:p w14:paraId="7C9152EC" w14:textId="77777777" w:rsidR="005A04F1" w:rsidRPr="009A2B29" w:rsidRDefault="005A04F1" w:rsidP="005A04F1">
      <w:pPr>
        <w:rPr>
          <w:sz w:val="22"/>
          <w:szCs w:val="22"/>
        </w:rPr>
      </w:pPr>
    </w:p>
    <w:p w14:paraId="6E2735A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141FC5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B7A8A1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7118C1E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7395853" w14:textId="4EACF73D" w:rsidR="005A04F1" w:rsidRPr="009A2B29" w:rsidRDefault="00524962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</w:t>
      </w:r>
    </w:p>
    <w:p w14:paraId="18620E68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DFE6B0D" w14:textId="1AFB5CAB" w:rsidR="005A04F1" w:rsidRPr="009A2B29" w:rsidRDefault="009B47FE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545DB826" w14:textId="638C515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2A6E6F56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9B1EE7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42EEEB9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5215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DF57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AE48F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432262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B47FE" w:rsidRPr="009A2B29" w14:paraId="1D50046A" w14:textId="77777777" w:rsidTr="0071705B">
        <w:trPr>
          <w:trHeight w:val="47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D164C2" w14:textId="2AC2F9E1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23135F" w14:textId="77777777" w:rsidR="0071705B" w:rsidRPr="0071705B" w:rsidRDefault="0071705B" w:rsidP="0071705B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71705B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71705B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12682</w:t>
            </w:r>
            <w:r w:rsidRPr="0071705B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02.11.2017</w:t>
            </w:r>
          </w:p>
          <w:p w14:paraId="1613634F" w14:textId="20AAED78" w:rsidR="009B47FE" w:rsidRPr="009A2B29" w:rsidRDefault="0071705B" w:rsidP="0071705B">
            <w:pPr>
              <w:suppressAutoHyphens w:val="0"/>
              <w:rPr>
                <w:sz w:val="18"/>
                <w:szCs w:val="18"/>
              </w:rPr>
            </w:pPr>
            <w:r w:rsidRPr="0071705B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71705B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minimum 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C50E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00D598B5" w14:textId="448024CF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9B47FE" w:rsidRPr="009A2B29" w14:paraId="0AAFFB25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C7211" w14:textId="0BAE9B15" w:rsidR="009B47FE" w:rsidRPr="009A2B29" w:rsidRDefault="009B47FE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105E4" w14:textId="77777777" w:rsidR="009B47FE" w:rsidRPr="009A2B29" w:rsidRDefault="009B47FE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BE4A" w14:textId="0310EB2D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141E268B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13E1" w14:textId="7F87C7E2" w:rsidR="009B47FE" w:rsidRPr="009A2B29" w:rsidRDefault="009B47FE" w:rsidP="009B47F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F554A6" w14:textId="170C3392" w:rsidR="009B47FE" w:rsidRPr="009A2B29" w:rsidRDefault="009B47FE" w:rsidP="009B47F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 GB (4x16GB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4573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A9A905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96D33" w14:textId="4A23354A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9F1B09" w14:textId="43C03C23" w:rsidR="009B47FE" w:rsidRPr="009A2B29" w:rsidRDefault="009B47FE" w:rsidP="009B47F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1C7D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3A98746E" w14:textId="77777777" w:rsidTr="00E90CE5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9F7A60" w14:textId="40CFE5E7" w:rsidR="00BA4142" w:rsidRPr="009A2B29" w:rsidRDefault="00BA4142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3AAE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41B1486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49334607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4F12444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268487" w14:textId="0AD20115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00E0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23B6E5BE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D76B6BC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8E3A3" w14:textId="57F8467F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1B549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FE3" w14:textId="6AB56E0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2098931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7619A" w14:textId="35803954" w:rsidR="009B47FE" w:rsidRPr="009A2B29" w:rsidRDefault="009B47FE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2808EA" w14:textId="132415E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ED27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774C40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507DE1" w14:textId="6A69C05F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D902" w14:textId="7605DAD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0B6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687B8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4265A7" w14:textId="59A9849B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11D20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65428837" w14:textId="5DD7474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89EF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106078" w14:paraId="3809CAF0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6C9FF" w14:textId="26D5D21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E9CD1D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B6ECF0A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15099611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7F901612" w14:textId="2BCEBF27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B9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78A1F121" w14:textId="77777777" w:rsidTr="00093D7D">
        <w:trPr>
          <w:trHeight w:val="39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B3858" w14:textId="3587FEC1" w:rsidR="00BA4142" w:rsidRPr="009A2B29" w:rsidRDefault="00BA4142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505C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1BFCABE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B6D7C09" w14:textId="475C286B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269C" w14:textId="690664AB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7B2F84CB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0B2304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B353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FE09" w14:textId="3550D6F4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A4142" w:rsidRPr="009A2B29" w14:paraId="30732F2C" w14:textId="77777777" w:rsidTr="00093D7D">
        <w:trPr>
          <w:trHeight w:val="28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C839C" w14:textId="2B5B2DFB" w:rsidR="00BA4142" w:rsidRPr="009A2B29" w:rsidRDefault="00BA4142" w:rsidP="00BC032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  <w:r w:rsidR="00EE23AF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1E4FE" w14:textId="6270F82A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Bezprzewodowa, Układ QWERTY </w:t>
            </w:r>
            <w:r w:rsidR="005D169A">
              <w:rPr>
                <w:color w:val="000000" w:themeColor="text1"/>
                <w:sz w:val="18"/>
                <w:lang w:eastAsia="pl-PL"/>
              </w:rPr>
              <w:t>(</w:t>
            </w:r>
            <w:r w:rsidR="005D169A" w:rsidRPr="005D169A">
              <w:rPr>
                <w:color w:val="000000" w:themeColor="text1"/>
                <w:sz w:val="18"/>
                <w:lang w:eastAsia="pl-PL"/>
              </w:rPr>
              <w:t>angielski międzynarodowy</w:t>
            </w:r>
            <w:r w:rsidR="005D169A">
              <w:rPr>
                <w:color w:val="000000" w:themeColor="text1"/>
                <w:sz w:val="18"/>
                <w:lang w:eastAsia="pl-PL"/>
              </w:rPr>
              <w:t>)</w:t>
            </w:r>
            <w:r w:rsidRPr="009A2B29">
              <w:rPr>
                <w:color w:val="000000" w:themeColor="text1"/>
                <w:sz w:val="18"/>
                <w:lang w:eastAsia="pl-PL"/>
              </w:rPr>
              <w:t>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BEB6" w14:textId="3FD51C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38F77CFD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EA0F3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15F9F" w14:textId="77777777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2C55" w14:textId="6DB1CCD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405846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2B900" w14:textId="324510BA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FEFBF" w14:textId="1E9F8D9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3573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D32AB2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8479A7" w14:textId="6A084B92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3BCB18" w14:textId="5B481F31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1FE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3B0965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DC6AF4" w14:textId="78E17E01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FFFB9D" w14:textId="7DABD915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A23C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3E8F5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853AF5" w14:textId="44B3EA0C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3CCA8" w14:textId="4526AC1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020E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090C482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0D64DA" w14:textId="77A4F77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E2E925" w14:textId="0EB6C63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0449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E38712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39B027" w14:textId="7BA5FA53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  <w:r w:rsidR="0051276C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na zestaw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279EC9" w14:textId="631EC46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D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3967BE" w14:textId="401CC5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03085" w:rsidRPr="00E03085">
        <w:rPr>
          <w:sz w:val="18"/>
          <w:szCs w:val="18"/>
          <w:lang w:eastAsia="zh-CN"/>
        </w:rPr>
        <w:t>MacPro | Intel Xeon E5-1650 v2 | 32GB RAM | 512GB SSD| 2x AMD FirePro D700 | Apple Magic keyboard z polem numerycznym</w:t>
      </w:r>
    </w:p>
    <w:p w14:paraId="4B16C863" w14:textId="77777777" w:rsidR="00E03085" w:rsidRPr="009A2B29" w:rsidRDefault="00E03085" w:rsidP="00941E36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Mysz komputerowa</w:t>
      </w:r>
      <w:r w:rsidRPr="009A2B29">
        <w:rPr>
          <w:b/>
          <w:sz w:val="22"/>
          <w:szCs w:val="22"/>
        </w:rPr>
        <w:t xml:space="preserve"> – 1 sztuka</w:t>
      </w:r>
    </w:p>
    <w:p w14:paraId="44125ACD" w14:textId="6D9B7040" w:rsidR="00E03085" w:rsidRPr="009A2B29" w:rsidRDefault="00E03085" w:rsidP="00941E36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0201B" w:rsidRPr="0050201B">
        <w:rPr>
          <w:sz w:val="22"/>
          <w:szCs w:val="22"/>
        </w:rPr>
        <w:t>30.23.74.10-6 Myszka komputerowa</w:t>
      </w:r>
      <w:r w:rsidRPr="009A2B29">
        <w:rPr>
          <w:sz w:val="22"/>
          <w:szCs w:val="22"/>
        </w:rPr>
        <w:t>)</w:t>
      </w:r>
    </w:p>
    <w:p w14:paraId="0F324657" w14:textId="77777777" w:rsidR="00E03085" w:rsidRPr="009A2B29" w:rsidRDefault="00E03085" w:rsidP="00941E36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6C11F3F" w14:textId="77777777" w:rsidR="00E03085" w:rsidRPr="009A2B29" w:rsidRDefault="00E03085" w:rsidP="00E0308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E03085" w:rsidRPr="009A2B29" w14:paraId="37FCF83B" w14:textId="77777777" w:rsidTr="0010607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86ABD" w14:textId="77777777" w:rsidR="00E03085" w:rsidRPr="009A2B29" w:rsidRDefault="00E03085" w:rsidP="0010607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386A3" w14:textId="77777777" w:rsidR="00E03085" w:rsidRPr="009A2B29" w:rsidRDefault="00E03085" w:rsidP="0010607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D0FAFA" w14:textId="77777777" w:rsidR="00E03085" w:rsidRPr="009A2B29" w:rsidRDefault="00E03085" w:rsidP="0010607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A39018B" w14:textId="77777777" w:rsidR="00E03085" w:rsidRPr="009A2B29" w:rsidRDefault="00E03085" w:rsidP="0010607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03085" w:rsidRPr="009A2B29" w14:paraId="3109628F" w14:textId="77777777" w:rsidTr="0010607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B4E3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77747" w14:textId="77777777" w:rsidR="00E03085" w:rsidRPr="00E03085" w:rsidRDefault="00E03085" w:rsidP="00106078">
            <w:pPr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C0BA" w14:textId="77777777" w:rsidR="00E03085" w:rsidRPr="009A2B29" w:rsidRDefault="00E03085" w:rsidP="0010607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4CE914E0" w14:textId="77777777" w:rsidTr="0010607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16CA43" w14:textId="77777777" w:rsidR="00E03085" w:rsidRPr="00E03085" w:rsidRDefault="00E03085" w:rsidP="0010607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5A3CAA" w14:textId="77777777" w:rsidR="00E03085" w:rsidRPr="00E03085" w:rsidRDefault="00E03085" w:rsidP="0010607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14CF" w14:textId="77777777" w:rsidR="00E03085" w:rsidRPr="009A2B29" w:rsidRDefault="00E03085" w:rsidP="0010607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2943EF20" w14:textId="77777777" w:rsidTr="00106078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2C0C0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94464" w14:textId="77777777" w:rsidR="00E03085" w:rsidRPr="00E03085" w:rsidRDefault="00E03085" w:rsidP="00106078">
            <w:pPr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 xml:space="preserve">Min. 8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8479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6A1E95EC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957F2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FB707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78C2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6AC09F8A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A6AB5" w14:textId="77777777" w:rsidR="00E03085" w:rsidRPr="00E03085" w:rsidRDefault="00E03085" w:rsidP="00106078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8C71C7" w14:textId="77777777" w:rsidR="00E03085" w:rsidRPr="00E03085" w:rsidRDefault="00E03085" w:rsidP="00106078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B8D6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175045DC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55B01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712875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2 x bateia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C3FC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380094AE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4BBF2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B3E81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70 x 109 x 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C3FD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2DB50D56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4B3E7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864C7C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(unifying)</w:t>
            </w:r>
          </w:p>
          <w:p w14:paraId="6830E0ED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C08F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1EFAF3A5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D587D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86863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0059618E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000031ED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2287F117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B816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7F0BD268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1B7A4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ED8FB" w14:textId="6E512718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val="en-GB" w:eastAsia="pl-PL"/>
              </w:rPr>
              <w:t>Min. 36</w:t>
            </w:r>
            <w:r>
              <w:rPr>
                <w:rFonts w:cstheme="minorHAnsi"/>
                <w:color w:val="000000"/>
                <w:sz w:val="18"/>
                <w:lang w:val="en-GB" w:eastAsia="pl-PL"/>
              </w:rPr>
              <w:t xml:space="preserve"> miesię</w:t>
            </w:r>
            <w:r w:rsidRPr="00E03085">
              <w:rPr>
                <w:rFonts w:cstheme="minorHAnsi"/>
                <w:color w:val="000000"/>
                <w:sz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FD2E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393D400" w14:textId="77777777" w:rsidR="00E03085" w:rsidRPr="00E03085" w:rsidRDefault="00E03085" w:rsidP="00E03085">
      <w:pPr>
        <w:pStyle w:val="Tekstpodstawowywcity"/>
        <w:spacing w:after="360"/>
        <w:ind w:left="66"/>
        <w:rPr>
          <w:sz w:val="18"/>
          <w:szCs w:val="18"/>
          <w:lang w:eastAsia="zh-CN"/>
        </w:rPr>
      </w:pPr>
      <w:r w:rsidRPr="00E03085">
        <w:rPr>
          <w:sz w:val="18"/>
          <w:szCs w:val="18"/>
          <w:lang w:eastAsia="zh-CN"/>
        </w:rPr>
        <w:t>Przykładowy sprzęt spełniający wymagania: Logitech MARATHON MOUSE M705</w:t>
      </w:r>
    </w:p>
    <w:p w14:paraId="7E09DBBF" w14:textId="58B4CF1D" w:rsidR="005A04F1" w:rsidRPr="009A2B29" w:rsidRDefault="005D4F21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>– 2 sztuki</w:t>
      </w:r>
    </w:p>
    <w:p w14:paraId="5B403D46" w14:textId="0889A4D4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4A7B8F4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1338EE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163AC2E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CEE2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A4D8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8C175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967E25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A4142" w:rsidRPr="009A2B29" w14:paraId="3E87F744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D1227F" w14:textId="3CB24D53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D4A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73322EE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673D734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3B7B9F3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096EA1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089EBB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4C8B63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Segoe UI Symbol" w:hAnsi="Segoe UI Symbol" w:cs="Segoe UI Symbol"/>
                <w:sz w:val="18"/>
                <w:szCs w:val="18"/>
              </w:rPr>
              <w:t>㎡</w:t>
            </w:r>
          </w:p>
          <w:p w14:paraId="1A63F63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07E965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1FEA070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0D254E69" w14:textId="701C567B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D7AD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F50055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5C971" w14:textId="0A2E9CB4" w:rsidR="00BA4142" w:rsidRPr="009A2B29" w:rsidRDefault="00BA4142" w:rsidP="00BA414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3E6E26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2B14699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DisplayPort - 1 szt.</w:t>
            </w:r>
          </w:p>
          <w:p w14:paraId="4923B22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79756185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272B1ABD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3BAD7C08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>2 x USB 3.0, audio (mini jack)</w:t>
            </w:r>
          </w:p>
          <w:p w14:paraId="21ADB072" w14:textId="097C21AA" w:rsidR="00BA4142" w:rsidRPr="009A2B29" w:rsidRDefault="00BA4142" w:rsidP="00BA414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C854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242BEE6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A7D84" w14:textId="7A2439AA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536D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0DDE0015" w14:textId="5AD53775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D1EA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0E26AFF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3C92" w14:textId="40BD788B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C63BB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2ECF54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(pivot):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478A87EC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pobroty (swivel):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288D4E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5008DE83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7F4D1DE7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BFA7DA9" w14:textId="4C8130B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A75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106078" w14:paraId="70CDB138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A1D0D" w14:textId="13369175" w:rsidR="00BA4142" w:rsidRPr="009A2B29" w:rsidRDefault="00BA4142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76F91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023EBB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3B9AB77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DisplayPort, </w:t>
            </w:r>
          </w:p>
          <w:p w14:paraId="397C3C1A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6E1A77F3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stopka, </w:t>
            </w:r>
          </w:p>
          <w:p w14:paraId="39797901" w14:textId="0878A290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  <w:szCs w:val="18"/>
                <w:lang w:val="en-US"/>
              </w:rPr>
              <w:t xml:space="preserve">Kabel sygnałowy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E9D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699ED64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149753" w14:textId="1701166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E06DF" w14:textId="355E5A9C" w:rsidR="00BA4142" w:rsidRPr="009A2B29" w:rsidRDefault="00E03085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Minimum 24 miesią</w:t>
            </w:r>
            <w:r w:rsidR="00BA4142" w:rsidRPr="009A2B29">
              <w:rPr>
                <w:sz w:val="18"/>
                <w:szCs w:val="18"/>
                <w:lang w:val="en-GB"/>
              </w:rPr>
              <w:t xml:space="preserve">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69F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BDF5AE" w14:textId="7A918EEC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40712" w:rsidRPr="009A2B29">
        <w:rPr>
          <w:sz w:val="18"/>
          <w:szCs w:val="18"/>
          <w:lang w:eastAsia="zh-CN"/>
        </w:rPr>
        <w:t>I</w:t>
      </w:r>
      <w:r w:rsidR="00BA4142" w:rsidRPr="009A2B29">
        <w:rPr>
          <w:sz w:val="18"/>
          <w:szCs w:val="18"/>
          <w:lang w:eastAsia="zh-CN"/>
        </w:rPr>
        <w:t>iyama XUB2792QSU + Kabel sygnałowy Thunderbolt 2 (mini DisplayPort) -&gt; DisplayPort</w:t>
      </w:r>
    </w:p>
    <w:p w14:paraId="59F0D69B" w14:textId="7A46E93C" w:rsidR="00BC032C" w:rsidRPr="009A2B29" w:rsidRDefault="00BC032C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Adapter sieciowy – </w:t>
      </w:r>
      <w:r w:rsidR="00DE6F9E" w:rsidRPr="009A2B29">
        <w:rPr>
          <w:b/>
          <w:sz w:val="22"/>
          <w:szCs w:val="22"/>
        </w:rPr>
        <w:t>1 sztuka</w:t>
      </w:r>
    </w:p>
    <w:p w14:paraId="0765ECFA" w14:textId="6DF6E902" w:rsidR="00BC032C" w:rsidRPr="009A2B29" w:rsidRDefault="00BC032C" w:rsidP="00BC032C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6C40DF2D" w14:textId="77777777" w:rsidR="00BC032C" w:rsidRPr="009A2B29" w:rsidRDefault="00BC032C" w:rsidP="00BC032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BEAF92" w14:textId="77777777" w:rsidR="00BC032C" w:rsidRPr="009A2B29" w:rsidRDefault="00BC032C" w:rsidP="00BC032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BC032C" w:rsidRPr="009A2B29" w14:paraId="08B0CE5E" w14:textId="77777777" w:rsidTr="00BC032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22F03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237B1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F6495" w14:textId="77777777" w:rsidR="00BC032C" w:rsidRPr="009A2B29" w:rsidRDefault="00BC032C" w:rsidP="00BC032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7927575" w14:textId="77777777" w:rsidR="00BC032C" w:rsidRPr="009A2B29" w:rsidRDefault="00BC032C" w:rsidP="00BC032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E6F9E" w:rsidRPr="009A2B29" w14:paraId="1F9D54D1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99CDB" w14:textId="147116E6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D0A05" w14:textId="51883312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3788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00D55882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BABDE" w14:textId="711C183F" w:rsidR="00DE6F9E" w:rsidRPr="009A2B29" w:rsidRDefault="00DE6F9E" w:rsidP="00DE6F9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07A4C" w14:textId="5DDB1981" w:rsidR="00DE6F9E" w:rsidRPr="009A2B29" w:rsidRDefault="00DE6F9E" w:rsidP="00DE6F9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x Thunderbolt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8183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40325BF7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12582" w14:textId="396E4401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44175" w14:textId="5633A18B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D605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E341AFC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EE24D" w14:textId="15C940C4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7718EA" w14:textId="64C66EED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C1F2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796B37F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C069E" w14:textId="2B9A5E21" w:rsidR="00DE6F9E" w:rsidRPr="009A2B29" w:rsidRDefault="00DE6F9E" w:rsidP="00DE6F9E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9DE45" w14:textId="77777777" w:rsidR="00DE6F9E" w:rsidRPr="009A2B29" w:rsidRDefault="00DE6F9E" w:rsidP="00DE6F9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6770E570" w14:textId="7FC6D8A7" w:rsidR="00DE6F9E" w:rsidRPr="00E03085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  <w:r w:rsidRPr="00E03085">
              <w:rPr>
                <w:color w:val="000000"/>
                <w:sz w:val="18"/>
                <w:szCs w:val="18"/>
                <w:lang w:val="en-US" w:eastAsia="pl-PL"/>
              </w:rPr>
              <w:t xml:space="preserve">- </w:t>
            </w:r>
            <w:r w:rsidR="00E03085" w:rsidRPr="00E03085">
              <w:rPr>
                <w:color w:val="000000"/>
                <w:sz w:val="18"/>
                <w:szCs w:val="18"/>
                <w:lang w:val="en-US" w:eastAsia="pl-PL"/>
              </w:rPr>
              <w:t xml:space="preserve">2 x </w:t>
            </w:r>
            <w:r w:rsidRPr="00E03085">
              <w:rPr>
                <w:color w:val="000000"/>
                <w:sz w:val="18"/>
                <w:szCs w:val="18"/>
                <w:lang w:val="en-US" w:eastAsia="pl-PL"/>
              </w:rPr>
              <w:t>Kabel Thunderbolt (ok 1m)</w:t>
            </w:r>
          </w:p>
          <w:p w14:paraId="1084FE37" w14:textId="201FFA08" w:rsidR="00DE6F9E" w:rsidRPr="009A2B29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86E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72259E1A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0D951" w14:textId="4C8ACFD1" w:rsidR="00DE6F9E" w:rsidRPr="009A2B29" w:rsidRDefault="00DE6F9E" w:rsidP="00DE6F9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DCB86" w14:textId="0453758C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9803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97D8CF" w14:textId="77777777" w:rsidR="00DE6F9E" w:rsidRPr="009A2B29" w:rsidRDefault="00BC032C" w:rsidP="00DE6F9E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Przykładowy sprzęt spełniający wymagania: </w:t>
      </w:r>
    </w:p>
    <w:p w14:paraId="7849B522" w14:textId="77777777" w:rsidR="00DE6F9E" w:rsidRPr="009A2B29" w:rsidRDefault="00DE6F9E" w:rsidP="008143B4">
      <w:pPr>
        <w:pStyle w:val="Tekstpodstawowywcity"/>
        <w:numPr>
          <w:ilvl w:val="6"/>
          <w:numId w:val="60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282F44C2" w14:textId="3EB6DAC1" w:rsidR="00BC032C" w:rsidRPr="009A2B29" w:rsidRDefault="00DE6F9E" w:rsidP="008143B4">
      <w:pPr>
        <w:pStyle w:val="Tekstpodstawowywcity"/>
        <w:numPr>
          <w:ilvl w:val="6"/>
          <w:numId w:val="60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57F6B3A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5664C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A151EF" w14:textId="6898AB0A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</w:t>
      </w:r>
      <w:r w:rsidR="00CC3742" w:rsidRPr="009A2B29">
        <w:rPr>
          <w:b/>
          <w:bCs/>
          <w:sz w:val="22"/>
          <w:szCs w:val="22"/>
          <w:u w:val="single"/>
        </w:rPr>
        <w:t xml:space="preserve">, </w:t>
      </w:r>
      <w:r w:rsidRPr="009A2B29">
        <w:rPr>
          <w:b/>
          <w:bCs/>
          <w:sz w:val="22"/>
          <w:szCs w:val="22"/>
          <w:u w:val="single"/>
        </w:rPr>
        <w:t>karty graficznej</w:t>
      </w:r>
      <w:r w:rsidR="00C629FA">
        <w:rPr>
          <w:b/>
          <w:bCs/>
          <w:sz w:val="22"/>
          <w:szCs w:val="22"/>
          <w:u w:val="single"/>
        </w:rPr>
        <w:t xml:space="preserve"> oraz klawiatury, </w:t>
      </w:r>
      <w:r w:rsidR="00CC3742" w:rsidRPr="009A2B29">
        <w:rPr>
          <w:b/>
          <w:bCs/>
          <w:sz w:val="22"/>
          <w:szCs w:val="22"/>
          <w:u w:val="single"/>
        </w:rPr>
        <w:t>stanowiących elementy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 w:rsidR="00CC3742" w:rsidRPr="009A2B29"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3065F026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70180BC" w14:textId="5FCAE279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A2040" w:rsidRPr="009A2B29">
        <w:rPr>
          <w:sz w:val="22"/>
          <w:szCs w:val="22"/>
        </w:rPr>
        <w:t>rów powoduje odrzucenie oferty.</w:t>
      </w:r>
    </w:p>
    <w:p w14:paraId="0FB49F5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50930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124907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2C7E04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8F4E28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5A35F3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88725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89801C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A89C8C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E9243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51EE6E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D8C5FF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D49735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5DAEC3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AA5778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8E7B66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1E6FEB7" w14:textId="7FEDFA09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24962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.</w:t>
      </w:r>
    </w:p>
    <w:p w14:paraId="15C66F7A" w14:textId="77777777" w:rsidR="005A04F1" w:rsidRPr="009A2B29" w:rsidRDefault="005A04F1" w:rsidP="005A04F1">
      <w:pPr>
        <w:rPr>
          <w:sz w:val="22"/>
          <w:szCs w:val="22"/>
        </w:rPr>
      </w:pPr>
    </w:p>
    <w:p w14:paraId="78AF494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79A1A5A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DF1E382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3B1D2F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7F6EE07" w14:textId="38F99E16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 w:rsidR="00524962">
        <w:rPr>
          <w:b/>
          <w:sz w:val="22"/>
          <w:szCs w:val="22"/>
        </w:rPr>
        <w:t>II</w:t>
      </w:r>
    </w:p>
    <w:p w14:paraId="383B8B9A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716411C" w14:textId="51AF8321" w:rsidR="005A04F1" w:rsidRPr="009A2B29" w:rsidRDefault="00E90CE5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D4F21" w:rsidRPr="009A2B29">
        <w:rPr>
          <w:b/>
          <w:sz w:val="22"/>
          <w:szCs w:val="22"/>
        </w:rPr>
        <w:t>– 2</w:t>
      </w:r>
      <w:r w:rsidR="005A04F1" w:rsidRPr="009A2B29">
        <w:rPr>
          <w:b/>
          <w:sz w:val="22"/>
          <w:szCs w:val="22"/>
        </w:rPr>
        <w:t xml:space="preserve"> sztuk</w:t>
      </w:r>
      <w:r w:rsidR="005D4F21" w:rsidRPr="009A2B29">
        <w:rPr>
          <w:b/>
          <w:sz w:val="22"/>
          <w:szCs w:val="22"/>
        </w:rPr>
        <w:t>i</w:t>
      </w:r>
    </w:p>
    <w:p w14:paraId="1BCC9C5A" w14:textId="1C843EAE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1396DF9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E0D8FB6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908CFA6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EEE6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C51C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7A7598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FE1F7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51DB5B2A" w14:textId="77777777" w:rsidTr="00E90CE5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2E37B" w14:textId="558A796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ED482" w14:textId="77777777" w:rsidR="00E03085" w:rsidRPr="00E03085" w:rsidRDefault="00E03085" w:rsidP="00E03085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E03085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E03085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12682</w:t>
            </w:r>
            <w:r w:rsidRPr="00E03085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02.11.2017</w:t>
            </w:r>
          </w:p>
          <w:p w14:paraId="49ADA6CC" w14:textId="410B3F97" w:rsidR="00E90CE5" w:rsidRPr="009A2B29" w:rsidRDefault="00E03085" w:rsidP="00E03085">
            <w:pPr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E03085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minimum 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4DA4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25E4B408" w14:textId="25A5BE1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rdzeni:</w:t>
            </w:r>
          </w:p>
        </w:tc>
      </w:tr>
      <w:tr w:rsidR="00E90CE5" w:rsidRPr="009A2B29" w14:paraId="2F4F6054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EF8E8" w14:textId="30436C7D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F9EB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D48" w14:textId="6279770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2945E95D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5464D" w14:textId="0A7F60EE" w:rsidR="00E90CE5" w:rsidRPr="009A2B29" w:rsidRDefault="00E90CE5" w:rsidP="00E90CE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A6F553" w14:textId="53B63B8A" w:rsidR="00E90CE5" w:rsidRPr="009A2B29" w:rsidRDefault="00E90CE5" w:rsidP="00E90CE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 GB (4x16GB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6CF0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152EA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654C5" w14:textId="1116F600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F0E6A" w14:textId="38E821D0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D44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87A22BA" w14:textId="77777777" w:rsidTr="00093D7D">
        <w:trPr>
          <w:trHeight w:val="62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AB2AE8" w14:textId="3C65EAC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D83D4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2EE72F30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760A0FB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7B0AB48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9A04B0" w14:textId="64BD7ED4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97E5" w14:textId="6C22757E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263B916F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C6C536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884FF5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2B57" w14:textId="01025A5D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5A9B4A0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932133" w14:textId="54B783B9" w:rsidR="00E90CE5" w:rsidRPr="009A2B29" w:rsidRDefault="00E90CE5" w:rsidP="00E03085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6D5D04" w14:textId="1F4541F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6B33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8634D3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41231" w14:textId="3EFFD6C7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A89E4" w14:textId="77DF5F6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AA2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A9634B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6FF2B" w14:textId="4F5C5E8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D548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1FC7DE94" w14:textId="72DCF12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91F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106078" w14:paraId="363AF0E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70A8EA" w14:textId="211BBE9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6B1F23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89666B7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CEF74FC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200D1CCF" w14:textId="3967E71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F828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6EEEA8D6" w14:textId="77777777" w:rsidTr="00093D7D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385D48" w14:textId="6218A3BC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E4959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6460C44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35F4FB3" w14:textId="6F57D08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56E1" w14:textId="097E35FF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70C37B36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BF94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2697B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6FED" w14:textId="49EA298A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6EC3CAA5" w14:textId="77777777" w:rsidTr="00216401">
        <w:trPr>
          <w:trHeight w:val="28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0154C" w14:textId="16E7D65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DF2AE" w14:textId="293D50A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Bezprzewodowa, </w:t>
            </w:r>
            <w:r w:rsidR="005D169A" w:rsidRPr="009A2B29">
              <w:rPr>
                <w:color w:val="000000" w:themeColor="text1"/>
                <w:sz w:val="18"/>
                <w:lang w:eastAsia="pl-PL"/>
              </w:rPr>
              <w:t xml:space="preserve">Układ QWERTY </w:t>
            </w:r>
            <w:r w:rsidR="005D169A">
              <w:rPr>
                <w:color w:val="000000" w:themeColor="text1"/>
                <w:sz w:val="18"/>
                <w:lang w:eastAsia="pl-PL"/>
              </w:rPr>
              <w:t>(</w:t>
            </w:r>
            <w:r w:rsidR="005D169A" w:rsidRPr="005D169A">
              <w:rPr>
                <w:color w:val="000000" w:themeColor="text1"/>
                <w:sz w:val="18"/>
                <w:lang w:eastAsia="pl-PL"/>
              </w:rPr>
              <w:t>angielski międzynarodowy</w:t>
            </w:r>
            <w:r w:rsidR="005D169A">
              <w:rPr>
                <w:color w:val="000000" w:themeColor="text1"/>
                <w:sz w:val="18"/>
                <w:lang w:eastAsia="pl-PL"/>
              </w:rPr>
              <w:t>)</w:t>
            </w:r>
            <w:r w:rsidRPr="009A2B29">
              <w:rPr>
                <w:color w:val="000000" w:themeColor="text1"/>
                <w:sz w:val="18"/>
                <w:lang w:eastAsia="pl-PL"/>
              </w:rPr>
              <w:t>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D087" w14:textId="1D5AAEA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3BF6CAAE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C881B3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248DAF" w14:textId="7777777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4B9" w14:textId="3AEA2CA8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198839DB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6E72A7" w14:textId="5E0068F2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12A70" w14:textId="50C6E7D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F1B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E065F4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037A4" w14:textId="79B96B29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034114" w14:textId="5951035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86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408199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2633D" w14:textId="13FA4620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5EE54" w14:textId="0360F67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FE2E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61277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CB228E" w14:textId="39DC1FF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F973DC" w14:textId="4CC29C9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835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F30402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52840" w14:textId="60FF567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5F57E" w14:textId="3EA480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BF3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6AA041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B0751" w14:textId="47D13961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89C4" w14:textId="4093231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E7CA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D16068" w14:textId="1C70E1EC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03085" w:rsidRPr="00E03085">
        <w:rPr>
          <w:sz w:val="18"/>
          <w:szCs w:val="18"/>
          <w:lang w:eastAsia="zh-CN"/>
        </w:rPr>
        <w:t>MacPro | Intel Xeon E5-1650 v2 | 32GB RAM | 512GB SSD| 2x AMD FirePro D700 | Apple Magic keyboard z polem numerycznym</w:t>
      </w:r>
    </w:p>
    <w:p w14:paraId="752EEA6E" w14:textId="579555B8" w:rsidR="00E03085" w:rsidRPr="009A2B29" w:rsidRDefault="00E03085" w:rsidP="00C87195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Mysz komputerowa</w:t>
      </w:r>
      <w:r w:rsidRPr="009A2B2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i</w:t>
      </w:r>
    </w:p>
    <w:p w14:paraId="23E47746" w14:textId="23B37FEA" w:rsidR="00E03085" w:rsidRPr="009A2B29" w:rsidRDefault="00E03085" w:rsidP="00C87195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0201B" w:rsidRPr="0050201B">
        <w:rPr>
          <w:sz w:val="22"/>
          <w:szCs w:val="22"/>
        </w:rPr>
        <w:t>30.23.74.10-6 Myszka komputerowa</w:t>
      </w:r>
      <w:r w:rsidRPr="009A2B29">
        <w:rPr>
          <w:sz w:val="22"/>
          <w:szCs w:val="22"/>
        </w:rPr>
        <w:t>)</w:t>
      </w:r>
    </w:p>
    <w:p w14:paraId="0EC06EE8" w14:textId="77777777" w:rsidR="00E03085" w:rsidRPr="009A2B29" w:rsidRDefault="00E03085" w:rsidP="00C87195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76B6FC9" w14:textId="77777777" w:rsidR="00E03085" w:rsidRPr="009A2B29" w:rsidRDefault="00E03085" w:rsidP="00E0308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E03085" w:rsidRPr="009A2B29" w14:paraId="1F101815" w14:textId="77777777" w:rsidTr="0010607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C19A8" w14:textId="77777777" w:rsidR="00E03085" w:rsidRPr="009A2B29" w:rsidRDefault="00E03085" w:rsidP="0010607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1F3E" w14:textId="77777777" w:rsidR="00E03085" w:rsidRPr="009A2B29" w:rsidRDefault="00E03085" w:rsidP="0010607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F865DD" w14:textId="77777777" w:rsidR="00E03085" w:rsidRPr="009A2B29" w:rsidRDefault="00E03085" w:rsidP="0010607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468AF0B" w14:textId="77777777" w:rsidR="00E03085" w:rsidRPr="009A2B29" w:rsidRDefault="00E03085" w:rsidP="0010607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03085" w:rsidRPr="009A2B29" w14:paraId="19C2AD64" w14:textId="77777777" w:rsidTr="0010607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8A45C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46493E" w14:textId="77777777" w:rsidR="00E03085" w:rsidRPr="00E03085" w:rsidRDefault="00E03085" w:rsidP="00106078">
            <w:pPr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B7F8" w14:textId="77777777" w:rsidR="00E03085" w:rsidRPr="009A2B29" w:rsidRDefault="00E03085" w:rsidP="0010607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376601CD" w14:textId="77777777" w:rsidTr="0010607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29863" w14:textId="77777777" w:rsidR="00E03085" w:rsidRPr="00E03085" w:rsidRDefault="00E03085" w:rsidP="0010607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CFD9C" w14:textId="77777777" w:rsidR="00E03085" w:rsidRPr="00E03085" w:rsidRDefault="00E03085" w:rsidP="0010607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5E1" w14:textId="77777777" w:rsidR="00E03085" w:rsidRPr="009A2B29" w:rsidRDefault="00E03085" w:rsidP="0010607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1A997863" w14:textId="77777777" w:rsidTr="00106078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FDDA1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64040" w14:textId="77777777" w:rsidR="00E03085" w:rsidRPr="00E03085" w:rsidRDefault="00E03085" w:rsidP="00106078">
            <w:pPr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 xml:space="preserve">Min. 8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E47C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17223CB1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C33E0" w14:textId="77777777" w:rsidR="00E03085" w:rsidRPr="00E03085" w:rsidRDefault="00E03085" w:rsidP="00106078">
            <w:pPr>
              <w:suppressAutoHyphens w:val="0"/>
              <w:rPr>
                <w:b/>
                <w:sz w:val="18"/>
                <w:szCs w:val="18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EDDE9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FCB2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7B89963C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7F07E1" w14:textId="77777777" w:rsidR="00E03085" w:rsidRPr="00E03085" w:rsidRDefault="00E03085" w:rsidP="00106078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DF157" w14:textId="77777777" w:rsidR="00E03085" w:rsidRPr="00E03085" w:rsidRDefault="00E03085" w:rsidP="00106078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960F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78FBD0F1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5855D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A2D82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2 x bateia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9D35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70E1A8A9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BB3D2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E6C4F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70 x 109 x 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7A0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6A5CA8C8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05F0C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B0861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(unifying)</w:t>
            </w:r>
          </w:p>
          <w:p w14:paraId="171D53D9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60CE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18E004B8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3FAB6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61433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78F1BA92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6C8F6F45" w14:textId="77777777" w:rsidR="00E03085" w:rsidRPr="00E03085" w:rsidRDefault="00E03085" w:rsidP="00106078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55AC8A33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A22A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3085" w:rsidRPr="009A2B29" w14:paraId="4795B9C8" w14:textId="77777777" w:rsidTr="0010607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1CA0D" w14:textId="77777777" w:rsidR="00E03085" w:rsidRPr="00E03085" w:rsidRDefault="00E03085" w:rsidP="0010607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085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1524D" w14:textId="77777777" w:rsidR="00E03085" w:rsidRPr="00E03085" w:rsidRDefault="00E03085" w:rsidP="0010607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GB" w:eastAsia="pl-PL"/>
              </w:rPr>
            </w:pPr>
            <w:r w:rsidRPr="00E03085">
              <w:rPr>
                <w:rFonts w:cstheme="minorHAnsi"/>
                <w:color w:val="000000"/>
                <w:sz w:val="18"/>
                <w:lang w:val="en-GB" w:eastAsia="pl-PL"/>
              </w:rPr>
              <w:t>Min. 36</w:t>
            </w:r>
            <w:r>
              <w:rPr>
                <w:rFonts w:cstheme="minorHAnsi"/>
                <w:color w:val="000000"/>
                <w:sz w:val="18"/>
                <w:lang w:val="en-GB" w:eastAsia="pl-PL"/>
              </w:rPr>
              <w:t xml:space="preserve"> miesię</w:t>
            </w:r>
            <w:r w:rsidRPr="00E03085">
              <w:rPr>
                <w:rFonts w:cstheme="minorHAnsi"/>
                <w:color w:val="000000"/>
                <w:sz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3E4C" w14:textId="77777777" w:rsidR="00E03085" w:rsidRPr="009A2B29" w:rsidRDefault="00E03085" w:rsidP="0010607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051522" w14:textId="77777777" w:rsidR="00E03085" w:rsidRPr="00E03085" w:rsidRDefault="00E03085" w:rsidP="00E03085">
      <w:pPr>
        <w:pStyle w:val="Tekstpodstawowywcity"/>
        <w:spacing w:after="360"/>
        <w:ind w:left="66"/>
        <w:rPr>
          <w:sz w:val="18"/>
          <w:szCs w:val="18"/>
          <w:lang w:eastAsia="zh-CN"/>
        </w:rPr>
      </w:pPr>
      <w:r w:rsidRPr="00E03085">
        <w:rPr>
          <w:sz w:val="18"/>
          <w:szCs w:val="18"/>
          <w:lang w:eastAsia="zh-CN"/>
        </w:rPr>
        <w:t>Przykładowy sprzęt spełniający wymagania: Logitech MARATHON MOUSE M705</w:t>
      </w:r>
    </w:p>
    <w:p w14:paraId="20CC7C8B" w14:textId="014B3786" w:rsidR="005A04F1" w:rsidRPr="009A2B29" w:rsidRDefault="005D4F2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4</w:t>
      </w:r>
      <w:r w:rsidR="005A04F1" w:rsidRPr="009A2B29">
        <w:rPr>
          <w:b/>
          <w:sz w:val="22"/>
          <w:szCs w:val="22"/>
        </w:rPr>
        <w:t xml:space="preserve"> sztuki</w:t>
      </w:r>
    </w:p>
    <w:p w14:paraId="5FD2A9ED" w14:textId="7A2F6C5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2FCDC33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3C7C25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7853F22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772E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ECB18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42621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ABAB8E4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6A0C2018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E58AD" w14:textId="7A19F38C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12C4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522BB71E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721CDD40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5860DAE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6BADD76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19CEAFE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293F78C1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308484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6FCA70A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4451EB0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551CC4D4" w14:textId="15B33DD9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ED01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4A9140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3825A9" w14:textId="1858656E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37FE43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092206E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DisplayPort - 1 szt.</w:t>
            </w:r>
          </w:p>
          <w:p w14:paraId="796F154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3590CE7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0F4E6F26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4F0AC132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>2 x USB 3.0, audio (mini jack)</w:t>
            </w:r>
          </w:p>
          <w:p w14:paraId="7B09C8A4" w14:textId="6AA28470" w:rsidR="00E90CE5" w:rsidRPr="009A2B29" w:rsidRDefault="00E90CE5" w:rsidP="00E90CE5">
            <w:pPr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2C58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4682DCD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72CF4D" w14:textId="77BF9E64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C5D2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108786A1" w14:textId="79FDD676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972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427A132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B201DD" w14:textId="1A196967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D43B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84AF51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(pivot):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2EA9E6C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pobroty (swivel):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4707FFB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18EA06FE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51B0D3F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6FE66CE" w14:textId="59D814F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DFC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106078" w14:paraId="03E0CD07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FD526" w14:textId="51A8EA7F" w:rsidR="00E90CE5" w:rsidRPr="009A2B29" w:rsidRDefault="00E90CE5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38EEC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1B2CACD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1BF0AE6C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DisplayPort, </w:t>
            </w:r>
          </w:p>
          <w:p w14:paraId="7B601CAE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313928F0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stopka, </w:t>
            </w:r>
          </w:p>
          <w:p w14:paraId="4A8118C7" w14:textId="78E43E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  <w:szCs w:val="18"/>
                <w:lang w:val="en-US"/>
              </w:rPr>
              <w:t xml:space="preserve">Kabel sygnałowy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5B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4F274F6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264A40" w14:textId="672D61C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FB68BE" w14:textId="5BD09462" w:rsidR="00E90CE5" w:rsidRPr="009A2B29" w:rsidRDefault="00E90CE5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val="en-GB"/>
              </w:rPr>
              <w:t>Minimum 24 miesi</w:t>
            </w:r>
            <w:r w:rsidR="00EC3A44" w:rsidRPr="009A2B29">
              <w:rPr>
                <w:sz w:val="18"/>
                <w:szCs w:val="18"/>
                <w:lang w:val="en-GB"/>
              </w:rPr>
              <w:t>ą</w:t>
            </w:r>
            <w:r w:rsidRPr="009A2B29">
              <w:rPr>
                <w:sz w:val="18"/>
                <w:szCs w:val="18"/>
                <w:lang w:val="en-GB"/>
              </w:rPr>
              <w:t xml:space="preserve">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5A7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B2B0A9" w14:textId="708CDFEF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90CE5" w:rsidRPr="009A2B29">
        <w:rPr>
          <w:sz w:val="18"/>
          <w:szCs w:val="18"/>
          <w:lang w:eastAsia="zh-CN"/>
        </w:rPr>
        <w:t>Iiyama XUB2792QSU + Kabel sygnałowy Thunderbolt 2 (mini DisplayPort) -&gt; DisplayPort</w:t>
      </w:r>
    </w:p>
    <w:p w14:paraId="40670BB4" w14:textId="31F11627" w:rsidR="00216401" w:rsidRPr="009A2B29" w:rsidRDefault="0021640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Adapter sieciowy – 2 sztuki</w:t>
      </w:r>
    </w:p>
    <w:p w14:paraId="4C38DE25" w14:textId="3AEB8653" w:rsidR="00216401" w:rsidRPr="009A2B29" w:rsidRDefault="00216401" w:rsidP="0021640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3CAEFE8B" w14:textId="77777777" w:rsidR="00216401" w:rsidRPr="009A2B29" w:rsidRDefault="00216401" w:rsidP="0021640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067F0D1" w14:textId="77777777" w:rsidR="00216401" w:rsidRPr="009A2B29" w:rsidRDefault="00216401" w:rsidP="0021640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216401" w:rsidRPr="009A2B29" w14:paraId="52B60805" w14:textId="77777777" w:rsidTr="00AD409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E3EFE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37189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777BF" w14:textId="77777777" w:rsidR="00216401" w:rsidRPr="009A2B29" w:rsidRDefault="00216401" w:rsidP="00AD40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B9D890" w14:textId="77777777" w:rsidR="00216401" w:rsidRPr="009A2B29" w:rsidRDefault="00216401" w:rsidP="00AD40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16401" w:rsidRPr="009A2B29" w14:paraId="0E177888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E7D76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FE2F2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37E7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7845D47D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7A431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2BAC6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x Thunderbolt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901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394728C2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5CA67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2A928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5845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48A33D3D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35E35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21F41" w14:textId="77777777" w:rsidR="00216401" w:rsidRPr="009A2B29" w:rsidRDefault="00216401" w:rsidP="00AD40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A7CE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51044E8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17DD" w14:textId="77777777" w:rsidR="00216401" w:rsidRPr="009A2B29" w:rsidRDefault="00216401" w:rsidP="00AD409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D56CC" w14:textId="77777777" w:rsidR="00216401" w:rsidRPr="009A2B29" w:rsidRDefault="00216401" w:rsidP="00AD409A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0EE79DF7" w14:textId="6C0F9DFB" w:rsidR="00216401" w:rsidRPr="00E03085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  <w:r w:rsidRPr="00E03085">
              <w:rPr>
                <w:color w:val="000000"/>
                <w:sz w:val="18"/>
                <w:szCs w:val="18"/>
                <w:lang w:val="en-US" w:eastAsia="pl-PL"/>
              </w:rPr>
              <w:t>-</w:t>
            </w:r>
            <w:r w:rsidR="00E03085" w:rsidRPr="00E03085">
              <w:rPr>
                <w:color w:val="000000"/>
                <w:sz w:val="18"/>
                <w:szCs w:val="18"/>
                <w:lang w:val="en-US" w:eastAsia="pl-PL"/>
              </w:rPr>
              <w:t xml:space="preserve"> 2x</w:t>
            </w:r>
            <w:r w:rsidRPr="00E03085">
              <w:rPr>
                <w:color w:val="000000"/>
                <w:sz w:val="18"/>
                <w:szCs w:val="18"/>
                <w:lang w:val="en-US" w:eastAsia="pl-PL"/>
              </w:rPr>
              <w:t xml:space="preserve"> Kabel Thunderbolt (ok 1m)</w:t>
            </w:r>
          </w:p>
          <w:p w14:paraId="66A3B5A4" w14:textId="77777777" w:rsidR="00216401" w:rsidRPr="009A2B29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3529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B1707A5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0380B" w14:textId="77777777" w:rsidR="00216401" w:rsidRPr="009A2B29" w:rsidRDefault="00216401" w:rsidP="00AD409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2EDF0" w14:textId="0F2E43AB" w:rsidR="00216401" w:rsidRPr="009A2B29" w:rsidRDefault="00216401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Min. 12 miesi</w:t>
            </w:r>
            <w:r w:rsidR="00EC3A44" w:rsidRPr="009A2B29">
              <w:rPr>
                <w:color w:val="000000"/>
                <w:sz w:val="18"/>
                <w:szCs w:val="18"/>
                <w:lang w:val="en-GB" w:eastAsia="pl-PL"/>
              </w:rPr>
              <w:t>ę</w:t>
            </w:r>
            <w:r w:rsidRPr="009A2B29">
              <w:rPr>
                <w:color w:val="000000"/>
                <w:sz w:val="18"/>
                <w:szCs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F843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8D0E99" w14:textId="77777777" w:rsidR="00216401" w:rsidRPr="009A2B29" w:rsidRDefault="00216401" w:rsidP="0021640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Przykładowy sprzęt spełniający wymagania: </w:t>
      </w:r>
    </w:p>
    <w:p w14:paraId="7775CC42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7D2A0785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3E2BE6BC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53F83E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7EC4C7CD" w14:textId="7A4D52E7" w:rsidR="00C629FA" w:rsidRPr="009A2B29" w:rsidRDefault="00C629FA" w:rsidP="00C629FA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procesora, karty graficznej</w:t>
      </w:r>
      <w:r>
        <w:rPr>
          <w:b/>
          <w:bCs/>
          <w:sz w:val="22"/>
          <w:szCs w:val="22"/>
          <w:u w:val="single"/>
        </w:rPr>
        <w:t xml:space="preserve"> oraz klawiatury, </w:t>
      </w:r>
      <w:r w:rsidRPr="009A2B29">
        <w:rPr>
          <w:b/>
          <w:bCs/>
          <w:sz w:val="22"/>
          <w:szCs w:val="22"/>
          <w:u w:val="single"/>
        </w:rPr>
        <w:t>stanowiących elementy</w:t>
      </w:r>
      <w:r>
        <w:rPr>
          <w:b/>
          <w:bCs/>
          <w:sz w:val="22"/>
          <w:szCs w:val="22"/>
          <w:u w:val="single"/>
        </w:rPr>
        <w:t xml:space="preserve"> oferowanych</w:t>
      </w:r>
      <w:r w:rsidRPr="009A2B2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komputerów</w:t>
      </w:r>
      <w:r w:rsidRPr="009A2B29">
        <w:rPr>
          <w:b/>
          <w:bCs/>
          <w:sz w:val="22"/>
          <w:szCs w:val="22"/>
          <w:u w:val="single"/>
        </w:rPr>
        <w:t xml:space="preserve"> stacjonarn</w:t>
      </w:r>
      <w:r>
        <w:rPr>
          <w:b/>
          <w:bCs/>
          <w:sz w:val="22"/>
          <w:szCs w:val="22"/>
          <w:u w:val="single"/>
        </w:rPr>
        <w:t>ych</w:t>
      </w:r>
      <w:r w:rsidRPr="009A2B29">
        <w:rPr>
          <w:b/>
          <w:bCs/>
          <w:sz w:val="22"/>
          <w:szCs w:val="22"/>
          <w:u w:val="single"/>
        </w:rPr>
        <w:t>, a takż</w:t>
      </w:r>
      <w:r>
        <w:rPr>
          <w:b/>
          <w:bCs/>
          <w:sz w:val="22"/>
          <w:szCs w:val="22"/>
          <w:u w:val="single"/>
        </w:rPr>
        <w:t>e producenta i nazwę oferowanych systemów operacyjnych</w:t>
      </w:r>
      <w:r w:rsidRPr="009A2B29">
        <w:rPr>
          <w:b/>
          <w:bCs/>
          <w:sz w:val="22"/>
          <w:szCs w:val="22"/>
          <w:u w:val="single"/>
        </w:rPr>
        <w:t xml:space="preserve"> . </w:t>
      </w:r>
    </w:p>
    <w:p w14:paraId="5E91AEC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5EA5EA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B3107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D4F7C4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D5FC53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E1D16D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D02CDF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A4409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B4FB69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C1D1D8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403310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97D3AC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44BE9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C502F3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B316AE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1DF637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1F842A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C2283E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32BD19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2D5DC46" w14:textId="400F792C" w:rsidR="00210446" w:rsidRPr="009A2B29" w:rsidRDefault="00ED73C6" w:rsidP="004B3944">
      <w:pPr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</w:t>
      </w:r>
      <w:r w:rsidR="00210446" w:rsidRPr="009A2B29">
        <w:rPr>
          <w:b/>
          <w:bCs/>
          <w:sz w:val="22"/>
          <w:szCs w:val="22"/>
        </w:rPr>
        <w:t>ałą</w:t>
      </w:r>
      <w:r w:rsidR="001D227B" w:rsidRPr="009A2B29">
        <w:rPr>
          <w:b/>
          <w:bCs/>
          <w:sz w:val="22"/>
          <w:szCs w:val="22"/>
        </w:rPr>
        <w:t>cznik nr 5</w:t>
      </w:r>
    </w:p>
    <w:p w14:paraId="117065AA" w14:textId="77777777" w:rsidR="00B95BE0" w:rsidRPr="009A2B29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9A2B29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9A2B29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168FFBDA" w:rsidR="00046997" w:rsidRPr="009A2B29" w:rsidRDefault="00032CEA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>(pełna nazwa/firma, adres oraz</w:t>
            </w:r>
            <w:r w:rsidR="00046997" w:rsidRPr="009A2B29">
              <w:rPr>
                <w:i/>
                <w:sz w:val="18"/>
                <w:szCs w:val="22"/>
              </w:rPr>
              <w:t xml:space="preserve"> w zależności od podmiotu: </w:t>
            </w:r>
          </w:p>
          <w:p w14:paraId="1DE9FAB7" w14:textId="07485571" w:rsidR="00046997" w:rsidRPr="009A2B29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9A2B29">
              <w:rPr>
                <w:i/>
                <w:sz w:val="18"/>
                <w:szCs w:val="22"/>
                <w:lang w:val="en-US"/>
              </w:rPr>
              <w:t>NIP/PESEL,</w:t>
            </w:r>
            <w:r w:rsidR="00032CEA" w:rsidRPr="009A2B29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9A2B29">
              <w:rPr>
                <w:i/>
                <w:sz w:val="18"/>
                <w:szCs w:val="22"/>
                <w:lang w:val="en-US"/>
              </w:rPr>
              <w:t>KRS/CEiDG</w:t>
            </w:r>
            <w:r w:rsidR="00050576" w:rsidRPr="009A2B29">
              <w:rPr>
                <w:i/>
                <w:sz w:val="18"/>
                <w:szCs w:val="22"/>
                <w:lang w:val="en-US"/>
              </w:rPr>
              <w:t>, REGON</w:t>
            </w:r>
            <w:r w:rsidRPr="009A2B29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9A2B29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791C8B5C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9A2B29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 xml:space="preserve"> </w:t>
            </w:r>
            <w:r w:rsidR="00046997" w:rsidRPr="009A2B29">
              <w:rPr>
                <w:i/>
                <w:sz w:val="18"/>
                <w:szCs w:val="22"/>
              </w:rPr>
              <w:t>(imię, nazwisko, stanowi</w:t>
            </w:r>
            <w:r w:rsidR="00B82E52" w:rsidRPr="009A2B29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9A2B29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9A2B29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9A2B29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9A2B29" w:rsidRDefault="00046997" w:rsidP="00C36BAE">
      <w:pPr>
        <w:spacing w:line="360" w:lineRule="auto"/>
        <w:jc w:val="center"/>
        <w:rPr>
          <w:b/>
          <w:sz w:val="22"/>
        </w:rPr>
      </w:pPr>
      <w:r w:rsidRPr="009A2B29">
        <w:rPr>
          <w:b/>
          <w:sz w:val="22"/>
        </w:rPr>
        <w:t xml:space="preserve">OŚWIADCZENIE WYKONAWCY </w:t>
      </w:r>
    </w:p>
    <w:p w14:paraId="548B058C" w14:textId="5B6EE7A0" w:rsidR="00C36BAE" w:rsidRPr="009A2B29" w:rsidRDefault="00C36BAE" w:rsidP="00046997">
      <w:pPr>
        <w:spacing w:line="360" w:lineRule="auto"/>
        <w:jc w:val="both"/>
        <w:rPr>
          <w:sz w:val="22"/>
        </w:rPr>
      </w:pPr>
      <w:r w:rsidRPr="009A2B29">
        <w:rPr>
          <w:b/>
          <w:sz w:val="22"/>
        </w:rPr>
        <w:t>o spełnianiu warunków udziału w postępowaniu i braku podstaw wykluczenia</w:t>
      </w:r>
      <w:r w:rsidRPr="009A2B29">
        <w:rPr>
          <w:sz w:val="22"/>
        </w:rPr>
        <w:t xml:space="preserve"> składane na podstawie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art. 25a ust. 1 ustawy z dnia 29 stycznia 2004 r. - Prawo zamówień publicznych </w:t>
      </w:r>
      <w:r w:rsidR="00E757AC" w:rsidRPr="009A2B29">
        <w:rPr>
          <w:sz w:val="22"/>
        </w:rPr>
        <w:t>(j.t. Dz.U. z 2017 r. poz. 1579 ze zm.)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w postępowaniu o udzielenie zamówienia publicznego </w:t>
      </w:r>
      <w:r w:rsidRPr="009A2B29">
        <w:rPr>
          <w:b/>
          <w:sz w:val="22"/>
        </w:rPr>
        <w:t xml:space="preserve">na </w:t>
      </w:r>
      <w:r w:rsidR="00046997" w:rsidRPr="009A2B29">
        <w:rPr>
          <w:b/>
          <w:sz w:val="22"/>
        </w:rPr>
        <w:t xml:space="preserve">dostawę </w:t>
      </w:r>
      <w:r w:rsidR="00524962">
        <w:rPr>
          <w:b/>
          <w:sz w:val="22"/>
        </w:rPr>
        <w:t>komputerów stacjonarnych</w:t>
      </w:r>
      <w:r w:rsidR="00046997" w:rsidRPr="009A2B29">
        <w:rPr>
          <w:b/>
          <w:sz w:val="22"/>
        </w:rPr>
        <w:t xml:space="preserve"> dla Instytutu Oceanologii Polskiej </w:t>
      </w:r>
      <w:r w:rsidR="00697D61" w:rsidRPr="009A2B29">
        <w:rPr>
          <w:b/>
          <w:sz w:val="22"/>
        </w:rPr>
        <w:t>Akademii Nauk w Sopocie (</w:t>
      </w:r>
      <w:r w:rsidR="00524962">
        <w:rPr>
          <w:b/>
          <w:sz w:val="22"/>
        </w:rPr>
        <w:t>IO/ZP/10</w:t>
      </w:r>
      <w:r w:rsidR="00B777A6" w:rsidRPr="009A2B29">
        <w:rPr>
          <w:b/>
          <w:sz w:val="22"/>
        </w:rPr>
        <w:t>/2017</w:t>
      </w:r>
      <w:r w:rsidR="00046997" w:rsidRPr="009A2B29">
        <w:rPr>
          <w:b/>
          <w:sz w:val="22"/>
        </w:rPr>
        <w:t>)</w:t>
      </w:r>
    </w:p>
    <w:p w14:paraId="19B41803" w14:textId="77777777" w:rsidR="00C36BAE" w:rsidRPr="009A2B29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Pr="009A2B29" w:rsidRDefault="00C36BAE" w:rsidP="00C36BAE">
      <w:pPr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Ja, niżej podpisany oświadczam, co następuje:</w:t>
      </w:r>
    </w:p>
    <w:p w14:paraId="6397B828" w14:textId="77777777" w:rsidR="00032CEA" w:rsidRPr="009A2B29" w:rsidRDefault="00032CEA" w:rsidP="00C36BAE">
      <w:pPr>
        <w:spacing w:line="360" w:lineRule="auto"/>
        <w:jc w:val="both"/>
        <w:rPr>
          <w:sz w:val="22"/>
          <w:szCs w:val="22"/>
        </w:rPr>
      </w:pPr>
    </w:p>
    <w:p w14:paraId="7532689D" w14:textId="77777777" w:rsidR="00C36BAE" w:rsidRPr="009A2B29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9A2B29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265362B" w:rsidR="00C36BAE" w:rsidRPr="009A2B29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</w:t>
      </w:r>
      <w:r w:rsidR="00C36BAE" w:rsidRPr="009A2B29">
        <w:rPr>
          <w:sz w:val="22"/>
          <w:szCs w:val="22"/>
        </w:rPr>
        <w:t xml:space="preserve">ykonawca spełnia warunki udziału </w:t>
      </w:r>
      <w:r w:rsidR="0013661D" w:rsidRPr="009A2B29">
        <w:rPr>
          <w:sz w:val="22"/>
          <w:szCs w:val="22"/>
        </w:rPr>
        <w:t>w postępowaniu określone przez Z</w:t>
      </w:r>
      <w:r w:rsidR="00C36BAE" w:rsidRPr="009A2B29">
        <w:rPr>
          <w:sz w:val="22"/>
          <w:szCs w:val="22"/>
        </w:rPr>
        <w:t xml:space="preserve">amawiającego w </w:t>
      </w:r>
      <w:r w:rsidR="00AD200A" w:rsidRPr="009A2B29">
        <w:rPr>
          <w:sz w:val="22"/>
          <w:szCs w:val="22"/>
        </w:rPr>
        <w:t>sekcji III.1</w:t>
      </w:r>
      <w:r w:rsidR="00C36BAE" w:rsidRPr="009A2B29">
        <w:rPr>
          <w:sz w:val="22"/>
          <w:szCs w:val="22"/>
        </w:rPr>
        <w:t xml:space="preserve"> ogłoszenia o zamówieniu oraz </w:t>
      </w:r>
      <w:r w:rsidRPr="009A2B29">
        <w:rPr>
          <w:sz w:val="22"/>
          <w:szCs w:val="22"/>
        </w:rPr>
        <w:t>rozdziale III ust.2</w:t>
      </w:r>
      <w:r w:rsidR="00C36BAE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Specyfikacji Istotnych Warunków Z</w:t>
      </w:r>
      <w:r w:rsidR="00C36BAE" w:rsidRPr="009A2B29">
        <w:rPr>
          <w:sz w:val="22"/>
          <w:szCs w:val="22"/>
        </w:rPr>
        <w:t>amówienia.</w:t>
      </w:r>
    </w:p>
    <w:p w14:paraId="0B835D4C" w14:textId="77777777" w:rsidR="00046997" w:rsidRPr="009A2B29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4E80BAC9" w14:textId="77777777" w:rsidR="00032CEA" w:rsidRPr="009A2B29" w:rsidRDefault="00032CEA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05388A02" w14:textId="77777777" w:rsidR="00B82E52" w:rsidRPr="009A2B29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056E3DC6" w14:textId="04404F26" w:rsidR="00032CEA" w:rsidRPr="009A2B29" w:rsidRDefault="00032CEA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WYKAZANIE PRZEZ WYKONAWCĘ SPEŁNIANIA WARUNKÓW UDZIAŁU W POSTĘPOWANIU, GDY WYKONAWCA POWOŁUJE SIĘ NA ZASOBY INNYCH PODMIOTOW NA WARUNKACH OKREŚLONYCH W ART. 22A </w:t>
      </w:r>
      <w:r w:rsidR="00321D12" w:rsidRPr="009A2B29">
        <w:rPr>
          <w:b/>
          <w:sz w:val="22"/>
          <w:szCs w:val="22"/>
        </w:rPr>
        <w:t xml:space="preserve">USTAWY </w:t>
      </w:r>
      <w:r w:rsidRPr="009A2B29">
        <w:rPr>
          <w:b/>
          <w:sz w:val="22"/>
          <w:szCs w:val="22"/>
        </w:rPr>
        <w:t>PZP</w:t>
      </w:r>
      <w:r w:rsidRPr="009A2B29">
        <w:rPr>
          <w:rStyle w:val="Odwoanieprzypisudolnego"/>
          <w:b/>
          <w:sz w:val="22"/>
          <w:szCs w:val="22"/>
        </w:rPr>
        <w:footnoteReference w:id="12"/>
      </w:r>
      <w:r w:rsidRPr="009A2B29">
        <w:rPr>
          <w:b/>
          <w:sz w:val="22"/>
          <w:szCs w:val="22"/>
        </w:rPr>
        <w:t>.</w:t>
      </w:r>
    </w:p>
    <w:p w14:paraId="7144906C" w14:textId="77777777" w:rsidR="00032CEA" w:rsidRPr="009A2B29" w:rsidRDefault="00032CEA" w:rsidP="00032CEA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03725312" w14:textId="77777777" w:rsidR="00C629FA" w:rsidRDefault="00032CEA" w:rsidP="00032CEA">
      <w:pPr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 celu wykazania spełniania warunków udziału w postępowaniu określony</w:t>
      </w:r>
      <w:r w:rsidR="0013661D" w:rsidRPr="009A2B29">
        <w:rPr>
          <w:sz w:val="22"/>
          <w:szCs w:val="22"/>
        </w:rPr>
        <w:t>ch przez Z</w:t>
      </w:r>
      <w:r w:rsidRPr="009A2B29">
        <w:rPr>
          <w:sz w:val="22"/>
          <w:szCs w:val="22"/>
        </w:rPr>
        <w:t>amawiającego w sekcji III.1 ogłoszenia o zamówieniu oraz rozdziale III ust.2 Specyfikacji Istotnych Warunków Zamówienia Wykonawca</w:t>
      </w:r>
      <w:r w:rsidR="00C629FA">
        <w:rPr>
          <w:sz w:val="22"/>
          <w:szCs w:val="22"/>
        </w:rPr>
        <w:t>:</w:t>
      </w:r>
    </w:p>
    <w:p w14:paraId="0F0AC793" w14:textId="7D7B181E" w:rsidR="00C629FA" w:rsidRPr="00C629FA" w:rsidRDefault="00032CEA" w:rsidP="000661FD">
      <w:pPr>
        <w:pStyle w:val="Akapitzlist"/>
        <w:numPr>
          <w:ilvl w:val="3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NIE POLEGA na zasobach innyc</w:t>
      </w:r>
      <w:r w:rsidR="00C629FA">
        <w:rPr>
          <w:b/>
          <w:sz w:val="22"/>
          <w:szCs w:val="22"/>
        </w:rPr>
        <w:t>h podmiotów</w:t>
      </w:r>
      <w:r w:rsidR="000661FD" w:rsidRPr="009A2B29">
        <w:rPr>
          <w:rStyle w:val="Odwoanieprzypisudolnego"/>
          <w:b/>
          <w:sz w:val="22"/>
          <w:szCs w:val="22"/>
        </w:rPr>
        <w:footnoteReference w:id="13"/>
      </w:r>
      <w:r w:rsidRPr="00C629FA">
        <w:rPr>
          <w:b/>
          <w:sz w:val="22"/>
          <w:szCs w:val="22"/>
        </w:rPr>
        <w:t xml:space="preserve"> </w:t>
      </w:r>
    </w:p>
    <w:p w14:paraId="6E65619D" w14:textId="57447847" w:rsidR="00032CEA" w:rsidRPr="00C629FA" w:rsidRDefault="00032CEA" w:rsidP="000661FD">
      <w:pPr>
        <w:pStyle w:val="Akapitzlist"/>
        <w:numPr>
          <w:ilvl w:val="3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POLEGA</w:t>
      </w:r>
      <w:r w:rsidR="000661FD" w:rsidRPr="000661FD">
        <w:rPr>
          <w:b/>
          <w:sz w:val="22"/>
          <w:szCs w:val="22"/>
          <w:vertAlign w:val="superscript"/>
        </w:rPr>
        <w:t>12</w:t>
      </w:r>
      <w:r w:rsidRPr="00C629FA">
        <w:rPr>
          <w:sz w:val="22"/>
          <w:szCs w:val="22"/>
        </w:rPr>
        <w:t xml:space="preserve"> </w:t>
      </w:r>
      <w:r w:rsidRPr="000661FD">
        <w:rPr>
          <w:b/>
          <w:sz w:val="22"/>
          <w:szCs w:val="22"/>
        </w:rPr>
        <w:t>na zasobach następującego podmiotu</w:t>
      </w:r>
      <w:r w:rsidRPr="00C629FA">
        <w:rPr>
          <w:sz w:val="22"/>
          <w:szCs w:val="22"/>
        </w:rPr>
        <w:t xml:space="preserve"> (następujących podmiotów)</w:t>
      </w:r>
      <w:r w:rsidRPr="009A2B29">
        <w:rPr>
          <w:rStyle w:val="Odwoanieprzypisudolnego"/>
          <w:sz w:val="22"/>
          <w:szCs w:val="22"/>
        </w:rPr>
        <w:footnoteReference w:id="14"/>
      </w:r>
      <w:r w:rsidRPr="00C629FA">
        <w:rPr>
          <w:sz w:val="22"/>
          <w:szCs w:val="22"/>
        </w:rPr>
        <w:t>:</w:t>
      </w:r>
    </w:p>
    <w:p w14:paraId="45B58B46" w14:textId="7D4C7400" w:rsidR="00032CEA" w:rsidRPr="009A2B29" w:rsidRDefault="00032CEA" w:rsidP="000661FD">
      <w:pPr>
        <w:pStyle w:val="Akapitzlist"/>
        <w:numPr>
          <w:ilvl w:val="0"/>
          <w:numId w:val="50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</w:t>
      </w:r>
      <w:r w:rsidR="000661FD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w zakresie </w:t>
      </w:r>
      <w:r w:rsidR="000661FD">
        <w:rPr>
          <w:sz w:val="22"/>
          <w:szCs w:val="22"/>
        </w:rPr>
        <w:t>..</w:t>
      </w:r>
      <w:r w:rsidRPr="009A2B29">
        <w:rPr>
          <w:sz w:val="22"/>
          <w:szCs w:val="22"/>
        </w:rPr>
        <w:t>……………………………………………………………………………………………</w:t>
      </w:r>
      <w:r w:rsidR="000661FD">
        <w:rPr>
          <w:sz w:val="22"/>
          <w:szCs w:val="22"/>
        </w:rPr>
        <w:t>…,</w:t>
      </w:r>
    </w:p>
    <w:p w14:paraId="08AC1B7B" w14:textId="77777777" w:rsidR="000661FD" w:rsidRPr="009A2B29" w:rsidRDefault="000661FD" w:rsidP="000661FD">
      <w:pPr>
        <w:pStyle w:val="Akapitzlist"/>
        <w:numPr>
          <w:ilvl w:val="0"/>
          <w:numId w:val="50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w zakresie </w:t>
      </w:r>
      <w:r>
        <w:rPr>
          <w:sz w:val="22"/>
          <w:szCs w:val="22"/>
        </w:rPr>
        <w:t>..</w:t>
      </w:r>
      <w:r w:rsidRPr="009A2B29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…,</w:t>
      </w:r>
    </w:p>
    <w:p w14:paraId="7ADCBBF1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</w:p>
    <w:p w14:paraId="0267B589" w14:textId="77777777" w:rsidR="00032CEA" w:rsidRPr="009A2B29" w:rsidRDefault="00032CEA" w:rsidP="00032CEA">
      <w:pPr>
        <w:spacing w:line="360" w:lineRule="auto"/>
        <w:ind w:left="1080"/>
        <w:jc w:val="both"/>
        <w:rPr>
          <w:sz w:val="10"/>
          <w:szCs w:val="10"/>
        </w:rPr>
      </w:pPr>
    </w:p>
    <w:p w14:paraId="0123117A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………………., 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96231CA" w14:textId="77777777" w:rsidR="00032CEA" w:rsidRPr="009A2B29" w:rsidRDefault="00032CEA" w:rsidP="00032CEA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1996746B" w14:textId="77777777" w:rsidR="00032CEA" w:rsidRPr="009A2B29" w:rsidRDefault="00032CEA" w:rsidP="00032CEA">
      <w:pPr>
        <w:spacing w:line="360" w:lineRule="auto"/>
        <w:ind w:left="6381" w:firstLine="709"/>
        <w:rPr>
          <w:i/>
          <w:sz w:val="10"/>
          <w:szCs w:val="10"/>
        </w:rPr>
      </w:pPr>
    </w:p>
    <w:p w14:paraId="0316EFAB" w14:textId="6D9B3A3A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OŚWIADCZENIE </w:t>
      </w:r>
      <w:r w:rsidR="005A32AB" w:rsidRPr="009A2B29">
        <w:rPr>
          <w:b/>
          <w:sz w:val="22"/>
          <w:szCs w:val="22"/>
        </w:rPr>
        <w:t>W ZAKRESIE</w:t>
      </w:r>
      <w:r w:rsidRPr="009A2B29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9A2B29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12D0428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</w:t>
      </w:r>
      <w:r w:rsidR="0013661D" w:rsidRPr="009A2B29">
        <w:rPr>
          <w:sz w:val="22"/>
          <w:szCs w:val="22"/>
        </w:rPr>
        <w:t>W</w:t>
      </w:r>
      <w:r w:rsidRPr="009A2B29">
        <w:rPr>
          <w:sz w:val="22"/>
          <w:szCs w:val="22"/>
        </w:rPr>
        <w:t xml:space="preserve">ykonawca </w:t>
      </w:r>
      <w:r w:rsidR="00032CEA" w:rsidRPr="009A2B29">
        <w:rPr>
          <w:b/>
          <w:sz w:val="22"/>
          <w:szCs w:val="22"/>
        </w:rPr>
        <w:t xml:space="preserve">NIE 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9A2B29">
        <w:rPr>
          <w:sz w:val="22"/>
          <w:szCs w:val="22"/>
        </w:rPr>
        <w:t>zp w zakresie wskazanym w rozdziale IV ust. 2 Specyfikacji Istotnych Warunków Zamówienia</w:t>
      </w:r>
      <w:r w:rsidRPr="009A2B29">
        <w:rPr>
          <w:rStyle w:val="Odwoanieprzypisudolnego"/>
          <w:sz w:val="22"/>
          <w:szCs w:val="22"/>
        </w:rPr>
        <w:footnoteReference w:id="15"/>
      </w:r>
    </w:p>
    <w:p w14:paraId="45DCBF60" w14:textId="77777777" w:rsidR="005A32AB" w:rsidRPr="009A2B29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6DFA000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Wykonawca </w:t>
      </w:r>
      <w:r w:rsidR="00032CEA" w:rsidRPr="009A2B29">
        <w:rPr>
          <w:b/>
          <w:sz w:val="22"/>
          <w:szCs w:val="22"/>
        </w:rPr>
        <w:t xml:space="preserve">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na podstawie art. </w:t>
      </w:r>
      <w:r w:rsidRPr="009A2B29">
        <w:rPr>
          <w:i/>
          <w:sz w:val="22"/>
          <w:szCs w:val="22"/>
        </w:rPr>
        <w:t>……………………..</w:t>
      </w:r>
      <w:r w:rsidRPr="009A2B29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9A2B29">
        <w:rPr>
          <w:i/>
          <w:sz w:val="16"/>
          <w:szCs w:val="16"/>
        </w:rPr>
        <w:t xml:space="preserve"> w zakresie wskazanym w rozdziale IV ust. 2 SIWZ</w:t>
      </w:r>
      <w:r w:rsidRPr="009A2B29">
        <w:rPr>
          <w:i/>
          <w:sz w:val="16"/>
          <w:szCs w:val="16"/>
        </w:rPr>
        <w:t>).</w:t>
      </w:r>
      <w:r w:rsidRPr="009A2B29">
        <w:t xml:space="preserve"> </w:t>
      </w:r>
      <w:r w:rsidRPr="009A2B29">
        <w:rPr>
          <w:sz w:val="22"/>
          <w:szCs w:val="22"/>
        </w:rPr>
        <w:t>W pozostałym zakresie oświadczam, że Wykonawca nie podlega wykluczeniu z postępowania.</w:t>
      </w:r>
      <w:r w:rsidR="005D67DD" w:rsidRPr="009A2B29">
        <w:rPr>
          <w:sz w:val="22"/>
          <w:szCs w:val="22"/>
          <w:vertAlign w:val="superscript"/>
        </w:rPr>
        <w:t>1</w:t>
      </w:r>
      <w:r w:rsidR="00845D90" w:rsidRPr="009A2B29">
        <w:rPr>
          <w:sz w:val="22"/>
          <w:szCs w:val="22"/>
          <w:vertAlign w:val="superscript"/>
        </w:rPr>
        <w:t>4</w:t>
      </w:r>
    </w:p>
    <w:p w14:paraId="4B1BFBEC" w14:textId="77777777" w:rsidR="005A32AB" w:rsidRPr="009A2B29" w:rsidRDefault="005A32AB" w:rsidP="005A32AB">
      <w:pPr>
        <w:pStyle w:val="Akapitzlist"/>
        <w:rPr>
          <w:sz w:val="10"/>
          <w:szCs w:val="10"/>
        </w:rPr>
      </w:pPr>
    </w:p>
    <w:p w14:paraId="6E5D3D52" w14:textId="34063226" w:rsidR="005A32AB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Jednocześnie oświadczam, że w związku z ww. okolicznością, na podstawie art. 24 ust. 8 ustawy Pzp </w:t>
      </w:r>
      <w:r w:rsidR="0013661D" w:rsidRPr="009A2B29">
        <w:rPr>
          <w:sz w:val="22"/>
          <w:szCs w:val="22"/>
        </w:rPr>
        <w:t>Wykonawca podjął</w:t>
      </w:r>
      <w:r w:rsidRPr="009A2B29">
        <w:rPr>
          <w:sz w:val="22"/>
          <w:szCs w:val="22"/>
        </w:rPr>
        <w:t xml:space="preserve"> następujące środki naprawcze: </w:t>
      </w:r>
    </w:p>
    <w:p w14:paraId="75AB2FD2" w14:textId="64F76104" w:rsidR="000279EF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9A2B29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9A2B29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5A32AB" w:rsidRPr="009A2B29">
        <w:rPr>
          <w:sz w:val="22"/>
          <w:szCs w:val="22"/>
        </w:rPr>
        <w:t xml:space="preserve">ykonawca </w:t>
      </w:r>
      <w:r w:rsidRPr="009A2B29">
        <w:rPr>
          <w:sz w:val="22"/>
          <w:szCs w:val="22"/>
        </w:rPr>
        <w:t>wskazuje</w:t>
      </w:r>
      <w:r w:rsidR="005A32AB" w:rsidRPr="009A2B29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9A2B29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7A51809" w14:textId="77777777" w:rsidR="00032CEA" w:rsidRPr="009A2B29" w:rsidRDefault="00032CEA" w:rsidP="00B82E52">
      <w:pPr>
        <w:suppressAutoHyphens w:val="0"/>
        <w:spacing w:line="360" w:lineRule="auto"/>
        <w:jc w:val="both"/>
        <w:rPr>
          <w:sz w:val="10"/>
          <w:szCs w:val="10"/>
        </w:rPr>
      </w:pPr>
    </w:p>
    <w:p w14:paraId="0A7B4557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F7DB93E" w14:textId="77777777" w:rsidR="0013661D" w:rsidRPr="009A2B29" w:rsidRDefault="0013661D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9A2B29" w:rsidRDefault="000279EF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9A2B29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15E06419" w14:textId="77777777" w:rsidR="00FC7266" w:rsidRPr="009A2B29" w:rsidRDefault="00FC7266" w:rsidP="00FC7266">
      <w:pPr>
        <w:suppressAutoHyphens w:val="0"/>
        <w:spacing w:line="360" w:lineRule="auto"/>
        <w:ind w:left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wobec niżej wymienionych podmiotów, o których mowa w art. 22a ust. 1 ustawy Pzp, na których zasoby Wykonawca powołuje się w celu potwierdzenia spełniania warunków udziału w postępowaniu</w:t>
      </w:r>
      <w:r w:rsidRPr="009A2B29">
        <w:rPr>
          <w:rStyle w:val="Odwoanieprzypisudolnego"/>
          <w:sz w:val="22"/>
          <w:szCs w:val="22"/>
        </w:rPr>
        <w:footnoteReference w:id="16"/>
      </w:r>
      <w:r w:rsidRPr="009A2B29">
        <w:rPr>
          <w:sz w:val="22"/>
          <w:szCs w:val="22"/>
        </w:rPr>
        <w:t>, nie zachodzą podstawy wykluczenia, o których mowa w art. 24 ust. 1 pkt 13-22 i ust. 5 ustawy Pzp (w zakresie wskazanym w rozdziale IV ust. 2 Specyfikacji Istotnych Warunków Zamówienia)</w:t>
      </w:r>
      <w:r w:rsidRPr="009A2B29">
        <w:rPr>
          <w:rStyle w:val="Odwoanieprzypisudolnego"/>
          <w:sz w:val="22"/>
          <w:szCs w:val="22"/>
        </w:rPr>
        <w:footnoteReference w:id="17"/>
      </w:r>
      <w:r w:rsidRPr="009A2B29">
        <w:rPr>
          <w:sz w:val="22"/>
          <w:szCs w:val="22"/>
        </w:rPr>
        <w:t>:</w:t>
      </w:r>
    </w:p>
    <w:p w14:paraId="2ACCDE9C" w14:textId="479D7B06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1)</w:t>
      </w:r>
      <w:r w:rsidRPr="009A2B29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2)</w:t>
      </w:r>
      <w:r w:rsidRPr="009A2B29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Pr="009A2B29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993D480" w14:textId="77777777" w:rsidR="00B82E52" w:rsidRPr="009A2B29" w:rsidRDefault="00B82E52" w:rsidP="009E00A7">
      <w:pPr>
        <w:spacing w:line="360" w:lineRule="auto"/>
        <w:ind w:left="567"/>
        <w:jc w:val="both"/>
        <w:rPr>
          <w:sz w:val="10"/>
          <w:szCs w:val="10"/>
        </w:rPr>
      </w:pPr>
    </w:p>
    <w:p w14:paraId="2F463F67" w14:textId="77777777" w:rsidR="000279EF" w:rsidRPr="009A2B29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9A2B29" w:rsidRDefault="003262A8" w:rsidP="00692DF0">
      <w:pPr>
        <w:pStyle w:val="Akapitzlist"/>
        <w:keepNext/>
        <w:numPr>
          <w:ilvl w:val="0"/>
          <w:numId w:val="45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WSKAZANIE OŚWIADCZEŃ LUB DOKUMENTÓW </w:t>
      </w:r>
      <w:r w:rsidR="00AD2BAB" w:rsidRPr="009A2B29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9A2B29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8"/>
      </w:r>
      <w:r w:rsidRPr="009A2B29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9"/>
      </w:r>
      <w:r w:rsidRPr="009A2B29">
        <w:rPr>
          <w:sz w:val="22"/>
          <w:szCs w:val="22"/>
        </w:rPr>
        <w:t xml:space="preserve"> </w:t>
      </w:r>
    </w:p>
    <w:p w14:paraId="74D66B29" w14:textId="277A2CBD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20"/>
      </w:r>
      <w:r w:rsidRPr="009A2B29">
        <w:rPr>
          <w:sz w:val="22"/>
          <w:szCs w:val="22"/>
        </w:rPr>
        <w:t xml:space="preserve"> znajduje się w posiadaniu Zamawiającego</w:t>
      </w:r>
      <w:r w:rsidR="00DF3AEC" w:rsidRPr="009A2B29">
        <w:rPr>
          <w:sz w:val="22"/>
          <w:szCs w:val="22"/>
        </w:rPr>
        <w:t xml:space="preserve"> ……………………………</w:t>
      </w:r>
      <w:r w:rsidR="00EA784B" w:rsidRPr="009A2B29">
        <w:rPr>
          <w:rStyle w:val="Odwoanieprzypisudolnego"/>
          <w:sz w:val="22"/>
          <w:szCs w:val="22"/>
        </w:rPr>
        <w:footnoteReference w:id="21"/>
      </w:r>
    </w:p>
    <w:p w14:paraId="653F95FA" w14:textId="77777777" w:rsidR="009E00A7" w:rsidRPr="009A2B29" w:rsidRDefault="009E00A7" w:rsidP="000279EF">
      <w:pPr>
        <w:spacing w:line="360" w:lineRule="auto"/>
        <w:jc w:val="both"/>
      </w:pPr>
    </w:p>
    <w:p w14:paraId="14F8FBEE" w14:textId="77777777" w:rsidR="00032CEA" w:rsidRPr="009A2B29" w:rsidRDefault="00032CEA" w:rsidP="000279EF">
      <w:pPr>
        <w:spacing w:line="360" w:lineRule="auto"/>
        <w:jc w:val="both"/>
      </w:pPr>
    </w:p>
    <w:p w14:paraId="08B0F233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363367A" w14:textId="77777777" w:rsidR="00B82E52" w:rsidRPr="009A2B29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9A2B29" w:rsidRDefault="009E00A7" w:rsidP="00692DF0">
      <w:pPr>
        <w:pStyle w:val="Akapitzlist"/>
        <w:keepNext/>
        <w:numPr>
          <w:ilvl w:val="0"/>
          <w:numId w:val="45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DOTYCZĄCE PODANYCH INFORMACJI</w:t>
      </w:r>
      <w:r w:rsidR="00C36BAE" w:rsidRPr="009A2B29">
        <w:rPr>
          <w:b/>
          <w:sz w:val="22"/>
          <w:szCs w:val="22"/>
        </w:rPr>
        <w:t>.</w:t>
      </w:r>
    </w:p>
    <w:p w14:paraId="119F0B99" w14:textId="77777777" w:rsidR="00C36BAE" w:rsidRPr="009A2B29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9A2B29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że:</w:t>
      </w:r>
    </w:p>
    <w:p w14:paraId="69082830" w14:textId="152F096E" w:rsidR="009E00A7" w:rsidRPr="009A2B29" w:rsidRDefault="009E00A7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13661D" w:rsidRPr="009A2B29">
        <w:rPr>
          <w:sz w:val="22"/>
          <w:szCs w:val="22"/>
        </w:rPr>
        <w:t>ścią konsekwencji wprowadzenia Z</w:t>
      </w:r>
      <w:r w:rsidRPr="009A2B29">
        <w:rPr>
          <w:sz w:val="22"/>
          <w:szCs w:val="22"/>
        </w:rPr>
        <w:t>amawiającego w błąd przy przedstawianiu informacji.</w:t>
      </w:r>
    </w:p>
    <w:p w14:paraId="7E18EE95" w14:textId="658F036A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bezprawnie nie wpływał oraz nie</w:t>
      </w:r>
      <w:r w:rsidRPr="009A2B29">
        <w:rPr>
          <w:sz w:val="22"/>
          <w:szCs w:val="22"/>
        </w:rPr>
        <w:t xml:space="preserve"> próbował wpłynąć na czynności Z</w:t>
      </w:r>
      <w:r w:rsidR="00C36BAE" w:rsidRPr="009A2B29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Pr="009A2B29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7F2488B0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379CC9DD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2EE5885E" w14:textId="77777777" w:rsidR="00032CEA" w:rsidRPr="009A2B29" w:rsidRDefault="00032CEA" w:rsidP="005C7FB1">
      <w:pPr>
        <w:spacing w:line="360" w:lineRule="auto"/>
        <w:ind w:firstLine="709"/>
        <w:jc w:val="both"/>
        <w:rPr>
          <w:sz w:val="10"/>
          <w:szCs w:val="10"/>
        </w:rPr>
      </w:pPr>
    </w:p>
    <w:p w14:paraId="6918695F" w14:textId="4D588172" w:rsidR="00C36BAE" w:rsidRPr="009A2B29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C36BAE" w:rsidRPr="009A2B29">
        <w:rPr>
          <w:sz w:val="22"/>
          <w:szCs w:val="22"/>
        </w:rPr>
        <w:t>…………………………………………</w:t>
      </w:r>
    </w:p>
    <w:p w14:paraId="688F5ECA" w14:textId="272C5D81" w:rsidR="00C36BAE" w:rsidRPr="009A2B29" w:rsidRDefault="00C36BAE" w:rsidP="00BA5CE3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16CECA9" w14:textId="77777777" w:rsidR="00A80347" w:rsidRPr="009A2B29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6</w:t>
      </w:r>
    </w:p>
    <w:p w14:paraId="3ABFED4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10B1BCE8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A2B29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A2B29" w:rsidRDefault="00806AC5" w:rsidP="00806AC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PRZYNALEŻNOŚCI DO TEJ SAMEJ GRUPY KAPITAŁOWEJ</w:t>
      </w:r>
      <w:r w:rsidRPr="009A2B29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4BEA67A6" w14:textId="5EEB02B8" w:rsidR="00A80347" w:rsidRPr="009A2B29" w:rsidRDefault="00847915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związku z udziałem</w:t>
      </w:r>
      <w:r w:rsidR="00A80347" w:rsidRPr="009A2B29">
        <w:rPr>
          <w:sz w:val="22"/>
          <w:szCs w:val="22"/>
        </w:rPr>
        <w:t xml:space="preserve"> w postępowaniu o udzielenie zamówienia publicznego na </w:t>
      </w:r>
      <w:r w:rsidR="00A80347" w:rsidRPr="009A2B29">
        <w:rPr>
          <w:b/>
          <w:sz w:val="22"/>
          <w:szCs w:val="22"/>
        </w:rPr>
        <w:t xml:space="preserve">dostawę </w:t>
      </w:r>
      <w:r w:rsidR="00524962">
        <w:rPr>
          <w:b/>
          <w:sz w:val="22"/>
          <w:szCs w:val="22"/>
        </w:rPr>
        <w:t>komputerów stacjonarnych</w:t>
      </w:r>
      <w:r w:rsidR="00A80347" w:rsidRPr="009A2B29">
        <w:rPr>
          <w:b/>
          <w:sz w:val="22"/>
          <w:szCs w:val="22"/>
        </w:rPr>
        <w:t xml:space="preserve"> dla </w:t>
      </w:r>
      <w:r w:rsidR="00A80347" w:rsidRPr="009A2B29">
        <w:rPr>
          <w:b/>
          <w:bCs/>
          <w:sz w:val="22"/>
          <w:szCs w:val="22"/>
        </w:rPr>
        <w:t>Instytutu Oceanologii Polskiej Akademii Nauk w Sopocie</w:t>
      </w:r>
      <w:r w:rsidR="00A80347" w:rsidRPr="009A2B29">
        <w:rPr>
          <w:bCs/>
          <w:sz w:val="22"/>
          <w:szCs w:val="22"/>
        </w:rPr>
        <w:t xml:space="preserve"> </w:t>
      </w:r>
      <w:r w:rsidR="00806D68" w:rsidRPr="009A2B29">
        <w:rPr>
          <w:sz w:val="22"/>
          <w:szCs w:val="22"/>
        </w:rPr>
        <w:t xml:space="preserve">(nr postępowania: </w:t>
      </w:r>
      <w:r w:rsidR="00B777A6" w:rsidRPr="009A2B29">
        <w:rPr>
          <w:sz w:val="22"/>
          <w:szCs w:val="22"/>
        </w:rPr>
        <w:t>IO/ZP/</w:t>
      </w:r>
      <w:r w:rsidR="00524962">
        <w:rPr>
          <w:sz w:val="22"/>
          <w:szCs w:val="22"/>
        </w:rPr>
        <w:t>10</w:t>
      </w:r>
      <w:r w:rsidR="00B777A6" w:rsidRPr="009A2B29">
        <w:rPr>
          <w:sz w:val="22"/>
          <w:szCs w:val="22"/>
        </w:rPr>
        <w:t>/2017</w:t>
      </w:r>
      <w:r w:rsidR="00A80347" w:rsidRPr="009A2B29">
        <w:rPr>
          <w:sz w:val="22"/>
          <w:szCs w:val="22"/>
        </w:rPr>
        <w:t>) oświadczam, że Wykonawca, którego reprezentuję:</w:t>
      </w:r>
    </w:p>
    <w:p w14:paraId="50C0FDDD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361CF27" w14:textId="2C5C35DF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NALEŻY</w:t>
      </w:r>
      <w:r w:rsidR="00A80347" w:rsidRPr="009A2B29">
        <w:rPr>
          <w:b/>
          <w:sz w:val="22"/>
          <w:szCs w:val="22"/>
        </w:rPr>
        <w:t xml:space="preserve"> do </w:t>
      </w:r>
      <w:r w:rsidR="00A52C8D" w:rsidRPr="009A2B29">
        <w:rPr>
          <w:b/>
          <w:sz w:val="22"/>
          <w:szCs w:val="22"/>
        </w:rPr>
        <w:t xml:space="preserve">tej samej </w:t>
      </w:r>
      <w:r w:rsidR="00A80347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A2B29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</w:t>
      </w:r>
      <w:r w:rsidR="005D67DD" w:rsidRPr="009A2B29">
        <w:rPr>
          <w:b/>
          <w:sz w:val="22"/>
          <w:szCs w:val="22"/>
        </w:rPr>
        <w:t xml:space="preserve">do </w:t>
      </w:r>
      <w:r w:rsidR="00A52C8D" w:rsidRPr="009A2B29">
        <w:rPr>
          <w:b/>
          <w:sz w:val="22"/>
          <w:szCs w:val="22"/>
        </w:rPr>
        <w:t xml:space="preserve">tej samej </w:t>
      </w:r>
      <w:r w:rsidR="005D67DD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Wykonawcy, którzy złożyli w niniejszym postępowaniu odrębne oferty (oferty częściowe).</w:t>
      </w:r>
      <w:r w:rsidR="00806AC5" w:rsidRPr="009A2B29">
        <w:rPr>
          <w:sz w:val="22"/>
          <w:szCs w:val="22"/>
          <w:vertAlign w:val="superscript"/>
        </w:rPr>
        <w:t>22</w:t>
      </w:r>
    </w:p>
    <w:p w14:paraId="2FE9770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A2B29" w:rsidRDefault="00A80347" w:rsidP="00B20F60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</w:t>
      </w:r>
      <w:r w:rsidR="00B20F60" w:rsidRPr="009A2B29">
        <w:rPr>
          <w:sz w:val="22"/>
          <w:szCs w:val="22"/>
        </w:rPr>
        <w:t>...........................</w:t>
      </w:r>
      <w:r w:rsidRPr="009A2B29">
        <w:rPr>
          <w:sz w:val="22"/>
          <w:szCs w:val="22"/>
        </w:rPr>
        <w:t>..</w:t>
      </w:r>
    </w:p>
    <w:p w14:paraId="4D42E020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B20F60" w:rsidRPr="009A2B29">
        <w:rPr>
          <w:sz w:val="22"/>
          <w:szCs w:val="22"/>
        </w:rPr>
        <w:t>pieczątka i podpis Wykonawcy lub osoby upoważnionej</w:t>
      </w:r>
    </w:p>
    <w:p w14:paraId="199CF907" w14:textId="77777777" w:rsidR="00E55876" w:rsidRPr="009A2B29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9A2B29" w:rsidRDefault="001D227B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7</w:t>
      </w:r>
    </w:p>
    <w:p w14:paraId="0CC3101C" w14:textId="4F05B389" w:rsidR="00210446" w:rsidRPr="009A2B29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UMOWA nr ............. 201</w:t>
      </w:r>
      <w:r w:rsidR="00FB14F5" w:rsidRPr="009A2B29">
        <w:rPr>
          <w:b/>
          <w:sz w:val="22"/>
          <w:szCs w:val="22"/>
        </w:rPr>
        <w:t>7</w:t>
      </w:r>
      <w:r w:rsidR="00210446" w:rsidRPr="009A2B29">
        <w:rPr>
          <w:b/>
          <w:sz w:val="22"/>
          <w:szCs w:val="22"/>
        </w:rPr>
        <w:t xml:space="preserve"> - PROJEKT</w:t>
      </w:r>
    </w:p>
    <w:p w14:paraId="324DB892" w14:textId="77777777" w:rsidR="00210446" w:rsidRPr="009A2B29" w:rsidRDefault="00210446">
      <w:pPr>
        <w:jc w:val="center"/>
        <w:rPr>
          <w:sz w:val="22"/>
          <w:szCs w:val="22"/>
        </w:rPr>
      </w:pPr>
      <w:r w:rsidRPr="009A2B29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pomiędzy:</w:t>
      </w:r>
    </w:p>
    <w:p w14:paraId="4587DBF2" w14:textId="77777777" w:rsidR="00210446" w:rsidRPr="009A2B29" w:rsidRDefault="00210446">
      <w:pPr>
        <w:jc w:val="both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Instytutem Oceanologii Polskiej Akademii Nauk w Sopocie, ul. Powst</w:t>
      </w:r>
      <w:r w:rsidR="00AC0279" w:rsidRPr="009A2B29">
        <w:rPr>
          <w:b/>
          <w:bCs/>
          <w:sz w:val="22"/>
          <w:szCs w:val="22"/>
        </w:rPr>
        <w:t xml:space="preserve">ańców Warszawy 55, 81-712 Sopot </w:t>
      </w:r>
      <w:r w:rsidRPr="009A2B29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A2B29" w:rsidRDefault="0021044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a</w:t>
      </w:r>
    </w:p>
    <w:p w14:paraId="251B390A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</w:t>
      </w:r>
      <w:r w:rsidRPr="009A2B29">
        <w:rPr>
          <w:sz w:val="22"/>
          <w:szCs w:val="22"/>
        </w:rPr>
        <w:t>.</w:t>
      </w:r>
    </w:p>
    <w:p w14:paraId="2067EB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.....................</w:t>
      </w:r>
    </w:p>
    <w:p w14:paraId="4DC1A606" w14:textId="77777777" w:rsidR="00210446" w:rsidRPr="009A2B29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A2B29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A2B29" w:rsidRDefault="00210446">
      <w:pPr>
        <w:pStyle w:val="Tekstpodstawowy21"/>
        <w:jc w:val="left"/>
        <w:rPr>
          <w:sz w:val="22"/>
          <w:szCs w:val="22"/>
        </w:rPr>
      </w:pPr>
      <w:r w:rsidRPr="009A2B29">
        <w:rPr>
          <w:sz w:val="22"/>
          <w:szCs w:val="22"/>
        </w:rPr>
        <w:t>o następującej treści:</w:t>
      </w:r>
    </w:p>
    <w:p w14:paraId="3F51ED2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1</w:t>
      </w:r>
    </w:p>
    <w:p w14:paraId="450429B7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PODSTAWA ZAWARCIA UMOWY</w:t>
      </w:r>
    </w:p>
    <w:p w14:paraId="4BC139EE" w14:textId="5A7ED9D9" w:rsidR="005501EB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1.</w:t>
      </w:r>
      <w:r w:rsidRPr="009A2B29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A2B29">
        <w:rPr>
          <w:sz w:val="22"/>
          <w:szCs w:val="22"/>
        </w:rPr>
        <w:t xml:space="preserve">gu nieograniczonego nr </w:t>
      </w:r>
      <w:r w:rsidR="00524962">
        <w:rPr>
          <w:sz w:val="22"/>
          <w:szCs w:val="22"/>
        </w:rPr>
        <w:t>IO/ZP/10</w:t>
      </w:r>
      <w:r w:rsidR="00B777A6" w:rsidRPr="009A2B29">
        <w:rPr>
          <w:sz w:val="22"/>
          <w:szCs w:val="22"/>
        </w:rPr>
        <w:t>/2017</w:t>
      </w:r>
      <w:r w:rsidRPr="009A2B29">
        <w:rPr>
          <w:sz w:val="22"/>
          <w:szCs w:val="22"/>
        </w:rPr>
        <w:t xml:space="preserve"> zgodnie z ustawą z dnia 29 stycznia 2004 r. Prawo zamówień publicznych </w:t>
      </w:r>
      <w:r w:rsidR="00E757AC" w:rsidRPr="009A2B29">
        <w:rPr>
          <w:sz w:val="22"/>
          <w:szCs w:val="22"/>
        </w:rPr>
        <w:t>(j.t. Dz.U. z 2017 r. poz. 1579 ze zm.)</w:t>
      </w:r>
      <w:r w:rsidR="0099402F" w:rsidRPr="009A2B29">
        <w:rPr>
          <w:sz w:val="22"/>
          <w:szCs w:val="22"/>
        </w:rPr>
        <w:t xml:space="preserve"> </w:t>
      </w:r>
      <w:r w:rsidR="00FC059C" w:rsidRPr="009A2B29">
        <w:rPr>
          <w:sz w:val="22"/>
          <w:szCs w:val="22"/>
        </w:rPr>
        <w:t>w zakresie Pakietu …………………………………………………</w:t>
      </w:r>
      <w:r w:rsidR="00524962">
        <w:rPr>
          <w:sz w:val="22"/>
          <w:szCs w:val="22"/>
        </w:rPr>
        <w:t>………</w:t>
      </w:r>
    </w:p>
    <w:p w14:paraId="4ED8413E" w14:textId="77777777" w:rsidR="00ED3244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2.</w:t>
      </w:r>
      <w:r w:rsidRPr="009A2B29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9A2B29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2</w:t>
      </w:r>
    </w:p>
    <w:p w14:paraId="013AB79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PRZEDMIOT UMOWY</w:t>
      </w:r>
    </w:p>
    <w:p w14:paraId="44A23EAD" w14:textId="52D8CE58" w:rsidR="00ED3244" w:rsidRPr="009A2B29" w:rsidRDefault="005501EB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Przedmiotem niniejszej umowy jest </w:t>
      </w:r>
      <w:r w:rsidRPr="009A2B29">
        <w:rPr>
          <w:b/>
          <w:sz w:val="22"/>
          <w:szCs w:val="22"/>
        </w:rPr>
        <w:t xml:space="preserve">dostawa </w:t>
      </w:r>
      <w:r w:rsidR="00524962">
        <w:rPr>
          <w:b/>
          <w:sz w:val="22"/>
          <w:szCs w:val="22"/>
        </w:rPr>
        <w:t>komputerów stacjonarnych</w:t>
      </w:r>
      <w:r w:rsidRPr="009A2B29">
        <w:rPr>
          <w:sz w:val="22"/>
          <w:szCs w:val="22"/>
        </w:rPr>
        <w:t xml:space="preserve"> dla Instytutu Oceanologii Polskiej Akademii Nauk w Sopocie zgodnie ze </w:t>
      </w:r>
      <w:r w:rsidR="008F5069" w:rsidRPr="009A2B29">
        <w:rPr>
          <w:sz w:val="22"/>
          <w:szCs w:val="22"/>
        </w:rPr>
        <w:t xml:space="preserve">złożoną ofertą z dnia…………….. oraz </w:t>
      </w:r>
      <w:r w:rsidRPr="009A2B29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0C1E8692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 umowy obejmuje dostawę i transport </w:t>
      </w:r>
      <w:r w:rsidR="00524962">
        <w:rPr>
          <w:sz w:val="22"/>
          <w:szCs w:val="22"/>
        </w:rPr>
        <w:t>przedmiotu zamówienia</w:t>
      </w:r>
      <w:r w:rsidRPr="009A2B29">
        <w:rPr>
          <w:sz w:val="22"/>
          <w:szCs w:val="22"/>
        </w:rPr>
        <w:t xml:space="preserve"> do siedziby Zamawiającego w miejsce przez niego wskazane.</w:t>
      </w:r>
    </w:p>
    <w:p w14:paraId="2517CC9B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Wraz z dostawą przedmiotu um</w:t>
      </w:r>
      <w:r w:rsidR="005501EB" w:rsidRPr="009A2B29">
        <w:rPr>
          <w:sz w:val="22"/>
          <w:szCs w:val="22"/>
        </w:rPr>
        <w:t>owy Wykonawca załączy instrukcje</w:t>
      </w:r>
      <w:r w:rsidRPr="009A2B29">
        <w:rPr>
          <w:sz w:val="22"/>
          <w:szCs w:val="22"/>
        </w:rPr>
        <w:t xml:space="preserve"> obsługi w języku polskim, dokumenty techniczne oraz karty gwarancyjne</w:t>
      </w:r>
      <w:r w:rsidR="005501EB" w:rsidRPr="009A2B29">
        <w:rPr>
          <w:sz w:val="22"/>
          <w:szCs w:val="22"/>
        </w:rPr>
        <w:t>, jeśli są wymagane do realizacji uprawnień przez Zamawiającego</w:t>
      </w:r>
      <w:r w:rsidRPr="009A2B29">
        <w:rPr>
          <w:sz w:val="22"/>
          <w:szCs w:val="22"/>
        </w:rPr>
        <w:t>.</w:t>
      </w:r>
    </w:p>
    <w:p w14:paraId="31B135B1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3</w:t>
      </w:r>
    </w:p>
    <w:p w14:paraId="33D27487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TERMIN REALIZACJI</w:t>
      </w:r>
    </w:p>
    <w:p w14:paraId="2BCD2ACC" w14:textId="6F1793C5" w:rsidR="00ED3244" w:rsidRPr="009A2B29" w:rsidRDefault="00ED3244" w:rsidP="00AC0279">
      <w:pPr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Dostawa sprzętu</w:t>
      </w:r>
      <w:r w:rsidR="00524962">
        <w:rPr>
          <w:sz w:val="22"/>
          <w:szCs w:val="22"/>
        </w:rPr>
        <w:t>,</w:t>
      </w:r>
      <w:r w:rsidR="00246B0D" w:rsidRPr="009A2B29">
        <w:rPr>
          <w:sz w:val="22"/>
          <w:szCs w:val="22"/>
        </w:rPr>
        <w:t xml:space="preserve"> części</w:t>
      </w:r>
      <w:r w:rsidRPr="009A2B29">
        <w:rPr>
          <w:sz w:val="22"/>
          <w:szCs w:val="22"/>
        </w:rPr>
        <w:t xml:space="preserve"> </w:t>
      </w:r>
      <w:r w:rsidR="00524962">
        <w:rPr>
          <w:sz w:val="22"/>
          <w:szCs w:val="22"/>
        </w:rPr>
        <w:t>i</w:t>
      </w:r>
      <w:r w:rsidRPr="009A2B29">
        <w:rPr>
          <w:sz w:val="22"/>
          <w:szCs w:val="22"/>
        </w:rPr>
        <w:t xml:space="preserve"> akcesoriów określonych w § 2 niniejszej umowy nast</w:t>
      </w:r>
      <w:r w:rsidR="0023287F" w:rsidRPr="009A2B29">
        <w:rPr>
          <w:sz w:val="22"/>
          <w:szCs w:val="22"/>
        </w:rPr>
        <w:t xml:space="preserve">ąpi nie później niż w terminie </w:t>
      </w:r>
      <w:r w:rsidR="00254430" w:rsidRPr="009A2B29">
        <w:rPr>
          <w:sz w:val="22"/>
          <w:szCs w:val="22"/>
        </w:rPr>
        <w:t>...............</w:t>
      </w:r>
      <w:r w:rsidR="009D5F99" w:rsidRPr="009A2B29">
        <w:rPr>
          <w:sz w:val="22"/>
          <w:szCs w:val="22"/>
        </w:rPr>
        <w:t xml:space="preserve"> </w:t>
      </w:r>
      <w:r w:rsidR="0023287F" w:rsidRPr="009A2B29">
        <w:rPr>
          <w:sz w:val="22"/>
          <w:szCs w:val="22"/>
        </w:rPr>
        <w:t xml:space="preserve">od dnia podpisania umowy </w:t>
      </w:r>
      <w:r w:rsidRPr="009A2B29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4</w:t>
      </w:r>
    </w:p>
    <w:p w14:paraId="1BDD4CE1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WYNAGRODZENIE</w:t>
      </w:r>
    </w:p>
    <w:p w14:paraId="169A564C" w14:textId="77777777" w:rsidR="00883849" w:rsidRPr="009A2B29" w:rsidRDefault="00EC65C0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 wykonanie przedmiotu umowy Wykonawca otrzyma od Zamawiającego wynagrodzenie</w:t>
      </w:r>
      <w:r w:rsidR="00016D76" w:rsidRPr="009A2B29">
        <w:rPr>
          <w:sz w:val="22"/>
          <w:szCs w:val="22"/>
        </w:rPr>
        <w:t xml:space="preserve">, ustalone na podstawie cen jednostkowych zgodnie ze złożoną ofertą </w:t>
      </w:r>
      <w:r w:rsidRPr="009A2B29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A2B29">
        <w:rPr>
          <w:sz w:val="22"/>
          <w:szCs w:val="22"/>
        </w:rPr>
        <w:t>ku VAT</w:t>
      </w:r>
      <w:r w:rsidR="00883849" w:rsidRPr="009A2B29">
        <w:rPr>
          <w:sz w:val="22"/>
          <w:szCs w:val="22"/>
        </w:rPr>
        <w:t>.</w:t>
      </w:r>
      <w:r w:rsidR="00016D76" w:rsidRPr="009A2B29">
        <w:rPr>
          <w:sz w:val="22"/>
          <w:szCs w:val="22"/>
        </w:rPr>
        <w:t xml:space="preserve"> </w:t>
      </w:r>
    </w:p>
    <w:p w14:paraId="49060451" w14:textId="4EE93EB6" w:rsidR="00EC65C0" w:rsidRPr="009A2B29" w:rsidRDefault="00883849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Wartość brutto umowy wynosi ……………….zł  (słownie:…………………..)</w:t>
      </w:r>
      <w:r w:rsidR="00EC65C0" w:rsidRPr="009A2B29">
        <w:rPr>
          <w:sz w:val="22"/>
          <w:szCs w:val="22"/>
        </w:rPr>
        <w:t>.</w:t>
      </w:r>
    </w:p>
    <w:p w14:paraId="53E763B4" w14:textId="51163E10" w:rsidR="00ED3244" w:rsidRPr="009A2B29" w:rsidRDefault="00ED3244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</w:t>
      </w:r>
      <w:r w:rsidR="00524962">
        <w:rPr>
          <w:sz w:val="22"/>
          <w:szCs w:val="22"/>
        </w:rPr>
        <w:t>i</w:t>
      </w:r>
      <w:r w:rsidRPr="009A2B29">
        <w:rPr>
          <w:sz w:val="22"/>
          <w:szCs w:val="22"/>
        </w:rPr>
        <w:t xml:space="preserve"> akcesoriów w czasie dostawy do siedziby Zamawiającego, koszty transportu i dostawy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</w:t>
      </w:r>
      <w:r w:rsidR="00524962">
        <w:rPr>
          <w:sz w:val="22"/>
          <w:szCs w:val="22"/>
        </w:rPr>
        <w:t>i</w:t>
      </w:r>
      <w:r w:rsidRPr="009A2B29">
        <w:rPr>
          <w:sz w:val="22"/>
          <w:szCs w:val="22"/>
        </w:rPr>
        <w:t xml:space="preserve"> akcesoriów do siedziby Zamawiającego oraz </w:t>
      </w:r>
      <w:r w:rsidR="009B551A" w:rsidRPr="009A2B29">
        <w:rPr>
          <w:sz w:val="22"/>
          <w:szCs w:val="22"/>
        </w:rPr>
        <w:t xml:space="preserve">koszty udzielenia gwarancji na </w:t>
      </w:r>
      <w:r w:rsidRPr="009A2B29">
        <w:rPr>
          <w:sz w:val="22"/>
          <w:szCs w:val="22"/>
        </w:rPr>
        <w:t>sprzęt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akcesoria.</w:t>
      </w:r>
    </w:p>
    <w:p w14:paraId="6EE8DDB5" w14:textId="6772CE8A" w:rsidR="007F308F" w:rsidRPr="009A2B29" w:rsidRDefault="007F308F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A2B29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5</w:t>
      </w:r>
    </w:p>
    <w:p w14:paraId="2ADF7B4A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WARUNKI REALIZACJI</w:t>
      </w:r>
    </w:p>
    <w:p w14:paraId="5A899575" w14:textId="77777777" w:rsidR="00ED3244" w:rsidRPr="009A2B29" w:rsidRDefault="00ED3244" w:rsidP="00692DF0">
      <w:pPr>
        <w:numPr>
          <w:ilvl w:val="6"/>
          <w:numId w:val="3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Strony postana</w:t>
      </w:r>
      <w:r w:rsidR="009B551A" w:rsidRPr="009A2B29">
        <w:rPr>
          <w:sz w:val="22"/>
          <w:szCs w:val="22"/>
        </w:rPr>
        <w:t>wiają, że zapłata za dostarczony</w:t>
      </w:r>
      <w:r w:rsidRPr="009A2B29">
        <w:rPr>
          <w:sz w:val="22"/>
          <w:szCs w:val="22"/>
        </w:rPr>
        <w:t xml:space="preserve"> </w:t>
      </w:r>
      <w:r w:rsidR="00753B69" w:rsidRPr="009A2B29">
        <w:rPr>
          <w:sz w:val="22"/>
          <w:szCs w:val="22"/>
        </w:rPr>
        <w:t>towar</w:t>
      </w:r>
      <w:r w:rsidRPr="009A2B29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9A2B29">
        <w:rPr>
          <w:sz w:val="22"/>
          <w:szCs w:val="22"/>
        </w:rPr>
        <w:t xml:space="preserve"> </w:t>
      </w:r>
    </w:p>
    <w:p w14:paraId="6B377F98" w14:textId="4D735FDA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A2B29">
        <w:rPr>
          <w:sz w:val="22"/>
          <w:szCs w:val="22"/>
        </w:rPr>
        <w:t>towaru</w:t>
      </w:r>
      <w:r w:rsidRPr="009A2B29">
        <w:rPr>
          <w:i/>
          <w:sz w:val="22"/>
          <w:szCs w:val="22"/>
        </w:rPr>
        <w:t>,</w:t>
      </w:r>
      <w:r w:rsidRPr="009A2B29">
        <w:rPr>
          <w:sz w:val="22"/>
          <w:szCs w:val="22"/>
        </w:rPr>
        <w:t xml:space="preserve"> w terminie do </w:t>
      </w:r>
      <w:r w:rsidR="007420AF" w:rsidRPr="009A2B29">
        <w:rPr>
          <w:sz w:val="22"/>
          <w:szCs w:val="22"/>
        </w:rPr>
        <w:t>………..</w:t>
      </w:r>
      <w:r w:rsidR="000B0CD5" w:rsidRPr="009A2B29">
        <w:rPr>
          <w:sz w:val="22"/>
          <w:szCs w:val="22"/>
        </w:rPr>
        <w:t>dni</w:t>
      </w:r>
      <w:r w:rsidRPr="009A2B29">
        <w:rPr>
          <w:sz w:val="22"/>
          <w:szCs w:val="22"/>
        </w:rPr>
        <w:t xml:space="preserve"> od daty otrzymania przez Zamawiającego </w:t>
      </w:r>
      <w:r w:rsidR="00B07D57" w:rsidRPr="009A2B29">
        <w:rPr>
          <w:sz w:val="22"/>
          <w:szCs w:val="22"/>
        </w:rPr>
        <w:t xml:space="preserve">prawidłowo wystawionej </w:t>
      </w:r>
      <w:r w:rsidRPr="009A2B29">
        <w:rPr>
          <w:sz w:val="22"/>
          <w:szCs w:val="22"/>
        </w:rPr>
        <w:t>faktury przez Wykonawcę</w:t>
      </w:r>
      <w:r w:rsidR="000D6612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0D6612" w:rsidRPr="009A2B29">
        <w:rPr>
          <w:sz w:val="22"/>
          <w:szCs w:val="22"/>
        </w:rPr>
        <w:t>po wcześniejszym dostarczeniu towaru i podpisaniu protokołu zdawczo-odbiorczego.</w:t>
      </w:r>
      <w:r w:rsidR="00104D7C" w:rsidRPr="009A2B29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A2B29" w:rsidRDefault="00890392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A2B29">
        <w:rPr>
          <w:sz w:val="22"/>
          <w:szCs w:val="22"/>
        </w:rPr>
        <w:t>Zamawiający może zwrócić fakturę Wykonawcy</w:t>
      </w:r>
      <w:r w:rsidRPr="009A2B29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9A2B29" w:rsidRDefault="00652380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A2B29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A2B29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odpowiada wobec Zamawiającego za wady fizyczne i prawne dostarczonego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A2B29" w:rsidRDefault="00234E6F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Wskazane przez Zamawiającego nieprawidłowości, o których mowa w ust. </w:t>
      </w:r>
      <w:r w:rsidR="00944059" w:rsidRPr="009A2B29"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 i </w:t>
      </w:r>
      <w:r w:rsidR="00944059" w:rsidRPr="009A2B29">
        <w:rPr>
          <w:sz w:val="22"/>
          <w:szCs w:val="22"/>
        </w:rPr>
        <w:t>11</w:t>
      </w:r>
      <w:r w:rsidRPr="009A2B29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A2B29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A2B29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6</w:t>
      </w:r>
    </w:p>
    <w:p w14:paraId="1141420E" w14:textId="77777777" w:rsidR="00234E6F" w:rsidRPr="009A2B29" w:rsidRDefault="00234E6F" w:rsidP="00234E6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KARY UMOWNE</w:t>
      </w:r>
    </w:p>
    <w:p w14:paraId="0F8FD7B9" w14:textId="77777777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9A2B29" w:rsidRDefault="00CE2516" w:rsidP="00692DF0">
      <w:pPr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806D68" w:rsidRPr="009A2B29">
        <w:rPr>
          <w:sz w:val="22"/>
          <w:szCs w:val="22"/>
        </w:rPr>
        <w:t xml:space="preserve"> % od wartości netto Pakietu, którego zwłoka dotyczy,</w:t>
      </w:r>
      <w:r w:rsidR="00234E6F" w:rsidRPr="009A2B29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234E6F" w:rsidRPr="009A2B29">
        <w:rPr>
          <w:sz w:val="22"/>
          <w:szCs w:val="22"/>
        </w:rPr>
        <w:t xml:space="preserve"> % od wartości netto </w:t>
      </w:r>
      <w:r w:rsidR="00806D68" w:rsidRPr="009A2B29">
        <w:rPr>
          <w:sz w:val="22"/>
          <w:szCs w:val="22"/>
        </w:rPr>
        <w:t>Pakietu, którego zwłoka dotyczy,</w:t>
      </w:r>
      <w:r w:rsidR="00234E6F" w:rsidRPr="009A2B29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</w:t>
      </w:r>
      <w:r w:rsidR="00234E6F" w:rsidRPr="009A2B29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A2B29">
        <w:rPr>
          <w:sz w:val="22"/>
          <w:szCs w:val="22"/>
        </w:rPr>
        <w:t xml:space="preserve"> określonych w § 8 ust.2</w:t>
      </w:r>
      <w:r w:rsidR="006078C3" w:rsidRPr="009A2B29">
        <w:rPr>
          <w:sz w:val="22"/>
          <w:szCs w:val="22"/>
        </w:rPr>
        <w:t>.</w:t>
      </w:r>
    </w:p>
    <w:p w14:paraId="357A01C3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zastrzega </w:t>
      </w:r>
      <w:r w:rsidR="00397C8D" w:rsidRPr="009A2B29">
        <w:rPr>
          <w:sz w:val="22"/>
          <w:szCs w:val="22"/>
        </w:rPr>
        <w:t xml:space="preserve">sobie </w:t>
      </w:r>
      <w:r w:rsidRPr="009A2B29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7</w:t>
      </w:r>
    </w:p>
    <w:p w14:paraId="4A29B4B0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GWARANCJA</w:t>
      </w:r>
    </w:p>
    <w:p w14:paraId="3D6EA9E7" w14:textId="3FCC0843" w:rsidR="00E8472C" w:rsidRPr="009A2B29" w:rsidRDefault="00E8472C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A2B29">
        <w:rPr>
          <w:sz w:val="22"/>
          <w:szCs w:val="22"/>
        </w:rPr>
        <w:t xml:space="preserve">odpowiedzialności Wykonawcy z tytułu </w:t>
      </w:r>
      <w:r w:rsidRPr="009A2B29">
        <w:rPr>
          <w:sz w:val="22"/>
          <w:szCs w:val="22"/>
        </w:rPr>
        <w:t>rękojmi</w:t>
      </w:r>
      <w:r w:rsidR="00B07D57" w:rsidRPr="009A2B29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A2B29">
        <w:rPr>
          <w:sz w:val="22"/>
          <w:szCs w:val="22"/>
        </w:rPr>
        <w:t xml:space="preserve">Zamawiający może zwrócić </w:t>
      </w:r>
      <w:r w:rsidR="00B07D57" w:rsidRPr="009A2B29">
        <w:rPr>
          <w:sz w:val="22"/>
          <w:szCs w:val="22"/>
        </w:rPr>
        <w:t>faktur</w:t>
      </w:r>
      <w:r w:rsidR="00FA0EF3" w:rsidRPr="009A2B29">
        <w:rPr>
          <w:sz w:val="22"/>
          <w:szCs w:val="22"/>
        </w:rPr>
        <w:t>ę</w:t>
      </w:r>
      <w:r w:rsidR="00B07D57" w:rsidRPr="009A2B29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3ECB64FF" w:rsidR="006971CF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udziela gwa</w:t>
      </w:r>
      <w:r w:rsidR="00DB0802" w:rsidRPr="009A2B29">
        <w:rPr>
          <w:sz w:val="22"/>
          <w:szCs w:val="22"/>
        </w:rPr>
        <w:t>rancji na dostarczony</w:t>
      </w:r>
      <w:r w:rsidRPr="009A2B29">
        <w:rPr>
          <w:sz w:val="22"/>
          <w:szCs w:val="22"/>
        </w:rPr>
        <w:t xml:space="preserve"> </w:t>
      </w:r>
      <w:r w:rsidR="00F86B96" w:rsidRPr="009A2B29">
        <w:rPr>
          <w:sz w:val="22"/>
          <w:szCs w:val="22"/>
        </w:rPr>
        <w:t>sprzęt</w:t>
      </w:r>
      <w:r w:rsidR="00DE32E7">
        <w:rPr>
          <w:sz w:val="22"/>
          <w:szCs w:val="22"/>
        </w:rPr>
        <w:t>, części i</w:t>
      </w:r>
      <w:r w:rsidR="00F86B96" w:rsidRPr="009A2B29">
        <w:rPr>
          <w:sz w:val="22"/>
          <w:szCs w:val="22"/>
        </w:rPr>
        <w:t xml:space="preserve"> akcesoria</w:t>
      </w:r>
      <w:r w:rsidR="00DB0802" w:rsidRPr="009A2B29">
        <w:rPr>
          <w:sz w:val="22"/>
          <w:szCs w:val="22"/>
        </w:rPr>
        <w:t xml:space="preserve"> </w:t>
      </w:r>
      <w:r w:rsidR="00397C8D" w:rsidRPr="009A2B29">
        <w:rPr>
          <w:sz w:val="22"/>
          <w:szCs w:val="22"/>
        </w:rPr>
        <w:t>zgodnie z SIWZ i Zestawieniem</w:t>
      </w:r>
      <w:r w:rsidR="00112DB7" w:rsidRPr="009A2B29">
        <w:rPr>
          <w:sz w:val="22"/>
          <w:szCs w:val="22"/>
        </w:rPr>
        <w:t xml:space="preserve"> Wymaganych Para</w:t>
      </w:r>
      <w:r w:rsidR="00397C8D" w:rsidRPr="009A2B29">
        <w:rPr>
          <w:sz w:val="22"/>
          <w:szCs w:val="22"/>
        </w:rPr>
        <w:t xml:space="preserve">metrów Technicznych i Gwarancji. Okres gwarancji </w:t>
      </w:r>
      <w:r w:rsidRPr="009A2B29">
        <w:rPr>
          <w:sz w:val="22"/>
          <w:szCs w:val="22"/>
        </w:rPr>
        <w:t>liczony</w:t>
      </w:r>
      <w:r w:rsidR="00397C8D" w:rsidRPr="009A2B29">
        <w:rPr>
          <w:sz w:val="22"/>
          <w:szCs w:val="22"/>
        </w:rPr>
        <w:t xml:space="preserve"> jest</w:t>
      </w:r>
      <w:r w:rsidRPr="009A2B29">
        <w:rPr>
          <w:sz w:val="22"/>
          <w:szCs w:val="22"/>
        </w:rPr>
        <w:t xml:space="preserve"> od daty odbioru </w:t>
      </w:r>
      <w:r w:rsidR="00397C8D" w:rsidRPr="009A2B29">
        <w:rPr>
          <w:sz w:val="22"/>
          <w:szCs w:val="22"/>
        </w:rPr>
        <w:t>towaru</w:t>
      </w:r>
      <w:r w:rsidRPr="009A2B29">
        <w:rPr>
          <w:sz w:val="22"/>
          <w:szCs w:val="22"/>
        </w:rPr>
        <w:t xml:space="preserve"> bez zastrzeżeń przez Zamawiającego.</w:t>
      </w:r>
      <w:r w:rsidR="006971CF" w:rsidRPr="009A2B29">
        <w:rPr>
          <w:sz w:val="22"/>
          <w:szCs w:val="22"/>
        </w:rPr>
        <w:t xml:space="preserve"> </w:t>
      </w:r>
    </w:p>
    <w:p w14:paraId="1E850A4F" w14:textId="49BAA8AE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w okresie trwania gwarancji zapewni serwis gwarancyjny </w:t>
      </w:r>
      <w:r w:rsidR="004500E4" w:rsidRPr="009A2B29">
        <w:rPr>
          <w:sz w:val="22"/>
          <w:szCs w:val="22"/>
        </w:rPr>
        <w:t xml:space="preserve">na zasadach określonych w ust. </w:t>
      </w:r>
      <w:r w:rsidR="00B07D57" w:rsidRPr="009A2B29">
        <w:rPr>
          <w:sz w:val="22"/>
          <w:szCs w:val="22"/>
        </w:rPr>
        <w:t>4</w:t>
      </w:r>
      <w:r w:rsidRPr="009A2B29">
        <w:rPr>
          <w:sz w:val="22"/>
          <w:szCs w:val="22"/>
        </w:rPr>
        <w:t xml:space="preserve"> i </w:t>
      </w:r>
      <w:r w:rsidR="00B07D57" w:rsidRPr="009A2B29">
        <w:rPr>
          <w:sz w:val="22"/>
          <w:szCs w:val="22"/>
        </w:rPr>
        <w:t>5</w:t>
      </w:r>
      <w:r w:rsidRPr="009A2B29">
        <w:rPr>
          <w:sz w:val="22"/>
          <w:szCs w:val="22"/>
        </w:rPr>
        <w:t xml:space="preserve"> niniejszego paragrafu.</w:t>
      </w:r>
    </w:p>
    <w:p w14:paraId="70E933D1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A2B29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8</w:t>
      </w:r>
    </w:p>
    <w:p w14:paraId="6DFF8F1F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POSTANOWIENIA KOŃCOWE</w:t>
      </w:r>
    </w:p>
    <w:p w14:paraId="00227866" w14:textId="45070C9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A2B29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A2B29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A2B29">
        <w:rPr>
          <w:sz w:val="22"/>
          <w:szCs w:val="22"/>
        </w:rPr>
        <w:t>wyłącznie</w:t>
      </w:r>
      <w:r w:rsidRPr="009A2B29">
        <w:rPr>
          <w:sz w:val="22"/>
          <w:szCs w:val="22"/>
        </w:rPr>
        <w:t xml:space="preserve"> wynagrodzenia należnego mu z tytułu </w:t>
      </w:r>
      <w:r w:rsidR="0078020B" w:rsidRPr="009A2B29">
        <w:rPr>
          <w:sz w:val="22"/>
          <w:szCs w:val="22"/>
        </w:rPr>
        <w:t>wykonania części umowy</w:t>
      </w:r>
      <w:r w:rsidRPr="009A2B29">
        <w:rPr>
          <w:sz w:val="22"/>
          <w:szCs w:val="22"/>
        </w:rPr>
        <w:t>.</w:t>
      </w:r>
    </w:p>
    <w:p w14:paraId="45719654" w14:textId="77777777" w:rsidR="008A6A1E" w:rsidRPr="009A2B29" w:rsidRDefault="008A6A1E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A2B29" w:rsidRDefault="0078020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A2B29" w:rsidRDefault="00366D3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</w:t>
      </w:r>
      <w:r w:rsidR="004B6AF7" w:rsidRPr="009A2B29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A2B29" w:rsidRDefault="004B6AF7" w:rsidP="00692DF0">
      <w:pPr>
        <w:pStyle w:val="Akapitzlist"/>
        <w:numPr>
          <w:ilvl w:val="0"/>
          <w:numId w:val="54"/>
        </w:numPr>
        <w:ind w:left="709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A2B29" w:rsidRDefault="004B6AF7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A2B29">
        <w:rPr>
          <w:sz w:val="22"/>
          <w:szCs w:val="22"/>
        </w:rPr>
        <w:t xml:space="preserve">wprowadzeniem zmian </w:t>
      </w:r>
      <w:r w:rsidRPr="009A2B29">
        <w:rPr>
          <w:sz w:val="22"/>
          <w:szCs w:val="22"/>
        </w:rPr>
        <w:t>wystąpienia powoływanych okoliczności.</w:t>
      </w:r>
    </w:p>
    <w:p w14:paraId="12F9A6F4" w14:textId="77777777" w:rsidR="00FA0EF3" w:rsidRPr="009A2B29" w:rsidRDefault="00FA0EF3" w:rsidP="00FA0EF3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ustawy Prawo zamówień publicznych </w:t>
      </w:r>
      <w:r w:rsidR="0099402F" w:rsidRPr="009A2B29">
        <w:rPr>
          <w:sz w:val="22"/>
          <w:szCs w:val="22"/>
        </w:rPr>
        <w:t xml:space="preserve">(jednolity tekst ustawy </w:t>
      </w:r>
      <w:r w:rsidR="00E757AC" w:rsidRPr="009A2B29">
        <w:rPr>
          <w:sz w:val="22"/>
          <w:szCs w:val="22"/>
        </w:rPr>
        <w:t>Dz.U. z 2017 r. poz. 1579 ze zm.</w:t>
      </w:r>
      <w:r w:rsidR="0099402F" w:rsidRPr="009A2B29">
        <w:rPr>
          <w:sz w:val="22"/>
          <w:szCs w:val="22"/>
        </w:rPr>
        <w:t>,</w:t>
      </w:r>
    </w:p>
    <w:p w14:paraId="31823D94" w14:textId="77777777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Kodeksu Cywilnego. </w:t>
      </w:r>
    </w:p>
    <w:p w14:paraId="6C8133E6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A2B29" w:rsidRDefault="00ED3244" w:rsidP="006C2551">
      <w:pPr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ZAMAWIAJĄCY: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WYKONAWCA:</w:t>
      </w:r>
    </w:p>
    <w:p w14:paraId="35486CEB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A2B29" w:rsidRDefault="006C2551" w:rsidP="00ED3244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A2B29" w:rsidRDefault="00ED3244" w:rsidP="00ED3244">
      <w:pPr>
        <w:jc w:val="both"/>
        <w:rPr>
          <w:szCs w:val="22"/>
        </w:rPr>
      </w:pPr>
      <w:r w:rsidRPr="009A2B29">
        <w:rPr>
          <w:szCs w:val="22"/>
        </w:rPr>
        <w:t>Załączniki do niniejszej umowy:</w:t>
      </w:r>
    </w:p>
    <w:p w14:paraId="0237562D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 xml:space="preserve">Formularz ofertowo-cenowy w zakresie Pakietu ….; </w:t>
      </w:r>
    </w:p>
    <w:p w14:paraId="1FF19CCB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3BE54B5" w14:textId="77777777" w:rsidR="00141306" w:rsidRPr="004B360A" w:rsidRDefault="00141306">
      <w:pPr>
        <w:jc w:val="both"/>
        <w:rPr>
          <w:szCs w:val="22"/>
        </w:rPr>
      </w:pPr>
    </w:p>
    <w:p w14:paraId="6A7A31CD" w14:textId="77777777" w:rsidR="00141306" w:rsidRPr="004B360A" w:rsidRDefault="00141306">
      <w:pPr>
        <w:jc w:val="both"/>
        <w:rPr>
          <w:szCs w:val="22"/>
        </w:rPr>
      </w:pPr>
    </w:p>
    <w:sectPr w:rsidR="00141306" w:rsidRPr="004B360A" w:rsidSect="00FA0EF3">
      <w:footerReference w:type="default" r:id="rId8"/>
      <w:pgSz w:w="11905" w:h="16837"/>
      <w:pgMar w:top="709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ECD7" w14:textId="77777777" w:rsidR="00106078" w:rsidRDefault="00106078">
      <w:r>
        <w:separator/>
      </w:r>
    </w:p>
  </w:endnote>
  <w:endnote w:type="continuationSeparator" w:id="0">
    <w:p w14:paraId="78118239" w14:textId="77777777" w:rsidR="00106078" w:rsidRDefault="00106078">
      <w:r>
        <w:continuationSeparator/>
      </w:r>
    </w:p>
  </w:endnote>
  <w:endnote w:type="continuationNotice" w:id="1">
    <w:p w14:paraId="5609C6E0" w14:textId="77777777" w:rsidR="00106078" w:rsidRDefault="00106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106078" w:rsidRDefault="0010607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B70E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8C7E" w14:textId="77777777" w:rsidR="00106078" w:rsidRDefault="00106078">
      <w:r>
        <w:separator/>
      </w:r>
    </w:p>
  </w:footnote>
  <w:footnote w:type="continuationSeparator" w:id="0">
    <w:p w14:paraId="03346FD5" w14:textId="77777777" w:rsidR="00106078" w:rsidRDefault="00106078">
      <w:r>
        <w:continuationSeparator/>
      </w:r>
    </w:p>
  </w:footnote>
  <w:footnote w:type="continuationNotice" w:id="1">
    <w:p w14:paraId="239C3FC1" w14:textId="77777777" w:rsidR="00106078" w:rsidRDefault="00106078"/>
  </w:footnote>
  <w:footnote w:id="2">
    <w:p w14:paraId="3A9966A0" w14:textId="4D14A74D" w:rsidR="00106078" w:rsidRPr="007F014E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106078" w:rsidRPr="007F014E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106078" w:rsidRPr="007F014E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106078" w:rsidRPr="007F014E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106078" w:rsidRDefault="00106078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106078" w:rsidRPr="007F014E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106078" w:rsidRPr="00393C19" w:rsidRDefault="00106078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106078" w:rsidRPr="00393C19" w:rsidRDefault="00106078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637C93C6" w14:textId="77777777" w:rsidR="00106078" w:rsidRPr="00F73BEA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3D3E0F16" w14:textId="77777777" w:rsidR="00106078" w:rsidRPr="00F73BEA" w:rsidRDefault="00106078" w:rsidP="0013530A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10D59803" w14:textId="77777777" w:rsidR="00106078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6D355679" w14:textId="77777777" w:rsidR="00106078" w:rsidRPr="00326719" w:rsidRDefault="00106078" w:rsidP="0013530A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32434051" w14:textId="77777777" w:rsidR="00106078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59072DAE" w14:textId="77777777" w:rsidR="00106078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03704647" w14:textId="77777777" w:rsidR="00106078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544D203" w14:textId="77777777" w:rsidR="00106078" w:rsidRPr="00256628" w:rsidRDefault="00106078" w:rsidP="0013530A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3C3963C1" w14:textId="77777777" w:rsidR="00106078" w:rsidRPr="00F73BEA" w:rsidRDefault="00106078" w:rsidP="0013530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00B4B277" w14:textId="77777777" w:rsidR="00106078" w:rsidRDefault="00106078" w:rsidP="0013530A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071CDC44" w14:textId="77777777" w:rsidR="00106078" w:rsidRPr="00F73BEA" w:rsidRDefault="00106078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3ADF63" w14:textId="77777777" w:rsidR="00106078" w:rsidRPr="00F73BEA" w:rsidRDefault="00106078" w:rsidP="00032C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7898DF2" w14:textId="77777777" w:rsidR="00106078" w:rsidRPr="003F4F2E" w:rsidRDefault="00106078" w:rsidP="000661FD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1ADBEEE0" w14:textId="7DA1ECFD" w:rsidR="00106078" w:rsidRPr="00F73BEA" w:rsidRDefault="00106078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709551CF" w14:textId="701F1F99" w:rsidR="00106078" w:rsidRPr="00F73BEA" w:rsidRDefault="00106078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5C6CD47E" w14:textId="77777777" w:rsidR="00106078" w:rsidRDefault="00106078" w:rsidP="00FC7266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 oświadczenia</w:t>
      </w:r>
    </w:p>
  </w:footnote>
  <w:footnote w:id="17">
    <w:p w14:paraId="5620D591" w14:textId="77777777" w:rsidR="00106078" w:rsidRPr="00F73BEA" w:rsidRDefault="00106078" w:rsidP="00FC7266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8">
    <w:p w14:paraId="68D7F640" w14:textId="2182F81A" w:rsidR="00106078" w:rsidRPr="00F73BEA" w:rsidRDefault="00106078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6F8BE137" w14:textId="3AB41C92" w:rsidR="00106078" w:rsidRPr="00F73BEA" w:rsidRDefault="00106078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13868B84" w14:textId="363B9970" w:rsidR="00106078" w:rsidRPr="00F73BEA" w:rsidRDefault="00106078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21">
    <w:p w14:paraId="15131A57" w14:textId="74432EC9" w:rsidR="00106078" w:rsidRPr="00F73BEA" w:rsidRDefault="00106078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106078" w:rsidRDefault="00106078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106078" w:rsidRPr="004257A0" w:rsidRDefault="00106078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106078" w:rsidRPr="005D67DD" w:rsidRDefault="00106078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34065B4"/>
    <w:multiLevelType w:val="hybridMultilevel"/>
    <w:tmpl w:val="FD9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 w15:restartNumberingAfterBreak="0">
    <w:nsid w:val="0AE229A4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EDF3FCB"/>
    <w:multiLevelType w:val="hybridMultilevel"/>
    <w:tmpl w:val="98AEB508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7011D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E481B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5" w15:restartNumberingAfterBreak="0">
    <w:nsid w:val="1AF26B18"/>
    <w:multiLevelType w:val="multilevel"/>
    <w:tmpl w:val="CBEEDCE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8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47D9092B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14650E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0" w15:restartNumberingAfterBreak="0">
    <w:nsid w:val="79601C03"/>
    <w:multiLevelType w:val="multilevel"/>
    <w:tmpl w:val="E33C19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2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4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21"/>
  </w:num>
  <w:num w:numId="14">
    <w:abstractNumId w:val="23"/>
  </w:num>
  <w:num w:numId="15">
    <w:abstractNumId w:val="55"/>
  </w:num>
  <w:num w:numId="16">
    <w:abstractNumId w:val="37"/>
  </w:num>
  <w:num w:numId="17">
    <w:abstractNumId w:val="31"/>
  </w:num>
  <w:num w:numId="18">
    <w:abstractNumId w:val="72"/>
  </w:num>
  <w:num w:numId="19">
    <w:abstractNumId w:val="53"/>
  </w:num>
  <w:num w:numId="20">
    <w:abstractNumId w:val="66"/>
  </w:num>
  <w:num w:numId="21">
    <w:abstractNumId w:val="44"/>
  </w:num>
  <w:num w:numId="22">
    <w:abstractNumId w:val="57"/>
  </w:num>
  <w:num w:numId="23">
    <w:abstractNumId w:val="74"/>
  </w:num>
  <w:num w:numId="24">
    <w:abstractNumId w:val="69"/>
  </w:num>
  <w:num w:numId="25">
    <w:abstractNumId w:val="58"/>
  </w:num>
  <w:num w:numId="26">
    <w:abstractNumId w:val="73"/>
  </w:num>
  <w:num w:numId="27">
    <w:abstractNumId w:val="65"/>
  </w:num>
  <w:num w:numId="28">
    <w:abstractNumId w:val="25"/>
  </w:num>
  <w:num w:numId="29">
    <w:abstractNumId w:val="47"/>
  </w:num>
  <w:num w:numId="30">
    <w:abstractNumId w:val="27"/>
  </w:num>
  <w:num w:numId="31">
    <w:abstractNumId w:val="32"/>
  </w:num>
  <w:num w:numId="32">
    <w:abstractNumId w:val="64"/>
  </w:num>
  <w:num w:numId="33">
    <w:abstractNumId w:val="48"/>
  </w:num>
  <w:num w:numId="34">
    <w:abstractNumId w:val="36"/>
  </w:num>
  <w:num w:numId="35">
    <w:abstractNumId w:val="42"/>
  </w:num>
  <w:num w:numId="36">
    <w:abstractNumId w:val="68"/>
  </w:num>
  <w:num w:numId="37">
    <w:abstractNumId w:val="71"/>
  </w:num>
  <w:num w:numId="38">
    <w:abstractNumId w:val="59"/>
  </w:num>
  <w:num w:numId="39">
    <w:abstractNumId w:val="43"/>
  </w:num>
  <w:num w:numId="40">
    <w:abstractNumId w:val="60"/>
  </w:num>
  <w:num w:numId="41">
    <w:abstractNumId w:val="41"/>
  </w:num>
  <w:num w:numId="42">
    <w:abstractNumId w:val="61"/>
  </w:num>
  <w:num w:numId="43">
    <w:abstractNumId w:val="33"/>
  </w:num>
  <w:num w:numId="44">
    <w:abstractNumId w:val="51"/>
  </w:num>
  <w:num w:numId="45">
    <w:abstractNumId w:val="63"/>
  </w:num>
  <w:num w:numId="46">
    <w:abstractNumId w:val="54"/>
  </w:num>
  <w:num w:numId="47">
    <w:abstractNumId w:val="62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39"/>
  </w:num>
  <w:num w:numId="51">
    <w:abstractNumId w:val="49"/>
  </w:num>
  <w:num w:numId="52">
    <w:abstractNumId w:val="46"/>
  </w:num>
  <w:num w:numId="53">
    <w:abstractNumId w:val="29"/>
  </w:num>
  <w:num w:numId="54">
    <w:abstractNumId w:val="45"/>
  </w:num>
  <w:num w:numId="55">
    <w:abstractNumId w:val="38"/>
  </w:num>
  <w:num w:numId="56">
    <w:abstractNumId w:val="28"/>
  </w:num>
  <w:num w:numId="57">
    <w:abstractNumId w:val="35"/>
  </w:num>
  <w:num w:numId="58">
    <w:abstractNumId w:val="70"/>
  </w:num>
  <w:num w:numId="59">
    <w:abstractNumId w:val="52"/>
  </w:num>
  <w:num w:numId="60">
    <w:abstractNumId w:val="30"/>
  </w:num>
  <w:num w:numId="61">
    <w:abstractNumId w:val="40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4ACD"/>
    <w:rsid w:val="00016445"/>
    <w:rsid w:val="00016D76"/>
    <w:rsid w:val="000201A5"/>
    <w:rsid w:val="000218A3"/>
    <w:rsid w:val="00021E5C"/>
    <w:rsid w:val="00024381"/>
    <w:rsid w:val="000246D6"/>
    <w:rsid w:val="00024B6E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6702"/>
    <w:rsid w:val="00036F34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24FC"/>
    <w:rsid w:val="000639B9"/>
    <w:rsid w:val="00063A92"/>
    <w:rsid w:val="00065A38"/>
    <w:rsid w:val="00065A3C"/>
    <w:rsid w:val="00065F8C"/>
    <w:rsid w:val="000661FD"/>
    <w:rsid w:val="00067E10"/>
    <w:rsid w:val="00067F8C"/>
    <w:rsid w:val="00070274"/>
    <w:rsid w:val="00070B9C"/>
    <w:rsid w:val="00070DE0"/>
    <w:rsid w:val="000723E1"/>
    <w:rsid w:val="00075A9A"/>
    <w:rsid w:val="00075E9E"/>
    <w:rsid w:val="00076037"/>
    <w:rsid w:val="0008033F"/>
    <w:rsid w:val="0008069D"/>
    <w:rsid w:val="00081506"/>
    <w:rsid w:val="00083DCC"/>
    <w:rsid w:val="0008611C"/>
    <w:rsid w:val="00090E51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71E1"/>
    <w:rsid w:val="000B790F"/>
    <w:rsid w:val="000B79E3"/>
    <w:rsid w:val="000B7C39"/>
    <w:rsid w:val="000C0DFD"/>
    <w:rsid w:val="000C1D42"/>
    <w:rsid w:val="000C3110"/>
    <w:rsid w:val="000C3BF3"/>
    <w:rsid w:val="000C4AF9"/>
    <w:rsid w:val="000C59BD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61C0"/>
    <w:rsid w:val="000F7A5F"/>
    <w:rsid w:val="00104C31"/>
    <w:rsid w:val="00104D7C"/>
    <w:rsid w:val="00105173"/>
    <w:rsid w:val="001053B9"/>
    <w:rsid w:val="00106078"/>
    <w:rsid w:val="00107C64"/>
    <w:rsid w:val="00110419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530A"/>
    <w:rsid w:val="0013661D"/>
    <w:rsid w:val="00136993"/>
    <w:rsid w:val="00136E49"/>
    <w:rsid w:val="00137485"/>
    <w:rsid w:val="00141306"/>
    <w:rsid w:val="0014197E"/>
    <w:rsid w:val="001426AD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60C21"/>
    <w:rsid w:val="00160E70"/>
    <w:rsid w:val="0016234D"/>
    <w:rsid w:val="0016269A"/>
    <w:rsid w:val="00162FEF"/>
    <w:rsid w:val="00163D22"/>
    <w:rsid w:val="0016584E"/>
    <w:rsid w:val="001720BB"/>
    <w:rsid w:val="0017235E"/>
    <w:rsid w:val="00172D77"/>
    <w:rsid w:val="00173495"/>
    <w:rsid w:val="00173A3D"/>
    <w:rsid w:val="00175441"/>
    <w:rsid w:val="00175D2B"/>
    <w:rsid w:val="00177500"/>
    <w:rsid w:val="00177AB8"/>
    <w:rsid w:val="001814AD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5A22"/>
    <w:rsid w:val="001B6A9A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0BD5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4430"/>
    <w:rsid w:val="00255744"/>
    <w:rsid w:val="0025659A"/>
    <w:rsid w:val="002565F5"/>
    <w:rsid w:val="00256F2B"/>
    <w:rsid w:val="0025763B"/>
    <w:rsid w:val="00257C7E"/>
    <w:rsid w:val="002606B9"/>
    <w:rsid w:val="002615DF"/>
    <w:rsid w:val="00262239"/>
    <w:rsid w:val="00263D48"/>
    <w:rsid w:val="002663A1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8A1"/>
    <w:rsid w:val="00280A32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43FF"/>
    <w:rsid w:val="002C6EB1"/>
    <w:rsid w:val="002C7149"/>
    <w:rsid w:val="002C7C74"/>
    <w:rsid w:val="002C7E32"/>
    <w:rsid w:val="002D0A31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DC7"/>
    <w:rsid w:val="00393BA4"/>
    <w:rsid w:val="00393C19"/>
    <w:rsid w:val="00393F6C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A6B"/>
    <w:rsid w:val="003C71EA"/>
    <w:rsid w:val="003D2F74"/>
    <w:rsid w:val="003D2FF2"/>
    <w:rsid w:val="003D3A08"/>
    <w:rsid w:val="003D4C7E"/>
    <w:rsid w:val="003D5E1B"/>
    <w:rsid w:val="003E062C"/>
    <w:rsid w:val="003E1E74"/>
    <w:rsid w:val="003E2F26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17021"/>
    <w:rsid w:val="004204A0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1C49"/>
    <w:rsid w:val="00436A68"/>
    <w:rsid w:val="00436C6F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0902"/>
    <w:rsid w:val="00453049"/>
    <w:rsid w:val="00453EBD"/>
    <w:rsid w:val="00455D5D"/>
    <w:rsid w:val="00456DAA"/>
    <w:rsid w:val="00462B3C"/>
    <w:rsid w:val="00463F72"/>
    <w:rsid w:val="00465879"/>
    <w:rsid w:val="00465987"/>
    <w:rsid w:val="00470020"/>
    <w:rsid w:val="00475925"/>
    <w:rsid w:val="00475A2E"/>
    <w:rsid w:val="00475B24"/>
    <w:rsid w:val="00476A7A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201B"/>
    <w:rsid w:val="00504D91"/>
    <w:rsid w:val="00504DF2"/>
    <w:rsid w:val="00505AF3"/>
    <w:rsid w:val="00506DB7"/>
    <w:rsid w:val="00507557"/>
    <w:rsid w:val="005105DC"/>
    <w:rsid w:val="0051276C"/>
    <w:rsid w:val="00515C19"/>
    <w:rsid w:val="00515E54"/>
    <w:rsid w:val="00517367"/>
    <w:rsid w:val="00517BA0"/>
    <w:rsid w:val="0052162B"/>
    <w:rsid w:val="005216B3"/>
    <w:rsid w:val="005241EA"/>
    <w:rsid w:val="0052426D"/>
    <w:rsid w:val="00524962"/>
    <w:rsid w:val="00526250"/>
    <w:rsid w:val="00526C52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54CF3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69A"/>
    <w:rsid w:val="005D1820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B0E"/>
    <w:rsid w:val="00631C80"/>
    <w:rsid w:val="006327AF"/>
    <w:rsid w:val="00634F11"/>
    <w:rsid w:val="00635301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3690"/>
    <w:rsid w:val="00674D83"/>
    <w:rsid w:val="00674E11"/>
    <w:rsid w:val="006753FD"/>
    <w:rsid w:val="00675E76"/>
    <w:rsid w:val="006774DD"/>
    <w:rsid w:val="006826B6"/>
    <w:rsid w:val="0068315A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53F4"/>
    <w:rsid w:val="006A5833"/>
    <w:rsid w:val="006A597E"/>
    <w:rsid w:val="006B136E"/>
    <w:rsid w:val="006B291A"/>
    <w:rsid w:val="006B3923"/>
    <w:rsid w:val="006B5533"/>
    <w:rsid w:val="006C0E11"/>
    <w:rsid w:val="006C163D"/>
    <w:rsid w:val="006C2551"/>
    <w:rsid w:val="006C2756"/>
    <w:rsid w:val="006C3050"/>
    <w:rsid w:val="006C37A0"/>
    <w:rsid w:val="006C434C"/>
    <w:rsid w:val="006C4541"/>
    <w:rsid w:val="006D058E"/>
    <w:rsid w:val="006D0761"/>
    <w:rsid w:val="006D1B37"/>
    <w:rsid w:val="006D29BF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E87"/>
    <w:rsid w:val="0071404A"/>
    <w:rsid w:val="00714653"/>
    <w:rsid w:val="00715EA4"/>
    <w:rsid w:val="0071705B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636A"/>
    <w:rsid w:val="00731107"/>
    <w:rsid w:val="00731915"/>
    <w:rsid w:val="00732788"/>
    <w:rsid w:val="0073287B"/>
    <w:rsid w:val="00732FAE"/>
    <w:rsid w:val="00736423"/>
    <w:rsid w:val="00741855"/>
    <w:rsid w:val="00741ED0"/>
    <w:rsid w:val="007420AF"/>
    <w:rsid w:val="00744988"/>
    <w:rsid w:val="00744C4F"/>
    <w:rsid w:val="00753B69"/>
    <w:rsid w:val="00754A92"/>
    <w:rsid w:val="0075614B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621"/>
    <w:rsid w:val="007C4A8A"/>
    <w:rsid w:val="007C7E01"/>
    <w:rsid w:val="007D171C"/>
    <w:rsid w:val="007D1919"/>
    <w:rsid w:val="007D2C55"/>
    <w:rsid w:val="007D35F8"/>
    <w:rsid w:val="007D444C"/>
    <w:rsid w:val="007D6260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3C7D"/>
    <w:rsid w:val="007F40FD"/>
    <w:rsid w:val="007F499F"/>
    <w:rsid w:val="007F5114"/>
    <w:rsid w:val="007F57BB"/>
    <w:rsid w:val="007F581E"/>
    <w:rsid w:val="007F5C8A"/>
    <w:rsid w:val="00800BF0"/>
    <w:rsid w:val="00801339"/>
    <w:rsid w:val="00803CF2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B3A10"/>
    <w:rsid w:val="008B4F37"/>
    <w:rsid w:val="008B56FA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1E36"/>
    <w:rsid w:val="0094246D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3838"/>
    <w:rsid w:val="009742A3"/>
    <w:rsid w:val="009746B1"/>
    <w:rsid w:val="0097734B"/>
    <w:rsid w:val="0098731D"/>
    <w:rsid w:val="00987AF8"/>
    <w:rsid w:val="009900D4"/>
    <w:rsid w:val="0099402F"/>
    <w:rsid w:val="00994755"/>
    <w:rsid w:val="009A165A"/>
    <w:rsid w:val="009A1D5F"/>
    <w:rsid w:val="009A2040"/>
    <w:rsid w:val="009A2B29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2C13"/>
    <w:rsid w:val="009C2DB0"/>
    <w:rsid w:val="009C4D64"/>
    <w:rsid w:val="009C5A45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5E06"/>
    <w:rsid w:val="00A06934"/>
    <w:rsid w:val="00A0700B"/>
    <w:rsid w:val="00A071E5"/>
    <w:rsid w:val="00A07FFE"/>
    <w:rsid w:val="00A10482"/>
    <w:rsid w:val="00A10F54"/>
    <w:rsid w:val="00A12CB5"/>
    <w:rsid w:val="00A157C8"/>
    <w:rsid w:val="00A161EF"/>
    <w:rsid w:val="00A172C3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0B5"/>
    <w:rsid w:val="00A54F27"/>
    <w:rsid w:val="00A56BB6"/>
    <w:rsid w:val="00A6030F"/>
    <w:rsid w:val="00A60F55"/>
    <w:rsid w:val="00A61313"/>
    <w:rsid w:val="00A61AC9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F56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4142"/>
    <w:rsid w:val="00BA599E"/>
    <w:rsid w:val="00BA5CE3"/>
    <w:rsid w:val="00BA79EA"/>
    <w:rsid w:val="00BB0E76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26F3"/>
    <w:rsid w:val="00BC2B60"/>
    <w:rsid w:val="00BC44BE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29FA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6D9F"/>
    <w:rsid w:val="00C87195"/>
    <w:rsid w:val="00C87F52"/>
    <w:rsid w:val="00C9140F"/>
    <w:rsid w:val="00C920A2"/>
    <w:rsid w:val="00C92A46"/>
    <w:rsid w:val="00C93026"/>
    <w:rsid w:val="00C968B7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158"/>
    <w:rsid w:val="00CF633A"/>
    <w:rsid w:val="00D005C3"/>
    <w:rsid w:val="00D02E9A"/>
    <w:rsid w:val="00D04D9C"/>
    <w:rsid w:val="00D057DA"/>
    <w:rsid w:val="00D07EE3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138D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B70E5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32E7"/>
    <w:rsid w:val="00DE68AF"/>
    <w:rsid w:val="00DE6DA0"/>
    <w:rsid w:val="00DE6F9E"/>
    <w:rsid w:val="00DE7B07"/>
    <w:rsid w:val="00DF049D"/>
    <w:rsid w:val="00DF1D69"/>
    <w:rsid w:val="00DF2C80"/>
    <w:rsid w:val="00DF2CED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085"/>
    <w:rsid w:val="00E0373A"/>
    <w:rsid w:val="00E04123"/>
    <w:rsid w:val="00E055FD"/>
    <w:rsid w:val="00E065A5"/>
    <w:rsid w:val="00E10134"/>
    <w:rsid w:val="00E105D4"/>
    <w:rsid w:val="00E13BEA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1127"/>
    <w:rsid w:val="00E31F47"/>
    <w:rsid w:val="00E33143"/>
    <w:rsid w:val="00E3354A"/>
    <w:rsid w:val="00E34AEC"/>
    <w:rsid w:val="00E34C69"/>
    <w:rsid w:val="00E36A7F"/>
    <w:rsid w:val="00E36C01"/>
    <w:rsid w:val="00E36C4F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CD6"/>
    <w:rsid w:val="00E54258"/>
    <w:rsid w:val="00E5491D"/>
    <w:rsid w:val="00E5535A"/>
    <w:rsid w:val="00E55876"/>
    <w:rsid w:val="00E55939"/>
    <w:rsid w:val="00E560D4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90CE5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EF7AC1"/>
    <w:rsid w:val="00F014B5"/>
    <w:rsid w:val="00F03A06"/>
    <w:rsid w:val="00F06091"/>
    <w:rsid w:val="00F06117"/>
    <w:rsid w:val="00F07109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6B32"/>
    <w:rsid w:val="00F27AE6"/>
    <w:rsid w:val="00F332FD"/>
    <w:rsid w:val="00F34FB8"/>
    <w:rsid w:val="00F369A8"/>
    <w:rsid w:val="00F40ACD"/>
    <w:rsid w:val="00F43183"/>
    <w:rsid w:val="00F45724"/>
    <w:rsid w:val="00F45E1F"/>
    <w:rsid w:val="00F461D9"/>
    <w:rsid w:val="00F46EF9"/>
    <w:rsid w:val="00F478A1"/>
    <w:rsid w:val="00F47BFD"/>
    <w:rsid w:val="00F52FEA"/>
    <w:rsid w:val="00F540D2"/>
    <w:rsid w:val="00F55827"/>
    <w:rsid w:val="00F56751"/>
    <w:rsid w:val="00F56CDB"/>
    <w:rsid w:val="00F60328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90B"/>
    <w:rsid w:val="00FA21CD"/>
    <w:rsid w:val="00FA28B2"/>
    <w:rsid w:val="00FA2DE9"/>
    <w:rsid w:val="00FA565C"/>
    <w:rsid w:val="00FA58B8"/>
    <w:rsid w:val="00FA6581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EAC769C-8346-4307-BE16-4323AC1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AD69-0A8C-41CB-BB7F-CC5D931E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6609</Words>
  <Characters>39657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46174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2017-10-12T10:29:00Z</cp:lastPrinted>
  <dcterms:created xsi:type="dcterms:W3CDTF">2017-11-03T10:09:00Z</dcterms:created>
  <dcterms:modified xsi:type="dcterms:W3CDTF">2017-11-03T10:09:00Z</dcterms:modified>
</cp:coreProperties>
</file>