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A2B29" w:rsidRDefault="00210446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1</w:t>
      </w:r>
    </w:p>
    <w:p w14:paraId="40983E22" w14:textId="77777777" w:rsidR="000A793F" w:rsidRPr="009A2B29" w:rsidRDefault="000A793F">
      <w:pPr>
        <w:rPr>
          <w:sz w:val="22"/>
          <w:szCs w:val="22"/>
        </w:rPr>
      </w:pPr>
    </w:p>
    <w:p w14:paraId="2B9481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A2B29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6B5533"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>miejscowość i data</w:t>
      </w:r>
    </w:p>
    <w:p w14:paraId="35CD62CA" w14:textId="77777777" w:rsidR="00210446" w:rsidRPr="009A2B29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A2B2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FORMULARZ OFERTOWY – OŚWIADCZENIE  OFERTOWE</w:t>
      </w:r>
    </w:p>
    <w:p w14:paraId="2DC8F863" w14:textId="3452926F" w:rsidR="00210446" w:rsidRPr="009A2B29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A2B29">
        <w:rPr>
          <w:sz w:val="22"/>
          <w:szCs w:val="22"/>
        </w:rPr>
        <w:t xml:space="preserve">Niniejszym oświadczamy, że w postępowaniu o zamówienie publiczne na </w:t>
      </w:r>
      <w:r w:rsidRPr="009A2B29">
        <w:rPr>
          <w:b/>
          <w:sz w:val="22"/>
          <w:szCs w:val="22"/>
        </w:rPr>
        <w:t>dostaw</w:t>
      </w:r>
      <w:r w:rsidR="008D043E" w:rsidRPr="009A2B29">
        <w:rPr>
          <w:b/>
          <w:sz w:val="22"/>
          <w:szCs w:val="22"/>
        </w:rPr>
        <w:t>ę</w:t>
      </w:r>
      <w:r w:rsidR="004A28D6" w:rsidRPr="009A2B29">
        <w:rPr>
          <w:b/>
          <w:sz w:val="22"/>
          <w:szCs w:val="22"/>
        </w:rPr>
        <w:t xml:space="preserve"> sprzętu komputerowego</w:t>
      </w:r>
      <w:r w:rsidR="005C1DEF" w:rsidRPr="009A2B29">
        <w:rPr>
          <w:b/>
          <w:sz w:val="22"/>
          <w:szCs w:val="22"/>
        </w:rPr>
        <w:t>, części</w:t>
      </w:r>
      <w:r w:rsidR="004A28D6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akcesoriów komputerowych</w:t>
      </w:r>
      <w:r w:rsidRPr="009A2B29">
        <w:rPr>
          <w:sz w:val="22"/>
          <w:szCs w:val="22"/>
        </w:rPr>
        <w:t xml:space="preserve"> dla </w:t>
      </w:r>
      <w:r w:rsidRPr="009A2B29">
        <w:rPr>
          <w:bCs/>
          <w:sz w:val="22"/>
          <w:szCs w:val="22"/>
        </w:rPr>
        <w:t>Instytutu Oceanologii Polskiej Akademii Nauk w So</w:t>
      </w:r>
      <w:r w:rsidR="00B95BE0" w:rsidRPr="009A2B29">
        <w:rPr>
          <w:bCs/>
          <w:sz w:val="22"/>
          <w:szCs w:val="22"/>
        </w:rPr>
        <w:t xml:space="preserve">pocie (nr postępowania: </w:t>
      </w:r>
      <w:r w:rsidR="006862DB" w:rsidRPr="009A2B29">
        <w:rPr>
          <w:bCs/>
          <w:sz w:val="22"/>
          <w:szCs w:val="22"/>
        </w:rPr>
        <w:t>IO/ZP/</w:t>
      </w:r>
      <w:r w:rsidR="00B777A6" w:rsidRPr="009A2B29">
        <w:rPr>
          <w:bCs/>
          <w:sz w:val="22"/>
          <w:szCs w:val="22"/>
        </w:rPr>
        <w:t>8</w:t>
      </w:r>
      <w:r w:rsidR="00041B3F" w:rsidRPr="009A2B29">
        <w:rPr>
          <w:bCs/>
          <w:sz w:val="22"/>
          <w:szCs w:val="22"/>
        </w:rPr>
        <w:t>/201</w:t>
      </w:r>
      <w:r w:rsidR="006862DB" w:rsidRPr="009A2B29">
        <w:rPr>
          <w:bCs/>
          <w:sz w:val="22"/>
          <w:szCs w:val="22"/>
        </w:rPr>
        <w:t>7</w:t>
      </w:r>
      <w:r w:rsidRPr="009A2B29">
        <w:rPr>
          <w:bCs/>
          <w:sz w:val="22"/>
          <w:szCs w:val="22"/>
        </w:rPr>
        <w:t>)</w:t>
      </w:r>
      <w:r w:rsidRPr="009A2B29">
        <w:rPr>
          <w:sz w:val="22"/>
          <w:szCs w:val="22"/>
        </w:rPr>
        <w:t>, ofertę przetargową składa: ...................................................................</w:t>
      </w:r>
      <w:r w:rsidR="004A28D6" w:rsidRPr="009A2B29">
        <w:rPr>
          <w:sz w:val="22"/>
          <w:szCs w:val="22"/>
        </w:rPr>
        <w:t>............</w:t>
      </w:r>
      <w:r w:rsidR="005C1DEF" w:rsidRPr="009A2B29">
        <w:rPr>
          <w:sz w:val="22"/>
          <w:szCs w:val="22"/>
        </w:rPr>
        <w:t>.....</w:t>
      </w:r>
      <w:r w:rsidR="00B75DC5" w:rsidRPr="009A2B29">
        <w:rPr>
          <w:sz w:val="22"/>
          <w:szCs w:val="22"/>
        </w:rPr>
        <w:t>...............................</w:t>
      </w:r>
    </w:p>
    <w:p w14:paraId="11EDC243" w14:textId="77777777" w:rsidR="00210446" w:rsidRPr="009A2B29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A2B29" w:rsidRDefault="00210446" w:rsidP="0099402F">
      <w:pPr>
        <w:jc w:val="center"/>
        <w:rPr>
          <w:i/>
        </w:rPr>
      </w:pPr>
      <w:r w:rsidRPr="009A2B29">
        <w:rPr>
          <w:i/>
        </w:rPr>
        <w:t>(Nazwa</w:t>
      </w:r>
      <w:r w:rsidR="00DE6DA0" w:rsidRPr="009A2B29">
        <w:rPr>
          <w:i/>
        </w:rPr>
        <w:t xml:space="preserve"> i adres</w:t>
      </w:r>
      <w:r w:rsidRPr="009A2B29">
        <w:rPr>
          <w:i/>
        </w:rPr>
        <w:t xml:space="preserve"> wykonawcy/ów)</w:t>
      </w:r>
    </w:p>
    <w:p w14:paraId="2E60E7B5" w14:textId="77777777" w:rsidR="004A28D6" w:rsidRPr="009A2B29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składamy niniejszą ofertę przetargową we własnym imieniu</w:t>
      </w:r>
      <w:r w:rsidR="008E3C0D" w:rsidRPr="009A2B29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lider konsorcjum składającego się z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Pr="009A2B29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9A2B29">
        <w:rPr>
          <w:bCs/>
          <w:sz w:val="22"/>
          <w:szCs w:val="22"/>
        </w:rPr>
        <w:t>.......</w:t>
      </w:r>
      <w:r w:rsidRPr="009A2B29">
        <w:rPr>
          <w:bCs/>
          <w:sz w:val="22"/>
          <w:szCs w:val="22"/>
        </w:rPr>
        <w:t xml:space="preserve"> </w:t>
      </w:r>
    </w:p>
    <w:p w14:paraId="43ADDFA4" w14:textId="77777777" w:rsidR="005E6616" w:rsidRPr="009A2B29" w:rsidRDefault="005E6616" w:rsidP="005E6616">
      <w:pPr>
        <w:jc w:val="both"/>
        <w:rPr>
          <w:i/>
        </w:rPr>
      </w:pPr>
      <w:r w:rsidRPr="009A2B29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9A2B29" w:rsidRDefault="00DB6912" w:rsidP="00DB6912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wspólnik spółki c</w:t>
      </w:r>
      <w:r w:rsidR="008E3C0D" w:rsidRPr="009A2B29">
        <w:rPr>
          <w:bCs/>
          <w:sz w:val="22"/>
          <w:szCs w:val="22"/>
        </w:rPr>
        <w:t>ywilnej, której wspólnikami są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="008E3C0D" w:rsidRPr="009A2B29">
        <w:rPr>
          <w:bCs/>
          <w:sz w:val="22"/>
          <w:szCs w:val="22"/>
        </w:rPr>
        <w:t>:</w:t>
      </w:r>
      <w:r w:rsidRPr="009A2B29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9A2B29" w:rsidRDefault="00DB6912" w:rsidP="00DB6912">
      <w:pPr>
        <w:ind w:left="4963" w:firstLine="709"/>
        <w:rPr>
          <w:i/>
        </w:rPr>
      </w:pPr>
      <w:r w:rsidRPr="009A2B29">
        <w:rPr>
          <w:i/>
        </w:rPr>
        <w:t>(podać wspólników spółki cywilnej)</w:t>
      </w:r>
    </w:p>
    <w:p w14:paraId="659226FE" w14:textId="77777777" w:rsidR="005E6616" w:rsidRPr="009A2B2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A2B29">
        <w:rPr>
          <w:sz w:val="22"/>
          <w:szCs w:val="22"/>
        </w:rPr>
        <w:tab/>
        <w:t xml:space="preserve"> </w:t>
      </w:r>
    </w:p>
    <w:p w14:paraId="32EECFF1" w14:textId="0F55BD1A" w:rsidR="004A28D6" w:rsidRPr="009A2B29" w:rsidRDefault="005E661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</w:t>
      </w:r>
      <w:r w:rsidR="004A28D6" w:rsidRPr="009A2B29">
        <w:rPr>
          <w:sz w:val="22"/>
          <w:szCs w:val="22"/>
        </w:rPr>
        <w:t>świadczam</w:t>
      </w:r>
      <w:r w:rsidR="00832477" w:rsidRPr="009A2B29">
        <w:rPr>
          <w:sz w:val="22"/>
          <w:szCs w:val="22"/>
        </w:rPr>
        <w:t>y, że składamy ofertę na</w:t>
      </w:r>
      <w:r w:rsidR="00832477" w:rsidRPr="009A2B29">
        <w:rPr>
          <w:b/>
          <w:sz w:val="22"/>
          <w:szCs w:val="22"/>
        </w:rPr>
        <w:t xml:space="preserve"> </w:t>
      </w:r>
      <w:r w:rsidR="009726AD" w:rsidRPr="009A2B29">
        <w:rPr>
          <w:b/>
          <w:sz w:val="22"/>
          <w:szCs w:val="22"/>
        </w:rPr>
        <w:t>P</w:t>
      </w:r>
      <w:r w:rsidR="00832477" w:rsidRPr="009A2B29">
        <w:rPr>
          <w:b/>
          <w:sz w:val="22"/>
          <w:szCs w:val="22"/>
        </w:rPr>
        <w:t>akiet</w:t>
      </w:r>
      <w:r w:rsidRPr="009A2B29">
        <w:rPr>
          <w:sz w:val="22"/>
          <w:szCs w:val="22"/>
        </w:rPr>
        <w:t xml:space="preserve"> (</w:t>
      </w:r>
      <w:r w:rsidR="009726AD" w:rsidRPr="009A2B29">
        <w:rPr>
          <w:sz w:val="22"/>
          <w:szCs w:val="22"/>
        </w:rPr>
        <w:t>P</w:t>
      </w:r>
      <w:r w:rsidRPr="009A2B29">
        <w:rPr>
          <w:sz w:val="22"/>
          <w:szCs w:val="22"/>
        </w:rPr>
        <w:t>akiety)</w:t>
      </w:r>
      <w:r w:rsidR="004A28D6" w:rsidRPr="009A2B29">
        <w:rPr>
          <w:sz w:val="22"/>
          <w:szCs w:val="22"/>
        </w:rPr>
        <w:t xml:space="preserve"> nr:</w:t>
      </w:r>
      <w:r w:rsidRPr="009A2B29">
        <w:rPr>
          <w:sz w:val="22"/>
          <w:szCs w:val="22"/>
        </w:rPr>
        <w:t>……...</w:t>
      </w:r>
      <w:r w:rsidR="004A28D6" w:rsidRPr="009A2B29">
        <w:rPr>
          <w:sz w:val="22"/>
          <w:szCs w:val="22"/>
        </w:rPr>
        <w:t>.............................................................</w:t>
      </w:r>
      <w:r w:rsidRPr="009A2B29">
        <w:rPr>
          <w:sz w:val="22"/>
          <w:szCs w:val="22"/>
        </w:rPr>
        <w:t>..............</w:t>
      </w:r>
    </w:p>
    <w:p w14:paraId="0EAC2779" w14:textId="77777777" w:rsidR="004A28D6" w:rsidRPr="009A2B29" w:rsidRDefault="004A28D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A2B29" w:rsidRDefault="00A8034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Akceptujemy warunki umowy, zgodnie ze w</w:t>
      </w:r>
      <w:r w:rsidR="00E638C5" w:rsidRPr="009A2B29">
        <w:rPr>
          <w:sz w:val="22"/>
          <w:szCs w:val="22"/>
        </w:rPr>
        <w:t xml:space="preserve">zorem </w:t>
      </w:r>
      <w:r w:rsidR="007663D6" w:rsidRPr="009A2B29">
        <w:rPr>
          <w:sz w:val="22"/>
          <w:szCs w:val="22"/>
        </w:rPr>
        <w:t>stanowiącym załącznik nr 7</w:t>
      </w:r>
      <w:r w:rsidRPr="009A2B29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A2B29">
        <w:rPr>
          <w:sz w:val="22"/>
          <w:szCs w:val="22"/>
        </w:rPr>
        <w:t xml:space="preserve"> i miejscu</w:t>
      </w:r>
      <w:r w:rsidRPr="009A2B29">
        <w:rPr>
          <w:sz w:val="22"/>
          <w:szCs w:val="22"/>
        </w:rPr>
        <w:t>.</w:t>
      </w:r>
    </w:p>
    <w:p w14:paraId="6AD14603" w14:textId="0E91B301" w:rsidR="00825AE7" w:rsidRPr="009A2B29" w:rsidRDefault="00825AE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przyjmujemy </w:t>
      </w:r>
      <w:r w:rsidRPr="009A2B29">
        <w:rPr>
          <w:b/>
          <w:sz w:val="22"/>
          <w:szCs w:val="22"/>
        </w:rPr>
        <w:t>termin płatności</w:t>
      </w:r>
      <w:r w:rsidRPr="009A2B29">
        <w:rPr>
          <w:sz w:val="22"/>
          <w:szCs w:val="22"/>
        </w:rPr>
        <w:t xml:space="preserve"> </w:t>
      </w:r>
      <w:r w:rsidR="007F014E" w:rsidRPr="009A2B29">
        <w:rPr>
          <w:sz w:val="22"/>
          <w:szCs w:val="22"/>
        </w:rPr>
        <w:t>……….</w:t>
      </w:r>
      <w:r w:rsidR="007F014E" w:rsidRPr="009A2B29">
        <w:rPr>
          <w:rStyle w:val="Odwoanieprzypisudolnego"/>
          <w:sz w:val="22"/>
          <w:szCs w:val="22"/>
        </w:rPr>
        <w:footnoteReference w:id="3"/>
      </w:r>
      <w:r w:rsidRPr="009A2B29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Zamierzamy / </w:t>
      </w:r>
      <w:r w:rsidR="009726AD" w:rsidRPr="009A2B29">
        <w:rPr>
          <w:b/>
          <w:sz w:val="22"/>
          <w:szCs w:val="22"/>
        </w:rPr>
        <w:t>N</w:t>
      </w:r>
      <w:r w:rsidRPr="009A2B29">
        <w:rPr>
          <w:b/>
          <w:sz w:val="22"/>
          <w:szCs w:val="22"/>
        </w:rPr>
        <w:t>ie zami</w:t>
      </w:r>
      <w:r w:rsidR="002A7A50" w:rsidRPr="009A2B29">
        <w:rPr>
          <w:b/>
          <w:sz w:val="22"/>
          <w:szCs w:val="22"/>
        </w:rPr>
        <w:t>erzamy</w:t>
      </w:r>
      <w:r w:rsidR="002A7A50" w:rsidRPr="009A2B29">
        <w:rPr>
          <w:rStyle w:val="Odwoanieprzypisudolnego"/>
          <w:sz w:val="22"/>
          <w:szCs w:val="22"/>
        </w:rPr>
        <w:footnoteReference w:id="4"/>
      </w:r>
      <w:r w:rsidR="00CA3A4C" w:rsidRPr="009A2B29">
        <w:rPr>
          <w:sz w:val="22"/>
          <w:szCs w:val="22"/>
        </w:rPr>
        <w:t xml:space="preserve">  powierzyć podwykonawcy</w:t>
      </w:r>
      <w:r w:rsidR="00AB560D" w:rsidRPr="009A2B29">
        <w:rPr>
          <w:sz w:val="22"/>
          <w:szCs w:val="22"/>
        </w:rPr>
        <w:t>/om</w:t>
      </w:r>
      <w:r w:rsidR="008E3C0D" w:rsidRPr="009A2B29">
        <w:rPr>
          <w:rStyle w:val="Odwoanieprzypisudolnego"/>
          <w:sz w:val="22"/>
          <w:szCs w:val="22"/>
        </w:rPr>
        <w:footnoteReference w:id="5"/>
      </w:r>
      <w:r w:rsidR="00AB560D" w:rsidRPr="009A2B29">
        <w:rPr>
          <w:sz w:val="22"/>
          <w:szCs w:val="22"/>
        </w:rPr>
        <w:t xml:space="preserve"> </w:t>
      </w:r>
      <w:r w:rsidR="00CA3A4C" w:rsidRPr="009A2B29">
        <w:rPr>
          <w:sz w:val="22"/>
          <w:szCs w:val="22"/>
        </w:rPr>
        <w:t>…</w:t>
      </w:r>
      <w:r w:rsidR="00AB560D" w:rsidRPr="009A2B29">
        <w:rPr>
          <w:sz w:val="22"/>
          <w:szCs w:val="22"/>
        </w:rPr>
        <w:t>…</w:t>
      </w:r>
      <w:r w:rsidR="00CA3A4C" w:rsidRPr="009A2B29">
        <w:rPr>
          <w:sz w:val="22"/>
          <w:szCs w:val="22"/>
        </w:rPr>
        <w:t>…………………………………</w:t>
      </w:r>
      <w:r w:rsidR="00BE0E93" w:rsidRPr="009A2B29">
        <w:rPr>
          <w:sz w:val="22"/>
          <w:szCs w:val="22"/>
        </w:rPr>
        <w:t>………</w:t>
      </w:r>
      <w:r w:rsidRPr="009A2B29">
        <w:rPr>
          <w:sz w:val="22"/>
          <w:szCs w:val="22"/>
        </w:rPr>
        <w:t xml:space="preserve"> </w:t>
      </w:r>
      <w:r w:rsidR="00AB560D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następującą część zamówienia:</w:t>
      </w:r>
      <w:r w:rsidR="00AB560D" w:rsidRPr="009A2B29">
        <w:rPr>
          <w:sz w:val="22"/>
          <w:szCs w:val="22"/>
        </w:rPr>
        <w:t xml:space="preserve"> ……</w:t>
      </w:r>
      <w:r w:rsidRPr="009A2B29">
        <w:rPr>
          <w:sz w:val="22"/>
          <w:szCs w:val="22"/>
        </w:rPr>
        <w:t>.................................</w:t>
      </w:r>
      <w:r w:rsidR="00D16759" w:rsidRPr="009A2B29">
        <w:rPr>
          <w:sz w:val="22"/>
          <w:szCs w:val="22"/>
        </w:rPr>
        <w:t>...................................</w:t>
      </w:r>
    </w:p>
    <w:p w14:paraId="15CB6ABC" w14:textId="3D0E4711" w:rsidR="00BE0E93" w:rsidRPr="009A2B29" w:rsidRDefault="00BE0E93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9A2B29">
        <w:rPr>
          <w:sz w:val="22"/>
          <w:szCs w:val="22"/>
        </w:rPr>
        <w:t xml:space="preserve">Oświadczamy, że Wykonawca </w:t>
      </w:r>
      <w:r w:rsidRPr="009A2B29">
        <w:rPr>
          <w:b/>
          <w:sz w:val="22"/>
          <w:szCs w:val="22"/>
        </w:rPr>
        <w:t>jest / nie jest</w:t>
      </w:r>
      <w:r w:rsidR="00032CEA" w:rsidRPr="009A2B29">
        <w:rPr>
          <w:rStyle w:val="Odwoanieprzypisudolnego"/>
          <w:sz w:val="22"/>
          <w:szCs w:val="22"/>
        </w:rPr>
        <w:footnoteReference w:id="6"/>
      </w:r>
      <w:r w:rsidRPr="009A2B29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A2B29">
        <w:rPr>
          <w:rStyle w:val="Odwoanieprzypisudolnego"/>
          <w:sz w:val="22"/>
          <w:szCs w:val="22"/>
        </w:rPr>
        <w:footnoteReference w:id="7"/>
      </w:r>
      <w:r w:rsidRPr="009A2B29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Należność z tytułu wyko</w:t>
      </w:r>
      <w:r w:rsidR="00384823" w:rsidRPr="009A2B29">
        <w:rPr>
          <w:sz w:val="22"/>
          <w:szCs w:val="22"/>
        </w:rPr>
        <w:t>nania umowy należy przekazać na konto</w:t>
      </w:r>
      <w:r w:rsidR="008E3C0D" w:rsidRPr="009A2B29">
        <w:rPr>
          <w:rStyle w:val="Odwoanieprzypisudolnego"/>
          <w:sz w:val="22"/>
          <w:szCs w:val="22"/>
        </w:rPr>
        <w:footnoteReference w:id="8"/>
      </w:r>
      <w:r w:rsidRPr="009A2B29">
        <w:rPr>
          <w:sz w:val="22"/>
          <w:szCs w:val="22"/>
        </w:rPr>
        <w:t>:</w:t>
      </w:r>
    </w:p>
    <w:p w14:paraId="6A8454EC" w14:textId="77777777" w:rsidR="004A28D6" w:rsidRPr="009A2B29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A2B2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A2B29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A2B29">
        <w:rPr>
          <w:sz w:val="22"/>
          <w:szCs w:val="22"/>
        </w:rPr>
        <w:t>.........................</w:t>
      </w:r>
    </w:p>
    <w:p w14:paraId="08F77A8F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A2B29">
        <w:rPr>
          <w:sz w:val="22"/>
          <w:szCs w:val="22"/>
        </w:rPr>
        <w:t>............................</w:t>
      </w:r>
    </w:p>
    <w:p w14:paraId="003DD186" w14:textId="77777777" w:rsidR="009726AD" w:rsidRPr="009A2B29" w:rsidRDefault="009726AD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9A2B29" w:rsidRDefault="00393C19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Adres do korespondencji</w:t>
      </w:r>
      <w:r w:rsidRPr="009A2B29">
        <w:rPr>
          <w:rStyle w:val="Odwoanieprzypisudolnego"/>
          <w:sz w:val="22"/>
          <w:szCs w:val="22"/>
        </w:rPr>
        <w:footnoteReference w:id="9"/>
      </w:r>
      <w:r w:rsidRPr="009A2B29">
        <w:rPr>
          <w:sz w:val="22"/>
          <w:szCs w:val="22"/>
        </w:rPr>
        <w:t>: ……</w:t>
      </w:r>
      <w:r w:rsidR="009726AD" w:rsidRPr="009A2B29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9A2B29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9A2B29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A2B29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A2B29" w:rsidRDefault="004A28D6" w:rsidP="004A28D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A2B29" w:rsidRDefault="004A28D6" w:rsidP="0013661D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</w:p>
    <w:p w14:paraId="5ED0DAA6" w14:textId="40DF7339" w:rsidR="00E36C4F" w:rsidRPr="009A2B29" w:rsidRDefault="00A002F3" w:rsidP="00E36C4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2.1</w:t>
      </w:r>
      <w:r w:rsidR="00E36C4F" w:rsidRPr="009A2B29">
        <w:rPr>
          <w:b/>
          <w:sz w:val="22"/>
          <w:szCs w:val="22"/>
        </w:rPr>
        <w:t>.</w:t>
      </w:r>
    </w:p>
    <w:p w14:paraId="0D6100D4" w14:textId="77777777" w:rsidR="00E36C4F" w:rsidRPr="009A2B29" w:rsidRDefault="00E36C4F" w:rsidP="00E36C4F">
      <w:pPr>
        <w:rPr>
          <w:sz w:val="22"/>
          <w:szCs w:val="22"/>
        </w:rPr>
      </w:pPr>
    </w:p>
    <w:p w14:paraId="5D69756B" w14:textId="77777777" w:rsidR="00E36C4F" w:rsidRPr="009A2B29" w:rsidRDefault="00E36C4F" w:rsidP="00E36C4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9A2B29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9A2B29" w:rsidRDefault="00E36C4F" w:rsidP="00E36C4F">
      <w:pPr>
        <w:rPr>
          <w:sz w:val="22"/>
          <w:szCs w:val="22"/>
        </w:rPr>
      </w:pPr>
    </w:p>
    <w:p w14:paraId="40002DB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7C0527E" w14:textId="77777777" w:rsidR="00E36C4F" w:rsidRPr="009A2B29" w:rsidRDefault="00E36C4F" w:rsidP="00E36C4F"/>
    <w:p w14:paraId="48296638" w14:textId="547BDB7E" w:rsidR="00E36C4F" w:rsidRPr="009A2B29" w:rsidRDefault="00A002F3" w:rsidP="00E36C4F">
      <w:pPr>
        <w:jc w:val="center"/>
        <w:rPr>
          <w:b/>
        </w:rPr>
      </w:pPr>
      <w:r w:rsidRPr="009A2B29">
        <w:rPr>
          <w:b/>
        </w:rPr>
        <w:t>PAKIET I</w:t>
      </w:r>
    </w:p>
    <w:p w14:paraId="77433FE4" w14:textId="77777777" w:rsidR="00E36C4F" w:rsidRPr="009A2B29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9A2B29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9A2B29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9A2B29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E36C4F" w:rsidRPr="009A2B29" w14:paraId="5158B3A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74A1" w14:textId="2ECCEF9E" w:rsidR="00E36C4F" w:rsidRPr="009A2B29" w:rsidRDefault="008C4C1B" w:rsidP="004F366B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1915" w14:textId="70A0D04F" w:rsidR="00E36C4F" w:rsidRPr="009A2B29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173E" w14:textId="07114197" w:rsidR="00E36C4F" w:rsidRPr="009A2B29" w:rsidRDefault="008C4C1B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9A2B29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9A2B29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9A2B29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9A2B29" w:rsidRDefault="00E36C4F" w:rsidP="00E36C4F">
      <w:pPr>
        <w:jc w:val="center"/>
        <w:rPr>
          <w:b/>
        </w:rPr>
      </w:pPr>
    </w:p>
    <w:p w14:paraId="50AB316F" w14:textId="77777777" w:rsidR="00E36C4F" w:rsidRPr="009A2B29" w:rsidRDefault="00E36C4F" w:rsidP="00E36C4F">
      <w:pPr>
        <w:jc w:val="center"/>
        <w:rPr>
          <w:b/>
        </w:rPr>
      </w:pPr>
    </w:p>
    <w:p w14:paraId="529446EA" w14:textId="77777777" w:rsidR="00E36C4F" w:rsidRPr="009A2B29" w:rsidRDefault="00E36C4F" w:rsidP="00E36C4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9A2B29" w:rsidRDefault="00E36C4F" w:rsidP="00E36C4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25B9822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BD3BCE1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59D4110F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9A2B29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9A2B29" w:rsidRDefault="00E36C4F" w:rsidP="00E36C4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1CE6CDC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7332A62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0EDD21D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0EA25437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3C54A757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9A2B29" w:rsidRDefault="00A002F3" w:rsidP="0059088A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2.2</w:t>
      </w:r>
      <w:r w:rsidR="0059088A" w:rsidRPr="009A2B29">
        <w:rPr>
          <w:b/>
          <w:sz w:val="22"/>
          <w:szCs w:val="22"/>
        </w:rPr>
        <w:t>.</w:t>
      </w:r>
    </w:p>
    <w:p w14:paraId="43948A98" w14:textId="77777777" w:rsidR="0059088A" w:rsidRPr="009A2B29" w:rsidRDefault="0059088A" w:rsidP="0059088A">
      <w:pPr>
        <w:rPr>
          <w:sz w:val="22"/>
          <w:szCs w:val="22"/>
        </w:rPr>
      </w:pPr>
    </w:p>
    <w:p w14:paraId="3495B4BF" w14:textId="77777777" w:rsidR="0059088A" w:rsidRPr="009A2B29" w:rsidRDefault="0059088A" w:rsidP="0059088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9A2B29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9A2B29" w:rsidRDefault="0059088A" w:rsidP="0059088A">
      <w:pPr>
        <w:rPr>
          <w:sz w:val="22"/>
          <w:szCs w:val="22"/>
        </w:rPr>
      </w:pPr>
    </w:p>
    <w:p w14:paraId="60EAEC50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2B3768B" w14:textId="77777777" w:rsidR="0059088A" w:rsidRPr="009A2B29" w:rsidRDefault="0059088A" w:rsidP="0059088A"/>
    <w:p w14:paraId="79D7879D" w14:textId="3CF37E03" w:rsidR="0059088A" w:rsidRPr="009A2B29" w:rsidRDefault="0059088A" w:rsidP="0059088A">
      <w:pPr>
        <w:jc w:val="center"/>
        <w:rPr>
          <w:b/>
        </w:rPr>
      </w:pPr>
      <w:r w:rsidRPr="009A2B29">
        <w:rPr>
          <w:b/>
        </w:rPr>
        <w:t>PAKIET I</w:t>
      </w:r>
      <w:r w:rsidR="00A002F3" w:rsidRPr="009A2B29">
        <w:rPr>
          <w:b/>
        </w:rPr>
        <w:t>I</w:t>
      </w:r>
    </w:p>
    <w:p w14:paraId="5C7A790F" w14:textId="77777777" w:rsidR="0059088A" w:rsidRPr="009A2B29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9A2B29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9A2B29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9A2B29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59088A" w:rsidRPr="009A2B29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2C0F4577" w:rsidR="0059088A" w:rsidRPr="009A2B29" w:rsidRDefault="007D1919" w:rsidP="003B2A6E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9A2B29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7E1859BD" w:rsidR="0059088A" w:rsidRPr="009A2B29" w:rsidRDefault="008C4C1B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9A2B29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9A2B29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9A2B29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9A2B29" w:rsidRDefault="0059088A" w:rsidP="0059088A">
      <w:pPr>
        <w:jc w:val="center"/>
        <w:rPr>
          <w:b/>
        </w:rPr>
      </w:pPr>
    </w:p>
    <w:p w14:paraId="177BD6FC" w14:textId="77777777" w:rsidR="0059088A" w:rsidRPr="009A2B29" w:rsidRDefault="0059088A" w:rsidP="0059088A">
      <w:pPr>
        <w:jc w:val="center"/>
        <w:rPr>
          <w:b/>
        </w:rPr>
      </w:pPr>
    </w:p>
    <w:p w14:paraId="04F345F6" w14:textId="77777777" w:rsidR="0059088A" w:rsidRPr="009A2B29" w:rsidRDefault="0059088A" w:rsidP="0059088A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9A2B29" w:rsidRDefault="0059088A" w:rsidP="0059088A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E9217E0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9A2B29" w:rsidRDefault="0059088A" w:rsidP="0059088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9A2B29" w:rsidRDefault="0059088A" w:rsidP="0059088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14 dni, </w:t>
      </w:r>
      <w:r w:rsidR="00697D61" w:rsidRPr="009A2B29">
        <w:rPr>
          <w:sz w:val="18"/>
          <w:szCs w:val="18"/>
        </w:rPr>
        <w:t>minimalny oceniany termin dostawy:</w:t>
      </w:r>
      <w:r w:rsidRPr="009A2B29">
        <w:rPr>
          <w:sz w:val="18"/>
          <w:szCs w:val="18"/>
        </w:rPr>
        <w:t xml:space="preserve"> 7 dni)</w:t>
      </w:r>
    </w:p>
    <w:p w14:paraId="209D4FB0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520BD60" w14:textId="7091EFF2" w:rsidR="0059088A" w:rsidRPr="009A2B29" w:rsidRDefault="00274840" w:rsidP="0059088A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59088A" w:rsidRPr="009A2B29">
        <w:rPr>
          <w:sz w:val="22"/>
          <w:szCs w:val="22"/>
        </w:rPr>
        <w:t>..............................................</w:t>
      </w:r>
    </w:p>
    <w:p w14:paraId="340E0B08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C9EEC0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3B76AC1" w14:textId="77777777" w:rsidR="00820CAA" w:rsidRPr="009A2B29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2.3.</w:t>
      </w:r>
    </w:p>
    <w:p w14:paraId="5DDA87C6" w14:textId="77777777" w:rsidR="00A47B27" w:rsidRPr="009A2B29" w:rsidRDefault="00A47B27" w:rsidP="00A47B27">
      <w:pPr>
        <w:rPr>
          <w:sz w:val="22"/>
          <w:szCs w:val="22"/>
        </w:rPr>
      </w:pPr>
    </w:p>
    <w:p w14:paraId="1F6B79C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2C95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9A2B29" w:rsidRDefault="00A47B27" w:rsidP="00A47B27">
      <w:pPr>
        <w:rPr>
          <w:sz w:val="22"/>
          <w:szCs w:val="22"/>
        </w:rPr>
      </w:pPr>
    </w:p>
    <w:p w14:paraId="44B3530B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C5D844" w14:textId="77777777" w:rsidR="00A47B27" w:rsidRPr="009A2B29" w:rsidRDefault="00A47B27" w:rsidP="00A47B27"/>
    <w:p w14:paraId="5C069CB1" w14:textId="2417DF3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III</w:t>
      </w:r>
    </w:p>
    <w:p w14:paraId="04B6130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07379416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Drukarka laserowa kolorowa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6DBE2F20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BA139F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AC18" w14:textId="37014095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CF8A" w14:textId="7A38BD2C" w:rsidR="00274840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AB2A" w14:textId="06A4A0AA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E2F6A" w14:textId="3422DF6E" w:rsidR="00274840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8DE872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1B4FAE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020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444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270D4A2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F95EA" w14:textId="0D9A0539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73175" w14:textId="68C7224A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RAM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154A8" w14:textId="6B9A2CA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9943D" w14:textId="091220D0" w:rsidR="007A0BC7" w:rsidRPr="009A2B29" w:rsidRDefault="00C114B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48AE8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5BED4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34E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0F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31A4889B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00A46" w14:textId="10197A5A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6FBAA" w14:textId="3C779295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Karta graficzna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1999A" w14:textId="30FB0440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718E" w14:textId="28DEE05F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5370871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4B7ED7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C2E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4ED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9B59CD1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F86F4" w14:textId="674DB12D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92EE3" w14:textId="2A92EE7B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Kabel USB-C na HDMI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71D7" w14:textId="2FD1CAD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0180" w14:textId="1E5F7D3D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00A4E6A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6EF3D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6A4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5042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9A2B29" w:rsidRDefault="00A47B27" w:rsidP="00A47B27">
      <w:pPr>
        <w:jc w:val="center"/>
        <w:rPr>
          <w:b/>
        </w:rPr>
      </w:pPr>
    </w:p>
    <w:p w14:paraId="665170B1" w14:textId="77777777" w:rsidR="00A47B27" w:rsidRPr="009A2B29" w:rsidRDefault="00A47B27" w:rsidP="00A47B27">
      <w:pPr>
        <w:jc w:val="center"/>
        <w:rPr>
          <w:b/>
        </w:rPr>
      </w:pPr>
    </w:p>
    <w:p w14:paraId="5D5D151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5D419ED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E0A584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07C2B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6C5840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265E391" w14:textId="232265F2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2.4.</w:t>
      </w:r>
    </w:p>
    <w:p w14:paraId="29D81D46" w14:textId="77777777" w:rsidR="00A47B27" w:rsidRPr="009A2B29" w:rsidRDefault="00A47B27" w:rsidP="00A47B27">
      <w:pPr>
        <w:rPr>
          <w:sz w:val="22"/>
          <w:szCs w:val="22"/>
        </w:rPr>
      </w:pPr>
    </w:p>
    <w:p w14:paraId="62E7D9F9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9A2B29" w:rsidRDefault="00A47B27" w:rsidP="00A47B27">
      <w:pPr>
        <w:rPr>
          <w:sz w:val="22"/>
          <w:szCs w:val="22"/>
        </w:rPr>
      </w:pPr>
    </w:p>
    <w:p w14:paraId="6BBF33F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57B6A2" w14:textId="77777777" w:rsidR="00A47B27" w:rsidRPr="009A2B29" w:rsidRDefault="00A47B27" w:rsidP="00A47B27"/>
    <w:p w14:paraId="5B064236" w14:textId="6FFBEEBA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IV</w:t>
      </w:r>
    </w:p>
    <w:p w14:paraId="1A26F7E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420F0096" w:rsidR="00A47B27" w:rsidRPr="009A2B29" w:rsidRDefault="007D1919" w:rsidP="0087467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5A1A345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9A2B29" w:rsidRDefault="00A47B27" w:rsidP="00A47B27">
      <w:pPr>
        <w:jc w:val="center"/>
        <w:rPr>
          <w:b/>
        </w:rPr>
      </w:pPr>
    </w:p>
    <w:p w14:paraId="6A3DBBB5" w14:textId="77777777" w:rsidR="00A47B27" w:rsidRPr="009A2B29" w:rsidRDefault="00A47B27" w:rsidP="00A47B27">
      <w:pPr>
        <w:jc w:val="center"/>
        <w:rPr>
          <w:b/>
        </w:rPr>
      </w:pPr>
    </w:p>
    <w:p w14:paraId="5D56F5D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8E09AD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D7B2B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CAD06C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E913BA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AB108FA" w14:textId="49CA8204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</w:t>
      </w:r>
      <w:r w:rsidR="00A47B27" w:rsidRPr="009A2B29">
        <w:rPr>
          <w:b/>
          <w:sz w:val="22"/>
          <w:szCs w:val="22"/>
        </w:rPr>
        <w:t>ik nr 2.5</w:t>
      </w:r>
      <w:r w:rsidRPr="009A2B29">
        <w:rPr>
          <w:b/>
          <w:sz w:val="22"/>
          <w:szCs w:val="22"/>
        </w:rPr>
        <w:t>.</w:t>
      </w:r>
    </w:p>
    <w:p w14:paraId="04B243AE" w14:textId="77777777" w:rsidR="00251DC7" w:rsidRPr="009A2B29" w:rsidRDefault="00251DC7" w:rsidP="00251DC7">
      <w:pPr>
        <w:rPr>
          <w:sz w:val="22"/>
          <w:szCs w:val="22"/>
        </w:rPr>
      </w:pPr>
    </w:p>
    <w:p w14:paraId="45DB0A0E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9A2B29" w:rsidRDefault="00251DC7" w:rsidP="00251DC7">
      <w:pPr>
        <w:rPr>
          <w:sz w:val="22"/>
          <w:szCs w:val="22"/>
        </w:rPr>
      </w:pPr>
    </w:p>
    <w:p w14:paraId="3A9C3AFD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641A159" w14:textId="77777777" w:rsidR="00251DC7" w:rsidRPr="009A2B29" w:rsidRDefault="00251DC7" w:rsidP="00251DC7"/>
    <w:p w14:paraId="3ED7962B" w14:textId="6B6926E2" w:rsidR="00251DC7" w:rsidRPr="009A2B29" w:rsidRDefault="00A47B27" w:rsidP="00251DC7">
      <w:pPr>
        <w:jc w:val="center"/>
        <w:rPr>
          <w:b/>
        </w:rPr>
      </w:pPr>
      <w:r w:rsidRPr="009A2B29">
        <w:rPr>
          <w:b/>
        </w:rPr>
        <w:t>PAKIET V</w:t>
      </w:r>
    </w:p>
    <w:p w14:paraId="6FA8CA5B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51A9B913" w:rsidR="00251DC7" w:rsidRPr="009A2B29" w:rsidRDefault="00C114BB" w:rsidP="00A47B2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4F32DDE4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F4A026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AAF6" w14:textId="0D638556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D863F" w14:textId="154690EF" w:rsidR="00274840" w:rsidRPr="009A2B29" w:rsidRDefault="008C4C1B" w:rsidP="00274840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3E16C" w14:textId="14CC5647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BD176" w14:textId="6D774F17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5F84E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7AF82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CC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94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9A2B29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5D6220" w:rsidRPr="009A2B29" w:rsidRDefault="005D6220" w:rsidP="005D622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5D6220" w:rsidRPr="009A2B29" w:rsidRDefault="005D6220" w:rsidP="005D622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5D6220" w:rsidRPr="009A2B29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9A2B29" w:rsidRDefault="00251DC7" w:rsidP="00251DC7">
      <w:pPr>
        <w:jc w:val="center"/>
        <w:rPr>
          <w:b/>
        </w:rPr>
      </w:pPr>
    </w:p>
    <w:p w14:paraId="23E1F8FF" w14:textId="77777777" w:rsidR="00251DC7" w:rsidRPr="009A2B29" w:rsidRDefault="00251DC7" w:rsidP="00251DC7">
      <w:pPr>
        <w:jc w:val="center"/>
        <w:rPr>
          <w:b/>
        </w:rPr>
      </w:pPr>
    </w:p>
    <w:p w14:paraId="2F1A197E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43AC89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33DB18" w14:textId="77777777" w:rsidR="00517367" w:rsidRPr="009A2B29" w:rsidRDefault="00517367" w:rsidP="0051736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68E130" w14:textId="77777777" w:rsidR="00517367" w:rsidRPr="009A2B29" w:rsidRDefault="00517367" w:rsidP="0051736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211F0998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D2A3BF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BE09DCB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88A01A" w14:textId="0A37920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2.6.</w:t>
      </w:r>
    </w:p>
    <w:p w14:paraId="5B72F59D" w14:textId="77777777" w:rsidR="00A47B27" w:rsidRPr="009A2B29" w:rsidRDefault="00A47B27" w:rsidP="00A47B27">
      <w:pPr>
        <w:rPr>
          <w:sz w:val="22"/>
          <w:szCs w:val="22"/>
        </w:rPr>
      </w:pPr>
    </w:p>
    <w:p w14:paraId="64455EBA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9A2B29" w:rsidRDefault="00A47B27" w:rsidP="00A47B27">
      <w:pPr>
        <w:rPr>
          <w:sz w:val="22"/>
          <w:szCs w:val="22"/>
        </w:rPr>
      </w:pPr>
    </w:p>
    <w:p w14:paraId="2119FC76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AF11750" w14:textId="77777777" w:rsidR="00A47B27" w:rsidRPr="009A2B29" w:rsidRDefault="00A47B27" w:rsidP="00A47B27"/>
    <w:p w14:paraId="7E1810A1" w14:textId="10EAD0DF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</w:t>
      </w:r>
    </w:p>
    <w:p w14:paraId="7C42F602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15220857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9A2B29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55A6A32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42DD956D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67075" w14:textId="49BA55C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4F054" w14:textId="74CD2BA9" w:rsidR="00274840" w:rsidRPr="009A2B29" w:rsidRDefault="008C4C1B" w:rsidP="00274840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4865B" w14:textId="146CB21B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3219C" w14:textId="7E10EA34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2D1B43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7BBF0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906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C9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9A2B29" w:rsidRDefault="00A47B27" w:rsidP="00A47B27">
      <w:pPr>
        <w:jc w:val="center"/>
        <w:rPr>
          <w:b/>
        </w:rPr>
      </w:pPr>
    </w:p>
    <w:p w14:paraId="19639898" w14:textId="77777777" w:rsidR="00A47B27" w:rsidRPr="009A2B29" w:rsidRDefault="00A47B27" w:rsidP="00A47B27">
      <w:pPr>
        <w:jc w:val="center"/>
        <w:rPr>
          <w:b/>
        </w:rPr>
      </w:pPr>
    </w:p>
    <w:p w14:paraId="1CE1C2B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1C93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24C6F42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954F326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B00A6C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938FB2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9FC675E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3167AD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12528F" w14:textId="526980DD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47B27" w:rsidRPr="009A2B29">
        <w:rPr>
          <w:b/>
          <w:sz w:val="22"/>
          <w:szCs w:val="22"/>
        </w:rPr>
        <w:t>7</w:t>
      </w:r>
      <w:r w:rsidRPr="009A2B29">
        <w:rPr>
          <w:b/>
          <w:sz w:val="22"/>
          <w:szCs w:val="22"/>
        </w:rPr>
        <w:t>.</w:t>
      </w:r>
    </w:p>
    <w:p w14:paraId="10F5FB50" w14:textId="77777777" w:rsidR="00251DC7" w:rsidRPr="009A2B29" w:rsidRDefault="00251DC7" w:rsidP="00251DC7">
      <w:pPr>
        <w:rPr>
          <w:sz w:val="22"/>
          <w:szCs w:val="22"/>
        </w:rPr>
      </w:pPr>
    </w:p>
    <w:p w14:paraId="47B6EADA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F5C8F47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9A2B29" w:rsidRDefault="00251DC7" w:rsidP="00251DC7">
      <w:pPr>
        <w:rPr>
          <w:sz w:val="22"/>
          <w:szCs w:val="22"/>
        </w:rPr>
      </w:pPr>
    </w:p>
    <w:p w14:paraId="4424B7EA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BEFB6A3" w14:textId="77777777" w:rsidR="00251DC7" w:rsidRPr="009A2B29" w:rsidRDefault="00251DC7" w:rsidP="00251DC7"/>
    <w:p w14:paraId="763E540B" w14:textId="58FCFF7F" w:rsidR="00251DC7" w:rsidRPr="009A2B29" w:rsidRDefault="00251DC7" w:rsidP="00251DC7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002F3" w:rsidRPr="009A2B29">
        <w:rPr>
          <w:b/>
        </w:rPr>
        <w:t>V</w:t>
      </w:r>
      <w:r w:rsidR="00A47B27" w:rsidRPr="009A2B29">
        <w:rPr>
          <w:b/>
        </w:rPr>
        <w:t>II</w:t>
      </w:r>
    </w:p>
    <w:p w14:paraId="502B191D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69F5B7D0" w:rsidR="00251DC7" w:rsidRPr="009A2B29" w:rsidRDefault="008C4C1B" w:rsidP="00BE62E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6371C54C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7C31C9C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C82D" w14:textId="632D5414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7407D" w14:textId="39764B76" w:rsidR="008C4C1B" w:rsidRPr="009A2B29" w:rsidRDefault="008C4C1B" w:rsidP="00BE62E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1C297" w14:textId="335CF28C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30A1F" w14:textId="1EAAD50B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3783D6C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D9434F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F6D5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7A6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9A2B29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9A2B29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9A2B29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9A2B29" w:rsidRDefault="00251DC7" w:rsidP="00251DC7">
      <w:pPr>
        <w:jc w:val="center"/>
        <w:rPr>
          <w:b/>
        </w:rPr>
      </w:pPr>
    </w:p>
    <w:p w14:paraId="7EC40800" w14:textId="77777777" w:rsidR="00251DC7" w:rsidRPr="009A2B29" w:rsidRDefault="00251DC7" w:rsidP="00251DC7">
      <w:pPr>
        <w:jc w:val="center"/>
        <w:rPr>
          <w:b/>
        </w:rPr>
      </w:pPr>
    </w:p>
    <w:p w14:paraId="4173ECB3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793F303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9A2B29" w:rsidRDefault="00251DC7" w:rsidP="00251DC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</w:t>
      </w:r>
      <w:r w:rsidR="009900D4" w:rsidRPr="009A2B29">
        <w:rPr>
          <w:b/>
          <w:sz w:val="22"/>
          <w:szCs w:val="22"/>
        </w:rPr>
        <w:t>rujemy dostawę w terminie: ………</w:t>
      </w:r>
      <w:r w:rsidR="002A1152" w:rsidRPr="009A2B29">
        <w:rPr>
          <w:b/>
          <w:sz w:val="22"/>
          <w:szCs w:val="22"/>
        </w:rPr>
        <w:t xml:space="preserve">dni </w:t>
      </w:r>
      <w:r w:rsidRPr="009A2B29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9A2B29" w:rsidRDefault="00455D5D" w:rsidP="00455D5D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A4D6D9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69FCD39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10973F" w14:textId="7777777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4ECF8C6" w14:textId="4586FCF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  <w:r w:rsidR="00A47B27" w:rsidRPr="009A2B29">
        <w:rPr>
          <w:sz w:val="22"/>
          <w:szCs w:val="22"/>
        </w:rPr>
        <w:br w:type="page"/>
      </w:r>
    </w:p>
    <w:p w14:paraId="66A36898" w14:textId="0383EDB3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2.8.</w:t>
      </w:r>
    </w:p>
    <w:p w14:paraId="25F07965" w14:textId="77777777" w:rsidR="00A47B27" w:rsidRPr="009A2B29" w:rsidRDefault="00A47B27" w:rsidP="00A47B27">
      <w:pPr>
        <w:rPr>
          <w:sz w:val="22"/>
          <w:szCs w:val="22"/>
        </w:rPr>
      </w:pPr>
    </w:p>
    <w:p w14:paraId="156DD9EE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24E48D1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9A2B29" w:rsidRDefault="00A47B27" w:rsidP="00A47B27">
      <w:pPr>
        <w:rPr>
          <w:sz w:val="22"/>
          <w:szCs w:val="22"/>
        </w:rPr>
      </w:pPr>
    </w:p>
    <w:p w14:paraId="0A36836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E202AC3" w14:textId="77777777" w:rsidR="00A47B27" w:rsidRPr="009A2B29" w:rsidRDefault="00A47B27" w:rsidP="00A47B27"/>
    <w:p w14:paraId="03153909" w14:textId="63BB6E78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VIII</w:t>
      </w:r>
    </w:p>
    <w:p w14:paraId="6039B89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0FD1ADB1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A01280E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EFCA36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DD8B4" w14:textId="4D15AB9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F6CCD" w14:textId="647F6216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AE3E" w14:textId="2378F514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25C16" w14:textId="725ECFC3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239BF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227897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5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82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9A2B29" w:rsidRDefault="00A47B27" w:rsidP="00A47B27">
      <w:pPr>
        <w:jc w:val="center"/>
        <w:rPr>
          <w:b/>
        </w:rPr>
      </w:pPr>
    </w:p>
    <w:p w14:paraId="372FA557" w14:textId="77777777" w:rsidR="00A47B27" w:rsidRPr="009A2B29" w:rsidRDefault="00A47B27" w:rsidP="00A47B27">
      <w:pPr>
        <w:jc w:val="center"/>
        <w:rPr>
          <w:b/>
        </w:rPr>
      </w:pPr>
    </w:p>
    <w:p w14:paraId="39E6D113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96E74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3E868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A9673A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E9E222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594DF7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B4D72AE" w14:textId="49A46F1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2.9.</w:t>
      </w:r>
    </w:p>
    <w:p w14:paraId="75355B9E" w14:textId="77777777" w:rsidR="00A47B27" w:rsidRPr="009A2B29" w:rsidRDefault="00A47B27" w:rsidP="00A47B27">
      <w:pPr>
        <w:rPr>
          <w:sz w:val="22"/>
          <w:szCs w:val="22"/>
        </w:rPr>
      </w:pPr>
    </w:p>
    <w:p w14:paraId="1B08B782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874BA7D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9A2B29" w:rsidRDefault="00A47B27" w:rsidP="00A47B27">
      <w:pPr>
        <w:rPr>
          <w:sz w:val="22"/>
          <w:szCs w:val="22"/>
        </w:rPr>
      </w:pPr>
    </w:p>
    <w:p w14:paraId="69A056B5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519992D" w14:textId="77777777" w:rsidR="00A47B27" w:rsidRPr="009A2B29" w:rsidRDefault="00A47B27" w:rsidP="00A47B27"/>
    <w:p w14:paraId="22163595" w14:textId="7DE64A6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IX</w:t>
      </w:r>
    </w:p>
    <w:p w14:paraId="49124DA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5FF51979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58DF2001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9A2B29" w:rsidRDefault="00A47B27" w:rsidP="00A47B27">
      <w:pPr>
        <w:jc w:val="center"/>
        <w:rPr>
          <w:b/>
        </w:rPr>
      </w:pPr>
    </w:p>
    <w:p w14:paraId="0C7E39AD" w14:textId="77777777" w:rsidR="00A47B27" w:rsidRPr="009A2B29" w:rsidRDefault="00A47B27" w:rsidP="00A47B27">
      <w:pPr>
        <w:jc w:val="center"/>
        <w:rPr>
          <w:b/>
        </w:rPr>
      </w:pPr>
    </w:p>
    <w:p w14:paraId="61774D28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A76BBF6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3EB54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F445A1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72000D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CCF94C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F848D49" w14:textId="0431666C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2.10.</w:t>
      </w:r>
    </w:p>
    <w:p w14:paraId="2B2CF799" w14:textId="77777777" w:rsidR="00A47B27" w:rsidRPr="009A2B29" w:rsidRDefault="00A47B27" w:rsidP="00A47B27">
      <w:pPr>
        <w:rPr>
          <w:sz w:val="22"/>
          <w:szCs w:val="22"/>
        </w:rPr>
      </w:pPr>
    </w:p>
    <w:p w14:paraId="77236665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41C2B47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9A2B29" w:rsidRDefault="00A47B27" w:rsidP="00A47B27">
      <w:pPr>
        <w:rPr>
          <w:sz w:val="22"/>
          <w:szCs w:val="22"/>
        </w:rPr>
      </w:pPr>
    </w:p>
    <w:p w14:paraId="2549FBE0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90543FC" w14:textId="77777777" w:rsidR="00A47B27" w:rsidRPr="009A2B29" w:rsidRDefault="00A47B27" w:rsidP="00A47B27"/>
    <w:p w14:paraId="2A0DCB07" w14:textId="16C10F8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</w:t>
      </w:r>
    </w:p>
    <w:p w14:paraId="6E32930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4B9A1671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715BD3DA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73AD78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8A84F" w14:textId="30437B5D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D988C" w14:textId="3561AED5" w:rsidR="00274840" w:rsidRPr="009A2B29" w:rsidRDefault="008C4C1B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Monitor</w:t>
            </w:r>
            <w:r w:rsidR="007D1919" w:rsidRPr="009A2B29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EF07" w14:textId="21248C2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B3EA" w14:textId="766B990C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E1DF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5042C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B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BC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9A2B29" w:rsidRDefault="00A47B27" w:rsidP="00A47B27">
      <w:pPr>
        <w:jc w:val="center"/>
        <w:rPr>
          <w:b/>
        </w:rPr>
      </w:pPr>
    </w:p>
    <w:p w14:paraId="2B402240" w14:textId="77777777" w:rsidR="00A47B27" w:rsidRPr="009A2B29" w:rsidRDefault="00A47B27" w:rsidP="00A47B27">
      <w:pPr>
        <w:jc w:val="center"/>
        <w:rPr>
          <w:b/>
        </w:rPr>
      </w:pPr>
    </w:p>
    <w:p w14:paraId="566ECBFD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337F39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CED3ED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AA4FFD8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AF9508C" w14:textId="7632F8CD" w:rsidR="00A47B27" w:rsidRPr="009A2B29" w:rsidRDefault="00A47B27" w:rsidP="00A47B27">
      <w:pPr>
        <w:rPr>
          <w:sz w:val="18"/>
          <w:szCs w:val="18"/>
        </w:rPr>
      </w:pPr>
    </w:p>
    <w:p w14:paraId="2993E5A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9158882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228FBD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F0F51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8F74C5F" w14:textId="1B8600B8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2.11.</w:t>
      </w:r>
    </w:p>
    <w:p w14:paraId="5239AA42" w14:textId="77777777" w:rsidR="00A47B27" w:rsidRPr="009A2B29" w:rsidRDefault="00A47B27" w:rsidP="00A47B27">
      <w:pPr>
        <w:rPr>
          <w:sz w:val="22"/>
          <w:szCs w:val="22"/>
        </w:rPr>
      </w:pPr>
    </w:p>
    <w:p w14:paraId="09458657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B3F5B5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9A2B29" w:rsidRDefault="00A47B27" w:rsidP="00A47B27">
      <w:pPr>
        <w:rPr>
          <w:sz w:val="22"/>
          <w:szCs w:val="22"/>
        </w:rPr>
      </w:pPr>
    </w:p>
    <w:p w14:paraId="1496445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5F825B" w14:textId="77777777" w:rsidR="00A47B27" w:rsidRPr="009A2B29" w:rsidRDefault="00A47B27" w:rsidP="00A47B27"/>
    <w:p w14:paraId="5318A118" w14:textId="4BE06E4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</w:t>
      </w:r>
    </w:p>
    <w:p w14:paraId="72E8ECDC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738B287B" w:rsidR="00A47B27" w:rsidRPr="009A2B29" w:rsidRDefault="008C4C1B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Laptop </w:t>
            </w:r>
            <w:r w:rsidR="00C64C39" w:rsidRPr="009A2B29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2E92B1CC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32A3407F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781EC9A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55748" w14:textId="2D50A8E0" w:rsidR="008C4C1B" w:rsidRPr="009A2B29" w:rsidRDefault="008C4C1B" w:rsidP="008C4C1B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2127C" w14:textId="6D450DCC" w:rsidR="008C4C1B" w:rsidRPr="009A2B29" w:rsidRDefault="008C4C1B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Laptop </w:t>
            </w:r>
            <w:r w:rsidR="00C64C39" w:rsidRPr="009A2B29"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B21" w14:textId="5164FAC7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99E7F" w14:textId="3BEE0CFF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9262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D3E5F8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BAE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ADB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9A2B29" w:rsidRDefault="00A47B27" w:rsidP="00A47B27">
      <w:pPr>
        <w:jc w:val="center"/>
        <w:rPr>
          <w:b/>
        </w:rPr>
      </w:pPr>
    </w:p>
    <w:p w14:paraId="7F3F417D" w14:textId="77777777" w:rsidR="00A47B27" w:rsidRPr="009A2B29" w:rsidRDefault="00A47B27" w:rsidP="00A47B27">
      <w:pPr>
        <w:jc w:val="center"/>
        <w:rPr>
          <w:b/>
        </w:rPr>
      </w:pPr>
    </w:p>
    <w:p w14:paraId="38C0465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94EFB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F2A453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196EB5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1DC615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8E4BAC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5F9F774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196DB4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663CB4" w14:textId="3E6FC4C0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2.12.</w:t>
      </w:r>
    </w:p>
    <w:p w14:paraId="3433BB67" w14:textId="77777777" w:rsidR="00A47B27" w:rsidRPr="009A2B29" w:rsidRDefault="00A47B27" w:rsidP="00A47B27">
      <w:pPr>
        <w:rPr>
          <w:sz w:val="22"/>
          <w:szCs w:val="22"/>
        </w:rPr>
      </w:pPr>
    </w:p>
    <w:p w14:paraId="3FA93B8E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A5E87F5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9A2B29" w:rsidRDefault="00A47B27" w:rsidP="00A47B27">
      <w:pPr>
        <w:rPr>
          <w:sz w:val="22"/>
          <w:szCs w:val="22"/>
        </w:rPr>
      </w:pPr>
    </w:p>
    <w:p w14:paraId="4FF2ADC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2C501FE" w14:textId="77777777" w:rsidR="00A47B27" w:rsidRPr="009A2B29" w:rsidRDefault="00A47B27" w:rsidP="00A47B27"/>
    <w:p w14:paraId="5AEA2D7C" w14:textId="047E4A0E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XII</w:t>
      </w:r>
    </w:p>
    <w:p w14:paraId="64DFE17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41DF4E69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2ECFFA7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AA12DB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68586" w14:textId="24631F92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430A" w14:textId="09BEDAF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1BCE9" w14:textId="79ACD9CB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90E29" w14:textId="772C2B7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511AB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F7B37A0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7BD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7F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9A2B29" w:rsidRDefault="00A47B27" w:rsidP="00A47B27">
      <w:pPr>
        <w:jc w:val="center"/>
        <w:rPr>
          <w:b/>
        </w:rPr>
      </w:pPr>
    </w:p>
    <w:p w14:paraId="748FF072" w14:textId="77777777" w:rsidR="00A47B27" w:rsidRPr="009A2B29" w:rsidRDefault="00A47B27" w:rsidP="00A47B27">
      <w:pPr>
        <w:jc w:val="center"/>
        <w:rPr>
          <w:b/>
        </w:rPr>
      </w:pPr>
    </w:p>
    <w:p w14:paraId="51084D42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7ABECA7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D3E15B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A0F7DF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15200E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F95E0F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1261096" w14:textId="4B573FE8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2.13.</w:t>
      </w:r>
    </w:p>
    <w:p w14:paraId="1C5715A6" w14:textId="77777777" w:rsidR="00F82002" w:rsidRPr="009A2B29" w:rsidRDefault="00F82002" w:rsidP="00F82002">
      <w:pPr>
        <w:rPr>
          <w:sz w:val="22"/>
          <w:szCs w:val="22"/>
        </w:rPr>
      </w:pPr>
    </w:p>
    <w:p w14:paraId="53E63BE6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94C20B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9A2B29" w:rsidRDefault="00F82002" w:rsidP="00F82002">
      <w:pPr>
        <w:rPr>
          <w:sz w:val="22"/>
          <w:szCs w:val="22"/>
        </w:rPr>
      </w:pPr>
    </w:p>
    <w:p w14:paraId="6D1246C4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E20866D" w14:textId="77777777" w:rsidR="00F82002" w:rsidRPr="009A2B29" w:rsidRDefault="00F82002" w:rsidP="00F82002"/>
    <w:p w14:paraId="60D1BE44" w14:textId="6D3B8384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XIII</w:t>
      </w:r>
    </w:p>
    <w:p w14:paraId="697D192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748B8110" w:rsidR="00F82002" w:rsidRPr="009A2B29" w:rsidRDefault="008C4C1B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Drukarka laserowa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26E33C20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9A2B29" w:rsidRDefault="00F82002" w:rsidP="00F82002">
      <w:pPr>
        <w:jc w:val="center"/>
        <w:rPr>
          <w:b/>
        </w:rPr>
      </w:pPr>
    </w:p>
    <w:p w14:paraId="56FA849F" w14:textId="77777777" w:rsidR="00F82002" w:rsidRPr="009A2B29" w:rsidRDefault="00F82002" w:rsidP="00F82002">
      <w:pPr>
        <w:jc w:val="center"/>
        <w:rPr>
          <w:b/>
        </w:rPr>
      </w:pPr>
    </w:p>
    <w:p w14:paraId="63BEAA24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3114854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78663B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CCBAABE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C61F6D2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54687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DD5393D" w14:textId="688087F4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2.14.</w:t>
      </w:r>
    </w:p>
    <w:p w14:paraId="6801AA9B" w14:textId="77777777" w:rsidR="00F82002" w:rsidRPr="009A2B29" w:rsidRDefault="00F82002" w:rsidP="00F82002">
      <w:pPr>
        <w:rPr>
          <w:sz w:val="22"/>
          <w:szCs w:val="22"/>
        </w:rPr>
      </w:pPr>
    </w:p>
    <w:p w14:paraId="22FAE729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E82C41F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9A2B29" w:rsidRDefault="00F82002" w:rsidP="00F82002">
      <w:pPr>
        <w:rPr>
          <w:sz w:val="22"/>
          <w:szCs w:val="22"/>
        </w:rPr>
      </w:pPr>
    </w:p>
    <w:p w14:paraId="325E385F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B5971F2" w14:textId="77777777" w:rsidR="00F82002" w:rsidRPr="009A2B29" w:rsidRDefault="00F82002" w:rsidP="00F82002"/>
    <w:p w14:paraId="11753505" w14:textId="2084601B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XIV</w:t>
      </w:r>
    </w:p>
    <w:p w14:paraId="587FCE11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501E4210" w:rsidR="00F82002" w:rsidRPr="009A2B29" w:rsidRDefault="008C4C1B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33D94AF6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0B45D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2530" w14:textId="227E3E49" w:rsidR="008C4C1B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8857E" w14:textId="04B1FD07" w:rsidR="008C4C1B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Klawiatura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6118F" w14:textId="06539A0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C6C2D" w14:textId="03445D4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4EA9E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D9D00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C3A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E2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5D0A2C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F7A8E" w14:textId="5002283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D4918" w14:textId="10366748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Przejściówka </w:t>
            </w:r>
            <w:proofErr w:type="spellStart"/>
            <w:r w:rsidRPr="009A2B29">
              <w:rPr>
                <w:sz w:val="22"/>
                <w:szCs w:val="22"/>
              </w:rPr>
              <w:t>Thunderbolt</w:t>
            </w:r>
            <w:proofErr w:type="spellEnd"/>
            <w:r w:rsidRPr="009A2B29">
              <w:rPr>
                <w:sz w:val="22"/>
                <w:szCs w:val="22"/>
              </w:rPr>
              <w:t xml:space="preserve"> 3 na </w:t>
            </w:r>
            <w:proofErr w:type="spellStart"/>
            <w:r w:rsidRPr="009A2B29">
              <w:rPr>
                <w:sz w:val="22"/>
                <w:szCs w:val="22"/>
              </w:rPr>
              <w:t>Thunderbolt</w:t>
            </w:r>
            <w:proofErr w:type="spellEnd"/>
            <w:r w:rsidRPr="009A2B2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9D757" w14:textId="3288BDF6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6F23B" w14:textId="42EC56D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47A22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5123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2C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6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7BBDA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E9DDE" w14:textId="3E27B710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B1FB3" w14:textId="7896215A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Przejściówka </w:t>
            </w:r>
            <w:proofErr w:type="spellStart"/>
            <w:r w:rsidRPr="009A2B29">
              <w:rPr>
                <w:sz w:val="22"/>
                <w:szCs w:val="22"/>
              </w:rPr>
              <w:t>Thunderbolt</w:t>
            </w:r>
            <w:proofErr w:type="spellEnd"/>
            <w:r w:rsidRPr="009A2B29">
              <w:rPr>
                <w:sz w:val="22"/>
                <w:szCs w:val="22"/>
              </w:rPr>
              <w:t xml:space="preserve"> </w:t>
            </w:r>
            <w:r w:rsidR="009E1173" w:rsidRPr="009A2B29">
              <w:rPr>
                <w:sz w:val="22"/>
                <w:szCs w:val="22"/>
              </w:rPr>
              <w:t xml:space="preserve">3 </w:t>
            </w:r>
            <w:r w:rsidRPr="009A2B29">
              <w:rPr>
                <w:sz w:val="22"/>
                <w:szCs w:val="22"/>
              </w:rPr>
              <w:t>na port Gigabit Ethernet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BC589" w14:textId="6324686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5D264" w14:textId="06C5639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9513F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2B585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17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363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2103BD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47BE7" w14:textId="43D4F26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218AC" w14:textId="0D2F40C0" w:rsidR="0027049F" w:rsidRPr="009A2B29" w:rsidRDefault="0027049F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Przejściówka Mini </w:t>
            </w:r>
            <w:proofErr w:type="spellStart"/>
            <w:r w:rsidRPr="009A2B29">
              <w:rPr>
                <w:sz w:val="22"/>
                <w:szCs w:val="22"/>
              </w:rPr>
              <w:t>DisplayPort</w:t>
            </w:r>
            <w:proofErr w:type="spellEnd"/>
            <w:r w:rsidRPr="009A2B29">
              <w:rPr>
                <w:sz w:val="22"/>
                <w:szCs w:val="22"/>
              </w:rPr>
              <w:t xml:space="preserve"> na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94A76" w14:textId="4DAEDD5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A71C0" w14:textId="486E5EA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DAA74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4FD7B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C3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42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987CC0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B63B" w14:textId="76E9349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CF0B0" w14:textId="49C6FC6D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min. 4 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A8880" w14:textId="6EAC34E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353F1" w14:textId="5F77209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781C4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E237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87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DD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4D59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0E35D" w14:textId="5179EA0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2115" w14:textId="71CEBFEE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min. 2 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4E23F" w14:textId="5B5B94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84688" w14:textId="636FB6E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146995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7642F9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18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6E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95DBC2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DE467" w14:textId="0C08479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03337" w14:textId="592FBCA2" w:rsidR="0027049F" w:rsidRPr="009A2B29" w:rsidRDefault="00AA1EF1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978C2" w14:textId="07A26D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A71A9" w14:textId="7D625DF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37294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7383EB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6B2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10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E4F115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3BFE0" w14:textId="0201A35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9.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4F148" w14:textId="0BB1CA61" w:rsidR="0027049F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92934" w14:textId="52B33D3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E85C3" w14:textId="413F70F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2E437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DED37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98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6C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9A2B29" w:rsidRDefault="00F82002" w:rsidP="00F82002">
      <w:pPr>
        <w:jc w:val="center"/>
        <w:rPr>
          <w:b/>
        </w:rPr>
      </w:pPr>
    </w:p>
    <w:p w14:paraId="44130F85" w14:textId="77777777" w:rsidR="00F82002" w:rsidRPr="009A2B29" w:rsidRDefault="00F82002" w:rsidP="00F82002">
      <w:pPr>
        <w:jc w:val="center"/>
        <w:rPr>
          <w:b/>
        </w:rPr>
      </w:pPr>
    </w:p>
    <w:p w14:paraId="2A4744BF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C7B7949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21080BD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7B50E1D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7EB32A5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02C20D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5DB4BF6" w14:textId="53364413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2.15.</w:t>
      </w:r>
    </w:p>
    <w:p w14:paraId="18FDCAAD" w14:textId="77777777" w:rsidR="00F82002" w:rsidRPr="009A2B29" w:rsidRDefault="00F82002" w:rsidP="00F82002">
      <w:pPr>
        <w:rPr>
          <w:sz w:val="22"/>
          <w:szCs w:val="22"/>
        </w:rPr>
      </w:pPr>
    </w:p>
    <w:p w14:paraId="5B550C10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8BCAB02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8F96CD4" w14:textId="77777777" w:rsidR="00F82002" w:rsidRPr="009A2B29" w:rsidRDefault="00F82002" w:rsidP="00F82002">
      <w:pPr>
        <w:rPr>
          <w:sz w:val="22"/>
          <w:szCs w:val="22"/>
        </w:rPr>
      </w:pPr>
    </w:p>
    <w:p w14:paraId="03D0D996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E37F76D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41C09AF" w14:textId="77777777" w:rsidR="00F82002" w:rsidRPr="009A2B29" w:rsidRDefault="00F82002" w:rsidP="00F82002"/>
    <w:p w14:paraId="02AC466F" w14:textId="34002081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</w:t>
      </w:r>
    </w:p>
    <w:p w14:paraId="2616CB3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27A8623F" w:rsidR="00F82002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521530F4" w:rsidR="00F82002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9A2B29" w14:paraId="5C495D51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47552" w14:textId="058DC0F3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5BF88" w14:textId="717A3C09" w:rsidR="005A3814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177E1" w14:textId="3B73569B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0EAC7" w14:textId="375A83F2" w:rsidR="005A3814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9B8752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A32303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C35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93C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9A2B29" w14:paraId="2A2479E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141E3" w14:textId="5465D6B4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8CE9" w14:textId="2684A552" w:rsidR="005A3814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twardy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FB2C5" w14:textId="42F219E4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E72A" w14:textId="60160A7C" w:rsidR="005A3814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66078F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3CAF7F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DF9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0C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40F300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466AE" w14:textId="15B2A91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3E3AC" w14:textId="52B0BDB7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Zewnętrzna obudowa na dysk twardy  2,5”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21BBE" w14:textId="1F8B28AA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F3531" w14:textId="38A3BB0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188BAA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B2E42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AF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66A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8E72D1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73E3" w14:textId="17BA894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1B3C3" w14:textId="6CFEC9A8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A3A0D" w14:textId="00E3A07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1C204" w14:textId="378F122D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42CDD42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31039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72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AA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16A5C16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CDF31" w14:textId="085B8399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B25CD" w14:textId="1EF77709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Blu-Ray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622DB" w14:textId="0983B8B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40F4B" w14:textId="1D51877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1B5AA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71B187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615D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DA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9A2B29" w:rsidRDefault="00F82002" w:rsidP="00F82002">
      <w:pPr>
        <w:jc w:val="center"/>
        <w:rPr>
          <w:b/>
        </w:rPr>
      </w:pPr>
    </w:p>
    <w:p w14:paraId="1D79AAA7" w14:textId="77777777" w:rsidR="00F82002" w:rsidRPr="009A2B29" w:rsidRDefault="00F82002" w:rsidP="00F82002">
      <w:pPr>
        <w:jc w:val="center"/>
        <w:rPr>
          <w:b/>
        </w:rPr>
      </w:pPr>
    </w:p>
    <w:p w14:paraId="5F9496BE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5512E1C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0F2D70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F30AEB1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40E357C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026964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8DC23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708F013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CEEEB9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101A927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7C3113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79235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F4E3DEF" w14:textId="6436B4FF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2.16.</w:t>
      </w:r>
    </w:p>
    <w:p w14:paraId="27AAFEE6" w14:textId="77777777" w:rsidR="00F82002" w:rsidRPr="009A2B29" w:rsidRDefault="00F82002" w:rsidP="00F82002">
      <w:pPr>
        <w:rPr>
          <w:sz w:val="22"/>
          <w:szCs w:val="22"/>
        </w:rPr>
      </w:pPr>
    </w:p>
    <w:p w14:paraId="660187CE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3C3EA43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DFEF2EA" w14:textId="77777777" w:rsidR="00F82002" w:rsidRPr="009A2B29" w:rsidRDefault="00F82002" w:rsidP="00F82002">
      <w:pPr>
        <w:rPr>
          <w:sz w:val="22"/>
          <w:szCs w:val="22"/>
        </w:rPr>
      </w:pPr>
    </w:p>
    <w:p w14:paraId="68B9EE65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FFB8E67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092ECF8" w14:textId="77777777" w:rsidR="00F82002" w:rsidRPr="009A2B29" w:rsidRDefault="00F82002" w:rsidP="00F82002"/>
    <w:p w14:paraId="0F99C0FC" w14:textId="08D89BE5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XVI</w:t>
      </w:r>
    </w:p>
    <w:p w14:paraId="188D43B0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F76CB46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7CF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4A161B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1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B591B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4C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821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356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495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CDD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57199E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2963F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8EC0386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DF8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03F32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3835CBB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89686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8CA4629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1B7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7DD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8496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10C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B66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AE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F6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6F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7B1863" w:rsidRPr="009A2B29" w14:paraId="07D546B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8C94" w14:textId="77777777" w:rsidR="007B1863" w:rsidRPr="009A2B29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7E302" w14:textId="5BC7A5CB" w:rsidR="007B1863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C8404" w14:textId="7617FA0D" w:rsidR="007B1863" w:rsidRPr="009A2B29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16173" w14:textId="15303F5B" w:rsidR="007B1863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4401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31C249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840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125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A37E51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3AE97" w14:textId="4D5B9391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DA935" w14:textId="480E5224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</w:t>
            </w:r>
            <w:r w:rsidR="00C64C39" w:rsidRPr="009A2B29">
              <w:rPr>
                <w:sz w:val="22"/>
                <w:szCs w:val="22"/>
              </w:rPr>
              <w:t xml:space="preserve"> USB-C do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0FB44" w14:textId="7437C36F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45591" w14:textId="1A517A6E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836A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A7ECFE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890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A62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809E66E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64F19" w14:textId="7ED9BB56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540C2" w14:textId="799F2F0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221AE" w14:textId="4EE65217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2C376" w14:textId="74E827CD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C168FF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E5E477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D4D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52C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D58E018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93BBD" w14:textId="7599C9A3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57597" w14:textId="70C4599C" w:rsidR="0027049F" w:rsidRPr="009A2B29" w:rsidRDefault="00DE68AF" w:rsidP="007B1863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CD09D" w14:textId="0A257546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BEEB4" w14:textId="11F6DE67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136C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100DE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A19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F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4422E6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1BE38" w14:textId="39FB6695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B490E" w14:textId="1A975E70" w:rsidR="0027049F" w:rsidRPr="009A2B29" w:rsidRDefault="00DE68AF" w:rsidP="007B1863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A2B29">
              <w:rPr>
                <w:sz w:val="22"/>
                <w:szCs w:val="22"/>
                <w:lang w:val="en-US"/>
              </w:rPr>
              <w:t>Pamięć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 xml:space="preserve"> flash (</w:t>
            </w:r>
            <w:proofErr w:type="spellStart"/>
            <w:r w:rsidRPr="009A2B29">
              <w:rPr>
                <w:sz w:val="22"/>
                <w:szCs w:val="22"/>
                <w:lang w:val="en-US"/>
              </w:rPr>
              <w:t>pendrive</w:t>
            </w:r>
            <w:proofErr w:type="spellEnd"/>
            <w:r w:rsidRPr="009A2B29">
              <w:rPr>
                <w:sz w:val="22"/>
                <w:szCs w:val="22"/>
                <w:lang w:val="en-US"/>
              </w:rPr>
              <w:t>)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E6857" w14:textId="1C0948FC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5ABAB" w14:textId="46BED688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CA7A5B2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8C910E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56F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AA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9A2B29" w14:paraId="4590991D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138A9" w14:textId="77777777" w:rsidR="007B1863" w:rsidRPr="009A2B29" w:rsidRDefault="007B1863" w:rsidP="007B186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F77353" w14:textId="77777777" w:rsidR="007B1863" w:rsidRPr="009A2B29" w:rsidRDefault="007B1863" w:rsidP="007B1863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01F61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74ED54F" w14:textId="77777777" w:rsidR="00F82002" w:rsidRPr="009A2B29" w:rsidRDefault="00F82002" w:rsidP="00F82002">
      <w:pPr>
        <w:jc w:val="center"/>
        <w:rPr>
          <w:b/>
        </w:rPr>
      </w:pPr>
    </w:p>
    <w:p w14:paraId="065A277F" w14:textId="77777777" w:rsidR="00F82002" w:rsidRPr="009A2B29" w:rsidRDefault="00F82002" w:rsidP="00F82002">
      <w:pPr>
        <w:jc w:val="center"/>
        <w:rPr>
          <w:b/>
        </w:rPr>
      </w:pPr>
    </w:p>
    <w:p w14:paraId="4BA9E6E9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00C663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6B92EB6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0941A57B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6761D5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C50CBF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2AE1E31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CC93F0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3D02C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442DC6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1D20659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14A6BE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F1997F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3E8AB6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004C79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268D926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2B5F479F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14B56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96ACED2" w14:textId="3DF7E529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2.17.</w:t>
      </w:r>
    </w:p>
    <w:p w14:paraId="718D310B" w14:textId="77777777" w:rsidR="0027049F" w:rsidRPr="009A2B29" w:rsidRDefault="0027049F" w:rsidP="0027049F">
      <w:pPr>
        <w:rPr>
          <w:sz w:val="22"/>
          <w:szCs w:val="22"/>
        </w:rPr>
      </w:pPr>
    </w:p>
    <w:p w14:paraId="509F5C4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CA3A4DA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CF7F43E" w14:textId="77777777" w:rsidR="0027049F" w:rsidRPr="009A2B29" w:rsidRDefault="0027049F" w:rsidP="0027049F">
      <w:pPr>
        <w:rPr>
          <w:sz w:val="22"/>
          <w:szCs w:val="22"/>
        </w:rPr>
      </w:pPr>
    </w:p>
    <w:p w14:paraId="4F61DF71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8C5C1B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5A4CD16" w14:textId="77777777" w:rsidR="0027049F" w:rsidRPr="009A2B29" w:rsidRDefault="0027049F" w:rsidP="0027049F"/>
    <w:p w14:paraId="2E5CB5E9" w14:textId="6A1F3BB8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XVII</w:t>
      </w:r>
    </w:p>
    <w:p w14:paraId="35BB7B38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31933FD1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E96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723C3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CB3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8DEB7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EAA9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246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741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EE9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B1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D3C1C7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61CF3A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FBBE8C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842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180557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35B576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235B5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1B66113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02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FC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98E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D3D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D2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0C11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7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E1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115F1A2D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ECCD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ED04" w14:textId="5994BEA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264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20F1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79166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5C763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A97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2EB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6A6BBB7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AF84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7335784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144B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57BFFAC" w14:textId="77777777" w:rsidR="0027049F" w:rsidRPr="009A2B29" w:rsidRDefault="0027049F" w:rsidP="0027049F">
      <w:pPr>
        <w:jc w:val="center"/>
        <w:rPr>
          <w:b/>
        </w:rPr>
      </w:pPr>
    </w:p>
    <w:p w14:paraId="410C390F" w14:textId="77777777" w:rsidR="0027049F" w:rsidRPr="009A2B29" w:rsidRDefault="0027049F" w:rsidP="0027049F">
      <w:pPr>
        <w:jc w:val="center"/>
        <w:rPr>
          <w:b/>
        </w:rPr>
      </w:pPr>
    </w:p>
    <w:p w14:paraId="0CF5CA8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C680505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D95787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A3A68E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DD76EA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BD364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1D7A59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8F9933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915F4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00E66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29405C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AEE0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E127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C0A4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77F260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3E21D41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4890A2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8563A5B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F096889" w14:textId="6A058638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2.18.</w:t>
      </w:r>
    </w:p>
    <w:p w14:paraId="66FC2170" w14:textId="77777777" w:rsidR="0027049F" w:rsidRPr="009A2B29" w:rsidRDefault="0027049F" w:rsidP="0027049F">
      <w:pPr>
        <w:rPr>
          <w:sz w:val="22"/>
          <w:szCs w:val="22"/>
        </w:rPr>
      </w:pPr>
    </w:p>
    <w:p w14:paraId="719BC570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F24E46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DB1C58D" w14:textId="77777777" w:rsidR="0027049F" w:rsidRPr="009A2B29" w:rsidRDefault="0027049F" w:rsidP="0027049F">
      <w:pPr>
        <w:rPr>
          <w:sz w:val="22"/>
          <w:szCs w:val="22"/>
        </w:rPr>
      </w:pPr>
    </w:p>
    <w:p w14:paraId="77F457E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3DD6D7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0BE71B0" w14:textId="77777777" w:rsidR="0027049F" w:rsidRPr="009A2B29" w:rsidRDefault="0027049F" w:rsidP="0027049F"/>
    <w:p w14:paraId="751C2A9A" w14:textId="70FB072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XVIII</w:t>
      </w:r>
    </w:p>
    <w:p w14:paraId="549B4297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8B8B12F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836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8FB08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A93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2BFAD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2165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EF7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2BE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12F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8B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40D8CC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6DE4E8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978456A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8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84E40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D0D647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5D2F2C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162742C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2195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DA1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D37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42A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43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495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0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B90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8279D4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F97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18F4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194F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BC3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CFCEA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376C5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B0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3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0B6139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07D64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6C7504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E88E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19E790" w14:textId="77777777" w:rsidR="0027049F" w:rsidRPr="009A2B29" w:rsidRDefault="0027049F" w:rsidP="0027049F">
      <w:pPr>
        <w:jc w:val="center"/>
        <w:rPr>
          <w:b/>
        </w:rPr>
      </w:pPr>
    </w:p>
    <w:p w14:paraId="60D54E23" w14:textId="77777777" w:rsidR="0027049F" w:rsidRPr="009A2B29" w:rsidRDefault="0027049F" w:rsidP="0027049F">
      <w:pPr>
        <w:jc w:val="center"/>
        <w:rPr>
          <w:b/>
        </w:rPr>
      </w:pPr>
    </w:p>
    <w:p w14:paraId="722371D9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4D3899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25163B4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6ADD0A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9AE8AA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809B6C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7B4E9A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2744F7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1A1B24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B901EC6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2F984F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96E0AD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A376A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30CEC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1D889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B280E50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ABA154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FCF8608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755CC0E" w14:textId="004C9992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2.19.</w:t>
      </w:r>
    </w:p>
    <w:p w14:paraId="7182052E" w14:textId="77777777" w:rsidR="0027049F" w:rsidRPr="009A2B29" w:rsidRDefault="0027049F" w:rsidP="0027049F">
      <w:pPr>
        <w:rPr>
          <w:sz w:val="22"/>
          <w:szCs w:val="22"/>
        </w:rPr>
      </w:pPr>
    </w:p>
    <w:p w14:paraId="240DBC9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08782C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5F6F3DE" w14:textId="77777777" w:rsidR="0027049F" w:rsidRPr="009A2B29" w:rsidRDefault="0027049F" w:rsidP="0027049F">
      <w:pPr>
        <w:rPr>
          <w:sz w:val="22"/>
          <w:szCs w:val="22"/>
        </w:rPr>
      </w:pPr>
    </w:p>
    <w:p w14:paraId="4DF67B3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3E1D895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A3E7950" w14:textId="77777777" w:rsidR="0027049F" w:rsidRPr="009A2B29" w:rsidRDefault="0027049F" w:rsidP="0027049F"/>
    <w:p w14:paraId="19C0B9D9" w14:textId="0873E59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XIX</w:t>
      </w:r>
    </w:p>
    <w:p w14:paraId="11A66DC3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55209452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809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CB2E3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F75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053616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BC9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B65E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093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6DC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0F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210837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E90CC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F08AF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6F8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792D4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6EEF92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8D9586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D9BE3B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FD2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D80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FD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73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AE8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6DF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F19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BB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71DA66F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F53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CFDE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4EA4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D309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9ECA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BA5E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48B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D8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0E714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9CB9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7D54D6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8576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91C5642" w14:textId="77777777" w:rsidR="0027049F" w:rsidRPr="009A2B29" w:rsidRDefault="0027049F" w:rsidP="0027049F">
      <w:pPr>
        <w:jc w:val="center"/>
        <w:rPr>
          <w:b/>
        </w:rPr>
      </w:pPr>
    </w:p>
    <w:p w14:paraId="2F25F4EC" w14:textId="77777777" w:rsidR="0027049F" w:rsidRPr="009A2B29" w:rsidRDefault="0027049F" w:rsidP="0027049F">
      <w:pPr>
        <w:jc w:val="center"/>
        <w:rPr>
          <w:b/>
        </w:rPr>
      </w:pPr>
    </w:p>
    <w:p w14:paraId="5E31DE7E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A31830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87C9C0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F7A956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CC1861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74261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8A6EF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39B94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84866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324A8BC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069F8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62EC4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A0F4B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7CC0ED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A636F2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3AC2BD2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F19EC7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09218A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FC99790" w14:textId="63FD90ED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2.20.</w:t>
      </w:r>
    </w:p>
    <w:p w14:paraId="63C84CBF" w14:textId="77777777" w:rsidR="0027049F" w:rsidRPr="009A2B29" w:rsidRDefault="0027049F" w:rsidP="0027049F">
      <w:pPr>
        <w:rPr>
          <w:sz w:val="22"/>
          <w:szCs w:val="22"/>
        </w:rPr>
      </w:pPr>
    </w:p>
    <w:p w14:paraId="163528A3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064A240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FB12B17" w14:textId="77777777" w:rsidR="0027049F" w:rsidRPr="009A2B29" w:rsidRDefault="0027049F" w:rsidP="0027049F">
      <w:pPr>
        <w:rPr>
          <w:sz w:val="22"/>
          <w:szCs w:val="22"/>
        </w:rPr>
      </w:pPr>
    </w:p>
    <w:p w14:paraId="4ACF1A4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62EDDB3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EFBC457" w14:textId="77777777" w:rsidR="0027049F" w:rsidRPr="009A2B29" w:rsidRDefault="0027049F" w:rsidP="0027049F"/>
    <w:p w14:paraId="2BA80CCE" w14:textId="4F557D9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XX</w:t>
      </w:r>
    </w:p>
    <w:p w14:paraId="69001473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0D625E59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62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6844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DA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1F444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15C7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45CC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1B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75B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0FE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0AC92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CD3665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508D02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95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43581D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C3236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031B11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C37884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44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B4E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F04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63A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5E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9E1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056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41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00C46F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352F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3E6C3" w14:textId="455DDFD3" w:rsidR="0027049F" w:rsidRPr="009A2B29" w:rsidRDefault="0027049F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  <w:r w:rsidRPr="009A2B29">
              <w:rPr>
                <w:sz w:val="22"/>
                <w:szCs w:val="22"/>
              </w:rPr>
              <w:t xml:space="preserve"> </w:t>
            </w:r>
            <w:r w:rsidR="00C64C39" w:rsidRPr="009A2B29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8B6D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BDE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E79B2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370B0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3F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DA6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27703011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AFEEB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25604" w14:textId="78B3B813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 komputerowy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A865C" w14:textId="565009D5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14606" w14:textId="579622A5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5781C6A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E6C5E1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B7F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A0C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78581B7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0D09F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03270" w14:textId="3A84FA90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 USB-C do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BC1E4" w14:textId="07C8AA5F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9FB15" w14:textId="383CBBCE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521166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723572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384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546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537B1C20" w14:textId="77777777" w:rsidTr="00AD409A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3B266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FED1C" w14:textId="1A8D33B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84741" w14:textId="3C6F9AA4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5AA9" w14:textId="208C626B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CDB43" w14:textId="174F9A4C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47953" w14:textId="4534D802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2C8" w14:textId="58014EB2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D08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7C0CCC5D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61413" w14:textId="5ABC4F65" w:rsidR="00C64C39" w:rsidRPr="009A2B29" w:rsidRDefault="00EC266C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</w:t>
            </w:r>
            <w:r w:rsidR="00C64C39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CDB18" w14:textId="053EBFDE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</w:t>
            </w:r>
            <w:r w:rsidR="00EC266C" w:rsidRPr="009A2B29">
              <w:rPr>
                <w:sz w:val="22"/>
                <w:szCs w:val="22"/>
              </w:rPr>
              <w:t xml:space="preserve"> twardy</w:t>
            </w:r>
            <w:r w:rsidRPr="009A2B29">
              <w:rPr>
                <w:sz w:val="22"/>
                <w:szCs w:val="22"/>
              </w:rPr>
              <w:t xml:space="preserve">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DF86A" w14:textId="2C24C97E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FEC66" w14:textId="70E858E8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A4CE27E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299C2A8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A6E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7CF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2B6FF22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90CB9" w14:textId="77777777" w:rsidR="00C64C39" w:rsidRPr="009A2B29" w:rsidRDefault="00C64C39" w:rsidP="00C64C3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A89FC16" w14:textId="77777777" w:rsidR="00C64C39" w:rsidRPr="009A2B29" w:rsidRDefault="00C64C39" w:rsidP="00C64C39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89A9A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0A93403" w14:textId="77777777" w:rsidR="0027049F" w:rsidRPr="009A2B29" w:rsidRDefault="0027049F" w:rsidP="0027049F">
      <w:pPr>
        <w:jc w:val="center"/>
        <w:rPr>
          <w:b/>
        </w:rPr>
      </w:pPr>
    </w:p>
    <w:p w14:paraId="763CFDE6" w14:textId="77777777" w:rsidR="0027049F" w:rsidRPr="009A2B29" w:rsidRDefault="0027049F" w:rsidP="0027049F">
      <w:pPr>
        <w:jc w:val="center"/>
        <w:rPr>
          <w:b/>
        </w:rPr>
      </w:pPr>
    </w:p>
    <w:p w14:paraId="1CE5643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74209D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B7F521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E7E35C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AE19D7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636C8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4624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FE65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8914C37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925A3F0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40EEC6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B8F15E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4963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8340E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B5E3E4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9871703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E8A880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3909E3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E12E751" w14:textId="45C0C04F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21</w:t>
      </w:r>
      <w:r w:rsidRPr="009A2B29">
        <w:rPr>
          <w:b/>
          <w:sz w:val="22"/>
          <w:szCs w:val="22"/>
        </w:rPr>
        <w:t>.</w:t>
      </w:r>
    </w:p>
    <w:p w14:paraId="6640FCDE" w14:textId="77777777" w:rsidR="0027049F" w:rsidRPr="009A2B29" w:rsidRDefault="0027049F" w:rsidP="0027049F">
      <w:pPr>
        <w:rPr>
          <w:sz w:val="22"/>
          <w:szCs w:val="22"/>
        </w:rPr>
      </w:pPr>
    </w:p>
    <w:p w14:paraId="6631C6F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EAA9DF1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79E079" w14:textId="77777777" w:rsidR="0027049F" w:rsidRPr="009A2B29" w:rsidRDefault="0027049F" w:rsidP="0027049F">
      <w:pPr>
        <w:rPr>
          <w:sz w:val="22"/>
          <w:szCs w:val="22"/>
        </w:rPr>
      </w:pPr>
    </w:p>
    <w:p w14:paraId="68A5451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75879F8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4BE72E" w14:textId="77777777" w:rsidR="0027049F" w:rsidRPr="009A2B29" w:rsidRDefault="0027049F" w:rsidP="0027049F"/>
    <w:p w14:paraId="62F07925" w14:textId="6F924CD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</w:t>
      </w:r>
      <w:r w:rsidRPr="009A2B29">
        <w:rPr>
          <w:b/>
        </w:rPr>
        <w:t>I</w:t>
      </w:r>
    </w:p>
    <w:p w14:paraId="3E646B70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6F5BA97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A90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FB505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FD7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75A2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A433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3CA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7CB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DB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2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92D48C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94DB59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53B22C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22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0D31D9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E23CD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9CF87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449424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EAF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54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9CBD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D8FE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695D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3BC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0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5F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2526ED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F89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6AE01" w14:textId="53512904" w:rsidR="0027049F" w:rsidRPr="009A2B29" w:rsidRDefault="00241D6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Bateria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E341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1BE2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969EAC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F6024E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C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01D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8C81D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3FA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3E5B2E8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D33E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5E61BC" w14:textId="77777777" w:rsidR="0027049F" w:rsidRPr="009A2B29" w:rsidRDefault="0027049F" w:rsidP="0027049F">
      <w:pPr>
        <w:jc w:val="center"/>
        <w:rPr>
          <w:b/>
        </w:rPr>
      </w:pPr>
    </w:p>
    <w:p w14:paraId="67D84575" w14:textId="77777777" w:rsidR="0027049F" w:rsidRPr="009A2B29" w:rsidRDefault="0027049F" w:rsidP="0027049F">
      <w:pPr>
        <w:jc w:val="center"/>
        <w:rPr>
          <w:b/>
        </w:rPr>
      </w:pPr>
    </w:p>
    <w:p w14:paraId="6EED8360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8D5ECF7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1F09992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64047B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B0BEA8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3304B8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ECE4CC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B63C31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3EF7B5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3B1ABC0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216CC2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A2C11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1D78AA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EEA1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1ACEEC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25098DE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90530F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733ABE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45599CC" w14:textId="5B8F40F8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22</w:t>
      </w:r>
      <w:r w:rsidRPr="009A2B29">
        <w:rPr>
          <w:b/>
          <w:sz w:val="22"/>
          <w:szCs w:val="22"/>
        </w:rPr>
        <w:t>.</w:t>
      </w:r>
    </w:p>
    <w:p w14:paraId="42FA16C1" w14:textId="77777777" w:rsidR="0027049F" w:rsidRPr="009A2B29" w:rsidRDefault="0027049F" w:rsidP="0027049F">
      <w:pPr>
        <w:rPr>
          <w:sz w:val="22"/>
          <w:szCs w:val="22"/>
        </w:rPr>
      </w:pPr>
    </w:p>
    <w:p w14:paraId="0F47B652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D2A10D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1D54359" w14:textId="77777777" w:rsidR="0027049F" w:rsidRPr="009A2B29" w:rsidRDefault="0027049F" w:rsidP="0027049F">
      <w:pPr>
        <w:rPr>
          <w:sz w:val="22"/>
          <w:szCs w:val="22"/>
        </w:rPr>
      </w:pPr>
    </w:p>
    <w:p w14:paraId="4D85AA76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BE957B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1D7FCEC" w14:textId="77777777" w:rsidR="0027049F" w:rsidRPr="009A2B29" w:rsidRDefault="0027049F" w:rsidP="0027049F"/>
    <w:p w14:paraId="360ECEF7" w14:textId="3AF7569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XXII</w:t>
      </w:r>
    </w:p>
    <w:p w14:paraId="71269C6A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78608DA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81A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8BA845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DEB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91FBB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43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2D33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A79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5E2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94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C304B9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3CFDF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8BE2BEF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20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BF99D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220B4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B9873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38E0686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E570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A9F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321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B492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29B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ABD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0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4E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A086AD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D164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D56B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4CD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7B15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C46A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FF56E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46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EB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D3C541B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D2667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49728CB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4B26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E738F57" w14:textId="77777777" w:rsidR="0027049F" w:rsidRPr="009A2B29" w:rsidRDefault="0027049F" w:rsidP="0027049F">
      <w:pPr>
        <w:jc w:val="center"/>
        <w:rPr>
          <w:b/>
        </w:rPr>
      </w:pPr>
    </w:p>
    <w:p w14:paraId="024EB614" w14:textId="77777777" w:rsidR="0027049F" w:rsidRPr="009A2B29" w:rsidRDefault="0027049F" w:rsidP="0027049F">
      <w:pPr>
        <w:jc w:val="center"/>
        <w:rPr>
          <w:b/>
        </w:rPr>
      </w:pPr>
    </w:p>
    <w:p w14:paraId="20ABDCF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C48659D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06F3B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64048B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33294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C2FA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70786A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C6666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524E4F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49319F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A572C4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4BB2E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1B50D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EF80F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880B8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72F33CD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28E31FA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C4338B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9E4A565" w14:textId="1511CC23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23</w:t>
      </w:r>
      <w:r w:rsidRPr="009A2B29">
        <w:rPr>
          <w:b/>
          <w:sz w:val="22"/>
          <w:szCs w:val="22"/>
        </w:rPr>
        <w:t>.</w:t>
      </w:r>
    </w:p>
    <w:p w14:paraId="43A9DB66" w14:textId="77777777" w:rsidR="0027049F" w:rsidRPr="009A2B29" w:rsidRDefault="0027049F" w:rsidP="0027049F">
      <w:pPr>
        <w:rPr>
          <w:sz w:val="22"/>
          <w:szCs w:val="22"/>
        </w:rPr>
      </w:pPr>
    </w:p>
    <w:p w14:paraId="6652AB5F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C855B1E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3054E2F" w14:textId="77777777" w:rsidR="0027049F" w:rsidRPr="009A2B29" w:rsidRDefault="0027049F" w:rsidP="0027049F">
      <w:pPr>
        <w:rPr>
          <w:sz w:val="22"/>
          <w:szCs w:val="22"/>
        </w:rPr>
      </w:pPr>
    </w:p>
    <w:p w14:paraId="2D955B6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5E17CA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676F505" w14:textId="77777777" w:rsidR="0027049F" w:rsidRPr="009A2B29" w:rsidRDefault="0027049F" w:rsidP="0027049F"/>
    <w:p w14:paraId="5CA2940F" w14:textId="3DC1B39A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XXIII</w:t>
      </w:r>
    </w:p>
    <w:p w14:paraId="6416FC15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B7BD7B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9C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69EF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4216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8182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950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D44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A9B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B8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96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E12091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4F33D5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856D8D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B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2046E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F11FA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FC3F43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E6F1CA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42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D37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B7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942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569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6C7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A0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F9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8F3842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AC03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D6C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A443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91BB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AA9653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9BF29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3B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E5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C43156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A83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26218C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E7F3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99FC7F" w14:textId="77777777" w:rsidR="0027049F" w:rsidRPr="009A2B29" w:rsidRDefault="0027049F" w:rsidP="0027049F">
      <w:pPr>
        <w:jc w:val="center"/>
        <w:rPr>
          <w:b/>
        </w:rPr>
      </w:pPr>
    </w:p>
    <w:p w14:paraId="12785E65" w14:textId="77777777" w:rsidR="0027049F" w:rsidRPr="009A2B29" w:rsidRDefault="0027049F" w:rsidP="0027049F">
      <w:pPr>
        <w:jc w:val="center"/>
        <w:rPr>
          <w:b/>
        </w:rPr>
      </w:pPr>
    </w:p>
    <w:p w14:paraId="2EC9FC6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5E46EE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77F874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276B10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E7300F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F9A57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04E22A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094E2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ACD7C6E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82B8BC3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99D7EC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A16327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09B283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B61D0A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28E128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F6A5F13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ECE2A0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63036D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2B5F669" w14:textId="5463DA11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24</w:t>
      </w:r>
      <w:r w:rsidRPr="009A2B29">
        <w:rPr>
          <w:b/>
          <w:sz w:val="22"/>
          <w:szCs w:val="22"/>
        </w:rPr>
        <w:t>.</w:t>
      </w:r>
    </w:p>
    <w:p w14:paraId="69BAD51C" w14:textId="77777777" w:rsidR="0027049F" w:rsidRPr="009A2B29" w:rsidRDefault="0027049F" w:rsidP="0027049F">
      <w:pPr>
        <w:rPr>
          <w:sz w:val="22"/>
          <w:szCs w:val="22"/>
        </w:rPr>
      </w:pPr>
    </w:p>
    <w:p w14:paraId="3F8E9180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B70BEC7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F53CBFC" w14:textId="77777777" w:rsidR="0027049F" w:rsidRPr="009A2B29" w:rsidRDefault="0027049F" w:rsidP="0027049F">
      <w:pPr>
        <w:rPr>
          <w:sz w:val="22"/>
          <w:szCs w:val="22"/>
        </w:rPr>
      </w:pPr>
    </w:p>
    <w:p w14:paraId="1CC5476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75137D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1D85C38" w14:textId="77777777" w:rsidR="0027049F" w:rsidRPr="009A2B29" w:rsidRDefault="0027049F" w:rsidP="0027049F"/>
    <w:p w14:paraId="4456A8C2" w14:textId="595280E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XXIV</w:t>
      </w:r>
    </w:p>
    <w:p w14:paraId="4B950134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397EBA9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02D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AE652A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2C1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ED0F4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93E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CEB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57CD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A0E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66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2C05E5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8F0FEE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070046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A3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3394B6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0DEC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924CB4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B7CBA13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B66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B02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94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0EB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D34D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AB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6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E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B40EC0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B396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6F23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756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0B4B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00D72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14B89F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13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D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53D1EF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B33F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459FA" w14:textId="1E0E15ED" w:rsidR="0027049F" w:rsidRPr="009A2B29" w:rsidRDefault="00241D6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C92D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A968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3D910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F0DD0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30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D4F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A952A8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A5F9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13C74" w14:textId="46C02DB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14D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2639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724452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7D5E7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2F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A2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FE5C8D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D502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85069" w14:textId="18D9CEDA" w:rsidR="0027049F" w:rsidRPr="009A2B29" w:rsidRDefault="00DE68A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180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AD6F2" w14:textId="11755D6E" w:rsidR="0027049F" w:rsidRPr="009A2B29" w:rsidRDefault="00241D6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344E57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238C2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75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F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B646044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29DD5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39DD6D6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79D2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CE0A03" w14:textId="77777777" w:rsidR="0027049F" w:rsidRPr="009A2B29" w:rsidRDefault="0027049F" w:rsidP="0027049F">
      <w:pPr>
        <w:jc w:val="center"/>
        <w:rPr>
          <w:b/>
        </w:rPr>
      </w:pPr>
    </w:p>
    <w:p w14:paraId="5F62F1D9" w14:textId="77777777" w:rsidR="0027049F" w:rsidRPr="009A2B29" w:rsidRDefault="0027049F" w:rsidP="0027049F">
      <w:pPr>
        <w:jc w:val="center"/>
        <w:rPr>
          <w:b/>
        </w:rPr>
      </w:pPr>
    </w:p>
    <w:p w14:paraId="71E50D16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B33FD79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4900E29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57BF07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C5009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6B36D8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7EA0E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EE855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97F58BE" w14:textId="76E0757B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93B09" w:rsidRPr="009A2B29">
        <w:rPr>
          <w:b/>
          <w:sz w:val="22"/>
          <w:szCs w:val="22"/>
        </w:rPr>
        <w:t>tygodni</w:t>
      </w:r>
      <w:r w:rsidRPr="009A2B29">
        <w:rPr>
          <w:b/>
          <w:sz w:val="22"/>
          <w:szCs w:val="22"/>
        </w:rPr>
        <w:t xml:space="preserve"> od daty podpisania umowy </w:t>
      </w:r>
    </w:p>
    <w:p w14:paraId="657C3295" w14:textId="5A12C5E1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893B09" w:rsidRPr="009A2B29">
        <w:rPr>
          <w:sz w:val="18"/>
          <w:szCs w:val="18"/>
        </w:rPr>
        <w:t>8 tygodni</w:t>
      </w:r>
      <w:r w:rsidRPr="009A2B29">
        <w:rPr>
          <w:sz w:val="18"/>
          <w:szCs w:val="18"/>
        </w:rPr>
        <w:t xml:space="preserve">, minimalny oceniany termin dostawy: </w:t>
      </w:r>
      <w:r w:rsidR="00893B09" w:rsidRPr="009A2B29">
        <w:rPr>
          <w:sz w:val="18"/>
          <w:szCs w:val="18"/>
        </w:rPr>
        <w:t>4 tygodnie</w:t>
      </w:r>
      <w:r w:rsidRPr="009A2B29">
        <w:rPr>
          <w:sz w:val="18"/>
          <w:szCs w:val="18"/>
        </w:rPr>
        <w:t>)</w:t>
      </w:r>
    </w:p>
    <w:p w14:paraId="68AD7BD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7578D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FA8D83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7BC49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30E1E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57B5C8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5BE5A986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A55AC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698BA72" w14:textId="08DF6296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25</w:t>
      </w:r>
      <w:r w:rsidRPr="009A2B29">
        <w:rPr>
          <w:b/>
          <w:sz w:val="22"/>
          <w:szCs w:val="22"/>
        </w:rPr>
        <w:t>.</w:t>
      </w:r>
    </w:p>
    <w:p w14:paraId="4C3570B2" w14:textId="77777777" w:rsidR="0027049F" w:rsidRPr="009A2B29" w:rsidRDefault="0027049F" w:rsidP="0027049F">
      <w:pPr>
        <w:rPr>
          <w:sz w:val="22"/>
          <w:szCs w:val="22"/>
        </w:rPr>
      </w:pPr>
    </w:p>
    <w:p w14:paraId="393128DE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DF99C13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BE54D0F" w14:textId="77777777" w:rsidR="0027049F" w:rsidRPr="009A2B29" w:rsidRDefault="0027049F" w:rsidP="0027049F">
      <w:pPr>
        <w:rPr>
          <w:sz w:val="22"/>
          <w:szCs w:val="22"/>
        </w:rPr>
      </w:pPr>
    </w:p>
    <w:p w14:paraId="06CA0F38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0B697D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7EC9575" w14:textId="77777777" w:rsidR="0027049F" w:rsidRPr="009A2B29" w:rsidRDefault="0027049F" w:rsidP="0027049F"/>
    <w:p w14:paraId="5A2E8EBB" w14:textId="5FD7D54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XXV</w:t>
      </w:r>
    </w:p>
    <w:p w14:paraId="472684FC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1439A33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845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8A2B2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D1A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D67E74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F735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C7E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100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1EF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6A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C2893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A15B69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E0A11D3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9F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6974F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CF5A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C045D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27CE33A4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7B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84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A0C3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3C0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91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61DF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FB9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F96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119CE073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FEA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36EF8" w14:textId="7A5FE96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Zasilacz awaryjny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4EBC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5CF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B570F3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EE9E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E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1E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FFCDB0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E622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C814CA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239B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26B6234" w14:textId="77777777" w:rsidR="0027049F" w:rsidRPr="009A2B29" w:rsidRDefault="0027049F" w:rsidP="0027049F">
      <w:pPr>
        <w:jc w:val="center"/>
        <w:rPr>
          <w:b/>
        </w:rPr>
      </w:pPr>
    </w:p>
    <w:p w14:paraId="5CA32361" w14:textId="77777777" w:rsidR="0027049F" w:rsidRPr="009A2B29" w:rsidRDefault="0027049F" w:rsidP="0027049F">
      <w:pPr>
        <w:jc w:val="center"/>
        <w:rPr>
          <w:b/>
        </w:rPr>
      </w:pPr>
    </w:p>
    <w:p w14:paraId="79912CCE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170E29B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2B233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964B0A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6DAF76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952DFD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B634E9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BCAFC4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53E0325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70B6EDE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CA91E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163E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7AD4D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A44E62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3EEF3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6AF008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6875CD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20085B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9164B0A" w14:textId="476C94CE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26</w:t>
      </w:r>
      <w:r w:rsidRPr="009A2B29">
        <w:rPr>
          <w:b/>
          <w:sz w:val="22"/>
          <w:szCs w:val="22"/>
        </w:rPr>
        <w:t>.</w:t>
      </w:r>
    </w:p>
    <w:p w14:paraId="6749BA1D" w14:textId="77777777" w:rsidR="0027049F" w:rsidRPr="009A2B29" w:rsidRDefault="0027049F" w:rsidP="0027049F">
      <w:pPr>
        <w:rPr>
          <w:sz w:val="22"/>
          <w:szCs w:val="22"/>
        </w:rPr>
      </w:pPr>
    </w:p>
    <w:p w14:paraId="1275D191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CF551C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A4F6901" w14:textId="77777777" w:rsidR="0027049F" w:rsidRPr="009A2B29" w:rsidRDefault="0027049F" w:rsidP="0027049F">
      <w:pPr>
        <w:rPr>
          <w:sz w:val="22"/>
          <w:szCs w:val="22"/>
        </w:rPr>
      </w:pPr>
    </w:p>
    <w:p w14:paraId="537C352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F10520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027416B" w14:textId="77777777" w:rsidR="0027049F" w:rsidRPr="009A2B29" w:rsidRDefault="0027049F" w:rsidP="0027049F"/>
    <w:p w14:paraId="4D0550CE" w14:textId="2B958512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VI</w:t>
      </w:r>
    </w:p>
    <w:p w14:paraId="5FF9CBBF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286D18C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A41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74CB3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274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E13D1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0805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F77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DB87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9BEF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8A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C8412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B5215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CCDBFE2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5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BA8665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66AEA7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EB220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E6F1C1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DFF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A0D8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C5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D7E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A81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294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26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A7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88CAEE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4A1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85A3A" w14:textId="28287594" w:rsidR="0027049F" w:rsidRPr="009A2B29" w:rsidRDefault="00A157C8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A2F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45FDB" w14:textId="6506EC43" w:rsidR="0027049F" w:rsidRPr="009A2B29" w:rsidRDefault="00241D6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8E1CB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F06F3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AC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E3B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777497E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F52B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AF47AC4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66D9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64B487C" w14:textId="77777777" w:rsidR="0027049F" w:rsidRPr="009A2B29" w:rsidRDefault="0027049F" w:rsidP="0027049F">
      <w:pPr>
        <w:jc w:val="center"/>
        <w:rPr>
          <w:b/>
        </w:rPr>
      </w:pPr>
    </w:p>
    <w:p w14:paraId="61286B20" w14:textId="77777777" w:rsidR="0027049F" w:rsidRPr="009A2B29" w:rsidRDefault="0027049F" w:rsidP="0027049F">
      <w:pPr>
        <w:jc w:val="center"/>
        <w:rPr>
          <w:b/>
        </w:rPr>
      </w:pPr>
    </w:p>
    <w:p w14:paraId="66A29FA9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7D40BF6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CDB8F9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E21838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BFB7D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3FDBA1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7D889D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2C477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2BE2B3F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48DDE4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1948A0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A8018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F410D1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9FB37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2B40D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87446B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58985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D9D2F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C7E595E" w14:textId="5DADD670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27</w:t>
      </w:r>
      <w:r w:rsidRPr="009A2B29">
        <w:rPr>
          <w:b/>
          <w:sz w:val="22"/>
          <w:szCs w:val="22"/>
        </w:rPr>
        <w:t>.</w:t>
      </w:r>
    </w:p>
    <w:p w14:paraId="5637419D" w14:textId="77777777" w:rsidR="0027049F" w:rsidRPr="009A2B29" w:rsidRDefault="0027049F" w:rsidP="0027049F">
      <w:pPr>
        <w:rPr>
          <w:sz w:val="22"/>
          <w:szCs w:val="22"/>
        </w:rPr>
      </w:pPr>
    </w:p>
    <w:p w14:paraId="20DD1567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C8AE370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744236A" w14:textId="77777777" w:rsidR="0027049F" w:rsidRPr="009A2B29" w:rsidRDefault="0027049F" w:rsidP="0027049F">
      <w:pPr>
        <w:rPr>
          <w:sz w:val="22"/>
          <w:szCs w:val="22"/>
        </w:rPr>
      </w:pPr>
    </w:p>
    <w:p w14:paraId="6C0F90A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2CDC7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0118E14" w14:textId="77777777" w:rsidR="0027049F" w:rsidRPr="009A2B29" w:rsidRDefault="0027049F" w:rsidP="0027049F"/>
    <w:p w14:paraId="4C84637E" w14:textId="6C09AE9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</w:t>
      </w:r>
      <w:r w:rsidR="00241D63" w:rsidRPr="009A2B29">
        <w:rPr>
          <w:b/>
        </w:rPr>
        <w:t>I</w:t>
      </w:r>
      <w:r w:rsidRPr="009A2B29">
        <w:rPr>
          <w:b/>
        </w:rPr>
        <w:t>I</w:t>
      </w:r>
    </w:p>
    <w:p w14:paraId="0DE9A488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168E76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9CEF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7A8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FE22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79F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8ECB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09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82E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43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3627FD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4CFBA9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03712D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5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B3E1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3E8C08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2FF22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B801F4F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421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BE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474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F7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2C9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367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EB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C5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EEAE86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DD8C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294F9" w14:textId="33D15FD6" w:rsidR="0027049F" w:rsidRPr="009A2B29" w:rsidRDefault="00F1290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9FB4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8F4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4D851A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9C0762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99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82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2F6F7C1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A865D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A418D6D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B812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78B9C9A" w14:textId="77777777" w:rsidR="0027049F" w:rsidRPr="009A2B29" w:rsidRDefault="0027049F" w:rsidP="0027049F">
      <w:pPr>
        <w:jc w:val="center"/>
        <w:rPr>
          <w:b/>
        </w:rPr>
      </w:pPr>
    </w:p>
    <w:p w14:paraId="02039298" w14:textId="77777777" w:rsidR="0027049F" w:rsidRPr="009A2B29" w:rsidRDefault="0027049F" w:rsidP="0027049F">
      <w:pPr>
        <w:jc w:val="center"/>
        <w:rPr>
          <w:b/>
        </w:rPr>
      </w:pPr>
    </w:p>
    <w:p w14:paraId="5E1B921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C0FB30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071481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E66FA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56D58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497C4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323F9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9BD238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808859A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9FA3F15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4052F62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9BAE5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1F9BE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507CD4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5ABC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F067A7F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960E9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BA700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C6886B9" w14:textId="6268156D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28</w:t>
      </w:r>
      <w:r w:rsidRPr="009A2B29">
        <w:rPr>
          <w:b/>
          <w:sz w:val="22"/>
          <w:szCs w:val="22"/>
        </w:rPr>
        <w:t>.</w:t>
      </w:r>
    </w:p>
    <w:p w14:paraId="71053A4D" w14:textId="77777777" w:rsidR="0027049F" w:rsidRPr="009A2B29" w:rsidRDefault="0027049F" w:rsidP="0027049F">
      <w:pPr>
        <w:rPr>
          <w:sz w:val="22"/>
          <w:szCs w:val="22"/>
        </w:rPr>
      </w:pPr>
    </w:p>
    <w:p w14:paraId="709A86AB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2D4122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A28AEAA" w14:textId="77777777" w:rsidR="0027049F" w:rsidRPr="009A2B29" w:rsidRDefault="0027049F" w:rsidP="0027049F">
      <w:pPr>
        <w:rPr>
          <w:sz w:val="22"/>
          <w:szCs w:val="22"/>
        </w:rPr>
      </w:pPr>
    </w:p>
    <w:p w14:paraId="75C166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77BC14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1B34EC4" w14:textId="77777777" w:rsidR="0027049F" w:rsidRPr="009A2B29" w:rsidRDefault="0027049F" w:rsidP="0027049F"/>
    <w:p w14:paraId="56E1539F" w14:textId="14C2129F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</w:t>
      </w:r>
      <w:r w:rsidR="00241D63" w:rsidRPr="009A2B29">
        <w:rPr>
          <w:b/>
        </w:rPr>
        <w:t>II</w:t>
      </w:r>
      <w:r w:rsidRPr="009A2B29">
        <w:rPr>
          <w:b/>
        </w:rPr>
        <w:t>I</w:t>
      </w:r>
    </w:p>
    <w:p w14:paraId="1D51F13A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A32079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00F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74A65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5CA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78237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AF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ACC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D04E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5C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F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410F4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CF4084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EF9FA7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CBA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AAE3E9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9A39D5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4D7E9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CAB362D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E24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7D2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2DB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BD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A515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F5F5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D5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0A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BFB34C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A443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728E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9E2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460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D352DE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2E3E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FD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FF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1DC4ABE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EFCC0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032AB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9931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B2C4B1D" w14:textId="77777777" w:rsidR="0027049F" w:rsidRPr="009A2B29" w:rsidRDefault="0027049F" w:rsidP="0027049F">
      <w:pPr>
        <w:jc w:val="center"/>
        <w:rPr>
          <w:b/>
        </w:rPr>
      </w:pPr>
    </w:p>
    <w:p w14:paraId="4D4A8D8C" w14:textId="77777777" w:rsidR="0027049F" w:rsidRPr="009A2B29" w:rsidRDefault="0027049F" w:rsidP="0027049F">
      <w:pPr>
        <w:jc w:val="center"/>
        <w:rPr>
          <w:b/>
        </w:rPr>
      </w:pPr>
    </w:p>
    <w:p w14:paraId="402510E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906F823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B6A3EB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5F4D0D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BFBAFB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9054B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90E15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5695C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BD0362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E378564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3052F6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8F8A01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218C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31C0DB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4820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0F8B86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7685C70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AEF67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8326C3A" w14:textId="39EE64F3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29</w:t>
      </w:r>
      <w:r w:rsidRPr="009A2B29">
        <w:rPr>
          <w:b/>
          <w:sz w:val="22"/>
          <w:szCs w:val="22"/>
        </w:rPr>
        <w:t>.</w:t>
      </w:r>
    </w:p>
    <w:p w14:paraId="716ED8F7" w14:textId="77777777" w:rsidR="0027049F" w:rsidRPr="009A2B29" w:rsidRDefault="0027049F" w:rsidP="0027049F">
      <w:pPr>
        <w:rPr>
          <w:sz w:val="22"/>
          <w:szCs w:val="22"/>
        </w:rPr>
      </w:pPr>
    </w:p>
    <w:p w14:paraId="44866B26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C96E8A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1A286E4" w14:textId="77777777" w:rsidR="0027049F" w:rsidRPr="009A2B29" w:rsidRDefault="0027049F" w:rsidP="0027049F">
      <w:pPr>
        <w:rPr>
          <w:sz w:val="22"/>
          <w:szCs w:val="22"/>
        </w:rPr>
      </w:pPr>
    </w:p>
    <w:p w14:paraId="231D9BE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F2431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6055561" w14:textId="77777777" w:rsidR="0027049F" w:rsidRPr="009A2B29" w:rsidRDefault="0027049F" w:rsidP="0027049F"/>
    <w:p w14:paraId="15A9134D" w14:textId="7E78F55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</w:t>
      </w:r>
      <w:r w:rsidRPr="009A2B29">
        <w:rPr>
          <w:b/>
        </w:rPr>
        <w:t>I</w:t>
      </w:r>
      <w:r w:rsidR="002606B9" w:rsidRPr="009A2B29">
        <w:rPr>
          <w:b/>
        </w:rPr>
        <w:t>X</w:t>
      </w:r>
    </w:p>
    <w:p w14:paraId="1256392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BA95A95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7DC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173B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41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9A876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A49B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120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606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330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3A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3F56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2F669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237AF06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620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6B69E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6F026E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6126B4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30F545B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C1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52A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A06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DBA2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A953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AA0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99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6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03FE4089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3F65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DFB75" w14:textId="447BB243" w:rsidR="0027049F" w:rsidRPr="009A2B29" w:rsidRDefault="002606B9" w:rsidP="00F1290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Tablet</w:t>
            </w:r>
            <w:r w:rsidR="00F12903" w:rsidRPr="009A2B29">
              <w:rPr>
                <w:sz w:val="22"/>
                <w:szCs w:val="22"/>
              </w:rPr>
              <w:t xml:space="preserve"> graficzny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4BC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1A3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883F3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ED923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09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64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3969FB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E733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75F65" w14:textId="10B2DF7D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3920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6564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D901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81A0EF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FB2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2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1A8A32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AA0A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2DB38" w14:textId="4211F2D2" w:rsidR="0027049F" w:rsidRPr="009A2B29" w:rsidRDefault="00EC266C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0F36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653D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21C2DF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1C06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835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66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EFDC45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27AD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0F07B2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06AC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62FCBA" w14:textId="77777777" w:rsidR="0027049F" w:rsidRPr="009A2B29" w:rsidRDefault="0027049F" w:rsidP="0027049F">
      <w:pPr>
        <w:jc w:val="center"/>
        <w:rPr>
          <w:b/>
        </w:rPr>
      </w:pPr>
    </w:p>
    <w:p w14:paraId="1886365A" w14:textId="77777777" w:rsidR="0027049F" w:rsidRPr="009A2B29" w:rsidRDefault="0027049F" w:rsidP="0027049F">
      <w:pPr>
        <w:jc w:val="center"/>
        <w:rPr>
          <w:b/>
        </w:rPr>
      </w:pPr>
    </w:p>
    <w:p w14:paraId="6FDFD8CF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98D6D4A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1A6A5E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371F54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B9AAE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DDAA5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DCD0A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3E6D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CFA484B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8B44BD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17CDAAC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1C84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911536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8B8FE9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C0BC9D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4AEEA3" w14:textId="64A82EC0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24B1993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C509193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9ED9B21" w14:textId="404DF9A0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30</w:t>
      </w:r>
      <w:r w:rsidRPr="009A2B29">
        <w:rPr>
          <w:b/>
          <w:sz w:val="22"/>
          <w:szCs w:val="22"/>
        </w:rPr>
        <w:t>.</w:t>
      </w:r>
    </w:p>
    <w:p w14:paraId="3B651BF4" w14:textId="77777777" w:rsidR="0027049F" w:rsidRPr="009A2B29" w:rsidRDefault="0027049F" w:rsidP="0027049F">
      <w:pPr>
        <w:rPr>
          <w:sz w:val="22"/>
          <w:szCs w:val="22"/>
        </w:rPr>
      </w:pPr>
    </w:p>
    <w:p w14:paraId="1A0A590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A0726E2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A5114C8" w14:textId="77777777" w:rsidR="0027049F" w:rsidRPr="009A2B29" w:rsidRDefault="0027049F" w:rsidP="0027049F">
      <w:pPr>
        <w:rPr>
          <w:sz w:val="22"/>
          <w:szCs w:val="22"/>
        </w:rPr>
      </w:pPr>
    </w:p>
    <w:p w14:paraId="5397204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7BF66D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4DA2944" w14:textId="77777777" w:rsidR="0027049F" w:rsidRPr="009A2B29" w:rsidRDefault="0027049F" w:rsidP="0027049F"/>
    <w:p w14:paraId="306DEEA5" w14:textId="4228F1F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</w:t>
      </w:r>
    </w:p>
    <w:p w14:paraId="0468FAB9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2FE4966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495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74BEE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B3C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BBA9E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3AD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B07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3D79" w14:textId="3E258C34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1536" w14:textId="7AB4ADA5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2A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A8503C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BEF29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114707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95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D3740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BA0A62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1252C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130469F6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B56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369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E4F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CFA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6D1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050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99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0B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93F5210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1CD3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AC8CA" w14:textId="58729E41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5D95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0481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64A272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CD78C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A8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03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C9D7D0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BFD5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3B28D" w14:textId="52AA37F0" w:rsidR="0027049F" w:rsidRPr="009A2B29" w:rsidRDefault="00532747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</w:t>
            </w:r>
            <w:r w:rsidR="002606B9" w:rsidRPr="009A2B29">
              <w:rPr>
                <w:sz w:val="22"/>
                <w:szCs w:val="22"/>
              </w:rPr>
              <w:t xml:space="preserve"> CPU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595E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829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90688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06AC0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01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39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AA92E3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90C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6033B" w14:textId="3E80E6E6" w:rsidR="0027049F" w:rsidRPr="009A2B29" w:rsidRDefault="0027049F" w:rsidP="00F1290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Dysk </w:t>
            </w:r>
            <w:r w:rsidR="00F12903" w:rsidRPr="009A2B29">
              <w:rPr>
                <w:sz w:val="22"/>
                <w:szCs w:val="22"/>
              </w:rPr>
              <w:t>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6D5C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35FD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3FEE2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2A039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84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0F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47AF959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130D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AB5D4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751D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BCA22D" w14:textId="77777777" w:rsidR="0027049F" w:rsidRPr="009A2B29" w:rsidRDefault="0027049F" w:rsidP="0027049F">
      <w:pPr>
        <w:jc w:val="center"/>
        <w:rPr>
          <w:b/>
        </w:rPr>
      </w:pPr>
    </w:p>
    <w:p w14:paraId="3BA65FD4" w14:textId="77777777" w:rsidR="0027049F" w:rsidRPr="009A2B29" w:rsidRDefault="0027049F" w:rsidP="0027049F">
      <w:pPr>
        <w:jc w:val="center"/>
        <w:rPr>
          <w:b/>
        </w:rPr>
      </w:pPr>
    </w:p>
    <w:p w14:paraId="78B72CC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63E4D5A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F2A34D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13ABA7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510E3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EF491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D3DD3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D9282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E5E5A4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AA78204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733D18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9FB295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6D2ED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EAAD83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B35248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0C6F628" w14:textId="5E56F704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0BDE2F5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5CA785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777EBE" w14:textId="302355E9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31</w:t>
      </w:r>
      <w:r w:rsidRPr="009A2B29">
        <w:rPr>
          <w:b/>
          <w:sz w:val="22"/>
          <w:szCs w:val="22"/>
        </w:rPr>
        <w:t>.</w:t>
      </w:r>
    </w:p>
    <w:p w14:paraId="3A461065" w14:textId="77777777" w:rsidR="0027049F" w:rsidRPr="009A2B29" w:rsidRDefault="0027049F" w:rsidP="0027049F">
      <w:pPr>
        <w:rPr>
          <w:sz w:val="22"/>
          <w:szCs w:val="22"/>
        </w:rPr>
      </w:pPr>
    </w:p>
    <w:p w14:paraId="71F1EEB7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95FC4B6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26FF902" w14:textId="77777777" w:rsidR="0027049F" w:rsidRPr="009A2B29" w:rsidRDefault="0027049F" w:rsidP="0027049F">
      <w:pPr>
        <w:rPr>
          <w:sz w:val="22"/>
          <w:szCs w:val="22"/>
        </w:rPr>
      </w:pPr>
    </w:p>
    <w:p w14:paraId="3CB0756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895BD2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3873461" w14:textId="77777777" w:rsidR="0027049F" w:rsidRPr="009A2B29" w:rsidRDefault="0027049F" w:rsidP="0027049F"/>
    <w:p w14:paraId="74F11639" w14:textId="5DE5652B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606B9" w:rsidRPr="009A2B29">
        <w:rPr>
          <w:b/>
        </w:rPr>
        <w:t>XX</w:t>
      </w:r>
      <w:r w:rsidRPr="009A2B29">
        <w:rPr>
          <w:b/>
        </w:rPr>
        <w:t>I</w:t>
      </w:r>
    </w:p>
    <w:p w14:paraId="5FEE704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BE425C3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6F0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90BA8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B1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ABABE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833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A4A0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9421" w14:textId="51453A1E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7D53" w14:textId="35481F9C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89A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180D35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63848A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8483AA2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E6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5ABEDC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FCE8DC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22260B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EED8B4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A4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FAB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AD2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4C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AF9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5C33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DF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4C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04423F9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3F3F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3ED4E" w14:textId="6140E14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Stacja robocza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38C3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82E9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23051A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2B9B58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26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823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CA7C5E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21A92" w14:textId="537FA235" w:rsidR="0027049F" w:rsidRPr="009A2B29" w:rsidRDefault="00D83CE1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21A4C" w14:textId="7226ED7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7A5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451A7" w14:textId="0051C9F3" w:rsidR="0027049F" w:rsidRPr="009A2B29" w:rsidRDefault="002606B9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2D31B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BD8D5E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C8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13E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513509F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7A16C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8588D0B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7AC8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108D4D4" w14:textId="77777777" w:rsidR="0027049F" w:rsidRPr="009A2B29" w:rsidRDefault="0027049F" w:rsidP="0027049F">
      <w:pPr>
        <w:jc w:val="center"/>
        <w:rPr>
          <w:b/>
        </w:rPr>
      </w:pPr>
    </w:p>
    <w:p w14:paraId="2AD9A687" w14:textId="77777777" w:rsidR="0027049F" w:rsidRPr="009A2B29" w:rsidRDefault="0027049F" w:rsidP="0027049F">
      <w:pPr>
        <w:jc w:val="center"/>
        <w:rPr>
          <w:b/>
        </w:rPr>
      </w:pPr>
    </w:p>
    <w:p w14:paraId="7AD656E4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D05E7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3C4DBF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237595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6A2FF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BE47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2CDE6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0A7A0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F9855E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7E1A8C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FCD5D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4992A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04708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5D93F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D01D83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AD0E1B7" w14:textId="09F943D7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6A700F9B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8139D53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3876832" w14:textId="5EBFF9BA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32</w:t>
      </w:r>
      <w:r w:rsidRPr="009A2B29">
        <w:rPr>
          <w:b/>
          <w:sz w:val="22"/>
          <w:szCs w:val="22"/>
        </w:rPr>
        <w:t>.</w:t>
      </w:r>
    </w:p>
    <w:p w14:paraId="0CB52759" w14:textId="77777777" w:rsidR="0027049F" w:rsidRPr="009A2B29" w:rsidRDefault="0027049F" w:rsidP="0027049F">
      <w:pPr>
        <w:rPr>
          <w:sz w:val="22"/>
          <w:szCs w:val="22"/>
        </w:rPr>
      </w:pPr>
    </w:p>
    <w:p w14:paraId="2FF8E204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A0376CF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6C1577E" w14:textId="77777777" w:rsidR="0027049F" w:rsidRPr="009A2B29" w:rsidRDefault="0027049F" w:rsidP="0027049F">
      <w:pPr>
        <w:rPr>
          <w:sz w:val="22"/>
          <w:szCs w:val="22"/>
        </w:rPr>
      </w:pPr>
    </w:p>
    <w:p w14:paraId="024648A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D5EEEC3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DFA877C" w14:textId="77777777" w:rsidR="0027049F" w:rsidRPr="009A2B29" w:rsidRDefault="0027049F" w:rsidP="0027049F"/>
    <w:p w14:paraId="2F2C65F5" w14:textId="6AC7E57F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XXXII</w:t>
      </w:r>
    </w:p>
    <w:p w14:paraId="55502D89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BEBF07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D02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129F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5E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419BAC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8A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2CF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BC93" w14:textId="57849D92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619C3" w14:textId="6455D388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6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6B34C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79D191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0D87460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6BB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32AB4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6E2253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CBAF8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ED48D1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D03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A7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7F00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3D5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3C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90F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24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A9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5D52D6E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5282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18176" w14:textId="627E9B5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</w:t>
            </w:r>
            <w:r w:rsidR="00D83CE1" w:rsidRPr="009A2B29">
              <w:rPr>
                <w:sz w:val="22"/>
                <w:szCs w:val="22"/>
              </w:rPr>
              <w:t xml:space="preserve">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04E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0C9B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6884A6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9A225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D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05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AC8FC77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B64D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753EF" w14:textId="5A715F0C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BBF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F97B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5EC93C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EF52D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93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80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A24106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B73FC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80D5B9F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0AAC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495E1D0" w14:textId="77777777" w:rsidR="0027049F" w:rsidRPr="009A2B29" w:rsidRDefault="0027049F" w:rsidP="0027049F">
      <w:pPr>
        <w:jc w:val="center"/>
        <w:rPr>
          <w:b/>
        </w:rPr>
      </w:pPr>
    </w:p>
    <w:p w14:paraId="2504AA5A" w14:textId="77777777" w:rsidR="0027049F" w:rsidRPr="009A2B29" w:rsidRDefault="0027049F" w:rsidP="0027049F">
      <w:pPr>
        <w:jc w:val="center"/>
        <w:rPr>
          <w:b/>
        </w:rPr>
      </w:pPr>
    </w:p>
    <w:p w14:paraId="3F08049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1A573D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359EE8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20685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24FAD6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BBC2B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F2A148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62CA1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4F00483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6E9F0D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C9BE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919C3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A23AC7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59C6F6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D6AAD4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85E44B" w14:textId="7A2D8D5A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7B93DBD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266F6E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1B676A" w14:textId="599385C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33</w:t>
      </w:r>
      <w:r w:rsidRPr="009A2B29">
        <w:rPr>
          <w:b/>
          <w:sz w:val="22"/>
          <w:szCs w:val="22"/>
        </w:rPr>
        <w:t>.</w:t>
      </w:r>
    </w:p>
    <w:p w14:paraId="7D5B49CF" w14:textId="77777777" w:rsidR="0027049F" w:rsidRPr="009A2B29" w:rsidRDefault="0027049F" w:rsidP="0027049F">
      <w:pPr>
        <w:rPr>
          <w:sz w:val="22"/>
          <w:szCs w:val="22"/>
        </w:rPr>
      </w:pPr>
    </w:p>
    <w:p w14:paraId="66DD4F37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334E9C4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576EF5F" w14:textId="77777777" w:rsidR="0027049F" w:rsidRPr="009A2B29" w:rsidRDefault="0027049F" w:rsidP="0027049F">
      <w:pPr>
        <w:rPr>
          <w:sz w:val="22"/>
          <w:szCs w:val="22"/>
        </w:rPr>
      </w:pPr>
    </w:p>
    <w:p w14:paraId="6EC9F53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D01F0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F427135" w14:textId="77777777" w:rsidR="0027049F" w:rsidRPr="009A2B29" w:rsidRDefault="0027049F" w:rsidP="0027049F"/>
    <w:p w14:paraId="42FDE428" w14:textId="60332DA5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XXXIII</w:t>
      </w:r>
    </w:p>
    <w:p w14:paraId="2126AD9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5CC7E8F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D881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BBA4B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AD4B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DAEB7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7B8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EFD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DADD" w14:textId="7D0F693E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0123" w14:textId="27833F6C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86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821FDC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B12AF7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6E223B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529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4A314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151B3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CC4F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7627F59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1D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95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F5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AAD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4F47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46A8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8D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C2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BBA020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C3C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E5796" w14:textId="72186326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Stacja robocza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2D5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EEE6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EDAF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7499E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90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422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0112D0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860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DCECC" w14:textId="292D52BC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Macierz dyskowa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33A4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0A62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28AD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B3468A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B9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E4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D07EE3" w:rsidRPr="009A2B29" w14:paraId="5CEC676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F2B2C" w14:textId="7124E481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83910" w14:textId="2F5F13A3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Karta sieciowa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1DAE1" w14:textId="798D8E04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6A8D4" w14:textId="619BCD06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37A49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B2B51C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51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FC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B1F10A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6C607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D07B5A9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0FA4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CE7E62" w14:textId="77777777" w:rsidR="0027049F" w:rsidRPr="009A2B29" w:rsidRDefault="0027049F" w:rsidP="0027049F">
      <w:pPr>
        <w:jc w:val="center"/>
        <w:rPr>
          <w:b/>
        </w:rPr>
      </w:pPr>
    </w:p>
    <w:p w14:paraId="09D33392" w14:textId="77777777" w:rsidR="0027049F" w:rsidRPr="009A2B29" w:rsidRDefault="0027049F" w:rsidP="0027049F">
      <w:pPr>
        <w:jc w:val="center"/>
        <w:rPr>
          <w:b/>
        </w:rPr>
      </w:pPr>
    </w:p>
    <w:p w14:paraId="066E23D6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A617A45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89C856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7B5ABA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F88436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98F60D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82494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D4225B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DAD15FF" w14:textId="3331BA0D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93B09" w:rsidRPr="009A2B29">
        <w:rPr>
          <w:b/>
          <w:sz w:val="22"/>
          <w:szCs w:val="22"/>
        </w:rPr>
        <w:t>tygodni</w:t>
      </w:r>
      <w:r w:rsidRPr="009A2B29">
        <w:rPr>
          <w:b/>
          <w:sz w:val="22"/>
          <w:szCs w:val="22"/>
        </w:rPr>
        <w:t xml:space="preserve"> od daty podpisania umowy </w:t>
      </w:r>
    </w:p>
    <w:p w14:paraId="7431CCE6" w14:textId="325F9200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893B09" w:rsidRPr="009A2B29">
        <w:rPr>
          <w:sz w:val="18"/>
          <w:szCs w:val="18"/>
        </w:rPr>
        <w:t>8 tygodni</w:t>
      </w:r>
      <w:r w:rsidRPr="009A2B29">
        <w:rPr>
          <w:sz w:val="18"/>
          <w:szCs w:val="18"/>
        </w:rPr>
        <w:t xml:space="preserve">, minimalny oceniany termin dostawy: </w:t>
      </w:r>
      <w:r w:rsidR="00893B09" w:rsidRPr="009A2B29">
        <w:rPr>
          <w:sz w:val="18"/>
          <w:szCs w:val="18"/>
        </w:rPr>
        <w:t>4 tygodnie</w:t>
      </w:r>
      <w:r w:rsidRPr="009A2B29">
        <w:rPr>
          <w:sz w:val="18"/>
          <w:szCs w:val="18"/>
        </w:rPr>
        <w:t>)</w:t>
      </w:r>
    </w:p>
    <w:p w14:paraId="358E77B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5943B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2BEF6F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314EC7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BFAA4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F44FF8" w14:textId="173463F3" w:rsidR="0027049F" w:rsidRPr="009A2B29" w:rsidRDefault="00630B0E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12AC9F5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369493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92B55F7" w14:textId="07198A9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34</w:t>
      </w:r>
      <w:r w:rsidRPr="009A2B29">
        <w:rPr>
          <w:b/>
          <w:sz w:val="22"/>
          <w:szCs w:val="22"/>
        </w:rPr>
        <w:t>.</w:t>
      </w:r>
    </w:p>
    <w:p w14:paraId="0E8DD666" w14:textId="77777777" w:rsidR="0027049F" w:rsidRPr="009A2B29" w:rsidRDefault="0027049F" w:rsidP="0027049F">
      <w:pPr>
        <w:rPr>
          <w:sz w:val="22"/>
          <w:szCs w:val="22"/>
        </w:rPr>
      </w:pPr>
    </w:p>
    <w:p w14:paraId="77D9FC85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0B97C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3C0ED2" w14:textId="77777777" w:rsidR="0027049F" w:rsidRPr="009A2B29" w:rsidRDefault="0027049F" w:rsidP="0027049F">
      <w:pPr>
        <w:rPr>
          <w:sz w:val="22"/>
          <w:szCs w:val="22"/>
        </w:rPr>
      </w:pPr>
    </w:p>
    <w:p w14:paraId="1411798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D6F6DA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6CEA26B" w14:textId="77777777" w:rsidR="0027049F" w:rsidRPr="009A2B29" w:rsidRDefault="0027049F" w:rsidP="0027049F"/>
    <w:p w14:paraId="3039BB5D" w14:textId="330FE44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XXXIV</w:t>
      </w:r>
    </w:p>
    <w:p w14:paraId="31D5A61E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554364B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2A3B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6077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74C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BEE5C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A7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4A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8942" w14:textId="49432C7D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AECD" w14:textId="14B68F25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1D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E261D8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747CC7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87CA86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52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8E329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DA9B9E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34E7E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F485E9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C5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C2B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51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A0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97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9A00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8F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0F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FB5A3F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0F72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5A301" w14:textId="45E02F0C" w:rsidR="0027049F" w:rsidRPr="009A2B29" w:rsidRDefault="00BC44B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B141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D74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2049F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C3008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C1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D0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08DA8C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F4883" w14:textId="6608F303" w:rsidR="0027049F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B6D6" w14:textId="4479BD3F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BC44BE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C032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135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6AE814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A1F91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2E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26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630B0E" w:rsidRPr="009A2B29" w14:paraId="202329A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DEE90" w14:textId="0000F270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5B731" w14:textId="3A9E2F72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1CB70" w14:textId="12041FA7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64C3F" w14:textId="433F131A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97EE71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A351EC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1A6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21E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3291F4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351F4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88BDBBF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A33F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BA2446F" w14:textId="77777777" w:rsidR="0027049F" w:rsidRPr="009A2B29" w:rsidRDefault="0027049F" w:rsidP="0027049F">
      <w:pPr>
        <w:jc w:val="center"/>
        <w:rPr>
          <w:b/>
        </w:rPr>
      </w:pPr>
    </w:p>
    <w:p w14:paraId="6B281530" w14:textId="77777777" w:rsidR="0027049F" w:rsidRPr="009A2B29" w:rsidRDefault="0027049F" w:rsidP="0027049F">
      <w:pPr>
        <w:jc w:val="center"/>
        <w:rPr>
          <w:b/>
        </w:rPr>
      </w:pPr>
    </w:p>
    <w:p w14:paraId="7BC1BB7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242775C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AE9F3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C255DC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08C57D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313A3A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7B47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B7B1A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C1580A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05B385E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68E6BF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0D0489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7D46F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E18F6A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EBA6A7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9300E5" w14:textId="4B785FAB" w:rsidR="0027049F" w:rsidRPr="009A2B29" w:rsidRDefault="00741855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7296045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032665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88BCEB9" w14:textId="66BC6011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35</w:t>
      </w:r>
      <w:r w:rsidRPr="009A2B29">
        <w:rPr>
          <w:b/>
          <w:sz w:val="22"/>
          <w:szCs w:val="22"/>
        </w:rPr>
        <w:t>.</w:t>
      </w:r>
    </w:p>
    <w:p w14:paraId="168669E0" w14:textId="77777777" w:rsidR="0027049F" w:rsidRPr="009A2B29" w:rsidRDefault="0027049F" w:rsidP="0027049F">
      <w:pPr>
        <w:rPr>
          <w:sz w:val="22"/>
          <w:szCs w:val="22"/>
        </w:rPr>
      </w:pPr>
    </w:p>
    <w:p w14:paraId="3CCC0EC0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B5E9DD5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6D98612" w14:textId="77777777" w:rsidR="0027049F" w:rsidRPr="009A2B29" w:rsidRDefault="0027049F" w:rsidP="0027049F">
      <w:pPr>
        <w:rPr>
          <w:sz w:val="22"/>
          <w:szCs w:val="22"/>
        </w:rPr>
      </w:pPr>
    </w:p>
    <w:p w14:paraId="21F94D7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41E6BE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E1F7A27" w14:textId="77777777" w:rsidR="0027049F" w:rsidRPr="009A2B29" w:rsidRDefault="0027049F" w:rsidP="0027049F"/>
    <w:p w14:paraId="289E0B34" w14:textId="5102DBB6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B0F86" w:rsidRPr="009A2B29">
        <w:rPr>
          <w:b/>
        </w:rPr>
        <w:t>XXXV</w:t>
      </w:r>
    </w:p>
    <w:p w14:paraId="522085FB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914DCA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E1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A8F31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325C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4C39D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1B4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F82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2647" w14:textId="5D62CD36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275D" w14:textId="47CFF51F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61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F1E55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19D5A3A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3F30D5D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34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8D6C04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19C70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9A48F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69F2490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2CF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EA3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0CB4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E68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5F7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37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0A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EE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708E5F9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79F3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360A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10EC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02BFA" w14:textId="6F057442" w:rsidR="0027049F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73E73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7926A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BFE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AF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BC44BE" w:rsidRPr="009A2B29" w14:paraId="41BF595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48E66" w14:textId="64D3112E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79F6B" w14:textId="104702DB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BA6D6" w14:textId="5F13BA50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C26DA" w14:textId="12DF7318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9B3B22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3385B33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70D2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218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8CC2822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3934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156D58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0BA6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B2C7FF5" w14:textId="77777777" w:rsidR="0027049F" w:rsidRPr="009A2B29" w:rsidRDefault="0027049F" w:rsidP="0027049F">
      <w:pPr>
        <w:jc w:val="center"/>
        <w:rPr>
          <w:b/>
        </w:rPr>
      </w:pPr>
    </w:p>
    <w:p w14:paraId="7535D183" w14:textId="77777777" w:rsidR="0027049F" w:rsidRPr="009A2B29" w:rsidRDefault="0027049F" w:rsidP="0027049F">
      <w:pPr>
        <w:jc w:val="center"/>
        <w:rPr>
          <w:b/>
        </w:rPr>
      </w:pPr>
    </w:p>
    <w:p w14:paraId="2CB38401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DDBE61D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817D8D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5E7EA6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187A4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F1923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7121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12C2F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FCE7517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E6EDAC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DCB11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268715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BD1024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51384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E9F25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4038E16" w14:textId="3BD3551F" w:rsidR="0027049F" w:rsidRPr="009A2B29" w:rsidRDefault="00741855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576EB39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CEC7A4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71BC824" w14:textId="0782B33E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</w:t>
      </w:r>
      <w:r w:rsidRPr="009A2B29">
        <w:rPr>
          <w:b/>
          <w:sz w:val="22"/>
          <w:szCs w:val="22"/>
        </w:rPr>
        <w:t>6.</w:t>
      </w:r>
    </w:p>
    <w:p w14:paraId="6FD9D874" w14:textId="77777777" w:rsidR="0027049F" w:rsidRPr="009A2B29" w:rsidRDefault="0027049F" w:rsidP="0027049F">
      <w:pPr>
        <w:rPr>
          <w:sz w:val="22"/>
          <w:szCs w:val="22"/>
        </w:rPr>
      </w:pPr>
    </w:p>
    <w:p w14:paraId="72237C2F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6005D1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D01BEEE" w14:textId="77777777" w:rsidR="0027049F" w:rsidRPr="009A2B29" w:rsidRDefault="0027049F" w:rsidP="0027049F">
      <w:pPr>
        <w:rPr>
          <w:sz w:val="22"/>
          <w:szCs w:val="22"/>
        </w:rPr>
      </w:pPr>
    </w:p>
    <w:p w14:paraId="67066D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992FD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BCC7EC2" w14:textId="77777777" w:rsidR="0027049F" w:rsidRPr="009A2B29" w:rsidRDefault="0027049F" w:rsidP="0027049F"/>
    <w:p w14:paraId="0F278882" w14:textId="3C2307B2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VI</w:t>
      </w:r>
    </w:p>
    <w:p w14:paraId="7AACA74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6DF2137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8C7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AF2E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E9C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7E1A1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BC2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B95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A115" w14:textId="652B6944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8D1A" w14:textId="3608DA72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CA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70D92B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EC160D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BAD48C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C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D9B54E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B14F4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E5E0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635B5BB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2B9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66B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8E6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5B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DC8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7BE5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2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C9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29664A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9B95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749B8" w14:textId="7FE90BCF" w:rsidR="0027049F" w:rsidRPr="009A2B29" w:rsidRDefault="006D29B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E3E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AB00C" w14:textId="5E8CACFB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10668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3AC67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F7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C1A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02B937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D6238" w14:textId="366F5620" w:rsidR="0027049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DAF0D" w14:textId="2A76EEE6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6D29BF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13BC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DE6CE" w14:textId="73B80023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EC2D3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78ED87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20E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00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741855" w:rsidRPr="009A2B29" w14:paraId="2043703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B41A4" w14:textId="0CB11CFC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1FF67" w14:textId="2EC90F76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FEF8D" w14:textId="2204EB5B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EBF6" w14:textId="31C5BFF3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5E9FA08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C29F18D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699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666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359979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F4C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DDA13D0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7022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192909" w14:textId="77777777" w:rsidR="0027049F" w:rsidRPr="009A2B29" w:rsidRDefault="0027049F" w:rsidP="0027049F">
      <w:pPr>
        <w:jc w:val="center"/>
        <w:rPr>
          <w:b/>
        </w:rPr>
      </w:pPr>
    </w:p>
    <w:p w14:paraId="03482C6B" w14:textId="77777777" w:rsidR="0027049F" w:rsidRPr="009A2B29" w:rsidRDefault="0027049F" w:rsidP="0027049F">
      <w:pPr>
        <w:jc w:val="center"/>
        <w:rPr>
          <w:b/>
        </w:rPr>
      </w:pPr>
    </w:p>
    <w:p w14:paraId="02DCB8F3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8AFFEF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2D565E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0FB2294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0E5652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B66480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E643F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C9DAC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BDBF1A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FD2147F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968FF8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201B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6D8BE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0791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164518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097A273" w14:textId="46C6DC65" w:rsidR="0027049F" w:rsidRPr="009A2B29" w:rsidRDefault="006D29B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543FCE6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EDEF6D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AB13D8C" w14:textId="490E626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37</w:t>
      </w:r>
      <w:r w:rsidRPr="009A2B29">
        <w:rPr>
          <w:b/>
          <w:sz w:val="22"/>
          <w:szCs w:val="22"/>
        </w:rPr>
        <w:t>.</w:t>
      </w:r>
    </w:p>
    <w:p w14:paraId="3C9305B7" w14:textId="77777777" w:rsidR="0027049F" w:rsidRPr="009A2B29" w:rsidRDefault="0027049F" w:rsidP="0027049F">
      <w:pPr>
        <w:rPr>
          <w:sz w:val="22"/>
          <w:szCs w:val="22"/>
        </w:rPr>
      </w:pPr>
    </w:p>
    <w:p w14:paraId="35B7C2CA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5B8806B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AAE8DCB" w14:textId="77777777" w:rsidR="0027049F" w:rsidRPr="009A2B29" w:rsidRDefault="0027049F" w:rsidP="0027049F">
      <w:pPr>
        <w:rPr>
          <w:sz w:val="22"/>
          <w:szCs w:val="22"/>
        </w:rPr>
      </w:pPr>
    </w:p>
    <w:p w14:paraId="55827751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9283EB6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7FA8F40" w14:textId="77777777" w:rsidR="0027049F" w:rsidRPr="009A2B29" w:rsidRDefault="0027049F" w:rsidP="0027049F"/>
    <w:p w14:paraId="125680DD" w14:textId="59AB8333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VI</w:t>
      </w:r>
      <w:r w:rsidR="00AB0F86" w:rsidRPr="009A2B29">
        <w:rPr>
          <w:b/>
        </w:rPr>
        <w:t>I</w:t>
      </w:r>
    </w:p>
    <w:p w14:paraId="1B9A665E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554519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F3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C75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542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DDDE5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B9C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F5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498C" w14:textId="218437C3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6D29BF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8EE5" w14:textId="29C89476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6D29BF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DF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A60AF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A428DD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647AFE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3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9643F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5D58EC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D43D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871A3C9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FA4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6F5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DAE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09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7B6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81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B1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383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E0E5CBC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55D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20E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5427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2AF6A" w14:textId="4028CE41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C0182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6A5A5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C0D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70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6D29BF" w:rsidRPr="009A2B29" w14:paraId="338BDAD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3C12F" w14:textId="17579B50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6EC1D" w14:textId="0EF432A2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CC550" w14:textId="4ADEF121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A716A" w14:textId="65D5602B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B2DEA2B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7D345B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84DE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B3A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3FDACA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DC32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5B3D1E2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79F7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5D5C913" w14:textId="77777777" w:rsidR="0027049F" w:rsidRPr="009A2B29" w:rsidRDefault="0027049F" w:rsidP="0027049F">
      <w:pPr>
        <w:jc w:val="center"/>
        <w:rPr>
          <w:b/>
        </w:rPr>
      </w:pPr>
    </w:p>
    <w:p w14:paraId="258FDD82" w14:textId="77777777" w:rsidR="0027049F" w:rsidRPr="009A2B29" w:rsidRDefault="0027049F" w:rsidP="0027049F">
      <w:pPr>
        <w:jc w:val="center"/>
        <w:rPr>
          <w:b/>
        </w:rPr>
      </w:pPr>
    </w:p>
    <w:p w14:paraId="1B318498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5B86FD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6926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44B14F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F71281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1CEA8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75F13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577B9F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2551DB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BC2096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DEFEC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5448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807CC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03FD5F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FFCE8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FA3DA0E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BF114F8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BE255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BAA693F" w14:textId="7BFCEDE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38</w:t>
      </w:r>
      <w:r w:rsidRPr="009A2B29">
        <w:rPr>
          <w:b/>
          <w:sz w:val="22"/>
          <w:szCs w:val="22"/>
        </w:rPr>
        <w:t>.</w:t>
      </w:r>
    </w:p>
    <w:p w14:paraId="4394610A" w14:textId="77777777" w:rsidR="0027049F" w:rsidRPr="009A2B29" w:rsidRDefault="0027049F" w:rsidP="0027049F">
      <w:pPr>
        <w:rPr>
          <w:sz w:val="22"/>
          <w:szCs w:val="22"/>
        </w:rPr>
      </w:pPr>
    </w:p>
    <w:p w14:paraId="2E5B9D97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BB9855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3D527D" w14:textId="77777777" w:rsidR="0027049F" w:rsidRPr="009A2B29" w:rsidRDefault="0027049F" w:rsidP="0027049F">
      <w:pPr>
        <w:rPr>
          <w:sz w:val="22"/>
          <w:szCs w:val="22"/>
        </w:rPr>
      </w:pPr>
    </w:p>
    <w:p w14:paraId="369277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BF4C28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7D7F322" w14:textId="77777777" w:rsidR="0027049F" w:rsidRPr="009A2B29" w:rsidRDefault="0027049F" w:rsidP="0027049F"/>
    <w:p w14:paraId="629758BC" w14:textId="08748AC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</w:t>
      </w:r>
      <w:r w:rsidR="00AB0F86" w:rsidRPr="009A2B29">
        <w:rPr>
          <w:b/>
        </w:rPr>
        <w:t>II</w:t>
      </w:r>
      <w:r w:rsidRPr="009A2B29">
        <w:rPr>
          <w:b/>
        </w:rPr>
        <w:t>I</w:t>
      </w:r>
    </w:p>
    <w:p w14:paraId="63340806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C6B5522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C5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B286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E50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D5EA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6F0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5E0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FD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9DC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28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773A50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A8DE54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0A21E20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E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0DCA13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22CC5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107343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36EB14F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DE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5C6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A86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832F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D6E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F80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FB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64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D96C0FC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508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1D6C7" w14:textId="223F56D1" w:rsidR="0027049F" w:rsidRPr="009A2B29" w:rsidRDefault="00AB0F86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Obudowa PC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948D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D25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BC2541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921C43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1A9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240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678EB21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67656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6A593" w14:textId="22D31FAF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AB433" w14:textId="0B2FDEE1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FBA0E" w14:textId="468621F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0A18766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D42580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A5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312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6E9FEEF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3841B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FF8E4" w14:textId="32D9B186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Zasilacz do PC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C310D" w14:textId="647C2FFA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27A9D" w14:textId="0B4982E8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56D065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859A1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57AC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9D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3DE6430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F0799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31CEC" w14:textId="29D10DF9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140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9673F" w14:textId="16BF2E35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AA9BE" w14:textId="3F5C5B68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7E86E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0B5F67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7D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675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27FD1807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DFD7C" w14:textId="099C00C3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254F7" w14:textId="7731A122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PWN 120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2562E" w14:textId="1D0948C0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1035F" w14:textId="0838C21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FB1321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21994A1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4C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C764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491AF7B1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1D2C" w14:textId="40D5EA85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EE3BE" w14:textId="76111D3F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120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3EA28" w14:textId="08172A76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ADD5D" w14:textId="7BC4AA2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C0B3B03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E3B03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F4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9C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4FBC5EC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61E3E" w14:textId="77777777" w:rsidR="00D83CE1" w:rsidRPr="009A2B29" w:rsidRDefault="00D83CE1" w:rsidP="00D83CE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FE2EF04" w14:textId="77777777" w:rsidR="00D83CE1" w:rsidRPr="009A2B29" w:rsidRDefault="00D83CE1" w:rsidP="00D83CE1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32A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88DBD69" w14:textId="77777777" w:rsidR="0027049F" w:rsidRPr="009A2B29" w:rsidRDefault="0027049F" w:rsidP="0027049F">
      <w:pPr>
        <w:jc w:val="center"/>
        <w:rPr>
          <w:b/>
        </w:rPr>
      </w:pPr>
    </w:p>
    <w:p w14:paraId="40A81DF1" w14:textId="77777777" w:rsidR="0027049F" w:rsidRPr="009A2B29" w:rsidRDefault="0027049F" w:rsidP="0027049F">
      <w:pPr>
        <w:jc w:val="center"/>
        <w:rPr>
          <w:b/>
        </w:rPr>
      </w:pPr>
    </w:p>
    <w:p w14:paraId="0C917441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25A2F3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5E92D1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D741CB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A7E128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19AEAB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F2C38F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E93241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DDB7810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79A0091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A146CC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9EE22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657627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6936B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64C8E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7BDECB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81EF746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70116F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C60DB46" w14:textId="1D551118" w:rsidR="00CF1D4C" w:rsidRPr="009A2B29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3</w:t>
      </w:r>
    </w:p>
    <w:p w14:paraId="3AC8E4D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3834AF19" w14:textId="77777777" w:rsidR="00CF1D4C" w:rsidRPr="009A2B29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A2B29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A2B29" w:rsidRDefault="00CF1D4C" w:rsidP="003358A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INFORMACJA W ZAKRESIE POWSTANIA U ZAMAWIAJĄCEGO OBOWIĄZKU </w:t>
      </w:r>
      <w:r w:rsidR="003358A6" w:rsidRPr="009A2B29">
        <w:rPr>
          <w:b/>
          <w:sz w:val="22"/>
          <w:szCs w:val="22"/>
        </w:rPr>
        <w:t>PODATKOWEGO</w:t>
      </w:r>
      <w:r w:rsidR="003358A6" w:rsidRPr="009A2B29">
        <w:rPr>
          <w:rStyle w:val="Odwoanieprzypisudolnego"/>
          <w:b/>
          <w:sz w:val="22"/>
          <w:szCs w:val="22"/>
        </w:rPr>
        <w:footnoteReference w:id="10"/>
      </w:r>
    </w:p>
    <w:p w14:paraId="69A6023C" w14:textId="77777777" w:rsidR="00FB645B" w:rsidRPr="009A2B29" w:rsidRDefault="00FB645B" w:rsidP="00CF1D4C">
      <w:pPr>
        <w:jc w:val="both"/>
        <w:rPr>
          <w:sz w:val="22"/>
          <w:szCs w:val="22"/>
        </w:rPr>
      </w:pPr>
    </w:p>
    <w:p w14:paraId="1FD8520D" w14:textId="499F9B2B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Przystępując do udziału w postępowaniu o udzielenie zamówienia publicznego na </w:t>
      </w:r>
      <w:r w:rsidRPr="009A2B29">
        <w:rPr>
          <w:b/>
          <w:sz w:val="22"/>
          <w:szCs w:val="22"/>
        </w:rPr>
        <w:t xml:space="preserve">dostawę sprzętu komputerowego, części i akcesoriów komputerowych dla </w:t>
      </w:r>
      <w:r w:rsidRPr="009A2B29">
        <w:rPr>
          <w:b/>
          <w:bCs/>
          <w:sz w:val="22"/>
          <w:szCs w:val="22"/>
        </w:rPr>
        <w:t>Instytutu Oceanologii Polskiej Akademii Nauk w Sopocie</w:t>
      </w:r>
      <w:r w:rsidRPr="009A2B29">
        <w:rPr>
          <w:bCs/>
          <w:sz w:val="22"/>
          <w:szCs w:val="22"/>
        </w:rPr>
        <w:t xml:space="preserve"> </w:t>
      </w:r>
      <w:r w:rsidRPr="009A2B29">
        <w:rPr>
          <w:sz w:val="22"/>
          <w:szCs w:val="22"/>
        </w:rPr>
        <w:t xml:space="preserve">(nr postępowania: </w:t>
      </w:r>
      <w:r w:rsidR="00B777A6" w:rsidRPr="009A2B29">
        <w:rPr>
          <w:sz w:val="22"/>
          <w:szCs w:val="22"/>
        </w:rPr>
        <w:t>IO/ZP/8/2017</w:t>
      </w:r>
      <w:r w:rsidRPr="009A2B29">
        <w:rPr>
          <w:sz w:val="22"/>
          <w:szCs w:val="22"/>
        </w:rPr>
        <w:t xml:space="preserve">)  informuję, że: </w:t>
      </w:r>
    </w:p>
    <w:p w14:paraId="56AF8C3F" w14:textId="77777777" w:rsidR="00032CEA" w:rsidRPr="009A2B29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3E7C359E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nie 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rStyle w:val="Odwoanieprzypisudolnego"/>
          <w:b/>
          <w:sz w:val="22"/>
          <w:szCs w:val="22"/>
        </w:rPr>
        <w:footnoteReference w:id="11"/>
      </w:r>
    </w:p>
    <w:p w14:paraId="3E21B428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6B303AFB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="00F1043D" w:rsidRPr="009A2B29">
        <w:rPr>
          <w:b/>
          <w:sz w:val="22"/>
          <w:szCs w:val="22"/>
          <w:vertAlign w:val="superscript"/>
        </w:rPr>
        <w:t>10</w:t>
      </w:r>
    </w:p>
    <w:p w14:paraId="63A8D673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D17168C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</w:t>
      </w:r>
      <w:r w:rsidRPr="009A2B29">
        <w:rPr>
          <w:sz w:val="22"/>
          <w:szCs w:val="22"/>
        </w:rPr>
        <w:t xml:space="preserve"> w przypadku </w:t>
      </w:r>
      <w:r w:rsidRPr="009A2B29">
        <w:rPr>
          <w:b/>
          <w:sz w:val="22"/>
          <w:szCs w:val="22"/>
        </w:rPr>
        <w:t>gdy łączna wartość</w:t>
      </w:r>
      <w:r w:rsidRPr="009A2B29">
        <w:rPr>
          <w:sz w:val="22"/>
          <w:szCs w:val="22"/>
        </w:rPr>
        <w:t xml:space="preserve"> zamawianych przez Zamawiającego przenośnych maszyn do automatycznego przetwarzania danych o masie &lt;= 10 kg  (tj. laptopy, notebooki, itp.)  </w:t>
      </w:r>
      <w:r w:rsidRPr="009A2B29">
        <w:rPr>
          <w:b/>
          <w:sz w:val="22"/>
          <w:szCs w:val="22"/>
        </w:rPr>
        <w:t>przekroczy kwotę 20 000 zł netto</w:t>
      </w:r>
      <w:r w:rsidRPr="009A2B29">
        <w:rPr>
          <w:sz w:val="22"/>
          <w:szCs w:val="22"/>
        </w:rPr>
        <w:t>.</w:t>
      </w:r>
      <w:r w:rsidRPr="009A2B29">
        <w:rPr>
          <w:sz w:val="22"/>
          <w:szCs w:val="22"/>
          <w:vertAlign w:val="superscript"/>
        </w:rPr>
        <w:t>10</w:t>
      </w:r>
    </w:p>
    <w:p w14:paraId="79C8FCCE" w14:textId="77777777" w:rsidR="003358A6" w:rsidRPr="009A2B29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50F8CD0" w14:textId="77777777" w:rsidR="003358A6" w:rsidRPr="009A2B29" w:rsidRDefault="003358A6" w:rsidP="003358A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Jednocześnie informuję, iż powyższy obowiązek podatkowy dotyczyć będzie następujących towarów: </w:t>
      </w:r>
    </w:p>
    <w:p w14:paraId="5099DF4E" w14:textId="77777777" w:rsidR="003358A6" w:rsidRPr="009A2B29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9A2B29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A2B29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Nazwa (rodzaj) towaru</w:t>
            </w:r>
            <w:r w:rsidRPr="009A2B29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A2B29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9A2B29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3DF7ACC5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9A2B29" w:rsidRDefault="00CF1D4C" w:rsidP="00CF1D4C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</w:t>
      </w:r>
    </w:p>
    <w:p w14:paraId="38917DFB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A2B29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  <w:r w:rsidR="00050CE5" w:rsidRPr="009A2B29">
        <w:rPr>
          <w:b/>
          <w:bCs/>
          <w:sz w:val="22"/>
          <w:szCs w:val="22"/>
        </w:rPr>
        <w:t xml:space="preserve">Załącznik nr </w:t>
      </w:r>
      <w:r w:rsidR="001D227B" w:rsidRPr="009A2B29">
        <w:rPr>
          <w:b/>
          <w:bCs/>
          <w:sz w:val="22"/>
          <w:szCs w:val="22"/>
        </w:rPr>
        <w:t>4</w:t>
      </w:r>
      <w:r w:rsidR="00A002F3" w:rsidRPr="009A2B29">
        <w:rPr>
          <w:b/>
          <w:bCs/>
          <w:sz w:val="22"/>
          <w:szCs w:val="22"/>
        </w:rPr>
        <w:t>.1</w:t>
      </w:r>
      <w:r w:rsidR="00050CE5" w:rsidRPr="009A2B29">
        <w:rPr>
          <w:b/>
          <w:bCs/>
          <w:sz w:val="22"/>
          <w:szCs w:val="22"/>
        </w:rPr>
        <w:t>.</w:t>
      </w:r>
    </w:p>
    <w:p w14:paraId="6728229C" w14:textId="77777777" w:rsidR="00050CE5" w:rsidRPr="009A2B29" w:rsidRDefault="00050CE5" w:rsidP="00050CE5">
      <w:pPr>
        <w:rPr>
          <w:sz w:val="22"/>
          <w:szCs w:val="22"/>
        </w:rPr>
      </w:pPr>
    </w:p>
    <w:p w14:paraId="09C4B495" w14:textId="77777777" w:rsidR="00050CE5" w:rsidRPr="009A2B29" w:rsidRDefault="00050CE5" w:rsidP="00050CE5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A507FE9" w14:textId="77777777" w:rsidR="00050CE5" w:rsidRPr="009A2B29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A2B29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A2B29" w:rsidRDefault="00050CE5" w:rsidP="00050CE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</w:t>
      </w:r>
      <w:r w:rsidR="00764DB3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GWARANCJI</w:t>
      </w:r>
    </w:p>
    <w:p w14:paraId="605A5493" w14:textId="23F4622B" w:rsidR="00050CE5" w:rsidRPr="009A2B29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</w:t>
      </w:r>
      <w:r w:rsidR="00CA5A79" w:rsidRPr="009A2B29">
        <w:rPr>
          <w:b/>
          <w:sz w:val="22"/>
          <w:szCs w:val="22"/>
        </w:rPr>
        <w:t>LA PAKIETU I</w:t>
      </w:r>
    </w:p>
    <w:p w14:paraId="046B823E" w14:textId="77777777" w:rsidR="00050CE5" w:rsidRPr="009A2B29" w:rsidRDefault="00050CE5" w:rsidP="00050CE5">
      <w:pPr>
        <w:rPr>
          <w:sz w:val="22"/>
          <w:szCs w:val="22"/>
        </w:rPr>
      </w:pPr>
    </w:p>
    <w:p w14:paraId="2B703B26" w14:textId="145BDE5F" w:rsidR="004A5CAB" w:rsidRPr="009A2B29" w:rsidRDefault="000A7127" w:rsidP="00692DF0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</w:t>
      </w:r>
      <w:r w:rsidR="00D62575" w:rsidRPr="009A2B29">
        <w:rPr>
          <w:b/>
          <w:sz w:val="22"/>
          <w:szCs w:val="22"/>
        </w:rPr>
        <w:t xml:space="preserve"> </w:t>
      </w:r>
      <w:r w:rsidR="004A5CAB" w:rsidRPr="009A2B29">
        <w:rPr>
          <w:b/>
          <w:sz w:val="22"/>
          <w:szCs w:val="22"/>
        </w:rPr>
        <w:t xml:space="preserve">– </w:t>
      </w:r>
      <w:r w:rsidR="00A071E5" w:rsidRPr="009A2B29">
        <w:rPr>
          <w:b/>
          <w:sz w:val="22"/>
          <w:szCs w:val="22"/>
        </w:rPr>
        <w:t>1</w:t>
      </w:r>
      <w:r w:rsidR="004A5CAB" w:rsidRPr="009A2B29">
        <w:rPr>
          <w:b/>
          <w:sz w:val="22"/>
          <w:szCs w:val="22"/>
        </w:rPr>
        <w:t xml:space="preserve"> szt</w:t>
      </w:r>
      <w:r w:rsidR="00C52A26" w:rsidRPr="009A2B29">
        <w:rPr>
          <w:b/>
          <w:sz w:val="22"/>
          <w:szCs w:val="22"/>
        </w:rPr>
        <w:t>uka</w:t>
      </w:r>
    </w:p>
    <w:p w14:paraId="1578A919" w14:textId="2CF7ED3D" w:rsidR="00ED7FAF" w:rsidRPr="009A2B29" w:rsidRDefault="00306CAA" w:rsidP="00ED7FAF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29D5E449" w14:textId="6A7A91C1" w:rsidR="004A5CAB" w:rsidRPr="009A2B29" w:rsidRDefault="004A5CAB" w:rsidP="004A5CA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="005B5760" w:rsidRPr="009A2B29">
        <w:rPr>
          <w:sz w:val="22"/>
          <w:szCs w:val="22"/>
        </w:rPr>
        <w:t xml:space="preserve"> producenta</w:t>
      </w:r>
      <w:r w:rsidRPr="009A2B29">
        <w:rPr>
          <w:sz w:val="22"/>
          <w:szCs w:val="22"/>
        </w:rPr>
        <w:t xml:space="preserve"> ..........................</w:t>
      </w:r>
    </w:p>
    <w:p w14:paraId="0DA37C1F" w14:textId="77777777" w:rsidR="004A5CAB" w:rsidRPr="009A2B29" w:rsidRDefault="004A5CAB" w:rsidP="004A5CA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A5CAB" w:rsidRPr="009A2B29" w14:paraId="661E8FCD" w14:textId="77777777" w:rsidTr="0081422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9A2B29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BFF2440" w14:textId="77777777" w:rsidR="004A5CAB" w:rsidRPr="009A2B29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06CAA" w:rsidRPr="009A2B29" w14:paraId="5103853E" w14:textId="77777777" w:rsidTr="0039550C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61D96755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6C5E0A2F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306CAA" w:rsidRPr="009A2B29" w:rsidRDefault="00306CAA" w:rsidP="00306CA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116B3CFB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24641CB4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6AC8ECB0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CA469A5" w14:textId="77777777" w:rsidTr="00D6257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1331C9F5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781D813C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5575944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C3C556" w14:textId="53124A4B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7A75D94C" w14:textId="1B4CE1D3" w:rsidR="00306CAA" w:rsidRPr="009A2B29" w:rsidRDefault="00306CAA" w:rsidP="00306CA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9B29A5" w14:textId="77777777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36995B1C" w14:textId="77777777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161E2A47" w14:textId="63879C43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29AC3980" w14:textId="77777777" w:rsidTr="0039550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2EF5E9B1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5AB4C21C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968616E" w14:textId="77777777" w:rsidTr="00ED21F1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483DC556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04C85DE5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BD9C247" w14:textId="77777777" w:rsidTr="00ED21F1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15C6D204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2CFDA" w14:textId="77777777" w:rsidR="00306CAA" w:rsidRPr="009A2B29" w:rsidRDefault="00306CAA" w:rsidP="00306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21DCD8A1" w14:textId="77777777" w:rsidR="00306CAA" w:rsidRPr="009A2B29" w:rsidRDefault="00306CAA" w:rsidP="00306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(umożliwiający podłączenie innych urządzeń)</w:t>
            </w:r>
          </w:p>
          <w:p w14:paraId="15D0DCDF" w14:textId="306F6AD6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B1C3655" w14:textId="77777777" w:rsidTr="00283A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745262F3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71C1F" w14:textId="17AB0130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6ECD9085" w:rsidR="004A5CAB" w:rsidRPr="009A2B29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</w:t>
      </w:r>
      <w:r w:rsidR="004E3206" w:rsidRPr="009A2B29">
        <w:rPr>
          <w:sz w:val="18"/>
          <w:szCs w:val="18"/>
          <w:lang w:eastAsia="zh-CN"/>
        </w:rPr>
        <w:t xml:space="preserve"> </w:t>
      </w:r>
      <w:r w:rsidR="00306CAA" w:rsidRPr="009A2B29">
        <w:rPr>
          <w:sz w:val="18"/>
          <w:szCs w:val="18"/>
          <w:lang w:eastAsia="zh-CN"/>
        </w:rPr>
        <w:t>Logitech Wireless Mouse M335</w:t>
      </w:r>
    </w:p>
    <w:p w14:paraId="1C8D0B56" w14:textId="77777777" w:rsidR="003A4EA3" w:rsidRPr="009A2B29" w:rsidRDefault="003A4EA3" w:rsidP="003A4EA3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A2B29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A2B29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A2B29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A2B29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A2B29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</w:t>
      </w:r>
      <w:r w:rsidR="003A4EA3" w:rsidRPr="009A2B29">
        <w:rPr>
          <w:sz w:val="22"/>
          <w:szCs w:val="22"/>
        </w:rPr>
        <w:t xml:space="preserve">jącego. </w:t>
      </w:r>
      <w:r w:rsidRPr="009A2B29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A2B29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A2B29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25A19D3" w14:textId="77777777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59D58BE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55D8EC8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13B589D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9A2B29" w:rsidRDefault="00050CE5" w:rsidP="00A61313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A2B29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9A2B29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9A2B29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9A2B29" w:rsidRDefault="00050CE5" w:rsidP="00050CE5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9A2B29" w:rsidRDefault="00050CE5" w:rsidP="00050C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</w:t>
      </w:r>
      <w:r w:rsidR="003A4EA3" w:rsidRPr="009A2B29">
        <w:rPr>
          <w:sz w:val="22"/>
          <w:szCs w:val="22"/>
        </w:rPr>
        <w:t xml:space="preserve">                              </w:t>
      </w:r>
      <w:r w:rsidRPr="009A2B29">
        <w:rPr>
          <w:sz w:val="22"/>
          <w:szCs w:val="22"/>
        </w:rPr>
        <w:t>podpis i pieczątka Wy</w:t>
      </w:r>
      <w:r w:rsidR="003A4EA3" w:rsidRPr="009A2B29">
        <w:rPr>
          <w:sz w:val="22"/>
          <w:szCs w:val="22"/>
        </w:rPr>
        <w:t>konawcy lub osoby upoważnionej</w:t>
      </w:r>
    </w:p>
    <w:p w14:paraId="30562BC6" w14:textId="77777777" w:rsidR="00050CE5" w:rsidRPr="009A2B29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9A2B29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A002F3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.</w:t>
      </w:r>
    </w:p>
    <w:p w14:paraId="542B9CBD" w14:textId="77777777" w:rsidR="001A61DC" w:rsidRPr="009A2B29" w:rsidRDefault="001A61DC" w:rsidP="001A61DC">
      <w:pPr>
        <w:rPr>
          <w:sz w:val="22"/>
          <w:szCs w:val="22"/>
        </w:rPr>
      </w:pPr>
    </w:p>
    <w:p w14:paraId="2828EFBB" w14:textId="77777777" w:rsidR="001A61DC" w:rsidRPr="009A2B29" w:rsidRDefault="001A61DC" w:rsidP="001A61D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5819015" w14:textId="77777777" w:rsidR="001A61DC" w:rsidRPr="009A2B29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A2B29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9A2B29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</w:t>
      </w:r>
    </w:p>
    <w:p w14:paraId="5CFF6893" w14:textId="77777777" w:rsidR="001A61DC" w:rsidRPr="009A2B29" w:rsidRDefault="001A61DC" w:rsidP="001A61DC">
      <w:pPr>
        <w:rPr>
          <w:sz w:val="22"/>
          <w:szCs w:val="22"/>
        </w:rPr>
      </w:pPr>
    </w:p>
    <w:p w14:paraId="4D5BBC7F" w14:textId="32248D7B" w:rsidR="001A61DC" w:rsidRPr="009A2B29" w:rsidRDefault="00306CAA" w:rsidP="00692DF0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92533B" w:rsidRPr="009A2B29">
        <w:rPr>
          <w:b/>
          <w:sz w:val="22"/>
          <w:szCs w:val="22"/>
        </w:rPr>
        <w:t xml:space="preserve"> </w:t>
      </w:r>
      <w:r w:rsidR="00794865" w:rsidRPr="009A2B29">
        <w:rPr>
          <w:b/>
          <w:sz w:val="22"/>
          <w:szCs w:val="22"/>
        </w:rPr>
        <w:t xml:space="preserve">– </w:t>
      </w:r>
      <w:r w:rsidR="00A071E5" w:rsidRPr="009A2B29">
        <w:rPr>
          <w:b/>
          <w:sz w:val="22"/>
          <w:szCs w:val="22"/>
        </w:rPr>
        <w:t>1</w:t>
      </w:r>
      <w:r w:rsidR="001311DE" w:rsidRPr="009A2B29">
        <w:rPr>
          <w:b/>
          <w:sz w:val="22"/>
          <w:szCs w:val="22"/>
        </w:rPr>
        <w:t xml:space="preserve"> sztuka</w:t>
      </w:r>
    </w:p>
    <w:p w14:paraId="530C4EDE" w14:textId="0D2DD052" w:rsidR="00ED7FAF" w:rsidRPr="009A2B29" w:rsidRDefault="00ED7FAF" w:rsidP="00ED7F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7D6260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6EB18274" w14:textId="4995258E" w:rsidR="001A61DC" w:rsidRPr="009A2B29" w:rsidRDefault="001A61DC" w:rsidP="001A61D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2AE67DEC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1A61DC" w:rsidRPr="009A2B29" w14:paraId="3FEE0DD4" w14:textId="77777777" w:rsidTr="00E3314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9A2B29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6B81AEE" w14:textId="77777777" w:rsidR="001A61DC" w:rsidRPr="009A2B29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06CAA" w:rsidRPr="009A2B29" w14:paraId="591B886D" w14:textId="77777777" w:rsidTr="0092533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95510A" w14:textId="0BEC7E93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2AA00" w14:textId="0AC091BE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03A7F5E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4D96EA" w14:textId="18A3CC51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35645" w14:textId="5EE1EBEE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3C9B6F22" w14:textId="77777777" w:rsidTr="0092533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51D8E" w14:textId="1C25059F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B9359" w14:textId="5355576A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25490D52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33947" w14:textId="0C074F42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B92F09" w14:textId="0F7850F9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19,0 mm +/- 0,5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3046838C" w14:textId="77777777" w:rsidTr="0092533B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DEFE34" w14:textId="15C72A90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CAD17A" w14:textId="14B8A271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9557286" w14:textId="77777777" w:rsidTr="0092533B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90BF07" w14:textId="0A3C9183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D713F" w14:textId="50A6F481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6A6F9FC" w14:textId="77777777" w:rsidTr="0092533B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48BB0" w14:textId="2FFECF42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FD46D" w14:textId="5D61DB03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216g +/- 5g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1A940991" w14:textId="77777777" w:rsidTr="0092533B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D133A8" w14:textId="0E1BD93C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77838" w14:textId="5D698FC9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1732675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FAE5B" w14:textId="35BE0CAE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0B91D" w14:textId="56F92FF3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D216D37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4E78A" w14:textId="30B154B8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36C3B" w14:textId="1E0BEFB6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7C5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42E3F787" w:rsidR="001A61DC" w:rsidRPr="009A2B29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306CAA" w:rsidRPr="009A2B29">
        <w:rPr>
          <w:sz w:val="18"/>
          <w:szCs w:val="18"/>
          <w:lang w:eastAsia="zh-CN"/>
        </w:rPr>
        <w:t>Transcend</w:t>
      </w:r>
      <w:proofErr w:type="spellEnd"/>
      <w:r w:rsidR="00306CAA" w:rsidRPr="009A2B29">
        <w:rPr>
          <w:sz w:val="18"/>
          <w:szCs w:val="18"/>
          <w:lang w:eastAsia="zh-CN"/>
        </w:rPr>
        <w:t xml:space="preserve"> 1TB </w:t>
      </w:r>
      <w:proofErr w:type="spellStart"/>
      <w:r w:rsidR="00306CAA" w:rsidRPr="009A2B29">
        <w:rPr>
          <w:sz w:val="18"/>
          <w:szCs w:val="18"/>
          <w:lang w:eastAsia="zh-CN"/>
        </w:rPr>
        <w:t>StoreJet</w:t>
      </w:r>
      <w:proofErr w:type="spellEnd"/>
      <w:r w:rsidR="00306CAA" w:rsidRPr="009A2B29">
        <w:rPr>
          <w:sz w:val="18"/>
          <w:szCs w:val="18"/>
          <w:lang w:eastAsia="zh-CN"/>
        </w:rPr>
        <w:t xml:space="preserve"> 25H3P (TS1TSJ25H3P)</w:t>
      </w:r>
    </w:p>
    <w:p w14:paraId="73D57DD9" w14:textId="77777777" w:rsidR="001A61DC" w:rsidRPr="009A2B29" w:rsidRDefault="001A61DC" w:rsidP="001A61D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9A2B29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E072EFD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1157DC5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B368CCF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66D479A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60CAD8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1528986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672B757" w14:textId="289B6CFC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</w:t>
      </w:r>
      <w:r w:rsidR="00FE0838" w:rsidRPr="009A2B29">
        <w:rPr>
          <w:sz w:val="22"/>
          <w:szCs w:val="22"/>
        </w:rPr>
        <w:t>....</w:t>
      </w:r>
    </w:p>
    <w:p w14:paraId="59F06064" w14:textId="1FA789F3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</w:t>
      </w:r>
      <w:r w:rsidR="00FE0838" w:rsidRPr="009A2B29">
        <w:rPr>
          <w:sz w:val="22"/>
          <w:szCs w:val="22"/>
        </w:rPr>
        <w:t>....</w:t>
      </w:r>
    </w:p>
    <w:p w14:paraId="4D7D9F8A" w14:textId="6DB0D3C4" w:rsidR="001A61DC" w:rsidRPr="009A2B29" w:rsidRDefault="001A61DC" w:rsidP="00FE0838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675E492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272A073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77777777" w:rsidR="001A61DC" w:rsidRPr="009A2B29" w:rsidRDefault="001A61DC" w:rsidP="001A61DC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2E7760E" w14:textId="747488A3" w:rsidR="004F366B" w:rsidRPr="009A2B29" w:rsidRDefault="001A61DC" w:rsidP="00E66B02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4F366B" w:rsidRPr="009A2B29">
        <w:rPr>
          <w:b/>
          <w:sz w:val="22"/>
          <w:szCs w:val="22"/>
        </w:rPr>
        <w:br w:type="page"/>
      </w:r>
    </w:p>
    <w:p w14:paraId="310F8AEA" w14:textId="028D531A" w:rsidR="008B4F37" w:rsidRPr="009A2B29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9A2B29" w:rsidRDefault="008B4F37" w:rsidP="008B4F37">
      <w:pPr>
        <w:rPr>
          <w:sz w:val="22"/>
          <w:szCs w:val="22"/>
        </w:rPr>
      </w:pPr>
    </w:p>
    <w:p w14:paraId="0964552B" w14:textId="77777777" w:rsidR="008B4F37" w:rsidRPr="009A2B29" w:rsidRDefault="008B4F37" w:rsidP="008B4F3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923FD8E" w14:textId="77777777" w:rsidR="008B4F37" w:rsidRPr="009A2B29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9A2B29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9A2B29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III</w:t>
      </w:r>
    </w:p>
    <w:p w14:paraId="2931700B" w14:textId="77777777" w:rsidR="008B4F37" w:rsidRPr="009A2B29" w:rsidRDefault="008B4F37" w:rsidP="008B4F37">
      <w:pPr>
        <w:rPr>
          <w:sz w:val="22"/>
          <w:szCs w:val="22"/>
        </w:rPr>
      </w:pPr>
    </w:p>
    <w:p w14:paraId="68A42AD0" w14:textId="0DF6384A" w:rsidR="008B4F37" w:rsidRPr="009A2B29" w:rsidRDefault="000A7127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Drukarka laserowa </w:t>
      </w:r>
      <w:r w:rsidR="007D6260" w:rsidRPr="009A2B29">
        <w:rPr>
          <w:b/>
          <w:sz w:val="22"/>
          <w:szCs w:val="22"/>
        </w:rPr>
        <w:t xml:space="preserve">kolorowa </w:t>
      </w:r>
      <w:r w:rsidR="008B4F37" w:rsidRPr="009A2B29">
        <w:rPr>
          <w:b/>
          <w:sz w:val="22"/>
          <w:szCs w:val="22"/>
        </w:rPr>
        <w:t>– 1 sztuka</w:t>
      </w:r>
    </w:p>
    <w:p w14:paraId="13821C48" w14:textId="4EE7D7D5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7D6260" w:rsidRPr="009A2B29">
        <w:rPr>
          <w:sz w:val="22"/>
          <w:szCs w:val="22"/>
        </w:rPr>
        <w:t>30.23.21.10-8 Drukarki laserowe</w:t>
      </w:r>
      <w:r w:rsidRPr="009A2B29">
        <w:rPr>
          <w:sz w:val="22"/>
          <w:szCs w:val="22"/>
        </w:rPr>
        <w:t>)</w:t>
      </w:r>
    </w:p>
    <w:p w14:paraId="294B9ECF" w14:textId="77777777" w:rsidR="005B5760" w:rsidRPr="009A2B29" w:rsidRDefault="005B5760" w:rsidP="005B5760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F2A5D58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0A7127" w:rsidRPr="009A2B29" w14:paraId="1E547AD9" w14:textId="77777777" w:rsidTr="005A04F1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EAD8C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493FF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4E8A0F" w14:textId="77777777" w:rsidR="000A7127" w:rsidRPr="009A2B29" w:rsidRDefault="000A7127" w:rsidP="005A04F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134BED" w14:textId="77777777" w:rsidR="000A7127" w:rsidRPr="009A2B29" w:rsidRDefault="000A7127" w:rsidP="005A04F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53A0E" w:rsidRPr="009A2B29" w14:paraId="3CAE35BE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98FB4" w14:textId="250E5045" w:rsidR="00B53A0E" w:rsidRPr="009A2B29" w:rsidRDefault="00B53A0E" w:rsidP="007A0BC7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Technologia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0AC10F" w14:textId="312A3F55" w:rsidR="00B53A0E" w:rsidRPr="009A2B29" w:rsidRDefault="00B53A0E" w:rsidP="00B53A0E">
            <w:pPr>
              <w:keepNext/>
              <w:rPr>
                <w:sz w:val="18"/>
                <w:szCs w:val="18"/>
              </w:rPr>
            </w:pPr>
            <w:r w:rsidRPr="009A2B29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007" w14:textId="77777777" w:rsidR="00B53A0E" w:rsidRPr="009A2B29" w:rsidRDefault="00B53A0E" w:rsidP="00B53A0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7FFA05B" w14:textId="77777777" w:rsidTr="00283A1A">
        <w:trPr>
          <w:trHeight w:val="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094C4" w14:textId="3CCC78AB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Panel sterowania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67D567" w14:textId="0B3E1B54" w:rsidR="00B53A0E" w:rsidRPr="009A2B29" w:rsidRDefault="00B53A0E" w:rsidP="001A27E8">
            <w:pPr>
              <w:keepNext/>
              <w:ind w:right="-24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Kolorowy ekran dotykowy o przekątnej 7,6 cm +/- 0,1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51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698332C" w14:textId="77777777" w:rsidTr="00283A1A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B781EC" w14:textId="68AB2BDF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Prędkość druku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0023C8" w14:textId="09BEF95C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18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A2D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B4D018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FF395" w14:textId="7E70EEBF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05161" w14:textId="4D841BA8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18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D32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C9F6B19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07422" w14:textId="6025E90D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Czas wydruku pierwszej strony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B3F8E4" w14:textId="296A7C94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11,5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A0A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53486A4" w14:textId="77777777" w:rsidTr="00283A1A">
        <w:trPr>
          <w:trHeight w:val="1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C7346" w14:textId="7539FFF8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Czas wydruku pierwszej strony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3F326E" w14:textId="4D1DD4DD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4BF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B3BF69C" w14:textId="77777777" w:rsidTr="00283A1A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1E017D" w14:textId="0C7C0139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Rozdzielczość druku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2C1649" w14:textId="0C47A082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 xml:space="preserve">Minimum 600x600 </w:t>
            </w:r>
            <w:proofErr w:type="spellStart"/>
            <w:r w:rsidRPr="009A2B29">
              <w:rPr>
                <w:sz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4B8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59CF922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08840" w14:textId="32E54291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Rozdzielczość druku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27E754" w14:textId="20377604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 xml:space="preserve">Minimum 600x600 </w:t>
            </w:r>
            <w:proofErr w:type="spellStart"/>
            <w:r w:rsidRPr="009A2B29">
              <w:rPr>
                <w:sz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407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C7388D7" w14:textId="77777777" w:rsidTr="00283A1A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6F794" w14:textId="0AB739EB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Marginesy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F4A395" w14:textId="3235A445" w:rsidR="00B53A0E" w:rsidRPr="009A2B29" w:rsidRDefault="00B53A0E" w:rsidP="00B53A0E">
            <w:pPr>
              <w:keepNext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Maksimum: Górny: 4,3 mm; Dolny: 4,3 mm; Lewy: 4,3 mm; Prawy: 4,3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B8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81C89A4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56CC3" w14:textId="4EEBB1E0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Drukowanie dwustronne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A2159" w14:textId="4313AACD" w:rsidR="00B53A0E" w:rsidRPr="009A2B29" w:rsidRDefault="00B53A0E" w:rsidP="00B53A0E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292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BD1512" w14:paraId="44CDF9C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92A53" w14:textId="4398FB8D" w:rsidR="00B53A0E" w:rsidRPr="009A2B29" w:rsidRDefault="007A0BC7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Języki</w:t>
            </w:r>
            <w:r w:rsidR="00B53A0E" w:rsidRPr="009A2B29">
              <w:rPr>
                <w:b/>
                <w:sz w:val="18"/>
              </w:rPr>
              <w:t xml:space="preserve"> drukowania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99283" w14:textId="781DC0A0" w:rsidR="00B53A0E" w:rsidRPr="009A2B29" w:rsidRDefault="00B53A0E" w:rsidP="00B53A0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 xml:space="preserve">PCL 6, PCL 5c, </w:t>
            </w:r>
            <w:proofErr w:type="spellStart"/>
            <w:r w:rsidRPr="009A2B29">
              <w:rPr>
                <w:sz w:val="18"/>
                <w:lang w:val="en-US"/>
              </w:rPr>
              <w:t>emulacja</w:t>
            </w:r>
            <w:proofErr w:type="spellEnd"/>
            <w:r w:rsidRPr="009A2B29">
              <w:rPr>
                <w:sz w:val="18"/>
                <w:lang w:val="en-US"/>
              </w:rPr>
              <w:t xml:space="preserve"> Postscript Level 3, </w:t>
            </w:r>
            <w:proofErr w:type="spellStart"/>
            <w:r w:rsidRPr="009A2B29">
              <w:rPr>
                <w:sz w:val="18"/>
                <w:lang w:val="en-US"/>
              </w:rPr>
              <w:t>PCLm</w:t>
            </w:r>
            <w:proofErr w:type="spellEnd"/>
            <w:r w:rsidRPr="009A2B29">
              <w:rPr>
                <w:sz w:val="18"/>
                <w:lang w:val="en-US"/>
              </w:rPr>
              <w:t>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75B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3D33617D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A934" w14:textId="2873B862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Miesięczny cykl pracy max/zalecany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0BFC2B" w14:textId="7A753D9F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Min. 30000 / 250-2500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404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BD1512" w14:paraId="5A68CF4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FCF8C" w14:textId="7EC9FB89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C3C3DD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Port USB 2.0 Hi-</w:t>
            </w:r>
            <w:proofErr w:type="spellStart"/>
            <w:r w:rsidRPr="009A2B29">
              <w:rPr>
                <w:sz w:val="18"/>
              </w:rPr>
              <w:t>Speed</w:t>
            </w:r>
            <w:proofErr w:type="spellEnd"/>
            <w:r w:rsidRPr="009A2B29">
              <w:rPr>
                <w:sz w:val="18"/>
              </w:rPr>
              <w:t>; Karta sieci bezprzewodowej 802.11 b/g/n;</w:t>
            </w:r>
          </w:p>
          <w:p w14:paraId="003A3795" w14:textId="623DA9F5" w:rsidR="00B53A0E" w:rsidRPr="009A2B29" w:rsidRDefault="00B53A0E" w:rsidP="00B53A0E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lang w:val="en-US"/>
              </w:rPr>
              <w:t>Wbudowany</w:t>
            </w:r>
            <w:proofErr w:type="spellEnd"/>
            <w:r w:rsidRPr="009A2B29">
              <w:rPr>
                <w:sz w:val="18"/>
                <w:lang w:val="en-US"/>
              </w:rPr>
              <w:t xml:space="preserve"> port </w:t>
            </w:r>
            <w:proofErr w:type="spellStart"/>
            <w:r w:rsidRPr="009A2B29">
              <w:rPr>
                <w:sz w:val="18"/>
                <w:lang w:val="en-US"/>
              </w:rPr>
              <w:t>sieciowy</w:t>
            </w:r>
            <w:proofErr w:type="spellEnd"/>
            <w:r w:rsidRPr="009A2B29">
              <w:rPr>
                <w:sz w:val="18"/>
                <w:lang w:val="en-US"/>
              </w:rPr>
              <w:t xml:space="preserve"> Fast Ethernet 10/100Base-TX; Port </w:t>
            </w:r>
            <w:proofErr w:type="spellStart"/>
            <w:r w:rsidRPr="009A2B29">
              <w:rPr>
                <w:sz w:val="18"/>
                <w:lang w:val="en-US"/>
              </w:rPr>
              <w:t>hosta</w:t>
            </w:r>
            <w:proofErr w:type="spellEnd"/>
            <w:r w:rsidRPr="009A2B29">
              <w:rPr>
                <w:sz w:val="18"/>
                <w:lang w:val="en-US"/>
              </w:rPr>
              <w:t xml:space="preserve">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FD3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3E929F2C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54DD6" w14:textId="72AE1071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Wbudowana pamięć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E7B932" w14:textId="1AB9A33C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A4A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708E17A5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F12D68" w14:textId="5EB7E2BA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Formaty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81E0AC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Niestandardowy, metryczny: 76,2 x 127 do 215,9 x 355,6 mm</w:t>
            </w:r>
          </w:p>
          <w:p w14:paraId="5467C120" w14:textId="4494FDED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A5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776C07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2E0A6F" w14:textId="22DE45F7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podajników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2F09A" w14:textId="442ED88A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519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33E6B2E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2E6E1" w14:textId="54360EBB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zasobnika wyjściowego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20286B" w14:textId="38E00BA7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732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4850C37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2716C" w14:textId="062BD8D8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E5E812" w14:textId="5B2A7B68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392 x 412 x 285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CEF9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416DE46A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240B7" w14:textId="07CD33AE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drukarki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9A929" w14:textId="66444717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12,2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6D5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6E0ECE13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E0997D" w14:textId="646835FD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EC15B0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Czarny wkład  na min. 1500 stron</w:t>
            </w:r>
          </w:p>
          <w:p w14:paraId="5808AE31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Wkłady kolorowe na min 700 stron</w:t>
            </w:r>
          </w:p>
          <w:p w14:paraId="600F82E9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Dokumentacja drukarki</w:t>
            </w:r>
          </w:p>
          <w:p w14:paraId="4E1E212D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 xml:space="preserve">Oprogramowanie na płycie CD; </w:t>
            </w:r>
          </w:p>
          <w:p w14:paraId="74EB90D7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Przewód zasilania;</w:t>
            </w:r>
          </w:p>
          <w:p w14:paraId="566D283A" w14:textId="0C206B9D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Przewód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0E6A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5264E3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049960" w14:textId="52CD21E7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7CD60F" w14:textId="229A79C8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E3A6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34E7ACD4" w:rsidR="008B4F37" w:rsidRPr="009A2B29" w:rsidRDefault="008B4F37" w:rsidP="000A712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53A0E" w:rsidRPr="009A2B29">
        <w:rPr>
          <w:sz w:val="18"/>
          <w:szCs w:val="18"/>
          <w:lang w:eastAsia="zh-CN"/>
        </w:rPr>
        <w:t xml:space="preserve">HP </w:t>
      </w:r>
      <w:proofErr w:type="spellStart"/>
      <w:r w:rsidR="00B53A0E" w:rsidRPr="009A2B29">
        <w:rPr>
          <w:sz w:val="18"/>
          <w:szCs w:val="18"/>
          <w:lang w:eastAsia="zh-CN"/>
        </w:rPr>
        <w:t>Color</w:t>
      </w:r>
      <w:proofErr w:type="spellEnd"/>
      <w:r w:rsidR="00B53A0E" w:rsidRPr="009A2B29">
        <w:rPr>
          <w:sz w:val="18"/>
          <w:szCs w:val="18"/>
          <w:lang w:eastAsia="zh-CN"/>
        </w:rPr>
        <w:t xml:space="preserve"> </w:t>
      </w:r>
      <w:proofErr w:type="spellStart"/>
      <w:r w:rsidR="00B53A0E" w:rsidRPr="009A2B29">
        <w:rPr>
          <w:sz w:val="18"/>
          <w:szCs w:val="18"/>
          <w:lang w:eastAsia="zh-CN"/>
        </w:rPr>
        <w:t>LaserJet</w:t>
      </w:r>
      <w:proofErr w:type="spellEnd"/>
      <w:r w:rsidR="00B53A0E" w:rsidRPr="009A2B29">
        <w:rPr>
          <w:sz w:val="18"/>
          <w:szCs w:val="18"/>
          <w:lang w:eastAsia="zh-CN"/>
        </w:rPr>
        <w:t xml:space="preserve"> Pro M252dw (B4A22A )</w:t>
      </w:r>
    </w:p>
    <w:p w14:paraId="727FD620" w14:textId="1A1D2F0C" w:rsidR="005A3814" w:rsidRPr="009A2B29" w:rsidRDefault="000A7127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</w:t>
      </w:r>
      <w:r w:rsidR="001440A3" w:rsidRPr="009A2B29">
        <w:rPr>
          <w:b/>
          <w:sz w:val="22"/>
          <w:szCs w:val="22"/>
        </w:rPr>
        <w:t xml:space="preserve"> </w:t>
      </w:r>
      <w:r w:rsidR="005A3814" w:rsidRPr="009A2B29">
        <w:rPr>
          <w:b/>
          <w:sz w:val="22"/>
          <w:szCs w:val="22"/>
        </w:rPr>
        <w:t>– 1 sztuka</w:t>
      </w:r>
    </w:p>
    <w:p w14:paraId="33F8530D" w14:textId="6E465362" w:rsidR="00B64477" w:rsidRPr="009A2B29" w:rsidRDefault="00B64477" w:rsidP="00B64477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A61AC9" w:rsidRPr="009A2B29">
        <w:rPr>
          <w:color w:val="000000"/>
          <w:sz w:val="22"/>
          <w:szCs w:val="22"/>
          <w:lang w:eastAsia="pl-PL"/>
        </w:rPr>
        <w:t>30.23.72.30-0 Pamięci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01BB8E76" w14:textId="77777777" w:rsidR="005A3814" w:rsidRPr="009A2B29" w:rsidRDefault="005A3814" w:rsidP="005A381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3550310" w14:textId="77777777" w:rsidR="005A3814" w:rsidRPr="009A2B29" w:rsidRDefault="005A3814" w:rsidP="005A381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A3814" w:rsidRPr="009A2B29" w14:paraId="32DA0C58" w14:textId="77777777" w:rsidTr="00E42EA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3272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1BF5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761A9D" w14:textId="77777777" w:rsidR="005A3814" w:rsidRPr="009A2B29" w:rsidRDefault="005A3814" w:rsidP="0005057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E7C0BF" w14:textId="77777777" w:rsidR="005A3814" w:rsidRPr="009A2B29" w:rsidRDefault="005A3814" w:rsidP="0005057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440A3" w:rsidRPr="009A2B29" w14:paraId="61DF4B53" w14:textId="77777777" w:rsidTr="00673690">
        <w:trPr>
          <w:trHeight w:val="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86535" w14:textId="3799C53D" w:rsidR="001440A3" w:rsidRPr="009A2B29" w:rsidRDefault="00E42EA4" w:rsidP="00673690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F9FE9" w14:textId="21308808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8A5" w14:textId="77777777" w:rsidR="001440A3" w:rsidRPr="009A2B29" w:rsidRDefault="001440A3" w:rsidP="00673690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5A6B353" w14:textId="77777777" w:rsidTr="00E42EA4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992E2" w14:textId="335DFC8C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4B8DF" w14:textId="5DDF70B3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BD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9A9B5D5" w14:textId="77777777" w:rsidTr="00E42EA4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A64C5" w14:textId="7D399F45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8CFCE" w14:textId="5FF35C0A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D97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6AE0DC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8D44" w14:textId="561D4E4C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517DC" w14:textId="161EE3BF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289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BD1512" w14:paraId="7AACF6C5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27F1B" w14:textId="57659B4E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2E80D" w14:textId="3A13D062" w:rsidR="001440A3" w:rsidRPr="009A2B29" w:rsidRDefault="00E42EA4" w:rsidP="00673690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TRIM, S.M.A.R.T, monitoring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23B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40A3" w:rsidRPr="009A2B29" w14:paraId="5E47A728" w14:textId="77777777" w:rsidTr="00E42EA4">
        <w:trPr>
          <w:trHeight w:val="1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3CEA3" w14:textId="061D5ABB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32C8" w14:textId="252E09B5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E4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5ECB48" w14:textId="77777777" w:rsidTr="00E42EA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497AC" w14:textId="6405637B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BA223" w14:textId="723730E1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EDE8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6B79644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2F25" w14:textId="59413AC2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27BCD" w14:textId="4A5B168F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DBF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3828E8A" w14:textId="77777777" w:rsidTr="00E42EA4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C8E89" w14:textId="21A45C7E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503D2" w14:textId="237D384E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843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2804FA9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302B3" w14:textId="03A72602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B5A35" w14:textId="0A9E84DC" w:rsidR="001440A3" w:rsidRPr="009A2B29" w:rsidRDefault="00E42EA4" w:rsidP="00673690">
            <w:pPr>
              <w:ind w:left="708" w:hanging="708"/>
            </w:pPr>
            <w:r w:rsidRPr="009A2B29">
              <w:rPr>
                <w:sz w:val="18"/>
                <w:szCs w:val="18"/>
              </w:rPr>
              <w:t>LPDDR2, LPDDR3 lub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A2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3903889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BF6CB" w14:textId="20D115D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77F52" w14:textId="41B1D5AD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41C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697C8D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24C47" w14:textId="6EA4ED3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52911" w14:textId="5E5F1FE5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52E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9B7145E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65D87" w14:textId="683AF0A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EFC9A" w14:textId="02576A10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83D4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F6CA01B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4B598" w14:textId="2452F230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73CBF" w14:textId="6E8CA16E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2B86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2AD1E669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C108B" w14:textId="7004AD2A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35952" w14:textId="2419ECF4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7AC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791D4A0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B3854" w14:textId="2971116E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CCB94" w14:textId="11A41E17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40g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B72C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799954BE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263564" w14:textId="60A84D55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B2B7A" w14:textId="39F3FFC7" w:rsidR="001440A3" w:rsidRPr="009A2B29" w:rsidRDefault="00E42EA4" w:rsidP="00673690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9B66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EA4" w:rsidRPr="009A2B29" w14:paraId="4553E17B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B12E4" w14:textId="37E4CAE2" w:rsidR="00E42EA4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0B004" w14:textId="52D33622" w:rsidR="00E42EA4" w:rsidRPr="009A2B29" w:rsidRDefault="00E42EA4" w:rsidP="00673690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2E3F" w14:textId="77777777" w:rsidR="00E42EA4" w:rsidRPr="009A2B29" w:rsidRDefault="00E42EA4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CD2AB" w14:textId="0DDB6BDE" w:rsidR="005A3814" w:rsidRPr="009A2B29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701C83" w:rsidRPr="009A2B29">
        <w:rPr>
          <w:sz w:val="18"/>
          <w:szCs w:val="18"/>
          <w:lang w:eastAsia="zh-CN"/>
        </w:rPr>
        <w:t>Samsung 850 EVO 250GB (MZ-75E250B/EU)</w:t>
      </w:r>
    </w:p>
    <w:p w14:paraId="2CE072A8" w14:textId="5ECAC3EF" w:rsidR="00D9680E" w:rsidRPr="009A2B29" w:rsidRDefault="00A0490F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Pamięć RAM – 1</w:t>
      </w:r>
      <w:r w:rsidR="00D9680E" w:rsidRPr="009A2B29">
        <w:rPr>
          <w:b/>
          <w:sz w:val="22"/>
          <w:szCs w:val="22"/>
        </w:rPr>
        <w:t xml:space="preserve"> sztuki</w:t>
      </w:r>
    </w:p>
    <w:p w14:paraId="399B52C0" w14:textId="3ABB54FD" w:rsidR="00D9680E" w:rsidRPr="009A2B29" w:rsidRDefault="00D9680E" w:rsidP="00D9680E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175D2B" w:rsidRPr="009A2B29">
        <w:rPr>
          <w:color w:val="000000"/>
          <w:sz w:val="22"/>
          <w:szCs w:val="22"/>
          <w:lang w:eastAsia="pl-PL"/>
        </w:rPr>
        <w:t>30.23.61.10-6 Pamięć o dostępie swobodnym (RAM)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16C260AD" w14:textId="77777777" w:rsidR="00D9680E" w:rsidRPr="009A2B29" w:rsidRDefault="00D9680E" w:rsidP="00D9680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A0386EB" w14:textId="77777777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5367B5AF" w14:textId="77777777" w:rsidTr="007C4A8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BB672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2FB6C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242710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8FB7FEF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2D056669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1EDD0" w14:textId="401E1FF2" w:rsidR="00D9680E" w:rsidRPr="009A2B29" w:rsidRDefault="009E1173" w:rsidP="00A8560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Kompatybilność</w:t>
            </w:r>
            <w:r w:rsidR="00C114BB" w:rsidRPr="009A2B2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2C56" w14:textId="4052B46E" w:rsidR="00D9680E" w:rsidRPr="009A2B29" w:rsidRDefault="00C114BB" w:rsidP="007C4A8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Dell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OptPlex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960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F08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D219D3D" w14:textId="77777777" w:rsidTr="007C4A8A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69167" w14:textId="7F457EF5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4EC4B" w14:textId="0211C880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C4D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CD6E026" w14:textId="77777777" w:rsidTr="007C4A8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9EFEC" w14:textId="514DFBF3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0482" w14:textId="2F27DF7C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58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0DFB41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1E80C" w14:textId="6830278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FF0D2" w14:textId="27B567D9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DDR2 240-pin 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7A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84000A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CB1B2" w14:textId="4A255A6C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Złocone styki: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9BD40" w14:textId="755DB477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13F2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29391F8" w14:textId="77777777" w:rsidTr="007C4A8A">
        <w:trPr>
          <w:trHeight w:val="1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518E7" w14:textId="247FE970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9056C" w14:textId="26E121C2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 min. 800 MHz (PC2-6400)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E038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C743AEC" w14:textId="77777777" w:rsidTr="007C4A8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3B7D4" w14:textId="5C60AB3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00699" w14:textId="25D8D1F1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1.8V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F977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74D000D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550C4" w14:textId="6DA9CFF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Przetestowane opóźnienia: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851BB" w14:textId="09FAC273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5-5-5-18 (przy 1.8V)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6DAB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B892C3C" w14:textId="77777777" w:rsidTr="007C4A8A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BC9855" w14:textId="2CFFA3E7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CF47B" w14:textId="74027C95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dwa JEDEC: #1- 270.3MHz 4-4-4-13, #2- 400 MHz 5-5-5-18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F956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E9B060F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2EB64" w14:textId="48E72F5A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GB" w:eastAsia="pl-PL"/>
              </w:rPr>
              <w:t>Radiator: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BD1CE4" w14:textId="1E7252EC" w:rsidR="00D9680E" w:rsidRPr="009A2B29" w:rsidRDefault="007C4A8A" w:rsidP="007C4A8A">
            <w:pPr>
              <w:jc w:val="both"/>
            </w:pPr>
            <w:proofErr w:type="spellStart"/>
            <w:r w:rsidRPr="009A2B29">
              <w:rPr>
                <w:color w:val="000000"/>
                <w:sz w:val="18"/>
                <w:szCs w:val="18"/>
                <w:lang w:val="en-GB" w:eastAsia="pl-PL"/>
              </w:rPr>
              <w:t>Tak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2E33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993F76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45BBF" w14:textId="2D28D3C6" w:rsidR="00D9680E" w:rsidRPr="009A2B29" w:rsidRDefault="007C4A8A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0703F" w14:textId="1B191AE0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142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4A8A" w:rsidRPr="009A2B29" w14:paraId="184144A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6F3D9" w14:textId="20B8AFC5" w:rsidR="007C4A8A" w:rsidRPr="009A2B29" w:rsidRDefault="007C4A8A" w:rsidP="007C4A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45A5F8" w14:textId="2EA7BB21" w:rsidR="007C4A8A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08A4" w14:textId="77777777" w:rsidR="007C4A8A" w:rsidRPr="009A2B29" w:rsidRDefault="007C4A8A" w:rsidP="007C4A8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17E09" w14:textId="589B8F92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7C4A8A" w:rsidRPr="009A2B29">
        <w:rPr>
          <w:sz w:val="18"/>
          <w:szCs w:val="18"/>
          <w:lang w:eastAsia="zh-CN"/>
        </w:rPr>
        <w:t xml:space="preserve">2x </w:t>
      </w:r>
      <w:proofErr w:type="spellStart"/>
      <w:r w:rsidR="007C4A8A" w:rsidRPr="009A2B29">
        <w:rPr>
          <w:sz w:val="18"/>
          <w:szCs w:val="18"/>
          <w:lang w:eastAsia="zh-CN"/>
        </w:rPr>
        <w:t>Corsair</w:t>
      </w:r>
      <w:proofErr w:type="spellEnd"/>
      <w:r w:rsidR="007C4A8A" w:rsidRPr="009A2B29">
        <w:rPr>
          <w:sz w:val="18"/>
          <w:szCs w:val="18"/>
          <w:lang w:eastAsia="zh-CN"/>
        </w:rPr>
        <w:t xml:space="preserve"> XMS2 DDR2 4GB (2x2GB) 800MHz CL5 (TWIN2X4096-6400C5C)</w:t>
      </w:r>
    </w:p>
    <w:p w14:paraId="0415EA87" w14:textId="031D24E9" w:rsidR="00D9680E" w:rsidRPr="009A2B29" w:rsidRDefault="00D9680E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Karta graficzna – 1 sztuka</w:t>
      </w:r>
    </w:p>
    <w:p w14:paraId="57D2EF9E" w14:textId="42E24AFE" w:rsidR="00D9680E" w:rsidRPr="009A2B29" w:rsidRDefault="00D9680E" w:rsidP="00D9680E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175D2B" w:rsidRPr="009A2B29">
        <w:rPr>
          <w:color w:val="000000"/>
          <w:sz w:val="22"/>
          <w:szCs w:val="22"/>
          <w:lang w:eastAsia="pl-PL"/>
        </w:rPr>
        <w:t>30.23.71.00-0 Części komputerów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523F718A" w14:textId="77777777" w:rsidR="00D9680E" w:rsidRPr="009A2B29" w:rsidRDefault="00D9680E" w:rsidP="00D9680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F39F9C" w14:textId="77777777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313AD851" w14:textId="77777777" w:rsidTr="00175D2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F13C4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615DA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E12941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EF89361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10812D23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95A5E" w14:textId="250EA65C" w:rsidR="00D9680E" w:rsidRPr="009A2B29" w:rsidRDefault="00175D2B" w:rsidP="00A8560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C91CD" w14:textId="3E10D80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PCI-E v2.0 x16 lub PCI-E v3.0 x16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5485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06B4897" w14:textId="77777777" w:rsidTr="00175D2B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AD61BE" w14:textId="64D5B17D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BA18D" w14:textId="750703F7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brak, zasilanie czerpane z szyny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446F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BD1512" w14:paraId="5696197B" w14:textId="77777777" w:rsidTr="00175D2B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CA2D8" w14:textId="519C94CC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3 złącza zewnętrzne: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01814" w14:textId="7F05356A" w:rsidR="00D9680E" w:rsidRPr="009A2B29" w:rsidRDefault="00175D2B" w:rsidP="00175D2B">
            <w:pPr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Dual-link DVI-D 2560x1600 @ 60Hz, VGA 2048x1536, HDMI 1.4a (4096x2160 @ 24Hz)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886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9680E" w:rsidRPr="009A2B29" w14:paraId="080DCDDB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C6EC1" w14:textId="3B3ED5F5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  <w:lang w:val="en-US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rozdzielczość cyfrowa: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D19C" w14:textId="74A2FBE1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4096x2160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0BF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2E758FB7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F11F8" w14:textId="2C6EE93E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rozdzielczość analogowa: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810E8B" w14:textId="35F6A77F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2048x1536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ADD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F2978B1" w14:textId="77777777" w:rsidTr="00175D2B">
        <w:trPr>
          <w:trHeight w:val="1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71B32" w14:textId="38120D9B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7B4473" w14:textId="27A0D2D8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D035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DEAA40C" w14:textId="77777777" w:rsidTr="00175D2B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7E64F" w14:textId="61C172C4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procesorów strumieniowych (SP):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B2D87" w14:textId="4416F280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384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832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697E0A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42644" w14:textId="7A424047" w:rsidR="00D9680E" w:rsidRPr="009A2B29" w:rsidRDefault="00175D2B" w:rsidP="00175D2B">
            <w:pPr>
              <w:suppressAutoHyphens w:val="0"/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jednostek teksturujących (TMU):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CEA9A" w14:textId="01DE315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DF0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C95030C" w14:textId="77777777" w:rsidTr="00175D2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28F2F" w14:textId="7F92E4F4" w:rsidR="00D9680E" w:rsidRPr="009A2B29" w:rsidRDefault="00175D2B" w:rsidP="00175D2B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jednostek renderujących (ROP):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BC51C" w14:textId="4AED04CE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7E24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022D754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2A047" w14:textId="646C636E" w:rsidR="00D9680E" w:rsidRPr="009A2B29" w:rsidRDefault="00175D2B" w:rsidP="00175D2B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B911E" w14:textId="2BBB4905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1006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1720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D89B345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B8DE7" w14:textId="647AFCBF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TDP: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6FAF55" w14:textId="3F9E01E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max. 38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369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3477B28E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F4BAF" w14:textId="531B60AD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VRAM: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76EE3" w14:textId="00E08013" w:rsidR="00D9680E" w:rsidRPr="009A2B29" w:rsidRDefault="00175D2B" w:rsidP="00175D2B">
            <w:pPr>
              <w:ind w:right="-9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typ GDDR5, GDDR5X, HBM lub HBM2; pojemność min. 2GB; taktowanie min. 5000 MHz, szyna min. 64 bit, przepustowość min. 40 GB/s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CD0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7D24F2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9B4B8" w14:textId="1483B1E9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6ED74" w14:textId="22D5D887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aktywne, min. 1 wentylator, radiator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9A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7DD178E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3BEC6" w14:textId="23914C40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Niskoprofilowana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Profile):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2A7478" w14:textId="5BC1548F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DE75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2AE4E73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D6F64" w14:textId="1CC5ADAC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(D x S x G):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709C6" w14:textId="1117DE8C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146x107x28mm (+/- 5mm)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BE7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F597CB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45C7B" w14:textId="3F1EEB3A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bibliotek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CB832" w14:textId="5C284CD1" w:rsidR="00D9680E" w:rsidRPr="009A2B29" w:rsidRDefault="00175D2B" w:rsidP="0090543E">
            <w:pPr>
              <w:ind w:right="-9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OpenGL 4.4, DirectX 12,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Vulkan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1.0, OpenCL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2404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E2450E6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2CC27" w14:textId="19178543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ED32D" w14:textId="0B56A3A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umożliwiające kontrolę O/C (manualna regulacja taktowania pamięci i rdzenia,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wentylatorów, napięcia) oraz tworzenie profili O/C, wpierające aktualizację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VBIOS’u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B7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268912D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06FA2" w14:textId="2C9E9E36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758CA" w14:textId="031DE31E" w:rsidR="00D9680E" w:rsidRPr="009A2B29" w:rsidRDefault="00175D2B" w:rsidP="00175D2B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FXAA lub MLAA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antyaliasing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 oraz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PhysX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Havok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2D66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75D2B" w:rsidRPr="009A2B29" w14:paraId="22033776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7ABE1" w14:textId="35B94F36" w:rsidR="00175D2B" w:rsidRPr="009A2B29" w:rsidRDefault="00175D2B" w:rsidP="00175D2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99FDE" w14:textId="460A1DF2" w:rsidR="00175D2B" w:rsidRPr="009A2B29" w:rsidRDefault="00175D2B" w:rsidP="00175D2B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6EC47" w14:textId="2A993C26" w:rsidR="00175D2B" w:rsidRPr="009A2B29" w:rsidRDefault="00175D2B" w:rsidP="00175D2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962D22" w14:textId="5844FCD4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75D2B" w:rsidRPr="009A2B29">
        <w:rPr>
          <w:sz w:val="18"/>
          <w:szCs w:val="18"/>
          <w:lang w:eastAsia="zh-CN"/>
        </w:rPr>
        <w:t>MSI GT 730 OC 2GB GDDR5 (64 bit), DVI-D, HDMI, VGA, BOX (N730K-2GD5/OCV1)</w:t>
      </w:r>
    </w:p>
    <w:p w14:paraId="2C4E5DA0" w14:textId="5F1E0B65" w:rsidR="00D9680E" w:rsidRPr="009A2B29" w:rsidRDefault="00D9680E" w:rsidP="00673690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Kabel USB-C na HDMI – 1 sztuka</w:t>
      </w:r>
    </w:p>
    <w:p w14:paraId="556A88A8" w14:textId="0DA6367B" w:rsidR="00D9680E" w:rsidRPr="009A2B29" w:rsidRDefault="00D9680E" w:rsidP="00673690">
      <w:pPr>
        <w:keepNext/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90543E" w:rsidRPr="009A2B29">
        <w:rPr>
          <w:color w:val="000000"/>
          <w:sz w:val="22"/>
          <w:szCs w:val="22"/>
          <w:lang w:eastAsia="pl-PL"/>
        </w:rPr>
        <w:t>30.23.72.00-1 Akcesoria komputerowe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73098472" w14:textId="77777777" w:rsidR="00D9680E" w:rsidRPr="009A2B29" w:rsidRDefault="00D9680E" w:rsidP="00673690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2B0D70" w14:textId="77777777" w:rsidR="00D9680E" w:rsidRPr="009A2B29" w:rsidRDefault="00D9680E" w:rsidP="00673690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9680E" w:rsidRPr="009A2B29" w14:paraId="644BC71D" w14:textId="77777777" w:rsidTr="00A8560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F5DA0" w14:textId="77777777" w:rsidR="00D9680E" w:rsidRPr="009A2B29" w:rsidRDefault="00D9680E" w:rsidP="00673690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A79817" w14:textId="77777777" w:rsidR="00D9680E" w:rsidRPr="009A2B29" w:rsidRDefault="00D9680E" w:rsidP="00673690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82A9CF" w14:textId="77777777" w:rsidR="00D9680E" w:rsidRPr="009A2B29" w:rsidRDefault="00D9680E" w:rsidP="0067369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EB942FD" w14:textId="77777777" w:rsidR="00D9680E" w:rsidRPr="009A2B29" w:rsidRDefault="00D9680E" w:rsidP="0067369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500BA192" w14:textId="77777777" w:rsidTr="00A856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29041" w14:textId="029A7012" w:rsidR="00D9680E" w:rsidRPr="009A2B29" w:rsidRDefault="00E02ADF" w:rsidP="009E117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4FCF5" w14:textId="092322A5" w:rsidR="00D9680E" w:rsidRPr="009A2B29" w:rsidRDefault="00E02ADF" w:rsidP="009E1173">
            <w:pPr>
              <w:ind w:left="708" w:hanging="708"/>
            </w:pPr>
            <w:r w:rsidRPr="009A2B29"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19B1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6E34EE8" w14:textId="77777777" w:rsidTr="00A85603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424B0F" w14:textId="79CA0B39" w:rsidR="00D9680E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6634E" w14:textId="23F4BBBB" w:rsidR="00D9680E" w:rsidRPr="009A2B29" w:rsidRDefault="00E02ADF" w:rsidP="009E1173">
            <w:pPr>
              <w:ind w:left="708" w:hanging="708"/>
            </w:pPr>
            <w:r w:rsidRPr="009A2B29">
              <w:t>HDMI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6D8B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2ADF" w:rsidRPr="00BD1512" w14:paraId="7B6E55D3" w14:textId="77777777" w:rsidTr="00A85603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6CC70" w14:textId="52DF6867" w:rsidR="00E02ADF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57B00" w14:textId="77777777" w:rsidR="00E02ADF" w:rsidRPr="009A2B29" w:rsidRDefault="00E02ADF" w:rsidP="009E1173">
            <w:pPr>
              <w:ind w:left="708" w:hanging="708"/>
              <w:rPr>
                <w:lang w:val="en-US"/>
              </w:rPr>
            </w:pPr>
            <w:r w:rsidRPr="009A2B29">
              <w:rPr>
                <w:lang w:val="en-US"/>
              </w:rPr>
              <w:t>Microsoft Windows 7,8,10</w:t>
            </w:r>
          </w:p>
          <w:p w14:paraId="6F1DAB6B" w14:textId="4FF08449" w:rsidR="00E02ADF" w:rsidRPr="009A2B29" w:rsidRDefault="00E02ADF" w:rsidP="009E1173">
            <w:pPr>
              <w:ind w:left="708" w:hanging="708"/>
              <w:rPr>
                <w:lang w:val="en-US"/>
              </w:rPr>
            </w:pPr>
            <w:r w:rsidRPr="009A2B29">
              <w:rPr>
                <w:lang w:val="en-US"/>
              </w:rPr>
              <w:t>Mac OS 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13B1" w14:textId="77777777" w:rsidR="00E02ADF" w:rsidRPr="009A2B29" w:rsidRDefault="00E02ADF" w:rsidP="00A856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9680E" w:rsidRPr="009A2B29" w14:paraId="74CA1E40" w14:textId="77777777" w:rsidTr="00A8560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56D2DA" w14:textId="34FC5909" w:rsidR="00D9680E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3D45A" w14:textId="3807823A" w:rsidR="00D9680E" w:rsidRPr="009A2B29" w:rsidRDefault="00E02ADF" w:rsidP="009E1173">
            <w:pPr>
              <w:ind w:left="708" w:hanging="708"/>
            </w:pPr>
            <w:r w:rsidRPr="009A2B29"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4C3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404A35" w14:textId="5D6EE6D5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02ADF" w:rsidRPr="009A2B29">
        <w:rPr>
          <w:sz w:val="18"/>
          <w:szCs w:val="18"/>
          <w:lang w:eastAsia="zh-CN"/>
        </w:rPr>
        <w:t>LogiLink</w:t>
      </w:r>
      <w:proofErr w:type="spellEnd"/>
      <w:r w:rsidR="00E02ADF" w:rsidRPr="009A2B29">
        <w:rPr>
          <w:sz w:val="18"/>
          <w:szCs w:val="18"/>
          <w:lang w:eastAsia="zh-CN"/>
        </w:rPr>
        <w:t xml:space="preserve"> USB 3.1 C - HDMI</w:t>
      </w:r>
    </w:p>
    <w:p w14:paraId="3257F6BB" w14:textId="77777777" w:rsidR="008B4F37" w:rsidRPr="009A2B29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03EF4A5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978E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11085E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F7AEA1F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747749" w14:textId="3024D82D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</w:t>
      </w:r>
    </w:p>
    <w:p w14:paraId="4411050F" w14:textId="4975B68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</w:t>
      </w:r>
    </w:p>
    <w:p w14:paraId="6AB1068B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69A1634A" w14:textId="77777777" w:rsidR="009E1173" w:rsidRPr="009A2B29" w:rsidRDefault="009E1173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7777777" w:rsidR="008B4F37" w:rsidRPr="009A2B29" w:rsidRDefault="008B4F37" w:rsidP="008B4F37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26E328A" w14:textId="49186F61" w:rsidR="00BD38CC" w:rsidRPr="009A2B29" w:rsidRDefault="008B4F37" w:rsidP="009742A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 w:rsidRPr="009A2B29">
        <w:rPr>
          <w:b/>
          <w:bCs/>
          <w:sz w:val="22"/>
          <w:szCs w:val="22"/>
        </w:rPr>
        <w:br w:type="page"/>
      </w:r>
    </w:p>
    <w:p w14:paraId="0308164A" w14:textId="666B5A7E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9A2B29" w:rsidRDefault="00BD38CC" w:rsidP="00BD38CC">
      <w:pPr>
        <w:rPr>
          <w:sz w:val="22"/>
          <w:szCs w:val="22"/>
        </w:rPr>
      </w:pPr>
    </w:p>
    <w:p w14:paraId="3E804107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94B7E5C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IV</w:t>
      </w:r>
    </w:p>
    <w:p w14:paraId="2A7C312A" w14:textId="77777777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F252F48" w14:textId="51F15C0B" w:rsidR="008B4F37" w:rsidRPr="009A2B29" w:rsidRDefault="00240BD5" w:rsidP="0098731D">
      <w:pPr>
        <w:pStyle w:val="Akapitzlist"/>
        <w:keepNext/>
        <w:numPr>
          <w:ilvl w:val="3"/>
          <w:numId w:val="28"/>
        </w:numPr>
        <w:tabs>
          <w:tab w:val="clear" w:pos="180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8B4F37" w:rsidRPr="009A2B29">
        <w:rPr>
          <w:b/>
          <w:sz w:val="22"/>
          <w:szCs w:val="22"/>
        </w:rPr>
        <w:t xml:space="preserve"> – </w:t>
      </w:r>
      <w:r w:rsidR="000A7127" w:rsidRPr="009A2B29">
        <w:rPr>
          <w:b/>
          <w:sz w:val="22"/>
          <w:szCs w:val="22"/>
        </w:rPr>
        <w:t>1</w:t>
      </w:r>
      <w:r w:rsidRPr="009A2B29">
        <w:rPr>
          <w:b/>
          <w:sz w:val="22"/>
          <w:szCs w:val="22"/>
        </w:rPr>
        <w:t xml:space="preserve"> sztuka</w:t>
      </w:r>
    </w:p>
    <w:p w14:paraId="2DF187B1" w14:textId="178952E3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240BD5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AD5295A" w14:textId="06FDA0C2" w:rsidR="008B4F37" w:rsidRPr="009A2B29" w:rsidRDefault="008B4F37" w:rsidP="008B4F37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BD38CC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EA065B8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9A2B29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9A2B29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0B4DB3" w14:textId="77777777" w:rsidR="008B4F37" w:rsidRPr="009A2B29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40BD5" w:rsidRPr="009A2B29" w14:paraId="68B107D8" w14:textId="77777777" w:rsidTr="008B4F37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44565" w14:textId="1B90429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72E29" w14:textId="08586D7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49A02227" w14:textId="77777777" w:rsidTr="00481469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6CE65" w14:textId="436BF4F9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8EC3B" w14:textId="1FA1DBA3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0D38C81" w14:textId="77777777" w:rsidTr="008B4F37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B0DCF" w14:textId="1F73B44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D774C" w14:textId="34D7431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044FDB9" w14:textId="77777777" w:rsidTr="00481469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21B30" w14:textId="4135672D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9D09C" w14:textId="38C40E6D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26,7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EE79F25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8CD5" w14:textId="546A46B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58D23" w14:textId="0C27892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98,5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A4C1D51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12B5B" w14:textId="63C5C9F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FE87" w14:textId="35E16A3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133,2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6096529" w14:textId="77777777" w:rsidTr="00481469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0DA79B" w14:textId="23B55C69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3D6D4" w14:textId="7FA6EF19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390g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0BAC3C5" w14:textId="77777777" w:rsidTr="00481469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7AA76A" w14:textId="422F92CF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57F52" w14:textId="361FEB70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antywstrząsowa, gumowa (silikonowa) obudowa, uszczelniane złącza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528DD83" w14:textId="77777777" w:rsidTr="008B4F3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5093A" w14:textId="0197F22C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6FB370" w14:textId="3D32243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D195480" w14:textId="77777777" w:rsidTr="008B4F37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C6C452" w14:textId="47A49F4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631CA" w14:textId="117F8D23" w:rsidR="00240BD5" w:rsidRPr="009A2B29" w:rsidRDefault="00240BD5" w:rsidP="00240BD5">
            <w:pPr>
              <w:rPr>
                <w:color w:val="000000" w:themeColor="text1"/>
                <w:sz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1F22A8E2" w:rsidR="008B4F37" w:rsidRPr="009A2B29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40BD5" w:rsidRPr="009A2B29">
        <w:rPr>
          <w:sz w:val="18"/>
          <w:szCs w:val="18"/>
          <w:lang w:eastAsia="pl-PL"/>
        </w:rPr>
        <w:t>ADATA HD710 Pro (</w:t>
      </w:r>
      <w:proofErr w:type="spellStart"/>
      <w:r w:rsidR="00240BD5" w:rsidRPr="009A2B29">
        <w:rPr>
          <w:sz w:val="18"/>
          <w:szCs w:val="18"/>
          <w:lang w:eastAsia="pl-PL"/>
        </w:rPr>
        <w:t>Mod</w:t>
      </w:r>
      <w:proofErr w:type="spellEnd"/>
      <w:r w:rsidR="00240BD5" w:rsidRPr="009A2B29">
        <w:rPr>
          <w:sz w:val="18"/>
          <w:szCs w:val="18"/>
          <w:lang w:eastAsia="pl-PL"/>
        </w:rPr>
        <w:t xml:space="preserve">. </w:t>
      </w:r>
      <w:proofErr w:type="spellStart"/>
      <w:r w:rsidR="00240BD5" w:rsidRPr="009A2B29">
        <w:rPr>
          <w:sz w:val="18"/>
          <w:szCs w:val="18"/>
          <w:lang w:eastAsia="pl-PL"/>
        </w:rPr>
        <w:t>number</w:t>
      </w:r>
      <w:proofErr w:type="spellEnd"/>
      <w:r w:rsidR="00240BD5" w:rsidRPr="009A2B29">
        <w:rPr>
          <w:sz w:val="18"/>
          <w:szCs w:val="18"/>
          <w:lang w:eastAsia="pl-PL"/>
        </w:rPr>
        <w:t>: AHD710P-2TU31-CRD)</w:t>
      </w:r>
    </w:p>
    <w:p w14:paraId="0FA7AE1C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34BB02A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  <w:lang w:eastAsia="zh-CN"/>
        </w:rPr>
      </w:pPr>
    </w:p>
    <w:p w14:paraId="49B21CE4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1C677BF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5ECDF88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B485C11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00D517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4FB8FD2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C95B89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</w:rPr>
      </w:pPr>
    </w:p>
    <w:p w14:paraId="44C94DFE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7A47842" w14:textId="77777777" w:rsidR="007F581E" w:rsidRPr="009A2B29" w:rsidRDefault="007F581E" w:rsidP="008B4F37">
      <w:pPr>
        <w:pStyle w:val="Tekstpodstawowywcity"/>
        <w:jc w:val="right"/>
        <w:rPr>
          <w:sz w:val="22"/>
          <w:szCs w:val="22"/>
        </w:rPr>
      </w:pPr>
    </w:p>
    <w:p w14:paraId="79C1DE1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77777777" w:rsidR="008B4F37" w:rsidRPr="009A2B29" w:rsidRDefault="008B4F37" w:rsidP="008B4F37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0563573" w14:textId="77777777" w:rsidR="008B4F37" w:rsidRPr="009A2B29" w:rsidRDefault="008B4F37" w:rsidP="008B4F3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64D708A" w14:textId="77777777" w:rsidR="008B4F37" w:rsidRPr="009A2B29" w:rsidRDefault="008B4F37" w:rsidP="008B4F37">
      <w:pPr>
        <w:suppressAutoHyphens w:val="0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br w:type="page"/>
      </w:r>
    </w:p>
    <w:p w14:paraId="54A8A790" w14:textId="0B0FB63E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5</w:t>
      </w:r>
      <w:r w:rsidR="004F366B" w:rsidRPr="009A2B29">
        <w:rPr>
          <w:b/>
          <w:bCs/>
          <w:sz w:val="22"/>
          <w:szCs w:val="22"/>
        </w:rPr>
        <w:t>.</w:t>
      </w:r>
    </w:p>
    <w:p w14:paraId="65312D28" w14:textId="77777777" w:rsidR="004F366B" w:rsidRPr="009A2B29" w:rsidRDefault="004F366B" w:rsidP="004F366B">
      <w:pPr>
        <w:rPr>
          <w:sz w:val="22"/>
          <w:szCs w:val="22"/>
        </w:rPr>
      </w:pPr>
    </w:p>
    <w:p w14:paraId="2A9E3C50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37C884E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9A2B29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</w:t>
      </w:r>
    </w:p>
    <w:p w14:paraId="1B81D52C" w14:textId="77777777" w:rsidR="0098731D" w:rsidRPr="009A2B29" w:rsidRDefault="0098731D" w:rsidP="004F366B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49F0BD" w14:textId="29EA5DF0" w:rsidR="000A7127" w:rsidRPr="009A2B29" w:rsidRDefault="00E02ADF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Urządzenie wielofunkcyjne </w:t>
      </w:r>
      <w:r w:rsidR="000A7127" w:rsidRPr="009A2B29">
        <w:rPr>
          <w:b/>
          <w:sz w:val="22"/>
          <w:szCs w:val="22"/>
        </w:rPr>
        <w:t xml:space="preserve"> – 1 sztuka</w:t>
      </w:r>
    </w:p>
    <w:p w14:paraId="05A54EF1" w14:textId="4A8B06CC" w:rsidR="000A7127" w:rsidRPr="009A2B29" w:rsidRDefault="000A7127" w:rsidP="000A712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240BD5" w:rsidRPr="009A2B29">
        <w:rPr>
          <w:sz w:val="22"/>
          <w:szCs w:val="22"/>
        </w:rPr>
        <w:t>30.23.21.10-8 Drukarki laserowe</w:t>
      </w:r>
      <w:r w:rsidR="009E1173" w:rsidRPr="009A2B29">
        <w:rPr>
          <w:sz w:val="22"/>
          <w:szCs w:val="22"/>
        </w:rPr>
        <w:t>, 30.21.61.10-0 Skanery komputerowe</w:t>
      </w:r>
      <w:r w:rsidRPr="009A2B29">
        <w:rPr>
          <w:sz w:val="22"/>
          <w:szCs w:val="22"/>
        </w:rPr>
        <w:t>)</w:t>
      </w:r>
      <w:r w:rsidR="00BE517C" w:rsidRPr="009A2B29">
        <w:rPr>
          <w:sz w:val="22"/>
          <w:szCs w:val="22"/>
        </w:rPr>
        <w:t xml:space="preserve"> </w:t>
      </w:r>
    </w:p>
    <w:p w14:paraId="31D22395" w14:textId="77777777" w:rsidR="000A7127" w:rsidRPr="009A2B29" w:rsidRDefault="000A7127" w:rsidP="000A7127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5ABCF29" w14:textId="77777777" w:rsidR="000A7127" w:rsidRPr="009A2B29" w:rsidRDefault="000A7127" w:rsidP="000A712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970"/>
        <w:gridCol w:w="3118"/>
      </w:tblGrid>
      <w:tr w:rsidR="000A7127" w:rsidRPr="009A2B29" w14:paraId="05F700D4" w14:textId="77777777" w:rsidTr="0052426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5567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40D68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134971" w14:textId="77777777" w:rsidR="000A7127" w:rsidRPr="009A2B29" w:rsidRDefault="000A7127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F534CB" w14:textId="77777777" w:rsidR="000A7127" w:rsidRPr="009A2B29" w:rsidRDefault="000A7127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E517C" w:rsidRPr="009A2B29" w14:paraId="5BB66CA6" w14:textId="77777777" w:rsidTr="00021E5C">
        <w:trPr>
          <w:trHeight w:val="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3D9A8" w14:textId="08DBE888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1F413" w14:textId="77746AA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1E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A902E60" w14:textId="77777777" w:rsidTr="009E1173">
        <w:trPr>
          <w:trHeight w:val="16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2F074" w14:textId="482D03FA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7F44F1" w14:textId="01FE7035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B13D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A4D2ABF" w14:textId="77777777" w:rsidTr="00021E5C">
        <w:trPr>
          <w:trHeight w:val="1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00214" w14:textId="19234153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C6DA4" w14:textId="788DDD1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0524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A7308CE" w14:textId="77777777" w:rsidTr="00021E5C">
        <w:trPr>
          <w:trHeight w:val="1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8DBE" w14:textId="75681804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E4F1C" w14:textId="77777777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7EE3A03D" w14:textId="63DDB02C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Formaty niestandardowe 76,2 x 127 do 215,9 x 355,6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4BC7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E1A69C9" w14:textId="77777777" w:rsidTr="00021E5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595E3" w14:textId="4ABC815E" w:rsidR="00BE517C" w:rsidRPr="009A2B29" w:rsidRDefault="00BE517C" w:rsidP="009E1173">
            <w:pPr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F3F124" w14:textId="3CBBD6E1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DD72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E4A79AC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8F1CD" w14:textId="0D2F4684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11EA3" w14:textId="69B0E215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32E7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40DE62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7CA1F" w14:textId="41DE3F4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1F1AA" w14:textId="062F80F6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B78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699E1D3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3A719" w14:textId="677306E0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EE3371" w14:textId="42DBB157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22DC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FE089B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BDA6B" w14:textId="012F3B03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F70DE5" w14:textId="0BF7A4DB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78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07EEB2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53119" w14:textId="367C12F8" w:rsidR="00BE517C" w:rsidRPr="009A2B29" w:rsidRDefault="00BE517C" w:rsidP="009E1173">
            <w:pPr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Czas wydruku pierwszej strony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/b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952BD" w14:textId="50F075EB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Max. 11,5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0183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2B60BECE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845A36" w14:textId="33E894FC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85C70D" w14:textId="7CA84E80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F3BF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E517C" w:rsidRPr="009A2B29" w14:paraId="7D2F53D5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CAAF9" w14:textId="5FD8853A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802A1" w14:textId="107BDE29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8AD1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66B0CCF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68444" w14:textId="7B06876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D042A" w14:textId="4486A489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kopii/min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827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1515D127" w14:textId="77777777" w:rsidTr="00021E5C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D70E34" w14:textId="7C62F54E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48B650" w14:textId="7B69B3DC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Min. 21 stron/min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/b, 14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13B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7F9C234E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4B4EA" w14:textId="2125E8CC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D4329" w14:textId="4660A6E9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 1200 x 1200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40A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1519F4D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11279" w14:textId="04F01975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E5FE2" w14:textId="0A0D44B2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363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BD1512" w14:paraId="7C39880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55ABA7" w14:textId="3A111411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6F9F7" w14:textId="3C3B9AE1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9A2B29">
              <w:rPr>
                <w:sz w:val="18"/>
                <w:szCs w:val="18"/>
                <w:lang w:val="en-US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397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E517C" w:rsidRPr="009A2B29" w14:paraId="18139F9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066E2" w14:textId="55B1873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7B1C8" w14:textId="169E701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4304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74FE1C2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E1E187" w14:textId="573F64B8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5E463" w14:textId="3607C76D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CFA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FFE9B6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633AD" w14:textId="637A7F9B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096571" w14:textId="6D7E436F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619C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4C96C64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DE688A" w14:textId="1FEDE945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D4BDA" w14:textId="051ABDC8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C3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60FA791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14429" w14:textId="619C4356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09ECD" w14:textId="42D01608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0A5F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0BCDA9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F0671" w14:textId="7819A2B2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6DB04" w14:textId="0A838572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0A9B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3B7B3A4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8C001" w14:textId="0177AF42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B14F2" w14:textId="77777777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597AC12D" w14:textId="5DAF7AEE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Zestaw tuszy startowych (min. 1500 stron/czarny, min. 700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BAE1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5F78F0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E5F46" w14:textId="05370C1D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9B8B3" w14:textId="2BD85EB9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94AD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2A8656" w14:textId="5B74DB30" w:rsidR="000A7127" w:rsidRPr="009A2B29" w:rsidRDefault="000A7127" w:rsidP="000A7127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E517C" w:rsidRPr="009A2B29">
        <w:rPr>
          <w:sz w:val="18"/>
          <w:szCs w:val="18"/>
          <w:lang w:eastAsia="pl-PL"/>
        </w:rPr>
        <w:t xml:space="preserve">HP </w:t>
      </w:r>
      <w:proofErr w:type="spellStart"/>
      <w:r w:rsidR="00BE517C" w:rsidRPr="009A2B29">
        <w:rPr>
          <w:sz w:val="18"/>
          <w:szCs w:val="18"/>
          <w:lang w:eastAsia="pl-PL"/>
        </w:rPr>
        <w:t>Color</w:t>
      </w:r>
      <w:proofErr w:type="spellEnd"/>
      <w:r w:rsidR="00BE517C" w:rsidRPr="009A2B29">
        <w:rPr>
          <w:sz w:val="18"/>
          <w:szCs w:val="18"/>
          <w:lang w:eastAsia="pl-PL"/>
        </w:rPr>
        <w:t xml:space="preserve"> </w:t>
      </w:r>
      <w:proofErr w:type="spellStart"/>
      <w:r w:rsidR="00BE517C" w:rsidRPr="009A2B29">
        <w:rPr>
          <w:sz w:val="18"/>
          <w:szCs w:val="18"/>
          <w:lang w:eastAsia="pl-PL"/>
        </w:rPr>
        <w:t>LaserJet</w:t>
      </w:r>
      <w:proofErr w:type="spellEnd"/>
      <w:r w:rsidR="00BE517C" w:rsidRPr="009A2B29">
        <w:rPr>
          <w:sz w:val="18"/>
          <w:szCs w:val="18"/>
          <w:lang w:eastAsia="pl-PL"/>
        </w:rPr>
        <w:t xml:space="preserve"> Pro M277dw(B3Q11A)</w:t>
      </w:r>
    </w:p>
    <w:p w14:paraId="6993A112" w14:textId="35803091" w:rsidR="004F366B" w:rsidRPr="009A2B29" w:rsidRDefault="005A3814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D38CC" w:rsidRPr="009A2B29">
        <w:rPr>
          <w:b/>
          <w:sz w:val="22"/>
          <w:szCs w:val="22"/>
        </w:rPr>
        <w:t xml:space="preserve"> </w:t>
      </w:r>
      <w:r w:rsidR="004F366B" w:rsidRPr="009A2B29">
        <w:rPr>
          <w:b/>
          <w:sz w:val="22"/>
          <w:szCs w:val="22"/>
        </w:rPr>
        <w:t>– 1 sztuka</w:t>
      </w:r>
    </w:p>
    <w:p w14:paraId="6A84118E" w14:textId="77777777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 30.21.31.00-6 Komputery przenośne</w:t>
      </w:r>
      <w:r w:rsidRPr="009A2B29">
        <w:rPr>
          <w:sz w:val="22"/>
          <w:szCs w:val="22"/>
        </w:rPr>
        <w:t>)</w:t>
      </w:r>
    </w:p>
    <w:p w14:paraId="4534E786" w14:textId="0F8712BE" w:rsidR="004F366B" w:rsidRPr="009A2B29" w:rsidRDefault="004F366B" w:rsidP="004F366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335FCC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9A2DF5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679"/>
        <w:gridCol w:w="3118"/>
      </w:tblGrid>
      <w:tr w:rsidR="004F366B" w:rsidRPr="009A2B29" w14:paraId="5D6B63D6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FCAE7" w14:textId="77777777" w:rsidR="004F366B" w:rsidRPr="009A2B29" w:rsidRDefault="004F366B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7CAC6" w14:textId="77777777" w:rsidR="004F366B" w:rsidRPr="009A2B29" w:rsidRDefault="004F366B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2AD304" w14:textId="77777777" w:rsidR="004F366B" w:rsidRPr="009A2B29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3EE0611" w14:textId="77777777" w:rsidR="004F366B" w:rsidRPr="009A2B29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A27E8" w:rsidRPr="009A2B29" w14:paraId="6A3E8F70" w14:textId="77777777" w:rsidTr="00940712">
        <w:trPr>
          <w:trHeight w:val="37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1E247" w14:textId="7C481D22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2C052" w14:textId="7592ADFD" w:rsidR="001A27E8" w:rsidRPr="009A2B29" w:rsidRDefault="001A27E8" w:rsidP="00240BD5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D74" w14:textId="5E9D64CB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0A7B5452" w14:textId="77777777" w:rsidTr="003F43B3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C3F1F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E7F8D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FE4B" w14:textId="5730AD24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BD1512" w14:paraId="447190C0" w14:textId="77777777" w:rsidTr="0039550C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1B3A5" w14:textId="1729C0D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5B9BA" w14:textId="6335CA98" w:rsidR="00240BD5" w:rsidRPr="009A2B29" w:rsidRDefault="00240BD5" w:rsidP="00240BD5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E6EA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4AA3A591" w14:textId="77777777" w:rsidTr="0039550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AE53F" w14:textId="22A8B6FA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99760" w14:textId="3D805782" w:rsidR="00240BD5" w:rsidRPr="009A2B29" w:rsidRDefault="00240BD5" w:rsidP="00240BD5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08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5D924D68" w14:textId="77777777" w:rsidTr="0039550C">
        <w:trPr>
          <w:trHeight w:val="16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3910F" w14:textId="7FA9E30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096B6" w14:textId="3377645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 1TB SATA 7200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88A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10E29AD" w14:textId="77777777" w:rsidTr="0039550C">
        <w:trPr>
          <w:trHeight w:val="39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07296" w14:textId="06519E40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8BC3C" w14:textId="0430B0A8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82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E56AA39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19595" w14:textId="5AF5C15F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56C3" w14:textId="2108370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445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1DE4E8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D1B88" w14:textId="5333AF08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0D8B" w14:textId="00CE952F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5EDF" w14:textId="76D904E2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46E5B13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B3C5F5" w14:textId="103DE64C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DFE7A" w14:textId="31B8AA42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A2F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0778EE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5058" w14:textId="1468713F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3250B" w14:textId="05CD2FC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188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5D6C4DCB" w14:textId="77777777" w:rsidTr="00940712">
        <w:trPr>
          <w:trHeight w:val="36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9FA35" w14:textId="2BADC13D" w:rsidR="001A27E8" w:rsidRPr="009A2B29" w:rsidRDefault="001A27E8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08C02" w14:textId="43DB133F" w:rsidR="001A27E8" w:rsidRPr="009A2B29" w:rsidRDefault="001A27E8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10E1" w14:textId="016F2DCD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70410968" w14:textId="77777777" w:rsidTr="003F43B3">
        <w:trPr>
          <w:trHeight w:val="185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54674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C7C75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926B" w14:textId="3596908D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7FAAFC6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EA6ED" w14:textId="467E1E0F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686DA" w14:textId="6F53F03A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07E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55A054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2C7AD" w14:textId="0233C58E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656" w14:textId="172E7C0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69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C9BCF96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F3B39" w14:textId="6D58EF2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FB799" w14:textId="07DBE7D7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43C5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BD1512" w14:paraId="4C3E22FC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F5D7E7" w14:textId="1A59E4F8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1CAF9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10C473DF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7688532" w14:textId="5B9DFB7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A58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40BD5" w:rsidRPr="009A2B29" w14:paraId="198C90F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64707" w14:textId="56C3F830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536F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- 1 szt.</w:t>
            </w:r>
          </w:p>
          <w:p w14:paraId="43EB2A74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2FC873DE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3811C951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1D64EEB6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44267E21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- 3 szt.</w:t>
            </w:r>
          </w:p>
          <w:p w14:paraId="3ABF9B5B" w14:textId="13C192CE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B44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B6531A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61A7F" w14:textId="0429A203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34DC1" w14:textId="4C38F0E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F13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42ABE3C9" w14:textId="77777777" w:rsidTr="00940712">
        <w:trPr>
          <w:trHeight w:val="39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4BF7" w14:textId="3F7EC761" w:rsidR="001A27E8" w:rsidRPr="009A2B29" w:rsidRDefault="001A27E8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E90AF" w14:textId="77777777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42A15A6C" w14:textId="77777777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68E61586" w14:textId="4316BAB3" w:rsidR="001A27E8" w:rsidRPr="009A2B29" w:rsidRDefault="00BE517C" w:rsidP="009E117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AADE" w14:textId="5634D5B5" w:rsidR="001A27E8" w:rsidRPr="009A2B29" w:rsidRDefault="001A27E8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1A27E8" w:rsidRPr="009A2B29" w14:paraId="5F6E10C9" w14:textId="77777777" w:rsidTr="009E1173">
        <w:trPr>
          <w:trHeight w:val="322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6C477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BFF51" w14:textId="77777777" w:rsidR="001A27E8" w:rsidRPr="009A2B29" w:rsidRDefault="001A27E8" w:rsidP="00240BD5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AA75" w14:textId="3BA64C60" w:rsidR="001A27E8" w:rsidRPr="009A2B29" w:rsidRDefault="001A27E8" w:rsidP="007F581E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240BD5" w:rsidRPr="009A2B29" w14:paraId="4B3B4EA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38B40" w14:textId="6DF10C0D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1E348" w14:textId="5368480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EA24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4D2494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2578C" w14:textId="62A037BE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555C5" w14:textId="37874FE3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473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2F2A972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175F4" w14:textId="5D108577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6CA97" w14:textId="5DDD037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B821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195CC4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DB308" w14:textId="02D9DE65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9FF97" w14:textId="7B35821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1AD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B9D3B22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76D64" w14:textId="09F27CEB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EF6B3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515C50AC" w14:textId="713AF4C3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Klawiatura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AAE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9196994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89BD9" w14:textId="4EF41ED1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FAD39" w14:textId="064F1FC8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31E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BE84309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4FDB7" w14:textId="58608D08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6371C" w14:textId="0B0F40CE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210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60CB45" w14:textId="15976457" w:rsidR="004F366B" w:rsidRPr="009A2B29" w:rsidRDefault="004F366B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40BD5" w:rsidRPr="009A2B29">
        <w:rPr>
          <w:sz w:val="18"/>
          <w:szCs w:val="18"/>
          <w:lang w:eastAsia="pl-PL"/>
        </w:rPr>
        <w:t xml:space="preserve">HP </w:t>
      </w:r>
      <w:proofErr w:type="spellStart"/>
      <w:r w:rsidR="00240BD5" w:rsidRPr="009A2B29">
        <w:rPr>
          <w:sz w:val="18"/>
          <w:szCs w:val="18"/>
          <w:lang w:eastAsia="pl-PL"/>
        </w:rPr>
        <w:t>Pavilion</w:t>
      </w:r>
      <w:proofErr w:type="spellEnd"/>
      <w:r w:rsidR="00240BD5" w:rsidRPr="009A2B29">
        <w:rPr>
          <w:sz w:val="18"/>
          <w:szCs w:val="18"/>
          <w:lang w:eastAsia="pl-PL"/>
        </w:rPr>
        <w:t xml:space="preserve"> Power i5-7300HQ/8GB/1TB+240/Win10 GTX1050</w:t>
      </w:r>
      <w:r w:rsidR="00BE517C" w:rsidRPr="009A2B29">
        <w:rPr>
          <w:sz w:val="18"/>
          <w:szCs w:val="18"/>
          <w:lang w:eastAsia="pl-PL"/>
        </w:rPr>
        <w:t xml:space="preserve"> + Windows 10 PL 64bit</w:t>
      </w:r>
    </w:p>
    <w:p w14:paraId="5A053A38" w14:textId="77777777" w:rsidR="00BE517C" w:rsidRPr="009A2B29" w:rsidRDefault="00BE517C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</w:p>
    <w:p w14:paraId="1C6BA9EC" w14:textId="77777777" w:rsidR="00BD38CC" w:rsidRPr="009A2B29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B0F2519" w:rsidR="006631BE" w:rsidRPr="009A2B29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9A2B29">
        <w:rPr>
          <w:b/>
          <w:bCs/>
          <w:sz w:val="22"/>
          <w:szCs w:val="22"/>
          <w:u w:val="single"/>
        </w:rPr>
        <w:t>laptopa</w:t>
      </w:r>
      <w:r w:rsidR="001A27E8"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32ADEED2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263146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E12AE2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DAFD5DF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DACC5B3" w14:textId="4E101CBF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</w:t>
      </w:r>
      <w:r w:rsidR="005105DC" w:rsidRPr="009A2B29">
        <w:rPr>
          <w:sz w:val="22"/>
          <w:szCs w:val="22"/>
        </w:rPr>
        <w:t>.......</w:t>
      </w:r>
      <w:r w:rsidR="007F581E" w:rsidRPr="009A2B29">
        <w:rPr>
          <w:sz w:val="22"/>
          <w:szCs w:val="22"/>
        </w:rPr>
        <w:t>.........................................................</w:t>
      </w:r>
    </w:p>
    <w:p w14:paraId="5A47F77F" w14:textId="29962419" w:rsidR="00BD38CC" w:rsidRPr="009A2B29" w:rsidRDefault="00BD38CC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</w:t>
      </w:r>
      <w:r w:rsidR="005105DC" w:rsidRPr="009A2B29">
        <w:rPr>
          <w:sz w:val="22"/>
          <w:szCs w:val="22"/>
        </w:rPr>
        <w:t>.....................</w:t>
      </w:r>
      <w:r w:rsidR="007F581E" w:rsidRPr="009A2B29">
        <w:rPr>
          <w:sz w:val="22"/>
          <w:szCs w:val="22"/>
        </w:rPr>
        <w:t>.........................................................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5CCD4E4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77777777" w:rsidR="00BD38CC" w:rsidRPr="009A2B29" w:rsidRDefault="00BD38CC" w:rsidP="005105DC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492829B" w14:textId="1CE222CF" w:rsidR="00BD38CC" w:rsidRPr="009A2B29" w:rsidRDefault="00BD38CC" w:rsidP="005105DC">
      <w:pPr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podpis i pieczątka Wykonawcy lub osoby upoważnionej</w:t>
      </w:r>
      <w:r w:rsidRPr="009A2B29">
        <w:rPr>
          <w:b/>
          <w:sz w:val="22"/>
          <w:szCs w:val="22"/>
        </w:rPr>
        <w:br w:type="page"/>
      </w:r>
    </w:p>
    <w:p w14:paraId="4E46C9E4" w14:textId="613CDA24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9A2B29" w:rsidRDefault="00BD38CC" w:rsidP="00BD38CC">
      <w:pPr>
        <w:rPr>
          <w:sz w:val="18"/>
          <w:szCs w:val="18"/>
        </w:rPr>
      </w:pPr>
    </w:p>
    <w:p w14:paraId="234A8820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D54F5C9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6B4502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</w:t>
      </w:r>
    </w:p>
    <w:p w14:paraId="0C970735" w14:textId="77777777" w:rsidR="00B55A87" w:rsidRPr="009A2B29" w:rsidRDefault="00B55A87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1963B63" w14:textId="11D4057E" w:rsidR="00BD38CC" w:rsidRPr="009A2B29" w:rsidRDefault="005A3814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E62E4" w:rsidRPr="009A2B29">
        <w:rPr>
          <w:b/>
          <w:sz w:val="22"/>
          <w:szCs w:val="22"/>
        </w:rPr>
        <w:t xml:space="preserve"> </w:t>
      </w:r>
      <w:r w:rsidR="00BD38CC" w:rsidRPr="009A2B29">
        <w:rPr>
          <w:b/>
          <w:sz w:val="22"/>
          <w:szCs w:val="22"/>
        </w:rPr>
        <w:t>– 1 sztuka</w:t>
      </w:r>
    </w:p>
    <w:p w14:paraId="71884745" w14:textId="326EBFEC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 30.21.31.00-6 Komputery przenośne</w:t>
      </w:r>
      <w:r w:rsidRPr="009A2B29">
        <w:rPr>
          <w:sz w:val="22"/>
          <w:szCs w:val="22"/>
        </w:rPr>
        <w:t>)</w:t>
      </w:r>
    </w:p>
    <w:p w14:paraId="1EFC67E5" w14:textId="085C173A" w:rsidR="00BD38CC" w:rsidRPr="009A2B29" w:rsidRDefault="00BD38CC" w:rsidP="00BD38C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335FCC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42A9043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BD38CC" w:rsidRPr="009A2B29" w14:paraId="49A49A9D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9A2B29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153BD2" w14:textId="77777777" w:rsidR="00BD38CC" w:rsidRPr="009A2B29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A27E8" w:rsidRPr="009A2B29" w14:paraId="2D7811BD" w14:textId="77777777" w:rsidTr="00940712">
        <w:trPr>
          <w:trHeight w:val="387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C6322" w14:textId="3C527E0B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90262" w14:textId="43BA4AEE" w:rsidR="001A27E8" w:rsidRPr="009A2B29" w:rsidRDefault="001A27E8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ADFCA" w14:textId="6B90E397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09650F1D" w14:textId="77777777" w:rsidTr="00B55A87">
        <w:trPr>
          <w:trHeight w:val="201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0CE16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EF709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F7F453" w14:textId="30780CAC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BD1512" w14:paraId="0F5CCE21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18DF0" w14:textId="5CD96B9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EF652" w14:textId="34FA97D9" w:rsidR="00240BD5" w:rsidRPr="009A2B29" w:rsidRDefault="00240BD5" w:rsidP="00450902">
            <w:pPr>
              <w:rPr>
                <w:sz w:val="18"/>
                <w:szCs w:val="18"/>
                <w:lang w:val="de-DE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23A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4BF52423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316D" w14:textId="55F9A180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1D686" w14:textId="64B589C2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8DA29A9" w14:textId="77777777" w:rsidTr="00B55A87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86A40" w14:textId="2372C4A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0DE09" w14:textId="04EEE0B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 1TB SATA 7200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CF5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2898A1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CEA13" w14:textId="5B304A4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C9ECA" w14:textId="669DCE7E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57679B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367E6" w14:textId="4F07B607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5D0B3" w14:textId="77C029DB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B43975" w:rsidRPr="009A2B29">
              <w:rPr>
                <w:sz w:val="18"/>
                <w:szCs w:val="18"/>
                <w:lang w:eastAsia="pl-PL"/>
              </w:rPr>
              <w:t>,</w:t>
            </w:r>
            <w:r w:rsidR="0051276C" w:rsidRPr="009A2B29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93C7EEE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81ED9" w14:textId="0605F207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2B06C" w14:textId="6E5CFE49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F43CE21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E3540" w14:textId="00941815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D81FC" w14:textId="4C6C7DE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115B2BE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C653954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478BE0" w14:textId="7927AB9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DD994" w14:textId="01EE9188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0EE5D" w14:textId="77777777" w:rsidR="00240BD5" w:rsidRPr="009A2B29" w:rsidRDefault="00240BD5" w:rsidP="00240BD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4F5CE01C" w14:textId="77777777" w:rsidTr="00B55A87">
        <w:trPr>
          <w:trHeight w:val="354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539AA" w14:textId="3851C195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1E2D6" w14:textId="337C4D4B" w:rsidR="001A27E8" w:rsidRPr="009A2B29" w:rsidRDefault="001A27E8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5DA18381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3B7CDB7B" w14:textId="77777777" w:rsidTr="00B55A87">
        <w:trPr>
          <w:trHeight w:val="354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A6C10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05C7C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8BD24" w14:textId="1EDF6564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45BF5FD3" w14:textId="77777777" w:rsidTr="00B55A87">
        <w:trPr>
          <w:trHeight w:val="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6BBF" w14:textId="42AE10C2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A4411" w14:textId="2AC5CC80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1DAC3DC" w14:textId="77777777" w:rsidTr="00B55A87">
        <w:trPr>
          <w:trHeight w:val="454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E80B1" w14:textId="0143252B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BDD10" w14:textId="07F58DD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27B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434D3800" w14:textId="77777777" w:rsidTr="00B55A87">
        <w:trPr>
          <w:trHeight w:val="25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FF6CC" w14:textId="724FDCFA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BD352" w14:textId="7CDD670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BD1512" w14:paraId="32EDA336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25F27" w14:textId="54C6780B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82B9D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37AE1C46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65D91862" w14:textId="2D7F750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0C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40BD5" w:rsidRPr="009A2B29" w14:paraId="3ABD08B9" w14:textId="77777777" w:rsidTr="00B55A87">
        <w:trPr>
          <w:trHeight w:val="197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C1E50" w14:textId="0DB99850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4F7D3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- 1 szt.</w:t>
            </w:r>
          </w:p>
          <w:p w14:paraId="53742D6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2AFF64E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22CF7FA9" w14:textId="77777777" w:rsidR="00240BD5" w:rsidRPr="009A2B29" w:rsidRDefault="00240BD5" w:rsidP="00B55A87">
            <w:pPr>
              <w:ind w:right="-9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0D614CA4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68C5E5AD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- 3 szt.</w:t>
            </w:r>
          </w:p>
          <w:p w14:paraId="5843AB71" w14:textId="0B08FD3C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9B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6121CA3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340F6" w14:textId="72E7A30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EAC6" w14:textId="3B6691F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5365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0BECF259" w14:textId="77777777" w:rsidTr="009E1173">
        <w:trPr>
          <w:trHeight w:val="595"/>
        </w:trPr>
        <w:tc>
          <w:tcPr>
            <w:tcW w:w="14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9F251" w14:textId="68FAC11D" w:rsidR="00B81F36" w:rsidRPr="009A2B29" w:rsidRDefault="00B81F36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2878A" w14:textId="77777777" w:rsidR="00BE517C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6B6815E" w14:textId="77777777" w:rsidR="00BE517C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14C1EAA4" w14:textId="728DAA85" w:rsidR="00B81F36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78E" w14:textId="6A3E414D" w:rsidR="00B81F36" w:rsidRPr="009A2B29" w:rsidRDefault="00B81F36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B81F36" w:rsidRPr="009A2B29" w14:paraId="4301B6CF" w14:textId="77777777" w:rsidTr="00B55A87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BBA4D" w14:textId="77777777" w:rsidR="00B81F36" w:rsidRPr="009A2B29" w:rsidRDefault="00B81F36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6EF38" w14:textId="77777777" w:rsidR="00B81F36" w:rsidRPr="009A2B29" w:rsidRDefault="00B81F36" w:rsidP="00240BD5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099D" w14:textId="715C163D" w:rsidR="00B81F36" w:rsidRPr="009A2B29" w:rsidRDefault="00B81F36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240BD5" w:rsidRPr="009A2B29" w14:paraId="2E2B630E" w14:textId="77777777" w:rsidTr="00B55A87">
        <w:trPr>
          <w:trHeight w:val="57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80E8" w14:textId="100443EA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51295" w14:textId="0EAE142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D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B14CB20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480EE" w14:textId="47478264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2DAA5" w14:textId="1D6223F3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978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A13B9A2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463922" w14:textId="5909F126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A77D7" w14:textId="6D7530C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31B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EB23E86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F125D" w14:textId="43DCD9F8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842D" w14:textId="0AA2E83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9F1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FB669D9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06FE0" w14:textId="26B3801E" w:rsidR="00240BD5" w:rsidRPr="009A2B29" w:rsidRDefault="00240BD5" w:rsidP="00240BD5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6B539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7550D92F" w14:textId="66A319A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Klawiatura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71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12C0F1E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B8654" w14:textId="024CC79F" w:rsidR="00240BD5" w:rsidRPr="009A2B29" w:rsidRDefault="00240BD5" w:rsidP="00240BD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CF97D" w14:textId="5692CA72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A5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DEC8BE2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1FBA3" w14:textId="76BF6099" w:rsidR="00240BD5" w:rsidRPr="009A2B29" w:rsidRDefault="00240BD5" w:rsidP="00240BD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F4354" w14:textId="26E9C565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C05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3FD39312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450902" w:rsidRPr="009A2B29">
        <w:rPr>
          <w:sz w:val="18"/>
          <w:szCs w:val="18"/>
          <w:lang w:eastAsia="pl-PL"/>
        </w:rPr>
        <w:t xml:space="preserve">HP </w:t>
      </w:r>
      <w:proofErr w:type="spellStart"/>
      <w:r w:rsidR="00450902" w:rsidRPr="009A2B29">
        <w:rPr>
          <w:sz w:val="18"/>
          <w:szCs w:val="18"/>
          <w:lang w:eastAsia="pl-PL"/>
        </w:rPr>
        <w:t>Pavilion</w:t>
      </w:r>
      <w:proofErr w:type="spellEnd"/>
      <w:r w:rsidR="00450902" w:rsidRPr="009A2B29">
        <w:rPr>
          <w:sz w:val="18"/>
          <w:szCs w:val="18"/>
          <w:lang w:eastAsia="pl-PL"/>
        </w:rPr>
        <w:t xml:space="preserve"> Power i5-7300HQ/8GB/1TB+240/Win10 GTX1050</w:t>
      </w:r>
      <w:r w:rsidR="00BE517C" w:rsidRPr="009A2B29">
        <w:rPr>
          <w:sz w:val="18"/>
          <w:szCs w:val="18"/>
          <w:lang w:eastAsia="pl-PL"/>
        </w:rPr>
        <w:t xml:space="preserve"> +Windows 10 PL 64bit</w:t>
      </w:r>
    </w:p>
    <w:p w14:paraId="470DD86F" w14:textId="77777777" w:rsidR="00450902" w:rsidRPr="009A2B29" w:rsidRDefault="00450902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 – 1 sztuka</w:t>
      </w:r>
    </w:p>
    <w:p w14:paraId="7934F5A9" w14:textId="77777777" w:rsidR="00450902" w:rsidRPr="009A2B29" w:rsidRDefault="00450902" w:rsidP="00450902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7FC13E57" w14:textId="77777777" w:rsidR="00450902" w:rsidRPr="009A2B29" w:rsidRDefault="00450902" w:rsidP="0045090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38189D1" w14:textId="77777777" w:rsidR="00450902" w:rsidRPr="009A2B29" w:rsidRDefault="00450902" w:rsidP="0045090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50902" w:rsidRPr="009A2B29" w14:paraId="66480A7E" w14:textId="77777777" w:rsidTr="00283A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0D44C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D1205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91C50" w14:textId="77777777" w:rsidR="00450902" w:rsidRPr="009A2B29" w:rsidRDefault="00450902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8600261" w14:textId="77777777" w:rsidR="00450902" w:rsidRPr="009A2B29" w:rsidRDefault="00450902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50902" w:rsidRPr="009A2B29" w14:paraId="45995463" w14:textId="77777777" w:rsidTr="00283A1A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77A02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A090B2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BBAC7" w14:textId="77777777" w:rsidR="00450902" w:rsidRPr="009A2B29" w:rsidRDefault="00450902" w:rsidP="00283A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5049930C" w14:textId="77777777" w:rsidTr="00283A1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47299E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44919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0E7D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7B7021C2" w14:textId="77777777" w:rsidTr="00283A1A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9B11B2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2A771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625B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267A3D1B" w14:textId="77777777" w:rsidTr="00283A1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CC147A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0B3A4FAF" w14:textId="77777777" w:rsidR="00450902" w:rsidRPr="009A2B29" w:rsidRDefault="00450902" w:rsidP="00283A1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0FAB5D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0F2DF0DF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707E4592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D279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7ADAC770" w14:textId="77777777" w:rsidTr="00283A1A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8703C9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8FABA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111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16357CF5" w14:textId="77777777" w:rsidTr="00283A1A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2211B8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0E8766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3FCD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03310CD1" w14:textId="77777777" w:rsidTr="00283A1A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7828C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27E989" w14:textId="77777777" w:rsidR="00450902" w:rsidRPr="009A2B29" w:rsidRDefault="00450902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4A36FAD8" w14:textId="77777777" w:rsidR="00450902" w:rsidRPr="009A2B29" w:rsidRDefault="00450902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(umożliwiający podłączenie innych urządzeń)</w:t>
            </w:r>
          </w:p>
          <w:p w14:paraId="3A4214A6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F887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3052EB99" w14:textId="77777777" w:rsidTr="00283A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56321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9B1E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AC39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25297D" w14:textId="77777777" w:rsidR="00450902" w:rsidRPr="009A2B29" w:rsidRDefault="00450902" w:rsidP="0045090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Mouse M335</w:t>
      </w:r>
    </w:p>
    <w:p w14:paraId="0362CAE5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Pr="009A2B29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CE183F" w14:textId="77777777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519802F0" w14:textId="77777777" w:rsidR="006631BE" w:rsidRPr="009A2B29" w:rsidRDefault="006631BE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BF224E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293E23B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E5AA76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6D42C0D" w14:textId="597FF9E8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</w:t>
      </w:r>
      <w:r w:rsidR="001F0B89" w:rsidRPr="009A2B29">
        <w:rPr>
          <w:sz w:val="22"/>
          <w:szCs w:val="22"/>
        </w:rPr>
        <w:t>...............................</w:t>
      </w:r>
    </w:p>
    <w:p w14:paraId="64AAB335" w14:textId="40DFAC74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</w:t>
      </w:r>
    </w:p>
    <w:p w14:paraId="1301C782" w14:textId="77777777" w:rsidR="00BD49FE" w:rsidRPr="009A2B29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2A5C56BA" w14:textId="77777777" w:rsidR="00E60648" w:rsidRPr="009A2B29" w:rsidRDefault="00E60648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42C8E5FB" w14:textId="77777777" w:rsidR="004F366B" w:rsidRPr="009A2B29" w:rsidRDefault="004F366B" w:rsidP="001F0B89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02BB25D" w14:textId="1371A512" w:rsidR="003019BE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1F0B89" w:rsidRPr="009A2B29">
        <w:rPr>
          <w:sz w:val="22"/>
          <w:szCs w:val="22"/>
        </w:rPr>
        <w:tab/>
      </w:r>
      <w:r w:rsidR="001F0B8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3019BE" w:rsidRPr="009A2B29">
        <w:rPr>
          <w:sz w:val="22"/>
          <w:szCs w:val="22"/>
        </w:rPr>
        <w:br w:type="page"/>
      </w:r>
    </w:p>
    <w:p w14:paraId="4F96FC7F" w14:textId="765B7E28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7</w:t>
      </w:r>
      <w:r w:rsidR="004F366B" w:rsidRPr="009A2B29">
        <w:rPr>
          <w:b/>
          <w:bCs/>
          <w:sz w:val="22"/>
          <w:szCs w:val="22"/>
        </w:rPr>
        <w:t>.</w:t>
      </w:r>
    </w:p>
    <w:p w14:paraId="6E616FB2" w14:textId="77777777" w:rsidR="004F366B" w:rsidRPr="009A2B29" w:rsidRDefault="004F366B" w:rsidP="004F366B">
      <w:pPr>
        <w:rPr>
          <w:sz w:val="22"/>
          <w:szCs w:val="22"/>
        </w:rPr>
      </w:pPr>
    </w:p>
    <w:p w14:paraId="2B06FE85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5EFBB9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18712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9A2B29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 w:rsidR="00A002F3" w:rsidRPr="009A2B29">
        <w:rPr>
          <w:b/>
          <w:sz w:val="22"/>
          <w:szCs w:val="22"/>
        </w:rPr>
        <w:t>V</w:t>
      </w:r>
      <w:r w:rsidR="00BD38CC" w:rsidRPr="009A2B29">
        <w:rPr>
          <w:b/>
          <w:sz w:val="22"/>
          <w:szCs w:val="22"/>
        </w:rPr>
        <w:t>II</w:t>
      </w:r>
    </w:p>
    <w:p w14:paraId="0D120096" w14:textId="77777777" w:rsidR="004F366B" w:rsidRPr="009A2B29" w:rsidRDefault="004F366B" w:rsidP="004F366B">
      <w:pPr>
        <w:rPr>
          <w:sz w:val="22"/>
          <w:szCs w:val="22"/>
        </w:rPr>
      </w:pPr>
    </w:p>
    <w:p w14:paraId="06AD250E" w14:textId="3B7CC1A5" w:rsidR="004F366B" w:rsidRPr="009A2B29" w:rsidRDefault="00F34FB8" w:rsidP="0098731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BE62E4" w:rsidRPr="009A2B29">
        <w:rPr>
          <w:b/>
          <w:sz w:val="22"/>
          <w:szCs w:val="22"/>
        </w:rPr>
        <w:t xml:space="preserve"> </w:t>
      </w:r>
      <w:r w:rsidR="004F366B" w:rsidRPr="009A2B29">
        <w:rPr>
          <w:b/>
          <w:sz w:val="22"/>
          <w:szCs w:val="22"/>
        </w:rPr>
        <w:t>– 1 sztuka</w:t>
      </w:r>
    </w:p>
    <w:p w14:paraId="3BC22809" w14:textId="17987B45" w:rsidR="008C4109" w:rsidRPr="009A2B29" w:rsidRDefault="008C4109" w:rsidP="008C4109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500A839A" w14:textId="30D78228" w:rsidR="004F366B" w:rsidRPr="009A2B29" w:rsidRDefault="004F366B" w:rsidP="004F366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3E679951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3972"/>
        <w:gridCol w:w="2835"/>
        <w:gridCol w:w="1840"/>
      </w:tblGrid>
      <w:tr w:rsidR="00B81F36" w:rsidRPr="009A2B29" w14:paraId="6FC71B73" w14:textId="24E075D9" w:rsidTr="0016234D"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B81F36" w:rsidRPr="009A2B29" w:rsidRDefault="00B81F36" w:rsidP="00B8047B">
            <w:pPr>
              <w:ind w:left="-62" w:right="-99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B81F36" w:rsidRPr="009A2B29" w:rsidRDefault="00B81F36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B81F36" w:rsidRPr="009A2B29" w:rsidRDefault="00B81F36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70B18E7" w14:textId="77777777" w:rsidR="00B81F36" w:rsidRPr="009A2B29" w:rsidRDefault="00B81F36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15C452" w14:textId="01BB8095" w:rsidR="00B81F36" w:rsidRPr="009A2B29" w:rsidRDefault="00B81F36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nazwa elementu</w:t>
            </w:r>
          </w:p>
        </w:tc>
      </w:tr>
      <w:tr w:rsidR="00B8047B" w:rsidRPr="009A2B29" w14:paraId="796BC6F8" w14:textId="28196A5D" w:rsidTr="0016234D">
        <w:trPr>
          <w:trHeight w:val="34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15832C42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45A44F" w14:textId="77777777" w:rsidR="00B8047B" w:rsidRPr="009A2B29" w:rsidRDefault="00B8047B" w:rsidP="00B8047B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5EBD5DB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1C1085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52A66D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56AF2DE6" w14:textId="56EA8317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15A2605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2CD3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13CAFA61" w14:textId="64FBD242" w:rsidTr="0016234D">
        <w:trPr>
          <w:trHeight w:val="115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8B895" w14:textId="77777777" w:rsidR="00B8047B" w:rsidRPr="009A2B29" w:rsidRDefault="00B8047B" w:rsidP="00E60648">
            <w:pPr>
              <w:ind w:left="-62" w:right="-99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36BD202A" w14:textId="6F4E04C4" w:rsidR="00B8047B" w:rsidRPr="009A2B29" w:rsidRDefault="00B8047B" w:rsidP="00E60648">
            <w:pPr>
              <w:ind w:left="-62" w:right="-99"/>
              <w:rPr>
                <w:b/>
                <w:sz w:val="18"/>
                <w:szCs w:val="18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18C9BC" w14:textId="7B9DEA1F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 xml:space="preserve">https://www.videocardbenchmark.net/high_end_gpus.html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dnia 5.10.2017</w:t>
            </w:r>
          </w:p>
          <w:p w14:paraId="1087BFB5" w14:textId="69535B02" w:rsidR="00B8047B" w:rsidRPr="009A2B29" w:rsidRDefault="00B8047B" w:rsidP="00B8047B">
            <w:pPr>
              <w:spacing w:after="60"/>
              <w:rPr>
                <w:sz w:val="18"/>
                <w:szCs w:val="18"/>
                <w:lang w:val="de-DE"/>
              </w:rPr>
            </w:pPr>
            <w:proofErr w:type="spellStart"/>
            <w:r w:rsidRPr="009A2B29">
              <w:rPr>
                <w:b/>
                <w:sz w:val="18"/>
                <w:szCs w:val="18"/>
                <w:lang w:val="de-DE"/>
              </w:rPr>
              <w:t>Gwarancja</w:t>
            </w:r>
            <w:proofErr w:type="spellEnd"/>
            <w:r w:rsidRPr="009A2B29">
              <w:rPr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A2B29">
              <w:rPr>
                <w:sz w:val="18"/>
                <w:szCs w:val="18"/>
                <w:lang w:val="de-DE"/>
              </w:rPr>
              <w:t>producenta</w:t>
            </w:r>
            <w:proofErr w:type="spellEnd"/>
            <w:r w:rsidRPr="009A2B2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de-DE"/>
              </w:rPr>
              <w:t>za</w:t>
            </w:r>
            <w:proofErr w:type="spellEnd"/>
            <w:r w:rsidRPr="009A2B2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de-DE"/>
              </w:rPr>
              <w:t>pośrednictwem</w:t>
            </w:r>
            <w:proofErr w:type="spellEnd"/>
            <w:r w:rsidRPr="009A2B2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de-DE"/>
              </w:rPr>
              <w:t>dostawcy</w:t>
            </w:r>
            <w:proofErr w:type="spellEnd"/>
            <w:r w:rsidRPr="009A2B29">
              <w:rPr>
                <w:sz w:val="18"/>
                <w:szCs w:val="18"/>
                <w:lang w:val="de-DE"/>
              </w:rPr>
              <w:t xml:space="preserve">, min. 3 </w:t>
            </w:r>
            <w:proofErr w:type="spellStart"/>
            <w:r w:rsidRPr="009A2B29">
              <w:rPr>
                <w:sz w:val="18"/>
                <w:szCs w:val="18"/>
                <w:lang w:val="de-DE"/>
              </w:rPr>
              <w:t>lata</w:t>
            </w:r>
            <w:proofErr w:type="spell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118F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B8047B" w:rsidRPr="009A2B29" w14:paraId="4D636C70" w14:textId="35B45DC9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516107E8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80A16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69DCB48A" w14:textId="10DE70E1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2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37EC2C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2F2BB2B1" w14:textId="1102650C" w:rsidTr="0016234D">
        <w:trPr>
          <w:trHeight w:val="53"/>
        </w:trPr>
        <w:tc>
          <w:tcPr>
            <w:tcW w:w="7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2ECDCF41" w:rsidR="00B8047B" w:rsidRPr="009A2B29" w:rsidRDefault="00B8047B" w:rsidP="00B8047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196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4C8A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6EE298E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0611389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DB44B1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68B0F26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6750B687" w14:textId="77777777" w:rsidR="00B8047B" w:rsidRPr="009A2B29" w:rsidRDefault="00B8047B" w:rsidP="00532747">
            <w:pPr>
              <w:spacing w:after="60"/>
              <w:ind w:right="-23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E775A12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63C736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C74AF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536FA40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CF5C54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 xml:space="preserve">1920x1200@60 </w:t>
            </w:r>
            <w:proofErr w:type="spellStart"/>
            <w:r w:rsidRPr="009A2B29">
              <w:rPr>
                <w:sz w:val="16"/>
                <w:szCs w:val="16"/>
              </w:rPr>
              <w:t>Hz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7B9D982B" w14:textId="77777777" w:rsidR="00B8047B" w:rsidRPr="009A2B29" w:rsidRDefault="00B8047B" w:rsidP="00B8047B">
            <w:pPr>
              <w:spacing w:after="60"/>
            </w:pPr>
            <w:r w:rsidRPr="009A2B29">
              <w:rPr>
                <w:sz w:val="16"/>
                <w:szCs w:val="16"/>
              </w:rPr>
              <w:t xml:space="preserve">1x </w:t>
            </w:r>
            <w:proofErr w:type="spellStart"/>
            <w:r w:rsidRPr="009A2B29">
              <w:rPr>
                <w:sz w:val="16"/>
                <w:szCs w:val="16"/>
              </w:rPr>
              <w:t>DisplayPrort</w:t>
            </w:r>
            <w:proofErr w:type="spellEnd"/>
            <w:r w:rsidRPr="009A2B29">
              <w:rPr>
                <w:sz w:val="16"/>
                <w:szCs w:val="16"/>
              </w:rPr>
              <w:t xml:space="preserve">  wspierające min 4096x2304 @ 24Hz, 2560x1600 @ 60Hz, 3840x2160 @ 60Hz, 1920x1200 @ 60Hz</w:t>
            </w:r>
          </w:p>
          <w:p w14:paraId="67E39B2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1C36EC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617C77D7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7F0E66DE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668D44D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5496BF0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62C327C" w14:textId="72076A92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1szt.</w:t>
            </w:r>
          </w:p>
          <w:p w14:paraId="589993F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6CD56A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E82E15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5E0AE2A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2A5EEA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2C1F35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5A0DC3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72D301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1B9B348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2C3B0C3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7050666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5775881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2F37C6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0FAC2DFD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6FBA3BF9" w14:textId="70A9CF91" w:rsidR="00B8047B" w:rsidRPr="009A2B29" w:rsidRDefault="00B8047B" w:rsidP="00B8047B">
            <w:pPr>
              <w:spacing w:after="6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254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4D6E3153" w14:textId="0F02A75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7B4CBE57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Piersza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kość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pamięci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F16A0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drugą kością pamięci.</w:t>
            </w:r>
          </w:p>
          <w:p w14:paraId="0B83DE4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5CF22D3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51BC98E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4B41AEA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31D712D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22FB975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28E952B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1A16670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87C6F9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0E8EE328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39F7388" w14:textId="708D5635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2FB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A7BAB7F" w14:textId="1466208F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51467339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Druga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kość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pamięci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F361D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pierwszą kością pamięci.</w:t>
            </w:r>
          </w:p>
          <w:p w14:paraId="408BB94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4GB</w:t>
            </w:r>
          </w:p>
          <w:p w14:paraId="4B506C6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675AA1E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1B02CF0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55CCEF6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209DEB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3FB1320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0BD9D8F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F65571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3BFFCC52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67DBAC1A" w14:textId="759A374C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B8B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279DDDA4" w14:textId="4FEAD34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1E80B8F6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46CD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1B0F514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5AE42A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940A29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3FA9659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60AB7F0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E348D8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1263C0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22DA878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348F1B5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118C0C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5DA7986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4-pin, 2 x PCI-E 8-pin (6+2), 4 x SATA</w:t>
            </w:r>
          </w:p>
          <w:p w14:paraId="018DD39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38FA7E6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7CD0F5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7759275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3247168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6C386F3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4C0E9A7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4993E390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45CBF4C4" w14:textId="53083ED3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E923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07812126" w14:textId="7077D335" w:rsidTr="0016234D">
        <w:trPr>
          <w:trHeight w:val="331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44C44EA2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096DB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16C2457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35F0C7F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71343CB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7C0A77E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38A7762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0B6D3CF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78C7C3E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2B3C41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6576AFB2" w14:textId="77777777" w:rsidR="00B8047B" w:rsidRPr="009A2B29" w:rsidRDefault="00B8047B" w:rsidP="00B8047B">
            <w:pPr>
              <w:spacing w:after="60"/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153F3DD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demontowalny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), pod zasilaczem</w:t>
            </w:r>
          </w:p>
          <w:p w14:paraId="36345CD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11D96D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D3C757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73730DF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3E0A60D5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0A89F766" w14:textId="4597EB0E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125594E0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7CE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6B43E08D" w14:textId="51F3BD28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4BE8D38D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8A1EA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C3851B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7A4C7A8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78C459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7B563EE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36B7A1E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3DCAABC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7B911B1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05EE6589" w14:textId="5FEAC550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producenta </w:t>
            </w:r>
            <w:r w:rsidR="00EF7AC1" w:rsidRPr="009A2B29">
              <w:rPr>
                <w:sz w:val="18"/>
                <w:szCs w:val="18"/>
              </w:rPr>
              <w:t>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91A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0BEFB83" w14:textId="0D5BAF20" w:rsidTr="0016234D">
        <w:trPr>
          <w:trHeight w:val="41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793798EE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sieciowa Wi-Fi: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2E5E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wewnętrzna</w:t>
            </w:r>
          </w:p>
          <w:p w14:paraId="556A000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PCEe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v2.0 x1 lub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v.3.0 x1.</w:t>
            </w:r>
          </w:p>
          <w:p w14:paraId="5E8F8F6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anteny: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dwie anteny zewnętrzne</w:t>
            </w:r>
          </w:p>
          <w:p w14:paraId="447CC56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Gniazda antenowe: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2x RP-SMA</w:t>
            </w:r>
          </w:p>
          <w:p w14:paraId="01AE8EC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Modulacja: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16QAM, 64QAM, CCK, DBPSK, DQPSK, OFDM</w:t>
            </w:r>
          </w:p>
          <w:p w14:paraId="20A7901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Zastosowane technologie/zabezpieczenia: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64/128-bit WEP, WPA-PSK, WPA2-PSK, WPS</w:t>
            </w:r>
          </w:p>
          <w:p w14:paraId="5750174E" w14:textId="77777777" w:rsidR="00B8047B" w:rsidRPr="009A2B29" w:rsidRDefault="00B8047B" w:rsidP="00B8047B">
            <w:pPr>
              <w:spacing w:after="60"/>
              <w:rPr>
                <w:lang w:val="en-US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  <w:t>Certyfikaty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CE, FCC, C-Tick, IC</w:t>
            </w:r>
          </w:p>
          <w:p w14:paraId="369ADE5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prędkości: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1300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</w:p>
          <w:p w14:paraId="6E512CC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Obsługiwane pasma: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2,4GHz (min. 400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), 5GHz (min.867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3B30122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sieciowe IEEE 802.11: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b, g, n</w:t>
            </w:r>
          </w:p>
          <w:p w14:paraId="3E355B2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40°C</w:t>
            </w:r>
          </w:p>
          <w:p w14:paraId="1FF7B49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magazynowania: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-20°C ~ 65°C</w:t>
            </w:r>
          </w:p>
          <w:p w14:paraId="0DC14BFE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105g</w:t>
            </w:r>
          </w:p>
          <w:p w14:paraId="7C75BFF2" w14:textId="5FB7A999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0164EE32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05B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31F3F9AB" w14:textId="459AF67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42C7D013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62E4A" w14:textId="77777777" w:rsidR="00B8047B" w:rsidRPr="009A2B29" w:rsidRDefault="00B8047B" w:rsidP="00EF7AC1">
            <w:pPr>
              <w:spacing w:after="60"/>
              <w:ind w:right="-97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 lub bezprzewodowa</w:t>
            </w:r>
          </w:p>
          <w:p w14:paraId="64AA880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7D304DE6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E059227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Konstrukcja/Cechy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: Niski profil klawiszy, Składane nóżki, Wodoodporna, diody sygnalizujące aktywny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Caps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Num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Lock</w:t>
            </w:r>
          </w:p>
          <w:p w14:paraId="156D8D41" w14:textId="47506E7F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produc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B554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D1AD513" w14:textId="0E5234A8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1D94DFF5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087E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bezprzewodowa</w:t>
            </w:r>
          </w:p>
          <w:p w14:paraId="594B8BB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dowolny</w:t>
            </w:r>
          </w:p>
          <w:p w14:paraId="423B54E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Zasięg działania: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 m</w:t>
            </w:r>
          </w:p>
          <w:p w14:paraId="7935EE7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509904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sz w:val="18"/>
                <w:szCs w:val="18"/>
              </w:rPr>
              <w:t>Żywotność baterii: AAA:</w:t>
            </w:r>
            <w:r w:rsidRPr="009A2B29">
              <w:rPr>
                <w:sz w:val="18"/>
                <w:szCs w:val="18"/>
              </w:rPr>
              <w:t xml:space="preserve"> min.12 miesięcy</w:t>
            </w:r>
          </w:p>
          <w:p w14:paraId="7AF0362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6C59570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3A6C3C2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  <w:p w14:paraId="654C55D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75.2g (+/- 2g)</w:t>
            </w:r>
          </w:p>
          <w:p w14:paraId="3C8629B8" w14:textId="77777777" w:rsidR="00B8047B" w:rsidRPr="009A2B29" w:rsidRDefault="00B8047B" w:rsidP="00B8047B">
            <w:pPr>
              <w:spacing w:after="60"/>
            </w:pPr>
            <w:r w:rsidRPr="009A2B29">
              <w:rPr>
                <w:rStyle w:val="StrongEmphasis"/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(wysokość x szerokość x grubość):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EFB54F5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Profil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Uniwersalna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dla prawo i lewo ręcznych użytkowników)</w:t>
            </w:r>
          </w:p>
          <w:p w14:paraId="4D56FB99" w14:textId="47401D03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BC0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4867ADC5" w14:textId="50CCAF83" w:rsidTr="0016234D">
        <w:trPr>
          <w:trHeight w:val="84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4C54180E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BBE5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1631964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240GB</w:t>
            </w:r>
          </w:p>
          <w:p w14:paraId="075EDBA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5D1CDEB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379A19C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2DDAEF2F" w14:textId="77777777" w:rsidR="00B8047B" w:rsidRPr="009A2B29" w:rsidRDefault="00B8047B" w:rsidP="00B8047B">
            <w:pPr>
              <w:spacing w:after="60"/>
              <w:rPr>
                <w:lang w:val="en-US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Zabezpieczenia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„End-to-end data protection”</w:t>
            </w:r>
          </w:p>
          <w:p w14:paraId="4316B16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560 MB/s</w:t>
            </w:r>
          </w:p>
          <w:p w14:paraId="58A048E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530 MB/s</w:t>
            </w:r>
          </w:p>
          <w:p w14:paraId="181AB91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256 MB.</w:t>
            </w:r>
          </w:p>
          <w:p w14:paraId="543C6187" w14:textId="77777777" w:rsidR="00B8047B" w:rsidRPr="009A2B29" w:rsidRDefault="00B8047B" w:rsidP="00EF7AC1">
            <w:pPr>
              <w:spacing w:after="60"/>
              <w:ind w:right="-97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2B7669A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90 000 IOPS</w:t>
            </w:r>
          </w:p>
          <w:p w14:paraId="78BF53C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2 000 000 godz.</w:t>
            </w:r>
          </w:p>
          <w:p w14:paraId="5EFDD0A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4A3AB57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450E330B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50g</w:t>
            </w:r>
          </w:p>
          <w:p w14:paraId="3D583B32" w14:textId="2A5A7671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134D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50328BE6" w14:textId="67CF523A" w:rsidTr="000C3110">
        <w:trPr>
          <w:trHeight w:val="19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234CF" w14:textId="20BFBB3C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EADC2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74DCD7D2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5750864E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3A30C5A9" w14:textId="473D3148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ActiveDirectory</w:t>
            </w:r>
            <w:proofErr w:type="spell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26F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191679B5" w14:textId="683CCD5C" w:rsidTr="000C3110">
        <w:trPr>
          <w:trHeight w:val="26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20A63FBE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4A81A" w14:textId="2AA83B03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miesiące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  <w:p w14:paraId="7EDA01C6" w14:textId="2591F5F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7F9F35B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B3A18E" w14:textId="10C63420" w:rsidR="004F366B" w:rsidRPr="009A2B29" w:rsidRDefault="004F366B" w:rsidP="006774DD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652DA6F3" w14:textId="3E72CE13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Intel </w:t>
      </w:r>
      <w:proofErr w:type="spellStart"/>
      <w:r w:rsidRPr="009A2B29">
        <w:rPr>
          <w:sz w:val="18"/>
          <w:szCs w:val="18"/>
          <w:lang w:eastAsia="pl-PL"/>
        </w:rPr>
        <w:t>Core</w:t>
      </w:r>
      <w:proofErr w:type="spellEnd"/>
      <w:r w:rsidRPr="009A2B29">
        <w:rPr>
          <w:sz w:val="18"/>
          <w:szCs w:val="18"/>
          <w:lang w:eastAsia="pl-PL"/>
        </w:rPr>
        <w:t xml:space="preserve"> i5-7400 </w:t>
      </w:r>
      <w:proofErr w:type="spellStart"/>
      <w:r w:rsidRPr="009A2B29">
        <w:rPr>
          <w:sz w:val="18"/>
          <w:szCs w:val="18"/>
          <w:lang w:eastAsia="pl-PL"/>
        </w:rPr>
        <w:t>Kaby</w:t>
      </w:r>
      <w:proofErr w:type="spellEnd"/>
      <w:r w:rsidRPr="009A2B29">
        <w:rPr>
          <w:sz w:val="18"/>
          <w:szCs w:val="18"/>
          <w:lang w:eastAsia="pl-PL"/>
        </w:rPr>
        <w:t xml:space="preserve"> Lake</w:t>
      </w:r>
    </w:p>
    <w:p w14:paraId="5558824C" w14:textId="3F4FD43D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Intel HD Graphics 630 (</w:t>
      </w:r>
      <w:proofErr w:type="spellStart"/>
      <w:r w:rsidRPr="009A2B29">
        <w:rPr>
          <w:sz w:val="18"/>
          <w:szCs w:val="18"/>
          <w:lang w:val="en-US" w:eastAsia="pl-PL"/>
        </w:rPr>
        <w:t>zintegrowany</w:t>
      </w:r>
      <w:proofErr w:type="spellEnd"/>
      <w:r w:rsidRPr="009A2B29">
        <w:rPr>
          <w:sz w:val="18"/>
          <w:szCs w:val="18"/>
          <w:lang w:val="en-US" w:eastAsia="pl-PL"/>
        </w:rPr>
        <w:t xml:space="preserve"> z Intel Core i5-7400)</w:t>
      </w:r>
    </w:p>
    <w:p w14:paraId="748DFF86" w14:textId="3186896F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MSI B250M MORTAR</w:t>
      </w:r>
    </w:p>
    <w:p w14:paraId="11532E5C" w14:textId="4CDC75E4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proofErr w:type="spellStart"/>
      <w:r w:rsidRPr="009A2B29">
        <w:rPr>
          <w:sz w:val="18"/>
          <w:szCs w:val="18"/>
          <w:lang w:val="en-US" w:eastAsia="pl-PL"/>
        </w:rPr>
        <w:t>Pamięć</w:t>
      </w:r>
      <w:proofErr w:type="spellEnd"/>
      <w:r w:rsidRPr="009A2B29">
        <w:rPr>
          <w:sz w:val="18"/>
          <w:szCs w:val="18"/>
          <w:lang w:val="en-US" w:eastAsia="pl-PL"/>
        </w:rPr>
        <w:t xml:space="preserve"> HyperX Fury, DDR4, 8GB(1x8GB), 2400MHz, CL15 (HX424C15FB/8 </w:t>
      </w:r>
      <w:proofErr w:type="spellStart"/>
      <w:r w:rsidRPr="009A2B29">
        <w:rPr>
          <w:sz w:val="18"/>
          <w:szCs w:val="18"/>
          <w:lang w:val="en-US" w:eastAsia="pl-PL"/>
        </w:rPr>
        <w:t>lub</w:t>
      </w:r>
      <w:proofErr w:type="spellEnd"/>
      <w:r w:rsidRPr="009A2B29">
        <w:rPr>
          <w:sz w:val="18"/>
          <w:szCs w:val="18"/>
          <w:lang w:val="en-US" w:eastAsia="pl-PL"/>
        </w:rPr>
        <w:t xml:space="preserve"> HX424C15FB2/8)</w:t>
      </w:r>
    </w:p>
    <w:p w14:paraId="40A384C5" w14:textId="68F7F1A3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proofErr w:type="spellStart"/>
      <w:r w:rsidRPr="009A2B29">
        <w:rPr>
          <w:sz w:val="18"/>
          <w:szCs w:val="18"/>
          <w:lang w:val="en-US" w:eastAsia="pl-PL"/>
        </w:rPr>
        <w:t>Pamięć</w:t>
      </w:r>
      <w:proofErr w:type="spellEnd"/>
      <w:r w:rsidRPr="009A2B29">
        <w:rPr>
          <w:sz w:val="18"/>
          <w:szCs w:val="18"/>
          <w:lang w:val="en-US" w:eastAsia="pl-PL"/>
        </w:rPr>
        <w:t xml:space="preserve"> HyperX Fury, DDR4, 4GB(1x8GB), 2400MHz, CL15 (HX424C15FB/4)</w:t>
      </w:r>
    </w:p>
    <w:p w14:paraId="0AFDDC13" w14:textId="16E38265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proofErr w:type="spellStart"/>
      <w:r w:rsidRPr="009A2B29">
        <w:rPr>
          <w:sz w:val="18"/>
          <w:szCs w:val="18"/>
          <w:lang w:eastAsia="pl-PL"/>
        </w:rPr>
        <w:t>Corsair</w:t>
      </w:r>
      <w:proofErr w:type="spellEnd"/>
      <w:r w:rsidRPr="009A2B29">
        <w:rPr>
          <w:sz w:val="18"/>
          <w:szCs w:val="18"/>
          <w:lang w:eastAsia="pl-PL"/>
        </w:rPr>
        <w:t xml:space="preserve"> VS 450W (CP-9020096-EU) lub </w:t>
      </w:r>
      <w:proofErr w:type="spellStart"/>
      <w:r w:rsidRPr="009A2B29">
        <w:rPr>
          <w:sz w:val="18"/>
          <w:szCs w:val="18"/>
          <w:lang w:eastAsia="pl-PL"/>
        </w:rPr>
        <w:t>SilentiumPC</w:t>
      </w:r>
      <w:proofErr w:type="spellEnd"/>
      <w:r w:rsidRPr="009A2B29">
        <w:rPr>
          <w:sz w:val="18"/>
          <w:szCs w:val="18"/>
          <w:lang w:eastAsia="pl-PL"/>
        </w:rPr>
        <w:t xml:space="preserve"> </w:t>
      </w:r>
      <w:proofErr w:type="spellStart"/>
      <w:r w:rsidRPr="009A2B29">
        <w:rPr>
          <w:sz w:val="18"/>
          <w:szCs w:val="18"/>
          <w:lang w:eastAsia="pl-PL"/>
        </w:rPr>
        <w:t>Vero</w:t>
      </w:r>
      <w:proofErr w:type="spellEnd"/>
      <w:r w:rsidRPr="009A2B29">
        <w:rPr>
          <w:sz w:val="18"/>
          <w:szCs w:val="18"/>
          <w:lang w:eastAsia="pl-PL"/>
        </w:rPr>
        <w:t xml:space="preserve"> L2 500 W (SPC164)</w:t>
      </w:r>
    </w:p>
    <w:p w14:paraId="310E0D3F" w14:textId="5CE69C97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Obudowa </w:t>
      </w:r>
      <w:proofErr w:type="spellStart"/>
      <w:r w:rsidRPr="009A2B29">
        <w:rPr>
          <w:sz w:val="18"/>
          <w:szCs w:val="18"/>
          <w:lang w:eastAsia="pl-PL"/>
        </w:rPr>
        <w:t>SilentiumPC</w:t>
      </w:r>
      <w:proofErr w:type="spellEnd"/>
      <w:r w:rsidRPr="009A2B29">
        <w:rPr>
          <w:sz w:val="18"/>
          <w:szCs w:val="18"/>
          <w:lang w:eastAsia="pl-PL"/>
        </w:rPr>
        <w:t xml:space="preserve"> Brutus M10 (SPC159)</w:t>
      </w:r>
    </w:p>
    <w:p w14:paraId="161243C5" w14:textId="4653063A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Napęd LG </w:t>
      </w:r>
      <w:proofErr w:type="spellStart"/>
      <w:r w:rsidRPr="009A2B29">
        <w:rPr>
          <w:sz w:val="18"/>
          <w:szCs w:val="18"/>
          <w:lang w:eastAsia="pl-PL"/>
        </w:rPr>
        <w:t>SuperMulti</w:t>
      </w:r>
      <w:proofErr w:type="spellEnd"/>
      <w:r w:rsidRPr="009A2B29">
        <w:rPr>
          <w:sz w:val="18"/>
          <w:szCs w:val="18"/>
          <w:lang w:eastAsia="pl-PL"/>
        </w:rPr>
        <w:t xml:space="preserve"> GH24NSD1 RBBB</w:t>
      </w:r>
    </w:p>
    <w:p w14:paraId="7A22C02D" w14:textId="7EF646B4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Asus PCE-AC56 PCI-E 802.11ac (90IG00K0-BM0000)</w:t>
      </w:r>
    </w:p>
    <w:p w14:paraId="49035CBA" w14:textId="4A2F1EAE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Logitech K120 for Business OEM (920-002479)</w:t>
      </w:r>
    </w:p>
    <w:p w14:paraId="0CB8DC6B" w14:textId="5C33E117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 xml:space="preserve">Logitech M185 </w:t>
      </w:r>
      <w:proofErr w:type="spellStart"/>
      <w:r w:rsidRPr="009A2B29">
        <w:rPr>
          <w:sz w:val="18"/>
          <w:szCs w:val="18"/>
          <w:lang w:val="en-US" w:eastAsia="pl-PL"/>
        </w:rPr>
        <w:t>Szara</w:t>
      </w:r>
      <w:proofErr w:type="spellEnd"/>
      <w:r w:rsidRPr="009A2B29">
        <w:rPr>
          <w:sz w:val="18"/>
          <w:szCs w:val="18"/>
          <w:lang w:val="en-US" w:eastAsia="pl-PL"/>
        </w:rPr>
        <w:t xml:space="preserve"> (910-002238)</w:t>
      </w:r>
    </w:p>
    <w:p w14:paraId="4D4F07D8" w14:textId="448A9F4D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proofErr w:type="spellStart"/>
      <w:r w:rsidRPr="009A2B29">
        <w:rPr>
          <w:sz w:val="18"/>
          <w:szCs w:val="18"/>
          <w:lang w:val="en-US" w:eastAsia="pl-PL"/>
        </w:rPr>
        <w:t>GoodRam</w:t>
      </w:r>
      <w:proofErr w:type="spellEnd"/>
      <w:r w:rsidRPr="009A2B29">
        <w:rPr>
          <w:sz w:val="18"/>
          <w:szCs w:val="18"/>
          <w:lang w:val="en-US" w:eastAsia="pl-PL"/>
        </w:rPr>
        <w:t xml:space="preserve"> Iridium Pro 240GB (SSDPR-IRIDPRO-240)</w:t>
      </w:r>
    </w:p>
    <w:p w14:paraId="150E32A7" w14:textId="5B7C74FD" w:rsidR="006774DD" w:rsidRPr="009A2B29" w:rsidRDefault="006774DD" w:rsidP="006774DD">
      <w:pPr>
        <w:pStyle w:val="Tekstpodstawowywcity"/>
        <w:numPr>
          <w:ilvl w:val="1"/>
          <w:numId w:val="61"/>
        </w:numPr>
        <w:spacing w:after="36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Windows 10 PRO 64bit PL</w:t>
      </w:r>
    </w:p>
    <w:p w14:paraId="74570606" w14:textId="012EB178" w:rsidR="00F34FB8" w:rsidRPr="009A2B29" w:rsidRDefault="00F34FB8" w:rsidP="006774D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7D1919" w:rsidRPr="009A2B29">
        <w:rPr>
          <w:b/>
          <w:sz w:val="22"/>
          <w:szCs w:val="22"/>
        </w:rPr>
        <w:t xml:space="preserve"> komputerowy</w:t>
      </w:r>
      <w:r w:rsidRPr="009A2B29">
        <w:rPr>
          <w:b/>
          <w:sz w:val="22"/>
          <w:szCs w:val="22"/>
        </w:rPr>
        <w:t xml:space="preserve"> – 1 sztuka</w:t>
      </w:r>
    </w:p>
    <w:p w14:paraId="498F120F" w14:textId="2E915F87" w:rsidR="00F34FB8" w:rsidRPr="009A2B29" w:rsidRDefault="00F34FB8" w:rsidP="00F34FB8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10B4A94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DCF1535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09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69"/>
        <w:gridCol w:w="2833"/>
      </w:tblGrid>
      <w:tr w:rsidR="00F34FB8" w:rsidRPr="009A2B29" w14:paraId="595D7708" w14:textId="77777777" w:rsidTr="00EC1D31"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D7B3B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D4C57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06918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108CAE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C1D31" w:rsidRPr="009A2B29" w14:paraId="074C0DCD" w14:textId="77777777" w:rsidTr="0090543E">
        <w:trPr>
          <w:trHeight w:val="231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C60B2" w14:textId="33BFD0AA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670FD" w14:textId="60B4CFAA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A280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925AC2C" w14:textId="77777777" w:rsidTr="00EC1D31">
        <w:trPr>
          <w:trHeight w:val="115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49B086" w14:textId="138F98A8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05D921" w14:textId="06E02E17" w:rsidR="00EC1D31" w:rsidRPr="009A2B29" w:rsidRDefault="00EC1D31" w:rsidP="00EC1D31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6F4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EC1D31" w:rsidRPr="009A2B29" w14:paraId="1974C81E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AED99" w14:textId="6154DFA7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89E9B6" w14:textId="1014E575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D0D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BCAC5F1" w14:textId="77777777" w:rsidTr="00EC1D31">
        <w:trPr>
          <w:trHeight w:val="53"/>
        </w:trPr>
        <w:tc>
          <w:tcPr>
            <w:tcW w:w="16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DD6DB" w14:textId="0CB3808A" w:rsidR="00EC1D31" w:rsidRPr="009A2B29" w:rsidRDefault="00EC1D31" w:rsidP="00EC1D3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84C9F" w14:textId="5D56E91A" w:rsidR="00EC1D31" w:rsidRPr="009A2B29" w:rsidRDefault="00EC1D31" w:rsidP="00EC1D3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716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C35F7E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18ACBB" w14:textId="6A396269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75747" w14:textId="3681396D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145C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D09258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3EA5F" w14:textId="1684D7ED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34B13" w14:textId="015C63F6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0ED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5FBB19A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11EA2" w14:textId="50738512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0F2FB" w14:textId="7AC4DFEC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87FC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28B016E9" w14:textId="77777777" w:rsidTr="00EC1D31">
        <w:trPr>
          <w:trHeight w:val="331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93FBC" w14:textId="6DCF6AF9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6EBA29" w14:textId="4947D79B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667A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796427F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0817C" w14:textId="6427269B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43243" w14:textId="4D00E538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015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DBA005F" w14:textId="77777777" w:rsidTr="00EC1D31">
        <w:trPr>
          <w:trHeight w:val="41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1E9B0" w14:textId="3666782D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EDFFA" w14:textId="141D203B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47E6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EDA5C0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AD10BA" w14:textId="3C6A2EA8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7B611" w14:textId="508CB7D9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85D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111DCC5B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91565" w14:textId="4175F15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6749E" w14:textId="64B8C44A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C2B0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F5D1633" w14:textId="77777777" w:rsidTr="00EC1D31">
        <w:trPr>
          <w:trHeight w:val="84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5808C" w14:textId="1F4F265F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14B43" w14:textId="3A7FDC09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F8FF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6226405" w14:textId="77777777" w:rsidTr="00EC1D31">
        <w:trPr>
          <w:trHeight w:val="19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9588E" w14:textId="562910B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6F1A4" w14:textId="00735FAE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E0F2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EE614F3" w14:textId="77777777" w:rsidTr="00EC1D31">
        <w:trPr>
          <w:trHeight w:val="26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63C335" w14:textId="652A3AD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44B0F7" w14:textId="20209038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DAC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51ADCD9" w14:textId="77777777" w:rsidTr="00EC1D31">
        <w:trPr>
          <w:trHeight w:val="29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E8B69" w14:textId="1C497D2D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732E2" w14:textId="4A53F01A" w:rsidR="00EC1D31" w:rsidRPr="009A2B29" w:rsidRDefault="00EC1D31" w:rsidP="00EC1D3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C5C5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F574230" w14:textId="77777777" w:rsidTr="00EC1D31">
        <w:trPr>
          <w:trHeight w:val="13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75936" w14:textId="112EFD9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62125" w14:textId="52C39C7D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489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1F5A2CC1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2FEE9" w14:textId="3557534F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9F175" w14:textId="7223C6C0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F3E9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FEC1AC4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3AC4C" w14:textId="618CB7C6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5C4B0" w14:textId="6E7302DD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6F0D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62972BA5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CBB142" w14:textId="4D41D39E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C2BF0" w14:textId="71602DA3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4C6F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14EFB21" w14:textId="77777777" w:rsidTr="00EC1D31">
        <w:trPr>
          <w:trHeight w:val="84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3361" w14:textId="11C3ACDF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B94CC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F1808EA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281AB254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2429F34C" w14:textId="233818A2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6307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1777732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4F6EE" w14:textId="3A15C9B5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7E9D6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0C02A2B8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F81EF69" w14:textId="5C291694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7F0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7535221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B51AC" w14:textId="62829646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91F14" w14:textId="46CBF6E9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3C2D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24A297" w14:textId="1620261E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3110" w:rsidRPr="009A2B29">
        <w:rPr>
          <w:sz w:val="18"/>
          <w:szCs w:val="18"/>
          <w:lang w:eastAsia="pl-PL"/>
        </w:rPr>
        <w:t xml:space="preserve">Dell </w:t>
      </w:r>
      <w:proofErr w:type="spellStart"/>
      <w:r w:rsidR="000C3110" w:rsidRPr="009A2B29">
        <w:rPr>
          <w:sz w:val="18"/>
          <w:szCs w:val="18"/>
          <w:lang w:eastAsia="pl-PL"/>
        </w:rPr>
        <w:t>UltraSharp</w:t>
      </w:r>
      <w:proofErr w:type="spellEnd"/>
      <w:r w:rsidR="000C3110" w:rsidRPr="009A2B29">
        <w:rPr>
          <w:sz w:val="18"/>
          <w:szCs w:val="18"/>
          <w:lang w:eastAsia="pl-PL"/>
        </w:rPr>
        <w:t xml:space="preserve"> U2412M  + Kabel sygnałowy </w:t>
      </w:r>
      <w:proofErr w:type="spellStart"/>
      <w:r w:rsidR="000C3110" w:rsidRPr="009A2B29">
        <w:rPr>
          <w:sz w:val="18"/>
          <w:szCs w:val="18"/>
          <w:lang w:eastAsia="pl-PL"/>
        </w:rPr>
        <w:t>DisplayPort</w:t>
      </w:r>
      <w:proofErr w:type="spellEnd"/>
    </w:p>
    <w:p w14:paraId="5F4998F4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9A2B29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46F6FE8B" w14:textId="7CDD1AFE" w:rsidR="002865C7" w:rsidRPr="009A2B29" w:rsidRDefault="002865C7" w:rsidP="002865C7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B81F36" w:rsidRPr="009A2B29">
        <w:rPr>
          <w:b/>
          <w:bCs/>
          <w:sz w:val="22"/>
          <w:szCs w:val="22"/>
          <w:u w:val="single"/>
        </w:rPr>
        <w:t>wskazanych elementów komputera stacjonarnego</w:t>
      </w:r>
      <w:r w:rsidR="00E60648" w:rsidRPr="009A2B29">
        <w:rPr>
          <w:b/>
          <w:bCs/>
          <w:sz w:val="22"/>
          <w:szCs w:val="22"/>
          <w:u w:val="single"/>
        </w:rPr>
        <w:t xml:space="preserve">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="00E60648" w:rsidRPr="009A2B29">
        <w:rPr>
          <w:b/>
          <w:bCs/>
          <w:sz w:val="22"/>
          <w:szCs w:val="22"/>
          <w:u w:val="single"/>
        </w:rPr>
        <w:t>systemu operacyjnego.</w:t>
      </w:r>
      <w:r w:rsidRPr="009A2B29">
        <w:rPr>
          <w:b/>
          <w:bCs/>
          <w:sz w:val="22"/>
          <w:szCs w:val="22"/>
          <w:u w:val="single"/>
        </w:rPr>
        <w:t xml:space="preserve"> </w:t>
      </w:r>
    </w:p>
    <w:p w14:paraId="4DFC6691" w14:textId="77777777" w:rsidR="002865C7" w:rsidRPr="009A2B29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5769CED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6F16BF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AC897E5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C78055B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037253BF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4037823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424C7EF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216E0E9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BF1041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6DF5DA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180FC2" w14:textId="77777777" w:rsidR="004F366B" w:rsidRPr="009A2B29" w:rsidRDefault="004F366B" w:rsidP="004F366B">
      <w:pPr>
        <w:pStyle w:val="Tekstpodstawowywcity"/>
        <w:ind w:left="0"/>
        <w:rPr>
          <w:sz w:val="22"/>
          <w:szCs w:val="22"/>
        </w:rPr>
      </w:pPr>
    </w:p>
    <w:p w14:paraId="10213B47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5EBD64D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23893B11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77777777" w:rsidR="004F366B" w:rsidRPr="009A2B29" w:rsidRDefault="004F366B" w:rsidP="004F366B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F580E56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93E355F" w14:textId="1375FA28" w:rsidR="00BD38CC" w:rsidRPr="009A2B29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4.8.</w:t>
      </w:r>
    </w:p>
    <w:p w14:paraId="52924943" w14:textId="77777777" w:rsidR="00BD38CC" w:rsidRPr="009A2B29" w:rsidRDefault="00BD38CC" w:rsidP="00BD38CC">
      <w:pPr>
        <w:rPr>
          <w:sz w:val="22"/>
          <w:szCs w:val="22"/>
        </w:rPr>
      </w:pPr>
    </w:p>
    <w:p w14:paraId="511181AE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7A8D118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VIII</w:t>
      </w:r>
    </w:p>
    <w:p w14:paraId="599B92FF" w14:textId="77777777" w:rsidR="00BD38CC" w:rsidRPr="009A2B29" w:rsidRDefault="00BD38CC" w:rsidP="00BD38CC">
      <w:pPr>
        <w:rPr>
          <w:sz w:val="22"/>
          <w:szCs w:val="22"/>
        </w:rPr>
      </w:pPr>
    </w:p>
    <w:p w14:paraId="4063203F" w14:textId="775AFC4B" w:rsidR="00BD38CC" w:rsidRPr="009A2B29" w:rsidRDefault="005A3814" w:rsidP="006774DD">
      <w:pPr>
        <w:pStyle w:val="Akapitzlist"/>
        <w:keepNext/>
        <w:numPr>
          <w:ilvl w:val="7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AB61AC" w:rsidRPr="009A2B29">
        <w:rPr>
          <w:b/>
          <w:sz w:val="22"/>
          <w:szCs w:val="22"/>
        </w:rPr>
        <w:t xml:space="preserve"> </w:t>
      </w:r>
      <w:r w:rsidR="00BD38CC" w:rsidRPr="009A2B29">
        <w:rPr>
          <w:b/>
          <w:sz w:val="22"/>
          <w:szCs w:val="22"/>
        </w:rPr>
        <w:t>– 1 sztuka</w:t>
      </w:r>
    </w:p>
    <w:p w14:paraId="23342CB5" w14:textId="77777777" w:rsidR="00B64477" w:rsidRPr="009A2B29" w:rsidRDefault="00B64477" w:rsidP="00B64477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>(Kod CPV: 30.21.31.00-6 Komputery przenośne)</w:t>
      </w:r>
    </w:p>
    <w:p w14:paraId="5C64423E" w14:textId="267B4DD2" w:rsidR="00BD38CC" w:rsidRPr="009A2B29" w:rsidRDefault="00BD38CC" w:rsidP="00BD38C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0D4E2F99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6"/>
        <w:gridCol w:w="4332"/>
        <w:gridCol w:w="3544"/>
      </w:tblGrid>
      <w:tr w:rsidR="00BD38CC" w:rsidRPr="009A2B29" w14:paraId="5910880B" w14:textId="77777777" w:rsidTr="00B55A87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A2B29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1F4027F" w14:textId="77777777" w:rsidR="00BD38CC" w:rsidRPr="009A2B29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0EC573A6" w14:textId="77777777" w:rsidTr="00B55A87">
        <w:trPr>
          <w:trHeight w:val="331"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67879D6C" w:rsidR="00B81F36" w:rsidRPr="009A2B29" w:rsidRDefault="00B81F36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28F3F" w14:textId="58AF38A9" w:rsidR="00B81F36" w:rsidRPr="009A2B29" w:rsidRDefault="00B81F36" w:rsidP="00B81F36">
            <w:pPr>
              <w:ind w:left="-17" w:firstLine="17"/>
              <w:rPr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224D1068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3DDE169A" w14:textId="77777777" w:rsidTr="00B55A87">
        <w:trPr>
          <w:trHeight w:val="202"/>
        </w:trPr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0C09BD" w14:textId="77777777" w:rsidR="00B81F36" w:rsidRPr="009A2B29" w:rsidRDefault="00B81F36" w:rsidP="000C59B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DE85F4" w14:textId="77777777" w:rsidR="00B81F36" w:rsidRPr="009A2B29" w:rsidRDefault="00B81F36" w:rsidP="00B81F36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9DF" w14:textId="017B1D88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C59BD" w:rsidRPr="00BD1512" w14:paraId="247B066E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551D91F8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6A75CA7B" w:rsidR="000C59BD" w:rsidRPr="009A2B29" w:rsidRDefault="000C59BD" w:rsidP="000C59BD">
            <w:pPr>
              <w:ind w:left="708" w:hanging="708"/>
              <w:rPr>
                <w:sz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0C59BD" w:rsidRPr="009A2B29" w14:paraId="7DD0A4BD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43E5C66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60F8F83E" w:rsidR="000C59BD" w:rsidRPr="009A2B29" w:rsidRDefault="000C59BD" w:rsidP="000C59BD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1TB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9877211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4A583D69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3638CBA6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44D37B25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3BE9655D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365B1C1E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5C6BC64" w14:textId="77777777" w:rsidTr="00B55A87">
        <w:trPr>
          <w:trHeight w:val="14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3FD3AB30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172DCBCC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4DDF2E2A" w14:textId="77777777" w:rsidTr="00B55A87">
        <w:trPr>
          <w:trHeight w:val="55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52EFFF7D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A664A" w14:textId="5C2948F5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528703E8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36E0C41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67CF34BD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23718DD" w14:textId="77777777" w:rsidTr="00B55A87">
        <w:trPr>
          <w:trHeight w:val="6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13273212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6C87" w14:textId="61B8963B" w:rsidR="000C59BD" w:rsidRPr="009A2B29" w:rsidRDefault="000C59BD" w:rsidP="000C59BD">
            <w:pPr>
              <w:ind w:left="-18" w:firstLine="1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z procesorem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205994C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0168506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19E0E8F1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A511B69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618F" w14:textId="64552C82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97880" w14:textId="32995D18" w:rsidR="000C59BD" w:rsidRPr="009A2B29" w:rsidRDefault="000C59BD" w:rsidP="000C59BD">
            <w:pPr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A044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DA05AB3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47176" w14:textId="4095260E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A0E0" w14:textId="34E1B3BD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F27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4D1C582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572BB" w14:textId="51B92C88" w:rsidR="000C59BD" w:rsidRPr="009A2B29" w:rsidRDefault="000C59BD" w:rsidP="000C59B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EE3333" w14:textId="77777777" w:rsidR="000C59BD" w:rsidRPr="009A2B29" w:rsidRDefault="000C59BD" w:rsidP="000C59B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82F048B" w14:textId="77777777" w:rsidR="000C59BD" w:rsidRPr="009A2B29" w:rsidRDefault="000C59BD" w:rsidP="000C59BD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  <w:p w14:paraId="18AF63B3" w14:textId="5ECE1A3E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5D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6B4ADCB7" w14:textId="77777777" w:rsidTr="00B55A87">
        <w:trPr>
          <w:trHeight w:val="403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29EF5" w14:textId="23D19CE2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C5435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 min. 1 szt.</w:t>
            </w:r>
          </w:p>
          <w:p w14:paraId="2BB74162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- min. 2 szt.</w:t>
            </w:r>
          </w:p>
          <w:p w14:paraId="3054150F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24B8ACBA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BC731F6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03D494C5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5868D726" w14:textId="0D5BFA59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min.  1 szt.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A4D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7AF6022D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D6528" w14:textId="1C9FE553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E8208" w14:textId="3D2D7572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FD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635A943A" w14:textId="77777777" w:rsidTr="009E1173">
        <w:trPr>
          <w:trHeight w:val="559"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F85321" w14:textId="13FF7D85" w:rsidR="00B81F36" w:rsidRPr="009A2B29" w:rsidRDefault="00B81F36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612BB" w14:textId="084475FB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3A894C8D" w14:textId="456ECD63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7799F66C" w14:textId="46CA3970" w:rsidR="00B81F36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7A7A" w14:textId="6A50BC26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B81F36" w:rsidRPr="009A2B29" w14:paraId="5C13AD43" w14:textId="77777777" w:rsidTr="00B55A87">
        <w:trPr>
          <w:trHeight w:val="20"/>
        </w:trPr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C81BB2" w14:textId="77777777" w:rsidR="00B81F36" w:rsidRPr="009A2B29" w:rsidRDefault="00B81F36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B67F0" w14:textId="77777777" w:rsidR="00B81F36" w:rsidRPr="009A2B29" w:rsidRDefault="00B81F36" w:rsidP="000C59BD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27B8" w14:textId="2FE1088F" w:rsidR="00B81F36" w:rsidRPr="009A2B29" w:rsidRDefault="00B81F36" w:rsidP="00B81F3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0C59BD" w:rsidRPr="009A2B29" w14:paraId="173E402D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7F25C" w14:textId="6371E38E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976DC" w14:textId="2333A8C3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22,9 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9BAE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2B1642D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7BE04" w14:textId="0FDE0314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71443E" w14:textId="5328DF9F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DF7C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2438D85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93B25" w14:textId="6217A9EE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EF519" w14:textId="40DF0121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260 mm +/- 2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72F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FAC995C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85F68" w14:textId="463B1785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0DA58" w14:textId="64021C8F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2,20  kg 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7B5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025EFB5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071EF" w14:textId="400E9296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A48E8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266F8E4E" w14:textId="2D6B998A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0DD2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68B3E1EA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F674" w14:textId="57EEB57C" w:rsidR="000C59BD" w:rsidRPr="009A2B29" w:rsidRDefault="000C59BD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05A25F" w14:textId="7BB529F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00D6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5B44E560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B8FA3" w14:textId="7D208337" w:rsidR="000C59BD" w:rsidRPr="009A2B29" w:rsidRDefault="000C59BD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212A4" w14:textId="6356D209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0C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2F2D08F2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C59BD" w:rsidRPr="009A2B29">
        <w:rPr>
          <w:sz w:val="18"/>
          <w:szCs w:val="18"/>
          <w:lang w:eastAsia="zh-CN"/>
        </w:rPr>
        <w:t xml:space="preserve">Lenovo </w:t>
      </w:r>
      <w:proofErr w:type="spellStart"/>
      <w:r w:rsidR="000C59BD" w:rsidRPr="009A2B29">
        <w:rPr>
          <w:sz w:val="18"/>
          <w:szCs w:val="18"/>
          <w:lang w:eastAsia="zh-CN"/>
        </w:rPr>
        <w:t>Ideapad</w:t>
      </w:r>
      <w:proofErr w:type="spellEnd"/>
      <w:r w:rsidR="000C59BD" w:rsidRPr="009A2B29">
        <w:rPr>
          <w:sz w:val="18"/>
          <w:szCs w:val="18"/>
          <w:lang w:eastAsia="zh-CN"/>
        </w:rPr>
        <w:t xml:space="preserve"> 320-15 i5-7200U/8GB/1000/Win10</w:t>
      </w:r>
      <w:r w:rsidR="00BE517C" w:rsidRPr="009A2B29">
        <w:rPr>
          <w:sz w:val="18"/>
          <w:szCs w:val="18"/>
          <w:lang w:eastAsia="zh-CN"/>
        </w:rPr>
        <w:t xml:space="preserve"> + Windows 10 PL 64bit</w:t>
      </w:r>
    </w:p>
    <w:p w14:paraId="56E0EE8C" w14:textId="252EC0CA" w:rsidR="009E46A9" w:rsidRPr="009A2B29" w:rsidRDefault="009E46A9" w:rsidP="006774DD">
      <w:pPr>
        <w:pStyle w:val="Akapitzlist"/>
        <w:keepNext/>
        <w:numPr>
          <w:ilvl w:val="7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 – 1 sztuka</w:t>
      </w:r>
    </w:p>
    <w:p w14:paraId="0E2C4203" w14:textId="77777777" w:rsidR="009E46A9" w:rsidRPr="009A2B29" w:rsidRDefault="009E46A9" w:rsidP="009E46A9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52ED15B3" w14:textId="77777777" w:rsidR="009E46A9" w:rsidRPr="009A2B29" w:rsidRDefault="009E46A9" w:rsidP="009E46A9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665F19" w14:textId="77777777" w:rsidR="009E46A9" w:rsidRPr="009A2B29" w:rsidRDefault="009E46A9" w:rsidP="009E46A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8"/>
        <w:gridCol w:w="4820"/>
        <w:gridCol w:w="3544"/>
      </w:tblGrid>
      <w:tr w:rsidR="009E46A9" w:rsidRPr="009A2B29" w14:paraId="300AEFD4" w14:textId="77777777" w:rsidTr="00B55A87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B3194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9B907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8C3F92" w14:textId="77777777" w:rsidR="009E46A9" w:rsidRPr="009A2B29" w:rsidRDefault="009E46A9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86FB1F6" w14:textId="77777777" w:rsidR="009E46A9" w:rsidRPr="009A2B29" w:rsidRDefault="009E46A9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6A9" w:rsidRPr="009A2B29" w14:paraId="563F3C99" w14:textId="77777777" w:rsidTr="00B55A87">
        <w:trPr>
          <w:trHeight w:val="6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F5A1B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50793A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7817B" w14:textId="77777777" w:rsidR="009E46A9" w:rsidRPr="009A2B29" w:rsidRDefault="009E46A9" w:rsidP="00283A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F3DF8BF" w14:textId="77777777" w:rsidTr="00B55A8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04AF85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CE5768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25AC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551BB35" w14:textId="77777777" w:rsidTr="00B55A87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7C993E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FC20E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6774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3593C697" w14:textId="77777777" w:rsidTr="00B55A8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87DA04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75C3854B" w14:textId="77777777" w:rsidR="009E46A9" w:rsidRPr="009A2B29" w:rsidRDefault="009E46A9" w:rsidP="00283A1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DD9723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17FC1486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3CAC275B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D42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19B53BB9" w14:textId="77777777" w:rsidTr="00B55A87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671FD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BFB64D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512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2F64BFCA" w14:textId="77777777" w:rsidTr="00B55A87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0F3F5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5BF057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0DA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B4EDF17" w14:textId="77777777" w:rsidTr="00B55A87">
        <w:trPr>
          <w:trHeight w:val="1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1E84FE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0F197" w14:textId="77777777" w:rsidR="009E46A9" w:rsidRPr="009A2B29" w:rsidRDefault="009E46A9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68A12E95" w14:textId="77777777" w:rsidR="009E46A9" w:rsidRPr="009A2B29" w:rsidRDefault="009E46A9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(umożliwiający podłączenie innych urządzeń)</w:t>
            </w:r>
          </w:p>
          <w:p w14:paraId="0A84E65F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EA1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1E76D069" w14:textId="77777777" w:rsidTr="00B55A87">
        <w:trPr>
          <w:trHeight w:val="26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175EF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61FFA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7E9B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6064A" w14:textId="77777777" w:rsidR="009E46A9" w:rsidRPr="009A2B29" w:rsidRDefault="009E46A9" w:rsidP="009E46A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Mouse M335</w:t>
      </w:r>
    </w:p>
    <w:p w14:paraId="5B6745CE" w14:textId="77777777" w:rsidR="00BD38CC" w:rsidRPr="009A2B29" w:rsidRDefault="00BD38CC" w:rsidP="00BD38C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671223CC" w14:textId="5E1805F8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oferowanego systemu operacyjnego. </w:t>
      </w:r>
    </w:p>
    <w:p w14:paraId="3865DF37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903F47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FD83DF1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5CD146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9482B1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766A0E2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736DD1C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77777777" w:rsidR="00BD38CC" w:rsidRPr="009A2B29" w:rsidRDefault="00BD38CC" w:rsidP="00BD38CC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02AF8FF" w14:textId="02E67102" w:rsidR="004F366B" w:rsidRPr="009A2B29" w:rsidRDefault="00BD38CC" w:rsidP="006631BE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9A2B29">
        <w:rPr>
          <w:sz w:val="22"/>
          <w:szCs w:val="22"/>
        </w:rPr>
        <w:t>ykonawcy lub osoby upoważnionej</w:t>
      </w:r>
    </w:p>
    <w:p w14:paraId="026893B9" w14:textId="77777777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7F12569" w14:textId="3F7DA6DE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9A2B29" w:rsidRDefault="006826B6" w:rsidP="006826B6">
      <w:pPr>
        <w:rPr>
          <w:sz w:val="22"/>
          <w:szCs w:val="22"/>
        </w:rPr>
      </w:pPr>
    </w:p>
    <w:p w14:paraId="0DC667EC" w14:textId="77777777" w:rsidR="006826B6" w:rsidRPr="009A2B29" w:rsidRDefault="006826B6" w:rsidP="006826B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F8D8654" w14:textId="77777777" w:rsidR="006826B6" w:rsidRPr="009A2B29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9A2B29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9A2B29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IX</w:t>
      </w:r>
    </w:p>
    <w:p w14:paraId="18FC3FC4" w14:textId="77777777" w:rsidR="00B55A87" w:rsidRPr="009A2B29" w:rsidRDefault="00B55A87" w:rsidP="006826B6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B30E35D" w14:textId="572D0C9A" w:rsidR="006826B6" w:rsidRPr="009A2B29" w:rsidRDefault="00F34FB8" w:rsidP="006774DD">
      <w:pPr>
        <w:pStyle w:val="Akapitzlist"/>
        <w:keepNext/>
        <w:numPr>
          <w:ilvl w:val="8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6826B6" w:rsidRPr="009A2B29">
        <w:rPr>
          <w:b/>
          <w:sz w:val="22"/>
          <w:szCs w:val="22"/>
        </w:rPr>
        <w:t xml:space="preserve"> – 1 sztuka</w:t>
      </w:r>
    </w:p>
    <w:p w14:paraId="73018C72" w14:textId="08C5D9DA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0271867" w14:textId="7490AF41" w:rsidR="006826B6" w:rsidRPr="009A2B29" w:rsidRDefault="006826B6" w:rsidP="006826B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6DFEADB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6826B6" w:rsidRPr="009A2B29" w14:paraId="19157215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9A2B29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91B5841" w14:textId="77777777" w:rsidR="006826B6" w:rsidRPr="009A2B29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36F34" w:rsidRPr="009A2B29" w14:paraId="29DC4FC2" w14:textId="77777777" w:rsidTr="00036F34">
        <w:trPr>
          <w:trHeight w:val="331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65982" w14:textId="570901F0" w:rsidR="00036F34" w:rsidRPr="009A2B29" w:rsidRDefault="00036F34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ADCF" w14:textId="0F9C4508" w:rsidR="00036F34" w:rsidRPr="009A2B29" w:rsidRDefault="00036F34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29A9EB99" w:rsidR="00036F34" w:rsidRPr="009A2B29" w:rsidRDefault="00036F34" w:rsidP="006C163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01C1F018" w14:textId="77777777" w:rsidTr="00036F34">
        <w:trPr>
          <w:trHeight w:val="201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4E9D2" w14:textId="77777777" w:rsidR="00036F34" w:rsidRPr="009A2B29" w:rsidRDefault="00036F34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B1852" w14:textId="77777777" w:rsidR="00036F34" w:rsidRPr="009A2B29" w:rsidRDefault="00036F34" w:rsidP="006C163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E584" w14:textId="76C01748" w:rsidR="00036F34" w:rsidRPr="009A2B29" w:rsidRDefault="00036F34" w:rsidP="006C163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6C163D" w:rsidRPr="00BD1512" w14:paraId="3F51EF2B" w14:textId="77777777" w:rsidTr="006C163D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1185B" w14:textId="79110C82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01F2A" w14:textId="1E19D7CE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6C163D" w:rsidRPr="009A2B29" w:rsidRDefault="006C163D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9A2B29" w14:paraId="1539599E" w14:textId="77777777" w:rsidTr="006C163D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D2607" w14:textId="6078C7FC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8D2E2" w14:textId="149CF9B3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BA600F5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2FD079" w14:textId="6523F1C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D9623" w14:textId="2EFEA659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500MB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61B7047B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F9290" w14:textId="7A407C5F" w:rsidR="006C163D" w:rsidRPr="009A2B29" w:rsidRDefault="006C163D" w:rsidP="006C163D">
            <w:pPr>
              <w:ind w:right="-10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69D2B" w14:textId="16F032C3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682405B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3D087" w14:textId="17D82C3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3AFD2" w14:textId="5B244D55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00B558DF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BC19E" w14:textId="1AB7A78C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FAD15" w14:textId="12A36E65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12500B7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F10B8" w14:textId="22CEC59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1350A" w14:textId="717E6AAC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498823BA" w14:textId="77777777" w:rsidTr="006C163D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9578E" w14:textId="19CF334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0ABCB" w14:textId="3CEE3EAC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8605C9A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84B8" w14:textId="1AE72234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33AC4" w14:textId="3017F6F0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DDF172B" w14:textId="77777777" w:rsidTr="006C163D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AC13A3" w14:textId="22692B0F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A45A8" w14:textId="37A59812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0AC3978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D2290A" w14:textId="66C7B82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D47C3" w14:textId="16F103FE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BD1512" w14:paraId="218907BC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2594DA" w14:textId="3732EDDB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BC872" w14:textId="77777777" w:rsidR="006C163D" w:rsidRPr="009A2B29" w:rsidRDefault="006C163D" w:rsidP="006C163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05A587BF" w14:textId="77777777" w:rsidR="006C163D" w:rsidRPr="009A2B29" w:rsidRDefault="006C163D" w:rsidP="006C163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ECC242C" w14:textId="3A55650E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BD1512" w14:paraId="4AE92E22" w14:textId="77777777" w:rsidTr="006C163D">
        <w:trPr>
          <w:trHeight w:val="7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A8D04" w14:textId="7912AC8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1DE5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20F1CC76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2 szt.</w:t>
            </w:r>
          </w:p>
          <w:p w14:paraId="773D7E6A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D27A784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55221EF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7AECA364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4700A480" w14:textId="63451DCD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9A2B29" w14:paraId="70B60BB5" w14:textId="77777777" w:rsidTr="006C163D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B9C0D" w14:textId="6D951FA8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E866C" w14:textId="0CEC563D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4810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6F34" w:rsidRPr="009A2B29" w14:paraId="4F7C46D6" w14:textId="77777777" w:rsidTr="009E1173">
        <w:trPr>
          <w:trHeight w:val="638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D2B55" w14:textId="61B50C58" w:rsidR="00036F34" w:rsidRPr="009A2B29" w:rsidRDefault="00036F34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C04D0" w14:textId="77777777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651185D6" w14:textId="77777777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0F140DA2" w14:textId="6C48609F" w:rsidR="00036F34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AB5" w14:textId="1579D831" w:rsidR="00036F34" w:rsidRPr="009A2B29" w:rsidRDefault="00036F34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036F34" w:rsidRPr="009A2B29" w14:paraId="78F5DF60" w14:textId="77777777" w:rsidTr="00036F34">
        <w:trPr>
          <w:trHeight w:val="20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AE997" w14:textId="709B6B8C" w:rsidR="00036F34" w:rsidRPr="009A2B29" w:rsidRDefault="00036F34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035CD" w14:textId="77777777" w:rsidR="00036F34" w:rsidRPr="009A2B29" w:rsidRDefault="00036F34" w:rsidP="006C163D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BB2F" w14:textId="629A75E8" w:rsidR="00036F34" w:rsidRPr="009A2B29" w:rsidRDefault="00036F34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6C163D" w:rsidRPr="009A2B29" w14:paraId="00ED2537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78F4F" w14:textId="277D966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17D2D" w14:textId="180026B8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90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4CCA039E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B9B1A" w14:textId="58DA1BE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A267C" w14:textId="426CB266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E92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5740CA64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1A2E1" w14:textId="5F04D236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26F7A" w14:textId="570155AE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7B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84065E8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E3CE5" w14:textId="6940DBE9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2304D2" w14:textId="78416277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A7DB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24B7409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85062" w14:textId="73AF3A7C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639040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1AA19BA1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44DC21B1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6A309E89" w14:textId="4C05519A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D00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6137F552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D5D43" w14:textId="3ACB2B5F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FD80A" w14:textId="1F4BBA86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C57C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A566F7C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B49FA3" w14:textId="00FFB215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CF9DF" w14:textId="6C5F6E6C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A8B1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8591470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1B610" w14:textId="4C71D7FD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2460D" w14:textId="4677F3CE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2A14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2FAF9399" w:rsidR="006826B6" w:rsidRPr="009A2B29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6C163D" w:rsidRPr="009A2B29">
        <w:rPr>
          <w:sz w:val="18"/>
          <w:szCs w:val="18"/>
          <w:lang w:eastAsia="pl-PL"/>
        </w:rPr>
        <w:t>Acer</w:t>
      </w:r>
      <w:proofErr w:type="spellEnd"/>
      <w:r w:rsidR="006C163D" w:rsidRPr="009A2B29">
        <w:rPr>
          <w:sz w:val="18"/>
          <w:szCs w:val="18"/>
          <w:lang w:eastAsia="pl-PL"/>
        </w:rPr>
        <w:t xml:space="preserve"> </w:t>
      </w:r>
      <w:proofErr w:type="spellStart"/>
      <w:r w:rsidR="006C163D" w:rsidRPr="009A2B29">
        <w:rPr>
          <w:sz w:val="18"/>
          <w:szCs w:val="18"/>
          <w:lang w:eastAsia="pl-PL"/>
        </w:rPr>
        <w:t>Aspire</w:t>
      </w:r>
      <w:proofErr w:type="spellEnd"/>
      <w:r w:rsidR="006C163D" w:rsidRPr="009A2B29">
        <w:rPr>
          <w:sz w:val="18"/>
          <w:szCs w:val="18"/>
          <w:lang w:eastAsia="pl-PL"/>
        </w:rPr>
        <w:t xml:space="preserve"> 3 i5-7200U/8GB/120+500/Win10 FHD Czerwony</w:t>
      </w:r>
      <w:r w:rsidR="00BE517C" w:rsidRPr="009A2B29">
        <w:rPr>
          <w:sz w:val="18"/>
          <w:szCs w:val="18"/>
          <w:lang w:eastAsia="pl-PL"/>
        </w:rPr>
        <w:t xml:space="preserve"> + Windows 10 PL 64 bit</w:t>
      </w:r>
    </w:p>
    <w:p w14:paraId="3B11B666" w14:textId="77777777" w:rsidR="006826B6" w:rsidRPr="009A2B29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A9DA1A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9ACB9FC" w14:textId="41A9FA04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oferowanego systemu operacyjnego . </w:t>
      </w:r>
    </w:p>
    <w:p w14:paraId="4120FD93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49459628" w14:textId="77777777" w:rsidR="00E60648" w:rsidRPr="009A2B29" w:rsidRDefault="00E60648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624A29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EC8A84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E8AC3F2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8BD429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B56FA0B" w14:textId="3EE4B7D6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</w:t>
      </w:r>
      <w:r w:rsidR="00E60648" w:rsidRPr="009A2B29">
        <w:rPr>
          <w:sz w:val="22"/>
          <w:szCs w:val="22"/>
        </w:rPr>
        <w:t>.........................................................</w:t>
      </w:r>
    </w:p>
    <w:p w14:paraId="30E93D0D" w14:textId="6A83D99E" w:rsidR="00E60648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</w:t>
      </w:r>
      <w:r w:rsidR="005105DC" w:rsidRPr="009A2B29">
        <w:rPr>
          <w:sz w:val="22"/>
          <w:szCs w:val="22"/>
        </w:rPr>
        <w:t>...........................</w:t>
      </w:r>
      <w:r w:rsidR="00E60648" w:rsidRPr="009A2B29">
        <w:rPr>
          <w:sz w:val="22"/>
          <w:szCs w:val="22"/>
        </w:rPr>
        <w:t>.........................................................</w:t>
      </w:r>
    </w:p>
    <w:p w14:paraId="676D6335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F407BC8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47D98B63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7FC525BC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3CD7D3CA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9159761" w14:textId="7ED7EE24" w:rsidR="006826B6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9A2B29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77777777" w:rsidR="006826B6" w:rsidRPr="009A2B29" w:rsidRDefault="006826B6" w:rsidP="005105DC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4382A36" w14:textId="3B9A7C72" w:rsidR="00ED73C6" w:rsidRPr="009A2B29" w:rsidRDefault="006826B6" w:rsidP="005105DC">
      <w:pPr>
        <w:jc w:val="right"/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  <w:r w:rsidRPr="009A2B29">
        <w:rPr>
          <w:b/>
          <w:sz w:val="22"/>
          <w:szCs w:val="22"/>
        </w:rPr>
        <w:br w:type="page"/>
      </w:r>
      <w:r w:rsidR="00ED73C6"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10</w:t>
      </w:r>
      <w:r w:rsidR="00ED73C6" w:rsidRPr="009A2B29">
        <w:rPr>
          <w:b/>
          <w:bCs/>
          <w:sz w:val="22"/>
          <w:szCs w:val="22"/>
        </w:rPr>
        <w:t>.</w:t>
      </w:r>
    </w:p>
    <w:p w14:paraId="09B83987" w14:textId="77777777" w:rsidR="00ED73C6" w:rsidRPr="009A2B29" w:rsidRDefault="00ED73C6" w:rsidP="00ED73C6">
      <w:pPr>
        <w:rPr>
          <w:sz w:val="22"/>
          <w:szCs w:val="22"/>
        </w:rPr>
      </w:pPr>
    </w:p>
    <w:p w14:paraId="7B83B6B2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704D5E2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</w:p>
    <w:p w14:paraId="38918B97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2A4E683" w14:textId="1CA7F6DF" w:rsidR="00ED73C6" w:rsidRPr="009A2B29" w:rsidRDefault="00F34FB8" w:rsidP="0098731D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ED73C6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 sztuka</w:t>
      </w:r>
    </w:p>
    <w:p w14:paraId="39A55B1F" w14:textId="7082F535" w:rsidR="007E179F" w:rsidRPr="009A2B29" w:rsidRDefault="007E179F" w:rsidP="007E179F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A61AC9" w:rsidRPr="009A2B29">
        <w:rPr>
          <w:bCs/>
          <w:sz w:val="22"/>
          <w:szCs w:val="22"/>
        </w:rPr>
        <w:t>30.21.30.00-5 Komputery osobiste</w:t>
      </w:r>
      <w:r w:rsidRPr="009A2B29">
        <w:rPr>
          <w:bCs/>
          <w:sz w:val="22"/>
          <w:szCs w:val="22"/>
        </w:rPr>
        <w:t>)</w:t>
      </w:r>
    </w:p>
    <w:p w14:paraId="75191F9E" w14:textId="17A57A06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FDEF82B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08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110"/>
        <w:gridCol w:w="2976"/>
        <w:gridCol w:w="1548"/>
      </w:tblGrid>
      <w:tr w:rsidR="00FC00BF" w:rsidRPr="009A2B29" w14:paraId="0A763121" w14:textId="63A6DF71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FC00BF" w:rsidRPr="009A2B29" w:rsidRDefault="00FC00BF" w:rsidP="00C31EEE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FC00BF" w:rsidRPr="009A2B29" w:rsidRDefault="00FC00BF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FC00BF" w:rsidRPr="009A2B29" w:rsidRDefault="00FC00BF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D9AAB2" w14:textId="77777777" w:rsidR="00FC00BF" w:rsidRPr="009A2B29" w:rsidRDefault="00FC00BF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D6EE0F" w14:textId="2C5AB801" w:rsidR="00FC00BF" w:rsidRPr="009A2B29" w:rsidRDefault="00FC00BF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FC00BF" w:rsidRPr="009A2B29" w14:paraId="16ADCBC3" w14:textId="37778087" w:rsidTr="00FC00BF">
        <w:trPr>
          <w:trHeight w:val="6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776E2" w14:textId="4EFC376B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6D5B1" w14:textId="77777777" w:rsidR="00FC00BF" w:rsidRPr="009A2B29" w:rsidRDefault="00FC00BF" w:rsidP="00C31EEE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7EA0CEA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A23BC78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2D14B4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17A8A946" w14:textId="430B4D83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72AEE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A9507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AD00DBF" w14:textId="25843384" w:rsidTr="00FC00BF">
        <w:trPr>
          <w:trHeight w:val="163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8B13C3" w14:textId="77777777" w:rsidR="00FC00BF" w:rsidRPr="009A2B29" w:rsidRDefault="00FC00BF" w:rsidP="00E60648">
            <w:pPr>
              <w:ind w:left="-62" w:right="-9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36ADF7F" w14:textId="6D81EDC3" w:rsidR="00FC00BF" w:rsidRPr="009A2B29" w:rsidRDefault="00FC00BF" w:rsidP="00E60648">
            <w:pPr>
              <w:ind w:left="-62" w:right="-97"/>
              <w:rPr>
                <w:b/>
                <w:sz w:val="18"/>
                <w:szCs w:val="18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D47F3" w14:textId="105A83DE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 xml:space="preserve">https://www.videocardbenchmark.net/high_end_gpus.html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dnia 5.10.2017</w:t>
            </w:r>
          </w:p>
          <w:p w14:paraId="360CADC1" w14:textId="3E1AE10E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9BC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2019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444552D3" w14:textId="6811546B" w:rsidTr="00FC00BF">
        <w:trPr>
          <w:trHeight w:val="2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C1F0B" w14:textId="6C293BAC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8D87F" w14:textId="77777777" w:rsidR="00FC00BF" w:rsidRPr="009A2B29" w:rsidRDefault="00FC00BF" w:rsidP="00C31EEE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682FCDD9" w14:textId="620EA270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 xml:space="preserve"> producenta za pośrednictwem dostawcy, min. 2 lat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EA6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7BE077F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4E345DA" w14:textId="6D66480B" w:rsidTr="00FC00BF">
        <w:trPr>
          <w:trHeight w:val="2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74796" w14:textId="7BE900AA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B6DD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7B40F91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069FCA9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3B2C767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33C8E0F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C6B0646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70DC7B2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556D6B3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1B649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293D52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090B61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 xml:space="preserve">1920x1200@60 </w:t>
            </w:r>
            <w:proofErr w:type="spellStart"/>
            <w:r w:rsidRPr="009A2B29">
              <w:rPr>
                <w:sz w:val="16"/>
                <w:szCs w:val="16"/>
              </w:rPr>
              <w:t>Hz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3AA709B8" w14:textId="77777777" w:rsidR="00FC00BF" w:rsidRPr="009A2B29" w:rsidRDefault="00FC00BF" w:rsidP="00C31EEE">
            <w:pPr>
              <w:spacing w:after="60"/>
            </w:pPr>
            <w:r w:rsidRPr="009A2B29">
              <w:rPr>
                <w:sz w:val="16"/>
                <w:szCs w:val="16"/>
              </w:rPr>
              <w:t xml:space="preserve">1x </w:t>
            </w:r>
            <w:proofErr w:type="spellStart"/>
            <w:r w:rsidRPr="009A2B29">
              <w:rPr>
                <w:sz w:val="16"/>
                <w:szCs w:val="16"/>
              </w:rPr>
              <w:t>DisplayPrort</w:t>
            </w:r>
            <w:proofErr w:type="spellEnd"/>
            <w:r w:rsidRPr="009A2B29">
              <w:rPr>
                <w:sz w:val="16"/>
                <w:szCs w:val="16"/>
              </w:rPr>
              <w:t xml:space="preserve">  wspierające min 4096x2304 @ 24Hz, 2560x1600 @ 60Hz, 3840x2160 @ 60Hz, 1920x1200 @ 60Hz</w:t>
            </w:r>
          </w:p>
          <w:p w14:paraId="352C9E8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BC9795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4B415E4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25CA381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59D7691B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37E80FF8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CB96ACB" w14:textId="77777777" w:rsidR="00FC00BF" w:rsidRPr="009A2B29" w:rsidRDefault="00FC00BF" w:rsidP="00FC00BF">
            <w:pPr>
              <w:spacing w:after="60"/>
              <w:ind w:right="-9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042D5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F035F3D" w14:textId="6C29D00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2szt.</w:t>
            </w:r>
          </w:p>
          <w:p w14:paraId="2F69856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7E30470A" w14:textId="77777777" w:rsidR="00FC00BF" w:rsidRPr="009A2B29" w:rsidRDefault="00FC00BF" w:rsidP="00FC00BF">
            <w:pPr>
              <w:spacing w:after="60"/>
              <w:ind w:right="44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1D223D6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59B3C9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6F6F427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A55CD7D" w14:textId="309B2303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1szt.</w:t>
            </w:r>
          </w:p>
          <w:p w14:paraId="68B8EA6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19067CB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28EC456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0B2EC1E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BD28E9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57FAA2AA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0AD224A8" w14:textId="3AF2AE3C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85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B2A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9BD3242" w14:textId="385F7BDE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B7EA7" w14:textId="49A7241C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2113F3" w14:textId="77777777" w:rsidR="00FC00BF" w:rsidRPr="009A2B29" w:rsidRDefault="00FC00BF" w:rsidP="00C31EEE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0C07199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076D4DD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074FC30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19F933B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0842B7D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0293BFA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792CFA0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4D80E8D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5723CA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7D197F06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6436D14A" w14:textId="0E9391AA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5 lat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F135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C206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E120907" w14:textId="576339DE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DC3B4" w14:textId="161E6CC1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ED7C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0DE8682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27EF590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2436833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5A546E28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S.M.A.R.T., podczas odczytu/zapisu głowica nie dotyka talerzy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NoTouch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-Ramp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-Technology).</w:t>
            </w:r>
          </w:p>
          <w:p w14:paraId="7412CF9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0B1E21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33C56D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0CDD3E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25.4 x 147 x 101.6 (+/- 1)</w:t>
            </w:r>
          </w:p>
          <w:p w14:paraId="1EB14CF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440g (+/-45g)</w:t>
            </w:r>
          </w:p>
          <w:p w14:paraId="12E195D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1.2 W</w:t>
            </w:r>
          </w:p>
          <w:p w14:paraId="733F10B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Tryb spoczynku max. 29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tryb pracy max. 30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5571C0C8" w14:textId="77777777" w:rsidR="00FC00BF" w:rsidRPr="009A2B29" w:rsidRDefault="00FC00BF" w:rsidP="00C31EEE">
            <w:pPr>
              <w:spacing w:after="60"/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unload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cycles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(wytrzymałość na ilość cykli parkowania głowicy):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300 000</w:t>
            </w:r>
          </w:p>
          <w:p w14:paraId="07FD9366" w14:textId="77777777" w:rsidR="00FC00BF" w:rsidRPr="009A2B29" w:rsidRDefault="00FC00BF" w:rsidP="00C31EEE">
            <w:pPr>
              <w:spacing w:after="60"/>
              <w:rPr>
                <w:lang w:val="en-US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Parametr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„Load/unload cycles count” w S.M.A.R.T.: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14:paraId="260C624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9A2B29"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2D51283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7E898CEE" w14:textId="4294C300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DAB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E3C0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67848429" w14:textId="3AC0F805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8E587" w14:textId="46A6B896" w:rsidR="00FC00BF" w:rsidRPr="009A2B29" w:rsidRDefault="00FC00BF" w:rsidP="00C31EEE">
            <w:pPr>
              <w:rPr>
                <w:b/>
                <w:sz w:val="18"/>
                <w:szCs w:val="18"/>
                <w:lang w:eastAsia="zh-CN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43C5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0E8CAEE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461DA13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9BE8CA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1E26BC0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4F0959C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C4ED7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1D702D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3093C6D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303F374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0438E9E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672ECF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4-pin, 2 x PCI-E 8-pin (6+2), 4 x SATA</w:t>
            </w:r>
          </w:p>
          <w:p w14:paraId="51FA48C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09C5D95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062FFE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7A51C58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2E13599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3761648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2E59707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2B108CC6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551A43EF" w14:textId="245F2E24" w:rsidR="00FC00BF" w:rsidRPr="009A2B29" w:rsidRDefault="00FC00BF" w:rsidP="00FC00BF">
            <w:pPr>
              <w:spacing w:after="60"/>
              <w:rPr>
                <w:sz w:val="18"/>
                <w:szCs w:val="18"/>
                <w:lang w:eastAsia="zh-CN"/>
              </w:rPr>
            </w:pPr>
            <w:r w:rsidRPr="009A2B29">
              <w:rPr>
                <w:b/>
                <w:sz w:val="18"/>
                <w:szCs w:val="18"/>
                <w:lang w:eastAsia="zh-CN"/>
              </w:rPr>
              <w:t>Gwarancja:</w:t>
            </w:r>
            <w:r w:rsidRPr="009A2B29">
              <w:rPr>
                <w:sz w:val="18"/>
                <w:szCs w:val="18"/>
                <w:lang w:eastAsia="zh-CN"/>
              </w:rPr>
              <w:t xml:space="preserve">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422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A54C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A206CD2" w14:textId="128D010C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5E87E" w14:textId="08ADA96E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9892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651E51E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738535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26E1532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2D40856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1F4B29D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21902FD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3388EB3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6B4136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6558B393" w14:textId="77777777" w:rsidR="00FC00BF" w:rsidRPr="009A2B29" w:rsidRDefault="00FC00BF" w:rsidP="00C31EEE">
            <w:pPr>
              <w:spacing w:after="60"/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16EDFCD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demontowalny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), pod zasilaczem</w:t>
            </w:r>
          </w:p>
          <w:p w14:paraId="4309E0A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6CFB6B7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4575C9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268735DE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6B87EAAA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38E4E7BD" w14:textId="3995F359" w:rsidR="00FC00BF" w:rsidRPr="009A2B29" w:rsidRDefault="00FC00BF" w:rsidP="00FC00BF">
            <w:pPr>
              <w:spacing w:after="60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1FD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D1D2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6D20606" w14:textId="7E17426C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5955F" w14:textId="75155A2F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1AE24" w14:textId="77777777" w:rsidR="00FC00BF" w:rsidRPr="009A2B29" w:rsidRDefault="00FC00BF" w:rsidP="00FC00BF">
            <w:pPr>
              <w:spacing w:after="60"/>
              <w:ind w:right="-9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FF278A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540BE69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79986E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07D9C65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489A600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6561D7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2C780FD7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27302F7C" w14:textId="733CDCCA" w:rsidR="00FC00BF" w:rsidRPr="009A2B29" w:rsidRDefault="00FC00BF" w:rsidP="00FC00BF">
            <w:pPr>
              <w:spacing w:after="60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 xml:space="preserve">Gwarancja: </w:t>
            </w:r>
            <w:r w:rsidRPr="009A2B29">
              <w:rPr>
                <w:color w:val="000000" w:themeColor="text1"/>
                <w:sz w:val="18"/>
                <w:lang w:eastAsia="pl-PL"/>
              </w:rPr>
              <w:t>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76F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20F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7BCC470B" w14:textId="3269AE20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14340" w14:textId="74D11EF7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DE6DD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65AE6CF2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6F9676BF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2ABDEDB4" w14:textId="7A5680BC" w:rsidR="00FC00BF" w:rsidRPr="009A2B29" w:rsidRDefault="00FC00BF" w:rsidP="00E60648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ActiveDirectory</w:t>
            </w:r>
            <w:proofErr w:type="spellEnd"/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B1B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C7E9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225D355E" w14:textId="7886F7A7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EA790" w14:textId="791177C1" w:rsidR="00FC00BF" w:rsidRPr="009A2B29" w:rsidRDefault="00FC00BF" w:rsidP="00C31EE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59446" w14:textId="03ADCF64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</w:p>
          <w:p w14:paraId="41FF3F71" w14:textId="3B462649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9CE7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CD7C2D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E9BEA" w14:textId="2BBDD4DF" w:rsidR="00ED73C6" w:rsidRPr="009A2B29" w:rsidRDefault="00ED73C6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34A1CE43" w14:textId="139297A2" w:rsidR="00FC00BF" w:rsidRPr="009A2B29" w:rsidRDefault="00FC00BF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1. Intel </w:t>
      </w:r>
      <w:proofErr w:type="spellStart"/>
      <w:r w:rsidRPr="009A2B29">
        <w:rPr>
          <w:sz w:val="18"/>
          <w:szCs w:val="18"/>
          <w:lang w:eastAsia="pl-PL"/>
        </w:rPr>
        <w:t>Core</w:t>
      </w:r>
      <w:proofErr w:type="spellEnd"/>
      <w:r w:rsidRPr="009A2B29">
        <w:rPr>
          <w:sz w:val="18"/>
          <w:szCs w:val="18"/>
          <w:lang w:eastAsia="pl-PL"/>
        </w:rPr>
        <w:t xml:space="preserve"> i5-7400 </w:t>
      </w:r>
      <w:proofErr w:type="spellStart"/>
      <w:r w:rsidRPr="009A2B29">
        <w:rPr>
          <w:sz w:val="18"/>
          <w:szCs w:val="18"/>
          <w:lang w:eastAsia="pl-PL"/>
        </w:rPr>
        <w:t>Kaby</w:t>
      </w:r>
      <w:proofErr w:type="spellEnd"/>
      <w:r w:rsidRPr="009A2B29">
        <w:rPr>
          <w:sz w:val="18"/>
          <w:szCs w:val="18"/>
          <w:lang w:eastAsia="pl-PL"/>
        </w:rPr>
        <w:t xml:space="preserve"> Lake</w:t>
      </w:r>
    </w:p>
    <w:p w14:paraId="79CFCCB5" w14:textId="1A470F28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2. Intel HD Graphics 630 (</w:t>
      </w:r>
      <w:proofErr w:type="spellStart"/>
      <w:r w:rsidRPr="009A2B29">
        <w:rPr>
          <w:sz w:val="18"/>
          <w:szCs w:val="18"/>
          <w:lang w:val="en-US" w:eastAsia="pl-PL"/>
        </w:rPr>
        <w:t>zintegrowany</w:t>
      </w:r>
      <w:proofErr w:type="spellEnd"/>
      <w:r w:rsidRPr="009A2B29">
        <w:rPr>
          <w:sz w:val="18"/>
          <w:szCs w:val="18"/>
          <w:lang w:val="en-US" w:eastAsia="pl-PL"/>
        </w:rPr>
        <w:t xml:space="preserve"> z Intel Core i5-7400)</w:t>
      </w:r>
    </w:p>
    <w:p w14:paraId="331D369E" w14:textId="04B4F7AB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3. MSI B250M MORTAR</w:t>
      </w:r>
    </w:p>
    <w:p w14:paraId="2D8E1C63" w14:textId="59422946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 xml:space="preserve">4. </w:t>
      </w:r>
      <w:proofErr w:type="spellStart"/>
      <w:r w:rsidRPr="009A2B29">
        <w:rPr>
          <w:sz w:val="18"/>
          <w:szCs w:val="18"/>
          <w:lang w:val="en-US" w:eastAsia="pl-PL"/>
        </w:rPr>
        <w:t>Pamięć</w:t>
      </w:r>
      <w:proofErr w:type="spellEnd"/>
      <w:r w:rsidRPr="009A2B29">
        <w:rPr>
          <w:sz w:val="18"/>
          <w:szCs w:val="18"/>
          <w:lang w:val="en-US" w:eastAsia="pl-PL"/>
        </w:rPr>
        <w:t xml:space="preserve"> HyperX Fury, DDR4, 8GB(1x8GB), 2400MHz, CL15 (HX424C15FB/8 </w:t>
      </w:r>
      <w:proofErr w:type="spellStart"/>
      <w:r w:rsidRPr="009A2B29">
        <w:rPr>
          <w:sz w:val="18"/>
          <w:szCs w:val="18"/>
          <w:lang w:val="en-US" w:eastAsia="pl-PL"/>
        </w:rPr>
        <w:t>lub</w:t>
      </w:r>
      <w:proofErr w:type="spellEnd"/>
      <w:r w:rsidRPr="009A2B29">
        <w:rPr>
          <w:sz w:val="18"/>
          <w:szCs w:val="18"/>
          <w:lang w:val="en-US" w:eastAsia="pl-PL"/>
        </w:rPr>
        <w:t xml:space="preserve"> HX424C15FB2/8)</w:t>
      </w:r>
    </w:p>
    <w:p w14:paraId="5A364AE1" w14:textId="4EC60931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 xml:space="preserve">5. </w:t>
      </w:r>
      <w:proofErr w:type="spellStart"/>
      <w:r w:rsidRPr="009A2B29">
        <w:rPr>
          <w:sz w:val="18"/>
          <w:szCs w:val="18"/>
          <w:lang w:val="en-US" w:eastAsia="pl-PL"/>
        </w:rPr>
        <w:t>Dysk</w:t>
      </w:r>
      <w:proofErr w:type="spellEnd"/>
      <w:r w:rsidRPr="009A2B29">
        <w:rPr>
          <w:sz w:val="18"/>
          <w:szCs w:val="18"/>
          <w:lang w:val="en-US" w:eastAsia="pl-PL"/>
        </w:rPr>
        <w:t xml:space="preserve"> Western Digital Caviar Blue 1TB (WD10EZEX)</w:t>
      </w:r>
    </w:p>
    <w:p w14:paraId="1E5B6F60" w14:textId="1B2AD548" w:rsidR="00FC00BF" w:rsidRPr="009A2B29" w:rsidRDefault="00FC00BF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6. </w:t>
      </w:r>
      <w:proofErr w:type="spellStart"/>
      <w:r w:rsidRPr="009A2B29">
        <w:rPr>
          <w:sz w:val="18"/>
          <w:szCs w:val="18"/>
          <w:lang w:eastAsia="pl-PL"/>
        </w:rPr>
        <w:t>Corsair</w:t>
      </w:r>
      <w:proofErr w:type="spellEnd"/>
      <w:r w:rsidRPr="009A2B29">
        <w:rPr>
          <w:sz w:val="18"/>
          <w:szCs w:val="18"/>
          <w:lang w:eastAsia="pl-PL"/>
        </w:rPr>
        <w:t xml:space="preserve"> VS 450W (CP-9020096-EU) lub </w:t>
      </w:r>
      <w:proofErr w:type="spellStart"/>
      <w:r w:rsidRPr="009A2B29">
        <w:rPr>
          <w:sz w:val="18"/>
          <w:szCs w:val="18"/>
          <w:lang w:eastAsia="pl-PL"/>
        </w:rPr>
        <w:t>SilentiumPC</w:t>
      </w:r>
      <w:proofErr w:type="spellEnd"/>
      <w:r w:rsidRPr="009A2B29">
        <w:rPr>
          <w:sz w:val="18"/>
          <w:szCs w:val="18"/>
          <w:lang w:eastAsia="pl-PL"/>
        </w:rPr>
        <w:t xml:space="preserve"> </w:t>
      </w:r>
      <w:proofErr w:type="spellStart"/>
      <w:r w:rsidRPr="009A2B29">
        <w:rPr>
          <w:sz w:val="18"/>
          <w:szCs w:val="18"/>
          <w:lang w:eastAsia="pl-PL"/>
        </w:rPr>
        <w:t>Vero</w:t>
      </w:r>
      <w:proofErr w:type="spellEnd"/>
      <w:r w:rsidRPr="009A2B29">
        <w:rPr>
          <w:sz w:val="18"/>
          <w:szCs w:val="18"/>
          <w:lang w:eastAsia="pl-PL"/>
        </w:rPr>
        <w:t xml:space="preserve"> L2 500 W (SPC164)</w:t>
      </w:r>
    </w:p>
    <w:p w14:paraId="5544ECB8" w14:textId="0C115460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 xml:space="preserve">7. </w:t>
      </w:r>
      <w:proofErr w:type="spellStart"/>
      <w:r w:rsidRPr="009A2B29">
        <w:rPr>
          <w:sz w:val="18"/>
          <w:szCs w:val="18"/>
          <w:lang w:val="en-US" w:eastAsia="pl-PL"/>
        </w:rPr>
        <w:t>Obudowa</w:t>
      </w:r>
      <w:proofErr w:type="spellEnd"/>
      <w:r w:rsidRPr="009A2B29">
        <w:rPr>
          <w:sz w:val="18"/>
          <w:szCs w:val="18"/>
          <w:lang w:val="en-US" w:eastAsia="pl-PL"/>
        </w:rPr>
        <w:t xml:space="preserve"> </w:t>
      </w:r>
      <w:proofErr w:type="spellStart"/>
      <w:r w:rsidRPr="009A2B29">
        <w:rPr>
          <w:sz w:val="18"/>
          <w:szCs w:val="18"/>
          <w:lang w:val="en-US" w:eastAsia="pl-PL"/>
        </w:rPr>
        <w:t>SilentiumPC</w:t>
      </w:r>
      <w:proofErr w:type="spellEnd"/>
      <w:r w:rsidRPr="009A2B29">
        <w:rPr>
          <w:sz w:val="18"/>
          <w:szCs w:val="18"/>
          <w:lang w:val="en-US" w:eastAsia="pl-PL"/>
        </w:rPr>
        <w:t xml:space="preserve"> Brutus M10 (SPC159)</w:t>
      </w:r>
    </w:p>
    <w:p w14:paraId="0FDEA19F" w14:textId="373F7284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 xml:space="preserve">8. </w:t>
      </w:r>
      <w:proofErr w:type="spellStart"/>
      <w:r w:rsidRPr="009A2B29">
        <w:rPr>
          <w:sz w:val="18"/>
          <w:szCs w:val="18"/>
          <w:lang w:val="en-US" w:eastAsia="pl-PL"/>
        </w:rPr>
        <w:t>Napęd</w:t>
      </w:r>
      <w:proofErr w:type="spellEnd"/>
      <w:r w:rsidRPr="009A2B29">
        <w:rPr>
          <w:sz w:val="18"/>
          <w:szCs w:val="18"/>
          <w:lang w:val="en-US" w:eastAsia="pl-PL"/>
        </w:rPr>
        <w:t xml:space="preserve"> LG </w:t>
      </w:r>
      <w:proofErr w:type="spellStart"/>
      <w:r w:rsidRPr="009A2B29">
        <w:rPr>
          <w:sz w:val="18"/>
          <w:szCs w:val="18"/>
          <w:lang w:val="en-US" w:eastAsia="pl-PL"/>
        </w:rPr>
        <w:t>SuperMulti</w:t>
      </w:r>
      <w:proofErr w:type="spellEnd"/>
      <w:r w:rsidRPr="009A2B29">
        <w:rPr>
          <w:sz w:val="18"/>
          <w:szCs w:val="18"/>
          <w:lang w:val="en-US" w:eastAsia="pl-PL"/>
        </w:rPr>
        <w:t xml:space="preserve"> GH24NSD1 RBBB</w:t>
      </w:r>
    </w:p>
    <w:p w14:paraId="18190833" w14:textId="6CEC699D" w:rsidR="00FC00BF" w:rsidRPr="009A2B29" w:rsidRDefault="00FC00BF" w:rsidP="00FC00BF">
      <w:pPr>
        <w:pStyle w:val="Tekstpodstawowywcity"/>
        <w:spacing w:after="360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9. Windows 10 PRO 64bit PL</w:t>
      </w:r>
    </w:p>
    <w:p w14:paraId="2E0789E7" w14:textId="0BFA4340" w:rsidR="00050576" w:rsidRPr="009A2B29" w:rsidRDefault="00F34FB8" w:rsidP="00704CF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050576" w:rsidRPr="009A2B29">
        <w:rPr>
          <w:b/>
          <w:sz w:val="22"/>
          <w:szCs w:val="22"/>
        </w:rPr>
        <w:t xml:space="preserve"> </w:t>
      </w:r>
      <w:r w:rsidR="00A61AC9" w:rsidRPr="009A2B29">
        <w:rPr>
          <w:b/>
          <w:sz w:val="22"/>
          <w:szCs w:val="22"/>
        </w:rPr>
        <w:t xml:space="preserve">komputerowy </w:t>
      </w:r>
      <w:r w:rsidR="00050576" w:rsidRPr="009A2B29">
        <w:rPr>
          <w:b/>
          <w:sz w:val="22"/>
          <w:szCs w:val="22"/>
        </w:rPr>
        <w:t>– 1 sztuka</w:t>
      </w:r>
    </w:p>
    <w:p w14:paraId="4DFA2C38" w14:textId="4B97A4CD" w:rsidR="00B64477" w:rsidRPr="009A2B29" w:rsidRDefault="00B64477" w:rsidP="00704CF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1051CF3" w14:textId="77777777" w:rsidR="00050576" w:rsidRPr="009A2B29" w:rsidRDefault="00050576" w:rsidP="00704CF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348817" w14:textId="77777777" w:rsidR="00050576" w:rsidRPr="009A2B29" w:rsidRDefault="00050576" w:rsidP="00704CF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050576" w:rsidRPr="009A2B29" w14:paraId="68629269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5D743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FF764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3266D5" w14:textId="77777777" w:rsidR="00050576" w:rsidRPr="009A2B29" w:rsidRDefault="00050576" w:rsidP="00704CF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D9FD95D" w14:textId="77777777" w:rsidR="00050576" w:rsidRPr="009A2B29" w:rsidRDefault="00050576" w:rsidP="00704CF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04CFB" w:rsidRPr="009A2B29" w14:paraId="72410E2C" w14:textId="77777777" w:rsidTr="00704CFB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7A6E1" w14:textId="63DEC8F2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9CC52" w14:textId="74CFDA5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043AD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AA79FE5" w14:textId="77777777" w:rsidTr="00704CFB">
        <w:trPr>
          <w:trHeight w:val="1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9B561" w14:textId="64F8CB38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02CC6" w14:textId="37990E6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5E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77E3052" w14:textId="77777777" w:rsidTr="00704CF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ADE796" w14:textId="05CAE801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A45B3" w14:textId="54332CA1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68E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506514AD" w14:textId="77777777" w:rsidTr="00704CF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0817F" w14:textId="4A43F427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4B875" w14:textId="2BFA69F1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9B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78898138" w14:textId="77777777" w:rsidTr="00704CF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704D7" w14:textId="40BEF9FF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E19DB2" w14:textId="7989955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9D96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F6017BB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F399A" w14:textId="2E33CF94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1B752" w14:textId="14AF1CA3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6742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77679FE0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8700A4" w14:textId="5D6D58C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07FED" w14:textId="46F37C4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39A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1FFC71A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476C27" w14:textId="2C86215D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CD641" w14:textId="30BABC5C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5D66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12A4E11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795C6" w14:textId="0F01B4C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988F3" w14:textId="4F7FFAAC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8B7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4045EAF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AA0CE" w14:textId="36B1225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27E5B6" w14:textId="447F110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6004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4968A03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B74F3" w14:textId="0E39554F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2942D" w14:textId="488A5E5D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4C9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9A707FC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ACD14" w14:textId="57EA2A1C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A5C71" w14:textId="4D5E4CA9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55A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225581D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60F81" w14:textId="6DB213D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DAD77" w14:textId="63AF3D79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93C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EE0A913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3334A" w14:textId="5BC2F9EB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8369" w14:textId="61FA992A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31B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265BF62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07323" w14:textId="346BD73D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DFC54" w14:textId="282D015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EA9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900C6B4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AADF19" w14:textId="5DD3D54F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D8392" w14:textId="22AB237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4870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F04A458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5378D" w14:textId="2021C5E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E10067" w14:textId="4AB1BAD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43A4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E960308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89352" w14:textId="0BFF3C7A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8B9E8" w14:textId="59BFBD74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2B5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77EADE7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56778" w14:textId="21E22E24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F6B84" w14:textId="7D10EFE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89C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45BE5FD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4DBB9" w14:textId="1492EC83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2E2B07" w14:textId="638809A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C7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90FA227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A8AC9" w14:textId="77CC7FF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52F37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E015C2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6537F6F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366B31CA" w14:textId="2F0941AF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D405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FF363D6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0FF4B" w14:textId="2749C390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03557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5B6B362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09EB630" w14:textId="3B085C91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66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1EFF8C31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21877" w14:textId="4CB1F0F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15BFA" w14:textId="61752FC8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825B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EE443A" w14:textId="3172B172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3110" w:rsidRPr="009A2B29">
        <w:rPr>
          <w:sz w:val="18"/>
          <w:szCs w:val="18"/>
          <w:lang w:eastAsia="pl-PL"/>
        </w:rPr>
        <w:t xml:space="preserve">Dell </w:t>
      </w:r>
      <w:proofErr w:type="spellStart"/>
      <w:r w:rsidR="000C3110" w:rsidRPr="009A2B29">
        <w:rPr>
          <w:sz w:val="18"/>
          <w:szCs w:val="18"/>
          <w:lang w:eastAsia="pl-PL"/>
        </w:rPr>
        <w:t>UltraSharp</w:t>
      </w:r>
      <w:proofErr w:type="spellEnd"/>
      <w:r w:rsidR="000C3110" w:rsidRPr="009A2B29">
        <w:rPr>
          <w:sz w:val="18"/>
          <w:szCs w:val="18"/>
          <w:lang w:eastAsia="pl-PL"/>
        </w:rPr>
        <w:t xml:space="preserve"> U2412M  + Kabel sygnałowy </w:t>
      </w:r>
      <w:proofErr w:type="spellStart"/>
      <w:r w:rsidR="000C3110" w:rsidRPr="009A2B29">
        <w:rPr>
          <w:sz w:val="18"/>
          <w:szCs w:val="18"/>
          <w:lang w:eastAsia="pl-PL"/>
        </w:rPr>
        <w:t>DisplayPort</w:t>
      </w:r>
      <w:proofErr w:type="spellEnd"/>
    </w:p>
    <w:p w14:paraId="44AB4092" w14:textId="5E44691B" w:rsidR="00ED73C6" w:rsidRPr="009A2B29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0615B48" w14:textId="496182B4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operacyjnego. </w:t>
      </w:r>
    </w:p>
    <w:p w14:paraId="6267BA42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742A3" w:rsidRPr="009A2B29">
        <w:rPr>
          <w:sz w:val="22"/>
          <w:szCs w:val="22"/>
        </w:rPr>
        <w:t>rów powoduje odrzucenie oferty.</w:t>
      </w:r>
    </w:p>
    <w:p w14:paraId="07D64E1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3A7299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86BC7F9" w14:textId="77777777" w:rsidR="00E60648" w:rsidRPr="009A2B29" w:rsidRDefault="00E60648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Pr="009A2B29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1E763B6" w14:textId="6E90DEEC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11</w:t>
      </w:r>
      <w:r w:rsidRPr="009A2B29">
        <w:rPr>
          <w:b/>
          <w:bCs/>
          <w:sz w:val="22"/>
          <w:szCs w:val="22"/>
        </w:rPr>
        <w:t>.</w:t>
      </w:r>
    </w:p>
    <w:p w14:paraId="44E8F563" w14:textId="77777777" w:rsidR="00ED73C6" w:rsidRPr="009A2B29" w:rsidRDefault="00ED73C6" w:rsidP="00ED73C6">
      <w:pPr>
        <w:rPr>
          <w:sz w:val="22"/>
          <w:szCs w:val="22"/>
        </w:rPr>
      </w:pPr>
    </w:p>
    <w:p w14:paraId="381AC09D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</w:t>
      </w:r>
    </w:p>
    <w:p w14:paraId="0E38F0D9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397C76FF" w14:textId="4BAC779B" w:rsidR="00ED73C6" w:rsidRPr="009A2B29" w:rsidRDefault="00F34FB8" w:rsidP="0098731D">
      <w:pPr>
        <w:pStyle w:val="Akapitzlist"/>
        <w:keepNext/>
        <w:numPr>
          <w:ilvl w:val="3"/>
          <w:numId w:val="3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Laptop </w:t>
      </w:r>
      <w:r w:rsidR="00036F34" w:rsidRPr="009A2B29">
        <w:rPr>
          <w:b/>
          <w:sz w:val="22"/>
          <w:szCs w:val="22"/>
        </w:rPr>
        <w:t>nr 1</w:t>
      </w:r>
      <w:r w:rsidR="00A071E5" w:rsidRPr="009A2B29">
        <w:rPr>
          <w:b/>
          <w:sz w:val="22"/>
          <w:szCs w:val="22"/>
        </w:rPr>
        <w:t xml:space="preserve"> </w:t>
      </w:r>
      <w:r w:rsidR="00ED73C6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0C10CF63" w14:textId="211C0CA7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1D5ED879" w14:textId="3A999026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AA364F5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ED73C6" w:rsidRPr="009A2B29" w14:paraId="51483963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50463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62DB2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F3D670" w14:textId="77777777" w:rsidR="00ED73C6" w:rsidRPr="009A2B29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276592F" w14:textId="77777777" w:rsidR="00ED73C6" w:rsidRPr="009A2B29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36F34" w:rsidRPr="009A2B29" w14:paraId="7F72D926" w14:textId="77777777" w:rsidTr="00036F34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E7895" w14:textId="02EF8111" w:rsidR="00036F34" w:rsidRPr="009A2B29" w:rsidRDefault="00036F34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4E25E" w14:textId="393716F5" w:rsidR="00036F34" w:rsidRPr="009A2B29" w:rsidRDefault="00036F34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6080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CFBC0" w14:textId="3ED7F276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5DFC2F80" w14:textId="77777777" w:rsidTr="00036F34">
        <w:trPr>
          <w:trHeight w:val="202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30121" w14:textId="77777777" w:rsidR="00036F34" w:rsidRPr="009A2B29" w:rsidRDefault="00036F34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F4C57" w14:textId="77777777" w:rsidR="00036F34" w:rsidRPr="009A2B29" w:rsidRDefault="00036F34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0A164" w14:textId="7D7D6CB5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BD1512" w14:paraId="48AE29BB" w14:textId="77777777" w:rsidTr="00036F34">
        <w:trPr>
          <w:trHeight w:val="115"/>
        </w:trPr>
        <w:tc>
          <w:tcPr>
            <w:tcW w:w="11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1CC77" w14:textId="11788E2D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DD21E" w14:textId="58F2FE4E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770D" w14:textId="77777777" w:rsidR="00B71BDF" w:rsidRPr="009A2B29" w:rsidRDefault="00B71BDF" w:rsidP="00B71BD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44538550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68E92" w14:textId="7D12EBBF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84C3B" w14:textId="59EAF06D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256B SSD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616D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7A834A4" w14:textId="77777777" w:rsidTr="00036F34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E2B6C" w14:textId="2516711F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44B483" w14:textId="68FE7ED6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D1B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56D5B9D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85DA1" w14:textId="0654CA03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CD276" w14:textId="7DD688A3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E52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D55FD4C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05F16" w14:textId="2A44D438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2CD304" w14:textId="2D8E3DB0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C6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274B1D1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25B3" w14:textId="44E15E8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A1CBE" w14:textId="14F36557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8142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7999181" w14:textId="77777777" w:rsidTr="00036F34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8DE6" w14:textId="5883725A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E647B" w14:textId="45C6C5EE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7C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3081450" w14:textId="77777777" w:rsidTr="00036F34">
        <w:trPr>
          <w:trHeight w:val="12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FC946" w14:textId="75A4102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939E0" w14:textId="7A7503DA" w:rsidR="00B71BDF" w:rsidRPr="009A2B29" w:rsidRDefault="00BD1512" w:rsidP="00B7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BD1512">
              <w:rPr>
                <w:color w:val="FF0000"/>
                <w:sz w:val="18"/>
                <w:szCs w:val="18"/>
                <w:lang w:eastAsia="pl-PL"/>
              </w:rPr>
              <w:t>22</w:t>
            </w:r>
            <w:r w:rsidR="00B71BDF" w:rsidRPr="00BD1512">
              <w:rPr>
                <w:color w:val="FF0000"/>
                <w:sz w:val="18"/>
                <w:szCs w:val="18"/>
                <w:lang w:eastAsia="pl-PL"/>
              </w:rPr>
              <w:t>7</w:t>
            </w:r>
            <w:r w:rsidR="00B71BDF" w:rsidRPr="009A2B29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71BDF" w:rsidRPr="009A2B29">
              <w:rPr>
                <w:sz w:val="18"/>
                <w:szCs w:val="18"/>
                <w:lang w:eastAsia="pl-PL"/>
              </w:rPr>
              <w:t>pix</w:t>
            </w:r>
            <w:proofErr w:type="spellEnd"/>
            <w:r w:rsidR="00B71BDF" w:rsidRPr="009A2B29">
              <w:rPr>
                <w:sz w:val="18"/>
                <w:szCs w:val="18"/>
                <w:lang w:eastAsia="pl-PL"/>
              </w:rPr>
              <w:t>/cal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E3019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6F34" w:rsidRPr="009A2B29" w14:paraId="087A6B76" w14:textId="77777777" w:rsidTr="00036F34">
        <w:trPr>
          <w:trHeight w:val="327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003C0" w14:textId="03DB94F4" w:rsidR="00036F34" w:rsidRPr="009A2B29" w:rsidRDefault="00036F34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CA98C" w14:textId="19EE0FFD" w:rsidR="00036F34" w:rsidRPr="009A2B29" w:rsidRDefault="00036F34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1476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16707" w14:textId="49DA51D1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378717C4" w14:textId="77777777" w:rsidTr="00036F34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4EE4E" w14:textId="77777777" w:rsidR="00036F34" w:rsidRPr="009A2B29" w:rsidRDefault="00036F34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6FBAE" w14:textId="77777777" w:rsidR="00036F34" w:rsidRPr="009A2B29" w:rsidRDefault="00036F34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F217C7" w14:textId="5781AD25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9A2B29" w14:paraId="156606C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556F0" w14:textId="061F7B8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4F1F5" w14:textId="00D2C576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C3036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3441A9B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10F1A" w14:textId="66BD553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D4071" w14:textId="087B25EF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E33C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05CFA48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DA5245" w14:textId="59FA586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2F750" w14:textId="741E1C6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266E29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BD1512" w14:paraId="383B1577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80DD1" w14:textId="4DB35AB5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BC1D8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1436E18C" w14:textId="7C38717A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76A7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3DE38C09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D3CA08" w14:textId="5D800451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328978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Thunderbolt 3 (USB-C)  min. 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26FA5F89" w14:textId="14D0859B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FE14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A2F50E3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B2BBD" w14:textId="343F0070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9C9C6" w14:textId="700098B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54,5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EA22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E05F175" w14:textId="77777777" w:rsidTr="00C41399">
        <w:trPr>
          <w:trHeight w:val="31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958478" w14:textId="450D0BF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90E351" w14:textId="77777777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716D5312" w14:textId="77777777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3B07A372" w14:textId="0A18BFAC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161A91" w14:textId="03F32864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1362CBEB" w14:textId="77777777" w:rsidTr="00BC032C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7B9EF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4E4C2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8C5A3" w14:textId="22612FCA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71BDF" w:rsidRPr="009A2B29" w14:paraId="253309A5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6D059" w14:textId="3205D60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3C99D" w14:textId="24EFE71D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AA595C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9544417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0DAC6" w14:textId="60C50F7A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5ADCF" w14:textId="02EFB57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998371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CABE2C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DA482" w14:textId="19289AA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CC925" w14:textId="45C0E95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D79F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F3E775E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96484" w14:textId="1A765D5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1FA83" w14:textId="49E7A6C0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14564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A812A9B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A05BA" w14:textId="684C2F7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A75A8" w14:textId="1E60E1EC" w:rsidR="00B71BDF" w:rsidRPr="009A2B29" w:rsidRDefault="00B71BDF" w:rsidP="00BD151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r w:rsidRPr="00BD1512">
              <w:rPr>
                <w:color w:val="FF0000"/>
                <w:sz w:val="18"/>
                <w:szCs w:val="18"/>
                <w:lang w:eastAsia="pl-PL"/>
              </w:rPr>
              <w:t xml:space="preserve">Klawiatura </w:t>
            </w:r>
            <w:r w:rsidR="00BD1512" w:rsidRPr="00BD1512">
              <w:rPr>
                <w:color w:val="FF0000"/>
                <w:sz w:val="18"/>
                <w:szCs w:val="18"/>
                <w:lang w:eastAsia="pl-PL"/>
              </w:rPr>
              <w:t>o układzie angielski (międzynarodowy)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073A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0B3D2A4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00C276" w14:textId="6DA4CFEB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10241" w14:textId="66C94B40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06C3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CE2828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21DAD" w14:textId="1D564DBD" w:rsidR="00B71BDF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71BDF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92BBA" w14:textId="69D24E86" w:rsidR="00B71BDF" w:rsidRPr="009A2B29" w:rsidRDefault="00C41399" w:rsidP="00C41399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Preferowany:</w:t>
            </w:r>
            <w:r w:rsidRPr="009A2B29">
              <w:rPr>
                <w:sz w:val="18"/>
                <w:szCs w:val="18"/>
                <w:lang w:eastAsia="pl-PL"/>
              </w:rPr>
              <w:t xml:space="preserve"> szary (</w:t>
            </w:r>
            <w:r w:rsidR="00B71BDF" w:rsidRPr="009A2B29">
              <w:rPr>
                <w:sz w:val="18"/>
                <w:szCs w:val="18"/>
                <w:lang w:eastAsia="pl-PL"/>
              </w:rPr>
              <w:t xml:space="preserve">Space </w:t>
            </w:r>
            <w:proofErr w:type="spellStart"/>
            <w:r w:rsidR="00B71BDF" w:rsidRPr="009A2B29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FF22B0" w14:textId="441B5C7F" w:rsidR="00B71BDF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B71BDF" w:rsidRPr="009A2B29" w14:paraId="72BDB1AE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65D670" w14:textId="7256514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04122" w14:textId="296020A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A96C23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2F82E8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BFC04" w14:textId="79BDB63B" w:rsidR="00ED73C6" w:rsidRPr="009A2B29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71BDF" w:rsidRPr="009A2B29">
        <w:rPr>
          <w:sz w:val="18"/>
          <w:szCs w:val="18"/>
          <w:lang w:eastAsia="pl-PL"/>
        </w:rPr>
        <w:t xml:space="preserve">Apple </w:t>
      </w:r>
      <w:proofErr w:type="spellStart"/>
      <w:r w:rsidR="00B71BDF" w:rsidRPr="009A2B29">
        <w:rPr>
          <w:sz w:val="18"/>
          <w:szCs w:val="18"/>
          <w:lang w:eastAsia="pl-PL"/>
        </w:rPr>
        <w:t>MacBook</w:t>
      </w:r>
      <w:proofErr w:type="spellEnd"/>
      <w:r w:rsidR="00B71BDF" w:rsidRPr="009A2B29">
        <w:rPr>
          <w:sz w:val="18"/>
          <w:szCs w:val="18"/>
          <w:lang w:eastAsia="pl-PL"/>
        </w:rPr>
        <w:t xml:space="preserve"> Pro 13'' 2.3GHz/8GB/256GB SSD/</w:t>
      </w:r>
      <w:proofErr w:type="spellStart"/>
      <w:r w:rsidR="00B71BDF" w:rsidRPr="009A2B29">
        <w:rPr>
          <w:sz w:val="18"/>
          <w:szCs w:val="18"/>
          <w:lang w:eastAsia="pl-PL"/>
        </w:rPr>
        <w:t>Iris</w:t>
      </w:r>
      <w:proofErr w:type="spellEnd"/>
      <w:r w:rsidR="00B71BDF" w:rsidRPr="009A2B29">
        <w:rPr>
          <w:sz w:val="18"/>
          <w:szCs w:val="18"/>
          <w:lang w:eastAsia="pl-PL"/>
        </w:rPr>
        <w:t xml:space="preserve"> Plus 640 (gwiezdna szarość) (MPXT2ZE/A)</w:t>
      </w:r>
    </w:p>
    <w:p w14:paraId="6FDF9F99" w14:textId="59BAB2DB" w:rsidR="00F34FB8" w:rsidRPr="009A2B29" w:rsidRDefault="00F34FB8" w:rsidP="0098731D">
      <w:pPr>
        <w:pStyle w:val="Akapitzlist"/>
        <w:keepNext/>
        <w:numPr>
          <w:ilvl w:val="3"/>
          <w:numId w:val="3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Laptop </w:t>
      </w:r>
      <w:r w:rsidR="00036F34" w:rsidRPr="009A2B29">
        <w:rPr>
          <w:b/>
          <w:sz w:val="22"/>
          <w:szCs w:val="22"/>
        </w:rPr>
        <w:t>nr 2</w:t>
      </w:r>
      <w:r w:rsidRPr="009A2B29">
        <w:rPr>
          <w:b/>
          <w:sz w:val="22"/>
          <w:szCs w:val="22"/>
        </w:rPr>
        <w:t xml:space="preserve"> – 1 sztuka</w:t>
      </w:r>
    </w:p>
    <w:p w14:paraId="70FA944F" w14:textId="73315E25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581891E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A2712F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F34FB8" w:rsidRPr="009A2B29" w14:paraId="68C5092C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CF43D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28BA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051236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4987B76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37B62C52" w14:textId="77777777" w:rsidTr="0090543E">
        <w:trPr>
          <w:trHeight w:val="275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DDCBC" w14:textId="58B24EEA" w:rsidR="00C41399" w:rsidRPr="009A2B29" w:rsidRDefault="00C41399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0A0CE3" w14:textId="4B8A40B2" w:rsidR="00C41399" w:rsidRPr="009A2B29" w:rsidRDefault="00C41399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8952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D2C37" w14:textId="4C2D8501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DA61063" w14:textId="77777777" w:rsidTr="0090543E">
        <w:trPr>
          <w:trHeight w:val="202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B2A0E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494BEE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2B211" w14:textId="09546596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BD1512" w14:paraId="68A714CD" w14:textId="77777777" w:rsidTr="0090543E">
        <w:trPr>
          <w:trHeight w:val="115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F26AB" w14:textId="11E0D6C4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B6901" w14:textId="799BD878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2102" w14:textId="77777777" w:rsidR="00B71BDF" w:rsidRPr="009A2B29" w:rsidRDefault="00B71BDF" w:rsidP="00B71BD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08F1F363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5FCD3" w14:textId="6ACC676E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10A42" w14:textId="3EA8E045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256 GB SSD M.2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D7E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216A471" w14:textId="77777777" w:rsidTr="0090543E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2E1AD" w14:textId="6FB093E6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872FB" w14:textId="6426E0C7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57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BE612CF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F7F34" w14:textId="428A26CE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FED59" w14:textId="48FF97FC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21A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AAA1AD4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6C800B" w14:textId="10766EA6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8EEC1" w14:textId="2A7F9073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15,4”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23E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434C0EF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3FC8D" w14:textId="7AD563D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8C7648" w14:textId="6763332C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5F7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973F614" w14:textId="77777777" w:rsidTr="0090543E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DA317D" w14:textId="63AF0EB3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9901B" w14:textId="4DD3E28F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2880 x 1800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33DA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07341EF" w14:textId="77777777" w:rsidTr="0090543E">
        <w:trPr>
          <w:trHeight w:val="12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44CD5" w14:textId="54A7799D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472FA" w14:textId="37F16AEE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BB45D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DFBF6C8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B521C1" w14:textId="439FFFB5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C97DE" w14:textId="6C219506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B06AE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73BF78C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7C06A" w14:textId="02949699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7861" w14:textId="19620BC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FDADB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1D707F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779B2" w14:textId="0159B12E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47D01" w14:textId="68EEDD6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C52F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BD1512" w14:paraId="3D02872D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5185C8" w14:textId="2508A403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8D8B0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78862331" w14:textId="37EDAA5C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01115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05BC4C59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639A2" w14:textId="23C99C9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8937C8" w14:textId="77777777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132DAEDA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HDMI – min.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5A99A7B4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53C37B4E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Thunderbolt – min. 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0D5E5427" w14:textId="77777777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0FADCE80" w14:textId="76CF1676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7C56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6A427A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E7B5F" w14:textId="029261FA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FF1A2" w14:textId="08E2B83A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99,5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W</w:t>
            </w:r>
            <w:r w:rsidR="00C455A3">
              <w:rPr>
                <w:sz w:val="18"/>
                <w:szCs w:val="18"/>
                <w:lang w:eastAsia="pl-PL"/>
              </w:rPr>
              <w:t>h</w:t>
            </w:r>
            <w:proofErr w:type="spellEnd"/>
            <w:r w:rsidR="00C455A3">
              <w:rPr>
                <w:sz w:val="18"/>
                <w:szCs w:val="18"/>
                <w:lang w:eastAsia="pl-PL"/>
              </w:rPr>
              <w:t xml:space="preserve">, maksymalny czas pracy min. </w:t>
            </w:r>
            <w:r w:rsidR="00C455A3" w:rsidRPr="00C455A3">
              <w:rPr>
                <w:color w:val="FF0000"/>
                <w:sz w:val="18"/>
                <w:szCs w:val="18"/>
                <w:lang w:eastAsia="pl-PL"/>
              </w:rPr>
              <w:t>9</w:t>
            </w:r>
            <w:r w:rsidRPr="00C455A3">
              <w:rPr>
                <w:color w:val="FF0000"/>
                <w:sz w:val="18"/>
                <w:szCs w:val="18"/>
                <w:lang w:eastAsia="pl-PL"/>
              </w:rPr>
              <w:t xml:space="preserve">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5B31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29378FF9" w14:textId="77777777" w:rsidTr="0090543E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AAAD2" w14:textId="539B02D8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C90BEE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7DBA624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008286E" w14:textId="50819682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404C4" w14:textId="299C697F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19BF1A8E" w14:textId="77777777" w:rsidTr="0090543E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279A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030B0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689F97" w14:textId="7087E8DA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71BDF" w:rsidRPr="009A2B29" w14:paraId="7DAA21B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696C8" w14:textId="02DCE28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372AA" w14:textId="6EEBBFA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18,0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2AED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F0E0A4E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3466D" w14:textId="18AE355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B1C1ED" w14:textId="6E403C3D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358,9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9848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2C3F6E0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4334C" w14:textId="52E2BBB0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508B6E" w14:textId="5F473BF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247,1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1C3D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11EF1D6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64C5D" w14:textId="3B3068FF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C36CC" w14:textId="4B38D8B3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2,05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EEDA1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8969C2F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8A668" w14:textId="04F28A8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4BEAC" w14:textId="2362E8E0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r w:rsidR="00C455A3" w:rsidRPr="00BD1512">
              <w:rPr>
                <w:color w:val="FF0000"/>
                <w:sz w:val="18"/>
                <w:szCs w:val="18"/>
                <w:lang w:eastAsia="pl-PL"/>
              </w:rPr>
              <w:t>Klawiatura o układzie angielski (międzynarodowy)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E38C9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55F0AC6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FBE96" w14:textId="3A2D228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F81F8" w14:textId="70924B4A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9DC2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B7B6C60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490D4" w14:textId="1FE54B5D" w:rsidR="00B71BDF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71BDF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BFE1" w14:textId="3A88ECD4" w:rsidR="00B71BDF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 xml:space="preserve">Preferowany: </w:t>
            </w:r>
            <w:r w:rsidR="00B71BDF" w:rsidRPr="009A2B29">
              <w:rPr>
                <w:sz w:val="18"/>
                <w:szCs w:val="18"/>
                <w:lang w:eastAsia="pl-PL"/>
              </w:rPr>
              <w:t>Srebrny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1CA50" w14:textId="31F243C7" w:rsidR="00B71BDF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B71BDF" w:rsidRPr="009A2B29" w14:paraId="12F738C1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39E4D" w14:textId="3148ED8D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CCA1C" w14:textId="6CFA990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E60648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281B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3751FD" w14:textId="6F899D7B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71BDF" w:rsidRPr="009A2B29">
        <w:rPr>
          <w:sz w:val="18"/>
          <w:szCs w:val="18"/>
          <w:lang w:eastAsia="pl-PL"/>
        </w:rPr>
        <w:t xml:space="preserve">Apple </w:t>
      </w:r>
      <w:proofErr w:type="spellStart"/>
      <w:r w:rsidR="00B71BDF" w:rsidRPr="009A2B29">
        <w:rPr>
          <w:sz w:val="18"/>
          <w:szCs w:val="18"/>
          <w:lang w:eastAsia="pl-PL"/>
        </w:rPr>
        <w:t>MacBook</w:t>
      </w:r>
      <w:proofErr w:type="spellEnd"/>
      <w:r w:rsidR="00B71BDF" w:rsidRPr="009A2B29">
        <w:rPr>
          <w:sz w:val="18"/>
          <w:szCs w:val="18"/>
          <w:lang w:eastAsia="pl-PL"/>
        </w:rPr>
        <w:t xml:space="preserve"> Pro 15'' </w:t>
      </w:r>
      <w:proofErr w:type="spellStart"/>
      <w:r w:rsidR="00B71BDF" w:rsidRPr="009A2B29">
        <w:rPr>
          <w:sz w:val="18"/>
          <w:szCs w:val="18"/>
          <w:lang w:eastAsia="pl-PL"/>
        </w:rPr>
        <w:t>Retina</w:t>
      </w:r>
      <w:proofErr w:type="spellEnd"/>
      <w:r w:rsidR="00B71BDF" w:rsidRPr="009A2B29">
        <w:rPr>
          <w:sz w:val="18"/>
          <w:szCs w:val="18"/>
          <w:lang w:eastAsia="pl-PL"/>
        </w:rPr>
        <w:t xml:space="preserve"> 2.2GHz/16GB/256GB SSD/Intel </w:t>
      </w:r>
      <w:proofErr w:type="spellStart"/>
      <w:r w:rsidR="00B71BDF" w:rsidRPr="009A2B29">
        <w:rPr>
          <w:sz w:val="18"/>
          <w:szCs w:val="18"/>
          <w:lang w:eastAsia="pl-PL"/>
        </w:rPr>
        <w:t>Iris</w:t>
      </w:r>
      <w:proofErr w:type="spellEnd"/>
      <w:r w:rsidR="00B71BDF" w:rsidRPr="009A2B29">
        <w:rPr>
          <w:sz w:val="18"/>
          <w:szCs w:val="18"/>
          <w:lang w:eastAsia="pl-PL"/>
        </w:rPr>
        <w:t xml:space="preserve"> Pro (Mid-2015) (MJLQ2ZE/A)</w:t>
      </w:r>
    </w:p>
    <w:p w14:paraId="609FF21A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7AA0686" w14:textId="7F726C66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</w:t>
      </w:r>
      <w:r w:rsidR="00E60648" w:rsidRPr="009A2B29">
        <w:rPr>
          <w:b/>
          <w:bCs/>
          <w:sz w:val="22"/>
          <w:szCs w:val="22"/>
          <w:u w:val="single"/>
        </w:rPr>
        <w:t>w) producenta i model procesora</w:t>
      </w:r>
      <w:r w:rsidRPr="009A2B29">
        <w:rPr>
          <w:b/>
          <w:bCs/>
          <w:sz w:val="22"/>
          <w:szCs w:val="22"/>
          <w:u w:val="single"/>
        </w:rPr>
        <w:t xml:space="preserve"> oraz kart</w:t>
      </w:r>
      <w:r w:rsidR="00E60648" w:rsidRPr="009A2B29">
        <w:rPr>
          <w:b/>
          <w:bCs/>
          <w:sz w:val="22"/>
          <w:szCs w:val="22"/>
          <w:u w:val="single"/>
        </w:rPr>
        <w:t>y graficznej oferowanego</w:t>
      </w:r>
      <w:r w:rsidRPr="009A2B29">
        <w:rPr>
          <w:b/>
          <w:bCs/>
          <w:sz w:val="22"/>
          <w:szCs w:val="22"/>
          <w:u w:val="single"/>
        </w:rPr>
        <w:t xml:space="preserve"> laptop</w:t>
      </w:r>
      <w:r w:rsidR="00E60648" w:rsidRPr="009A2B29">
        <w:rPr>
          <w:b/>
          <w:bCs/>
          <w:sz w:val="22"/>
          <w:szCs w:val="22"/>
          <w:u w:val="single"/>
        </w:rPr>
        <w:t>a nr 1, producenta i model procesora oferowanego laptopa nr 2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oferowanych systemów operacyjnego . </w:t>
      </w:r>
    </w:p>
    <w:p w14:paraId="2C4E01DB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E7E88AA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EC23B3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EDB92A8" w14:textId="77777777" w:rsidR="009E1173" w:rsidRPr="009A2B29" w:rsidRDefault="009E1173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Pr="009A2B29" w:rsidRDefault="00ED73C6" w:rsidP="003E46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 w:rsidRPr="009A2B29">
        <w:rPr>
          <w:sz w:val="22"/>
          <w:szCs w:val="22"/>
        </w:rPr>
        <w:br w:type="page"/>
      </w:r>
    </w:p>
    <w:p w14:paraId="187CF3D1" w14:textId="605F78EB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12</w:t>
      </w:r>
      <w:r w:rsidRPr="009A2B29">
        <w:rPr>
          <w:b/>
          <w:bCs/>
          <w:sz w:val="22"/>
          <w:szCs w:val="22"/>
        </w:rPr>
        <w:t>.</w:t>
      </w:r>
    </w:p>
    <w:p w14:paraId="0CA24FED" w14:textId="77777777" w:rsidR="00ED73C6" w:rsidRPr="009A2B29" w:rsidRDefault="00ED73C6" w:rsidP="00ED73C6">
      <w:pPr>
        <w:rPr>
          <w:sz w:val="22"/>
          <w:szCs w:val="22"/>
        </w:rPr>
      </w:pPr>
    </w:p>
    <w:p w14:paraId="49E0F703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II</w:t>
      </w:r>
    </w:p>
    <w:p w14:paraId="24127591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7334FA3D" w14:textId="1C2D8B86" w:rsidR="00ED73C6" w:rsidRPr="009A2B29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HDD</w:t>
      </w:r>
      <w:r w:rsidR="00ED73C6" w:rsidRPr="009A2B29">
        <w:rPr>
          <w:b/>
          <w:sz w:val="22"/>
          <w:szCs w:val="22"/>
        </w:rPr>
        <w:t xml:space="preserve"> – </w:t>
      </w:r>
      <w:r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723B14CE" w14:textId="77777777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30.23.72.30-0 Pamięci)</w:t>
      </w:r>
    </w:p>
    <w:p w14:paraId="50C25576" w14:textId="1CC6F3AA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4A557D1D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3544"/>
        <w:gridCol w:w="2835"/>
      </w:tblGrid>
      <w:tr w:rsidR="00ED73C6" w:rsidRPr="009A2B29" w14:paraId="758B6E7C" w14:textId="77777777" w:rsidTr="0093061C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ED73C6" w:rsidRPr="009A2B29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715309" w14:textId="77777777" w:rsidR="00ED73C6" w:rsidRPr="009A2B29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3061C" w:rsidRPr="009A2B29" w14:paraId="1651BD8F" w14:textId="77777777" w:rsidTr="0093061C">
        <w:trPr>
          <w:trHeight w:val="18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1A92BF" w14:textId="4B81D1B4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C5B10" w14:textId="4E56C7B9" w:rsidR="0093061C" w:rsidRPr="009A2B29" w:rsidRDefault="0093061C" w:rsidP="0093061C">
            <w:pPr>
              <w:ind w:right="-9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0150D33" w14:textId="77777777" w:rsidTr="0093061C">
        <w:trPr>
          <w:trHeight w:val="41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807FA" w14:textId="7238DC2C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6B00D" w14:textId="0A636745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1047F1DC" w14:textId="77777777" w:rsidTr="0093061C">
        <w:trPr>
          <w:trHeight w:val="1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A837E5" w14:textId="227D691B" w:rsidR="0093061C" w:rsidRPr="009A2B29" w:rsidRDefault="0093061C" w:rsidP="0093061C">
            <w:pPr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501EB" w14:textId="4035FCA3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5407494" w14:textId="77777777" w:rsidTr="0093061C">
        <w:trPr>
          <w:trHeight w:val="121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163806" w14:textId="7229CC28" w:rsidR="0093061C" w:rsidRPr="009A2B29" w:rsidRDefault="0093061C" w:rsidP="0093061C">
            <w:pPr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Wymiary (wysokość x szerokość x głębokość)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0135F" w14:textId="488A1DA8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18 x 82 x112 mm ± 1mm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234B93BC" w14:textId="77777777" w:rsidTr="0093061C">
        <w:trPr>
          <w:trHeight w:val="97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5D7C70" w14:textId="75A08B12" w:rsidR="0093061C" w:rsidRPr="009A2B29" w:rsidRDefault="0093061C" w:rsidP="0093061C">
            <w:pPr>
              <w:ind w:right="-239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7B95F4" w14:textId="2B0437F6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150g ±3g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056271E1" w14:textId="77777777" w:rsidTr="0093061C">
        <w:trPr>
          <w:trHeight w:val="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FE01A4" w14:textId="5BE3AD1C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Dodatkowo  w zestawie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91B8A8" w14:textId="4874F5B8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7BCB81EF" w14:textId="77777777" w:rsidTr="0093061C">
        <w:trPr>
          <w:trHeight w:val="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3166F" w14:textId="4944AE7A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08BEC" w14:textId="6AE65383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B047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713EEB27" w:rsidR="00ED73C6" w:rsidRPr="009A2B29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93061C" w:rsidRPr="009A2B29">
        <w:rPr>
          <w:sz w:val="18"/>
          <w:szCs w:val="18"/>
          <w:lang w:eastAsia="pl-PL"/>
        </w:rPr>
        <w:t>Maxtor</w:t>
      </w:r>
      <w:proofErr w:type="spellEnd"/>
      <w:r w:rsidR="0093061C" w:rsidRPr="009A2B29">
        <w:rPr>
          <w:sz w:val="18"/>
          <w:szCs w:val="18"/>
          <w:lang w:eastAsia="pl-PL"/>
        </w:rPr>
        <w:t xml:space="preserve"> M3 </w:t>
      </w:r>
      <w:proofErr w:type="spellStart"/>
      <w:r w:rsidR="0093061C" w:rsidRPr="009A2B29">
        <w:rPr>
          <w:sz w:val="18"/>
          <w:szCs w:val="18"/>
          <w:lang w:eastAsia="pl-PL"/>
        </w:rPr>
        <w:t>Portable</w:t>
      </w:r>
      <w:proofErr w:type="spellEnd"/>
      <w:r w:rsidR="0093061C" w:rsidRPr="009A2B29">
        <w:rPr>
          <w:sz w:val="18"/>
          <w:szCs w:val="18"/>
          <w:lang w:eastAsia="pl-PL"/>
        </w:rPr>
        <w:t xml:space="preserve"> </w:t>
      </w:r>
      <w:proofErr w:type="spellStart"/>
      <w:r w:rsidR="0093061C" w:rsidRPr="009A2B29">
        <w:rPr>
          <w:sz w:val="18"/>
          <w:szCs w:val="18"/>
          <w:lang w:eastAsia="pl-PL"/>
        </w:rPr>
        <w:t>External</w:t>
      </w:r>
      <w:proofErr w:type="spellEnd"/>
      <w:r w:rsidR="0093061C" w:rsidRPr="009A2B29">
        <w:rPr>
          <w:sz w:val="18"/>
          <w:szCs w:val="18"/>
          <w:lang w:eastAsia="pl-PL"/>
        </w:rPr>
        <w:t xml:space="preserve"> Hard Drive (STSHX-M101TCBM)</w:t>
      </w:r>
    </w:p>
    <w:p w14:paraId="497E4CCB" w14:textId="4C2D15C3" w:rsidR="00F34FB8" w:rsidRPr="009A2B29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SSD – 1 sztuka</w:t>
      </w:r>
    </w:p>
    <w:p w14:paraId="0D54E8C8" w14:textId="77777777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30.23.72.30-0 Pamięci)</w:t>
      </w:r>
    </w:p>
    <w:p w14:paraId="0D72FCC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571F2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70"/>
        <w:gridCol w:w="2976"/>
      </w:tblGrid>
      <w:tr w:rsidR="00F34FB8" w:rsidRPr="009A2B29" w14:paraId="1A64D155" w14:textId="77777777" w:rsidTr="005A04F1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52E6F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4979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E80BE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1CFEB9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3061C" w:rsidRPr="009A2B29" w14:paraId="5CC6AE7D" w14:textId="77777777" w:rsidTr="0093061C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F605B" w14:textId="1AF62B21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0388F" w14:textId="70E14164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Zewnętrzny SSD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E693F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A64EFDF" w14:textId="77777777" w:rsidTr="00036F34">
        <w:trPr>
          <w:trHeight w:val="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0C9C0" w14:textId="0C968035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E8AA81" w14:textId="04C133DE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USB 3.1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-C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1C4F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55C0EE90" w14:textId="77777777" w:rsidTr="00036F34">
        <w:trPr>
          <w:trHeight w:val="1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30A70" w14:textId="02EF917C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44F05" w14:textId="3BAD009D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2E9C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1277F0E" w14:textId="77777777" w:rsidTr="00036F34">
        <w:trPr>
          <w:trHeight w:val="12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CE69F" w14:textId="76FD5436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85992" w14:textId="6F948FE7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10,5 +/- 0,2mm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20E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286C3812" w14:textId="77777777" w:rsidTr="00036F34">
        <w:trPr>
          <w:trHeight w:val="9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206B7" w14:textId="31618D86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87106" w14:textId="067F2A38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54 mm +/- 1mm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C528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7931FD7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AFC847" w14:textId="57836655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A33F69" w14:textId="66F9A95D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78 mm +/- 1mm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5D0A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580B59BB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DF9CB" w14:textId="467E439C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4C78C" w14:textId="74F487FE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51g +- 2g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27CB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30703D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661AC" w14:textId="2F2A9B1B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DFE5F" w14:textId="108D3267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zapis/odczyt:  min. 450GB/s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1CB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5EE755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1D727" w14:textId="081802E4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7C37D" w14:textId="1C33A378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87D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B4B6358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8625C" w14:textId="462F1D5B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22E46" w14:textId="1886059A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EE0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D54D85" w14:textId="317E4E9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3061C" w:rsidRPr="009A2B29">
        <w:rPr>
          <w:sz w:val="18"/>
          <w:szCs w:val="18"/>
          <w:lang w:eastAsia="pl-PL"/>
        </w:rPr>
        <w:t xml:space="preserve">Samsung 1TB T3 </w:t>
      </w:r>
      <w:proofErr w:type="spellStart"/>
      <w:r w:rsidR="0093061C" w:rsidRPr="009A2B29">
        <w:rPr>
          <w:sz w:val="18"/>
          <w:szCs w:val="18"/>
          <w:lang w:eastAsia="pl-PL"/>
        </w:rPr>
        <w:t>Portable</w:t>
      </w:r>
      <w:proofErr w:type="spellEnd"/>
      <w:r w:rsidR="0093061C" w:rsidRPr="009A2B29">
        <w:rPr>
          <w:sz w:val="18"/>
          <w:szCs w:val="18"/>
          <w:lang w:eastAsia="pl-PL"/>
        </w:rPr>
        <w:t xml:space="preserve"> SSD (MU-PT1T0B/EU)</w:t>
      </w:r>
    </w:p>
    <w:p w14:paraId="18EDD508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442BBB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F273403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0BC18AB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B0B170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3808A79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754CF1B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3E2B8D4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BD9567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DE4DD0E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755FC1C" w14:textId="77777777" w:rsidR="006826B6" w:rsidRPr="009A2B29" w:rsidRDefault="006826B6" w:rsidP="006826B6">
      <w:pPr>
        <w:suppressAutoHyphens w:val="0"/>
        <w:rPr>
          <w:b/>
          <w:sz w:val="22"/>
          <w:szCs w:val="22"/>
        </w:rPr>
      </w:pPr>
    </w:p>
    <w:p w14:paraId="2D40EC2B" w14:textId="77777777" w:rsidR="00ED73C6" w:rsidRPr="009A2B29" w:rsidRDefault="00ED73C6" w:rsidP="004B3944">
      <w:pPr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D68EFFD" w14:textId="3FA693C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4.13.</w:t>
      </w:r>
    </w:p>
    <w:p w14:paraId="7DCBA3EF" w14:textId="77777777" w:rsidR="002B462E" w:rsidRPr="009A2B29" w:rsidRDefault="002B462E" w:rsidP="002B462E">
      <w:pPr>
        <w:rPr>
          <w:sz w:val="22"/>
          <w:szCs w:val="22"/>
        </w:rPr>
      </w:pPr>
    </w:p>
    <w:p w14:paraId="085CFEAA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528652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XIII</w:t>
      </w:r>
    </w:p>
    <w:p w14:paraId="39035EB3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5154D3D7" w14:textId="78A8C595" w:rsidR="002B462E" w:rsidRPr="009A2B29" w:rsidRDefault="00F34FB8" w:rsidP="0098731D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Drukarka laserowa</w:t>
      </w:r>
      <w:r w:rsidR="00D62575" w:rsidRPr="009A2B29">
        <w:rPr>
          <w:b/>
          <w:sz w:val="22"/>
          <w:szCs w:val="22"/>
        </w:rPr>
        <w:t xml:space="preserve"> </w:t>
      </w:r>
      <w:r w:rsidR="007D1919" w:rsidRPr="009A2B29">
        <w:rPr>
          <w:b/>
          <w:sz w:val="22"/>
          <w:szCs w:val="22"/>
        </w:rPr>
        <w:t xml:space="preserve">kolorowa </w:t>
      </w:r>
      <w:r w:rsidR="00D62575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1 sztuka</w:t>
      </w:r>
    </w:p>
    <w:p w14:paraId="71BBC963" w14:textId="6FB97720" w:rsidR="00B64477" w:rsidRPr="009A2B29" w:rsidRDefault="00B64477" w:rsidP="00B64477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(Kod CPV: 30.23.21.10-8 Drukarki laserowe)</w:t>
      </w:r>
    </w:p>
    <w:p w14:paraId="145163C3" w14:textId="5F33BAB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16CDC93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2B462E" w:rsidRPr="009A2B29" w14:paraId="14345D6B" w14:textId="77777777" w:rsidTr="00913698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C3C39D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6A9" w:rsidRPr="009A2B29" w14:paraId="06368872" w14:textId="77777777" w:rsidTr="00283A1A">
        <w:trPr>
          <w:trHeight w:val="21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07D41" w14:textId="32BA5A4E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Technologia druku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206F9" w14:textId="322726BF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4C6951F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CBA60D3" w14:textId="77777777" w:rsidTr="00283A1A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D1F81" w14:textId="23064102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Prędkość druku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8A80" w14:textId="41F8B87A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B3106E9" w14:textId="77777777" w:rsidTr="00283A1A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17AE2" w14:textId="7DC9F67C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4103C" w14:textId="4801EEE7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4B8C44F6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E3066B" w14:textId="0D36F780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Czas wydruku pierwszej strony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79EE51" w14:textId="10C1AC57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FEB620D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45B9D" w14:textId="70FD39FA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Czas wydruku pierwszej strony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8B6097" w14:textId="3DA62AC0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Maksimum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298E64BA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011BD1" w14:textId="2AC2D63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 xml:space="preserve">Rozdzielczość druku </w:t>
            </w:r>
            <w:proofErr w:type="spellStart"/>
            <w:r w:rsidRPr="009A2B29">
              <w:rPr>
                <w:b/>
                <w:sz w:val="18"/>
              </w:rPr>
              <w:t>cz</w:t>
            </w:r>
            <w:proofErr w:type="spellEnd"/>
            <w:r w:rsidRPr="009A2B29">
              <w:rPr>
                <w:b/>
                <w:sz w:val="18"/>
              </w:rPr>
              <w:t>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950721" w14:textId="0FA04330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Minimum 600x600 </w:t>
            </w:r>
            <w:proofErr w:type="spellStart"/>
            <w:r w:rsidRPr="009A2B29">
              <w:rPr>
                <w:sz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D0A0706" w14:textId="77777777" w:rsidTr="0098731D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5F655" w14:textId="123E480E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Rozdzielczość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D7F0D3" w14:textId="7A5EFCBA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Minimum 600x600 </w:t>
            </w:r>
            <w:proofErr w:type="spellStart"/>
            <w:r w:rsidRPr="009A2B29">
              <w:rPr>
                <w:sz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7598B492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66AFD04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31E9B" w14:textId="29125BE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Drukowanie dwustronne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69D38F" w14:textId="405BF81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BD1512" w14:paraId="301C4D32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FA1F5" w14:textId="4E82122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Języki drukowania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253F5F" w14:textId="5702055F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 xml:space="preserve">PCL 6, PCL 5c, </w:t>
            </w:r>
            <w:proofErr w:type="spellStart"/>
            <w:r w:rsidRPr="009A2B29">
              <w:rPr>
                <w:sz w:val="18"/>
                <w:lang w:val="en-US"/>
              </w:rPr>
              <w:t>emulacja</w:t>
            </w:r>
            <w:proofErr w:type="spellEnd"/>
            <w:r w:rsidRPr="009A2B29">
              <w:rPr>
                <w:sz w:val="18"/>
                <w:lang w:val="en-US"/>
              </w:rPr>
              <w:t xml:space="preserve"> Postscript Level 3, </w:t>
            </w:r>
            <w:proofErr w:type="spellStart"/>
            <w:r w:rsidRPr="009A2B29">
              <w:rPr>
                <w:sz w:val="18"/>
                <w:lang w:val="en-US"/>
              </w:rPr>
              <w:t>PCLm</w:t>
            </w:r>
            <w:proofErr w:type="spellEnd"/>
            <w:r w:rsidRPr="009A2B29">
              <w:rPr>
                <w:sz w:val="18"/>
                <w:lang w:val="en-US"/>
              </w:rPr>
              <w:t>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6A9" w:rsidRPr="009A2B29" w14:paraId="1E479249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FC11A2" w14:textId="0394EB53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Miesięczny cykl pracy max/zalecany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D4D65" w14:textId="03149284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Min. 50000 / 750-4000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BD1512" w14:paraId="6EDBDBA9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B618D" w14:textId="474590BE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Łączność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EAB1B" w14:textId="77777777" w:rsidR="009E46A9" w:rsidRPr="009A2B29" w:rsidRDefault="009E46A9" w:rsidP="00DA01D1">
            <w:pPr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 xml:space="preserve">Port USB 2.0 Hi-Speed; </w:t>
            </w:r>
          </w:p>
          <w:p w14:paraId="061A2A34" w14:textId="5D8712BC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lang w:val="en-US"/>
              </w:rPr>
              <w:t>Wbudowany</w:t>
            </w:r>
            <w:proofErr w:type="spellEnd"/>
            <w:r w:rsidRPr="009A2B29">
              <w:rPr>
                <w:sz w:val="18"/>
                <w:lang w:val="en-US"/>
              </w:rPr>
              <w:t xml:space="preserve"> port </w:t>
            </w:r>
            <w:proofErr w:type="spellStart"/>
            <w:r w:rsidRPr="009A2B29">
              <w:rPr>
                <w:sz w:val="18"/>
                <w:lang w:val="en-US"/>
              </w:rPr>
              <w:t>sieciowy</w:t>
            </w:r>
            <w:proofErr w:type="spellEnd"/>
            <w:r w:rsidRPr="009A2B29">
              <w:rPr>
                <w:sz w:val="18"/>
                <w:lang w:val="en-US"/>
              </w:rPr>
              <w:t xml:space="preserve"> Fast Ethernet 10/100Base-TX; Port </w:t>
            </w:r>
            <w:proofErr w:type="spellStart"/>
            <w:r w:rsidRPr="009A2B29">
              <w:rPr>
                <w:sz w:val="18"/>
                <w:lang w:val="en-US"/>
              </w:rPr>
              <w:t>hosta</w:t>
            </w:r>
            <w:proofErr w:type="spellEnd"/>
            <w:r w:rsidRPr="009A2B29">
              <w:rPr>
                <w:sz w:val="18"/>
                <w:lang w:val="en-US"/>
              </w:rPr>
              <w:t xml:space="preserve">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6A9" w:rsidRPr="009A2B29" w14:paraId="44B7AB72" w14:textId="77777777" w:rsidTr="0098731D">
        <w:trPr>
          <w:trHeight w:val="4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FC8E" w14:textId="21E68DAA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Wbudowana pamięć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85CAB9" w14:textId="24D584A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4DC063A8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11C7D1" w14:textId="2E4EE8F7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Formaty papieru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C0D98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Niestandardowy, metryczny: 76,2 x 127 do 215,9 x 355,6 mm</w:t>
            </w:r>
          </w:p>
          <w:p w14:paraId="572B7BA2" w14:textId="14B24D19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BB12F73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02E8D" w14:textId="1744797F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podajników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69D47" w14:textId="38F5C691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300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C8C3DA7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86813" w14:textId="47CF82D0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zasobnika wyjściowego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D85FB" w14:textId="7EDA531B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B4CF066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1EB98" w14:textId="3E088002" w:rsidR="009E46A9" w:rsidRPr="009A2B29" w:rsidRDefault="009E46A9" w:rsidP="00DA01D1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87E2C3" w14:textId="2B2F2911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412 x 469 x 295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637BC63" w14:textId="77777777" w:rsidTr="0098731D">
        <w:trPr>
          <w:trHeight w:val="14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5248" w14:textId="4B4735CF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drukarki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253905" w14:textId="05E82EBA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18,9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07C0910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D732B" w14:textId="375557F5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1C294B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Czarny wkład  na min. 1200 stron</w:t>
            </w:r>
          </w:p>
          <w:p w14:paraId="3369138A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Wkłady kolorowe na min. 1200 stron</w:t>
            </w:r>
          </w:p>
          <w:p w14:paraId="611F612F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Dokumentacja drukarki</w:t>
            </w:r>
          </w:p>
          <w:p w14:paraId="0BE02FEE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 xml:space="preserve">Oprogramowanie na płycie CD; </w:t>
            </w:r>
          </w:p>
          <w:p w14:paraId="0B67EC66" w14:textId="329B677F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Przewód zasilania;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01C833B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FEF57" w14:textId="0EDE4928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A6C9" w14:textId="00A94B1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19D2C6AD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E46A9" w:rsidRPr="009A2B29">
        <w:rPr>
          <w:sz w:val="18"/>
          <w:szCs w:val="18"/>
          <w:lang w:eastAsia="pl-PL"/>
        </w:rPr>
        <w:t xml:space="preserve">HP </w:t>
      </w:r>
      <w:proofErr w:type="spellStart"/>
      <w:r w:rsidR="009E46A9" w:rsidRPr="009A2B29">
        <w:rPr>
          <w:sz w:val="18"/>
          <w:szCs w:val="18"/>
          <w:lang w:eastAsia="pl-PL"/>
        </w:rPr>
        <w:t>Color</w:t>
      </w:r>
      <w:proofErr w:type="spellEnd"/>
      <w:r w:rsidR="009E46A9" w:rsidRPr="009A2B29">
        <w:rPr>
          <w:sz w:val="18"/>
          <w:szCs w:val="18"/>
          <w:lang w:eastAsia="pl-PL"/>
        </w:rPr>
        <w:t xml:space="preserve"> </w:t>
      </w:r>
      <w:proofErr w:type="spellStart"/>
      <w:r w:rsidR="009E46A9" w:rsidRPr="009A2B29">
        <w:rPr>
          <w:sz w:val="18"/>
          <w:szCs w:val="18"/>
          <w:lang w:eastAsia="pl-PL"/>
        </w:rPr>
        <w:t>LaserJet</w:t>
      </w:r>
      <w:proofErr w:type="spellEnd"/>
      <w:r w:rsidR="009E46A9" w:rsidRPr="009A2B29">
        <w:rPr>
          <w:sz w:val="18"/>
          <w:szCs w:val="18"/>
          <w:lang w:eastAsia="pl-PL"/>
        </w:rPr>
        <w:t xml:space="preserve"> Pro M452dn (CF389A)</w:t>
      </w:r>
    </w:p>
    <w:p w14:paraId="78840358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A8E498E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C464112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Pr="009A2B29" w:rsidRDefault="002B462E" w:rsidP="00043486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739D04C" w14:textId="5F65725C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4.14.</w:t>
      </w:r>
    </w:p>
    <w:p w14:paraId="3FF8BD0A" w14:textId="77777777" w:rsidR="002B462E" w:rsidRPr="009A2B29" w:rsidRDefault="002B462E" w:rsidP="002B462E">
      <w:pPr>
        <w:rPr>
          <w:sz w:val="22"/>
          <w:szCs w:val="22"/>
        </w:rPr>
      </w:pPr>
    </w:p>
    <w:p w14:paraId="447902C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16C2D1C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E0B7A70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96510D9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5443FD5" w14:textId="447E35B7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XIV</w:t>
      </w:r>
    </w:p>
    <w:p w14:paraId="5222E6E2" w14:textId="67FAF627" w:rsidR="002B462E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2B462E" w:rsidRPr="009A2B29">
        <w:rPr>
          <w:b/>
          <w:sz w:val="22"/>
          <w:szCs w:val="22"/>
        </w:rPr>
        <w:t xml:space="preserve"> – </w:t>
      </w:r>
      <w:r w:rsidRPr="009A2B29">
        <w:rPr>
          <w:b/>
          <w:sz w:val="22"/>
          <w:szCs w:val="22"/>
        </w:rPr>
        <w:t>1</w:t>
      </w:r>
      <w:r w:rsidR="002B462E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20004365" w14:textId="117238F2" w:rsidR="002B462E" w:rsidRPr="009A2B29" w:rsidRDefault="00B64477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526449F" w14:textId="40A9855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82353D0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2B462E" w:rsidRPr="009A2B29" w14:paraId="28F651CB" w14:textId="77777777" w:rsidTr="00C4139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33A6A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4C4E8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2CE4C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E212788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727B7565" w14:textId="77777777" w:rsidTr="00C41399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C93DE" w14:textId="3F6DD505" w:rsidR="00C41399" w:rsidRPr="009A2B29" w:rsidRDefault="00C41399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16B30" w14:textId="73920897" w:rsidR="00C41399" w:rsidRPr="009A2B29" w:rsidRDefault="00C41399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6522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69EB79" w14:textId="51C5F3A8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6E7F2A0D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B7AD7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46691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FA810" w14:textId="3221427B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C67E3" w:rsidRPr="00BD1512" w14:paraId="37629521" w14:textId="77777777" w:rsidTr="00C41399">
        <w:trPr>
          <w:trHeight w:val="17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387E0" w14:textId="446078A6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04A4E" w14:textId="44015272" w:rsidR="005C67E3" w:rsidRPr="009A2B29" w:rsidRDefault="005C67E3" w:rsidP="005C67E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796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C67E3" w:rsidRPr="009A2B29" w14:paraId="0B0E691C" w14:textId="77777777" w:rsidTr="00C41399">
        <w:trPr>
          <w:trHeight w:val="14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FEBDA" w14:textId="01C4A69A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F45F" w14:textId="7038047C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1TB SSD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2C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E383EC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303FB" w14:textId="3010FF23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C7F7D" w14:textId="1718B676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A6F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DADAB7D" w14:textId="77777777" w:rsidTr="00C41399">
        <w:trPr>
          <w:trHeight w:val="3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93347" w14:textId="2A1C910E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81180A" w14:textId="24F584C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0B2D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22C9478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292F9" w14:textId="79F48795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D35B8" w14:textId="35025A89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B6D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2FA0F5C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9D661" w14:textId="365819E7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22AD1" w14:textId="6CE68E7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7D2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48F02C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B9AF5" w14:textId="63F4DD2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48ADD" w14:textId="43D5CEC1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C4F" w14:textId="0A7639BE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CE0DC2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8A0C7" w14:textId="7C699FE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CBB46" w14:textId="7B290A7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227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pix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/cal +-5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31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CBCD5A9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FDD4C" w14:textId="70830FBB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97A76" w14:textId="6EFF620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D024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304412B" w14:textId="77777777" w:rsidTr="00BC032C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2E5DC" w14:textId="0544F175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93689" w14:textId="40EFB918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1824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B4B" w14:textId="478B593C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6572DAF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9BAAC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B16AD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D28D" w14:textId="47EB345A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C67E3" w:rsidRPr="009A2B29" w14:paraId="3425EB60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20664" w14:textId="2DC38503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BF135" w14:textId="40D2945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780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722DD8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650C5" w14:textId="4F98D4C3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57E52" w14:textId="35272571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C0D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E34CD88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39072" w14:textId="0ABDAE0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938AA" w14:textId="29CA114B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7DAA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BD1512" w14:paraId="2436C6D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46619" w14:textId="647673FA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C2A2B" w14:textId="77777777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4BCD8594" w14:textId="17FA8020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56F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C67E3" w:rsidRPr="009A2B29" w14:paraId="6B7FFAAD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693FD" w14:textId="27C0A0C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E4DBB8" w14:textId="77777777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Thunderbolt 3 (USB-C)  min. 4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5758365D" w14:textId="1DCDEB20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656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E788BC1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84505" w14:textId="2196542A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CB7B2" w14:textId="1F279C36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49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EA3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445794C2" w14:textId="77777777" w:rsidTr="00BC032C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DB7A5" w14:textId="6EF2AFCA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EC600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3C0EE450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88AE93D" w14:textId="2259A3B6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C120" w14:textId="52AF1B85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72CFB6DB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FFBC7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AE746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412" w14:textId="22BF8F37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5C67E3" w:rsidRPr="009A2B29" w14:paraId="271A1B09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B02DD" w14:textId="2F8BF78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9B9D8" w14:textId="27A47015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0F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B71268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3B9F1E" w14:textId="2EE05D5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42734" w14:textId="7068B67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BF8C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ED3007C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B4F1E" w14:textId="5FC670E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706CB" w14:textId="5AE668A5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6BD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163AF9F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5FA1" w14:textId="0855228F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B90A9" w14:textId="451B797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6FD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C30605A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70E18" w14:textId="36ED053B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E8C8A" w14:textId="51BECE7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r w:rsidR="00A438F5" w:rsidRPr="00A438F5">
              <w:rPr>
                <w:color w:val="FF0000"/>
                <w:sz w:val="18"/>
                <w:szCs w:val="18"/>
                <w:lang w:eastAsia="pl-PL"/>
              </w:rPr>
              <w:t>Klawiatura o układzie angielski (międzynarodowy)</w:t>
            </w:r>
          </w:p>
          <w:p w14:paraId="3D247959" w14:textId="03925763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1E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D087C7D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23C5FD" w14:textId="799CC1C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26DDF" w14:textId="7777777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 230V min. 60W</w:t>
            </w:r>
          </w:p>
          <w:p w14:paraId="566F763E" w14:textId="76FDCC9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1C4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3C038FF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7B046" w14:textId="1B9229BD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521F8F" w14:textId="2A2B60C9" w:rsidR="005C67E3" w:rsidRPr="009A2B29" w:rsidRDefault="005C67E3" w:rsidP="00C41399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Preferowany:</w:t>
            </w: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="00C41399" w:rsidRPr="009A2B29">
              <w:rPr>
                <w:sz w:val="18"/>
                <w:szCs w:val="18"/>
                <w:lang w:eastAsia="pl-PL"/>
              </w:rPr>
              <w:t>Szary (</w:t>
            </w:r>
            <w:r w:rsidRPr="009A2B29">
              <w:rPr>
                <w:sz w:val="18"/>
                <w:szCs w:val="18"/>
                <w:lang w:eastAsia="pl-PL"/>
              </w:rPr>
              <w:t xml:space="preserve">Space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="00C41399"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7848" w14:textId="5D2CC12E" w:rsidR="005C67E3" w:rsidRPr="009A2B29" w:rsidRDefault="005C67E3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</w:t>
            </w:r>
            <w:r w:rsidR="00C41399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5C67E3" w:rsidRPr="009A2B29" w14:paraId="7678152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50DF9" w14:textId="77D10B2D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5C567" w14:textId="6821232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BFE2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CDEA61" w14:textId="433C4353" w:rsidR="002B462E" w:rsidRPr="00A8611D" w:rsidRDefault="002B462E" w:rsidP="002B462E">
      <w:pPr>
        <w:pStyle w:val="Tekstpodstawowywcity"/>
        <w:spacing w:after="360"/>
        <w:ind w:left="0"/>
        <w:rPr>
          <w:color w:val="FF0000"/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A8611D" w:rsidRPr="00A8611D">
        <w:rPr>
          <w:color w:val="FF0000"/>
          <w:sz w:val="18"/>
          <w:szCs w:val="18"/>
          <w:lang w:eastAsia="pl-PL"/>
        </w:rPr>
        <w:t xml:space="preserve">Apple </w:t>
      </w:r>
      <w:proofErr w:type="spellStart"/>
      <w:r w:rsidR="00A8611D" w:rsidRPr="00A8611D">
        <w:rPr>
          <w:color w:val="FF0000"/>
          <w:sz w:val="18"/>
          <w:szCs w:val="18"/>
          <w:lang w:eastAsia="pl-PL"/>
        </w:rPr>
        <w:t>MacBook</w:t>
      </w:r>
      <w:proofErr w:type="spellEnd"/>
      <w:r w:rsidR="00A8611D" w:rsidRPr="00A8611D">
        <w:rPr>
          <w:color w:val="FF0000"/>
          <w:sz w:val="18"/>
          <w:szCs w:val="18"/>
          <w:lang w:eastAsia="pl-PL"/>
        </w:rPr>
        <w:t xml:space="preserve"> Pro 13'' 3.5GHz/16GB/1TB SSD/</w:t>
      </w:r>
      <w:proofErr w:type="spellStart"/>
      <w:r w:rsidR="00A8611D" w:rsidRPr="00A8611D">
        <w:rPr>
          <w:color w:val="FF0000"/>
          <w:sz w:val="18"/>
          <w:szCs w:val="18"/>
          <w:lang w:eastAsia="pl-PL"/>
        </w:rPr>
        <w:t>Iris</w:t>
      </w:r>
      <w:proofErr w:type="spellEnd"/>
      <w:r w:rsidR="00A8611D" w:rsidRPr="00A8611D">
        <w:rPr>
          <w:color w:val="FF0000"/>
          <w:sz w:val="18"/>
          <w:szCs w:val="18"/>
          <w:lang w:eastAsia="pl-PL"/>
        </w:rPr>
        <w:t xml:space="preserve"> Plus 650 (gwiezdna szarość) Kod producenta: MPXW2ZE/A</w:t>
      </w:r>
    </w:p>
    <w:p w14:paraId="7E43552D" w14:textId="404F4C8E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Klawiatura bezprzewodowa – 1 sztuka</w:t>
      </w:r>
    </w:p>
    <w:p w14:paraId="78279A14" w14:textId="6CE7B4F2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30.23.74.60-1 Klawiatury komputerowe</w:t>
      </w:r>
      <w:r w:rsidRPr="009A2B29">
        <w:rPr>
          <w:sz w:val="22"/>
          <w:szCs w:val="22"/>
        </w:rPr>
        <w:t>)</w:t>
      </w:r>
    </w:p>
    <w:p w14:paraId="224EDF7D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6E07961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22043ACE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D563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0EC2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71214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817BEE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6931980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0A6DD" w14:textId="404A4439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28031D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  <w:proofErr w:type="spellEnd"/>
          </w:p>
          <w:p w14:paraId="260C6985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Multimedialna</w:t>
            </w:r>
          </w:p>
          <w:p w14:paraId="4538E211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0C1E1E57" w14:textId="32457C58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7EAFF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CEFEFC3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33EB5" w14:textId="2EC01177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A975A1" w14:textId="6031964B" w:rsidR="005C67E3" w:rsidRPr="009A2B29" w:rsidRDefault="00350492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Bezprzewodowa, Bluet</w:t>
            </w:r>
            <w:r w:rsidR="005C67E3" w:rsidRPr="009A2B29">
              <w:rPr>
                <w:color w:val="000000" w:themeColor="text1"/>
                <w:sz w:val="18"/>
                <w:szCs w:val="18"/>
                <w:lang w:eastAsia="pl-PL"/>
              </w:rPr>
              <w:t>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6D1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B3C298C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DCE9A" w14:textId="2F3C81BE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Wejścia/wyjścia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7BBDB7" w14:textId="4462F192" w:rsidR="005C67E3" w:rsidRPr="009A2B29" w:rsidRDefault="005C67E3" w:rsidP="00350492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Złącze </w:t>
            </w:r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>zasilania/ładowania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F22A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1D8AA5D" w14:textId="77777777" w:rsidTr="005C67E3">
        <w:trPr>
          <w:trHeight w:val="3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2B61A" w14:textId="1CDB9A4B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E0DFE9" w14:textId="768BBC6C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1,09 cm +- 0,1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A6A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A5739C7" w14:textId="77777777" w:rsidTr="005C67E3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C8D1F" w14:textId="3424D08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8EC835" w14:textId="035FAAD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41,87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934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74783F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07FB3" w14:textId="082A1356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3FF243" w14:textId="51348F2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11,49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ADF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D7D3BD3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9F8802" w14:textId="68658F6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317B50" w14:textId="1B3A7ADF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390 g +- 10g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39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D36EAFD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CC852" w14:textId="2D886F7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DDFBF" w14:textId="6CA1ECB7" w:rsidR="005C67E3" w:rsidRPr="009A2B29" w:rsidRDefault="005C67E3" w:rsidP="0035049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Pełne wsparcie </w:t>
            </w:r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>sprzętowe i programowe dla laptopa zaoferowanego w punkcie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7E66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F23D6B6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1E73D" w14:textId="3693B33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C081A" w14:textId="77777777" w:rsidR="00B43975" w:rsidRPr="009A2B29" w:rsidRDefault="00B43975" w:rsidP="00B4397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  <w:p w14:paraId="5B4EA895" w14:textId="77777777" w:rsidR="005C67E3" w:rsidRPr="009A2B29" w:rsidRDefault="005C67E3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14:paraId="73A63C09" w14:textId="77777777" w:rsidR="005C67E3" w:rsidRPr="009A2B29" w:rsidRDefault="005C67E3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Cicha praca klawiszy</w:t>
            </w:r>
          </w:p>
          <w:p w14:paraId="6B710EC3" w14:textId="4D32340C" w:rsidR="005C67E3" w:rsidRPr="009A2B29" w:rsidRDefault="00A8611D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FF0000"/>
                <w:sz w:val="18"/>
                <w:szCs w:val="18"/>
                <w:lang w:eastAsia="pl-PL"/>
              </w:rPr>
              <w:t>Układ klawiatura</w:t>
            </w:r>
            <w:r w:rsidRPr="00A438F5">
              <w:rPr>
                <w:color w:val="FF0000"/>
                <w:sz w:val="18"/>
                <w:szCs w:val="18"/>
                <w:lang w:eastAsia="pl-PL"/>
              </w:rPr>
              <w:t xml:space="preserve"> angielski (międzynarodowy)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359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59DEB77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0F8A2" w14:textId="597C85CF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7F23B5" w14:textId="192649B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Minimum 12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D43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5EE649" w14:textId="352D468F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Apple Magic Keyboard z Polem Numerycznym MQ052Z/A</w:t>
      </w:r>
    </w:p>
    <w:p w14:paraId="51B53EE2" w14:textId="6C2BFD0B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Przejściówka </w:t>
      </w:r>
      <w:proofErr w:type="spellStart"/>
      <w:r w:rsidRPr="009A2B29">
        <w:rPr>
          <w:b/>
          <w:sz w:val="22"/>
          <w:szCs w:val="22"/>
        </w:rPr>
        <w:t>Thunderbolt</w:t>
      </w:r>
      <w:proofErr w:type="spellEnd"/>
      <w:r w:rsidRPr="009A2B29">
        <w:rPr>
          <w:b/>
          <w:sz w:val="22"/>
          <w:szCs w:val="22"/>
        </w:rPr>
        <w:t xml:space="preserve"> 3 na </w:t>
      </w:r>
      <w:proofErr w:type="spellStart"/>
      <w:r w:rsidRPr="009A2B29">
        <w:rPr>
          <w:b/>
          <w:sz w:val="22"/>
          <w:szCs w:val="22"/>
        </w:rPr>
        <w:t>Thunderbolt</w:t>
      </w:r>
      <w:proofErr w:type="spellEnd"/>
      <w:r w:rsidRPr="009A2B29">
        <w:rPr>
          <w:b/>
          <w:sz w:val="22"/>
          <w:szCs w:val="22"/>
        </w:rPr>
        <w:t xml:space="preserve"> 2 – 2 sztuki</w:t>
      </w:r>
    </w:p>
    <w:p w14:paraId="313A3F11" w14:textId="45B670C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2292364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E39507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442A2E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06C59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975F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9034B7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D43272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1C9360DA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FF1DA" w14:textId="6E9E0FBF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9DF6B0" w14:textId="40CEFCEF" w:rsidR="005C67E3" w:rsidRPr="009A2B29" w:rsidRDefault="005C67E3" w:rsidP="005C67E3">
            <w:pPr>
              <w:rPr>
                <w:sz w:val="18"/>
                <w:szCs w:val="18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3 (USB-C)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D842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80122BF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743C4" w14:textId="5FCA420D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EF955D" w14:textId="6D54D5C5" w:rsidR="005C67E3" w:rsidRPr="009A2B29" w:rsidRDefault="005C67E3" w:rsidP="005C67E3">
            <w:pPr>
              <w:rPr>
                <w:sz w:val="18"/>
                <w:szCs w:val="18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DE7C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8B9544A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EE237" w14:textId="6A99D9BB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590FE2" w14:textId="2B42BBD1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Apple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Macbook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F18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4A1A6B8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3673D" w14:textId="3A2C1572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C4628" w14:textId="483F8C0F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Minimum 12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52C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23EA41" w14:textId="2654A41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 xml:space="preserve">Apple </w:t>
      </w:r>
      <w:proofErr w:type="spellStart"/>
      <w:r w:rsidR="005C67E3" w:rsidRPr="009A2B29">
        <w:rPr>
          <w:sz w:val="18"/>
          <w:szCs w:val="18"/>
          <w:lang w:eastAsia="pl-PL"/>
        </w:rPr>
        <w:t>Thunderbolt</w:t>
      </w:r>
      <w:proofErr w:type="spellEnd"/>
      <w:r w:rsidR="005C67E3" w:rsidRPr="009A2B29">
        <w:rPr>
          <w:sz w:val="18"/>
          <w:szCs w:val="18"/>
          <w:lang w:eastAsia="pl-PL"/>
        </w:rPr>
        <w:t xml:space="preserve"> 3 (USB-C) to </w:t>
      </w:r>
      <w:proofErr w:type="spellStart"/>
      <w:r w:rsidR="005C67E3" w:rsidRPr="009A2B29">
        <w:rPr>
          <w:sz w:val="18"/>
          <w:szCs w:val="18"/>
          <w:lang w:eastAsia="pl-PL"/>
        </w:rPr>
        <w:t>Thunderbolt</w:t>
      </w:r>
      <w:proofErr w:type="spellEnd"/>
      <w:r w:rsidR="005C67E3" w:rsidRPr="009A2B29">
        <w:rPr>
          <w:sz w:val="18"/>
          <w:szCs w:val="18"/>
          <w:lang w:eastAsia="pl-PL"/>
        </w:rPr>
        <w:t xml:space="preserve"> 2 Adapter MMEL2AM/A</w:t>
      </w:r>
    </w:p>
    <w:p w14:paraId="6EDE890A" w14:textId="22DA4F5F" w:rsidR="00F34FB8" w:rsidRPr="009A2B29" w:rsidRDefault="0098731D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</w:t>
      </w:r>
      <w:r w:rsidR="00F34FB8" w:rsidRPr="009A2B29">
        <w:rPr>
          <w:b/>
          <w:sz w:val="22"/>
          <w:szCs w:val="22"/>
        </w:rPr>
        <w:t xml:space="preserve">rzejściówka </w:t>
      </w:r>
      <w:proofErr w:type="spellStart"/>
      <w:r w:rsidR="00F34FB8" w:rsidRPr="009A2B29">
        <w:rPr>
          <w:b/>
          <w:sz w:val="22"/>
          <w:szCs w:val="22"/>
        </w:rPr>
        <w:t>Thunderbolt</w:t>
      </w:r>
      <w:proofErr w:type="spellEnd"/>
      <w:r w:rsidR="00F34FB8" w:rsidRPr="009A2B29">
        <w:rPr>
          <w:b/>
          <w:sz w:val="22"/>
          <w:szCs w:val="22"/>
        </w:rPr>
        <w:t xml:space="preserve"> </w:t>
      </w:r>
      <w:r w:rsidR="00350492" w:rsidRPr="009A2B29">
        <w:rPr>
          <w:b/>
          <w:sz w:val="22"/>
          <w:szCs w:val="22"/>
        </w:rPr>
        <w:t xml:space="preserve">3 </w:t>
      </w:r>
      <w:r w:rsidR="00F34FB8" w:rsidRPr="009A2B29">
        <w:rPr>
          <w:b/>
          <w:sz w:val="22"/>
          <w:szCs w:val="22"/>
        </w:rPr>
        <w:t>na port Gigabit Ethernet – 1 sztuka</w:t>
      </w:r>
    </w:p>
    <w:p w14:paraId="6A3C4522" w14:textId="768E0F90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253516F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0BF1E56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A889A1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FB6E7B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A4917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62C59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42B0E3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59DBBE30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BD227" w14:textId="33671149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09D053" w14:textId="140EEB5F" w:rsidR="005C67E3" w:rsidRPr="009A2B29" w:rsidRDefault="005C67E3" w:rsidP="005C67E3">
            <w:pPr>
              <w:rPr>
                <w:sz w:val="18"/>
                <w:szCs w:val="18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3 (USB-C)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89D5CD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256AA78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C116D" w14:textId="1B686ACA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56234" w14:textId="0FD5819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Gigabit Ethernet (RJ45)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5C6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AD2B272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D68946" w14:textId="0CD9CFF5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D0770" w14:textId="2C23C77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Apple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Macbook</w:t>
            </w:r>
            <w:proofErr w:type="spellEnd"/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38B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D33300C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49894" w14:textId="297CB426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2E4574" w14:textId="3017D785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Minimum 12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24E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7DB83F" w14:textId="58C1B2C8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A8611D" w:rsidRPr="00A8611D">
        <w:rPr>
          <w:color w:val="FF0000"/>
          <w:sz w:val="18"/>
          <w:szCs w:val="18"/>
          <w:lang w:eastAsia="pl-PL"/>
        </w:rPr>
        <w:t>Belkin</w:t>
      </w:r>
      <w:proofErr w:type="spellEnd"/>
      <w:r w:rsidR="00A8611D" w:rsidRPr="00A8611D">
        <w:rPr>
          <w:color w:val="FF0000"/>
          <w:sz w:val="18"/>
          <w:szCs w:val="18"/>
          <w:lang w:eastAsia="pl-PL"/>
        </w:rPr>
        <w:t xml:space="preserve"> z USB-C na Gigabit Ethernet HJKF2ZM/A</w:t>
      </w:r>
    </w:p>
    <w:p w14:paraId="191223A1" w14:textId="04A33FB5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Przejściówka Mini </w:t>
      </w:r>
      <w:proofErr w:type="spellStart"/>
      <w:r w:rsidRPr="009A2B29">
        <w:rPr>
          <w:b/>
          <w:sz w:val="22"/>
          <w:szCs w:val="22"/>
        </w:rPr>
        <w:t>DisplayPort</w:t>
      </w:r>
      <w:proofErr w:type="spellEnd"/>
      <w:r w:rsidRPr="009A2B29">
        <w:rPr>
          <w:b/>
          <w:sz w:val="22"/>
          <w:szCs w:val="22"/>
        </w:rPr>
        <w:t xml:space="preserve"> na HDMI – 1 sztuka</w:t>
      </w:r>
    </w:p>
    <w:p w14:paraId="67ED89B0" w14:textId="5F8EC591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1EC8199A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D8AFBAA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010A12E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E596F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DD628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6D6E2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B26F1A2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7787D494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42692" w14:textId="27B68515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48861C" w14:textId="201C46F4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4D963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64ADA8C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3187E" w14:textId="77DACDB0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FF74CF" w14:textId="2011CAF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HDMI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1DA2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91FE410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EE8BB" w14:textId="65A4C457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0D308B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rozdzielczośći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4K</w:t>
            </w:r>
          </w:p>
          <w:p w14:paraId="7123066D" w14:textId="7E0C36C2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Kompatybilna z Apple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Macbook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8226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DFF9D5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D281B" w14:textId="359DB0D4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787C08" w14:textId="7D9594B2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322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BBC69DA" w14:textId="77777777" w:rsidTr="005C67E3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4F683" w14:textId="6E766F2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1F7DA" w14:textId="5092A94B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Minimum 12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2E2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31FE6A" w14:textId="6B5AF322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5C67E3" w:rsidRPr="009A2B29">
        <w:rPr>
          <w:sz w:val="18"/>
          <w:szCs w:val="18"/>
          <w:lang w:eastAsia="pl-PL"/>
        </w:rPr>
        <w:t>Belkin</w:t>
      </w:r>
      <w:proofErr w:type="spellEnd"/>
      <w:r w:rsidR="005C67E3" w:rsidRPr="009A2B29">
        <w:rPr>
          <w:sz w:val="18"/>
          <w:szCs w:val="18"/>
          <w:lang w:eastAsia="pl-PL"/>
        </w:rPr>
        <w:t xml:space="preserve"> 4K Mini </w:t>
      </w:r>
      <w:proofErr w:type="spellStart"/>
      <w:r w:rsidR="005C67E3" w:rsidRPr="009A2B29">
        <w:rPr>
          <w:sz w:val="18"/>
          <w:szCs w:val="18"/>
          <w:lang w:eastAsia="pl-PL"/>
        </w:rPr>
        <w:t>DisplayPort</w:t>
      </w:r>
      <w:proofErr w:type="spellEnd"/>
      <w:r w:rsidR="005C67E3" w:rsidRPr="009A2B29">
        <w:rPr>
          <w:sz w:val="18"/>
          <w:szCs w:val="18"/>
          <w:lang w:eastAsia="pl-PL"/>
        </w:rPr>
        <w:t xml:space="preserve"> to HDMI Cable (2 m/6.5 ft.) (F2CD077yw2M-APL)</w:t>
      </w:r>
    </w:p>
    <w:p w14:paraId="5DF9E2BA" w14:textId="079CA04E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min. 4 TB – 1 sztuka</w:t>
      </w:r>
    </w:p>
    <w:p w14:paraId="567BD894" w14:textId="5FCC7998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68308BE4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97399C6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90F87B6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DF02A4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2E1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DD1C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7D4C828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4F94C76B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64183" w14:textId="46A0A8E9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9C03C0" w14:textId="208C3178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8A95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AB1A05C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B32DCA" w14:textId="3CF69B91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F050AA" w14:textId="3D528A02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USB-C, </w:t>
            </w:r>
            <w:proofErr w:type="spellStart"/>
            <w:r w:rsidRPr="009A2B29">
              <w:rPr>
                <w:sz w:val="18"/>
              </w:rPr>
              <w:t>Thunderbolt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38A9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CCDC443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61B1A7" w14:textId="3232F9F7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93167" w14:textId="22853829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4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1F2D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95321F8" w14:textId="77777777" w:rsidTr="00DA01D1">
        <w:trPr>
          <w:trHeight w:val="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EEF9AF" w14:textId="7D5C3081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ED8306" w14:textId="6BC830AB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257D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1176F7B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4B2713" w14:textId="190AF50E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Transfer (</w:t>
            </w:r>
            <w:proofErr w:type="spellStart"/>
            <w:r w:rsidRPr="009A2B29">
              <w:rPr>
                <w:b/>
                <w:sz w:val="18"/>
              </w:rPr>
              <w:t>read</w:t>
            </w:r>
            <w:proofErr w:type="spellEnd"/>
            <w:r w:rsidRPr="009A2B29">
              <w:rPr>
                <w:b/>
                <w:sz w:val="18"/>
              </w:rPr>
              <w:t>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26C0AC" w14:textId="79FFFDAA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45DF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E58241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1C71B6" w14:textId="65E960F8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Odporność na wstrząsy: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433D85" w14:textId="6CB3522C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C818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262C83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6CC132" w14:textId="1C3F2541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C8257" w14:textId="36646615" w:rsidR="00F34FB8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34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220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47BDF7D7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A710B7" w14:textId="09CF3F18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38FB32" w14:textId="44AD1676" w:rsidR="00F34FB8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90,9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8847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9AD64A0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D9CA19" w14:textId="2B972DEB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2AF681" w14:textId="3F4376BF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148,4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690A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9B9002E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A063F" w14:textId="175AFFD9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CE7A9A" w14:textId="1A2F5AFA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0,6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2602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968B7" w:rsidRPr="009A2B29" w14:paraId="475B5C4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7C5751" w14:textId="031EB8C3" w:rsidR="00C968B7" w:rsidRPr="009A2B29" w:rsidRDefault="00C968B7" w:rsidP="00C968B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Wyposażenie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2BF85" w14:textId="77777777" w:rsidR="00C968B7" w:rsidRPr="009A2B29" w:rsidRDefault="00C968B7" w:rsidP="00C968B7">
            <w:pPr>
              <w:ind w:left="708" w:hanging="708"/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Kabel</w:t>
            </w:r>
            <w:proofErr w:type="spellEnd"/>
            <w:r w:rsidRPr="009A2B29">
              <w:rPr>
                <w:b/>
                <w:sz w:val="18"/>
                <w:lang w:val="en-US"/>
              </w:rPr>
              <w:t xml:space="preserve"> USB-C &lt;-&gt; USB-C</w:t>
            </w:r>
          </w:p>
          <w:p w14:paraId="432E8EAD" w14:textId="1A9A3161" w:rsidR="00C968B7" w:rsidRPr="009A2B29" w:rsidRDefault="00C968B7" w:rsidP="00C968B7">
            <w:pPr>
              <w:ind w:left="708" w:hanging="708"/>
              <w:rPr>
                <w:sz w:val="18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Kabel</w:t>
            </w:r>
            <w:proofErr w:type="spellEnd"/>
            <w:r w:rsidRPr="009A2B29">
              <w:rPr>
                <w:b/>
                <w:sz w:val="18"/>
                <w:lang w:val="en-US"/>
              </w:rPr>
              <w:t xml:space="preserve"> USB-C &lt;-&gt; USB-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4AED" w14:textId="77777777" w:rsidR="00C968B7" w:rsidRPr="009A2B29" w:rsidRDefault="00C968B7" w:rsidP="00C968B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968B7" w:rsidRPr="009A2B29" w14:paraId="50DA82C8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06695D" w14:textId="28651B79" w:rsidR="00C968B7" w:rsidRPr="009A2B29" w:rsidRDefault="00C968B7" w:rsidP="00C968B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4D048" w14:textId="49DBC480" w:rsidR="00C968B7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162C" w14:textId="77777777" w:rsidR="00C968B7" w:rsidRPr="009A2B29" w:rsidRDefault="00C968B7" w:rsidP="00C968B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48BC4E" w14:textId="799F2386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5C67E3" w:rsidRPr="009A2B29">
        <w:rPr>
          <w:sz w:val="18"/>
          <w:szCs w:val="18"/>
          <w:lang w:eastAsia="pl-PL"/>
        </w:rPr>
        <w:t>LaCie</w:t>
      </w:r>
      <w:proofErr w:type="spellEnd"/>
      <w:r w:rsidR="005C67E3" w:rsidRPr="009A2B29">
        <w:rPr>
          <w:sz w:val="18"/>
          <w:szCs w:val="18"/>
          <w:lang w:eastAsia="pl-PL"/>
        </w:rPr>
        <w:t xml:space="preserve"> </w:t>
      </w:r>
      <w:proofErr w:type="spellStart"/>
      <w:r w:rsidR="005C67E3" w:rsidRPr="009A2B29">
        <w:rPr>
          <w:sz w:val="18"/>
          <w:szCs w:val="18"/>
          <w:lang w:eastAsia="pl-PL"/>
        </w:rPr>
        <w:t>Rugged</w:t>
      </w:r>
      <w:proofErr w:type="spellEnd"/>
      <w:r w:rsidR="005C67E3" w:rsidRPr="009A2B29">
        <w:rPr>
          <w:sz w:val="18"/>
          <w:szCs w:val="18"/>
          <w:lang w:eastAsia="pl-PL"/>
        </w:rPr>
        <w:t xml:space="preserve"> USB-C 4TB (STFR4000800)</w:t>
      </w:r>
    </w:p>
    <w:p w14:paraId="666CBCC6" w14:textId="0D6F1529" w:rsidR="00F34FB8" w:rsidRPr="009A2B29" w:rsidRDefault="00F34FB8" w:rsidP="00252DDF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min. 2 TB – 1 sztuka</w:t>
      </w:r>
    </w:p>
    <w:p w14:paraId="7492D9DC" w14:textId="63B44182" w:rsidR="00F34FB8" w:rsidRPr="009A2B29" w:rsidRDefault="00F34FB8" w:rsidP="00252DD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40BCB645" w14:textId="77777777" w:rsidR="00F34FB8" w:rsidRPr="009A2B29" w:rsidRDefault="00F34FB8" w:rsidP="00252DD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A95DE5" w14:textId="77777777" w:rsidR="00F34FB8" w:rsidRPr="009A2B29" w:rsidRDefault="00F34FB8" w:rsidP="00252DD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3A0A712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3D216" w14:textId="77777777" w:rsidR="00F34FB8" w:rsidRPr="009A2B29" w:rsidRDefault="00F34FB8" w:rsidP="00252DDF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F832A" w14:textId="77777777" w:rsidR="00F34FB8" w:rsidRPr="009A2B29" w:rsidRDefault="00F34FB8" w:rsidP="00252DDF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F7AEAF" w14:textId="77777777" w:rsidR="00F34FB8" w:rsidRPr="009A2B29" w:rsidRDefault="00F34FB8" w:rsidP="00252DDF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9F553E7" w14:textId="77777777" w:rsidR="00F34FB8" w:rsidRPr="009A2B29" w:rsidRDefault="00F34FB8" w:rsidP="00252DDF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5F535B0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365BCC" w14:textId="612A034C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Rodzaj</w:t>
            </w:r>
            <w:proofErr w:type="spellEnd"/>
            <w:r w:rsidRPr="009A2B29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9A2B29">
              <w:rPr>
                <w:b/>
                <w:sz w:val="18"/>
                <w:lang w:val="en-US"/>
              </w:rPr>
              <w:t>dysku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6C570F" w14:textId="6E6AA2E2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magnetyczny, bezprzewodowy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4ABE6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BBBEFFD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D86939" w14:textId="7C805374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Interfejs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97A56" w14:textId="0BF7AEB7" w:rsidR="00F34FB8" w:rsidRPr="009A2B29" w:rsidRDefault="00252DDF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 3.0, Wi-Fi 802.11 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0BCA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70AD78F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F2B22C" w14:textId="6EC67B78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Pojemność</w:t>
            </w:r>
            <w:proofErr w:type="spellEnd"/>
            <w:r w:rsidRPr="009A2B29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9A2B29">
              <w:rPr>
                <w:b/>
                <w:sz w:val="18"/>
                <w:lang w:val="en-US"/>
              </w:rPr>
              <w:t>dysku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A2617" w14:textId="0365C5FC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</w:t>
            </w:r>
            <w:r w:rsidR="00252DDF" w:rsidRPr="009A2B29">
              <w:rPr>
                <w:sz w:val="18"/>
              </w:rPr>
              <w:t xml:space="preserve">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0D9B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80E4ED8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FC8A7F" w14:textId="5CC0172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 xml:space="preserve">Format </w:t>
            </w:r>
            <w:proofErr w:type="spellStart"/>
            <w:r w:rsidRPr="009A2B29">
              <w:rPr>
                <w:b/>
                <w:sz w:val="18"/>
                <w:lang w:val="en-US"/>
              </w:rPr>
              <w:t>szerokości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5A2C96" w14:textId="7269150F" w:rsidR="00F34FB8" w:rsidRPr="009A2B29" w:rsidRDefault="00252DDF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5979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9B079A6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F3B724" w14:textId="53BC5A1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Wysokość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C5D7E4" w14:textId="4459C959" w:rsidR="00F34FB8" w:rsidRPr="009A2B29" w:rsidRDefault="005C67E3" w:rsidP="00252DDF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23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0A50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4B45DF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37C64B" w14:textId="4E8F1EC7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Szerokość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BF2828" w14:textId="434F9700" w:rsidR="00F34FB8" w:rsidRPr="009A2B29" w:rsidRDefault="005C67E3" w:rsidP="00252DDF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 xml:space="preserve">114,3 </w:t>
            </w:r>
            <w:r w:rsidR="00252DDF" w:rsidRPr="009A2B29">
              <w:rPr>
                <w:sz w:val="18"/>
              </w:rPr>
              <w:t xml:space="preserve">mm </w:t>
            </w:r>
            <w:r w:rsidRPr="009A2B29">
              <w:rPr>
                <w:sz w:val="18"/>
              </w:rPr>
              <w:t>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322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30F9AFAF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8623ED" w14:textId="70F34DD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Długość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D085A" w14:textId="1A124448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114,3</w:t>
            </w:r>
            <w:r w:rsidR="00252DDF" w:rsidRPr="009A2B29">
              <w:rPr>
                <w:sz w:val="18"/>
              </w:rPr>
              <w:t xml:space="preserve"> 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2297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7A6BB01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59937" w14:textId="3ABFE2C0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 xml:space="preserve">Masa </w:t>
            </w:r>
            <w:proofErr w:type="spellStart"/>
            <w:r w:rsidRPr="009A2B29">
              <w:rPr>
                <w:b/>
                <w:sz w:val="18"/>
                <w:lang w:val="en-US"/>
              </w:rPr>
              <w:t>netto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63BCF8" w14:textId="7A51CA53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0,275 kg +-0,01</w:t>
            </w:r>
            <w:r w:rsidR="00252DDF" w:rsidRPr="009A2B29">
              <w:rPr>
                <w:sz w:val="18"/>
              </w:rPr>
              <w:t xml:space="preserve">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3A33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9A4AE66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60CE3C" w14:textId="396D133C" w:rsidR="005C67E3" w:rsidRPr="009A2B29" w:rsidRDefault="005C67E3" w:rsidP="00252DDF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Wyposażenie</w:t>
            </w:r>
            <w:proofErr w:type="spellEnd"/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87B7BF" w14:textId="77777777" w:rsidR="005C67E3" w:rsidRPr="009A2B29" w:rsidRDefault="005C67E3" w:rsidP="005C67E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Kabel USB 3.0 </w:t>
            </w:r>
          </w:p>
          <w:p w14:paraId="16D4A878" w14:textId="79A0D0C8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Ładowarka USB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C0C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0C3A28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359CB" w14:textId="47418588" w:rsidR="005C67E3" w:rsidRPr="009A2B29" w:rsidRDefault="005C67E3" w:rsidP="00252DDF">
            <w:pPr>
              <w:rPr>
                <w:b/>
                <w:sz w:val="18"/>
                <w:lang w:val="en-US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Gwarancja</w:t>
            </w:r>
            <w:proofErr w:type="spellEnd"/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58994F" w14:textId="37AC853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605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3E1D16" w14:textId="5DF8E2E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5C67E3" w:rsidRPr="009A2B29">
        <w:rPr>
          <w:sz w:val="18"/>
          <w:szCs w:val="18"/>
          <w:lang w:eastAsia="pl-PL"/>
        </w:rPr>
        <w:t>LaCie</w:t>
      </w:r>
      <w:proofErr w:type="spellEnd"/>
      <w:r w:rsidR="005C67E3" w:rsidRPr="009A2B29">
        <w:rPr>
          <w:sz w:val="18"/>
          <w:szCs w:val="18"/>
          <w:lang w:eastAsia="pl-PL"/>
        </w:rPr>
        <w:t xml:space="preserve"> FUEL 2TB (STFL2000200)</w:t>
      </w:r>
    </w:p>
    <w:p w14:paraId="45EE8FE3" w14:textId="07BB1499" w:rsidR="00F34FB8" w:rsidRPr="009A2B29" w:rsidRDefault="0090543E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64 GB – 2 sztuki</w:t>
      </w:r>
    </w:p>
    <w:p w14:paraId="6C12C876" w14:textId="7777777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30.23.46.00-4 Pamięć flash)</w:t>
      </w:r>
    </w:p>
    <w:p w14:paraId="27A13E45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FDEAA0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187161E6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2D4A3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44BFD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63EAF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A3B1A6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52DDF" w:rsidRPr="009A2B29" w14:paraId="3E43C23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C58507" w14:textId="7F867F51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8D3A87" w14:textId="4F0B8873" w:rsidR="00252DDF" w:rsidRPr="009A2B29" w:rsidRDefault="00C968B7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Podwójny</w:t>
            </w:r>
            <w:r w:rsidR="00252DDF" w:rsidRPr="009A2B29">
              <w:rPr>
                <w:color w:val="000000" w:themeColor="text1"/>
                <w:sz w:val="18"/>
                <w:lang w:eastAsia="pl-PL"/>
              </w:rPr>
              <w:t xml:space="preserve"> interfejs USB </w:t>
            </w:r>
            <w:proofErr w:type="spellStart"/>
            <w:r w:rsidR="00252DDF" w:rsidRPr="009A2B29">
              <w:rPr>
                <w:color w:val="000000" w:themeColor="text1"/>
                <w:sz w:val="18"/>
                <w:lang w:eastAsia="pl-PL"/>
              </w:rPr>
              <w:t>Type</w:t>
            </w:r>
            <w:proofErr w:type="spellEnd"/>
            <w:r w:rsidR="00252DDF" w:rsidRPr="009A2B29">
              <w:rPr>
                <w:color w:val="000000" w:themeColor="text1"/>
                <w:sz w:val="18"/>
                <w:lang w:eastAsia="pl-PL"/>
              </w:rPr>
              <w:t xml:space="preserve">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B36D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D3AE782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7F091B" w14:textId="599DC562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8D2913" w14:textId="14AA2D1A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64GB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96B1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FCD4F37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D02C96" w14:textId="5F90F285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4B3F7A" w14:textId="56B4BB5F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DBA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0764CD8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64B7A3" w14:textId="6E850A4B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E5CD12" w14:textId="00E8D6D6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F1E6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D12F27" w14:textId="34E62475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52DDF" w:rsidRPr="009A2B29">
        <w:rPr>
          <w:sz w:val="18"/>
          <w:szCs w:val="18"/>
          <w:lang w:eastAsia="pl-PL"/>
        </w:rPr>
        <w:t>SANDISK ULTRA DUAL DRIVE USB TYPE-C (SDDDC2-064G-G46)</w:t>
      </w:r>
    </w:p>
    <w:p w14:paraId="200AA76A" w14:textId="5F277C7D" w:rsidR="00F34FB8" w:rsidRPr="009A2B29" w:rsidRDefault="0090543E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 xml:space="preserve"> min. 32 GB – 3 sztuki</w:t>
      </w:r>
    </w:p>
    <w:p w14:paraId="53C5427B" w14:textId="7777777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30.23.46.00-4 Pamięć flash)</w:t>
      </w:r>
    </w:p>
    <w:p w14:paraId="519452A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232E48C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F65C88A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6A494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493D0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F7686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6E23F2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52DDF" w:rsidRPr="009A2B29" w14:paraId="4347861E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CB36DE" w14:textId="3FC39C2E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4A93C" w14:textId="51C4CCC5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DD1A52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1B8B18C2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10DEF" w14:textId="05F085AD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B045EB" w14:textId="7744E4BB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15C6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752AE686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419D6C" w14:textId="2907E48D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4114FE" w14:textId="2ED7D090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4F8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12BEC05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DAA5E2" w14:textId="2868E7E6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1A84AD" w14:textId="5B953640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Metalowa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B5D1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79AB0D2C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0A2E2B" w14:textId="064F0AF9" w:rsidR="00252DDF" w:rsidRPr="009A2B29" w:rsidRDefault="00252DDF" w:rsidP="00252D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A03DB" w14:textId="21649E24" w:rsidR="00252DDF" w:rsidRPr="009A2B29" w:rsidRDefault="00252DDF" w:rsidP="00252D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6,60 x 42,42 x 13,21 mm +-1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D968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5690739C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53923" w14:textId="2C13A0F3" w:rsidR="00252DDF" w:rsidRPr="009A2B29" w:rsidRDefault="00252DDF" w:rsidP="00252D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DC529" w14:textId="081243E7" w:rsidR="00252DDF" w:rsidRPr="009A2B29" w:rsidRDefault="00252DDF" w:rsidP="00252D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A0BF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B59AA4" w14:textId="2CCA345F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252DDF" w:rsidRPr="009A2B29">
        <w:rPr>
          <w:sz w:val="18"/>
          <w:szCs w:val="18"/>
          <w:lang w:eastAsia="pl-PL"/>
        </w:rPr>
        <w:t>Sandisk</w:t>
      </w:r>
      <w:proofErr w:type="spellEnd"/>
      <w:r w:rsidR="00252DDF" w:rsidRPr="009A2B29">
        <w:rPr>
          <w:sz w:val="18"/>
          <w:szCs w:val="18"/>
          <w:lang w:eastAsia="pl-PL"/>
        </w:rPr>
        <w:t xml:space="preserve"> Ultra Flair USB 3.0 32GB - SDCZ73-032G-G46</w:t>
      </w:r>
    </w:p>
    <w:p w14:paraId="3CA57629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2B2E487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74EC79C4" w14:textId="3CE00AAF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6EB01A43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F5DC86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613005D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01A68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45F8D5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70BD66AA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188CD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DF91A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8E2CDEB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0027096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8A5F786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21578AA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CC2F94E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0EE3269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B4C2F12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74B69290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B219407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24BA6FA" w14:textId="77777777" w:rsidR="002B462E" w:rsidRPr="009A2B29" w:rsidRDefault="002B462E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23891CE" w14:textId="67A7AF7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4.15.</w:t>
      </w:r>
    </w:p>
    <w:p w14:paraId="7F3E6DB0" w14:textId="77777777" w:rsidR="002B462E" w:rsidRPr="009A2B29" w:rsidRDefault="002B462E" w:rsidP="002B462E">
      <w:pPr>
        <w:rPr>
          <w:sz w:val="22"/>
          <w:szCs w:val="22"/>
        </w:rPr>
      </w:pPr>
    </w:p>
    <w:p w14:paraId="190301D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AD1818" w14:textId="4415D22F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</w:t>
      </w:r>
    </w:p>
    <w:p w14:paraId="038233DA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350BF196" w14:textId="64C6B134" w:rsidR="002B462E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32 GB – 3</w:t>
      </w:r>
      <w:r w:rsidR="002B462E" w:rsidRPr="009A2B29">
        <w:rPr>
          <w:b/>
          <w:sz w:val="22"/>
          <w:szCs w:val="22"/>
        </w:rPr>
        <w:t xml:space="preserve"> sztuk</w:t>
      </w:r>
      <w:r w:rsidR="00F34FB8" w:rsidRPr="009A2B29">
        <w:rPr>
          <w:b/>
          <w:sz w:val="22"/>
          <w:szCs w:val="22"/>
        </w:rPr>
        <w:t>i</w:t>
      </w:r>
    </w:p>
    <w:p w14:paraId="5D553220" w14:textId="6737EF98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(Kod CPV:</w:t>
      </w:r>
      <w:r w:rsidRPr="009A2B29">
        <w:t xml:space="preserve"> </w:t>
      </w:r>
      <w:r w:rsidR="00A61AC9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79CBA188" w14:textId="032D2E9B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400E834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3967"/>
        <w:gridCol w:w="3117"/>
      </w:tblGrid>
      <w:tr w:rsidR="002B462E" w:rsidRPr="009A2B29" w14:paraId="2CE15F1E" w14:textId="77777777" w:rsidTr="00FE0838"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D2E67E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85603" w:rsidRPr="009A2B29" w14:paraId="115105C7" w14:textId="77777777" w:rsidTr="00313AAF">
        <w:trPr>
          <w:trHeight w:val="19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AD897" w14:textId="0A524959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23F8C5" w14:textId="11D492A2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B3DDC" w14:textId="12F4698E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F2F885D" w14:textId="77777777" w:rsidTr="00A85603">
        <w:trPr>
          <w:trHeight w:val="179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769A6" w14:textId="230A0647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7CF4A5" w14:textId="529F98D3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1B3CAC5F" w14:textId="77777777" w:rsidTr="00A85603">
        <w:trPr>
          <w:trHeight w:val="14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F1D2B" w14:textId="4FB6B7FC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EDC1B" w14:textId="2FBD1684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0017B99D" w14:textId="77777777" w:rsidTr="00A85603">
        <w:trPr>
          <w:trHeight w:val="115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AD8698" w14:textId="041582E0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11B0E" w14:textId="484A725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1F3C827" w14:textId="77777777" w:rsidTr="00A85603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9E63C" w14:textId="6B11387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128C98" w14:textId="0EB0044D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4E7132D7" w14:textId="77777777" w:rsidTr="00A85603">
        <w:trPr>
          <w:trHeight w:val="5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E57F1E" w14:textId="11A1B42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A6E54" w14:textId="0388D5CC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5475F067" w14:textId="77777777" w:rsidTr="00A85603">
        <w:trPr>
          <w:trHeight w:val="17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6E64B" w14:textId="337EAB3B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D7F52" w14:textId="1D7BD22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4707294" w14:textId="77777777" w:rsidTr="00313AAF">
        <w:trPr>
          <w:trHeight w:val="122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53D77" w14:textId="3239BBDF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3CAA8" w14:textId="6BE91919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7288A84F" w14:textId="77777777" w:rsidTr="00313AAF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F229F0" w14:textId="6874D209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F8C5D" w14:textId="64AA8A25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63EC59E4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579A6" w14:textId="7D82965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988CE7" w14:textId="15CE6CD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4B3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2ACF2272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 xml:space="preserve">ADATA </w:t>
      </w:r>
      <w:proofErr w:type="spellStart"/>
      <w:r w:rsidR="00313AAF" w:rsidRPr="009A2B29">
        <w:rPr>
          <w:sz w:val="18"/>
          <w:szCs w:val="18"/>
          <w:lang w:eastAsia="pl-PL"/>
        </w:rPr>
        <w:t>DashDrive</w:t>
      </w:r>
      <w:proofErr w:type="spellEnd"/>
      <w:r w:rsidR="00313AAF" w:rsidRPr="009A2B29">
        <w:rPr>
          <w:sz w:val="18"/>
          <w:szCs w:val="18"/>
          <w:lang w:eastAsia="pl-PL"/>
        </w:rPr>
        <w:t xml:space="preserve"> Elite UE700 USB 3.0 32GB (AUE700-32G-CBK)</w:t>
      </w:r>
    </w:p>
    <w:p w14:paraId="50FCAD62" w14:textId="771C8768" w:rsidR="00313AAF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Pamięć flash (pendrive) min. 64 GB – 2 sztuki</w:t>
      </w:r>
    </w:p>
    <w:p w14:paraId="0B1E8FE6" w14:textId="1C8396A5" w:rsidR="00BE2055" w:rsidRPr="009A2B29" w:rsidRDefault="00BE2055" w:rsidP="00313AAF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5C25CCCD" w14:textId="77777777" w:rsidR="00050576" w:rsidRPr="009A2B29" w:rsidRDefault="00050576" w:rsidP="008571D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12EC2EB" w14:textId="77777777" w:rsidR="00050576" w:rsidRPr="009A2B29" w:rsidRDefault="00050576" w:rsidP="008571D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3DD2D436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8812B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0399E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F4AED" w14:textId="77777777" w:rsidR="00050576" w:rsidRPr="009A2B29" w:rsidRDefault="00050576" w:rsidP="008571D3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05A2890" w14:textId="77777777" w:rsidR="00050576" w:rsidRPr="009A2B29" w:rsidRDefault="00050576" w:rsidP="008571D3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05BDB62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3E26C" w14:textId="0F5E02A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23C06" w14:textId="2497E33C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5968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94D88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FC167F" w14:textId="71F53B3A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7BC16" w14:textId="67EE1661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697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57E79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3DA5C" w14:textId="33DD804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CC621" w14:textId="538DD8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972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59AC96" w14:textId="77777777" w:rsidTr="00313AAF">
        <w:trPr>
          <w:trHeight w:val="1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B74F3" w14:textId="03A99C19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26EDC" w14:textId="1CD61558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E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E6BA98" w14:textId="77777777" w:rsidTr="00313AAF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7500F" w14:textId="76913B39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71DE7" w14:textId="3C99EA06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E13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8BCFB6" w14:textId="77777777" w:rsidTr="00313AAF">
        <w:trPr>
          <w:trHeight w:val="11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5CAA4" w14:textId="3DAC6D8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BB0B1" w14:textId="1AF3C4EB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82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88AC94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72459" w14:textId="5C51A6AB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A2ED1" w14:textId="4373E688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E28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F201737" w14:textId="77777777" w:rsidTr="005C7973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65C715" w14:textId="2D2753A7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35D94" w14:textId="58C0E9C2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AE4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EC7BE99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2C057" w14:textId="2FE7CF7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599E80" w14:textId="6B0E166A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669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E51F7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18077" w14:textId="6D1B331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AA1BF6" w14:textId="4784DD31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983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7AF3F" w14:textId="53E28998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 xml:space="preserve">ADATA </w:t>
      </w:r>
      <w:proofErr w:type="spellStart"/>
      <w:r w:rsidR="00313AAF" w:rsidRPr="009A2B29">
        <w:rPr>
          <w:sz w:val="18"/>
          <w:szCs w:val="18"/>
          <w:lang w:eastAsia="pl-PL"/>
        </w:rPr>
        <w:t>DashDrive</w:t>
      </w:r>
      <w:proofErr w:type="spellEnd"/>
      <w:r w:rsidR="00313AAF" w:rsidRPr="009A2B29">
        <w:rPr>
          <w:sz w:val="18"/>
          <w:szCs w:val="18"/>
          <w:lang w:eastAsia="pl-PL"/>
        </w:rPr>
        <w:t xml:space="preserve"> Elite UE700 USB 3.0 64GB (AUE700-64G-CBK)</w:t>
      </w:r>
    </w:p>
    <w:p w14:paraId="07DB0332" w14:textId="565C80A3" w:rsidR="00050576" w:rsidRPr="009A2B29" w:rsidRDefault="00F34FB8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twardy</w:t>
      </w:r>
      <w:r w:rsidR="00050576" w:rsidRPr="009A2B29">
        <w:rPr>
          <w:b/>
          <w:sz w:val="22"/>
          <w:szCs w:val="22"/>
        </w:rPr>
        <w:t xml:space="preserve"> – 1 sztuka</w:t>
      </w:r>
    </w:p>
    <w:p w14:paraId="781639A7" w14:textId="45AA5191" w:rsidR="00050576" w:rsidRPr="009A2B29" w:rsidRDefault="00050576" w:rsidP="00313AA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7AEA71E" w14:textId="77777777" w:rsidR="00050576" w:rsidRPr="009A2B29" w:rsidRDefault="00050576" w:rsidP="00313AA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4DEFA8" w14:textId="77777777" w:rsidR="00050576" w:rsidRPr="009A2B29" w:rsidRDefault="00050576" w:rsidP="0005057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16BC2C0E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FDDFF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2A93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1FFF3" w14:textId="77777777" w:rsidR="00050576" w:rsidRPr="009A2B29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44F01B" w14:textId="77777777" w:rsidR="00050576" w:rsidRPr="009A2B29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3233508D" w14:textId="77777777" w:rsidTr="004B6AF7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2CC4F" w14:textId="42747FF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4C785" w14:textId="0A5D627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Wewnętrzny, 2.5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7047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1CED774" w14:textId="77777777" w:rsidTr="004B6AF7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60CB5" w14:textId="3B97839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273A3" w14:textId="3EA0043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SATA 6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Gb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60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36531C4" w14:textId="77777777" w:rsidTr="00050576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C28BF" w14:textId="1BCE429E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obrotowa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41CA6" w14:textId="52DE6750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7200 obrotów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76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068F30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3183F" w14:textId="392E3F94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6263D" w14:textId="3E49F09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16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E04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654FE6" w14:textId="77777777" w:rsidTr="00313AAF">
        <w:trPr>
          <w:trHeight w:val="12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0631C" w14:textId="35A003A3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(S x D x W)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6DD8D" w14:textId="56B846D3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69,85 x 100,2  x 9,5 mm 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1C6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4607F7F7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ECDB0" w14:textId="3AC0902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prądu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67F933" w14:textId="7777777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odczyt/zapis: 1,75 W ±10%</w:t>
            </w:r>
          </w:p>
          <w:p w14:paraId="17CFCDC1" w14:textId="7777777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Bezczynność: 0,8 W ±10%</w:t>
            </w:r>
          </w:p>
          <w:p w14:paraId="491594BB" w14:textId="1A152FBF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Gotowość/uśpienie: 0,2 W ±10%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A1D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4B063FB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617FE" w14:textId="4DF84CA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35EE3" w14:textId="49A2876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60 miesięcy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0EC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656341" w14:textId="4383EA8C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Western Digital WD Black, WD7500BPKX</w:t>
      </w:r>
    </w:p>
    <w:p w14:paraId="6486EEEA" w14:textId="6093E59E" w:rsidR="00F34FB8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Zewnętrzna obudowa na dysk twardy  2,5” </w:t>
      </w:r>
      <w:r w:rsidR="00F34FB8" w:rsidRPr="009A2B29">
        <w:rPr>
          <w:b/>
          <w:sz w:val="22"/>
          <w:szCs w:val="22"/>
        </w:rPr>
        <w:t xml:space="preserve"> – 1 sztuka</w:t>
      </w:r>
    </w:p>
    <w:p w14:paraId="27886BA3" w14:textId="4D732A1F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379623E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5EB5C83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34FB8" w:rsidRPr="009A2B29" w14:paraId="160C2759" w14:textId="77777777" w:rsidTr="00313AA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8C50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BD3FE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C09C6E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3DEF24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1DF7F7F6" w14:textId="77777777" w:rsidTr="00313AAF">
        <w:trPr>
          <w:trHeight w:val="12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4E510E" w14:textId="4D1FEE5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86A1E" w14:textId="5D06C0F7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2.5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BC74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2AA24E4E" w14:textId="77777777" w:rsidTr="00313AAF">
        <w:trPr>
          <w:trHeight w:val="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048B2" w14:textId="6725A34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dysków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1B493" w14:textId="65A099C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25 cala minimum 12,5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20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47BAF5C" w14:textId="77777777" w:rsidTr="00313AAF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A2CC8C" w14:textId="3E877E3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DD1E8" w14:textId="6F012EDC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 5Gbit/s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9D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EF7A3E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303C3" w14:textId="1B6FA0F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zewnętrzne(S x D x 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4112D" w14:textId="247DEA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135 x 85  x 15 mm 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42D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73719E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189B2" w14:textId="0D8BF71E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C3E2B" w14:textId="4D93E86E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Aluminium/tworzywo sztuczne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BC8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B9ADCA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333B9" w14:textId="5B4CFD64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840E0E" w14:textId="7B27CB15" w:rsidR="00313AAF" w:rsidRPr="009A2B29" w:rsidRDefault="00A0490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  <w:r w:rsidR="00313AAF"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24B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DAB908" w14:textId="1C6FBE31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313AAF" w:rsidRPr="009A2B29">
        <w:rPr>
          <w:sz w:val="18"/>
          <w:szCs w:val="18"/>
          <w:lang w:eastAsia="pl-PL"/>
        </w:rPr>
        <w:t>Chieftec</w:t>
      </w:r>
      <w:proofErr w:type="spellEnd"/>
      <w:r w:rsidR="00313AAF" w:rsidRPr="009A2B29">
        <w:rPr>
          <w:sz w:val="18"/>
          <w:szCs w:val="18"/>
          <w:lang w:eastAsia="pl-PL"/>
        </w:rPr>
        <w:t xml:space="preserve"> CEB-2511-U3</w:t>
      </w:r>
    </w:p>
    <w:p w14:paraId="03C05473" w14:textId="4CC7D478" w:rsidR="00F34FB8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F34FB8" w:rsidRPr="009A2B29">
        <w:rPr>
          <w:b/>
          <w:sz w:val="22"/>
          <w:szCs w:val="22"/>
        </w:rPr>
        <w:t>– 1 sztuka</w:t>
      </w:r>
    </w:p>
    <w:p w14:paraId="047463F9" w14:textId="65021731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02BF0AC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BCA63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952CB19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15A8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9FCD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A6FA70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E2653F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66D9A912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6542C" w14:textId="7BD9C56F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1810E0" w14:textId="6C7826A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C22A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5C7719C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7F9EB" w14:textId="586F2A08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B992B" w14:textId="3BAC679F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D6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B7EEA99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E4DF5" w14:textId="60101C1F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E17324" w14:textId="6513B78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FC54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48818F8A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ABF61" w14:textId="407500A6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8CD73D" w14:textId="63A6C0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21,5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015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076839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6C786D" w14:textId="0F25E4C5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B887" w14:textId="3BC61C2E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98,5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DF1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ACB74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E525E" w14:textId="44FF2230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AA707" w14:textId="0ACF62A8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133,3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B14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C92A0CA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81CBF" w14:textId="202F5D0C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3B603" w14:textId="54114BFB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56D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6678FBC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234E8" w14:textId="1E01D6AC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148532" w14:textId="479540E0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konstrukcja antywstrząsowa, gumowa (silikonowa) obudowa, kurzo i wodoodporna uszczelniana obudowa (IPX8, IP6X)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8BA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CC738E7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2F1572" w14:textId="51DEA02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6859D" w14:textId="64B3C945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Kabel 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BF4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B1BE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68CE05" w14:textId="71E9A46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4501C" w14:textId="2B544A66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282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A24870" w14:textId="0FF043BE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ADATA HD710 Pro (</w:t>
      </w:r>
      <w:proofErr w:type="spellStart"/>
      <w:r w:rsidR="00313AAF" w:rsidRPr="009A2B29">
        <w:rPr>
          <w:sz w:val="18"/>
          <w:szCs w:val="18"/>
          <w:lang w:eastAsia="pl-PL"/>
        </w:rPr>
        <w:t>Mod</w:t>
      </w:r>
      <w:proofErr w:type="spellEnd"/>
      <w:r w:rsidR="00313AAF" w:rsidRPr="009A2B29">
        <w:rPr>
          <w:sz w:val="18"/>
          <w:szCs w:val="18"/>
          <w:lang w:eastAsia="pl-PL"/>
        </w:rPr>
        <w:t xml:space="preserve">. </w:t>
      </w:r>
      <w:proofErr w:type="spellStart"/>
      <w:r w:rsidR="00313AAF" w:rsidRPr="009A2B29">
        <w:rPr>
          <w:sz w:val="18"/>
          <w:szCs w:val="18"/>
          <w:lang w:eastAsia="pl-PL"/>
        </w:rPr>
        <w:t>number</w:t>
      </w:r>
      <w:proofErr w:type="spellEnd"/>
      <w:r w:rsidR="00313AAF" w:rsidRPr="009A2B29">
        <w:rPr>
          <w:sz w:val="18"/>
          <w:szCs w:val="18"/>
          <w:lang w:eastAsia="pl-PL"/>
        </w:rPr>
        <w:t>: AHD710P-1TU31-CRD)</w:t>
      </w:r>
    </w:p>
    <w:p w14:paraId="765C102A" w14:textId="72B72442" w:rsidR="00F34FB8" w:rsidRPr="009A2B29" w:rsidRDefault="00F34FB8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Blu-Ray </w:t>
      </w:r>
      <w:r w:rsidR="00313AAF" w:rsidRPr="009A2B29">
        <w:rPr>
          <w:b/>
          <w:sz w:val="22"/>
          <w:szCs w:val="22"/>
        </w:rPr>
        <w:t xml:space="preserve">zewnętrzny </w:t>
      </w:r>
      <w:r w:rsidRPr="009A2B29">
        <w:rPr>
          <w:b/>
          <w:sz w:val="22"/>
          <w:szCs w:val="22"/>
        </w:rPr>
        <w:t>– 1 sztuka</w:t>
      </w:r>
    </w:p>
    <w:p w14:paraId="44E523A1" w14:textId="05685B53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668DB" w:rsidRPr="009A2B29">
        <w:rPr>
          <w:sz w:val="22"/>
          <w:szCs w:val="22"/>
        </w:rPr>
        <w:t>30.23.31.50-7 Napędy dysku optycznego</w:t>
      </w:r>
      <w:r w:rsidRPr="009A2B29">
        <w:rPr>
          <w:sz w:val="22"/>
          <w:szCs w:val="22"/>
        </w:rPr>
        <w:t>)</w:t>
      </w:r>
    </w:p>
    <w:p w14:paraId="2594A17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02509B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AE178B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B1B0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E74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5F860C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A6679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A4D0CFD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7199" w14:textId="66DA43E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72DD1D" w14:textId="5E6ADC36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975E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B70E8E9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F8194F" w14:textId="448EFCC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Funkcje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42D1E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DVD</w:t>
            </w:r>
          </w:p>
          <w:p w14:paraId="35C3B509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CD</w:t>
            </w:r>
          </w:p>
          <w:p w14:paraId="3004EBA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DVD</w:t>
            </w:r>
          </w:p>
          <w:p w14:paraId="47D0D67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CD</w:t>
            </w:r>
          </w:p>
          <w:p w14:paraId="31C02537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Blu-Ray</w:t>
            </w:r>
          </w:p>
          <w:p w14:paraId="30EFA58C" w14:textId="54B59794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Blu-ray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A80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5B1FB12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420DD" w14:textId="1717CCDD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D9F9D" w14:textId="071AFA81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485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25FBF2D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98881" w14:textId="3108CD8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681B9" w14:textId="39C1836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6D4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52BD4BB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F1457" w14:textId="4FDA7AE1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8E4A1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– 8x</w:t>
            </w:r>
          </w:p>
          <w:p w14:paraId="6957B4A0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DL – 6x</w:t>
            </w:r>
          </w:p>
          <w:p w14:paraId="64B94A8B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DVD+RW – 8x</w:t>
            </w:r>
          </w:p>
          <w:p w14:paraId="336DB05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 – 24x</w:t>
            </w:r>
          </w:p>
          <w:p w14:paraId="12126DB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CD-RW – 24x</w:t>
            </w:r>
          </w:p>
          <w:p w14:paraId="6806FDB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BD-R DL – 6x</w:t>
            </w:r>
          </w:p>
          <w:p w14:paraId="6F4003DC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BD-R – 6x</w:t>
            </w:r>
          </w:p>
          <w:p w14:paraId="6ADC3454" w14:textId="05E0F979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DVD±RW DL – 6x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7BD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28B746F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2D0696" w14:textId="2AFE9FB7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41FDB6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DVD-ROM – 8x</w:t>
            </w:r>
          </w:p>
          <w:p w14:paraId="4FAED481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 (DL) – 6x</w:t>
            </w:r>
          </w:p>
          <w:p w14:paraId="011B4B3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BD-ROM – 6x</w:t>
            </w:r>
          </w:p>
          <w:p w14:paraId="0F20EAC7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 – 6x</w:t>
            </w:r>
          </w:p>
          <w:p w14:paraId="7CDB827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BD-ROM (DL) – 6x</w:t>
            </w:r>
          </w:p>
          <w:p w14:paraId="0C2856ED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– 8x</w:t>
            </w:r>
          </w:p>
          <w:p w14:paraId="029B7594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DVD-RAM – 5x</w:t>
            </w:r>
          </w:p>
          <w:p w14:paraId="20FA5A14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DVD-RW – 8x</w:t>
            </w:r>
          </w:p>
          <w:p w14:paraId="3F5E644B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DVD+RW – 8x</w:t>
            </w:r>
          </w:p>
          <w:p w14:paraId="233A767A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 – 24x</w:t>
            </w:r>
          </w:p>
          <w:p w14:paraId="14DFE90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CD-RW – 24x</w:t>
            </w:r>
          </w:p>
          <w:p w14:paraId="4F629C68" w14:textId="6CFABE8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DVD±R DL – 8x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1BA0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BD1512" w14:paraId="2C2D16AF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4974DF" w14:textId="58CBF1CB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dostępu (maksymalny)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07D7C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CD-ROM - 200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ms</w:t>
            </w:r>
            <w:proofErr w:type="spellEnd"/>
          </w:p>
          <w:p w14:paraId="7EECED3D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DVD-ROM - 200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ms</w:t>
            </w:r>
            <w:proofErr w:type="spellEnd"/>
          </w:p>
          <w:p w14:paraId="62562D1A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DVD-RAM – 230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ms</w:t>
            </w:r>
            <w:proofErr w:type="spellEnd"/>
          </w:p>
          <w:p w14:paraId="67156C85" w14:textId="1F0D26AC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BD-ROM – 230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ms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1E8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13AAF" w:rsidRPr="009A2B29" w14:paraId="11C363A2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0C0825" w14:textId="0FD1FB85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13AA0" w14:textId="05AAE39A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14,6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D50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8408A4D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5D9B0D" w14:textId="2F06578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11EE74" w14:textId="2157DE29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156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D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A65FD6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2D1277" w14:textId="65B664C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A19FA" w14:textId="21460243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144mm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4EE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C95B648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6952A6" w14:textId="167EEF68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4692B" w14:textId="1EB3170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7FAB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109447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20AC0" w14:textId="041543F5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D34AA7" w14:textId="3EDCD18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Kabel 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DFE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5B8F1D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BACA15" w14:textId="408E3363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E755DA" w14:textId="5D058C6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7E50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8CB371" w14:textId="2A3672A3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 xml:space="preserve">LG BP55EB40 </w:t>
      </w:r>
      <w:proofErr w:type="spellStart"/>
      <w:r w:rsidR="00313AAF" w:rsidRPr="009A2B29">
        <w:rPr>
          <w:sz w:val="18"/>
          <w:szCs w:val="18"/>
          <w:lang w:eastAsia="pl-PL"/>
        </w:rPr>
        <w:t>Slim</w:t>
      </w:r>
      <w:proofErr w:type="spellEnd"/>
      <w:r w:rsidR="00313AAF" w:rsidRPr="009A2B29">
        <w:rPr>
          <w:sz w:val="18"/>
          <w:szCs w:val="18"/>
          <w:lang w:eastAsia="pl-PL"/>
        </w:rPr>
        <w:t xml:space="preserve"> USB 2.0</w:t>
      </w:r>
    </w:p>
    <w:p w14:paraId="74546F2F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66D84BC7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77F558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939F091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6AB8D0" w14:textId="77777777" w:rsidR="002B462E" w:rsidRPr="009A2B29" w:rsidRDefault="002B462E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ECEB7B4" w14:textId="2747A5F8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4.16.</w:t>
      </w:r>
    </w:p>
    <w:p w14:paraId="4B6A43BD" w14:textId="77777777" w:rsidR="002B462E" w:rsidRPr="009A2B29" w:rsidRDefault="002B462E" w:rsidP="002B462E">
      <w:pPr>
        <w:rPr>
          <w:sz w:val="22"/>
          <w:szCs w:val="22"/>
        </w:rPr>
      </w:pPr>
    </w:p>
    <w:p w14:paraId="46B5913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F671EB9" w14:textId="3E49F8BB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</w:t>
      </w:r>
    </w:p>
    <w:p w14:paraId="20270EEF" w14:textId="77777777" w:rsidR="00B55A87" w:rsidRPr="009A2B29" w:rsidRDefault="00B55A87" w:rsidP="002B462E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25947A9" w14:textId="3DF8C168" w:rsidR="00703AB2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703AB2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</w:t>
      </w:r>
      <w:r w:rsidR="00703AB2" w:rsidRPr="009A2B29">
        <w:rPr>
          <w:b/>
          <w:sz w:val="22"/>
          <w:szCs w:val="22"/>
        </w:rPr>
        <w:t xml:space="preserve"> sztuk</w:t>
      </w:r>
      <w:r w:rsidR="00A071E5" w:rsidRPr="009A2B29">
        <w:rPr>
          <w:b/>
          <w:sz w:val="22"/>
          <w:szCs w:val="22"/>
        </w:rPr>
        <w:t>a</w:t>
      </w:r>
    </w:p>
    <w:p w14:paraId="1F516EB9" w14:textId="421D645F" w:rsidR="00B64477" w:rsidRPr="009A2B29" w:rsidRDefault="00B64477" w:rsidP="00B6447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</w:t>
      </w:r>
      <w:r w:rsidR="00CB15FD" w:rsidRPr="009A2B29">
        <w:rPr>
          <w:bCs/>
          <w:sz w:val="22"/>
          <w:szCs w:val="22"/>
        </w:rPr>
        <w:t xml:space="preserve"> </w:t>
      </w:r>
      <w:r w:rsidR="00E668DB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583AE01D" w14:textId="2E35D49A" w:rsidR="00703AB2" w:rsidRPr="009A2B29" w:rsidRDefault="00703AB2" w:rsidP="00703AB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5B4AAE0" w14:textId="77777777" w:rsidR="00703AB2" w:rsidRPr="009A2B29" w:rsidRDefault="00703AB2" w:rsidP="00703AB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9A2B29" w14:paraId="78E84E27" w14:textId="77777777" w:rsidTr="00D654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9A2B29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1788CF" w14:textId="77777777" w:rsidR="00703AB2" w:rsidRPr="009A2B29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04C1C0D0" w14:textId="77777777" w:rsidTr="00D6541A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B3006" w14:textId="55358748" w:rsidR="00C41399" w:rsidRPr="009A2B29" w:rsidRDefault="00C41399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E0169" w14:textId="0193CA80" w:rsidR="00C41399" w:rsidRPr="009A2B29" w:rsidRDefault="00C41399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6522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1EE" w14:textId="41061122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40BFE8A" w14:textId="77777777" w:rsidTr="00BC032C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FB23D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5C4EC" w14:textId="77777777" w:rsidR="00C41399" w:rsidRPr="009A2B29" w:rsidRDefault="00C41399" w:rsidP="00EB629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7D3" w14:textId="20CC1095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B6293" w:rsidRPr="00BD1512" w14:paraId="74F022DF" w14:textId="77777777" w:rsidTr="00D654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6A680" w14:textId="1DCC2ED9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E663A" w14:textId="3D2E03F7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B6293" w:rsidRPr="009A2B29" w14:paraId="4407F9CE" w14:textId="77777777" w:rsidTr="00D6541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1012F" w14:textId="295AE480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74ED7" w14:textId="1EFCC27E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1TB SSD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BC0FCC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72B35" w14:textId="61BE13E5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13BCA" w14:textId="540E13E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01C246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634BC" w14:textId="3B1E6B5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1F047" w14:textId="1908F46D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C7C7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6041B25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E7510" w14:textId="0795AAD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DADEB" w14:textId="13C7477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F8A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20E2110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46BFE" w14:textId="5F0D0F1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DF72" w14:textId="13080EE4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8A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9B68C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DE437" w14:textId="3730032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8D5DE" w14:textId="47F54C6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6ED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0774CFF6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E4B07" w14:textId="2880DA7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21DC" w14:textId="7249F94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227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pix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/cal +-5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D85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DBBB29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1C68F" w14:textId="1AECB771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B3B2F" w14:textId="064628C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EB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0DFD663" w14:textId="77777777" w:rsidTr="00BC032C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4A9E8" w14:textId="4C96C251" w:rsidR="00C41399" w:rsidRPr="009A2B29" w:rsidRDefault="00C41399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70A8A" w14:textId="4EA97278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1824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21" w14:textId="0B77DF35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4CDE236B" w14:textId="77777777" w:rsidTr="00BC032C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A26FC0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5DA9D" w14:textId="77777777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85EA" w14:textId="10BABB5D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B6293" w:rsidRPr="009A2B29" w14:paraId="4434832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A9846" w14:textId="559945A7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098C8" w14:textId="7411EC42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B5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9E26E9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A1724" w14:textId="6EA1A2F3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6B1BE" w14:textId="49F5319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4E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B8D563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84CEE" w14:textId="5E7C9505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C039B" w14:textId="6C6DC3DF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0D2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BD1512" w14:paraId="7EA6A88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1C617" w14:textId="4A0020CC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70369" w14:textId="77777777" w:rsidR="00EB6293" w:rsidRPr="009A2B29" w:rsidRDefault="00EB6293" w:rsidP="00EB6293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6BD9687F" w14:textId="7C4A89B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1F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B6293" w:rsidRPr="009A2B29" w14:paraId="7E42C62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BBA01" w14:textId="52912E2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3AF3C" w14:textId="77777777" w:rsidR="00EB6293" w:rsidRPr="009A2B29" w:rsidRDefault="00EB6293" w:rsidP="00EB629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Thunderbolt 3 (USB-C)  min. 4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0D6B9F9E" w14:textId="7086655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F6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382B0F3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9FC2D" w14:textId="6EE9AA11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C3DF6" w14:textId="152E3FB2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49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EA9F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1BC3E36E" w14:textId="77777777" w:rsidTr="00BC032C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AD111" w14:textId="2A4E4A56" w:rsidR="00C41399" w:rsidRPr="009A2B29" w:rsidRDefault="00C41399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68156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7B1C8DA4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45F343A8" w14:textId="1172BEC6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4CA4" w14:textId="436F7C51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7C263F01" w14:textId="77777777" w:rsidTr="00BC032C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FE632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1ECA5C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D5C1" w14:textId="270110E9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EB6293" w:rsidRPr="009A2B29" w14:paraId="6C45D117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D5577" w14:textId="7A0D5E8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4600A" w14:textId="6DEFA45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471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6C5166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002B5" w14:textId="1D80E5BE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4A3B5" w14:textId="74FA63CA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3B5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3681BE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489C1" w14:textId="44D33E4F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55AFF" w14:textId="770A355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D71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622AE4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160E6" w14:textId="5DAD1FDF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CF36CB" w14:textId="55ACA32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B80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28C04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3AE63" w14:textId="5AFAD8CB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5BB93D" w14:textId="70586409" w:rsidR="00EB6293" w:rsidRPr="009A2B29" w:rsidRDefault="00EB6293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r w:rsidR="00DB2681" w:rsidRPr="00DB2681">
              <w:rPr>
                <w:color w:val="FF0000"/>
                <w:sz w:val="18"/>
                <w:szCs w:val="18"/>
                <w:lang w:eastAsia="pl-PL"/>
              </w:rPr>
              <w:t>Klawiatura o układzie angielski (międzynarodowy)</w:t>
            </w:r>
          </w:p>
          <w:p w14:paraId="4185ED39" w14:textId="2DDE3CAB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74B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D7A067E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762DB" w14:textId="41CA27FD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CF3C6" w14:textId="77777777" w:rsidR="00EB6293" w:rsidRPr="009A2B29" w:rsidRDefault="00EB6293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 230V min. 60W</w:t>
            </w:r>
          </w:p>
          <w:p w14:paraId="26984925" w14:textId="05D0A4C3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E543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647F6EF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75B76" w14:textId="64467EA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CB741" w14:textId="0A85AF01" w:rsidR="00EB6293" w:rsidRPr="009A2B29" w:rsidRDefault="00EB6293" w:rsidP="00C41399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</w:t>
            </w:r>
            <w:r w:rsidRPr="009A2B29">
              <w:rPr>
                <w:sz w:val="18"/>
                <w:szCs w:val="18"/>
                <w:lang w:eastAsia="pl-PL"/>
              </w:rPr>
              <w:t xml:space="preserve">: </w:t>
            </w:r>
            <w:r w:rsidR="00C41399" w:rsidRPr="009A2B29">
              <w:rPr>
                <w:sz w:val="18"/>
                <w:szCs w:val="18"/>
                <w:lang w:eastAsia="pl-PL"/>
              </w:rPr>
              <w:t>Szary (</w:t>
            </w:r>
            <w:r w:rsidRPr="009A2B29">
              <w:rPr>
                <w:sz w:val="18"/>
                <w:szCs w:val="18"/>
                <w:lang w:eastAsia="pl-PL"/>
              </w:rPr>
              <w:t xml:space="preserve">Space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="00C41399" w:rsidRPr="009A2B29">
              <w:rPr>
                <w:sz w:val="18"/>
                <w:szCs w:val="18"/>
                <w:lang w:eastAsia="pl-PL"/>
              </w:rPr>
              <w:t>)</w:t>
            </w: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F5FC" w14:textId="67665FFB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EB6293" w:rsidRPr="009A2B29" w14:paraId="2DD2BF6F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74503" w14:textId="0906CB9D" w:rsidR="00EB6293" w:rsidRPr="009A2B29" w:rsidRDefault="00EB6293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0F26A2" w14:textId="1EEE460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C41399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E49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33ACE6B9" w:rsidR="00703AB2" w:rsidRPr="009A2B29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B2681" w:rsidRPr="00DB2681">
        <w:rPr>
          <w:color w:val="FF0000"/>
          <w:sz w:val="18"/>
          <w:szCs w:val="18"/>
          <w:lang w:eastAsia="zh-CN"/>
        </w:rPr>
        <w:t xml:space="preserve">Apple </w:t>
      </w:r>
      <w:proofErr w:type="spellStart"/>
      <w:r w:rsidR="00DB2681" w:rsidRPr="00DB2681">
        <w:rPr>
          <w:color w:val="FF0000"/>
          <w:sz w:val="18"/>
          <w:szCs w:val="18"/>
          <w:lang w:eastAsia="zh-CN"/>
        </w:rPr>
        <w:t>MacBook</w:t>
      </w:r>
      <w:proofErr w:type="spellEnd"/>
      <w:r w:rsidR="00DB2681" w:rsidRPr="00DB2681">
        <w:rPr>
          <w:color w:val="FF0000"/>
          <w:sz w:val="18"/>
          <w:szCs w:val="18"/>
          <w:lang w:eastAsia="zh-CN"/>
        </w:rPr>
        <w:t xml:space="preserve"> Pro 13'' 3.5GHz/16GB/1TB SSD/</w:t>
      </w:r>
      <w:proofErr w:type="spellStart"/>
      <w:r w:rsidR="00DB2681" w:rsidRPr="00DB2681">
        <w:rPr>
          <w:color w:val="FF0000"/>
          <w:sz w:val="18"/>
          <w:szCs w:val="18"/>
          <w:lang w:eastAsia="zh-CN"/>
        </w:rPr>
        <w:t>Iris</w:t>
      </w:r>
      <w:proofErr w:type="spellEnd"/>
      <w:r w:rsidR="00DB2681" w:rsidRPr="00DB2681">
        <w:rPr>
          <w:color w:val="FF0000"/>
          <w:sz w:val="18"/>
          <w:szCs w:val="18"/>
          <w:lang w:eastAsia="zh-CN"/>
        </w:rPr>
        <w:t xml:space="preserve"> Plus 650 (gwiezdna szarość) Kod producenta: MPXW2ZE/A</w:t>
      </w:r>
    </w:p>
    <w:p w14:paraId="3A7AFC35" w14:textId="1F9B08D1" w:rsidR="00F34FB8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Przejściówka</w:t>
      </w:r>
      <w:r w:rsidR="00EB6293" w:rsidRPr="009A2B29">
        <w:rPr>
          <w:b/>
          <w:sz w:val="22"/>
          <w:szCs w:val="22"/>
        </w:rPr>
        <w:t xml:space="preserve"> USB</w:t>
      </w:r>
      <w:r w:rsidR="0051276C" w:rsidRPr="009A2B29">
        <w:rPr>
          <w:b/>
          <w:sz w:val="22"/>
          <w:szCs w:val="22"/>
        </w:rPr>
        <w:t>-C</w:t>
      </w:r>
      <w:r w:rsidR="00EB6293" w:rsidRPr="009A2B29">
        <w:rPr>
          <w:b/>
          <w:sz w:val="22"/>
          <w:szCs w:val="22"/>
        </w:rPr>
        <w:t xml:space="preserve"> do HDMI</w:t>
      </w:r>
      <w:r w:rsidRPr="009A2B29">
        <w:rPr>
          <w:b/>
          <w:sz w:val="22"/>
          <w:szCs w:val="22"/>
        </w:rPr>
        <w:t xml:space="preserve"> – 1 sztuka</w:t>
      </w:r>
    </w:p>
    <w:p w14:paraId="1B2A5C6A" w14:textId="2E03A38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43281C35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4CF04F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5DEF0031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DED77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BCC90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33A473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38BE73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1D7283A4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73D68" w14:textId="3B157E94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2B7DF3" w14:textId="09FFCC5D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8B79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B2238FE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0E698" w14:textId="354FD43E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8E1ACD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gniazdo USB 3.0</w:t>
            </w:r>
          </w:p>
          <w:p w14:paraId="11D908B0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gniazdo USB-C PD (do ładowania)</w:t>
            </w:r>
          </w:p>
          <w:p w14:paraId="7B0867D5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Thunderbolt 3</w:t>
            </w:r>
          </w:p>
          <w:p w14:paraId="4B25AD72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HDMI 4K</w:t>
            </w:r>
          </w:p>
          <w:p w14:paraId="4B6D8F65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slot SD</w:t>
            </w:r>
          </w:p>
          <w:p w14:paraId="680B4203" w14:textId="6ACFE91B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6368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573B7DC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12231" w14:textId="452EAE2A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B99B4C" w14:textId="2ADC56C1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Macbook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Pro 13” Mid-2017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specs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A93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1BC56A3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61700D" w14:textId="1B53A6AF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1489BF" w14:textId="135C8B4F" w:rsidR="00EB6293" w:rsidRPr="009A2B29" w:rsidRDefault="00EB6293" w:rsidP="00C41399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Cs/>
                <w:color w:val="000000" w:themeColor="text1"/>
                <w:sz w:val="18"/>
                <w:lang w:eastAsia="pl-PL"/>
              </w:rPr>
              <w:t xml:space="preserve">Preferowany </w:t>
            </w:r>
            <w:r w:rsidR="00C41399" w:rsidRPr="009A2B29">
              <w:rPr>
                <w:bCs/>
                <w:color w:val="000000" w:themeColor="text1"/>
                <w:sz w:val="18"/>
                <w:lang w:eastAsia="pl-PL"/>
              </w:rPr>
              <w:t>S</w:t>
            </w:r>
            <w:r w:rsidR="00C41399" w:rsidRPr="009A2B29">
              <w:rPr>
                <w:color w:val="000000" w:themeColor="text1"/>
                <w:sz w:val="18"/>
                <w:lang w:eastAsia="pl-PL"/>
              </w:rPr>
              <w:t>zary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(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space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gray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5B4C" w14:textId="732E4DEE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Oferowany: </w:t>
            </w:r>
          </w:p>
        </w:tc>
      </w:tr>
      <w:tr w:rsidR="00EB6293" w:rsidRPr="009A2B29" w14:paraId="2FB03B8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5497DC" w14:textId="55F75F5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2BB73" w14:textId="0E10F1B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ED2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2D67A4" w14:textId="798C83AB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SATECHI PRO HUB USB-C HDMI 4K USB Space Gray</w:t>
      </w:r>
    </w:p>
    <w:p w14:paraId="28B46F58" w14:textId="6E062E83" w:rsidR="00F34FB8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– 1 sztuka</w:t>
      </w:r>
    </w:p>
    <w:p w14:paraId="2D205744" w14:textId="06A913DE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4CC08C7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1D8A27F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6633AF13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E94A4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91B63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9C8D91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EFBD07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16B94933" w14:textId="77777777" w:rsidTr="005A04F1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05DB7" w14:textId="3F23809F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83250" w14:textId="500A3731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magnetyczny, bezprzewodowy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F211" w14:textId="77777777" w:rsidR="00F34FB8" w:rsidRPr="009A2B29" w:rsidRDefault="00F34FB8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4423AF63" w14:textId="77777777" w:rsidTr="005A04F1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9E6E4" w14:textId="4D20E473" w:rsidR="00F34FB8" w:rsidRPr="009A2B29" w:rsidRDefault="00EB6293" w:rsidP="005A04F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Interfejs</w:t>
            </w:r>
            <w:proofErr w:type="spellEnd"/>
            <w:r w:rsidRPr="009A2B29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5BAFF8" w14:textId="32F42E11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 3.0, Wi-Fi 802.11 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693B" w14:textId="77777777" w:rsidR="00F34FB8" w:rsidRPr="009A2B29" w:rsidRDefault="00F34FB8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3877C76A" w14:textId="77777777" w:rsidTr="005A04F1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C3039" w14:textId="61F26609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2CA94" w14:textId="5C97FECB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81BB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0008CE5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29F73C" w14:textId="736D8A41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EAECE" w14:textId="4E168990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1843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43EB2FB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9FCC4" w14:textId="5EC57F24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D2C14B" w14:textId="51A82EA8" w:rsidR="00F34FB8" w:rsidRPr="009A2B29" w:rsidRDefault="00EB6293" w:rsidP="00EB6293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23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4F23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62AAE9A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502AE" w14:textId="241862CD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4893C" w14:textId="3C12B89A" w:rsidR="00F34FB8" w:rsidRPr="009A2B29" w:rsidRDefault="00EB6293" w:rsidP="00EB6293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114,3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62DE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924595D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90D28" w14:textId="65E2F238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A8EBF" w14:textId="3540B00E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114,3 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1FB6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B8DFC7D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5333B" w14:textId="55AE05A8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B2E3C" w14:textId="2F2E45BA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0,275 kg +-0,01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786F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525D263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1C09CC" w14:textId="24296B70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0B692C" w14:textId="77777777" w:rsidR="00EB6293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Kabel USB 3.0 </w:t>
            </w:r>
          </w:p>
          <w:p w14:paraId="1BB0AE67" w14:textId="24CEB3BF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Ładowarka USB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7058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9573ABA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04E174" w14:textId="28D27C6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49EF8A" w14:textId="2DFB695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5727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C8B30B" w14:textId="77CB706C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B6293" w:rsidRPr="009A2B29">
        <w:rPr>
          <w:sz w:val="18"/>
          <w:szCs w:val="18"/>
          <w:lang w:eastAsia="zh-CN"/>
        </w:rPr>
        <w:t>LaCie</w:t>
      </w:r>
      <w:proofErr w:type="spellEnd"/>
      <w:r w:rsidR="00EB6293" w:rsidRPr="009A2B29">
        <w:rPr>
          <w:sz w:val="18"/>
          <w:szCs w:val="18"/>
          <w:lang w:eastAsia="zh-CN"/>
        </w:rPr>
        <w:t xml:space="preserve"> FUEL 2TB (STFL2000200)</w:t>
      </w:r>
    </w:p>
    <w:p w14:paraId="33800F8B" w14:textId="10A8599A" w:rsidR="00F34FB8" w:rsidRPr="009A2B29" w:rsidRDefault="001B6A9A" w:rsidP="00EB62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 xml:space="preserve">min. 64 GB – </w:t>
      </w:r>
      <w:r w:rsidR="005A04F1" w:rsidRPr="009A2B29">
        <w:rPr>
          <w:b/>
          <w:sz w:val="22"/>
          <w:szCs w:val="22"/>
        </w:rPr>
        <w:t>2</w:t>
      </w:r>
      <w:r w:rsidR="00F34FB8" w:rsidRPr="009A2B29">
        <w:rPr>
          <w:b/>
          <w:sz w:val="22"/>
          <w:szCs w:val="22"/>
        </w:rPr>
        <w:t xml:space="preserve"> sztuk</w:t>
      </w:r>
      <w:r w:rsidR="005A04F1" w:rsidRPr="009A2B29">
        <w:rPr>
          <w:b/>
          <w:sz w:val="22"/>
          <w:szCs w:val="22"/>
        </w:rPr>
        <w:t>i</w:t>
      </w:r>
    </w:p>
    <w:p w14:paraId="52E10BFB" w14:textId="3140F004" w:rsidR="00F34FB8" w:rsidRPr="009A2B29" w:rsidRDefault="00F34FB8" w:rsidP="00EB62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1E9576C6" w14:textId="77777777" w:rsidR="00F34FB8" w:rsidRPr="009A2B29" w:rsidRDefault="00F34FB8" w:rsidP="00EB629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FA548E" w14:textId="77777777" w:rsidR="00F34FB8" w:rsidRPr="009A2B29" w:rsidRDefault="00F34FB8" w:rsidP="00EB629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003DF061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AC87E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3A5BBE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DE7D49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2793DA1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62CB5A38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3B7721" w14:textId="6CD72578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561F2C" w14:textId="1F598297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Podwójne interfejs USB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Type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C409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3C4F0D17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510517" w14:textId="47F3A137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3D08A9" w14:textId="687C83F5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64GB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3C45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0D47D7D0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B60605" w14:textId="0BDF4B10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1BF6A" w14:textId="104F5E5C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17E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42576AA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2EEB94" w14:textId="4FE3B614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105C43" w14:textId="6DCD021E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6BD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8D5EEB" w14:textId="65D4CBE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SANDISK ULTRA DUAL DRIVE USB TYPE-C (SDDDC2-064G-G46)</w:t>
      </w:r>
    </w:p>
    <w:p w14:paraId="36EE43E7" w14:textId="611F8118" w:rsidR="00F34FB8" w:rsidRPr="009A2B29" w:rsidRDefault="001B6A9A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32 GB</w:t>
      </w:r>
      <w:r w:rsidR="005A04F1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 xml:space="preserve">– </w:t>
      </w:r>
      <w:r w:rsidR="005A04F1" w:rsidRPr="009A2B29">
        <w:rPr>
          <w:b/>
          <w:sz w:val="22"/>
          <w:szCs w:val="22"/>
        </w:rPr>
        <w:t>3</w:t>
      </w:r>
      <w:r w:rsidR="00F34FB8" w:rsidRPr="009A2B29">
        <w:rPr>
          <w:b/>
          <w:sz w:val="22"/>
          <w:szCs w:val="22"/>
        </w:rPr>
        <w:t xml:space="preserve"> sztuk</w:t>
      </w:r>
      <w:r w:rsidR="005A04F1" w:rsidRPr="009A2B29">
        <w:rPr>
          <w:b/>
          <w:sz w:val="22"/>
          <w:szCs w:val="22"/>
        </w:rPr>
        <w:t>i</w:t>
      </w:r>
    </w:p>
    <w:p w14:paraId="6DAFCD2E" w14:textId="2CF1EE85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0C5F5CDE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7A6D91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2D4714D8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A2101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0E839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B9A9C6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B2ED51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7DE2DC33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F762D6" w14:textId="0DD4E6E9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976058" w14:textId="11D3880F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D714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B8E97FF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268ABD" w14:textId="7B175946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A53206" w14:textId="49C8CA9D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751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4884FCC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6A0F4B" w14:textId="3711D05D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D97B41" w14:textId="417345C5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194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3A4C5D0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6A15E2" w14:textId="7E486311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Inne parametry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D65199" w14:textId="3A0D6E7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Metalowa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33E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848F8A4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458C70" w14:textId="3053F5FE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9704A" w14:textId="2010E98B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6,60 x 42,42 x 13,21 mm +-1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AB4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7F749D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77A5B7" w14:textId="43DC2BEC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D13F4" w14:textId="708DDFF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38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3B899F" w14:textId="623531B1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B6293" w:rsidRPr="009A2B29">
        <w:rPr>
          <w:sz w:val="18"/>
          <w:szCs w:val="18"/>
          <w:lang w:eastAsia="zh-CN"/>
        </w:rPr>
        <w:t>Sandisk</w:t>
      </w:r>
      <w:proofErr w:type="spellEnd"/>
      <w:r w:rsidR="00EB6293" w:rsidRPr="009A2B29">
        <w:rPr>
          <w:sz w:val="18"/>
          <w:szCs w:val="18"/>
          <w:lang w:eastAsia="zh-CN"/>
        </w:rPr>
        <w:t xml:space="preserve"> Ultra Flair USB 3.0 32GB - SDCZ73-032G-G46</w:t>
      </w:r>
    </w:p>
    <w:p w14:paraId="02B4D1E7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5E506CF0" w14:textId="7A06A680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</w:t>
      </w:r>
      <w:r w:rsidR="001576DF" w:rsidRPr="009A2B29">
        <w:rPr>
          <w:b/>
          <w:bCs/>
          <w:sz w:val="22"/>
          <w:szCs w:val="22"/>
          <w:u w:val="single"/>
        </w:rPr>
        <w:t>pa, a także producenta i nazwę</w:t>
      </w:r>
      <w:r w:rsidRPr="009A2B29">
        <w:rPr>
          <w:b/>
          <w:bCs/>
          <w:sz w:val="22"/>
          <w:szCs w:val="22"/>
          <w:u w:val="single"/>
        </w:rPr>
        <w:t xml:space="preserve">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30768E8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3E835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0324E2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DD001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70FA6AF" w14:textId="2F52415D" w:rsidR="002B462E" w:rsidRPr="009A2B29" w:rsidRDefault="002B462E" w:rsidP="00EB629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0D502413" w14:textId="23F3C32B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4.17.</w:t>
      </w:r>
    </w:p>
    <w:p w14:paraId="56849630" w14:textId="77777777" w:rsidR="005A04F1" w:rsidRPr="009A2B29" w:rsidRDefault="005A04F1" w:rsidP="005A04F1">
      <w:pPr>
        <w:rPr>
          <w:sz w:val="22"/>
          <w:szCs w:val="22"/>
        </w:rPr>
      </w:pPr>
    </w:p>
    <w:p w14:paraId="37828C8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654D4E8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F7889E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E4FDAB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8861F88" w14:textId="59931D1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XVII</w:t>
      </w:r>
    </w:p>
    <w:p w14:paraId="15749A4E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C746CDD" w14:textId="796AC74D" w:rsidR="005A04F1" w:rsidRPr="009A2B29" w:rsidRDefault="00B65E28" w:rsidP="009C2DB0">
      <w:pPr>
        <w:pStyle w:val="Akapitzlist"/>
        <w:keepNext/>
        <w:numPr>
          <w:ilvl w:val="3"/>
          <w:numId w:val="48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5A04F1" w:rsidRPr="009A2B29">
        <w:rPr>
          <w:b/>
          <w:sz w:val="22"/>
          <w:szCs w:val="22"/>
        </w:rPr>
        <w:t>– 1 sztuka</w:t>
      </w:r>
    </w:p>
    <w:p w14:paraId="39812690" w14:textId="63F1BD0E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5E28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2AB138B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BD93BC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11DC20E5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78B8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0771B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B6486F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105AD74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5E28" w:rsidRPr="009A2B29" w14:paraId="0438304A" w14:textId="77777777" w:rsidTr="00283A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E6BE4B" w14:textId="14673B7B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F1990" w14:textId="57619A4D" w:rsidR="00B65E28" w:rsidRPr="009A2B29" w:rsidRDefault="00B65E28" w:rsidP="00B65E2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8CBE" w14:textId="77777777" w:rsidR="00B65E28" w:rsidRPr="009A2B29" w:rsidRDefault="00B65E28" w:rsidP="00B65E2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D1D7823" w14:textId="77777777" w:rsidTr="009C2DB0">
        <w:trPr>
          <w:trHeight w:val="13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1437F" w14:textId="566953CA" w:rsidR="00B65E28" w:rsidRPr="009A2B29" w:rsidRDefault="00B65E28" w:rsidP="00B65E2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75D52" w14:textId="21C041BA" w:rsidR="00B65E28" w:rsidRPr="009A2B29" w:rsidRDefault="00B65E28" w:rsidP="00B65E2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C1C6" w14:textId="77777777" w:rsidR="00B65E28" w:rsidRPr="009A2B29" w:rsidRDefault="00B65E28" w:rsidP="00B65E2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59A4C392" w14:textId="77777777" w:rsidTr="00283A1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969AD3" w14:textId="67A65223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E6EC3" w14:textId="72A9F32F" w:rsidR="00B65E28" w:rsidRPr="009A2B29" w:rsidRDefault="00B65E28" w:rsidP="00B65E2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0E12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09F37C3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EF9BC5" w14:textId="7CE3568B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37A557" w14:textId="387C1818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24,5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CD1A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930BDB7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2AFB19" w14:textId="0BB5257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EFBDF4" w14:textId="3F6B0A6A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2B9C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078179C1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AD83E" w14:textId="087B699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76964B" w14:textId="018E7A9C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97EE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3A3410D1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890FF" w14:textId="5202615A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F3CBC" w14:textId="405D99C1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284g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D7AE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5BB44A39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FD43" w14:textId="61E0612B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81DD4A" w14:textId="77FCA993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33BA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025558D7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05CE0" w14:textId="33026F61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D3FD" w14:textId="7F77A331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9037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4DDDC5A4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DCED4" w14:textId="2BBC8F8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60A1" w14:textId="7BDB0A47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C126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E1F6013" w14:textId="588E4716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B65E28" w:rsidRPr="009A2B29">
        <w:rPr>
          <w:sz w:val="18"/>
          <w:szCs w:val="18"/>
          <w:lang w:eastAsia="zh-CN"/>
        </w:rPr>
        <w:t>Transcend</w:t>
      </w:r>
      <w:proofErr w:type="spellEnd"/>
      <w:r w:rsidR="00B65E28" w:rsidRPr="009A2B29">
        <w:rPr>
          <w:sz w:val="18"/>
          <w:szCs w:val="18"/>
          <w:lang w:eastAsia="zh-CN"/>
        </w:rPr>
        <w:t xml:space="preserve"> 2TB </w:t>
      </w:r>
      <w:proofErr w:type="spellStart"/>
      <w:r w:rsidR="00B65E28" w:rsidRPr="009A2B29">
        <w:rPr>
          <w:sz w:val="18"/>
          <w:szCs w:val="18"/>
          <w:lang w:eastAsia="zh-CN"/>
        </w:rPr>
        <w:t>StoreJet</w:t>
      </w:r>
      <w:proofErr w:type="spellEnd"/>
      <w:r w:rsidR="00B65E28" w:rsidRPr="009A2B29">
        <w:rPr>
          <w:sz w:val="18"/>
          <w:szCs w:val="18"/>
          <w:lang w:eastAsia="zh-CN"/>
        </w:rPr>
        <w:t xml:space="preserve"> 25H3P (TS2TSJ25H3P)</w:t>
      </w:r>
    </w:p>
    <w:p w14:paraId="2BB0F1D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E39EC1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4F23104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F34A9D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2659252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AB4A7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F54F95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9EF7D3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3A285F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CF9FAF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D1CE1D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80FE8E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567389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3F3D6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C7A87D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3B9E17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D0AE84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67D83B2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8321B6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5523328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5D815F38" w14:textId="30D73857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4.18.</w:t>
      </w:r>
    </w:p>
    <w:p w14:paraId="472ED171" w14:textId="77777777" w:rsidR="005A04F1" w:rsidRPr="009A2B29" w:rsidRDefault="005A04F1" w:rsidP="005A04F1">
      <w:pPr>
        <w:rPr>
          <w:sz w:val="22"/>
          <w:szCs w:val="22"/>
        </w:rPr>
      </w:pPr>
    </w:p>
    <w:p w14:paraId="6A25BDA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4EAB00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A70B584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0F07E2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5240837" w14:textId="4B991CE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XVIII</w:t>
      </w:r>
    </w:p>
    <w:p w14:paraId="35504DA5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25BF75A" w14:textId="473C415D" w:rsidR="005A04F1" w:rsidRPr="009A2B29" w:rsidRDefault="005A04F1" w:rsidP="009C2DB0">
      <w:pPr>
        <w:pStyle w:val="Akapitzlist"/>
        <w:keepNext/>
        <w:numPr>
          <w:ilvl w:val="2"/>
          <w:numId w:val="40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5D2D1B93" w14:textId="081FD4E1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5A22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687B51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F3BE3C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5506D23B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E967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E79F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AD260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8858332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5C83DED2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BFCB3" w14:textId="068BC15C" w:rsidR="00B81F36" w:rsidRPr="009A2B29" w:rsidRDefault="00B81F36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A1BA5" w14:textId="3A858BF6" w:rsidR="00B81F36" w:rsidRPr="009A2B29" w:rsidRDefault="00B81F36" w:rsidP="001B5A2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4005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60C4" w14:textId="48349870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18B94914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7F54" w14:textId="77777777" w:rsidR="00B81F36" w:rsidRPr="009A2B29" w:rsidRDefault="00B81F36" w:rsidP="001B5A2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E96F4" w14:textId="77777777" w:rsidR="00B81F36" w:rsidRPr="009A2B29" w:rsidRDefault="00B81F36" w:rsidP="001B5A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D585" w14:textId="24C8CD7E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B5A22" w:rsidRPr="009A2B29" w14:paraId="4707C93D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081128" w14:textId="30573648" w:rsidR="001B5A22" w:rsidRPr="009A2B29" w:rsidRDefault="001B5A22" w:rsidP="001B5A2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6FBEE" w14:textId="1CCA40CD" w:rsidR="001B5A22" w:rsidRPr="009A2B29" w:rsidRDefault="001B5A22" w:rsidP="001B5A2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GB DDR3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AF7A" w14:textId="77777777" w:rsidR="001B5A22" w:rsidRPr="009A2B29" w:rsidRDefault="001B5A22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3CD07B44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014FC" w14:textId="1624A761" w:rsidR="001B5A22" w:rsidRPr="009A2B29" w:rsidRDefault="001B5A22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1C9A2" w14:textId="173602D7" w:rsidR="001B5A22" w:rsidRPr="009A2B29" w:rsidRDefault="001B5A22" w:rsidP="001B5A2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128GB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2DA2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94F89F3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5AA42" w14:textId="0E17BA57" w:rsidR="001B5A22" w:rsidRPr="009A2B29" w:rsidRDefault="001B5A22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1758D" w14:textId="3F5452FA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785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0FC7E7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C16E7" w14:textId="21002394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B77DC6" w14:textId="1D61A7AE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10 punktowy,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75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00E1843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D9E17" w14:textId="466A798E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68490" w14:textId="7DC61107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12"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89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411F088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A3747" w14:textId="32882E9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77DF4" w14:textId="2D6FD97B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D2CE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2DDAB7B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96AE6E" w14:textId="36F704DF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EA32D" w14:textId="3D82B9E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Minimum 2160 x 1440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E0C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A406F9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6DDDE" w14:textId="5B22930E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A672F" w14:textId="58706C82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789A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07F417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667F8" w14:textId="6BFF8AB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CF8D0F" w14:textId="4578B5D7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2495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863CE5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E79AB" w14:textId="42E4D797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E8B5C" w14:textId="602F9791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142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1CF5F0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EF272F" w14:textId="1CD67C1B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Aparat / 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F1888" w14:textId="6B63D6E5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– tył, 2Mpix - przód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E6D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BD1512" w14:paraId="5E4E07E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D627D" w14:textId="70380D2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D2B52" w14:textId="77777777" w:rsidR="001B5A22" w:rsidRPr="009A2B29" w:rsidRDefault="001B5A22" w:rsidP="001B5A22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438322B" w14:textId="5E53AB6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96E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B5A22" w:rsidRPr="009A2B29" w14:paraId="7EC0A2C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933FA0" w14:textId="4AE35440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24002F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Złącze stacji dokującej - 1 szt.</w:t>
            </w:r>
          </w:p>
          <w:p w14:paraId="1627B1E4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USB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-C – min. 1 szt.</w:t>
            </w:r>
          </w:p>
          <w:p w14:paraId="0BE02EC1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26E5B0F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1 szt.</w:t>
            </w:r>
          </w:p>
          <w:p w14:paraId="15FCDB3B" w14:textId="4EA82A1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34E3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72648DE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0D274" w14:textId="24636D74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68E39" w14:textId="156ABE5B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4870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F1A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0F307288" w14:textId="77777777" w:rsidTr="00F40ACD">
        <w:trPr>
          <w:trHeight w:val="62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A567CF" w14:textId="3B1559EA" w:rsidR="00B81F36" w:rsidRPr="009A2B29" w:rsidRDefault="00B81F36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7316C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480FD34D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7304988E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628C385A" w14:textId="252D9A77" w:rsidR="00B81F36" w:rsidRPr="009A2B29" w:rsidRDefault="00350492" w:rsidP="0035049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Active Directory.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D1D4" w14:textId="4BC253DD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B81F36" w:rsidRPr="009A2B29" w14:paraId="37B23ADC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8A5B5" w14:textId="77777777" w:rsidR="00B81F36" w:rsidRPr="009A2B29" w:rsidRDefault="00B81F36" w:rsidP="001B5A2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9EE45" w14:textId="77777777" w:rsidR="00B81F36" w:rsidRPr="009A2B29" w:rsidRDefault="00B81F36" w:rsidP="001B5A2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748D" w14:textId="1AD540AC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1B5A22" w:rsidRPr="009A2B29" w14:paraId="3FBF3EC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8DF1" w14:textId="2281DF4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03BC8" w14:textId="6B5F1B2D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2A5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6B0F197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D7EC60" w14:textId="3AA287A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93EC6D" w14:textId="083A161D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292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EB5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3BB5A2E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1ADFF" w14:textId="376F1C38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CE489" w14:textId="3C9A675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201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078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C704D2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6791A" w14:textId="0A7B23AA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0B70F" w14:textId="3113E6EF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8167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009CB91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C6088" w14:textId="638F1ED0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DF00D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Odłączana podświetlana klawiatura US International (stacja dokująca)</w:t>
            </w:r>
          </w:p>
          <w:p w14:paraId="3A0ED813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Aluminiowa obudowa</w:t>
            </w:r>
          </w:p>
          <w:p w14:paraId="668410F7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38BB92E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 (stacja dokująca)</w:t>
            </w:r>
          </w:p>
          <w:p w14:paraId="5C1FFDF2" w14:textId="524C17AA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Wbudowany mikrofon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242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21DBA12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757C8D" w14:textId="4C34BBA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F1EC1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Etui</w:t>
            </w:r>
          </w:p>
          <w:p w14:paraId="451B90FA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</w:t>
            </w:r>
          </w:p>
          <w:p w14:paraId="1137F4DC" w14:textId="4D95AFDF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Rysik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4D6A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FF7886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23BDC" w14:textId="0288CAD1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F2B39" w14:textId="54D96E5E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DFB3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E221BE" w14:textId="60DD3F4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1B5A22" w:rsidRPr="009A2B29">
        <w:rPr>
          <w:sz w:val="18"/>
          <w:szCs w:val="18"/>
          <w:lang w:eastAsia="zh-CN"/>
        </w:rPr>
        <w:t>Acer</w:t>
      </w:r>
      <w:proofErr w:type="spellEnd"/>
      <w:r w:rsidR="001B5A22" w:rsidRPr="009A2B29">
        <w:rPr>
          <w:sz w:val="18"/>
          <w:szCs w:val="18"/>
          <w:lang w:eastAsia="zh-CN"/>
        </w:rPr>
        <w:t xml:space="preserve"> Switch </w:t>
      </w:r>
      <w:proofErr w:type="spellStart"/>
      <w:r w:rsidR="001B5A22" w:rsidRPr="009A2B29">
        <w:rPr>
          <w:sz w:val="18"/>
          <w:szCs w:val="18"/>
          <w:lang w:eastAsia="zh-CN"/>
        </w:rPr>
        <w:t>Alpha</w:t>
      </w:r>
      <w:proofErr w:type="spellEnd"/>
      <w:r w:rsidR="001B5A22" w:rsidRPr="009A2B29">
        <w:rPr>
          <w:sz w:val="18"/>
          <w:szCs w:val="18"/>
          <w:lang w:eastAsia="zh-CN"/>
        </w:rPr>
        <w:t xml:space="preserve"> 12 i5-6200U/4GB/128/Win10Pro</w:t>
      </w:r>
      <w:r w:rsidR="00350492" w:rsidRPr="009A2B29">
        <w:rPr>
          <w:sz w:val="18"/>
          <w:szCs w:val="18"/>
          <w:lang w:eastAsia="zh-CN"/>
        </w:rPr>
        <w:t xml:space="preserve"> + Windows 10 Pro PL 64bit</w:t>
      </w:r>
    </w:p>
    <w:p w14:paraId="375B1D98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8B15F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21ED83C" w14:textId="6C2E6EEA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4E70192A" w14:textId="77777777" w:rsidR="00B81F36" w:rsidRPr="009A2B29" w:rsidRDefault="00B81F36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BD6F5C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D39CF8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DDC370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438DDF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4A82A5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26C3A3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D034E0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2D5B69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BCA9A7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695B33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809DF0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DBD443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0EFC35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9247DF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B0D9B62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68009B5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A54E83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65D9758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F83CD21" w14:textId="25DC9FFE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4.19.</w:t>
      </w:r>
    </w:p>
    <w:p w14:paraId="2E6153BD" w14:textId="77777777" w:rsidR="005A04F1" w:rsidRPr="009A2B29" w:rsidRDefault="005A04F1" w:rsidP="005A04F1">
      <w:pPr>
        <w:rPr>
          <w:sz w:val="22"/>
          <w:szCs w:val="22"/>
        </w:rPr>
      </w:pPr>
    </w:p>
    <w:p w14:paraId="66D6511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F22B4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3745FD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8ED69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CCC0E64" w14:textId="46417638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XIX</w:t>
      </w:r>
    </w:p>
    <w:p w14:paraId="00A5AB6C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B50E580" w14:textId="12E6042A" w:rsidR="005A04F1" w:rsidRPr="009A2B29" w:rsidRDefault="005A04F1" w:rsidP="009C2DB0">
      <w:pPr>
        <w:pStyle w:val="Akapitzlist"/>
        <w:keepNext/>
        <w:numPr>
          <w:ilvl w:val="3"/>
          <w:numId w:val="4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59812ACD" w14:textId="4CC21FD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83A1A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B53E95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D2C8E6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51734FDE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F8AF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62EA4B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C2FA70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0E879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31895C39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BC619" w14:textId="448E74AE" w:rsidR="00B81F36" w:rsidRPr="009A2B29" w:rsidRDefault="00B81F36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B8DBD" w14:textId="281F1B8B" w:rsidR="00B81F36" w:rsidRPr="009A2B29" w:rsidRDefault="00B81F36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71A3" w14:textId="5955085C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544E94A0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55862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C7DFF" w14:textId="77777777" w:rsidR="00B81F36" w:rsidRPr="009A2B29" w:rsidRDefault="00B81F36" w:rsidP="00E425E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63AC" w14:textId="2E2E8FAF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25EC" w:rsidRPr="00BD1512" w14:paraId="7D850316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3C0A8" w14:textId="4C705F4A" w:rsidR="00E425EC" w:rsidRPr="009A2B29" w:rsidRDefault="00E425EC" w:rsidP="00E425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471C7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</w:t>
            </w:r>
          </w:p>
          <w:p w14:paraId="0E22F7F4" w14:textId="5B8D953D" w:rsidR="00E425EC" w:rsidRPr="009A2B29" w:rsidRDefault="00E425EC" w:rsidP="00E425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F61F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425EC" w:rsidRPr="009A2B29" w14:paraId="446EB92C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D45EB2" w14:textId="61A33CF8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1CEAB" w14:textId="4E66E0F1" w:rsidR="00E425EC" w:rsidRPr="009A2B29" w:rsidRDefault="00E425EC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7A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D5FDA9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2A89F" w14:textId="5BD05823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CBBB38" w14:textId="62D227B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 1TB SATA 7200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3CE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75B3B6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196D2" w14:textId="334A214C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3A01A" w14:textId="3DEC329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C68F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ED8038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17E62" w14:textId="295D4D0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A4B65" w14:textId="5C20023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3AB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E8511F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B25DB" w14:textId="11EA147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83307" w14:textId="519BF5EA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5FAD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22E647B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E16D5" w14:textId="6735F429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E998E" w14:textId="1BE4C727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D4ED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75EE405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9F31F" w14:textId="32B8D91E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0DC94" w14:textId="786E2558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FE6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4E43FC53" w14:textId="77777777" w:rsidTr="00B55A87">
        <w:trPr>
          <w:trHeight w:val="38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7D0FA" w14:textId="349B8BD1" w:rsidR="00B81F36" w:rsidRPr="009A2B29" w:rsidRDefault="00B81F36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8F2A5" w14:textId="4E4FABAA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6606" w14:textId="213F6763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3FE330DE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438F9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A5796" w14:textId="77777777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F8FF" w14:textId="186DF3C5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25EC" w:rsidRPr="009A2B29" w14:paraId="0C47BE0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3D7A4" w14:textId="61797152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48019" w14:textId="0AFD4B7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0E6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292F98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1B72F" w14:textId="324473DD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D5918" w14:textId="071DAD2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D17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121381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7C68B8" w14:textId="18881F56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A3428" w14:textId="3926F73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D027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BD1512" w14:paraId="545AF39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2A978" w14:textId="26E7C690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94F44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422AC15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13DC40E1" w14:textId="71308D4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BAE1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425EC" w:rsidRPr="009A2B29" w14:paraId="34727A5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10935" w14:textId="6EA99D8F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0E6803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4FB93F0A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10B43788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6CC30829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111D1019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22FF44A8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– min. 3 szt.</w:t>
            </w:r>
          </w:p>
          <w:p w14:paraId="1A0B060E" w14:textId="35F9B600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0BB9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439685E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D50E6" w14:textId="47C7F717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55ED9" w14:textId="5D5F0612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75C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3CD32152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9B63AF" w14:textId="2178BCC7" w:rsidR="00B81F36" w:rsidRPr="009A2B29" w:rsidRDefault="00B81F36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8BFFB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32D9C019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44BDA9B" w14:textId="66AB5699" w:rsidR="00B81F36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8B1" w14:textId="13667547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B81F36" w:rsidRPr="009A2B29" w14:paraId="7759E53C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C3A1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FE377" w14:textId="77777777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F5F8" w14:textId="548D8FD0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Prodecent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E425EC" w:rsidRPr="009A2B29" w14:paraId="593201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2A86" w14:textId="7B64BC8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60116" w14:textId="62A1ADFB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A1D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06D76AB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3A5B7" w14:textId="6F9C6AB2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94F98" w14:textId="5EB619CF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6CA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A8F843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54BCB" w14:textId="0B0910D0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D95A66" w14:textId="75D6C3A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E8F9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616440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FA060" w14:textId="4B1C60BD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84269" w14:textId="1AB81DB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B78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007C072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BEBDF" w14:textId="24597E6E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4003B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38D4C079" w14:textId="699988B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Klawiatura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C28A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491062A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AD635" w14:textId="421F8211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6878D5" w14:textId="4DCDA3F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76F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1EE93E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A49B39" w14:textId="6518E445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E3A04B" w14:textId="06FA1039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14C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498E27" w14:textId="56260B6A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425EC" w:rsidRPr="009A2B29">
        <w:rPr>
          <w:sz w:val="18"/>
          <w:szCs w:val="18"/>
          <w:lang w:eastAsia="zh-CN"/>
        </w:rPr>
        <w:t xml:space="preserve">HP </w:t>
      </w:r>
      <w:proofErr w:type="spellStart"/>
      <w:r w:rsidR="00E425EC" w:rsidRPr="009A2B29">
        <w:rPr>
          <w:sz w:val="18"/>
          <w:szCs w:val="18"/>
          <w:lang w:eastAsia="zh-CN"/>
        </w:rPr>
        <w:t>Pavilion</w:t>
      </w:r>
      <w:proofErr w:type="spellEnd"/>
      <w:r w:rsidR="00E425EC" w:rsidRPr="009A2B29">
        <w:rPr>
          <w:sz w:val="18"/>
          <w:szCs w:val="18"/>
          <w:lang w:eastAsia="zh-CN"/>
        </w:rPr>
        <w:t xml:space="preserve"> Power i5-7300HQ/8GB/1TB+240/Win10 GTX1050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217A64AD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F750E05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1257EE" w14:textId="0C4DEF92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</w:t>
      </w:r>
      <w:r w:rsidR="001576DF" w:rsidRPr="009A2B29">
        <w:rPr>
          <w:b/>
          <w:bCs/>
          <w:sz w:val="22"/>
          <w:szCs w:val="22"/>
          <w:u w:val="single"/>
        </w:rPr>
        <w:t>pa, a także producenta i nazwę</w:t>
      </w:r>
      <w:r w:rsidRPr="009A2B29">
        <w:rPr>
          <w:b/>
          <w:bCs/>
          <w:sz w:val="22"/>
          <w:szCs w:val="22"/>
          <w:u w:val="single"/>
        </w:rPr>
        <w:t xml:space="preserve">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14E2EFB3" w14:textId="77777777" w:rsidR="00B81F36" w:rsidRPr="009A2B29" w:rsidRDefault="00B81F36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A4E899D" w14:textId="1C565926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B81F36" w:rsidRPr="009A2B29">
        <w:rPr>
          <w:sz w:val="22"/>
          <w:szCs w:val="22"/>
        </w:rPr>
        <w:t>rów powoduje odrzucenie oferty.</w:t>
      </w:r>
    </w:p>
    <w:p w14:paraId="12022EB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8C704C9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60F78D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A9BF0F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B787FF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8D2C63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90B9DA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DAAD4F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DB82F3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DF92395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49D6DE9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3267A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64042E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A52D335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67D82C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80FD78E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2CD1756" w14:textId="1F3E375D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4.20.</w:t>
      </w:r>
    </w:p>
    <w:p w14:paraId="0105134A" w14:textId="77777777" w:rsidR="005A04F1" w:rsidRPr="009A2B29" w:rsidRDefault="005A04F1" w:rsidP="005A04F1">
      <w:pPr>
        <w:rPr>
          <w:sz w:val="22"/>
          <w:szCs w:val="22"/>
        </w:rPr>
      </w:pPr>
    </w:p>
    <w:p w14:paraId="3AC1B79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4AC7D5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521A7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CF5F7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E8D3BB5" w14:textId="7254295F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</w:t>
      </w:r>
    </w:p>
    <w:p w14:paraId="56B2DE42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B38576F" w14:textId="780105BB" w:rsidR="005A04F1" w:rsidRPr="009A2B29" w:rsidRDefault="005A04F1" w:rsidP="00031E28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7D1919" w:rsidRPr="009A2B29">
        <w:rPr>
          <w:b/>
          <w:sz w:val="22"/>
          <w:szCs w:val="22"/>
        </w:rPr>
        <w:t xml:space="preserve">komputerowy </w:t>
      </w:r>
      <w:r w:rsidR="00C64C39" w:rsidRPr="009A2B29">
        <w:rPr>
          <w:b/>
          <w:sz w:val="22"/>
          <w:szCs w:val="22"/>
        </w:rPr>
        <w:t xml:space="preserve">nr 1 </w:t>
      </w:r>
      <w:r w:rsidRPr="009A2B29">
        <w:rPr>
          <w:b/>
          <w:sz w:val="22"/>
          <w:szCs w:val="22"/>
        </w:rPr>
        <w:t>– 1 sztuka</w:t>
      </w:r>
    </w:p>
    <w:p w14:paraId="1B7F1E82" w14:textId="0F7DC12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508D7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6C22B4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202482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5A04F1" w:rsidRPr="009A2B29" w14:paraId="41B0E777" w14:textId="77777777" w:rsidTr="001163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96335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D700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FF45C3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240A6E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68AAB19E" w14:textId="77777777" w:rsidTr="001163BB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CA157" w14:textId="4E9EEA9D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649AB" w14:textId="419B63D9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EE66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CE134A0" w14:textId="77777777" w:rsidTr="001163BB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CF042" w14:textId="01525B5F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A0977" w14:textId="4F87EF54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ECE1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7C30AA6" w14:textId="77777777" w:rsidTr="001163BB">
        <w:trPr>
          <w:trHeight w:val="8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CC380" w14:textId="2CF53C9D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D4FC7C" w14:textId="572322D5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0BF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B67243C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C6F54" w14:textId="79FC3060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C7A801" w14:textId="5AD8BB6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1AE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3C013C1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5CA5E" w14:textId="479A20E1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1574F" w14:textId="7EEC35FF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3F66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21A4ECF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2BBF1" w14:textId="46E064C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0C487" w14:textId="298825B4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167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C9B8234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E3FE8" w14:textId="671B2F53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65F8E" w14:textId="18F36131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DD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81DBD54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EB55F" w14:textId="4BE446B4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0C4FE" w14:textId="0F79402F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290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DA74A31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4FEAE" w14:textId="39A007E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B37C6" w14:textId="4B5C88B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Maksimum 5 ms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6340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291DE3F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61FA1" w14:textId="37F636E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8378F" w14:textId="7BA585B2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B2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461394D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07EEA0" w14:textId="180703F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A64DD" w14:textId="1DE7778D" w:rsidR="001163BB" w:rsidRPr="009A2B29" w:rsidRDefault="00EB0F63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</w:t>
            </w:r>
            <w:r w:rsidR="001163BB" w:rsidRPr="009A2B29">
              <w:rPr>
                <w:color w:val="000000"/>
                <w:sz w:val="18"/>
                <w:szCs w:val="18"/>
                <w:lang w:eastAsia="pl-PL"/>
              </w:rPr>
              <w:t xml:space="preserve">imum 28 W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4C20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4F5EEA2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FF200" w14:textId="7FA8475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3B83A" w14:textId="75C5015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550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4D4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A42804E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0775F" w14:textId="21D207E8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04C09" w14:textId="11860EE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419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48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874CF12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0E3F6" w14:textId="5EF6493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633FA" w14:textId="2962F37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187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CEF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7AF6750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8AA3F" w14:textId="54239A3D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82262" w14:textId="74E0E6D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C7D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E28BCF0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1B55D6" w14:textId="730551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8AA43" w14:textId="2E128637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HDMI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BD0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C614C0E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525A5" w14:textId="17B3B2F1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1F857" w14:textId="1B9C4C29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13C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74C805" w14:textId="1AFEE577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163BB" w:rsidRPr="009A2B29">
        <w:rPr>
          <w:sz w:val="18"/>
          <w:szCs w:val="18"/>
          <w:lang w:eastAsia="zh-CN"/>
        </w:rPr>
        <w:t>LG 24MP58VQ</w:t>
      </w:r>
    </w:p>
    <w:p w14:paraId="724B84F6" w14:textId="04839B6D" w:rsidR="001163BB" w:rsidRPr="009A2B29" w:rsidRDefault="001163BB" w:rsidP="001163BB">
      <w:pPr>
        <w:pStyle w:val="Akapitzlist"/>
        <w:keepNext/>
        <w:numPr>
          <w:ilvl w:val="6"/>
          <w:numId w:val="4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komputerowy </w:t>
      </w:r>
      <w:r w:rsidR="00C64C39" w:rsidRPr="009A2B29">
        <w:rPr>
          <w:b/>
          <w:sz w:val="22"/>
          <w:szCs w:val="22"/>
        </w:rPr>
        <w:t>nr 2</w:t>
      </w:r>
      <w:r w:rsidRPr="009A2B29">
        <w:rPr>
          <w:b/>
          <w:sz w:val="22"/>
          <w:szCs w:val="22"/>
        </w:rPr>
        <w:t xml:space="preserve"> – 1 sztuka</w:t>
      </w:r>
    </w:p>
    <w:p w14:paraId="5638B5B2" w14:textId="77777777" w:rsidR="001163BB" w:rsidRPr="009A2B29" w:rsidRDefault="001163BB" w:rsidP="001163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30.23.13.10-3 Wyświetlacze płaskie)</w:t>
      </w:r>
    </w:p>
    <w:p w14:paraId="589F4FE5" w14:textId="77777777" w:rsidR="001163BB" w:rsidRPr="009A2B29" w:rsidRDefault="001163BB" w:rsidP="001163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2C8E30C" w14:textId="77777777" w:rsidR="001163BB" w:rsidRPr="009A2B29" w:rsidRDefault="001163BB" w:rsidP="001163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5103"/>
        <w:gridCol w:w="2694"/>
      </w:tblGrid>
      <w:tr w:rsidR="001163BB" w:rsidRPr="009A2B29" w14:paraId="0BDF3559" w14:textId="77777777" w:rsidTr="001163BB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B41EA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C7FE7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23AF36" w14:textId="77777777" w:rsidR="001163BB" w:rsidRPr="009A2B29" w:rsidRDefault="001163BB" w:rsidP="001163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70592D7" w14:textId="77777777" w:rsidR="001163BB" w:rsidRPr="009A2B29" w:rsidRDefault="001163BB" w:rsidP="001163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03F5AF70" w14:textId="77777777" w:rsidTr="001163BB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E58BF" w14:textId="7F6A4AF0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F60D0" w14:textId="2BC9CDB4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0C11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3B6AC73" w14:textId="77777777" w:rsidTr="001163BB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580534" w14:textId="77E5373F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C4121" w14:textId="2F856951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23,8" +- 0.1”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7364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93F5F02" w14:textId="77777777" w:rsidTr="001163BB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2B1E9" w14:textId="2C2624F7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Część widoczna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0147A" w14:textId="4E64D7B8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527x296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8E8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077EC5E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CBAF4" w14:textId="0DB48C55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CD36B" w14:textId="62784E3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33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F7D51A5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392E4" w14:textId="3C5DED7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6F167" w14:textId="7A6D069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F34A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7FD516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21923" w14:textId="43A2A6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B004D" w14:textId="51D84A4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405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6AE7DD1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8D4E8" w14:textId="71A6E1C8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C7EC2" w14:textId="2A309AE3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1000:1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8DF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890C45F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1DBE81" w14:textId="25B2B93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20CD7" w14:textId="5478B9D7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20 000 000:1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3D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F611BA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A373F" w14:textId="367E49C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63158" w14:textId="25E1BEA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E56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6DDFAD44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6EB114" w14:textId="605CA2B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C3D30" w14:textId="5CDB9608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03B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ABC2DA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6FA9F" w14:textId="6F17904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97569" w14:textId="7607497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Maksimum 5 ms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1A34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A298946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06E08" w14:textId="109B1BC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45869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DisplayPort - 1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  <w:p w14:paraId="55408ECF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USB 3.1 Gen. 1 (USB 3.0) - 2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  <w:p w14:paraId="28B36CC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Wyjście słuchawkowe - 1 szt.</w:t>
            </w:r>
          </w:p>
          <w:p w14:paraId="0661A089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HDMI - 1 szt.</w:t>
            </w:r>
          </w:p>
          <w:p w14:paraId="6A5853C0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Wejście audio - 1 szt.</w:t>
            </w:r>
          </w:p>
          <w:p w14:paraId="5991DE7D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</w:p>
          <w:p w14:paraId="4CFA073E" w14:textId="4C11574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A34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C90862A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844D80" w14:textId="504DE78E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DDFC6" w14:textId="57B9053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, minimum 2x2W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723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A3A948C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7DF75" w14:textId="700A8FA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4826B" w14:textId="278E9D81" w:rsidR="001163BB" w:rsidRPr="009A2B29" w:rsidRDefault="00EB0F63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</w:t>
            </w:r>
            <w:r w:rsidR="001163BB" w:rsidRPr="009A2B29">
              <w:rPr>
                <w:color w:val="000000"/>
                <w:sz w:val="18"/>
                <w:szCs w:val="18"/>
                <w:lang w:eastAsia="pl-PL"/>
              </w:rPr>
              <w:t xml:space="preserve">imum 16 W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0076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783A9C5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6184FE" w14:textId="3BB88E57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7DEB6" w14:textId="32396B22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541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CF2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B764A50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14BBCA" w14:textId="5FCFD4C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750A54" w14:textId="43231044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492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F91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6D35B3ED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DC02C" w14:textId="3333D41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21B0B" w14:textId="665CA34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257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64A3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D648FBB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48EE6" w14:textId="0AF1306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AD484" w14:textId="61DB26E0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5,8 kg +- 0,2 kg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7FF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E82869F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AB57B" w14:textId="2F6F4D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cechy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AE1B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zabezpieczenia linką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Kensington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Lock)</w:t>
            </w:r>
          </w:p>
          <w:p w14:paraId="42B2C289" w14:textId="77777777" w:rsidR="001163BB" w:rsidRPr="009A2B29" w:rsidRDefault="001163BB" w:rsidP="001163BB">
            <w:pPr>
              <w:spacing w:before="3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kąta pochylenia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Tilt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 – minimalny zakres -5 do +20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</w:p>
          <w:p w14:paraId="5EDDE86B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Height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– minimum 130 mm</w:t>
            </w:r>
          </w:p>
          <w:p w14:paraId="022A4B3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Regulacvja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obrotu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2B94E1AA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kąta obrotu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09A1F853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  <w:p w14:paraId="0840F12D" w14:textId="25C05029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Wbudowany hub USB 3.0 – minimum 2 x USB 3.0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F562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B2FE422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34952" w14:textId="5DCFFDB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59154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VGA</w:t>
            </w:r>
          </w:p>
          <w:p w14:paraId="7AE5054D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audio</w:t>
            </w:r>
          </w:p>
          <w:p w14:paraId="3F09473F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DisplayPort</w:t>
            </w:r>
          </w:p>
          <w:p w14:paraId="61FF017E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21D0942D" w14:textId="0EE9352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Kabel sygnałowy HDMI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3D77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28BA65CE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FC765" w14:textId="23A93F7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11568" w14:textId="2EF3617D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F49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52141D" w14:textId="43607EEC" w:rsidR="001163BB" w:rsidRPr="009A2B29" w:rsidRDefault="001163BB" w:rsidP="001163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Philips 241B7QPJEB/00 + kabel sygnałowy HDMI</w:t>
      </w:r>
    </w:p>
    <w:p w14:paraId="5F9DF10E" w14:textId="2B3AA7F7" w:rsidR="001163BB" w:rsidRPr="009A2B29" w:rsidRDefault="001163BB" w:rsidP="001163BB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Przejściówka </w:t>
      </w:r>
      <w:r w:rsidR="0051276C" w:rsidRPr="009A2B29">
        <w:rPr>
          <w:b/>
          <w:sz w:val="22"/>
          <w:szCs w:val="22"/>
        </w:rPr>
        <w:t>USB-C do HDMI</w:t>
      </w:r>
      <w:r w:rsidRPr="009A2B29">
        <w:rPr>
          <w:b/>
          <w:sz w:val="22"/>
          <w:szCs w:val="22"/>
        </w:rPr>
        <w:t>– 1 sztuka</w:t>
      </w:r>
    </w:p>
    <w:p w14:paraId="4935968E" w14:textId="77777777" w:rsidR="001163BB" w:rsidRPr="009A2B29" w:rsidRDefault="001163BB" w:rsidP="001163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30.23.72.00-1 Akcesoria komputerowe)</w:t>
      </w:r>
    </w:p>
    <w:p w14:paraId="27DD91B7" w14:textId="77777777" w:rsidR="001163BB" w:rsidRPr="009A2B29" w:rsidRDefault="001163BB" w:rsidP="001163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A2BE1EF" w14:textId="77777777" w:rsidR="001163BB" w:rsidRPr="009A2B29" w:rsidRDefault="001163BB" w:rsidP="001163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1163BB" w:rsidRPr="009A2B29" w14:paraId="5E1C3A64" w14:textId="77777777" w:rsidTr="001163BB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8078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582BC5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941CE6" w14:textId="77777777" w:rsidR="001163BB" w:rsidRPr="009A2B29" w:rsidRDefault="001163BB" w:rsidP="001163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25A448" w14:textId="77777777" w:rsidR="001163BB" w:rsidRPr="009A2B29" w:rsidRDefault="001163BB" w:rsidP="001163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0B636A90" w14:textId="77777777" w:rsidTr="001163BB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8FF2B" w14:textId="02E10761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620398" w14:textId="1D1CFEE9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225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9B8E00D" w14:textId="77777777" w:rsidTr="001163BB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FBD6F9" w14:textId="7C6BEF35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C4B7CB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gniazdo USB 3.0</w:t>
            </w:r>
          </w:p>
          <w:p w14:paraId="703205F4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gniazdo USB-C PD (do ładowania)</w:t>
            </w:r>
          </w:p>
          <w:p w14:paraId="168E3857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Thunderbolt 3</w:t>
            </w:r>
          </w:p>
          <w:p w14:paraId="44D25D46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HDMI 4K</w:t>
            </w:r>
          </w:p>
          <w:p w14:paraId="21A68764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slot SD</w:t>
            </w:r>
          </w:p>
          <w:p w14:paraId="7B73054A" w14:textId="293184E5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EB63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E11509F" w14:textId="77777777" w:rsidTr="001163BB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781735" w14:textId="6BC40793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1F26D7" w14:textId="5A63900E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Macbook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Pro 13”,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Macbook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Pro 15”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F71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51A875C9" w14:textId="77777777" w:rsidTr="001163B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DC18" w14:textId="32AC0408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5E7A21" w14:textId="5EFA0B6C" w:rsidR="001163BB" w:rsidRPr="009A2B29" w:rsidRDefault="001163BB" w:rsidP="00C41399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Cs/>
                <w:color w:val="000000" w:themeColor="text1"/>
                <w:sz w:val="18"/>
                <w:lang w:eastAsia="pl-PL"/>
              </w:rPr>
              <w:t>Preferowany: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  <w:r w:rsidR="00C41399" w:rsidRPr="009A2B29">
              <w:rPr>
                <w:color w:val="000000" w:themeColor="text1"/>
                <w:sz w:val="18"/>
                <w:lang w:eastAsia="pl-PL"/>
              </w:rPr>
              <w:t>Szary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(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space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gray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361C" w14:textId="47A1F87C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 kolor:</w:t>
            </w:r>
          </w:p>
        </w:tc>
      </w:tr>
      <w:tr w:rsidR="001163BB" w:rsidRPr="009A2B29" w14:paraId="0D79393B" w14:textId="77777777" w:rsidTr="001163B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B80E7" w14:textId="7C8CF39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4CFDE7" w14:textId="466B11E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548A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47E109" w14:textId="035BBEE3" w:rsidR="001163BB" w:rsidRPr="009A2B29" w:rsidRDefault="001163BB" w:rsidP="00C67C7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C67C75" w:rsidRPr="009A2B29">
        <w:rPr>
          <w:sz w:val="18"/>
          <w:szCs w:val="18"/>
          <w:lang w:eastAsia="zh-CN"/>
        </w:rPr>
        <w:t>SATECHI PRO HUB USB-C HDMI 4K USB Space Gray, HYPERDRIVE THUNDERBOLT 3 USB-C HUB FOR MACBOOK PRO (SPACEGRAY) (GN28B-GRAY)</w:t>
      </w:r>
    </w:p>
    <w:p w14:paraId="4CCC0335" w14:textId="5AFFF477" w:rsidR="00C67C75" w:rsidRPr="009A2B29" w:rsidRDefault="00C67C75" w:rsidP="00C67C75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 klawiatura i mysz – 2 sztuki</w:t>
      </w:r>
    </w:p>
    <w:p w14:paraId="49A3D8A7" w14:textId="77777777" w:rsidR="00C67C75" w:rsidRPr="009A2B29" w:rsidRDefault="00C67C75" w:rsidP="00C67C75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30.23.74.10-6 Myszka komputerowa, 30.23.74.60-1, Klawiatury komputerowe)</w:t>
      </w:r>
    </w:p>
    <w:p w14:paraId="2DBB54B0" w14:textId="77777777" w:rsidR="00C67C75" w:rsidRPr="009A2B29" w:rsidRDefault="00C67C75" w:rsidP="00C67C75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6ACAB7F" w14:textId="77777777" w:rsidR="00C67C75" w:rsidRPr="009A2B29" w:rsidRDefault="00C67C75" w:rsidP="00C67C7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C67C75" w:rsidRPr="009A2B29" w14:paraId="69700510" w14:textId="77777777" w:rsidTr="005C67E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BEC86" w14:textId="77777777" w:rsidR="00C67C75" w:rsidRPr="009A2B29" w:rsidRDefault="00C67C75" w:rsidP="005C67E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D8BCB" w14:textId="77777777" w:rsidR="00C67C75" w:rsidRPr="009A2B29" w:rsidRDefault="00C67C75" w:rsidP="005C67E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18F704" w14:textId="77777777" w:rsidR="00C67C75" w:rsidRPr="009A2B29" w:rsidRDefault="00C67C75" w:rsidP="005C67E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C90922" w14:textId="77777777" w:rsidR="00C67C75" w:rsidRPr="009A2B29" w:rsidRDefault="00C67C75" w:rsidP="005C67E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67C75" w:rsidRPr="009A2B29" w14:paraId="1F7342EC" w14:textId="77777777" w:rsidTr="005C67E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7F1AFF" w14:textId="7E10E2C3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B567E" w14:textId="323BF56E" w:rsidR="00C67C75" w:rsidRPr="009A2B29" w:rsidRDefault="00C67C75" w:rsidP="00C67C7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FFE8" w14:textId="77777777" w:rsidR="00C67C75" w:rsidRPr="009A2B29" w:rsidRDefault="00C67C75" w:rsidP="00C67C7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671422DC" w14:textId="77777777" w:rsidTr="005C67E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DB10D5" w14:textId="414348B7" w:rsidR="00C67C75" w:rsidRPr="009A2B29" w:rsidRDefault="00C67C75" w:rsidP="00C67C7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496075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Układ klawiatury: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QWERTY, US międzynarodowy</w:t>
            </w:r>
          </w:p>
          <w:p w14:paraId="13064964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Klawiatura numeryczna: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tak</w:t>
            </w:r>
          </w:p>
          <w:p w14:paraId="733A2F7B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23 x 451 x 192 mm +/- 2 mm</w:t>
            </w:r>
          </w:p>
          <w:p w14:paraId="1A3C7DB1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Wydzielone klawisze multimedialne (6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szt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)</w:t>
            </w:r>
          </w:p>
          <w:p w14:paraId="1DAEBA75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obsługi www</w:t>
            </w:r>
          </w:p>
          <w:p w14:paraId="5333D519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działania przyporządkowane klawiszom funkcyjnym</w:t>
            </w:r>
          </w:p>
          <w:p w14:paraId="0682FB9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Wyłącznik zasilania na górze klawiatury</w:t>
            </w:r>
          </w:p>
          <w:p w14:paraId="69F9E18F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nóżki zmieniające kąt pochylenia klawiatury</w:t>
            </w:r>
          </w:p>
          <w:p w14:paraId="26217E97" w14:textId="324F1CC4" w:rsidR="00C67C75" w:rsidRPr="009A2B29" w:rsidRDefault="00C67C75" w:rsidP="00C67C7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Zasilanie: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3E12" w14:textId="77777777" w:rsidR="00C67C75" w:rsidRPr="009A2B29" w:rsidRDefault="00C67C75" w:rsidP="00C67C7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2541BC59" w14:textId="77777777" w:rsidTr="005C67E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8A4889" w14:textId="200F61AC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22CE7E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39 x 62 x 111 mm +/- 1mm</w:t>
            </w:r>
          </w:p>
          <w:p w14:paraId="1758646F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niewidzialny laser</w:t>
            </w:r>
          </w:p>
          <w:p w14:paraId="3511B3B1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min. 1000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dpi</w:t>
            </w:r>
            <w:proofErr w:type="spellEnd"/>
          </w:p>
          <w:p w14:paraId="03275E14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Liczba przycisków: min. 3</w:t>
            </w:r>
          </w:p>
          <w:p w14:paraId="1850D167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Rolka przewijania: tak</w:t>
            </w:r>
          </w:p>
          <w:p w14:paraId="760D77D9" w14:textId="6F7E0F5E" w:rsidR="00C67C75" w:rsidRPr="009A2B29" w:rsidRDefault="00C67C75" w:rsidP="00C67C7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B5FE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18B77B73" w14:textId="77777777" w:rsidTr="005C67E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E36B89" w14:textId="52208DC5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Odbiornik: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BABE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 xml:space="preserve">Typ </w:t>
            </w:r>
            <w:proofErr w:type="spellStart"/>
            <w:r w:rsidRPr="009A2B29">
              <w:rPr>
                <w:b/>
                <w:color w:val="000000" w:themeColor="text1"/>
                <w:sz w:val="18"/>
                <w:lang w:eastAsia="pl-PL"/>
              </w:rPr>
              <w:t>odpiornika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: „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nano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”</w:t>
            </w:r>
          </w:p>
          <w:p w14:paraId="7D2DFDD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6,1 x 14,4 x 18,7 mm +/- 0,5mm</w:t>
            </w:r>
          </w:p>
          <w:p w14:paraId="60A1525D" w14:textId="686F8A1A" w:rsidR="00C67C75" w:rsidRPr="009A2B29" w:rsidRDefault="00C67C75" w:rsidP="00C67C7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Wspólny dla klawiatury i myszy umożliwiający obsługę innych urządzeń producenta („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unifying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B3B2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7352FC15" w14:textId="77777777" w:rsidTr="005C67E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79EB4" w14:textId="1A11EA6E" w:rsidR="00C67C75" w:rsidRPr="009A2B29" w:rsidRDefault="00C67C75" w:rsidP="00C67C7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03483" w14:textId="7A4CC8D4" w:rsidR="00C67C75" w:rsidRPr="009A2B29" w:rsidRDefault="00C67C75" w:rsidP="00C67C7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4641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5E76F2" w14:textId="49CEA1F8" w:rsidR="00C67C75" w:rsidRPr="009A2B29" w:rsidRDefault="00C67C75" w:rsidP="00C67C7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Combo MK520</w:t>
      </w:r>
    </w:p>
    <w:p w14:paraId="0A66DB92" w14:textId="17288CED" w:rsidR="005A04F1" w:rsidRPr="009A2B29" w:rsidRDefault="005A04F1" w:rsidP="00031E28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</w:t>
      </w:r>
      <w:r w:rsidR="00C67C75" w:rsidRPr="009A2B29">
        <w:rPr>
          <w:b/>
          <w:sz w:val="22"/>
          <w:szCs w:val="22"/>
        </w:rPr>
        <w:t xml:space="preserve"> twardy</w:t>
      </w:r>
      <w:r w:rsidRPr="009A2B29">
        <w:rPr>
          <w:b/>
          <w:sz w:val="22"/>
          <w:szCs w:val="22"/>
        </w:rPr>
        <w:t xml:space="preserve"> zewnętrzny – 1 sztuka</w:t>
      </w:r>
    </w:p>
    <w:p w14:paraId="27022C22" w14:textId="4D49BE0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1963E1C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7D874F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541D8164" w14:textId="77777777" w:rsidTr="003873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B147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E28E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13D473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5CA11E7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2A84C8EB" w14:textId="77777777" w:rsidTr="0038732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9B532" w14:textId="4DCABD3C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8E6CE" w14:textId="67F67DA6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23AE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529B210" w14:textId="77777777" w:rsidTr="0038732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C98D7" w14:textId="7ED11766" w:rsidR="005A04F1" w:rsidRPr="009A2B29" w:rsidRDefault="00C67C75" w:rsidP="005A04F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05629" w14:textId="763F378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USB 3.0, </w:t>
            </w:r>
            <w:proofErr w:type="spellStart"/>
            <w:r w:rsidRPr="009A2B29">
              <w:rPr>
                <w:sz w:val="18"/>
              </w:rPr>
              <w:t>Thunderbolt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258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EFF3A0E" w14:textId="77777777" w:rsidTr="0038732D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0CE61" w14:textId="43B9B25F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A2C6B" w14:textId="7241F0EF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BBC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2F82F59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31DBA" w14:textId="4041D345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83EF6" w14:textId="66C4F85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4DC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9594D65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D2653" w14:textId="4CB24FCC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lang w:val="en-US"/>
              </w:rPr>
              <w:t>Transfer: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41273" w14:textId="2D77CA4B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>minimum 110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868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A262E0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FB0B8F" w14:textId="30717CC7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sz w:val="18"/>
                <w:lang w:val="en-US"/>
              </w:rPr>
              <w:t>Pamięć</w:t>
            </w:r>
            <w:proofErr w:type="spellEnd"/>
            <w:r w:rsidRPr="009A2B29">
              <w:rPr>
                <w:b/>
                <w:sz w:val="18"/>
                <w:lang w:val="en-US"/>
              </w:rPr>
              <w:t xml:space="preserve"> cache: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F74E0F" w14:textId="67986AEC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>64MB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588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BE4815C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7D15D" w14:textId="49B4FC08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Odporność na kurz i wodę: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E7BA26" w14:textId="5D4ACB1B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zgodna ze standardem IP 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03B8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EC52534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8642" w14:textId="46995B22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Odporność na wstrząsy: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251AA" w14:textId="195EAFD1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elastyczna/gumowa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CFB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4154120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127CA" w14:textId="33D3E3BB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Zabezpieczenie danych: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03971" w14:textId="608B92B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szyfrowanie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5B5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BD1512" w14:paraId="49ED755D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70094B" w14:textId="49625073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Wyposażenie: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216393" w14:textId="658802EB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proofErr w:type="spellStart"/>
            <w:r w:rsidRPr="009A2B29">
              <w:rPr>
                <w:sz w:val="18"/>
                <w:lang w:val="en-US"/>
              </w:rPr>
              <w:t>zintegrowany</w:t>
            </w:r>
            <w:proofErr w:type="spellEnd"/>
            <w:r w:rsidRPr="009A2B29">
              <w:rPr>
                <w:sz w:val="18"/>
                <w:lang w:val="en-US"/>
              </w:rPr>
              <w:t xml:space="preserve"> </w:t>
            </w:r>
            <w:proofErr w:type="spellStart"/>
            <w:r w:rsidRPr="009A2B29">
              <w:rPr>
                <w:sz w:val="18"/>
                <w:lang w:val="en-US"/>
              </w:rPr>
              <w:t>kabel</w:t>
            </w:r>
            <w:proofErr w:type="spellEnd"/>
            <w:r w:rsidRPr="009A2B29">
              <w:rPr>
                <w:sz w:val="18"/>
                <w:lang w:val="en-US"/>
              </w:rPr>
              <w:t xml:space="preserve"> Thunderbolt, </w:t>
            </w:r>
            <w:proofErr w:type="spellStart"/>
            <w:r w:rsidRPr="009A2B29">
              <w:rPr>
                <w:sz w:val="18"/>
                <w:lang w:val="en-US"/>
              </w:rPr>
              <w:t>kabel</w:t>
            </w:r>
            <w:proofErr w:type="spellEnd"/>
            <w:r w:rsidRPr="009A2B29">
              <w:rPr>
                <w:sz w:val="18"/>
                <w:lang w:val="en-US"/>
              </w:rPr>
              <w:t xml:space="preserve">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FCB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40FDF4C8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C4C20" w14:textId="21183E72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12B37" w14:textId="2DE4D10E" w:rsidR="005A04F1" w:rsidRPr="009A2B29" w:rsidRDefault="00C67C75" w:rsidP="00C67C75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25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8A4F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AA32EFF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46EB3" w14:textId="2B7C397D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7C542" w14:textId="3E34DE34" w:rsidR="005A04F1" w:rsidRPr="009A2B29" w:rsidRDefault="00C67C75" w:rsidP="00C67C75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88,9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54F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D20D6D2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EA701" w14:textId="2D522B31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9BE4F" w14:textId="0D3D3BBF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BA9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5EE67B5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E1752" w14:textId="6F7A06C9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1873F" w14:textId="0129D37A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0,350 kg +-0,01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494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272D6DEA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5D2BFE" w14:textId="548C977C" w:rsidR="00C67C75" w:rsidRPr="009A2B29" w:rsidRDefault="00C67C75" w:rsidP="00C67C75">
            <w:pPr>
              <w:suppressAutoHyphens w:val="0"/>
              <w:rPr>
                <w:b/>
                <w:sz w:val="18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6D8FC9" w14:textId="309C5CC5" w:rsidR="00C67C75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C3B3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DA6820" w14:textId="68267B61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C67C75" w:rsidRPr="009A2B29">
        <w:rPr>
          <w:sz w:val="18"/>
          <w:szCs w:val="18"/>
          <w:lang w:eastAsia="zh-CN"/>
        </w:rPr>
        <w:t>LaCie</w:t>
      </w:r>
      <w:proofErr w:type="spellEnd"/>
      <w:r w:rsidR="00C67C75" w:rsidRPr="009A2B29">
        <w:rPr>
          <w:sz w:val="18"/>
          <w:szCs w:val="18"/>
          <w:lang w:eastAsia="zh-CN"/>
        </w:rPr>
        <w:t xml:space="preserve"> </w:t>
      </w:r>
      <w:proofErr w:type="spellStart"/>
      <w:r w:rsidR="00C67C75" w:rsidRPr="009A2B29">
        <w:rPr>
          <w:sz w:val="18"/>
          <w:szCs w:val="18"/>
          <w:lang w:eastAsia="zh-CN"/>
        </w:rPr>
        <w:t>Rugged</w:t>
      </w:r>
      <w:proofErr w:type="spellEnd"/>
      <w:r w:rsidR="00C67C75" w:rsidRPr="009A2B29">
        <w:rPr>
          <w:sz w:val="18"/>
          <w:szCs w:val="18"/>
          <w:lang w:eastAsia="zh-CN"/>
        </w:rPr>
        <w:t xml:space="preserve"> </w:t>
      </w:r>
      <w:proofErr w:type="spellStart"/>
      <w:r w:rsidR="00C67C75" w:rsidRPr="009A2B29">
        <w:rPr>
          <w:sz w:val="18"/>
          <w:szCs w:val="18"/>
          <w:lang w:eastAsia="zh-CN"/>
        </w:rPr>
        <w:t>Thunderbolt</w:t>
      </w:r>
      <w:proofErr w:type="spellEnd"/>
      <w:r w:rsidR="00C67C75" w:rsidRPr="009A2B29">
        <w:rPr>
          <w:sz w:val="18"/>
          <w:szCs w:val="18"/>
          <w:lang w:eastAsia="zh-CN"/>
        </w:rPr>
        <w:t xml:space="preserve"> USB 3.0 1TB (STEV1000400)</w:t>
      </w:r>
    </w:p>
    <w:p w14:paraId="177AAAFF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7FEB780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D2928C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64CF80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D3DEFD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81E5D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FF451A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4AEC7E8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DBFEB1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6AAEBE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629FF2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42F229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F4F9C8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34C96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0020211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BA2DFB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26DB10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52CFBF0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9C9E7F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1D527B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961F678" w14:textId="3811DCD9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4.21.</w:t>
      </w:r>
    </w:p>
    <w:p w14:paraId="4E3922A6" w14:textId="77777777" w:rsidR="005A04F1" w:rsidRPr="009A2B29" w:rsidRDefault="005A04F1" w:rsidP="005A04F1">
      <w:pPr>
        <w:rPr>
          <w:sz w:val="22"/>
          <w:szCs w:val="22"/>
        </w:rPr>
      </w:pPr>
    </w:p>
    <w:p w14:paraId="00F317F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8EB3A8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30C75A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15C8E2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C6C7EA" w14:textId="0EB4496C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</w:t>
      </w:r>
    </w:p>
    <w:p w14:paraId="27056E3C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2F009A3" w14:textId="364815DD" w:rsidR="005A04F1" w:rsidRPr="009A2B29" w:rsidRDefault="005A04F1" w:rsidP="00031E28">
      <w:pPr>
        <w:pStyle w:val="Akapitzlist"/>
        <w:keepNext/>
        <w:numPr>
          <w:ilvl w:val="6"/>
          <w:numId w:val="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Bateria do laptopa – 1 sztuka</w:t>
      </w:r>
    </w:p>
    <w:p w14:paraId="2DAEA3CF" w14:textId="5A8751E8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425EC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1FCEFDC4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2E9F93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3970"/>
        <w:gridCol w:w="3968"/>
      </w:tblGrid>
      <w:tr w:rsidR="005A04F1" w:rsidRPr="009A2B29" w14:paraId="2DE31D2E" w14:textId="77777777" w:rsidTr="00B55A8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A382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8F81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F2BF4F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7A20693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425EC" w:rsidRPr="009A2B29" w14:paraId="19750CD2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E33723" w14:textId="42BAF4CB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C73A38" w14:textId="4904C6EE" w:rsidR="00E425EC" w:rsidRPr="009A2B29" w:rsidRDefault="002801AA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 xml:space="preserve">Minimum </w:t>
            </w:r>
            <w:r w:rsidR="00E425EC" w:rsidRPr="009A2B29">
              <w:rPr>
                <w:sz w:val="18"/>
              </w:rPr>
              <w:t>3300mAh/48Wh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3D99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2FBF8420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79A00B" w14:textId="5C3ADA58" w:rsidR="00E425EC" w:rsidRPr="009A2B29" w:rsidRDefault="00E425EC" w:rsidP="00E425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</w:rPr>
              <w:t>Napięcie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D91F9" w14:textId="58D75369" w:rsidR="00E425EC" w:rsidRPr="009A2B29" w:rsidRDefault="00E425EC" w:rsidP="00E425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</w:rPr>
              <w:t>14.8 V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DE57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CA4A7A4" w14:textId="77777777" w:rsidTr="00B55A8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C9544" w14:textId="57A7BD22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Typ ogniwa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74324" w14:textId="590FA0F5" w:rsidR="00E425EC" w:rsidRPr="009A2B29" w:rsidRDefault="00E425EC" w:rsidP="00E425EC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9A2B29">
              <w:rPr>
                <w:sz w:val="18"/>
              </w:rPr>
              <w:t>Litowo</w:t>
            </w:r>
            <w:proofErr w:type="spellEnd"/>
            <w:r w:rsidRPr="009A2B29">
              <w:rPr>
                <w:sz w:val="18"/>
              </w:rPr>
              <w:t xml:space="preserve"> jonowe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BC6F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CF780D7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C03D10" w14:textId="479ECE84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Zgodność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3334F" w14:textId="32656CE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Zgodna  z baterią FPCBP410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FC6C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B14AE99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16B9FE" w14:textId="7810AB2B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A2D7F" w14:textId="3283801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Min. 12 miesięcy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547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1EA6625" w14:textId="0F9E64B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425EC" w:rsidRPr="009A2B29">
        <w:rPr>
          <w:sz w:val="18"/>
          <w:szCs w:val="18"/>
          <w:lang w:eastAsia="zh-CN"/>
        </w:rPr>
        <w:t>FUJITSU FPCBP410 bateria do laptopa 3300mAh/48Wh 14.8V</w:t>
      </w:r>
    </w:p>
    <w:p w14:paraId="3E2762A1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7FF7D2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F71F42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1B0369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2BF29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1063E4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78F4BA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F574D0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332877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484BBF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32C191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DCAAAA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30247E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98C297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12003A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5092F22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643867A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2ED003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92DADDF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8741BD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95C695D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942C3FE" w14:textId="73BA28A8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4.22.</w:t>
      </w:r>
    </w:p>
    <w:p w14:paraId="5165AB62" w14:textId="77777777" w:rsidR="005A04F1" w:rsidRPr="009A2B29" w:rsidRDefault="005A04F1" w:rsidP="005A04F1">
      <w:pPr>
        <w:rPr>
          <w:sz w:val="22"/>
          <w:szCs w:val="22"/>
        </w:rPr>
      </w:pPr>
    </w:p>
    <w:p w14:paraId="446CACB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2AA15B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67CCE5D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D05A95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D3F3DFD" w14:textId="4528C994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XXII</w:t>
      </w:r>
    </w:p>
    <w:p w14:paraId="0FDD36AF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39C749" w14:textId="0FC26C1B" w:rsidR="005A04F1" w:rsidRPr="009A2B29" w:rsidRDefault="005A04F1" w:rsidP="00031E28">
      <w:pPr>
        <w:pStyle w:val="Akapitzlist"/>
        <w:keepNext/>
        <w:numPr>
          <w:ilvl w:val="2"/>
          <w:numId w:val="52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199F1416" w14:textId="76595740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4197E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06D25E4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7835F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7989D642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B32F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E758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0FD9C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221B9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44872B09" w14:textId="77777777" w:rsidTr="00B55A87">
        <w:trPr>
          <w:trHeight w:val="331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ED90B9" w14:textId="4C6F90F1" w:rsidR="00A0700B" w:rsidRPr="009A2B29" w:rsidRDefault="00A0700B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D5CEAB" w14:textId="6F1851E1" w:rsidR="00A0700B" w:rsidRPr="009A2B29" w:rsidRDefault="00A0700B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3835" w14:textId="1AE378AA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544FFA71" w14:textId="77777777" w:rsidTr="00B55A87">
        <w:trPr>
          <w:trHeight w:val="101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80F54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10AD7" w14:textId="77777777" w:rsidR="00A0700B" w:rsidRPr="009A2B29" w:rsidRDefault="00A0700B" w:rsidP="0014197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C7BB" w14:textId="2398D0D9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4197E" w:rsidRPr="00BD1512" w14:paraId="5F5FCA67" w14:textId="77777777" w:rsidTr="00B55A87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AD3AF" w14:textId="130A06E6" w:rsidR="0014197E" w:rsidRPr="009A2B29" w:rsidRDefault="0014197E" w:rsidP="0014197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7AB21" w14:textId="02B7573C" w:rsidR="0014197E" w:rsidRPr="009A2B29" w:rsidRDefault="0014197E" w:rsidP="0014197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E090" w14:textId="77777777" w:rsidR="0014197E" w:rsidRPr="009A2B29" w:rsidRDefault="0014197E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3E761D09" w14:textId="77777777" w:rsidTr="00B55A87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4C64E" w14:textId="4E9A5CAE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9885F5" w14:textId="12E26EC9" w:rsidR="0014197E" w:rsidRPr="009A2B29" w:rsidRDefault="0014197E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104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0AD8B5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AB8C" w14:textId="13C0CAE5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60C6C" w14:textId="66347DAB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500MB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810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A6447E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C73916" w14:textId="06C5F818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5C879" w14:textId="73CB649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AEB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EDF9135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2815" w14:textId="5CDE033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98C30" w14:textId="4C2D33A9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F01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FF60CC5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25DB8" w14:textId="7D23B17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622FE9" w14:textId="5D5BD84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F63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85681D0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4C047" w14:textId="27840E1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12E0C" w14:textId="101DE925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5C6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2B38CF1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ED597" w14:textId="6685E0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4D135" w14:textId="3912853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9F70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0CA574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2B9C3" w14:textId="168D73C3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D613A" w14:textId="4B9EBF1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E3C8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4073447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34703" w14:textId="241547CC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82079" w14:textId="5F70154E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886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C32501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D5A5D" w14:textId="69EE3404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08211" w14:textId="724E5FC2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AFA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BD1512" w14:paraId="51A67BEF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79729" w14:textId="43BC7B4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3337B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316ACED9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CAEF635" w14:textId="698E3A8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21D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BD1512" w14:paraId="3B4B262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D6952" w14:textId="1067B21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72764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7A1F12C6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2 szt.</w:t>
            </w:r>
          </w:p>
          <w:p w14:paraId="1520220E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CC72AC3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FC02CBE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1A814DD1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00EE6568" w14:textId="6D9307C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E89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45E25D3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431F6" w14:textId="3C9DD6ED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D8B40" w14:textId="0E4B0B28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4810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EAC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7473E037" w14:textId="77777777" w:rsidTr="00B55A87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1EABC6" w14:textId="6FF7B4D3" w:rsidR="00A0700B" w:rsidRPr="009A2B29" w:rsidRDefault="00A0700B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4426F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0F4586F3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BB08585" w14:textId="7956DDF5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412A" w14:textId="3DDCC403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A0700B" w:rsidRPr="009A2B29" w14:paraId="16D39269" w14:textId="77777777" w:rsidTr="00B55A87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ADEE1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5200D" w14:textId="77777777" w:rsidR="00A0700B" w:rsidRPr="009A2B29" w:rsidRDefault="00A0700B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630C" w14:textId="79491A09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14197E" w:rsidRPr="009A2B29" w14:paraId="47B2C08A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D96D8" w14:textId="2F8219F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08F7F" w14:textId="2D2A1AD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C95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05335F3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13A1D" w14:textId="4354F10A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F250D" w14:textId="2CAFF04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5E9B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53FD4EE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99CB7" w14:textId="74A210A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E18D5" w14:textId="0867068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8310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0C2244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87950" w14:textId="73734E8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2DD82" w14:textId="29985BD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B05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389C81B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7228B" w14:textId="55076B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3EE0A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2F8FBD0A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38540672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4DF50B68" w14:textId="0A8806C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831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5F2908C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5BBF" w14:textId="1F78BF1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2811C" w14:textId="76476AB5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D70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DD0273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37178" w14:textId="1617DBA4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4EFFE" w14:textId="647A496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</w:t>
            </w:r>
            <w:r w:rsidR="00C5555F" w:rsidRPr="009A2B29">
              <w:rPr>
                <w:sz w:val="18"/>
                <w:szCs w:val="18"/>
                <w:lang w:eastAsia="pl-PL"/>
              </w:rPr>
              <w:t xml:space="preserve"> n</w:t>
            </w:r>
            <w:r w:rsidRPr="009A2B29">
              <w:rPr>
                <w:sz w:val="18"/>
                <w:szCs w:val="18"/>
                <w:lang w:eastAsia="pl-PL"/>
              </w:rPr>
              <w:t>iebieski lub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D697" w14:textId="2F1A43EA" w:rsidR="0014197E" w:rsidRPr="009A2B29" w:rsidRDefault="0014197E" w:rsidP="00EE23A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14197E" w:rsidRPr="009A2B29" w14:paraId="13449AF0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E1478" w14:textId="1E325E4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41A2F" w14:textId="0D568542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47B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9C45D2" w14:textId="148DFD5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14197E" w:rsidRPr="009A2B29">
        <w:rPr>
          <w:sz w:val="18"/>
          <w:szCs w:val="18"/>
          <w:lang w:eastAsia="zh-CN"/>
        </w:rPr>
        <w:t>Acer</w:t>
      </w:r>
      <w:proofErr w:type="spellEnd"/>
      <w:r w:rsidR="0014197E" w:rsidRPr="009A2B29">
        <w:rPr>
          <w:sz w:val="18"/>
          <w:szCs w:val="18"/>
          <w:lang w:eastAsia="zh-CN"/>
        </w:rPr>
        <w:t xml:space="preserve"> </w:t>
      </w:r>
      <w:proofErr w:type="spellStart"/>
      <w:r w:rsidR="0014197E" w:rsidRPr="009A2B29">
        <w:rPr>
          <w:sz w:val="18"/>
          <w:szCs w:val="18"/>
          <w:lang w:eastAsia="zh-CN"/>
        </w:rPr>
        <w:t>Aspire</w:t>
      </w:r>
      <w:proofErr w:type="spellEnd"/>
      <w:r w:rsidR="0014197E" w:rsidRPr="009A2B29">
        <w:rPr>
          <w:sz w:val="18"/>
          <w:szCs w:val="18"/>
          <w:lang w:eastAsia="zh-CN"/>
        </w:rPr>
        <w:t xml:space="preserve"> 3 i5-7200U/8GB/120+500/Win10 FHD Niebieski</w:t>
      </w:r>
      <w:r w:rsidR="002801AA" w:rsidRPr="009A2B29">
        <w:rPr>
          <w:sz w:val="18"/>
          <w:szCs w:val="18"/>
          <w:lang w:eastAsia="zh-CN"/>
        </w:rPr>
        <w:t xml:space="preserve"> +Windows 10 PL 64bit</w:t>
      </w:r>
    </w:p>
    <w:p w14:paraId="329BFE4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65EC8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9382546" w14:textId="24EC77DA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0708F59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028003D" w14:textId="2AD1DF4E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599DECD7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A93D54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46A41E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B6F732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A2053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BAE419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16B29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CCF27C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2236932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B720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668603E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D410C0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376684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08AD3BF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8E9EE1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160194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EB5FF07" w14:textId="0ACE026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4.23.</w:t>
      </w:r>
    </w:p>
    <w:p w14:paraId="7705615E" w14:textId="77777777" w:rsidR="005A04F1" w:rsidRPr="009A2B29" w:rsidRDefault="005A04F1" w:rsidP="005A04F1">
      <w:pPr>
        <w:rPr>
          <w:sz w:val="22"/>
          <w:szCs w:val="22"/>
        </w:rPr>
      </w:pPr>
    </w:p>
    <w:p w14:paraId="24754B5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D7E33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F342E3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FDEA6A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BAC8CC4" w14:textId="518B0B58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XXIII</w:t>
      </w:r>
    </w:p>
    <w:p w14:paraId="160A9288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5A12036" w14:textId="2810A3C0" w:rsidR="005A04F1" w:rsidRPr="009A2B29" w:rsidRDefault="005A04F1" w:rsidP="00031E28">
      <w:pPr>
        <w:pStyle w:val="Akapitzlist"/>
        <w:keepNext/>
        <w:numPr>
          <w:ilvl w:val="3"/>
          <w:numId w:val="52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115D6567" w14:textId="3F7D061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4197E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707D338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23EEB0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35FF084B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B43A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F754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71DD55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E44F1D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19129948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EE05D5" w14:textId="323378C1" w:rsidR="00A0700B" w:rsidRPr="009A2B29" w:rsidRDefault="00A0700B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27507" w14:textId="7BAC4A65" w:rsidR="00A0700B" w:rsidRPr="009A2B29" w:rsidRDefault="00A0700B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4D4F" w14:textId="59DFB723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507B256F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0261F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033BDD" w14:textId="77777777" w:rsidR="00A0700B" w:rsidRPr="009A2B29" w:rsidRDefault="00A0700B" w:rsidP="0014197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8DDD" w14:textId="76819400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4197E" w:rsidRPr="00BD1512" w14:paraId="62B0AF4A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F20DD" w14:textId="1BAEED12" w:rsidR="0014197E" w:rsidRPr="009A2B29" w:rsidRDefault="0014197E" w:rsidP="0014197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CC9F5" w14:textId="20C98011" w:rsidR="0014197E" w:rsidRPr="009A2B29" w:rsidRDefault="0014197E" w:rsidP="0014197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5F4B" w14:textId="77777777" w:rsidR="0014197E" w:rsidRPr="009A2B29" w:rsidRDefault="0014197E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66933855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1A212" w14:textId="6D42CC50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34D82" w14:textId="36A5057C" w:rsidR="0014197E" w:rsidRPr="009A2B29" w:rsidRDefault="0014197E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256GB SSD SATAIII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13D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F42A47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5002D" w14:textId="73D03997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49C62" w14:textId="163E440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33D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FA6ED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B3FE5" w14:textId="6DC38E7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EFA8E" w14:textId="023C41B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BC3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8F6BED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F54D09" w14:textId="5CB2F4F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93F4A" w14:textId="586C3A2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DEB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B378EC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52C21" w14:textId="4B0041F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AD3E3" w14:textId="63EF5900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CD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3FE7C3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E1341" w14:textId="70363EA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59B13" w14:textId="6C0E447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086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6355C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F0153" w14:textId="7A6655A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2965D" w14:textId="42F2188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0CA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B8C19A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2D6F30" w14:textId="5CA3D9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F3A9D" w14:textId="14EBF546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5906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BD1512" w14:paraId="303AA3A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16A78" w14:textId="3B2D3D4C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54F4B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680FE369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5F1E6405" w14:textId="449413F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F94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431CDC0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54AD5" w14:textId="7FCE453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4291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0DA37F88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2 szt.</w:t>
            </w:r>
          </w:p>
          <w:p w14:paraId="5460497D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CF02C63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74E37B9F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1 szt.</w:t>
            </w:r>
          </w:p>
          <w:p w14:paraId="6434AF4F" w14:textId="560A82A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530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9ADED6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21598" w14:textId="6C438FF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33745" w14:textId="76F7F41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4610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1DB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4BDF9578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920B3" w14:textId="215CEBA8" w:rsidR="00A0700B" w:rsidRPr="009A2B29" w:rsidRDefault="00A0700B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3FF84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45BE26D2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11E820D0" w14:textId="2AE42526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7E5E" w14:textId="3BA63C58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A0700B" w:rsidRPr="009A2B29" w14:paraId="5D10C7FF" w14:textId="77777777" w:rsidTr="00B55A87">
        <w:trPr>
          <w:trHeight w:val="13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0F3FE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D28A5" w14:textId="77777777" w:rsidR="00A0700B" w:rsidRPr="009A2B29" w:rsidRDefault="00A0700B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25D3" w14:textId="1ECF8362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14197E" w:rsidRPr="009A2B29" w14:paraId="4DA38F1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5F4B5" w14:textId="39BE171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9B4F8" w14:textId="4C87CEF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798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1C11C4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5CED6" w14:textId="111B3013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C9AEB" w14:textId="5B0FFCA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320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0588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5823286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6C2E1" w14:textId="0F5D666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F31F1" w14:textId="0D2DF99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225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D33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DF9F50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179BD" w14:textId="37CD324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3839B4" w14:textId="560FBE5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736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77E096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B1497" w14:textId="3506E26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97E56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6A91E475" w14:textId="26E0840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433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798E2A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3B5550" w14:textId="0E36EC9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4AE03" w14:textId="6C2059F0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7BA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444996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CF059" w14:textId="670C3209" w:rsidR="0014197E" w:rsidRPr="009A2B29" w:rsidRDefault="00940712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14197E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D5695" w14:textId="4B733EB1" w:rsidR="0014197E" w:rsidRPr="009A2B29" w:rsidRDefault="00940712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 xml:space="preserve">Preferowany </w:t>
            </w:r>
            <w:r w:rsidR="00C5555F" w:rsidRPr="009A2B29">
              <w:rPr>
                <w:sz w:val="18"/>
                <w:szCs w:val="18"/>
                <w:lang w:eastAsia="pl-PL"/>
              </w:rPr>
              <w:t>n</w:t>
            </w:r>
            <w:r w:rsidR="0014197E" w:rsidRPr="009A2B29">
              <w:rPr>
                <w:sz w:val="18"/>
                <w:szCs w:val="18"/>
                <w:lang w:eastAsia="pl-PL"/>
              </w:rPr>
              <w:t>iebieski lub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5A37" w14:textId="5880FD79" w:rsidR="0014197E" w:rsidRPr="009A2B29" w:rsidRDefault="00EE23AF" w:rsidP="00EE23A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</w:t>
            </w:r>
            <w:r w:rsidR="00940712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14197E" w:rsidRPr="009A2B29" w14:paraId="231118C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E6282" w14:textId="55F30119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5D764" w14:textId="667E113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D9B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054929" w14:textId="0D71FB00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4197E" w:rsidRPr="009A2B29">
        <w:rPr>
          <w:sz w:val="18"/>
          <w:szCs w:val="18"/>
          <w:lang w:eastAsia="zh-CN"/>
        </w:rPr>
        <w:t xml:space="preserve">Lenovo </w:t>
      </w:r>
      <w:proofErr w:type="spellStart"/>
      <w:r w:rsidR="0014197E" w:rsidRPr="009A2B29">
        <w:rPr>
          <w:sz w:val="18"/>
          <w:szCs w:val="18"/>
          <w:lang w:eastAsia="zh-CN"/>
        </w:rPr>
        <w:t>Ideapad</w:t>
      </w:r>
      <w:proofErr w:type="spellEnd"/>
      <w:r w:rsidR="0014197E" w:rsidRPr="009A2B29">
        <w:rPr>
          <w:sz w:val="18"/>
          <w:szCs w:val="18"/>
          <w:lang w:eastAsia="zh-CN"/>
        </w:rPr>
        <w:t xml:space="preserve"> 510s-13 i5-7200U/8GB/256/Win10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534111D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55FBB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2B7354AA" w14:textId="1EBEA86F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="001576DF" w:rsidRPr="009A2B29">
        <w:rPr>
          <w:b/>
          <w:bCs/>
          <w:sz w:val="22"/>
          <w:szCs w:val="22"/>
          <w:u w:val="single"/>
        </w:rPr>
        <w:t>s</w:t>
      </w:r>
      <w:r w:rsidRPr="009A2B29">
        <w:rPr>
          <w:b/>
          <w:bCs/>
          <w:sz w:val="22"/>
          <w:szCs w:val="22"/>
          <w:u w:val="single"/>
        </w:rPr>
        <w:t xml:space="preserve">ystemu operacyjnego . </w:t>
      </w:r>
    </w:p>
    <w:p w14:paraId="3220B2AD" w14:textId="77777777" w:rsidR="00A0700B" w:rsidRPr="009A2B29" w:rsidRDefault="00A0700B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23D99AF6" w14:textId="277ED5C0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7FFA0145" w14:textId="77777777" w:rsidR="001576DF" w:rsidRPr="009A2B29" w:rsidRDefault="001576DF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1A9772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D30E69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80A807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5EF917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2ABCD6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F3E67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EDC912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7EBA95E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714E8D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834CBE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C7E5FC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50FAC07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172D953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AC10CF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B1AE785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230D55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6749C4F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29D3D4B" w14:textId="3732B17B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4.24.</w:t>
      </w:r>
    </w:p>
    <w:p w14:paraId="454558BD" w14:textId="77777777" w:rsidR="005A04F1" w:rsidRPr="009A2B29" w:rsidRDefault="005A04F1" w:rsidP="005A04F1">
      <w:pPr>
        <w:rPr>
          <w:sz w:val="22"/>
          <w:szCs w:val="22"/>
        </w:rPr>
      </w:pPr>
    </w:p>
    <w:p w14:paraId="106A131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06C322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1CDBEBD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1B430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9E86D98" w14:textId="332EF422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C3816" w:rsidRPr="009A2B29">
        <w:rPr>
          <w:b/>
          <w:sz w:val="22"/>
          <w:szCs w:val="22"/>
        </w:rPr>
        <w:t>X</w:t>
      </w:r>
      <w:r w:rsidRPr="009A2B29">
        <w:rPr>
          <w:b/>
          <w:sz w:val="22"/>
          <w:szCs w:val="22"/>
        </w:rPr>
        <w:t>I</w:t>
      </w:r>
      <w:r w:rsidR="003C3816" w:rsidRPr="009A2B29">
        <w:rPr>
          <w:b/>
          <w:sz w:val="22"/>
          <w:szCs w:val="22"/>
        </w:rPr>
        <w:t>V</w:t>
      </w:r>
    </w:p>
    <w:p w14:paraId="347ECE64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4C11D36" w14:textId="171C4A3E" w:rsidR="005A04F1" w:rsidRPr="009A2B29" w:rsidRDefault="005A04F1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6F8A74E9" w14:textId="40580343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A5998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DB3F5B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BE777D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5A04F1" w:rsidRPr="009A2B29" w14:paraId="07ACB7D8" w14:textId="77777777" w:rsidTr="00B55A87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CD8E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91A0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79A7F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72E562C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5027C371" w14:textId="77777777" w:rsidTr="00B55A87">
        <w:trPr>
          <w:trHeight w:val="331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5957D" w14:textId="1BB0CF92" w:rsidR="00A0700B" w:rsidRPr="009A2B29" w:rsidRDefault="00A0700B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14A2D8" w14:textId="6917E329" w:rsidR="00A0700B" w:rsidRPr="009A2B29" w:rsidRDefault="00A0700B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4812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086C" w14:textId="3087A3AF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0113B116" w14:textId="77777777" w:rsidTr="00B55A87">
        <w:trPr>
          <w:trHeight w:val="101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9413A" w14:textId="77777777" w:rsidR="00A0700B" w:rsidRPr="009A2B29" w:rsidRDefault="00A0700B" w:rsidP="005A59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4C19" w14:textId="77777777" w:rsidR="00A0700B" w:rsidRPr="009A2B29" w:rsidRDefault="00A0700B" w:rsidP="005A599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48DA" w14:textId="5E9F4804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A5998" w:rsidRPr="00BD1512" w14:paraId="522E6C7E" w14:textId="77777777" w:rsidTr="00B55A87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1A656" w14:textId="547294E7" w:rsidR="005A5998" w:rsidRPr="009A2B29" w:rsidRDefault="005A5998" w:rsidP="005A599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F461" w14:textId="4AC7492B" w:rsidR="005A5998" w:rsidRPr="009A2B29" w:rsidRDefault="005A5998" w:rsidP="005A599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FD7C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BD1512" w14:paraId="322DBE7F" w14:textId="77777777" w:rsidTr="00B55A87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ED92" w14:textId="5A4EDBFF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AE50A" w14:textId="1E5ABCA0" w:rsidR="005A5998" w:rsidRPr="009A2B29" w:rsidRDefault="005A5998" w:rsidP="005A5998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512GB SSD M.2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72C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9A2B29" w14:paraId="6E0D6C96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F1E56E" w14:textId="1A030AB0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B77E4" w14:textId="01BDBD23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31E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C8FCD6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BAD42" w14:textId="670D87D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26CB5" w14:textId="0D21D9D8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14,1"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2A4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0A4BBD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863BA" w14:textId="66AEF28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6B8F3" w14:textId="609C2F8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2F1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FF1F051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76CC4" w14:textId="62D8A7EF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47B7C" w14:textId="2CAF5DC2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390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410F5A2E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D5787" w14:textId="5EAC9E76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39283" w14:textId="1F47FD8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757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26A98E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36B89" w14:textId="27D68DD2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10B8F" w14:textId="6D0B8056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4DE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69E38B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94ED4" w14:textId="6D475548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0497" w14:textId="649F96A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EC26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BD1512" w14:paraId="5E78C4F9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F35059" w14:textId="59645DDD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1BA27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7FF6652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675E4E2E" w14:textId="1C05573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179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9A2B29" w14:paraId="272F696E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97260" w14:textId="13F0BE51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1E645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4AABAB6C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Mini Display Port – 1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36DC3D94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USB 3.1 Gen. 1 (USB 3.0) – min. 3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.</w:t>
            </w:r>
          </w:p>
          <w:p w14:paraId="3A332D75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5863C169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5FFC62B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0315B8A0" w14:textId="40621E1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Złącze stacji dokującej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8D3E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1A7E37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C6CB6" w14:textId="0F2A04BF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37475" w14:textId="5A04CE6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55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8D6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6338912E" w14:textId="77777777" w:rsidTr="00F40ACD">
        <w:trPr>
          <w:trHeight w:val="1026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EE1B2" w14:textId="057030E6" w:rsidR="00A0700B" w:rsidRPr="009A2B29" w:rsidRDefault="00A0700B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C9EBB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1FD255E2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4B14A410" w14:textId="065819DE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  <w:p w14:paraId="1BB50E62" w14:textId="7FEE7BE9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Umożliwiający pracę grupową w </w:t>
            </w:r>
            <w:r w:rsidR="00F40ACD" w:rsidRPr="009A2B29">
              <w:rPr>
                <w:sz w:val="18"/>
                <w:szCs w:val="18"/>
                <w:lang w:eastAsia="pl-PL"/>
              </w:rPr>
              <w:t>środowisku</w:t>
            </w:r>
            <w:r w:rsidRPr="009A2B29">
              <w:rPr>
                <w:sz w:val="18"/>
                <w:szCs w:val="18"/>
                <w:lang w:eastAsia="pl-PL"/>
              </w:rPr>
              <w:t xml:space="preserve"> Active Directory.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93B" w14:textId="194D71D4" w:rsidR="00A0700B" w:rsidRPr="009A2B29" w:rsidRDefault="002801AA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  <w:proofErr w:type="spellStart"/>
            <w:r w:rsidR="00A0700B"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="00A0700B"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0700B"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="00A0700B"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A0700B" w:rsidRPr="009A2B29" w14:paraId="12026091" w14:textId="77777777" w:rsidTr="00B55A87">
        <w:trPr>
          <w:trHeight w:val="20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5C96F" w14:textId="77777777" w:rsidR="00A0700B" w:rsidRPr="009A2B29" w:rsidRDefault="00A0700B" w:rsidP="005A59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D5421" w14:textId="77777777" w:rsidR="00A0700B" w:rsidRPr="009A2B29" w:rsidRDefault="00A0700B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7A8" w14:textId="352B373E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5A5998" w:rsidRPr="009A2B29" w14:paraId="55809A6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67183" w14:textId="64E46A6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D57A7" w14:textId="29D28C65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69D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348B6D7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0E1E6" w14:textId="0D60C128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70507" w14:textId="53DED36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334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A8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AE26C8A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B4239" w14:textId="2661E9C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88908" w14:textId="1551F6F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232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C95A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9132B9A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AEB3D" w14:textId="047D529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F3570" w14:textId="56D6C01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DEF4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C231BF8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CA19D" w14:textId="07947D5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9288D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7B50E8BC" w14:textId="1CB5A109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794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DC060E2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4DE40" w14:textId="7EEF9AC0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EF8F8" w14:textId="4910B8B4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1305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9690F2F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51B58A" w14:textId="218A9C19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E374A" w14:textId="1F64E67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E8A6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166A50" w14:textId="7A97451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5A5998" w:rsidRPr="009A2B29">
        <w:rPr>
          <w:sz w:val="18"/>
          <w:szCs w:val="18"/>
          <w:lang w:eastAsia="zh-CN"/>
        </w:rPr>
        <w:t xml:space="preserve">Dell </w:t>
      </w:r>
      <w:proofErr w:type="spellStart"/>
      <w:r w:rsidR="005A5998" w:rsidRPr="009A2B29">
        <w:rPr>
          <w:sz w:val="18"/>
          <w:szCs w:val="18"/>
          <w:lang w:eastAsia="zh-CN"/>
        </w:rPr>
        <w:t>Latitude</w:t>
      </w:r>
      <w:proofErr w:type="spellEnd"/>
      <w:r w:rsidR="005A5998" w:rsidRPr="009A2B29">
        <w:rPr>
          <w:sz w:val="18"/>
          <w:szCs w:val="18"/>
          <w:lang w:eastAsia="zh-CN"/>
        </w:rPr>
        <w:t xml:space="preserve"> E7470 N84HLE747014EMEA - Intel </w:t>
      </w:r>
      <w:proofErr w:type="spellStart"/>
      <w:r w:rsidR="005A5998" w:rsidRPr="009A2B29">
        <w:rPr>
          <w:sz w:val="18"/>
          <w:szCs w:val="18"/>
          <w:lang w:eastAsia="zh-CN"/>
        </w:rPr>
        <w:t>Core</w:t>
      </w:r>
      <w:proofErr w:type="spellEnd"/>
      <w:r w:rsidR="005A5998" w:rsidRPr="009A2B29">
        <w:rPr>
          <w:sz w:val="18"/>
          <w:szCs w:val="18"/>
          <w:lang w:eastAsia="zh-CN"/>
        </w:rPr>
        <w:t xml:space="preserve"> i7 6600U / 14,1" Full HD / 8 GB RAM/ 512 GB SSD / Windows 7 Pro</w:t>
      </w:r>
    </w:p>
    <w:p w14:paraId="21F9571B" w14:textId="29CB64F6" w:rsidR="005A04F1" w:rsidRPr="009A2B29" w:rsidRDefault="005A04F1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5A5998" w:rsidRPr="009A2B29">
        <w:rPr>
          <w:b/>
          <w:sz w:val="22"/>
          <w:szCs w:val="22"/>
        </w:rPr>
        <w:t xml:space="preserve">komputerowy </w:t>
      </w:r>
      <w:r w:rsidRPr="009A2B29">
        <w:rPr>
          <w:b/>
          <w:sz w:val="22"/>
          <w:szCs w:val="22"/>
        </w:rPr>
        <w:t>– 1 sztuka</w:t>
      </w:r>
    </w:p>
    <w:p w14:paraId="758F6AB1" w14:textId="05A19B02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19FCF7D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8BDEB5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0FDE4D77" w14:textId="77777777" w:rsidTr="00B55A8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9834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F0AF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C5B34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7C6293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5998" w:rsidRPr="009A2B29" w14:paraId="1D6AD7DC" w14:textId="77777777" w:rsidTr="00B55A87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E7A36" w14:textId="5C077406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B35B5D" w14:textId="24FAEA8A" w:rsidR="005A5998" w:rsidRPr="009A2B29" w:rsidRDefault="005A5998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A7ED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5C81FF1" w14:textId="77777777" w:rsidTr="00B55A87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E7E592" w14:textId="49047A3D" w:rsidR="005A5998" w:rsidRPr="009A2B29" w:rsidRDefault="005A5998" w:rsidP="005A599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5ED2EE" w14:textId="4BD24249" w:rsidR="005A5998" w:rsidRPr="009A2B29" w:rsidRDefault="005A5998" w:rsidP="005A599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B37A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3ABAD9A" w14:textId="77777777" w:rsidTr="00B55A87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7E4B78" w14:textId="5C45D956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24283" w14:textId="7EAFAAE1" w:rsidR="005A5998" w:rsidRPr="009A2B29" w:rsidRDefault="005A5998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889D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CB33342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FBA1F" w14:textId="343B767F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4148D" w14:textId="683DAA3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1E2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CE72EAB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C24A70" w14:textId="20B91100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E6E0D" w14:textId="76CDE5D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A784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7605AF7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64D67" w14:textId="53F870A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46F37" w14:textId="7D07A6F0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22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265C045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E7A72" w14:textId="299C3C53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FC0A2F" w14:textId="69C30EC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6B57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DAB8611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E04D5" w14:textId="7B1B8F5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5C638E" w14:textId="6B57A1C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01F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7CED66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1C69" w14:textId="1BE7062C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5A0A4" w14:textId="08E4919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8BC5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779B520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037B4B" w14:textId="43B20BE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9DB23A" w14:textId="207F3951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4DEF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E205776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6444B" w14:textId="4BC6AC32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6EFE0" w14:textId="1FC8D6D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3D2A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A8FB31F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83696" w14:textId="76E7371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307E9" w14:textId="1F3A7682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534E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062EF09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D799A8" w14:textId="20E10F6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EA35D" w14:textId="7518A26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FEC0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726478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D33B" w14:textId="4D1B4E44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C69A9" w14:textId="2B96627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3790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4B4532DC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228E9" w14:textId="434D42C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82E96" w14:textId="0608BA2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165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56E0901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BD116A" w14:textId="17DADB9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51F423" w14:textId="4226ECC6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BA6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C54382E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C6F8A" w14:textId="6A563541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2FC47F" w14:textId="0845E9D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FAED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F758C39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C0DA2" w14:textId="7D288DC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A3E049" w14:textId="17D51A9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219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9CA2847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155E6" w14:textId="6569C4F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9947AC" w14:textId="25B6BEE1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79A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F7ADEB6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7D8E7" w14:textId="6EC59494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8D6BB" w14:textId="2CE1DF9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A25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884326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BED6AB" w14:textId="704C4899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A091F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7F8CC7B2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56D5E4E9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5F3E1CFC" w14:textId="66BB9230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D89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F4A77DF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DBA7C" w14:textId="44E4299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C136C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021C4FD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Dodatkowy kabel  HDMI-DVI ok. 1,5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8F04F0" w14:textId="77777777" w:rsidR="005A5998" w:rsidRPr="009A2B29" w:rsidRDefault="005A5998" w:rsidP="005A5998">
            <w:pPr>
              <w:spacing w:before="3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Dodatkowy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mini Display Port – Display Port ok. 1,5 m</w:t>
            </w:r>
          </w:p>
          <w:p w14:paraId="2237FB91" w14:textId="1BBD4A0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BF5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B31437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559A3" w14:textId="47CE868D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CA1D3" w14:textId="590CA10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ECCC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303FC0" w14:textId="7423A5CD" w:rsidR="005A04F1" w:rsidRPr="009A2B29" w:rsidRDefault="005A04F1" w:rsidP="00EE23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5A5998" w:rsidRPr="009A2B29">
        <w:rPr>
          <w:sz w:val="18"/>
          <w:szCs w:val="18"/>
          <w:lang w:eastAsia="zh-CN"/>
        </w:rPr>
        <w:t xml:space="preserve">Dell </w:t>
      </w:r>
      <w:proofErr w:type="spellStart"/>
      <w:r w:rsidR="005A5998" w:rsidRPr="009A2B29">
        <w:rPr>
          <w:sz w:val="18"/>
          <w:szCs w:val="18"/>
          <w:lang w:eastAsia="zh-CN"/>
        </w:rPr>
        <w:t>UltraSharp</w:t>
      </w:r>
      <w:proofErr w:type="spellEnd"/>
      <w:r w:rsidR="005A5998" w:rsidRPr="009A2B29">
        <w:rPr>
          <w:sz w:val="18"/>
          <w:szCs w:val="18"/>
          <w:lang w:eastAsia="zh-CN"/>
        </w:rPr>
        <w:t xml:space="preserve"> U2412M, Kabel  HDMI-DVI ok. 1,5 m, Kabel mini Display Port – Display Port ok. 1,5 m</w:t>
      </w:r>
    </w:p>
    <w:p w14:paraId="040A4CF2" w14:textId="1D06007F" w:rsidR="005A04F1" w:rsidRPr="009A2B29" w:rsidRDefault="005A04F1" w:rsidP="00B55A87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Dysk zewnętrzny </w:t>
      </w:r>
      <w:r w:rsidR="00E36C01" w:rsidRPr="009A2B29">
        <w:rPr>
          <w:b/>
          <w:sz w:val="22"/>
          <w:szCs w:val="22"/>
        </w:rPr>
        <w:t xml:space="preserve">SSD </w:t>
      </w:r>
      <w:r w:rsidRPr="009A2B29">
        <w:rPr>
          <w:b/>
          <w:sz w:val="22"/>
          <w:szCs w:val="22"/>
        </w:rPr>
        <w:t>– 1 sztuka</w:t>
      </w:r>
    </w:p>
    <w:p w14:paraId="1A368921" w14:textId="71344E68" w:rsidR="005A04F1" w:rsidRPr="009A2B29" w:rsidRDefault="005A04F1" w:rsidP="00B55A8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393766B8" w14:textId="77777777" w:rsidR="005A04F1" w:rsidRPr="009A2B29" w:rsidRDefault="005A04F1" w:rsidP="00B55A87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D6C6F5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62857603" w14:textId="77777777" w:rsidTr="00B55A87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950C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C9DC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5E0A6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7C1D7EC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36C01" w:rsidRPr="009A2B29" w14:paraId="5673CB3E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0D45E7" w14:textId="0195B8B6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F8F93" w14:textId="67DBD231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Zewnętrzny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E060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74F513F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48F9D8" w14:textId="771B84DB" w:rsidR="00E36C01" w:rsidRPr="009A2B29" w:rsidRDefault="00E36C01" w:rsidP="00E36C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591AA" w14:textId="75C4AFCE" w:rsidR="00E36C01" w:rsidRPr="009A2B29" w:rsidRDefault="00E36C01" w:rsidP="00E36C0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118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16F32BF8" w14:textId="77777777" w:rsidTr="00B55A87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ECBB52" w14:textId="1599618F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B2608" w14:textId="384057D5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240GB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FAAA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BFE11F9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A8544" w14:textId="177658A7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072FB7" w14:textId="3233C31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10,67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20D2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4B7CE77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456B3" w14:textId="06CFA9E4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7ED151" w14:textId="67B5383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75,69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E46B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0BBE6342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786CCC" w14:textId="2E3A6C26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F27F1D" w14:textId="1253C34D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75,69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4D6F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20CCADF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F29CD7" w14:textId="32781E1E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7B0FB" w14:textId="452820C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78,9 g +- 2g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74F5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1D2E31AE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FAE1E" w14:textId="2F7DDE10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79E52" w14:textId="0ABCE402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340 /415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9F6E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4FA85791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349736" w14:textId="0B83CC30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99B288" w14:textId="5A3D0E6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E2EC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7B45A3B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43BBB" w14:textId="735E4B66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4378B" w14:textId="037F7AEC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BBB2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35DAFB" w14:textId="72A1F2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36C01" w:rsidRPr="009A2B29">
        <w:rPr>
          <w:sz w:val="18"/>
          <w:szCs w:val="18"/>
          <w:lang w:eastAsia="zh-CN"/>
        </w:rPr>
        <w:t>SanDisk</w:t>
      </w:r>
      <w:proofErr w:type="spellEnd"/>
      <w:r w:rsidR="00E36C01" w:rsidRPr="009A2B29">
        <w:rPr>
          <w:sz w:val="18"/>
          <w:szCs w:val="18"/>
          <w:lang w:eastAsia="zh-CN"/>
        </w:rPr>
        <w:t xml:space="preserve"> Extreme 500, 240GB (SDSSDEXT-240G-G25)</w:t>
      </w:r>
    </w:p>
    <w:p w14:paraId="311EAE7E" w14:textId="0C440481" w:rsidR="005A04F1" w:rsidRPr="009A2B29" w:rsidRDefault="001B6A9A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5A04F1" w:rsidRPr="009A2B29">
        <w:rPr>
          <w:b/>
          <w:sz w:val="22"/>
          <w:szCs w:val="22"/>
        </w:rPr>
        <w:t xml:space="preserve">– </w:t>
      </w:r>
      <w:r w:rsidR="003C3816" w:rsidRPr="009A2B29">
        <w:rPr>
          <w:b/>
          <w:sz w:val="22"/>
          <w:szCs w:val="22"/>
        </w:rPr>
        <w:t>3</w:t>
      </w:r>
      <w:r w:rsidR="005A04F1" w:rsidRPr="009A2B29">
        <w:rPr>
          <w:b/>
          <w:sz w:val="22"/>
          <w:szCs w:val="22"/>
        </w:rPr>
        <w:t xml:space="preserve"> sztuki</w:t>
      </w:r>
    </w:p>
    <w:p w14:paraId="0118F36A" w14:textId="711BEF2B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353EE29B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888178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584EA37A" w14:textId="77777777" w:rsidTr="00B55A87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B2C0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527D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66436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B341677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36C01" w:rsidRPr="009A2B29" w14:paraId="6B062929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26DC3" w14:textId="7333D517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9C801" w14:textId="2682BDFB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92FF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0E8BA8D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65F2A4" w14:textId="00BF0BF2" w:rsidR="00E36C01" w:rsidRPr="009A2B29" w:rsidRDefault="00E36C01" w:rsidP="00E36C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1A7B61" w14:textId="3C39FA83" w:rsidR="00E36C01" w:rsidRPr="009A2B29" w:rsidRDefault="00E36C01" w:rsidP="00E36C0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3777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082D7A93" w14:textId="77777777" w:rsidTr="00B55A87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49A9C2" w14:textId="174C44E4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025EF4" w14:textId="63FBA0D7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16GB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8A8F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DF46544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C41F16" w14:textId="475632EB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E965FC" w14:textId="50EC40E7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9,8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49F8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4EECA31C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DDC80E" w14:textId="1282CE77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509FB8" w14:textId="3F3757F7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21,4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3F7D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2E71C238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A3705" w14:textId="49366311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DB074" w14:textId="46834FD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60,23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32BA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F1985F4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349E1B" w14:textId="369A4AE3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A261C0" w14:textId="5837BC42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Max. 10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AD3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95078C3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4D1A8" w14:textId="6D3E08FD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5C0914" w14:textId="7FEBCA0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30 /90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FF3B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B295AB2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5B444" w14:textId="13B20241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519654" w14:textId="2F0D226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F7A6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E60138" w14:textId="7433217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D213C" w:rsidRPr="009A2B29">
        <w:rPr>
          <w:sz w:val="18"/>
          <w:szCs w:val="18"/>
          <w:lang w:eastAsia="zh-CN"/>
        </w:rPr>
        <w:t>HyperX</w:t>
      </w:r>
      <w:proofErr w:type="spellEnd"/>
      <w:r w:rsidR="00ED213C" w:rsidRPr="009A2B29">
        <w:rPr>
          <w:sz w:val="18"/>
          <w:szCs w:val="18"/>
          <w:lang w:eastAsia="zh-CN"/>
        </w:rPr>
        <w:t xml:space="preserve"> Fury 16GB USB 3.0 (HXF30/16GB)</w:t>
      </w:r>
    </w:p>
    <w:p w14:paraId="56A44268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69478E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D0A0CA3" w14:textId="135073AF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7730250B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B133F8F" w14:textId="6C295765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1F872F37" w14:textId="77777777" w:rsidR="00B55A87" w:rsidRPr="009A2B29" w:rsidRDefault="00B55A87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C7A2CD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615F590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37A728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B885706" w14:textId="77777777" w:rsidR="005A04F1" w:rsidRPr="009A2B29" w:rsidRDefault="005A04F1" w:rsidP="00B55A87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87F3A9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3F6F87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4A79A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CD142E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3005A0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F89BA24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11B6F8E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D7C67F3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3378940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3D4D5D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71D9E5D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650FACD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BB259F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4327495" w14:textId="7E9DFD74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25</w:t>
      </w:r>
      <w:r w:rsidRPr="009A2B29">
        <w:rPr>
          <w:b/>
          <w:bCs/>
          <w:sz w:val="22"/>
          <w:szCs w:val="22"/>
        </w:rPr>
        <w:t>.</w:t>
      </w:r>
    </w:p>
    <w:p w14:paraId="5EAF4AC6" w14:textId="77777777" w:rsidR="005A04F1" w:rsidRPr="009A2B29" w:rsidRDefault="005A04F1" w:rsidP="005A04F1">
      <w:pPr>
        <w:rPr>
          <w:sz w:val="22"/>
          <w:szCs w:val="22"/>
        </w:rPr>
      </w:pPr>
    </w:p>
    <w:p w14:paraId="05D4752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A04B1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A6D81FB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6203EB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E13E094" w14:textId="37E87ED8" w:rsidR="005A04F1" w:rsidRPr="009A2B29" w:rsidRDefault="003C3816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</w:t>
      </w:r>
    </w:p>
    <w:p w14:paraId="69EF8813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B9B7AC9" w14:textId="092D312E" w:rsidR="005A04F1" w:rsidRPr="009A2B29" w:rsidRDefault="00B66108" w:rsidP="00031E28">
      <w:pPr>
        <w:pStyle w:val="Akapitzlist"/>
        <w:keepNext/>
        <w:numPr>
          <w:ilvl w:val="2"/>
          <w:numId w:val="53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Zasilacz awaryjny </w:t>
      </w:r>
      <w:r w:rsidR="005A04F1" w:rsidRPr="009A2B29">
        <w:rPr>
          <w:b/>
          <w:sz w:val="22"/>
          <w:szCs w:val="22"/>
        </w:rPr>
        <w:t>– 1 sztuka</w:t>
      </w:r>
    </w:p>
    <w:p w14:paraId="46C255DF" w14:textId="7D60143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30.23.00.00-0 Sprzęt związany z komputerami</w:t>
      </w:r>
      <w:r w:rsidRPr="009A2B29">
        <w:rPr>
          <w:sz w:val="22"/>
          <w:szCs w:val="22"/>
        </w:rPr>
        <w:t>)</w:t>
      </w:r>
    </w:p>
    <w:p w14:paraId="286538B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E3E4D4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3826"/>
        <w:gridCol w:w="4111"/>
      </w:tblGrid>
      <w:tr w:rsidR="005A04F1" w:rsidRPr="009A2B29" w14:paraId="5724019B" w14:textId="77777777" w:rsidTr="00B55A8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7737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63BF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B6ECA9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A1F43F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644B0B89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E86A8" w14:textId="1488CBDA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08B5D" w14:textId="5F012C48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Zasilacz awaryjny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2854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D2D0C75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66BA0" w14:textId="4B0CA7F0" w:rsidR="00B66108" w:rsidRPr="009A2B29" w:rsidRDefault="00B66108" w:rsidP="00B6610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Moc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B9F55" w14:textId="3F937D9A" w:rsidR="00B66108" w:rsidRPr="009A2B29" w:rsidRDefault="00B66108" w:rsidP="00B6610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700W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614A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C4689E6" w14:textId="77777777" w:rsidTr="00B55A8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39D4D" w14:textId="18464780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Moc pozorna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660AD" w14:textId="5B31C913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1400VA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8E3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52A05B9B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52651" w14:textId="1FFBB3FF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Napięcie zasilania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BC6EB" w14:textId="16350C2A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08E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77478E0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7282A" w14:textId="0C206886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Napięcie wyjściowe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CD1CF" w14:textId="5256982C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EA7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9E025A6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DF235" w14:textId="5F18B25D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Czas podtrzymania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1A402" w14:textId="517F869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Min, 12 min przy obciążeniu 50%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C8E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0EE1460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116D6" w14:textId="245AD21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5FF2A" w14:textId="4B3A1BD6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Line Interactive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A58F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491146F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906DE9" w14:textId="0F4AC107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Wyjścia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53E9C" w14:textId="41DBECA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Minimum 6 szt. IEC 320 C13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E50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4E93855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99B39" w14:textId="2D139F76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Gwarancja</w:t>
            </w:r>
            <w:r w:rsidRPr="009A2B29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4BCB1" w14:textId="6619DE14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Minimum 12 miesięcy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83D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37D134" w14:textId="1A813E2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6108" w:rsidRPr="009A2B29">
        <w:rPr>
          <w:sz w:val="18"/>
          <w:szCs w:val="18"/>
          <w:lang w:eastAsia="zh-CN"/>
        </w:rPr>
        <w:t xml:space="preserve">UPS APC </w:t>
      </w:r>
      <w:proofErr w:type="spellStart"/>
      <w:r w:rsidR="00B66108" w:rsidRPr="009A2B29">
        <w:rPr>
          <w:sz w:val="18"/>
          <w:szCs w:val="18"/>
          <w:lang w:eastAsia="zh-CN"/>
        </w:rPr>
        <w:t>Back</w:t>
      </w:r>
      <w:proofErr w:type="spellEnd"/>
      <w:r w:rsidR="00B66108" w:rsidRPr="009A2B29">
        <w:rPr>
          <w:sz w:val="18"/>
          <w:szCs w:val="18"/>
          <w:lang w:eastAsia="zh-CN"/>
        </w:rPr>
        <w:t>-UPS 1400VA, 230V, AVR, IEC Sockets (BX1400UI)</w:t>
      </w:r>
    </w:p>
    <w:p w14:paraId="10F4757D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D4BF330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5BD237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405B04B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490BF4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5C804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1B13E0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7A5EC3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63A0A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016A94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069636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618745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334E1D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EC9991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37034EA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4EDC6E6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0F411B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E576641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9FA92D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CE15063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AD5C02D" w14:textId="30393A84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6.</w:t>
      </w:r>
    </w:p>
    <w:p w14:paraId="753A72DC" w14:textId="77777777" w:rsidR="005A04F1" w:rsidRPr="009A2B29" w:rsidRDefault="005A04F1" w:rsidP="005A04F1">
      <w:pPr>
        <w:rPr>
          <w:sz w:val="22"/>
          <w:szCs w:val="22"/>
        </w:rPr>
      </w:pPr>
    </w:p>
    <w:p w14:paraId="5E554D2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97D5B96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92F467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AFD75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5E50BB6" w14:textId="1E86B9F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C3816" w:rsidRPr="009A2B29">
        <w:rPr>
          <w:b/>
          <w:sz w:val="22"/>
          <w:szCs w:val="22"/>
        </w:rPr>
        <w:t>X</w:t>
      </w:r>
      <w:r w:rsidRPr="009A2B29">
        <w:rPr>
          <w:b/>
          <w:sz w:val="22"/>
          <w:szCs w:val="22"/>
        </w:rPr>
        <w:t>VI</w:t>
      </w:r>
    </w:p>
    <w:p w14:paraId="18A710BF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EFEF633" w14:textId="0B5086E5" w:rsidR="005A04F1" w:rsidRPr="009A2B29" w:rsidRDefault="001B6A9A" w:rsidP="00031E28">
      <w:pPr>
        <w:pStyle w:val="Akapitzlist"/>
        <w:keepNext/>
        <w:numPr>
          <w:ilvl w:val="3"/>
          <w:numId w:val="53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5A04F1" w:rsidRPr="009A2B29">
        <w:rPr>
          <w:b/>
          <w:sz w:val="22"/>
          <w:szCs w:val="22"/>
        </w:rPr>
        <w:t xml:space="preserve">– </w:t>
      </w:r>
      <w:r w:rsidR="003C3816" w:rsidRPr="009A2B29">
        <w:rPr>
          <w:b/>
          <w:sz w:val="22"/>
          <w:szCs w:val="22"/>
        </w:rPr>
        <w:t>50</w:t>
      </w:r>
      <w:r w:rsidR="005A04F1" w:rsidRPr="009A2B29">
        <w:rPr>
          <w:b/>
          <w:sz w:val="22"/>
          <w:szCs w:val="22"/>
        </w:rPr>
        <w:t xml:space="preserve"> sztuk</w:t>
      </w:r>
    </w:p>
    <w:p w14:paraId="6637B507" w14:textId="32656511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0228B7B8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F1CD01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3BE4DC3D" w14:textId="77777777" w:rsidTr="00EB0F6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77EF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F73B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874272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40CD8C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63B31DCD" w14:textId="77777777" w:rsidTr="00EB0F6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E1EA13" w14:textId="303BC21D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DB38B" w14:textId="7F92A434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B0C5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67BE0C54" w14:textId="77777777" w:rsidTr="00EB0F6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8B3011" w14:textId="37B25EA5" w:rsidR="00B66108" w:rsidRPr="009A2B29" w:rsidRDefault="00B66108" w:rsidP="00B6610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BFD9EA" w14:textId="50E5AE3E" w:rsidR="00B66108" w:rsidRPr="009A2B29" w:rsidRDefault="00B66108" w:rsidP="00B6610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A267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FBD4236" w14:textId="77777777" w:rsidTr="00EB0F63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EBD43A" w14:textId="165A533F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396326" w14:textId="22385FBF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DD9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807819F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A1C3D2" w14:textId="67BDDD47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E21D96" w14:textId="79DEE427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10,7 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FC93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04994E4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49219" w14:textId="76E39391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657AB0" w14:textId="13A114F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19,3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6EDB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B5C8585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E18D53" w14:textId="25AF1CBB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F78038" w14:textId="49EDFE36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57,1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CF1F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B159B60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B0E11" w14:textId="4A3E340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77858" w14:textId="4F5E1B20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Max. 15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9D77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ABC9D11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F66DBF" w14:textId="684371C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CF0E2" w14:textId="7E704F8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5 /20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E64A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348EB2E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27C81" w14:textId="35A8F53F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CF26D9" w14:textId="2DD532B3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Czarno/srebrny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1F5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D3D9330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72FB63" w14:textId="6706DB6F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Materiał obudowy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2B6DF" w14:textId="0D1D2C6F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Tworzywo + aluminium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5271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B432818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4485FC" w14:textId="333E6283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4DD9A" w14:textId="7B55FA4D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Obracana typu „twister” umożliwiająca personalizację (grawer)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3A9B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A959D51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60E1D" w14:textId="2C705D73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384FDD" w14:textId="6DBDD9D2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F9D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C47D31" w14:textId="16F88FC5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6108" w:rsidRPr="009A2B29">
        <w:rPr>
          <w:sz w:val="18"/>
          <w:szCs w:val="18"/>
          <w:lang w:eastAsia="zh-CN"/>
        </w:rPr>
        <w:t xml:space="preserve">Pendrive </w:t>
      </w:r>
      <w:proofErr w:type="spellStart"/>
      <w:r w:rsidR="00B66108" w:rsidRPr="009A2B29">
        <w:rPr>
          <w:sz w:val="18"/>
          <w:szCs w:val="18"/>
          <w:lang w:eastAsia="zh-CN"/>
        </w:rPr>
        <w:t>GoodRam</w:t>
      </w:r>
      <w:proofErr w:type="spellEnd"/>
      <w:r w:rsidR="00B66108" w:rsidRPr="009A2B29">
        <w:rPr>
          <w:sz w:val="18"/>
          <w:szCs w:val="18"/>
          <w:lang w:eastAsia="zh-CN"/>
        </w:rPr>
        <w:t xml:space="preserve"> Twister 8GB (UTS2-0080K0R11)</w:t>
      </w:r>
    </w:p>
    <w:p w14:paraId="340184B7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4D21B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F1457E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A7C351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A0EACB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3F89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36571A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5C707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F761F3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99849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9803A1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418F1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91C816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59C86B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0E9B6F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11DAF7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AE18B3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9A5FFFE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05A6C4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7F95BD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4459589" w14:textId="4E445FA5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27</w:t>
      </w:r>
      <w:r w:rsidRPr="009A2B29">
        <w:rPr>
          <w:b/>
          <w:bCs/>
          <w:sz w:val="22"/>
          <w:szCs w:val="22"/>
        </w:rPr>
        <w:t>.</w:t>
      </w:r>
    </w:p>
    <w:p w14:paraId="6C866C6D" w14:textId="77777777" w:rsidR="005A04F1" w:rsidRPr="009A2B29" w:rsidRDefault="005A04F1" w:rsidP="005A04F1">
      <w:pPr>
        <w:rPr>
          <w:sz w:val="22"/>
          <w:szCs w:val="22"/>
        </w:rPr>
      </w:pPr>
    </w:p>
    <w:p w14:paraId="7BFA929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D7D5D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134AC72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C8627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E771D6B" w14:textId="3380A7C7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XXVII</w:t>
      </w:r>
    </w:p>
    <w:p w14:paraId="3BC909A6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AB05AB3" w14:textId="605B0B3F" w:rsidR="005A04F1" w:rsidRPr="009A2B29" w:rsidRDefault="00B66108" w:rsidP="00031E28">
      <w:pPr>
        <w:pStyle w:val="Akapitzlist"/>
        <w:keepNext/>
        <w:numPr>
          <w:ilvl w:val="6"/>
          <w:numId w:val="5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3C3816" w:rsidRPr="009A2B29">
        <w:rPr>
          <w:b/>
          <w:sz w:val="22"/>
          <w:szCs w:val="22"/>
        </w:rPr>
        <w:t xml:space="preserve"> </w:t>
      </w:r>
      <w:r w:rsidR="005A04F1" w:rsidRPr="009A2B29">
        <w:rPr>
          <w:b/>
          <w:sz w:val="22"/>
          <w:szCs w:val="22"/>
        </w:rPr>
        <w:t>– 1 sztuka</w:t>
      </w:r>
    </w:p>
    <w:p w14:paraId="5A947425" w14:textId="440DF3C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C3897A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21F47F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52275E22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9E96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1C510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5CC132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46C8498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36755F79" w14:textId="77777777" w:rsidTr="00BB30E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5330EB" w14:textId="1B43BBEA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876CB" w14:textId="108CCF9F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843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6685D174" w14:textId="77777777" w:rsidTr="00BB30E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DC659F" w14:textId="0505CD29" w:rsidR="00B66108" w:rsidRPr="009A2B29" w:rsidRDefault="00B66108" w:rsidP="00B6610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3553C" w14:textId="4A9C572D" w:rsidR="00B66108" w:rsidRPr="009A2B29" w:rsidRDefault="00B66108" w:rsidP="00B6610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BBC9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F9491F9" w14:textId="77777777" w:rsidTr="00BB30EC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C13B43" w14:textId="6AC94129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0B574D" w14:textId="45D5A1F4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F646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D255134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B106A8" w14:textId="2FB2E263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8FE9E" w14:textId="7CA3B42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24,5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FE52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52D0FD9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A90152" w14:textId="2F42FAE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A480ED" w14:textId="379F8B4A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F1A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55E6897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C5C78E" w14:textId="7EAF71E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85769D" w14:textId="2BB13A21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51AE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E9A43E5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DF1D4F" w14:textId="490FD908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7418DF" w14:textId="0005E7F8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284g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ED3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3DD1D58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B92F6" w14:textId="7DA0C35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1E16D" w14:textId="1B7223C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E864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8F3FBBF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BB8AB7" w14:textId="04D2EB1A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56ED6" w14:textId="2A91F034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F83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38425B1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D96D8" w14:textId="3BB8D7BA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60A8C0" w14:textId="3D38D66F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7DC8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A787720" w14:textId="35BC83D5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B66108" w:rsidRPr="009A2B29">
        <w:rPr>
          <w:sz w:val="18"/>
          <w:szCs w:val="18"/>
          <w:lang w:eastAsia="zh-CN"/>
        </w:rPr>
        <w:t>Transcend</w:t>
      </w:r>
      <w:proofErr w:type="spellEnd"/>
      <w:r w:rsidR="00B66108" w:rsidRPr="009A2B29">
        <w:rPr>
          <w:sz w:val="18"/>
          <w:szCs w:val="18"/>
          <w:lang w:eastAsia="zh-CN"/>
        </w:rPr>
        <w:t xml:space="preserve"> 2TB </w:t>
      </w:r>
      <w:proofErr w:type="spellStart"/>
      <w:r w:rsidR="00B66108" w:rsidRPr="009A2B29">
        <w:rPr>
          <w:sz w:val="18"/>
          <w:szCs w:val="18"/>
          <w:lang w:eastAsia="zh-CN"/>
        </w:rPr>
        <w:t>StoreJet</w:t>
      </w:r>
      <w:proofErr w:type="spellEnd"/>
      <w:r w:rsidR="00B66108" w:rsidRPr="009A2B29">
        <w:rPr>
          <w:sz w:val="18"/>
          <w:szCs w:val="18"/>
          <w:lang w:eastAsia="zh-CN"/>
        </w:rPr>
        <w:t xml:space="preserve"> 25H3P (TS2TSJ25H3P)</w:t>
      </w:r>
    </w:p>
    <w:p w14:paraId="4A5E446E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740D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83888A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BE0465C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F83EB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8BDAA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35064D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E39E8E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EA9648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3824AC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87AEBD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EB658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460506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DF8FB1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3C4CD37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0016B2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177BB0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94E3CC1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97D89B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018DD8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14F7C97B" w14:textId="1C417CDD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28</w:t>
      </w:r>
      <w:r w:rsidRPr="009A2B29">
        <w:rPr>
          <w:b/>
          <w:bCs/>
          <w:sz w:val="22"/>
          <w:szCs w:val="22"/>
        </w:rPr>
        <w:t>.</w:t>
      </w:r>
    </w:p>
    <w:p w14:paraId="00F93F11" w14:textId="77777777" w:rsidR="005A04F1" w:rsidRPr="009A2B29" w:rsidRDefault="005A04F1" w:rsidP="005A04F1">
      <w:pPr>
        <w:rPr>
          <w:sz w:val="22"/>
          <w:szCs w:val="22"/>
        </w:rPr>
      </w:pPr>
    </w:p>
    <w:p w14:paraId="74F5184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B2842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086039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45D10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1714426" w14:textId="52998E56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XXVIII</w:t>
      </w:r>
    </w:p>
    <w:p w14:paraId="2A83E931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15045A4" w14:textId="2A344FF3" w:rsidR="005A04F1" w:rsidRPr="009A2B29" w:rsidRDefault="005A04F1" w:rsidP="00031E28">
      <w:pPr>
        <w:pStyle w:val="Akapitzlist"/>
        <w:keepNext/>
        <w:numPr>
          <w:ilvl w:val="2"/>
          <w:numId w:val="41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7F8C6443" w14:textId="7365CF2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7EF6DA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74F7DA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05855586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480E1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1125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C8EB2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0F1C0F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30808A3B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EB54B" w14:textId="4A458EE0" w:rsidR="00A0700B" w:rsidRPr="009A2B29" w:rsidRDefault="00A0700B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DE042" w14:textId="6986FF1D" w:rsidR="00A0700B" w:rsidRPr="009A2B29" w:rsidRDefault="00A0700B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5228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E792" w14:textId="1EE4FE9E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7BEC95BD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5B826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66C56" w14:textId="77777777" w:rsidR="00A0700B" w:rsidRPr="009A2B29" w:rsidRDefault="00A0700B" w:rsidP="00476A7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F39C" w14:textId="5208A4B3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476A7A" w:rsidRPr="00BD1512" w14:paraId="32E2D33B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3CA21" w14:textId="7AF5F045" w:rsidR="00476A7A" w:rsidRPr="009A2B29" w:rsidRDefault="00476A7A" w:rsidP="00476A7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E45E2" w14:textId="480F871E" w:rsidR="00476A7A" w:rsidRPr="009A2B29" w:rsidRDefault="00476A7A" w:rsidP="00476A7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A62C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76A7A" w:rsidRPr="009A2B29" w14:paraId="473AB388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E51D4" w14:textId="16BF7413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6123A" w14:textId="49D4BF24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256GB SSD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M.2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F73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D1314B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63E80" w14:textId="01B59170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88307" w14:textId="2D99227F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Możliwość montażu dysku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64C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055550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DACB0" w14:textId="66CD2D71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A67C02" w14:textId="68552795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Nagrywarka DVD+/-RW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DualLayer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28A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85048A3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ACDC9F" w14:textId="25DC6FA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86DD8" w14:textId="14B4EC95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C62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B32CE3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F9531" w14:textId="7BE4D47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B5BED" w14:textId="14B7A5E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9F3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498FC1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E91AF" w14:textId="6463A20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7E81F" w14:textId="5D4C831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EFB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4B9DEB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0C22E6" w14:textId="5B4F1127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A3A6E7" w14:textId="0351FDA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9B2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2DACCBD8" w14:textId="77777777" w:rsidTr="00B55A87">
        <w:trPr>
          <w:trHeight w:val="315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2B069" w14:textId="7B7CCC80" w:rsidR="00A0700B" w:rsidRPr="009A2B29" w:rsidRDefault="00A0700B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566505" w14:textId="7DBE4CB9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1711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1F1F" w14:textId="65BA3E34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0F5E6704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045E0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55E18" w14:textId="77777777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8FA3" w14:textId="34F14BED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476A7A" w:rsidRPr="009A2B29" w14:paraId="0A6499E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4E04E" w14:textId="089260A7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DEB14" w14:textId="72929B7D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2048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107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BAD787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0B8E9" w14:textId="7D640CC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2B0DE" w14:textId="024B56F6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EF8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FA41A3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12C" w14:textId="1F53CA0D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C84C" w14:textId="6C7B0E6B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0.3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FA6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BD1512" w14:paraId="79C4024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F6C8D" w14:textId="47E50A7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F7124" w14:textId="77777777" w:rsidR="00476A7A" w:rsidRPr="009A2B29" w:rsidRDefault="00476A7A" w:rsidP="00476A7A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093439DD" w14:textId="45006D8C" w:rsidR="00476A7A" w:rsidRPr="009A2B29" w:rsidRDefault="00476A7A" w:rsidP="00476A7A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2A44479F" w14:textId="3C776D66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75E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76A7A" w:rsidRPr="009A2B29" w14:paraId="43BC94B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80BB9" w14:textId="16FBF7BD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BCE52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6C07169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2 szt.</w:t>
            </w:r>
          </w:p>
          <w:p w14:paraId="66FBD51C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62B7D0B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VGA (D-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 - 1 szt.</w:t>
            </w:r>
          </w:p>
          <w:p w14:paraId="2D690216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3081DFD5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1 szt.</w:t>
            </w:r>
          </w:p>
          <w:p w14:paraId="0174C00E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76F88C1C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37069F62" w14:textId="382402C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– min.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511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F30E9D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1A3D2" w14:textId="588ACA21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66E61" w14:textId="5F794547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2670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56D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5BA65C52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6D8DC" w14:textId="4A63A735" w:rsidR="00A0700B" w:rsidRPr="009A2B29" w:rsidRDefault="00A0700B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052AE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2C20D2DA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0A3A32E9" w14:textId="0245AF6B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D6F5" w14:textId="5FC8D804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oferowane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A0700B" w:rsidRPr="009A2B29" w14:paraId="2F157477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E1ED5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19FD4" w14:textId="77777777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68AB" w14:textId="1BD6D9E5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</w:tr>
      <w:tr w:rsidR="00476A7A" w:rsidRPr="009A2B29" w14:paraId="3E269AA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092ED" w14:textId="1D62D03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15F79" w14:textId="72DA575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627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2705D3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85C5F" w14:textId="3D55BFDB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CA8F0" w14:textId="1DAE1C30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E5C5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A3572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56FC9" w14:textId="3B7C18E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E3335" w14:textId="22D544D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261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5323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CFC3DE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98430" w14:textId="6ABED8E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0F8E9" w14:textId="3693E5D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2,3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C37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0A4D90C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00EC0" w14:textId="62E6483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D6CA1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7BED1F9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52E30D5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6B84E407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05A2C64D" w14:textId="642CDDAC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36B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EC7D66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79CC5" w14:textId="2840F683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5EB43" w14:textId="5F3DD010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3DEF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720A32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7A4DA5" w14:textId="6163D2C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18D4E" w14:textId="4D9AC5E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C56C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F30C25" w14:textId="658E66A0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76A7A" w:rsidRPr="009A2B29">
        <w:rPr>
          <w:sz w:val="18"/>
          <w:szCs w:val="18"/>
          <w:lang w:eastAsia="zh-CN"/>
        </w:rPr>
        <w:t xml:space="preserve">Lenovo </w:t>
      </w:r>
      <w:proofErr w:type="spellStart"/>
      <w:r w:rsidR="00476A7A" w:rsidRPr="009A2B29">
        <w:rPr>
          <w:sz w:val="18"/>
          <w:szCs w:val="18"/>
          <w:lang w:eastAsia="zh-CN"/>
        </w:rPr>
        <w:t>ThinkPad</w:t>
      </w:r>
      <w:proofErr w:type="spellEnd"/>
      <w:r w:rsidR="00476A7A" w:rsidRPr="009A2B29">
        <w:rPr>
          <w:sz w:val="18"/>
          <w:szCs w:val="18"/>
          <w:lang w:eastAsia="zh-CN"/>
        </w:rPr>
        <w:t xml:space="preserve"> E570 i7-7500U/8GB/256/Win10X GTX950M FHD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0D29234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AB89F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1FE6C5C3" w14:textId="1072AD62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67349E5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DC9B28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5A2330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A8D8B29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3206D0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E0363C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318D3D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A84B30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FD5FDE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F7A23E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BC0AD2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9BFDFFB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1004AB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3403B7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7235C89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45C9DC6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01D7DD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6714A7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3429B44" w14:textId="562CB818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29</w:t>
      </w:r>
      <w:r w:rsidRPr="009A2B29">
        <w:rPr>
          <w:b/>
          <w:bCs/>
          <w:sz w:val="22"/>
          <w:szCs w:val="22"/>
        </w:rPr>
        <w:t>.</w:t>
      </w:r>
    </w:p>
    <w:p w14:paraId="2D4B1FA0" w14:textId="77777777" w:rsidR="005A04F1" w:rsidRPr="009A2B29" w:rsidRDefault="005A04F1" w:rsidP="005A04F1">
      <w:pPr>
        <w:rPr>
          <w:sz w:val="22"/>
          <w:szCs w:val="22"/>
        </w:rPr>
      </w:pPr>
    </w:p>
    <w:p w14:paraId="3608FF2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230D389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62FDED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586026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1161656" w14:textId="6E45F0AA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XXIX</w:t>
      </w:r>
    </w:p>
    <w:p w14:paraId="6763A593" w14:textId="6DBBBC19" w:rsidR="005A04F1" w:rsidRPr="009A2B29" w:rsidRDefault="003C3816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Tablet </w:t>
      </w:r>
      <w:r w:rsidR="00476A7A" w:rsidRPr="009A2B29">
        <w:rPr>
          <w:b/>
          <w:sz w:val="22"/>
          <w:szCs w:val="22"/>
        </w:rPr>
        <w:t>graficzny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74D3EB6A" w14:textId="41B8977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6A9A" w:rsidRPr="009A2B29">
        <w:rPr>
          <w:sz w:val="22"/>
          <w:szCs w:val="22"/>
        </w:rPr>
        <w:t>30.23.74.50-8 Tablety graficzne</w:t>
      </w:r>
      <w:r w:rsidRPr="009A2B29">
        <w:rPr>
          <w:sz w:val="22"/>
          <w:szCs w:val="22"/>
        </w:rPr>
        <w:t>)</w:t>
      </w:r>
    </w:p>
    <w:p w14:paraId="00FB3AB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0960F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3826"/>
        <w:gridCol w:w="4111"/>
      </w:tblGrid>
      <w:tr w:rsidR="005A04F1" w:rsidRPr="009A2B29" w14:paraId="682D04F4" w14:textId="77777777" w:rsidTr="00093D7D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9CAA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708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875D9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21E1C3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76A7A" w:rsidRPr="009A2B29" w14:paraId="3DB0548E" w14:textId="77777777" w:rsidTr="00093D7D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3ED78" w14:textId="1996A21D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9CC7D" w14:textId="42D5F273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Tablet piórkowy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C495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D487B1E" w14:textId="77777777" w:rsidTr="00093D7D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8AFEB" w14:textId="24C2FD4C" w:rsidR="00476A7A" w:rsidRPr="009A2B29" w:rsidRDefault="00476A7A" w:rsidP="00031E28">
            <w:pPr>
              <w:suppressAutoHyphens w:val="0"/>
              <w:ind w:right="-98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Aktywny obszar roboczy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1862A" w14:textId="677C0614" w:rsidR="00476A7A" w:rsidRPr="009A2B29" w:rsidRDefault="00476A7A" w:rsidP="00476A7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152 x 95 mm +- 2mm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D126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AEAB367" w14:textId="77777777" w:rsidTr="00093D7D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7FF58" w14:textId="1C021352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Rozdzielczość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BBDD0" w14:textId="16ABF367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Minimum 2540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D5A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62DD8B4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12553" w14:textId="5DA57C40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Poziomy nacisku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1AFC1" w14:textId="309C882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Minimum 2048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4759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E6A13E2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F5426" w14:textId="002119E4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BF8B8" w14:textId="10EAF6C1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6631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C41F018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993C7" w14:textId="21090310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piórka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74074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Czułe na nacisk</w:t>
            </w:r>
          </w:p>
          <w:p w14:paraId="040084AD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Bezprzewodowe</w:t>
            </w:r>
          </w:p>
          <w:p w14:paraId="56F7087E" w14:textId="22EE8EE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Bezbateryjne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A363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CA6F0A3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4AE79" w14:textId="34EE0F23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62510" w14:textId="2BC780EA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Rezonans elektromagnetyczny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86C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373F9EE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A5D95" w14:textId="1FA96AA0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Przyciski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4D1BA" w14:textId="416C38E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Definiowalne min. 4 szt.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A0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6DE0396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4819AB" w14:textId="6FCF6894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BE93C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</w:t>
            </w:r>
          </w:p>
          <w:p w14:paraId="2F5F52D4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Bateryjne</w:t>
            </w:r>
          </w:p>
          <w:p w14:paraId="400D98DA" w14:textId="76F9530D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Czas pracy (bezprzewodowo) min. 30 godzin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B3F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35CEF2A9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C912C" w14:textId="55F407D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A0C3E" w14:textId="0DDEAA17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 mm +-1mm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7666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370548B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FFB6F" w14:textId="322FF10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Szerokość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DBA73" w14:textId="743F382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210 mm +- 5 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18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3A5FEDB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84CC9" w14:textId="3859B4AA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Głębokość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69143" w14:textId="6474B3B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169 mm +- 5mm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93C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EA52A2F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EFA29" w14:textId="6C1EC0FA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3FF899" w14:textId="72DE26AF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0.3 kg +-  0,05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</w:rPr>
              <w:t>kq</w:t>
            </w:r>
            <w:proofErr w:type="spellEnd"/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C93F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21F2993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04509" w14:textId="4F7F0F1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Dołączone akcesoria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3E25D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Kabel USB</w:t>
            </w:r>
          </w:p>
          <w:p w14:paraId="70BFFC46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Piórko</w:t>
            </w:r>
          </w:p>
          <w:p w14:paraId="103DF840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Narzędzie do wyjmowania wkładów</w:t>
            </w:r>
          </w:p>
          <w:p w14:paraId="1F753CC5" w14:textId="34697B9A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Wkłady do pióra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048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D84300C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ABC5A" w14:textId="40C2DBC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Kompatybilność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DB69E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Windows 7, 8, 10 </w:t>
            </w:r>
          </w:p>
          <w:p w14:paraId="25689B45" w14:textId="0FA37C8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</w:rPr>
              <w:t>MacOS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</w:rPr>
              <w:t xml:space="preserve"> 10.8.5 i późniejsze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5FF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1702862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40C9B" w14:textId="0DEE0D0F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Gwarancja</w:t>
            </w:r>
            <w:r w:rsidRPr="009A2B29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484C1" w14:textId="0077B82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Minimum 24 miesiące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B01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E24954" w14:textId="1764736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476A7A" w:rsidRPr="009A2B29">
        <w:rPr>
          <w:sz w:val="18"/>
          <w:szCs w:val="18"/>
          <w:lang w:eastAsia="zh-CN"/>
        </w:rPr>
        <w:t>Wacom</w:t>
      </w:r>
      <w:proofErr w:type="spellEnd"/>
      <w:r w:rsidR="00476A7A" w:rsidRPr="009A2B29">
        <w:rPr>
          <w:sz w:val="18"/>
          <w:szCs w:val="18"/>
          <w:lang w:eastAsia="zh-CN"/>
        </w:rPr>
        <w:t xml:space="preserve"> </w:t>
      </w:r>
      <w:proofErr w:type="spellStart"/>
      <w:r w:rsidR="00476A7A" w:rsidRPr="009A2B29">
        <w:rPr>
          <w:sz w:val="18"/>
          <w:szCs w:val="18"/>
          <w:lang w:eastAsia="zh-CN"/>
        </w:rPr>
        <w:t>Intuos</w:t>
      </w:r>
      <w:proofErr w:type="spellEnd"/>
      <w:r w:rsidR="00476A7A" w:rsidRPr="009A2B29">
        <w:rPr>
          <w:sz w:val="18"/>
          <w:szCs w:val="18"/>
          <w:lang w:eastAsia="zh-CN"/>
        </w:rPr>
        <w:t xml:space="preserve"> Draw Small (CTL-490DW, CTL-490DB)</w:t>
      </w:r>
    </w:p>
    <w:p w14:paraId="20240744" w14:textId="29EDB24F" w:rsidR="005A04F1" w:rsidRPr="009A2B29" w:rsidRDefault="003C3816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przewodowa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13776D3" w14:textId="19D472D0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30.23.74.10-6 Myszka komputerowa</w:t>
      </w:r>
      <w:r w:rsidRPr="009A2B29">
        <w:rPr>
          <w:sz w:val="22"/>
          <w:szCs w:val="22"/>
        </w:rPr>
        <w:t>)</w:t>
      </w:r>
    </w:p>
    <w:p w14:paraId="67D63C30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0CFFED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04"/>
        <w:gridCol w:w="3120"/>
        <w:gridCol w:w="3118"/>
      </w:tblGrid>
      <w:tr w:rsidR="005A04F1" w:rsidRPr="009A2B29" w14:paraId="0C0A646A" w14:textId="77777777" w:rsidTr="00EB0F63"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704C2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764E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56530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9BCD37D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60A9B" w:rsidRPr="009A2B29" w14:paraId="1BB02CBB" w14:textId="77777777" w:rsidTr="00EB0F63">
        <w:trPr>
          <w:trHeight w:val="101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AEF9B" w14:textId="6D85FFEF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6D084" w14:textId="0553EBEA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5589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5811CC4F" w14:textId="77777777" w:rsidTr="00EB0F63">
        <w:trPr>
          <w:trHeight w:val="31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0D21B" w14:textId="7F8E34CA" w:rsidR="00060A9B" w:rsidRPr="009A2B29" w:rsidRDefault="00060A9B" w:rsidP="00060A9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93D49" w14:textId="0D8C1FD9" w:rsidR="00060A9B" w:rsidRPr="009A2B29" w:rsidRDefault="00060A9B" w:rsidP="00060A9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D71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525E2B91" w14:textId="77777777" w:rsidTr="00EB0F63">
        <w:trPr>
          <w:trHeight w:val="292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7DEBF" w14:textId="1C7CCBF2" w:rsidR="00060A9B" w:rsidRPr="009A2B29" w:rsidRDefault="00060A9B" w:rsidP="00EB0F63">
            <w:pPr>
              <w:suppressAutoHyphens w:val="0"/>
              <w:ind w:right="-99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91C62" w14:textId="41EFAFCD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33,5 x 60,06 x 100,6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8AA8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3A3C60C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A4008" w14:textId="0ABF7556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72B07" w14:textId="23C0ED51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8743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443837AD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17062" w14:textId="665F63F5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13805" w14:textId="3B5D0B40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min. 1000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D82E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3B83159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CAEF5" w14:textId="30935939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Liczba przycisków: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90AEF1" w14:textId="7B857362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2765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3AE28225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49ED22" w14:textId="4A530185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Rolka przewijania: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B2E54" w14:textId="032C01F0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4BD2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7AA8CFD6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A78A87" w14:textId="7B01F894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7A22A7" w14:textId="5D9DBD45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30B2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A35007" w14:textId="16081DB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60A9B" w:rsidRPr="009A2B29">
        <w:rPr>
          <w:sz w:val="18"/>
          <w:szCs w:val="18"/>
          <w:lang w:eastAsia="zh-CN"/>
        </w:rPr>
        <w:t>Logitech MOUSE M105</w:t>
      </w:r>
    </w:p>
    <w:p w14:paraId="09420692" w14:textId="2FC2ECB9" w:rsidR="005A04F1" w:rsidRPr="009A2B29" w:rsidRDefault="00060A9B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 klawiatura i mysz </w:t>
      </w:r>
      <w:r w:rsidR="005A04F1" w:rsidRPr="009A2B29">
        <w:rPr>
          <w:b/>
          <w:sz w:val="22"/>
          <w:szCs w:val="22"/>
        </w:rPr>
        <w:t>– 1 sztuka</w:t>
      </w:r>
    </w:p>
    <w:p w14:paraId="4502C36A" w14:textId="06854B5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060A9B" w:rsidRPr="009A2B29">
        <w:rPr>
          <w:bCs/>
          <w:sz w:val="22"/>
          <w:szCs w:val="22"/>
        </w:rPr>
        <w:t xml:space="preserve">30.23.74.10-6 Myszka komputerowa, </w:t>
      </w:r>
      <w:r w:rsidR="00554CF3" w:rsidRPr="009A2B29">
        <w:rPr>
          <w:sz w:val="22"/>
          <w:szCs w:val="22"/>
        </w:rPr>
        <w:t>30.23.74.60-1 Klawiatury komputerowe</w:t>
      </w:r>
      <w:r w:rsidRPr="009A2B29">
        <w:rPr>
          <w:sz w:val="22"/>
          <w:szCs w:val="22"/>
        </w:rPr>
        <w:t>)</w:t>
      </w:r>
    </w:p>
    <w:p w14:paraId="160F9213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E63B13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49A4C586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1EA9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250E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461C1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B0547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60A9B" w:rsidRPr="009A2B29" w14:paraId="787148EB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3A8849" w14:textId="216D9D77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B33DB" w14:textId="12D47B0C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4281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60537069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075B87" w14:textId="7C8143A9" w:rsidR="00060A9B" w:rsidRPr="009A2B29" w:rsidRDefault="00060A9B" w:rsidP="00060A9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DB577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Układ klawiatury: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QWERTY, US międzynarodowy</w:t>
            </w:r>
          </w:p>
          <w:p w14:paraId="56F74E80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Klawiatura numeryczna: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tak</w:t>
            </w:r>
          </w:p>
          <w:p w14:paraId="688B6E26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23 x 451 x 192 mm +/- 2 mm</w:t>
            </w:r>
          </w:p>
          <w:p w14:paraId="480D85FD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Wydzielone klawisze multimedialne (6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szt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)</w:t>
            </w:r>
          </w:p>
          <w:p w14:paraId="49DA211D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obsługi www</w:t>
            </w:r>
          </w:p>
          <w:p w14:paraId="50352615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działania przyporządkowane klawiszom funkcyjnym</w:t>
            </w:r>
          </w:p>
          <w:p w14:paraId="2202D796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Wyłącznik zasilania na górze klawiatury</w:t>
            </w:r>
          </w:p>
          <w:p w14:paraId="621554CE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nóżki zmieniające kąt pochylenia klawiatury</w:t>
            </w:r>
          </w:p>
          <w:p w14:paraId="0E4F2323" w14:textId="67634F54" w:rsidR="00060A9B" w:rsidRPr="009A2B29" w:rsidRDefault="00060A9B" w:rsidP="00060A9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Zasilanie: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A812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4C5287A5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0C5CFC" w14:textId="67E74A51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AE87B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39 x 62 x 111 mm +/- 1mm</w:t>
            </w:r>
          </w:p>
          <w:p w14:paraId="36559578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niewidzialny laser</w:t>
            </w:r>
          </w:p>
          <w:p w14:paraId="0C53EDD2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min. 1000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dpi</w:t>
            </w:r>
            <w:proofErr w:type="spellEnd"/>
          </w:p>
          <w:p w14:paraId="0AD740DF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Liczba przycisków: min. 3</w:t>
            </w:r>
          </w:p>
          <w:p w14:paraId="7EE06B99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Rolka przewijania: tak</w:t>
            </w:r>
          </w:p>
          <w:p w14:paraId="01581E85" w14:textId="028CBC74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883E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68229D72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2A911C" w14:textId="6C2668F5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Odbiornik: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56F67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 xml:space="preserve">Typ </w:t>
            </w:r>
            <w:proofErr w:type="spellStart"/>
            <w:r w:rsidRPr="009A2B29">
              <w:rPr>
                <w:b/>
                <w:color w:val="000000" w:themeColor="text1"/>
                <w:sz w:val="18"/>
                <w:lang w:eastAsia="pl-PL"/>
              </w:rPr>
              <w:t>odpiornika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: „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nano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”</w:t>
            </w:r>
          </w:p>
          <w:p w14:paraId="37DF784B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6,1 x 14,4 x 18,7 mm +/- 0,5mm</w:t>
            </w:r>
          </w:p>
          <w:p w14:paraId="1D0D97F8" w14:textId="13169FBA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Wspólny dla klawiatury i myszy umożliwiający obsługę innych urządzeń producenta („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unifying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>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D2CC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44C856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FF073E" w14:textId="65FA6B2D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C58D6B" w14:textId="4F00A08D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2F0B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5E5521" w14:textId="2D692D7F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60A9B" w:rsidRPr="009A2B29">
        <w:rPr>
          <w:sz w:val="18"/>
          <w:szCs w:val="18"/>
          <w:lang w:eastAsia="zh-CN"/>
        </w:rPr>
        <w:t>Logitech Wireless Combo MK520</w:t>
      </w:r>
    </w:p>
    <w:p w14:paraId="6CCDA406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81A6F98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1937E5F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86D7C35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766E9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37CC88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6D08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D1B3FF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97278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777F5F0" w14:textId="691E9990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</w:t>
      </w:r>
    </w:p>
    <w:p w14:paraId="439F9C51" w14:textId="3F20D1D4" w:rsidR="005A04F1" w:rsidRPr="009A2B29" w:rsidRDefault="005A04F1" w:rsidP="00EE23AF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</w:t>
      </w:r>
      <w:r w:rsidR="00EE23AF" w:rsidRPr="009A2B29">
        <w:rPr>
          <w:sz w:val="22"/>
          <w:szCs w:val="22"/>
        </w:rPr>
        <w:t>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5D3CB3D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CCBB523" w14:textId="77777777" w:rsidR="005A04F1" w:rsidRPr="009A2B29" w:rsidRDefault="005A04F1" w:rsidP="00EE23AF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DF0F9D9" w14:textId="5FCBBCD0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EE23AF" w:rsidRPr="009A2B29">
        <w:rPr>
          <w:sz w:val="22"/>
          <w:szCs w:val="22"/>
        </w:rPr>
        <w:tab/>
      </w:r>
      <w:r w:rsidR="00EE23AF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</w:p>
    <w:p w14:paraId="781139FB" w14:textId="4B0180DF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30</w:t>
      </w:r>
      <w:r w:rsidRPr="009A2B29">
        <w:rPr>
          <w:b/>
          <w:bCs/>
          <w:sz w:val="22"/>
          <w:szCs w:val="22"/>
        </w:rPr>
        <w:t>.</w:t>
      </w:r>
    </w:p>
    <w:p w14:paraId="47EA468C" w14:textId="77777777" w:rsidR="005A04F1" w:rsidRPr="009A2B29" w:rsidRDefault="005A04F1" w:rsidP="005A04F1">
      <w:pPr>
        <w:rPr>
          <w:sz w:val="22"/>
          <w:szCs w:val="22"/>
        </w:rPr>
      </w:pPr>
    </w:p>
    <w:p w14:paraId="01A1462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0CD8C1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E41964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FAED5E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151B6EC" w14:textId="574C01AE" w:rsidR="005A04F1" w:rsidRPr="009A2B29" w:rsidRDefault="003C3816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</w:t>
      </w:r>
    </w:p>
    <w:p w14:paraId="1114D6D1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6E33CB3" w14:textId="141076AD" w:rsidR="005A04F1" w:rsidRPr="009A2B29" w:rsidRDefault="005D4F21" w:rsidP="00031E28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BB30EC" w:rsidRPr="009A2B29">
        <w:rPr>
          <w:b/>
          <w:sz w:val="22"/>
          <w:szCs w:val="22"/>
        </w:rPr>
        <w:t xml:space="preserve"> komputerowy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469C6503" w14:textId="2E3361C3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B30EC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8DBFC0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A61885E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4DE047FF" w14:textId="77777777" w:rsidTr="00093D7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94B8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942C0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6AC1A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69499E2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B30EC" w:rsidRPr="009A2B29" w14:paraId="6C909018" w14:textId="77777777" w:rsidTr="00093D7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6D3C2" w14:textId="1256AF45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69650" w14:textId="228E9A8C" w:rsidR="00BB30EC" w:rsidRPr="009A2B29" w:rsidRDefault="00BB30EC" w:rsidP="00BB30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56EC" w14:textId="77777777" w:rsidR="00BB30EC" w:rsidRPr="009A2B29" w:rsidRDefault="00BB30EC" w:rsidP="00BB30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416F06E4" w14:textId="77777777" w:rsidTr="00093D7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4EC5F" w14:textId="53CBB457" w:rsidR="00BB30EC" w:rsidRPr="009A2B29" w:rsidRDefault="00BB30EC" w:rsidP="00BB30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CB188" w14:textId="48D25262" w:rsidR="00BB30EC" w:rsidRPr="009A2B29" w:rsidRDefault="00BB30EC" w:rsidP="00BB30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9104" w14:textId="77777777" w:rsidR="00BB30EC" w:rsidRPr="009A2B29" w:rsidRDefault="00BB30EC" w:rsidP="00BB30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1EEA6D7" w14:textId="77777777" w:rsidTr="00093D7D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83AC2" w14:textId="47AF5F34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30DD3" w14:textId="2DE4336B" w:rsidR="00BB30EC" w:rsidRPr="009A2B29" w:rsidRDefault="00BB30EC" w:rsidP="00BB30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405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43C0E20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35528" w14:textId="26956E6F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6AB35" w14:textId="4DBA54A4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FBA0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8873512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6DC21" w14:textId="004DF9E3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7DD85" w14:textId="4A7838EE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F0CA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84F9937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BDC83" w14:textId="012CD689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779DD" w14:textId="302EFFFD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D8E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4A26AE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5AC85" w14:textId="161F6BEC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8467B" w14:textId="4E7C0800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A03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7ED750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B86AB" w14:textId="074BC03B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A1FCA" w14:textId="001A5986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882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73E261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EED40" w14:textId="0DE9251A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07F12" w14:textId="44410B7F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D90B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C0F9508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47B81C" w14:textId="0E62E010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F0B20" w14:textId="023A721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9555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22ED012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D4FB65" w14:textId="1737E9F9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20F8" w14:textId="5717B47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844F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5DE4F2BF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128AB" w14:textId="43736D95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1F1B4" w14:textId="3E3FCEFC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481A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D0437D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17968" w14:textId="30F47BEE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B5375" w14:textId="2E431FE5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B70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3ACFFC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DE8C24" w14:textId="602B6423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B32FE6" w14:textId="7BAD8BA5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56D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EF8C471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D12F7" w14:textId="4BD33F96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D64E0" w14:textId="023B4712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A25D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1A41026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50A3A" w14:textId="37222E65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B6317B" w14:textId="355A9CA8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106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F19846D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C4084" w14:textId="703899D7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4096E" w14:textId="4672D1E1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960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1C9116DB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9F7D4" w14:textId="3DEA797C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55CA0" w14:textId="67434E3B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5373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8625BB8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68C41" w14:textId="1C1D1284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DF5209" w14:textId="225C06B4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F47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2E90C9B0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65626F" w14:textId="3F79FC6F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E05D5" w14:textId="45D60E62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771F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24BB0AE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62E39" w14:textId="3FF29A32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24CC6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E183540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71BFB29C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3377E68C" w14:textId="62340D1F" w:rsidR="00BB30EC" w:rsidRPr="009A2B29" w:rsidRDefault="00BB30EC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5849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C0CED0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C5B39E" w14:textId="01E8413F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BBF57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318841F4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Dodatkowy kabel  HDMI-DVI ok. 1,5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78874EA" w14:textId="5356F3D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0E8D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4CEE6E2A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DC2B1" w14:textId="49D5AD3D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2CD1A" w14:textId="2563DC1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3F41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39570" w14:textId="6C06F2A7" w:rsidR="005A04F1" w:rsidRPr="009A2B29" w:rsidRDefault="005A04F1" w:rsidP="00BB30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B30EC" w:rsidRPr="009A2B29">
        <w:rPr>
          <w:sz w:val="18"/>
          <w:szCs w:val="18"/>
          <w:lang w:eastAsia="zh-CN"/>
        </w:rPr>
        <w:t xml:space="preserve">Dell </w:t>
      </w:r>
      <w:proofErr w:type="spellStart"/>
      <w:r w:rsidR="00BB30EC" w:rsidRPr="009A2B29">
        <w:rPr>
          <w:sz w:val="18"/>
          <w:szCs w:val="18"/>
          <w:lang w:eastAsia="zh-CN"/>
        </w:rPr>
        <w:t>UltraSharp</w:t>
      </w:r>
      <w:proofErr w:type="spellEnd"/>
      <w:r w:rsidR="00BB30EC" w:rsidRPr="009A2B29">
        <w:rPr>
          <w:sz w:val="18"/>
          <w:szCs w:val="18"/>
          <w:lang w:eastAsia="zh-CN"/>
        </w:rPr>
        <w:t xml:space="preserve"> U2412M , Kabel  HDMI-DVI ok. 1,5 m</w:t>
      </w:r>
    </w:p>
    <w:p w14:paraId="1E58A87B" w14:textId="37FEF1DB" w:rsidR="005A04F1" w:rsidRPr="009A2B29" w:rsidRDefault="00E30983" w:rsidP="00031E28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Wentylator</w:t>
      </w:r>
      <w:r w:rsidR="005D4F21" w:rsidRPr="009A2B29">
        <w:rPr>
          <w:b/>
          <w:sz w:val="22"/>
          <w:szCs w:val="22"/>
        </w:rPr>
        <w:t xml:space="preserve"> CPU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4A443267" w14:textId="7277B47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6A9A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354E6A57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C526C0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5A04F1" w:rsidRPr="009A2B29" w14:paraId="60C6974F" w14:textId="77777777" w:rsidTr="00AD71B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078CB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DC3C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3BD8AB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4F4073D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1589D72E" w14:textId="77777777" w:rsidTr="00AD71B4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79DF9" w14:textId="3E186452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1EFD" w14:textId="00475B39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155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BF54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CE60E3" w14:textId="77777777" w:rsidTr="00AD71B4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0B522" w14:textId="0D502DBB" w:rsidR="005A04F1" w:rsidRPr="009A2B29" w:rsidRDefault="00AD71B4" w:rsidP="00AD71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1C6BF" w14:textId="4C83459D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125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EB9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4D317B7" w14:textId="77777777" w:rsidTr="00AD71B4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7A85A" w14:textId="170FC8E8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Głębokość: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24DE7" w14:textId="631282C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78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5C2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63BF15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18F43" w14:textId="27B375CA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1D7A1" w14:textId="58312134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613 g (+/- 1 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109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BD1512" w14:paraId="6658ECAA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32D89" w14:textId="77777777" w:rsidR="00AD71B4" w:rsidRPr="009A2B29" w:rsidRDefault="00AD71B4" w:rsidP="00AD71B4">
            <w:pPr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Kompatybilny z gniazdami:</w:t>
            </w:r>
          </w:p>
          <w:p w14:paraId="24A640B8" w14:textId="77777777" w:rsidR="005A04F1" w:rsidRPr="009A2B29" w:rsidRDefault="005A04F1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92D317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1150</w:t>
            </w:r>
          </w:p>
          <w:p w14:paraId="6FB902ED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1151</w:t>
            </w:r>
          </w:p>
          <w:p w14:paraId="27B23BAE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1155</w:t>
            </w:r>
          </w:p>
          <w:p w14:paraId="7BA8462B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1156</w:t>
            </w:r>
          </w:p>
          <w:p w14:paraId="0198D629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1366</w:t>
            </w:r>
          </w:p>
          <w:p w14:paraId="5F5CA428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2011</w:t>
            </w:r>
          </w:p>
          <w:p w14:paraId="00127465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2011-3</w:t>
            </w:r>
          </w:p>
          <w:p w14:paraId="5F07E7C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775</w:t>
            </w:r>
          </w:p>
          <w:p w14:paraId="4D54D4FB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AM2</w:t>
            </w:r>
          </w:p>
          <w:p w14:paraId="4A7B6E0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AM2+</w:t>
            </w:r>
          </w:p>
          <w:p w14:paraId="7C3A1D39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AM3</w:t>
            </w:r>
          </w:p>
          <w:p w14:paraId="5C800380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AM3+</w:t>
            </w:r>
          </w:p>
          <w:p w14:paraId="36131FA4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AM4</w:t>
            </w:r>
          </w:p>
          <w:p w14:paraId="16B19DC3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FM1</w:t>
            </w:r>
          </w:p>
          <w:p w14:paraId="36FE0AB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FM2</w:t>
            </w:r>
          </w:p>
          <w:p w14:paraId="190D8978" w14:textId="6FD3B835" w:rsidR="005A04F1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FM2+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8408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6D4C2C9C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C13B7" w14:textId="646E2A11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TDP: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0D4B24" w14:textId="284EADC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811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D787F8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848CC" w14:textId="0D58D53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Podstawa styku z CPU: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D71C8" w14:textId="6D6EAF0B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Aluminium + Miedź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DDE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284A48B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11AE3" w14:textId="29C1051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Finy: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313CD3" w14:textId="4A3E38D3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33A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5617B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94867" w14:textId="318C38A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Ciepłowody: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B8471" w14:textId="5016CBF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A18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D40DF61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835CC" w14:textId="5AEFDA4F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ciepłowodów: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94B20A" w14:textId="159CCB35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2F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173CF4F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C681F3" w14:textId="4EF725FE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Średnica ciepłowodów: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742EE8" w14:textId="3B2C745D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35C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B92C098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4F67E" w14:textId="0CEF43CC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13617" w14:textId="3378F1E5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BC9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66C5346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370B8" w14:textId="00ABE5E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81318" w14:textId="41E4BD6D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47C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226F1B6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36911" w14:textId="4FC364A2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27356" w14:textId="7F43D343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500-1600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./min.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2FE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0EB2D59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3D258" w14:textId="0F3A1818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 powietrza: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79644B" w14:textId="680CBB48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46,5 CFM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616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2248970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78340" w14:textId="2C375752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318E0" w14:textId="4B79A26E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max. 15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0F1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6FCA518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98978" w14:textId="5BCFCBF1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Kontrola obrotów: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B9D22" w14:textId="145937AC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PWM, standardowa wtyczka zasilająca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E15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B58328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63F11" w14:textId="7558477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łożyska: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E559B" w14:textId="581F56E2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HDB (hydrodynamiczne)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DA7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ED3C67E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D4A3" w14:textId="52AB526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82D29" w14:textId="4554FBC9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50 000 godzin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3D5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5EC3EFC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2A1F9" w14:textId="4F7BDB4E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Sposób montażu: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C8AE7" w14:textId="684C2622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Wertykalny (Pionowy)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714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1F0A43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9233C" w14:textId="2D29540C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wyposażenie: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99EE5" w14:textId="2F360C9A" w:rsidR="005A04F1" w:rsidRPr="009A2B29" w:rsidRDefault="00AD71B4" w:rsidP="00AD71B4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śruby montażowe, zapinki mocujące, zestaw montażowy, pasta termoprzewodząca,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backplate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98D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34B8B90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38BC" w14:textId="253F164D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52F9C" w14:textId="686C7E88" w:rsidR="005A04F1" w:rsidRPr="009A2B29" w:rsidRDefault="00AD71B4" w:rsidP="00AD71B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Nie koliduje z najwyższymi radiatorami kości RAM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3DB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71B4" w:rsidRPr="009A2B29" w14:paraId="70F3F193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60B93" w14:textId="43E371FD" w:rsidR="00AD71B4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6CE69" w14:textId="0798C404" w:rsidR="00AD71B4" w:rsidRPr="009A2B29" w:rsidRDefault="00AD71B4" w:rsidP="00AD71B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5AFA" w14:textId="77777777" w:rsidR="00AD71B4" w:rsidRPr="009A2B29" w:rsidRDefault="00AD71B4" w:rsidP="00AD71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3DF664" w14:textId="7D4DBC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AD71B4" w:rsidRPr="009A2B29">
        <w:rPr>
          <w:sz w:val="18"/>
          <w:szCs w:val="18"/>
          <w:lang w:eastAsia="zh-CN"/>
        </w:rPr>
        <w:t>SilentiumPC</w:t>
      </w:r>
      <w:proofErr w:type="spellEnd"/>
      <w:r w:rsidR="00AD71B4" w:rsidRPr="009A2B29">
        <w:rPr>
          <w:sz w:val="18"/>
          <w:szCs w:val="18"/>
          <w:lang w:eastAsia="zh-CN"/>
        </w:rPr>
        <w:t xml:space="preserve"> </w:t>
      </w:r>
      <w:proofErr w:type="spellStart"/>
      <w:r w:rsidR="00AD71B4" w:rsidRPr="009A2B29">
        <w:rPr>
          <w:sz w:val="18"/>
          <w:szCs w:val="18"/>
          <w:lang w:eastAsia="zh-CN"/>
        </w:rPr>
        <w:t>Fera</w:t>
      </w:r>
      <w:proofErr w:type="spellEnd"/>
      <w:r w:rsidR="00AD71B4" w:rsidRPr="009A2B29">
        <w:rPr>
          <w:sz w:val="18"/>
          <w:szCs w:val="18"/>
          <w:lang w:eastAsia="zh-CN"/>
        </w:rPr>
        <w:t xml:space="preserve"> 3 HE1224 v2 (SPC144)</w:t>
      </w:r>
    </w:p>
    <w:p w14:paraId="56222721" w14:textId="05B0E9EA" w:rsidR="005A04F1" w:rsidRPr="009A2B29" w:rsidRDefault="005A04F1" w:rsidP="00532747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Dysk </w:t>
      </w:r>
      <w:r w:rsidR="00BB30EC" w:rsidRPr="009A2B29">
        <w:rPr>
          <w:b/>
          <w:sz w:val="22"/>
          <w:szCs w:val="22"/>
        </w:rPr>
        <w:t>SSD</w:t>
      </w:r>
      <w:r w:rsidRPr="009A2B29">
        <w:rPr>
          <w:b/>
          <w:sz w:val="22"/>
          <w:szCs w:val="22"/>
        </w:rPr>
        <w:t xml:space="preserve"> – 1 sztuka</w:t>
      </w:r>
    </w:p>
    <w:p w14:paraId="7744094B" w14:textId="6DCF5FAB" w:rsidR="005A04F1" w:rsidRPr="009A2B29" w:rsidRDefault="005A04F1" w:rsidP="0053274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82584C6" w14:textId="77777777" w:rsidR="005A04F1" w:rsidRPr="009A2B29" w:rsidRDefault="005A04F1" w:rsidP="00532747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636398" w14:textId="77777777" w:rsidR="005A04F1" w:rsidRPr="009A2B29" w:rsidRDefault="005A04F1" w:rsidP="00532747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53890014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07284" w14:textId="77777777" w:rsidR="005A04F1" w:rsidRPr="009A2B29" w:rsidRDefault="005A04F1" w:rsidP="00532747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629E9" w14:textId="77777777" w:rsidR="005A04F1" w:rsidRPr="009A2B29" w:rsidRDefault="005A04F1" w:rsidP="00532747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62C86F" w14:textId="77777777" w:rsidR="005A04F1" w:rsidRPr="009A2B29" w:rsidRDefault="005A04F1" w:rsidP="00532747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2AFF64F" w14:textId="77777777" w:rsidR="005A04F1" w:rsidRPr="009A2B29" w:rsidRDefault="005A04F1" w:rsidP="00532747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73948364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D4E5C4" w14:textId="2353BCC4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F7CA1" w14:textId="5E7D6DBD" w:rsidR="005A04F1" w:rsidRPr="009A2B29" w:rsidRDefault="00BB30EC" w:rsidP="003F43B3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D998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53E79A1" w14:textId="77777777" w:rsidTr="00093D7D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981A" w14:textId="0AD92727" w:rsidR="005A04F1" w:rsidRPr="009A2B29" w:rsidRDefault="00BB30EC" w:rsidP="003F43B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4F231" w14:textId="47BFC9E6" w:rsidR="005A04F1" w:rsidRPr="009A2B29" w:rsidRDefault="00BB30EC" w:rsidP="003F43B3">
            <w:pPr>
              <w:ind w:left="708" w:hanging="708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05FC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D4740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CCA3D" w14:textId="50E12619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75B33" w14:textId="68FC9439" w:rsidR="005A04F1" w:rsidRPr="009A2B29" w:rsidRDefault="00BB30EC" w:rsidP="003F43B3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B9F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88D0D1A" w14:textId="77777777" w:rsidTr="00093D7D">
        <w:trPr>
          <w:trHeight w:val="128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3CE5E" w14:textId="351D6A70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0AADE" w14:textId="0DED0034" w:rsidR="005A04F1" w:rsidRPr="009A2B29" w:rsidRDefault="00BB30EC" w:rsidP="00093D7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BB6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CA015E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C5823" w14:textId="42B26E74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E31AD" w14:textId="729D01AE" w:rsidR="005A04F1" w:rsidRPr="009A2B29" w:rsidRDefault="00BB30EC" w:rsidP="003F43B3">
            <w:pPr>
              <w:ind w:left="44" w:hanging="44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TRIM, S.M.A.R.T, monitoring temperatur, Szyfrowanie sprzętowe AES 256-bit, możliwość aktualizacji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firmware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producenta.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702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8EC772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7561E3" w14:textId="46BF518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91E01" w14:textId="34A7F127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CC5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407186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4FB6D" w14:textId="41929CE3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E44AA" w14:textId="3099959F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ECD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A830C0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0CE0A" w14:textId="7351B5F4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2D1134" w14:textId="20BE542B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 (np. LPDDR2).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BAE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3ECBC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21F0C" w14:textId="74EC41BF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DDE68" w14:textId="26A33B51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2DD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C577843" w14:textId="77777777" w:rsidTr="00093D7D">
        <w:trPr>
          <w:trHeight w:val="32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E847A" w14:textId="6D439CF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CF111" w14:textId="55EA15FC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149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A59CD2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D7DE8" w14:textId="2E5F0592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3DF68" w14:textId="0E658ECE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2 000 000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867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EE6186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08BBD" w14:textId="14AE1FF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DB670" w14:textId="770D753C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CC4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B73321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4352B5" w14:textId="485615C0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8A639" w14:textId="298D4802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29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98B658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4FE16" w14:textId="2287A607" w:rsidR="005A04F1" w:rsidRPr="009A2B29" w:rsidRDefault="00BB30EC" w:rsidP="003F43B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A45D26" w14:textId="6DBA637D" w:rsidR="005A04F1" w:rsidRPr="009A2B29" w:rsidRDefault="00BB30EC" w:rsidP="003F43B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66g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356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B7E6C3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94615" w14:textId="06285AF7" w:rsidR="00BB30EC" w:rsidRPr="009A2B29" w:rsidRDefault="00BB30EC" w:rsidP="003F43B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28B70" w14:textId="121E813F" w:rsidR="00BB30EC" w:rsidRPr="009A2B29" w:rsidRDefault="00BB30EC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329C" w14:textId="635A4AA4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88D1E2" w14:textId="3F291F9A" w:rsidR="005A04F1" w:rsidRPr="009A2B29" w:rsidRDefault="005A04F1" w:rsidP="00BB30EC">
      <w:pPr>
        <w:pStyle w:val="Tekstpodstawowywcity"/>
        <w:tabs>
          <w:tab w:val="left" w:pos="4455"/>
        </w:tabs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B30EC" w:rsidRPr="009A2B29">
        <w:rPr>
          <w:sz w:val="18"/>
          <w:szCs w:val="18"/>
          <w:lang w:eastAsia="zh-CN"/>
        </w:rPr>
        <w:t>Samsung 850 PRO 256GB (MZ-7KE256BW)</w:t>
      </w:r>
    </w:p>
    <w:p w14:paraId="2626E2E4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CDB04D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954A46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F342BDA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F8356FD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CACE71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029A2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84A6B8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A0CBC2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59B7D1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91A890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A08FD0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5DF198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AE34E2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4D39D64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EDD5C4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D29A90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246ED00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5FF0952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154CFB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03709E1" w14:textId="7F9D3179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</w:t>
      </w:r>
      <w:r w:rsidRPr="009A2B29">
        <w:rPr>
          <w:b/>
          <w:bCs/>
          <w:sz w:val="22"/>
          <w:szCs w:val="22"/>
        </w:rPr>
        <w:t>1.</w:t>
      </w:r>
    </w:p>
    <w:p w14:paraId="3A82EEA1" w14:textId="77777777" w:rsidR="005A04F1" w:rsidRPr="009A2B29" w:rsidRDefault="005A04F1" w:rsidP="005A04F1">
      <w:pPr>
        <w:rPr>
          <w:sz w:val="22"/>
          <w:szCs w:val="22"/>
        </w:rPr>
      </w:pPr>
    </w:p>
    <w:p w14:paraId="4C0973E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1B111FB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10B9D95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5A916F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E330FD" w14:textId="6EB3736A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</w:t>
      </w:r>
      <w:r w:rsidR="005A04F1" w:rsidRPr="009A2B29">
        <w:rPr>
          <w:b/>
          <w:sz w:val="22"/>
          <w:szCs w:val="22"/>
        </w:rPr>
        <w:t>I</w:t>
      </w:r>
    </w:p>
    <w:p w14:paraId="092060B3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0DB2E47" w14:textId="75D5686A" w:rsidR="005A04F1" w:rsidRPr="009A2B29" w:rsidRDefault="005D4F21" w:rsidP="00031E28">
      <w:pPr>
        <w:pStyle w:val="Akapitzlist"/>
        <w:keepNext/>
        <w:numPr>
          <w:ilvl w:val="2"/>
          <w:numId w:val="14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Stacja robocza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38B47DD" w14:textId="0858BC67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3150BCA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1633F6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396"/>
        <w:gridCol w:w="2693"/>
        <w:gridCol w:w="1557"/>
      </w:tblGrid>
      <w:tr w:rsidR="00E22488" w:rsidRPr="009A2B29" w14:paraId="09FCD25D" w14:textId="37AE1484" w:rsidTr="0011575C"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4CE67" w14:textId="77777777" w:rsidR="00E22488" w:rsidRPr="009A2B29" w:rsidRDefault="00E22488" w:rsidP="00E22488">
            <w:pPr>
              <w:suppressAutoHyphens w:val="0"/>
              <w:ind w:right="-98" w:hanging="62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F19CA" w14:textId="77777777" w:rsidR="00E22488" w:rsidRPr="009A2B29" w:rsidRDefault="00E2248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BD2D8E" w14:textId="77777777" w:rsidR="00E22488" w:rsidRPr="009A2B29" w:rsidRDefault="00E2248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896BE4" w14:textId="77777777" w:rsidR="00E22488" w:rsidRPr="009A2B29" w:rsidRDefault="00E2248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55CA98" w14:textId="5DBDD141" w:rsidR="00E22488" w:rsidRPr="009A2B29" w:rsidRDefault="0011575C" w:rsidP="0011575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E22488" w:rsidRPr="009A2B29" w14:paraId="5F21A410" w14:textId="7249FD5C" w:rsidTr="0011575C">
        <w:trPr>
          <w:trHeight w:val="101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EE6AB" w14:textId="3C6A5541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774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14388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27CCCDE2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</w:t>
            </w:r>
          </w:p>
          <w:p w14:paraId="770325B3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czterokanałowa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ECA329F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RAM:</w:t>
            </w:r>
            <w:r w:rsidRPr="009A2B29">
              <w:rPr>
                <w:sz w:val="18"/>
                <w:szCs w:val="18"/>
              </w:rPr>
              <w:t xml:space="preserve"> min. do 128GB (8x16GB)</w:t>
            </w:r>
          </w:p>
          <w:p w14:paraId="5B6579E4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DDR4-2400/2133</w:t>
            </w:r>
          </w:p>
          <w:p w14:paraId="13840065" w14:textId="07429636" w:rsidR="00E22488" w:rsidRPr="009A2B29" w:rsidRDefault="00E22488" w:rsidP="00E22488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Gwarancja: </w:t>
            </w:r>
            <w:r w:rsidRPr="009A2B29">
              <w:rPr>
                <w:sz w:val="18"/>
                <w:szCs w:val="18"/>
              </w:rPr>
              <w:t>producenta za pośrednictwem dostawcy, 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E71A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B1F4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75CDDFAA" w14:textId="0C7C971D" w:rsidTr="0011575C">
        <w:trPr>
          <w:trHeight w:val="101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FEEED" w14:textId="2DAFFC5A" w:rsidR="00E22488" w:rsidRPr="009A2B29" w:rsidRDefault="00E22488" w:rsidP="00E2248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70C610" w14:textId="77777777" w:rsidR="00E22488" w:rsidRPr="009A2B29" w:rsidRDefault="00E22488" w:rsidP="00E22488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286B249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316760F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280W</w:t>
            </w:r>
          </w:p>
          <w:p w14:paraId="6600A33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150 x 155 x 162h (+/- 2mm)</w:t>
            </w:r>
          </w:p>
          <w:p w14:paraId="4182AF5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min.2</w:t>
            </w:r>
          </w:p>
          <w:p w14:paraId="4D8CF96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34483CE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Fan-3pin lub 4pin</w:t>
            </w:r>
          </w:p>
          <w:p w14:paraId="52565AD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140 mm</w:t>
            </w:r>
          </w:p>
          <w:p w14:paraId="55E8B96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Poziom hałasu przy 100%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5C1DC4EA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 powietrza: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min. 45.3 CFM, 77 m3/h</w:t>
            </w:r>
          </w:p>
          <w:p w14:paraId="7D1821B1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min. 800 </w:t>
            </w:r>
            <w:proofErr w:type="spellStart"/>
            <w:r w:rsidRPr="009A2B29">
              <w:rPr>
                <w:sz w:val="18"/>
                <w:szCs w:val="18"/>
              </w:rPr>
              <w:t>obr</w:t>
            </w:r>
            <w:proofErr w:type="spellEnd"/>
            <w:r w:rsidRPr="009A2B29">
              <w:rPr>
                <w:sz w:val="18"/>
                <w:szCs w:val="18"/>
              </w:rPr>
              <w:t>./min</w:t>
            </w:r>
          </w:p>
          <w:p w14:paraId="21D1779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ciepłowodów: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9A2B29">
              <w:rPr>
                <w:sz w:val="18"/>
                <w:szCs w:val="18"/>
              </w:rPr>
              <w:t>6</w:t>
            </w:r>
          </w:p>
          <w:p w14:paraId="7BE5B21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ciepłowodu: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9A2B29">
              <w:rPr>
                <w:sz w:val="18"/>
                <w:szCs w:val="18"/>
              </w:rPr>
              <w:t>6 mm</w:t>
            </w:r>
          </w:p>
          <w:p w14:paraId="35EE458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Pionowy</w:t>
            </w:r>
          </w:p>
          <w:p w14:paraId="33098E16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niklowana miedź</w:t>
            </w:r>
          </w:p>
          <w:p w14:paraId="1A9DD045" w14:textId="0DC64F66" w:rsidR="00E22488" w:rsidRPr="009A2B29" w:rsidRDefault="00E22488" w:rsidP="00E22488">
            <w:pPr>
              <w:suppressAutoHyphens w:val="0"/>
              <w:spacing w:after="6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producenta za pośrednictwem dostawcy, min. 2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9633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F33A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3C703CE0" w14:textId="6C28BAAE" w:rsidTr="0011575C">
        <w:trPr>
          <w:trHeight w:val="87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A8559" w14:textId="71E175D2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1E5E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8EEA5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3AC1412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Czterokanałowa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22ED79C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2400/2133 MHz</w:t>
            </w:r>
          </w:p>
          <w:p w14:paraId="0B66278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Możliwość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przetaktowywania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9083F0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3200, 3000, 2800, 2666, 2400</w:t>
            </w:r>
          </w:p>
          <w:p w14:paraId="7C663A6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8DBFD0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 szt.</w:t>
            </w:r>
          </w:p>
          <w:p w14:paraId="2A86CD9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128 GB</w:t>
            </w:r>
          </w:p>
          <w:p w14:paraId="1089B775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8 szt.</w:t>
            </w:r>
          </w:p>
          <w:p w14:paraId="0E4FAD5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Ilość portów M.2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1B8BD8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Wspierane formaty / wielkości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</w:t>
            </w:r>
          </w:p>
          <w:p w14:paraId="474C2B0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501C7C5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6FDB280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59AF87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2, 7.1</w:t>
            </w:r>
          </w:p>
          <w:p w14:paraId="653A02E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Gniazda audio </w:t>
            </w:r>
            <w:proofErr w:type="spellStart"/>
            <w:r w:rsidRPr="009A2B29">
              <w:rPr>
                <w:b/>
                <w:sz w:val="18"/>
                <w:szCs w:val="18"/>
              </w:rPr>
              <w:t>jacks</w:t>
            </w:r>
            <w:proofErr w:type="spellEnd"/>
            <w:r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5 + 2 do wyprowadzenia na zewnątrz</w:t>
            </w:r>
          </w:p>
          <w:p w14:paraId="7D8E61C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A4A3E4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Gniazdo S/PDIF na tylnym panelu: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D42FC2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3DD1763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od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40 i 28</w:t>
            </w:r>
          </w:p>
          <w:p w14:paraId="27B1A9A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3.0 x16: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5C6149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2.0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  <w:p w14:paraId="7B10525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dla 40-linowych CPU: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x16, x16/x16 lub x16/x16/x8.</w:t>
            </w:r>
          </w:p>
          <w:p w14:paraId="3C33FF5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dla 28-linowych CPU: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x16, x16/x8 lub x16/x8/x4.</w:t>
            </w:r>
          </w:p>
          <w:p w14:paraId="31D792B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3624FFE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4791C7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5454D1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EAAE84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D9E0145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Wewnętrzne złącze portu szeregowego: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31A3C2A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726F73F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38C152E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Złącze </w:t>
            </w:r>
            <w:proofErr w:type="spellStart"/>
            <w:r w:rsidRPr="009A2B29">
              <w:rPr>
                <w:b/>
                <w:sz w:val="18"/>
                <w:szCs w:val="18"/>
              </w:rPr>
              <w:t>Clear</w:t>
            </w:r>
            <w:proofErr w:type="spellEnd"/>
            <w:r w:rsidRPr="009A2B29">
              <w:rPr>
                <w:b/>
                <w:sz w:val="18"/>
                <w:szCs w:val="18"/>
              </w:rPr>
              <w:t xml:space="preserve"> CMOS jumper: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B9739E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2395D4D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EATX12V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 + 4-pin (min. 2 gniazda)</w:t>
            </w:r>
          </w:p>
          <w:p w14:paraId="46125E3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(4-pin):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9B573B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dodatkowych (4-pin):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512435F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6E6EC27D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umożliwiająca aktualizację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BIOSu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przez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wsparcie dla. 3-Way i 2-Way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CrossFire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oraz 3-Way i 2-Way SLI</w:t>
            </w:r>
          </w:p>
          <w:p w14:paraId="0CAAACA2" w14:textId="490AA74D" w:rsidR="00E22488" w:rsidRPr="009A2B29" w:rsidRDefault="00E22488" w:rsidP="00E22488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7BB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9168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40B3021C" w14:textId="056D27B7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DC40F5" w14:textId="0A92E855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7B150" w14:textId="77777777" w:rsidR="00E22488" w:rsidRPr="009A2B29" w:rsidRDefault="00E22488" w:rsidP="00E22488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138A18E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32GB</w:t>
            </w:r>
          </w:p>
          <w:p w14:paraId="33E9999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</w:t>
            </w:r>
          </w:p>
          <w:p w14:paraId="23B67A5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Praca w Quad Channel: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7F594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7291E40B" w14:textId="77777777" w:rsidR="00E22488" w:rsidRPr="009A2B29" w:rsidRDefault="00E22488" w:rsidP="00E22488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każdego modułu: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3000 MHz (PC4-24000)</w:t>
            </w:r>
          </w:p>
          <w:p w14:paraId="61E66A9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1.35V</w:t>
            </w:r>
          </w:p>
          <w:p w14:paraId="5F94E32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Przetestowane opóźnienia: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max. CL 15-17-17-35 (przy 1.35V)</w:t>
            </w:r>
          </w:p>
          <w:p w14:paraId="6DDBFC8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proofErr w:type="spellStart"/>
            <w:r w:rsidRPr="009A2B29">
              <w:rPr>
                <w:b/>
                <w:sz w:val="18"/>
                <w:szCs w:val="18"/>
              </w:rPr>
              <w:t>tRFCmin</w:t>
            </w:r>
            <w:proofErr w:type="spellEnd"/>
            <w:r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max. 350 </w:t>
            </w:r>
            <w:proofErr w:type="spellStart"/>
            <w:r w:rsidRPr="009A2B29">
              <w:rPr>
                <w:sz w:val="18"/>
                <w:szCs w:val="18"/>
              </w:rPr>
              <w:t>ns</w:t>
            </w:r>
            <w:proofErr w:type="spellEnd"/>
          </w:p>
          <w:p w14:paraId="2B73B65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 2.0 lub/i EPP (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125EAD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6AFE4E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34.3 mm (+/- 0.1 mm)</w:t>
            </w:r>
          </w:p>
          <w:p w14:paraId="278CE108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74B4B9D6" w14:textId="5C08D490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47D8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3E5E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0821554B" w14:textId="5CFA8067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4C171" w14:textId="30BD2784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1C8E5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50A4E02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sz w:val="18"/>
                <w:szCs w:val="18"/>
              </w:rPr>
              <w:t xml:space="preserve"> 8,3 g (+/- 2g)</w:t>
            </w:r>
          </w:p>
          <w:p w14:paraId="6037B4F2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54258905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Bufor (cache) DPDDR2 lub DPDDR3:</w:t>
            </w:r>
            <w:r w:rsidRPr="009A2B29">
              <w:rPr>
                <w:sz w:val="18"/>
                <w:szCs w:val="18"/>
              </w:rPr>
              <w:t xml:space="preserve"> min. 512MB</w:t>
            </w:r>
          </w:p>
          <w:p w14:paraId="3F066E3E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  <w:lang w:val="en-US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x4 Gen3 (32 Gb/s)</w:t>
            </w:r>
          </w:p>
          <w:p w14:paraId="74C009C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 lub nowszy</w:t>
            </w:r>
          </w:p>
          <w:p w14:paraId="0644F00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Nand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MLC lub SLC</w:t>
            </w:r>
          </w:p>
          <w:p w14:paraId="1DB97F2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Garbage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14:paraId="704F0A7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 5.1W</w:t>
            </w:r>
          </w:p>
          <w:p w14:paraId="2351BCF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3500 MB/s</w:t>
            </w:r>
          </w:p>
          <w:p w14:paraId="11CB370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2100 MB/s</w:t>
            </w:r>
          </w:p>
          <w:p w14:paraId="3C0C006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440 000 IOPS</w:t>
            </w:r>
          </w:p>
          <w:p w14:paraId="33796ED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360 000 IOPS</w:t>
            </w:r>
          </w:p>
          <w:p w14:paraId="549D7FF3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41BB454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400</w:t>
            </w:r>
          </w:p>
          <w:p w14:paraId="6A5DDAA6" w14:textId="0B192A3B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00E6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CA9C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5B133B58" w14:textId="18957853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1DAA4" w14:textId="066E031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A04B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1000 W</w:t>
            </w:r>
          </w:p>
          <w:p w14:paraId="7514B002" w14:textId="77777777" w:rsidR="00E22488" w:rsidRPr="009A2B29" w:rsidRDefault="00E22488" w:rsidP="001B6A9A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Platinium</w:t>
            </w:r>
            <w:proofErr w:type="spellEnd"/>
          </w:p>
          <w:p w14:paraId="35B1256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</w:t>
            </w:r>
          </w:p>
          <w:p w14:paraId="67F4B0D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dyrektywami: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Lot 6, Energy Star, WEEE, REACH</w:t>
            </w:r>
          </w:p>
          <w:p w14:paraId="313017F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Tryb pracy: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Pasywny poniżej min. 50% obciążenia, aktywny powyżej min. 50% obciążenia</w:t>
            </w:r>
          </w:p>
          <w:p w14:paraId="1D13667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0C4EF55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4C26EC1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135 mm</w:t>
            </w:r>
          </w:p>
          <w:p w14:paraId="0C3BEDE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Poziom hałasu przy 100%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20.1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7222453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min. 2x EPS12V 8-pin / ATX12V 4-pin (4+4), min. 5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4-pin, min. 8 x PCI-E 8-pin (6+2), min. 12 x SATA, min. 1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Floppy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4-pin</w:t>
            </w:r>
          </w:p>
          <w:p w14:paraId="27C6B683" w14:textId="77777777" w:rsidR="00E22488" w:rsidRPr="009A2B29" w:rsidRDefault="00E22488" w:rsidP="0011575C">
            <w:pPr>
              <w:spacing w:after="60"/>
              <w:ind w:left="43" w:right="-96" w:hanging="43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25 A, min. 125 W</w:t>
            </w:r>
          </w:p>
          <w:p w14:paraId="0D547D8F" w14:textId="2CA04590" w:rsidR="00E22488" w:rsidRPr="009A2B29" w:rsidRDefault="00E22488" w:rsidP="0011575C">
            <w:pPr>
              <w:spacing w:after="60"/>
              <w:ind w:left="708" w:right="-23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25 A, min. 125W</w:t>
            </w:r>
          </w:p>
          <w:p w14:paraId="7D6192BD" w14:textId="77777777" w:rsidR="00E22488" w:rsidRPr="009A2B29" w:rsidRDefault="00E22488" w:rsidP="0011575C">
            <w:pPr>
              <w:spacing w:after="60"/>
              <w:ind w:left="708" w:right="-96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83 A, min. 996 W</w:t>
            </w:r>
          </w:p>
          <w:p w14:paraId="23475AEB" w14:textId="77777777" w:rsidR="00E22488" w:rsidRPr="009A2B29" w:rsidRDefault="00E22488" w:rsidP="0011575C">
            <w:pPr>
              <w:spacing w:after="60"/>
              <w:ind w:left="708" w:right="-96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A, min. 3.6W</w:t>
            </w:r>
          </w:p>
          <w:p w14:paraId="03779F66" w14:textId="1B97DA6E" w:rsidR="00E22488" w:rsidRPr="009A2B29" w:rsidRDefault="00E22488" w:rsidP="0011575C">
            <w:pPr>
              <w:spacing w:after="60"/>
              <w:ind w:left="708" w:right="-23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="0011575C" w:rsidRPr="009A2B29">
              <w:rPr>
                <w:color w:val="000000"/>
                <w:sz w:val="18"/>
                <w:szCs w:val="18"/>
                <w:lang w:eastAsia="pl-PL"/>
              </w:rPr>
              <w:t>min. 3 A, min. 15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W</w:t>
            </w:r>
          </w:p>
          <w:p w14:paraId="1F2ABE1C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150 000 godz.</w:t>
            </w:r>
          </w:p>
          <w:p w14:paraId="45CBF889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170 x 150 x 86 mm +/- 1mm</w:t>
            </w:r>
          </w:p>
          <w:p w14:paraId="56134567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 pełni 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ABD887D" w14:textId="64AF4C8A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producenta za pośrednictwem dostawcy, min. 10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051F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BDB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48A20B7" w14:textId="5DBC5D8A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88AF2" w14:textId="36F036A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E259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74A5328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008F432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130EE86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slotów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3DF5D59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1B0ED21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229F67C5" w14:textId="77777777" w:rsidR="00E22488" w:rsidRPr="009A2B29" w:rsidRDefault="00E22488" w:rsidP="00E22488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585CC41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HUB FAN (dla dodatkowych wentylatorów):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kontrola PWM z płyty głównej (wejście FAN 4-pin), min. 6xFAN 3-pinowe lub 4-pinowe (w tym jeden przekazujący odczyt RMP do płyty głównej), dodatkowe zasilanie 12V dostarczane przez złącze SATA lub MOLEX z zasilacza</w:t>
            </w:r>
          </w:p>
          <w:p w14:paraId="79DC545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149B81B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wentylator 200 mm 3-pin, 1x wentylator 140 mm 3-pin, 2x wentylatory 140mm PWM 4-pin z długością przewodu zasilającego o min. 50 mm i przepływie powietrza min. 77,57 CFM, 2x wentylatory 120mm PWM 4-pin</w:t>
            </w:r>
            <w:r w:rsidRPr="009A2B29">
              <w:rPr>
                <w:sz w:val="18"/>
                <w:szCs w:val="18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długością przewodu zasilającego o min. 50 mm i przepływie powietrza min. 73,33 CFM</w:t>
            </w:r>
          </w:p>
          <w:p w14:paraId="2CCC1EA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PCI (kart rozszerzeń):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2DC19A7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Filtry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przeciwkurzowe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</w:p>
          <w:p w14:paraId="77502D0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59DC8FA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7D7EF9E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0B466B7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279565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110B060D" w14:textId="297B6E30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cechy: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System aranżacji okablowania,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beznarzędziowy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system instalacji HDD, system montażowy dla przynajmniej jednego slotu SSD, możliwość zamontowania chłodnicy wodnej (miejsce i akcesoria na montaż), dołączony segregator/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toolbox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śrubek niezbędnych do instalacji podzespołów</w:t>
            </w:r>
          </w:p>
          <w:p w14:paraId="0D570F94" w14:textId="7DC39C32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53F1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03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234B6EC8" w14:textId="7CDB736B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5CFFE" w14:textId="19B8288F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8AA5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06AB0AB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6AC7032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FD0752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2B2B941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41DDFDD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7C6105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28ED66F6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69D90FFF" w14:textId="3E4902D6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A9D7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27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0290150D" w14:textId="1D823683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5A1AF" w14:textId="77423084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C40D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2560994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05E5077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E5C55C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7754265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72507A8D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  <w:p w14:paraId="34B71BDE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: Niski profil klawiszy, Składane nóżki,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Slim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Wodoodporna</w:t>
            </w:r>
          </w:p>
          <w:p w14:paraId="477884CD" w14:textId="398D716E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7839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0F2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F7EE33B" w14:textId="5DBC945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44E64" w14:textId="1B805B10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Dwie takie same karty graficzne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22D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13396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5.10.2017</w:t>
            </w:r>
          </w:p>
          <w:p w14:paraId="6E0C875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71B22F3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 więcej niż 2x 8-pin</w:t>
            </w:r>
          </w:p>
          <w:p w14:paraId="5BCA137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Dual-link DVI-D, 2x HDMI 2.0, 2x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1.4</w:t>
            </w:r>
          </w:p>
          <w:p w14:paraId="7258B46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Proces wykonania rdzenia: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16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lub niższy</w:t>
            </w:r>
          </w:p>
          <w:p w14:paraId="500D07B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EEECC7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Tryb / profil OC od producenta: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4A2756F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Sekcja zasilania:</w:t>
            </w:r>
            <w:r w:rsidRPr="009A2B29">
              <w:rPr>
                <w:sz w:val="18"/>
                <w:szCs w:val="18"/>
              </w:rPr>
              <w:t xml:space="preserve"> w układzie 8+2 lub lepsza</w:t>
            </w:r>
          </w:p>
          <w:p w14:paraId="623FF1C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1544 MHz</w:t>
            </w:r>
          </w:p>
          <w:p w14:paraId="4A2A89E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Taktowanie rdzenia po 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1886 MHz</w:t>
            </w:r>
          </w:p>
          <w:p w14:paraId="5CF82D8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9A2B29">
              <w:rPr>
                <w:sz w:val="18"/>
                <w:szCs w:val="18"/>
              </w:rPr>
              <w:t xml:space="preserve"> max. 250W</w:t>
            </w:r>
          </w:p>
          <w:p w14:paraId="37F7044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TDP po OC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max. 450 W</w:t>
            </w:r>
          </w:p>
          <w:p w14:paraId="1A6D1EF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cieniujących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3584</w:t>
            </w:r>
          </w:p>
          <w:p w14:paraId="674ADD5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teksturujących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224</w:t>
            </w:r>
          </w:p>
          <w:p w14:paraId="3E1B835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renderujących (ROP)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88</w:t>
            </w:r>
          </w:p>
          <w:p w14:paraId="4089934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typ HBM, HBM2, GDDR5, GDDR5X lub nowsze, pojemność min. 11GB, taktowanie min. 11000 MHz, szyna min. 352-bit, przepustowość min. 484 GB/s</w:t>
            </w:r>
          </w:p>
          <w:p w14:paraId="78E4680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min. 2 wentylatory min. 120mm, radiator pokrywający rdzeń, pamięci i sekcję zasilania</w:t>
            </w:r>
          </w:p>
          <w:p w14:paraId="6D78C9A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karty: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350 mm (+/- 1mm)</w:t>
            </w:r>
          </w:p>
          <w:p w14:paraId="4DDE2E4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Szerokość karty: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2.5 slota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</w:p>
          <w:p w14:paraId="5FA2C67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bibliotek: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OpenGL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4.5, DirectX 12.1,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OpenCL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Vulkan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1.0</w:t>
            </w:r>
          </w:p>
          <w:p w14:paraId="02A5A20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: umożliwiające kontrolę O/C (manualna regulacja taktowania pamięci i rdzenia,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wentylatorów, napięcia) oraz tworzenie profili O/C, wpierające aktualizację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VBIOS’u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producenta</w:t>
            </w:r>
          </w:p>
          <w:p w14:paraId="537ADB30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: Sprzętowy dekoder H.265, wsparcie dla SLI lub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CrossFire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2-way oraz G-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Sync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FreeSync</w:t>
            </w:r>
            <w:proofErr w:type="spellEnd"/>
          </w:p>
          <w:p w14:paraId="3AC96B86" w14:textId="0AA64EF6" w:rsidR="00A0490F" w:rsidRPr="009A2B29" w:rsidRDefault="00A0490F" w:rsidP="00E22488">
            <w:pPr>
              <w:tabs>
                <w:tab w:val="left" w:pos="2655"/>
              </w:tabs>
              <w:suppressAutoHyphens w:val="0"/>
              <w:spacing w:after="6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wymagania: </w:t>
            </w:r>
            <w:r w:rsidRPr="009A2B29">
              <w:rPr>
                <w:sz w:val="18"/>
                <w:szCs w:val="18"/>
                <w:lang w:eastAsia="zh-CN"/>
              </w:rPr>
              <w:t>dwie sztuki od tego samego producenta, pracujące w SLI)</w:t>
            </w:r>
          </w:p>
          <w:p w14:paraId="2AC034CA" w14:textId="4861C4BA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3 lata (obejmująca pracę w trybie OC od producenta)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E780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0F39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82C1978" w14:textId="1918BEF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E01E15" w14:textId="52E9A90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0405A" w14:textId="77777777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2FE1714C" w14:textId="77777777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09A4FC7" w14:textId="77777777" w:rsidR="00E22488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  <w:p w14:paraId="6DEEE8B0" w14:textId="60F716DC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Active Directory.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98B5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11F3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2C4ADD00" w14:textId="24B479A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9CF88" w14:textId="1AF37F81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B8FED" w14:textId="6A717DC8" w:rsidR="00E22488" w:rsidRPr="009A2B29" w:rsidRDefault="00E22488" w:rsidP="00E2248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miesięcy (brak plomby gwarancyjnej na obudowie PC uniemożliwiającej samodzielne dodanie nowych podzespołów do komputera)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E8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3AAC0ED4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8A97113" w14:textId="77777777" w:rsidR="005A04F1" w:rsidRPr="009A2B29" w:rsidRDefault="005A04F1" w:rsidP="0011575C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410B4855" w14:textId="69D97898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Intel Core i7-6850K Broadwell-E</w:t>
      </w:r>
    </w:p>
    <w:p w14:paraId="56F45BE6" w14:textId="77FED9AF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proofErr w:type="spellStart"/>
      <w:r w:rsidRPr="009A2B29">
        <w:rPr>
          <w:sz w:val="18"/>
          <w:szCs w:val="18"/>
          <w:lang w:val="en-US" w:eastAsia="zh-CN"/>
        </w:rPr>
        <w:t>Thermalright</w:t>
      </w:r>
      <w:proofErr w:type="spellEnd"/>
      <w:r w:rsidRPr="009A2B29">
        <w:rPr>
          <w:sz w:val="18"/>
          <w:szCs w:val="18"/>
          <w:lang w:val="en-US" w:eastAsia="zh-CN"/>
        </w:rPr>
        <w:t xml:space="preserve"> Macho X2</w:t>
      </w:r>
    </w:p>
    <w:p w14:paraId="06F20F14" w14:textId="3009D9D9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Asus X99-E</w:t>
      </w:r>
    </w:p>
    <w:p w14:paraId="04F739AB" w14:textId="718BE113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2x Corsair Vengeance LPX, DDR4, 2x8GB, 3000MHz, CL15 (CMK16GX4M2B3000C15)</w:t>
      </w:r>
    </w:p>
    <w:p w14:paraId="1E468FF7" w14:textId="73573A98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SSD Samsung 960 PRO 512 GB </w:t>
      </w:r>
      <w:proofErr w:type="spellStart"/>
      <w:r w:rsidRPr="009A2B29">
        <w:rPr>
          <w:sz w:val="18"/>
          <w:szCs w:val="18"/>
          <w:lang w:val="en-US" w:eastAsia="zh-CN"/>
        </w:rPr>
        <w:t>PCIe</w:t>
      </w:r>
      <w:proofErr w:type="spellEnd"/>
      <w:r w:rsidRPr="009A2B29">
        <w:rPr>
          <w:sz w:val="18"/>
          <w:szCs w:val="18"/>
          <w:lang w:val="en-US" w:eastAsia="zh-CN"/>
        </w:rPr>
        <w:t xml:space="preserve"> 3.0 M.2 </w:t>
      </w:r>
      <w:proofErr w:type="spellStart"/>
      <w:r w:rsidRPr="009A2B29">
        <w:rPr>
          <w:sz w:val="18"/>
          <w:szCs w:val="18"/>
          <w:lang w:val="en-US" w:eastAsia="zh-CN"/>
        </w:rPr>
        <w:t>NVMe</w:t>
      </w:r>
      <w:proofErr w:type="spellEnd"/>
      <w:r w:rsidRPr="009A2B29">
        <w:rPr>
          <w:sz w:val="18"/>
          <w:szCs w:val="18"/>
          <w:lang w:val="en-US" w:eastAsia="zh-CN"/>
        </w:rPr>
        <w:t xml:space="preserve"> (MZ-V6P512BW)</w:t>
      </w:r>
    </w:p>
    <w:p w14:paraId="746FD645" w14:textId="0B3E95AA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Sea</w:t>
      </w:r>
      <w:r w:rsidRPr="009A2B29">
        <w:rPr>
          <w:lang w:val="en-US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Obudowa</w:t>
      </w:r>
      <w:proofErr w:type="spellEnd"/>
      <w:r w:rsidRPr="009A2B29">
        <w:rPr>
          <w:sz w:val="18"/>
          <w:szCs w:val="18"/>
          <w:lang w:val="en-US" w:eastAsia="zh-CN"/>
        </w:rPr>
        <w:t xml:space="preserve"> PHANTEKS </w:t>
      </w:r>
      <w:proofErr w:type="spellStart"/>
      <w:r w:rsidRPr="009A2B29">
        <w:rPr>
          <w:sz w:val="18"/>
          <w:szCs w:val="18"/>
          <w:lang w:val="en-US" w:eastAsia="zh-CN"/>
        </w:rPr>
        <w:t>Enthoo</w:t>
      </w:r>
      <w:proofErr w:type="spellEnd"/>
      <w:r w:rsidRPr="009A2B29">
        <w:rPr>
          <w:sz w:val="18"/>
          <w:szCs w:val="18"/>
          <w:lang w:val="en-US" w:eastAsia="zh-CN"/>
        </w:rPr>
        <w:t xml:space="preserve"> Pro (PH-ES614PC_BK) + 2x </w:t>
      </w:r>
      <w:proofErr w:type="spellStart"/>
      <w:r w:rsidRPr="009A2B29">
        <w:rPr>
          <w:sz w:val="18"/>
          <w:szCs w:val="18"/>
          <w:lang w:val="en-US" w:eastAsia="zh-CN"/>
        </w:rPr>
        <w:t>wentylatory</w:t>
      </w:r>
      <w:proofErr w:type="spellEnd"/>
      <w:r w:rsidRPr="009A2B29">
        <w:rPr>
          <w:sz w:val="18"/>
          <w:szCs w:val="18"/>
          <w:lang w:val="en-US" w:eastAsia="zh-CN"/>
        </w:rPr>
        <w:t xml:space="preserve"> be quiet! </w:t>
      </w:r>
      <w:proofErr w:type="spellStart"/>
      <w:r w:rsidRPr="009A2B29">
        <w:rPr>
          <w:sz w:val="18"/>
          <w:szCs w:val="18"/>
          <w:lang w:val="en-US" w:eastAsia="zh-CN"/>
        </w:rPr>
        <w:t>SilentWings</w:t>
      </w:r>
      <w:proofErr w:type="spellEnd"/>
      <w:r w:rsidRPr="009A2B29">
        <w:rPr>
          <w:sz w:val="18"/>
          <w:szCs w:val="18"/>
          <w:lang w:val="en-US" w:eastAsia="zh-CN"/>
        </w:rPr>
        <w:t xml:space="preserve"> 3 PWM Hi-Speed 140mm (BL071) + 2x </w:t>
      </w:r>
      <w:proofErr w:type="spellStart"/>
      <w:r w:rsidRPr="009A2B29">
        <w:rPr>
          <w:sz w:val="18"/>
          <w:szCs w:val="18"/>
          <w:lang w:val="en-US" w:eastAsia="zh-CN"/>
        </w:rPr>
        <w:t>wentylatory</w:t>
      </w:r>
      <w:proofErr w:type="spellEnd"/>
      <w:r w:rsidRPr="009A2B29">
        <w:rPr>
          <w:sz w:val="18"/>
          <w:szCs w:val="18"/>
          <w:lang w:val="en-US" w:eastAsia="zh-CN"/>
        </w:rPr>
        <w:t xml:space="preserve"> be quiet! </w:t>
      </w:r>
      <w:proofErr w:type="spellStart"/>
      <w:r w:rsidRPr="009A2B29">
        <w:rPr>
          <w:sz w:val="18"/>
          <w:szCs w:val="18"/>
          <w:lang w:val="en-US" w:eastAsia="zh-CN"/>
        </w:rPr>
        <w:t>SilentWings</w:t>
      </w:r>
      <w:proofErr w:type="spellEnd"/>
      <w:r w:rsidRPr="009A2B29">
        <w:rPr>
          <w:sz w:val="18"/>
          <w:szCs w:val="18"/>
          <w:lang w:val="en-US" w:eastAsia="zh-CN"/>
        </w:rPr>
        <w:t xml:space="preserve"> 3 PWM High-Speed 120mm (BL070)Sonic PRIME Platinum 1000W (SSR-1000PD)</w:t>
      </w:r>
    </w:p>
    <w:p w14:paraId="28E671C0" w14:textId="27A4411F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LG </w:t>
      </w:r>
      <w:proofErr w:type="spellStart"/>
      <w:r w:rsidRPr="009A2B29">
        <w:rPr>
          <w:sz w:val="18"/>
          <w:szCs w:val="18"/>
          <w:lang w:val="en-US" w:eastAsia="zh-CN"/>
        </w:rPr>
        <w:t>SuperMulti</w:t>
      </w:r>
      <w:proofErr w:type="spellEnd"/>
      <w:r w:rsidRPr="009A2B29">
        <w:rPr>
          <w:sz w:val="18"/>
          <w:szCs w:val="18"/>
          <w:lang w:val="en-US" w:eastAsia="zh-CN"/>
        </w:rPr>
        <w:t xml:space="preserve"> GH24NSD1 RBBB</w:t>
      </w:r>
    </w:p>
    <w:p w14:paraId="636314E8" w14:textId="1134CBD6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Logitech MK120</w:t>
      </w:r>
    </w:p>
    <w:p w14:paraId="317C9873" w14:textId="03359CB5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2x MSI 1080 </w:t>
      </w:r>
      <w:proofErr w:type="spellStart"/>
      <w:r w:rsidRPr="009A2B29">
        <w:rPr>
          <w:sz w:val="18"/>
          <w:szCs w:val="18"/>
          <w:lang w:val="en-US" w:eastAsia="zh-CN"/>
        </w:rPr>
        <w:t>Ti</w:t>
      </w:r>
      <w:proofErr w:type="spellEnd"/>
      <w:r w:rsidRPr="009A2B29">
        <w:rPr>
          <w:sz w:val="18"/>
          <w:szCs w:val="18"/>
          <w:lang w:val="en-US" w:eastAsia="zh-CN"/>
        </w:rPr>
        <w:t xml:space="preserve"> GAMING X 11G </w:t>
      </w:r>
      <w:proofErr w:type="spellStart"/>
      <w:r w:rsidRPr="009A2B29">
        <w:rPr>
          <w:sz w:val="18"/>
          <w:szCs w:val="18"/>
          <w:lang w:val="en-US" w:eastAsia="zh-CN"/>
        </w:rPr>
        <w:t>lub</w:t>
      </w:r>
      <w:proofErr w:type="spellEnd"/>
      <w:r w:rsidRPr="009A2B29">
        <w:rPr>
          <w:sz w:val="18"/>
          <w:szCs w:val="18"/>
          <w:lang w:val="en-US" w:eastAsia="zh-CN"/>
        </w:rPr>
        <w:t xml:space="preserve"> 2x ASUS GeForce GTX 1080 </w:t>
      </w:r>
      <w:proofErr w:type="spellStart"/>
      <w:r w:rsidRPr="009A2B29">
        <w:rPr>
          <w:sz w:val="18"/>
          <w:szCs w:val="18"/>
          <w:lang w:val="en-US" w:eastAsia="zh-CN"/>
        </w:rPr>
        <w:t>Ti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Strix</w:t>
      </w:r>
      <w:proofErr w:type="spellEnd"/>
      <w:r w:rsidRPr="009A2B29">
        <w:rPr>
          <w:sz w:val="18"/>
          <w:szCs w:val="18"/>
          <w:lang w:val="en-US" w:eastAsia="zh-CN"/>
        </w:rPr>
        <w:t xml:space="preserve"> Gaming (</w:t>
      </w:r>
    </w:p>
    <w:p w14:paraId="0470D626" w14:textId="2BEB1FCC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spacing w:after="360"/>
        <w:ind w:left="426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Windows 10 PRO PL</w:t>
      </w:r>
    </w:p>
    <w:p w14:paraId="6ACCAEF5" w14:textId="6C9A3A81" w:rsidR="005A04F1" w:rsidRPr="009A2B29" w:rsidRDefault="005D4F21" w:rsidP="0011575C">
      <w:pPr>
        <w:pStyle w:val="Akapitzlist"/>
        <w:keepNext/>
        <w:numPr>
          <w:ilvl w:val="2"/>
          <w:numId w:val="14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F937A1" w:rsidRPr="009A2B29">
        <w:rPr>
          <w:b/>
          <w:sz w:val="22"/>
          <w:szCs w:val="22"/>
        </w:rPr>
        <w:t xml:space="preserve">komputerowy </w:t>
      </w:r>
      <w:r w:rsidRPr="009A2B29">
        <w:rPr>
          <w:b/>
          <w:sz w:val="22"/>
          <w:szCs w:val="22"/>
        </w:rPr>
        <w:t>– 2</w:t>
      </w:r>
      <w:r w:rsidR="005A04F1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i</w:t>
      </w:r>
    </w:p>
    <w:p w14:paraId="4960E603" w14:textId="7C46FC0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2564E86B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B3516DB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34CAE54B" w14:textId="77777777" w:rsidTr="006A25D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A9C1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1D6B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983B6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02C768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A25D4" w:rsidRPr="009A2B29" w14:paraId="1E3B9590" w14:textId="77777777" w:rsidTr="006A25D4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B2B16" w14:textId="4C151D39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40D7B7" w14:textId="610EE753" w:rsidR="006A25D4" w:rsidRPr="009A2B29" w:rsidRDefault="006A25D4" w:rsidP="001B6A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5076" w14:textId="77777777" w:rsidR="006A25D4" w:rsidRPr="009A2B29" w:rsidRDefault="006A25D4" w:rsidP="006A25D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1C2C57EB" w14:textId="77777777" w:rsidTr="006A25D4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E56EDB" w14:textId="13CD5045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powierzchnia robocza (wys. x szer.)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DAB494" w14:textId="468D16DF" w:rsidR="006A25D4" w:rsidRPr="009A2B29" w:rsidRDefault="006A25D4" w:rsidP="001B6A9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76B2" w14:textId="77777777" w:rsidR="006A25D4" w:rsidRPr="009A2B29" w:rsidRDefault="006A25D4" w:rsidP="006A25D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C17CCE6" w14:textId="77777777" w:rsidTr="006A25D4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59042" w14:textId="2DB33E82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EC3587" w14:textId="5071BE5E" w:rsidR="006A25D4" w:rsidRPr="009A2B29" w:rsidRDefault="006A25D4" w:rsidP="001B6A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5821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60B466C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1C3E0B" w14:textId="36A0FE61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84DF19" w14:textId="594BAE19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9747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491AD42F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98FF4" w14:textId="4762CD4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343AB8" w14:textId="3469C84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455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1EF0E1C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ADFEA" w14:textId="59342693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7CDE30" w14:textId="40B8C1C0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A89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852A73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FCEE76" w14:textId="0AEDAF41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54F7BD" w14:textId="5B69158C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FA7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333465D6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A76B7" w14:textId="696C79E4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690466" w14:textId="018D1E76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A68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12AF5254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338AD2" w14:textId="1DD6474C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619073" w14:textId="4079EB74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76DA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9E6EC93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F61EC7" w14:textId="204A9301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07B652" w14:textId="67F63EAA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55B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D89D55B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0EABDA" w14:textId="6CCEED8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7B31DA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Min:</w:t>
            </w:r>
          </w:p>
          <w:p w14:paraId="663461EB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1x VGA(D-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), </w:t>
            </w:r>
          </w:p>
          <w:p w14:paraId="029D5987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69804BC2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5CE3ABFA" w14:textId="79E748C3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713C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E9CCD5F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AAD44" w14:textId="38DF5847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660629" w14:textId="6B4A63F2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minijack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217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B73B15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F6CE3" w14:textId="1FE9380C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0FCDC" w14:textId="5117E506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46D6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878FD29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628F70" w14:textId="1CB9E7A8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F8CEA8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3E1CC678" w14:textId="77777777" w:rsidR="006A25D4" w:rsidRPr="009A2B29" w:rsidRDefault="006A25D4" w:rsidP="001B6A9A">
            <w:pPr>
              <w:ind w:left="708" w:right="-9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Obrót ekranu w osi poziomej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): tak, min. 90 stopni</w:t>
            </w:r>
          </w:p>
          <w:p w14:paraId="70F6AF59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22258A5D" w14:textId="42B1EDA8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Pochylenie monitora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Tilt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E0F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B0B7B6B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F107" w14:textId="3EF7177B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F58EE" w14:textId="284C8E2B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95E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347B60A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8A74EF" w14:textId="1BF6E23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50FC3E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62E9D36D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3F60F4EF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05A143BA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16AFF450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773C6E4F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4B4F673" w14:textId="6460D75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CE8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69C6741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1F4485" w14:textId="723119C3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48692" w14:textId="4987143A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Kabel sygnałowy HDMI-HDMI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814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E487CCE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31DAE4" w14:textId="5E1FD8B9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A73219" w14:textId="06CA216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AC 100 - 240 V, 50 / 60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B7A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7778585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E8C893" w14:textId="136F367F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636BCB" w14:textId="2C8A58B7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340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BAF3C7E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4A3A20" w14:textId="527A2F42" w:rsidR="006A25D4" w:rsidRPr="009A2B29" w:rsidRDefault="006A25D4" w:rsidP="001B6A9A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4AC61" w14:textId="3473DB75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B50B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D06BE0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B06AE9" w14:textId="5BB6E13B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2753E" w14:textId="11EB8A73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8418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DB74DA4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76470" w14:textId="142B147A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650464" w14:textId="53BD56B9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32CA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0D160B5" w14:textId="63373F7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6A25D4" w:rsidRPr="009A2B29">
        <w:rPr>
          <w:sz w:val="18"/>
          <w:szCs w:val="18"/>
          <w:lang w:eastAsia="zh-CN"/>
        </w:rPr>
        <w:t>Iiyama</w:t>
      </w:r>
      <w:proofErr w:type="spellEnd"/>
      <w:r w:rsidR="006A25D4" w:rsidRPr="009A2B29">
        <w:rPr>
          <w:sz w:val="18"/>
          <w:szCs w:val="18"/>
          <w:lang w:eastAsia="zh-CN"/>
        </w:rPr>
        <w:t xml:space="preserve"> </w:t>
      </w:r>
      <w:proofErr w:type="spellStart"/>
      <w:r w:rsidR="006A25D4" w:rsidRPr="009A2B29">
        <w:rPr>
          <w:sz w:val="18"/>
          <w:szCs w:val="18"/>
          <w:lang w:eastAsia="zh-CN"/>
        </w:rPr>
        <w:t>ProLite</w:t>
      </w:r>
      <w:proofErr w:type="spellEnd"/>
      <w:r w:rsidR="006A25D4" w:rsidRPr="009A2B29">
        <w:rPr>
          <w:sz w:val="18"/>
          <w:szCs w:val="18"/>
          <w:lang w:eastAsia="zh-CN"/>
        </w:rPr>
        <w:t xml:space="preserve"> XUB2790HS-B1 + kabel HDMI ok. 1,5m</w:t>
      </w:r>
    </w:p>
    <w:p w14:paraId="534E6B9F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838D6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499A17B7" w14:textId="2A350B88" w:rsidR="003F43B3" w:rsidRPr="009A2B29" w:rsidRDefault="003F43B3" w:rsidP="003F43B3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 . </w:t>
      </w:r>
    </w:p>
    <w:p w14:paraId="32B44A7B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83097" w14:textId="2F10CDCF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3F43B3" w:rsidRPr="009A2B29">
        <w:rPr>
          <w:sz w:val="22"/>
          <w:szCs w:val="22"/>
        </w:rPr>
        <w:t>rów powoduje odrzucenie oferty.</w:t>
      </w:r>
    </w:p>
    <w:p w14:paraId="67CCD3D4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7E76BC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441FA2B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CB1268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31F2AA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DB367C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6A1692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4CEE6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763372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44749BB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0DE442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8E1CC5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9680FF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839A76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6D84CD3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530800C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512F974" w14:textId="6DA60ED6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32</w:t>
      </w:r>
      <w:r w:rsidRPr="009A2B29">
        <w:rPr>
          <w:b/>
          <w:bCs/>
          <w:sz w:val="22"/>
          <w:szCs w:val="22"/>
        </w:rPr>
        <w:t>.</w:t>
      </w:r>
    </w:p>
    <w:p w14:paraId="73F8E08E" w14:textId="77777777" w:rsidR="005A04F1" w:rsidRPr="009A2B29" w:rsidRDefault="005A04F1" w:rsidP="005A04F1">
      <w:pPr>
        <w:rPr>
          <w:sz w:val="22"/>
          <w:szCs w:val="22"/>
        </w:rPr>
      </w:pPr>
    </w:p>
    <w:p w14:paraId="2DCBACE3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B4395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086CEA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470A5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865D5A7" w14:textId="4A495DA1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</w:t>
      </w:r>
      <w:r w:rsidR="005A04F1" w:rsidRPr="009A2B29">
        <w:rPr>
          <w:b/>
          <w:sz w:val="22"/>
          <w:szCs w:val="22"/>
        </w:rPr>
        <w:t>I</w:t>
      </w:r>
    </w:p>
    <w:p w14:paraId="3A2A7A36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5C213CD" w14:textId="1D1A28B5" w:rsidR="005A04F1" w:rsidRPr="009A2B29" w:rsidRDefault="005D4F21" w:rsidP="0011575C">
      <w:pPr>
        <w:pStyle w:val="Akapitzlist"/>
        <w:keepNext/>
        <w:numPr>
          <w:ilvl w:val="3"/>
          <w:numId w:val="59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</w:t>
      </w:r>
      <w:r w:rsidR="005A04F1" w:rsidRPr="009A2B29">
        <w:rPr>
          <w:b/>
          <w:sz w:val="22"/>
          <w:szCs w:val="22"/>
        </w:rPr>
        <w:t xml:space="preserve"> </w:t>
      </w:r>
      <w:r w:rsidR="003F0417" w:rsidRPr="009A2B29">
        <w:rPr>
          <w:b/>
          <w:sz w:val="22"/>
          <w:szCs w:val="22"/>
        </w:rPr>
        <w:t xml:space="preserve">stacjonarny </w:t>
      </w:r>
      <w:r w:rsidR="005A04F1" w:rsidRPr="009A2B29">
        <w:rPr>
          <w:b/>
          <w:sz w:val="22"/>
          <w:szCs w:val="22"/>
        </w:rPr>
        <w:t>– 1 sztuka</w:t>
      </w:r>
    </w:p>
    <w:p w14:paraId="417E78CA" w14:textId="0AD16E3B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2BECA4A4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74F77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1"/>
        <w:gridCol w:w="4696"/>
        <w:gridCol w:w="2387"/>
        <w:gridCol w:w="1538"/>
      </w:tblGrid>
      <w:tr w:rsidR="003F0417" w:rsidRPr="009A2B29" w14:paraId="2B521682" w14:textId="3B4A10F4" w:rsidTr="008143B4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5E8BF" w14:textId="77777777" w:rsidR="003F0417" w:rsidRPr="009A2B29" w:rsidRDefault="003F0417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EA56E" w14:textId="77777777" w:rsidR="003F0417" w:rsidRPr="009A2B29" w:rsidRDefault="003F0417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1D2FB9" w14:textId="77777777" w:rsidR="003F0417" w:rsidRPr="009A2B29" w:rsidRDefault="003F0417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CBC9FFA" w14:textId="77777777" w:rsidR="003F0417" w:rsidRPr="009A2B29" w:rsidRDefault="003F0417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793EE7" w14:textId="069DF50A" w:rsidR="003F0417" w:rsidRPr="009A2B29" w:rsidRDefault="008143B4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3F0417" w:rsidRPr="009A2B29" w14:paraId="21BF52B2" w14:textId="7D6EEAB9" w:rsidTr="008143B4">
        <w:trPr>
          <w:trHeight w:val="101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364728" w14:textId="1694E3E0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6BA20" w14:textId="77777777" w:rsidR="003F0417" w:rsidRPr="009A2B29" w:rsidRDefault="003F0417" w:rsidP="00704F37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5C4F4ED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990798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428332E" w14:textId="77777777" w:rsidR="003F0417" w:rsidRPr="009A2B29" w:rsidRDefault="003F0417" w:rsidP="00704F37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48547969" w14:textId="5C697A3D" w:rsidR="003F0417" w:rsidRPr="009A2B29" w:rsidRDefault="003F0417" w:rsidP="00704F37">
            <w:pPr>
              <w:suppressAutoHyphens w:val="0"/>
              <w:spacing w:after="60"/>
              <w:ind w:right="86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704F37" w:rsidRPr="009A2B29">
              <w:rPr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8D9B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AE00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B17263A" w14:textId="7732F3F6" w:rsidTr="008143B4">
        <w:trPr>
          <w:trHeight w:val="101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C1AF5" w14:textId="77777777" w:rsidR="003F0417" w:rsidRPr="009A2B29" w:rsidRDefault="003F0417" w:rsidP="00704F37">
            <w:pPr>
              <w:spacing w:line="28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43D432FB" w14:textId="79A2DE46" w:rsidR="003F0417" w:rsidRPr="009A2B29" w:rsidRDefault="003F0417" w:rsidP="003F041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965F9" w14:textId="047FB1A4" w:rsidR="003F0417" w:rsidRPr="009A2B29" w:rsidRDefault="003F0417" w:rsidP="00704F37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hyperlink r:id="rId8" w:history="1">
              <w:r w:rsidRPr="009A2B29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https://www.videocardbenchmark.net/high_end_gpus.html </w:t>
              </w:r>
              <w:r w:rsidRPr="009A2B29">
                <w:rPr>
                  <w:rStyle w:val="Hipercze"/>
                  <w:sz w:val="18"/>
                  <w:szCs w:val="18"/>
                  <w:lang w:eastAsia="pl-PL"/>
                </w:rPr>
                <w:t>z dnia 5.10.2017</w:t>
              </w:r>
            </w:hyperlink>
          </w:p>
          <w:p w14:paraId="3EB4A97D" w14:textId="6E537170" w:rsidR="003F0417" w:rsidRPr="009A2B29" w:rsidRDefault="003F0417" w:rsidP="00704F37">
            <w:pPr>
              <w:suppressAutoHyphens w:val="0"/>
              <w:spacing w:after="6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rFonts w:ascii="inherit" w:hAnsi="inherit"/>
                <w:b/>
                <w:color w:val="000000" w:themeColor="text1"/>
                <w:sz w:val="18"/>
                <w:szCs w:val="17"/>
                <w:lang w:eastAsia="pl-PL"/>
              </w:rPr>
              <w:t>Gwarancja</w:t>
            </w:r>
            <w:r w:rsidR="00704F37"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:</w:t>
            </w:r>
            <w:r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 xml:space="preserve"> produc</w:t>
            </w:r>
            <w:r w:rsidR="00704F37"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enta za pośrednictwem dostawcy, m</w:t>
            </w:r>
            <w:r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063D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2CE2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2927349" w14:textId="65B4D881" w:rsidTr="008143B4">
        <w:trPr>
          <w:trHeight w:val="8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277A2" w14:textId="513EEC68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2647B" w14:textId="77777777" w:rsidR="003F0417" w:rsidRPr="009A2B29" w:rsidRDefault="003F0417" w:rsidP="00704F37">
            <w:pPr>
              <w:suppressAutoHyphens w:val="0"/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1F543F4C" w14:textId="491A66FB" w:rsidR="003F0417" w:rsidRPr="009A2B29" w:rsidRDefault="003F0417" w:rsidP="00704F37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704F37" w:rsidRPr="009A2B29">
              <w:rPr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2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7F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5E2B72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4364F266" w14:textId="459A7C9C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D915C" w14:textId="48E38CFA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A42E6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1943E1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4F1EE60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6F6C579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2A681D2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77336C7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0AD4B8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1DA55B6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BB1783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125D5CA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2B82C9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 xml:space="preserve">1920x1200@60 </w:t>
            </w:r>
            <w:proofErr w:type="spellStart"/>
            <w:r w:rsidRPr="009A2B29">
              <w:rPr>
                <w:sz w:val="16"/>
                <w:szCs w:val="16"/>
              </w:rPr>
              <w:t>Hz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0E935FFF" w14:textId="77777777" w:rsidR="003F0417" w:rsidRPr="009A2B29" w:rsidRDefault="003F0417" w:rsidP="00704F37">
            <w:pPr>
              <w:spacing w:after="60"/>
            </w:pPr>
            <w:r w:rsidRPr="009A2B29">
              <w:rPr>
                <w:sz w:val="16"/>
                <w:szCs w:val="16"/>
              </w:rPr>
              <w:t xml:space="preserve">1x </w:t>
            </w:r>
            <w:proofErr w:type="spellStart"/>
            <w:r w:rsidRPr="009A2B29">
              <w:rPr>
                <w:sz w:val="16"/>
                <w:szCs w:val="16"/>
              </w:rPr>
              <w:t>DisplayPrort</w:t>
            </w:r>
            <w:proofErr w:type="spellEnd"/>
            <w:r w:rsidRPr="009A2B29">
              <w:rPr>
                <w:sz w:val="16"/>
                <w:szCs w:val="16"/>
              </w:rPr>
              <w:t xml:space="preserve">  wspierające min 4096x2304 @ 24Hz, 2560x1600 @ 60Hz, 3840x2160 @ 60Hz, 1920x1200 @ 60Hz</w:t>
            </w:r>
          </w:p>
          <w:p w14:paraId="46D6638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9B4D3C3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192CAFA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625AEB3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54FE5F2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3D94D0D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11C2C4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0DC9DA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A97F58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2B396F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5EB41D7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3EDA831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FE3848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6614A2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D676D3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13D60B7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15835D7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BA5EB7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5746D5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3681CC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0D16FB6E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3B9E4818" w14:textId="475A6E3B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1576DF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9A1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5426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4E787DF4" w14:textId="11C809BA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3FECF" w14:textId="60CB773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Piersza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kość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pamięci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A85050" w14:textId="77777777" w:rsidR="003F0417" w:rsidRPr="009A2B29" w:rsidRDefault="003F0417" w:rsidP="00704F37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drugą kością pamięci.</w:t>
            </w:r>
          </w:p>
          <w:p w14:paraId="6C1E122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58AA92F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22D50E3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28FDAF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43D0981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4677A1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00C3354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5BE06AE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B71953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6B75858C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E43172E" w14:textId="7343A758" w:rsidR="003F041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="001576DF"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</w:t>
            </w:r>
            <w:r w:rsidR="003F0417"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FA3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E8D5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2B2A963" w14:textId="5CD5F910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4CF48" w14:textId="5A23BC4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Druga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kość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pamięci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9BC6B" w14:textId="77777777" w:rsidR="003F0417" w:rsidRPr="009A2B29" w:rsidRDefault="003F0417" w:rsidP="00704F37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pierwszą kością pamięci.</w:t>
            </w:r>
          </w:p>
          <w:p w14:paraId="32BE0E3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4GB</w:t>
            </w:r>
          </w:p>
          <w:p w14:paraId="403345E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0A0E133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59045D2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17768D2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A116E1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49B9B4F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746103B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8D820A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140130B1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2510EE9A" w14:textId="0577D9FA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1576DF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3DB9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B1C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13D9781" w14:textId="56720141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92A3C" w14:textId="594A6F5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9D2A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038592C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65CC8B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208CE7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58AB3C7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3C3B0C8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05D51F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1E5B4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42A097D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25EF212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61D69DA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016B892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4-pin, 2 x PCI-E 8-pin (6+2), 4 x SATA</w:t>
            </w:r>
          </w:p>
          <w:p w14:paraId="157A7E4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174C52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661706B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1C6A435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33A50A2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5D83A64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1E8ED46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3E556E47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1F760F99" w14:textId="676BDAC4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2538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F726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C026477" w14:textId="16645329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A189D" w14:textId="5B151F17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569EC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1A1627F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F06EE63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27F441C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08B514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5BB99AD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7A75C44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12F6DA8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329B8D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12A412FA" w14:textId="77777777" w:rsidR="003F0417" w:rsidRPr="009A2B29" w:rsidRDefault="003F0417" w:rsidP="00704F37">
            <w:pPr>
              <w:spacing w:after="60"/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3B78CD9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demontowalny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), pod zasilaczem</w:t>
            </w:r>
          </w:p>
          <w:p w14:paraId="24752D9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3E62079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1CA059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4E466F7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49FC17E0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29BF1654" w14:textId="1ED03ECE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5F72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042B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3DDDBA7" w14:textId="50C7A8E8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51116" w14:textId="0BEC31C4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DF06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063BEB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3B4E02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0D09471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37F8F2E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648C696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79B57A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322E2DED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42FD232D" w14:textId="17838DC0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594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AA78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68217CFB" w14:textId="39437D6F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0791A" w14:textId="5D9459EE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AF57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 lub bezprzewodowa</w:t>
            </w:r>
          </w:p>
          <w:p w14:paraId="19B8000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42E58A3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DF93A09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Konstrukcja/Cechy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: Niski profil klawiszy, Składane nóżki, Wodoodporna, diody sygnalizujące aktywny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Caps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Num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Lock</w:t>
            </w:r>
          </w:p>
          <w:p w14:paraId="41728F6B" w14:textId="13DBE9D8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E5D1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DBD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0C8DA789" w14:textId="6012DDF7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4A543" w14:textId="52577208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E7E9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bezprzewodowa</w:t>
            </w:r>
          </w:p>
          <w:p w14:paraId="4A0C217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dowolny</w:t>
            </w:r>
          </w:p>
          <w:p w14:paraId="4E6D3A6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Zasięg działania: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 m</w:t>
            </w:r>
          </w:p>
          <w:p w14:paraId="4F678A7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238D94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sz w:val="18"/>
                <w:szCs w:val="18"/>
              </w:rPr>
              <w:t>Żywotność baterii: AAA:</w:t>
            </w:r>
            <w:r w:rsidRPr="009A2B29">
              <w:rPr>
                <w:sz w:val="18"/>
                <w:szCs w:val="18"/>
              </w:rPr>
              <w:t xml:space="preserve"> min.12 miesięcy</w:t>
            </w:r>
          </w:p>
          <w:p w14:paraId="69F3E93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4D46787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23890BE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  <w:p w14:paraId="5B9A9B7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75.2g (+/- 2g)</w:t>
            </w:r>
          </w:p>
          <w:p w14:paraId="554B42C7" w14:textId="77777777" w:rsidR="003F0417" w:rsidRPr="009A2B29" w:rsidRDefault="003F0417" w:rsidP="00704F37">
            <w:pPr>
              <w:spacing w:after="60"/>
            </w:pPr>
            <w:r w:rsidRPr="009A2B29">
              <w:rPr>
                <w:rStyle w:val="StrongEmphasis"/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(wysokość x szerokość x grubość):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6F0A0BF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Profil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Uniwersalna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dla prawo i lewo ręcznych użytkowników)</w:t>
            </w:r>
          </w:p>
          <w:p w14:paraId="7E04F3BF" w14:textId="085FAE22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 xml:space="preserve">: 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29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328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06BB2780" w14:textId="23D26C05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60E7F8" w14:textId="0FA9BA24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6C2C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047A517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250GB</w:t>
            </w:r>
          </w:p>
          <w:p w14:paraId="6394E72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627391B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06AAD4B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62AEDD7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6972595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540 MB/s</w:t>
            </w:r>
          </w:p>
          <w:p w14:paraId="62DB6E1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520 MB/s</w:t>
            </w:r>
          </w:p>
          <w:p w14:paraId="171C889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512 MB.</w:t>
            </w:r>
          </w:p>
          <w:p w14:paraId="3CB0967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  <w:r w:rsidRPr="009A2B29">
              <w:t xml:space="preserve"> </w:t>
            </w:r>
            <w:r w:rsidRPr="009A2B29">
              <w:rPr>
                <w:sz w:val="18"/>
                <w:szCs w:val="18"/>
              </w:rPr>
              <w:t>LPDDR2, LPDDR3 lub nowsze</w:t>
            </w:r>
          </w:p>
          <w:p w14:paraId="5D8A3BD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97 000 IOPS</w:t>
            </w:r>
          </w:p>
          <w:p w14:paraId="1B2749D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40 000 IOPS</w:t>
            </w:r>
          </w:p>
          <w:p w14:paraId="4D481AD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623B69B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1C54BFF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7A546E8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40g</w:t>
            </w:r>
          </w:p>
          <w:p w14:paraId="3416C3B2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dedykowane oprogramowanie do migracji OS z HDD na SSD</w:t>
            </w:r>
          </w:p>
          <w:p w14:paraId="6DAFED95" w14:textId="4319B66A" w:rsidR="00704F3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producenta za pośrednictwem dostawcy, min.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5AD4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CE03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F37" w:rsidRPr="009A2B29" w14:paraId="42D90ACE" w14:textId="009A2CE6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6FA9E" w14:textId="38416433" w:rsidR="00704F37" w:rsidRPr="009A2B29" w:rsidRDefault="00704F37" w:rsidP="00704F3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DD789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0B3288E6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2CBAA923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3C29642D" w14:textId="0FF7656E" w:rsidR="00704F37" w:rsidRPr="009A2B29" w:rsidRDefault="00704F37" w:rsidP="00704F3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ActiveDirectory</w:t>
            </w:r>
            <w:proofErr w:type="spellEnd"/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F7F4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24EF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F37" w:rsidRPr="009A2B29" w14:paraId="4EE4E5C1" w14:textId="1ACAB334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805F66" w14:textId="41D8A65D" w:rsidR="00704F37" w:rsidRPr="009A2B29" w:rsidRDefault="00704F37" w:rsidP="00704F3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96A37" w14:textId="15DE0F2E" w:rsidR="00704F37" w:rsidRPr="009A2B29" w:rsidRDefault="00704F37" w:rsidP="00704F37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EC3A44" w:rsidRPr="009A2B29">
              <w:rPr>
                <w:color w:val="000000"/>
                <w:sz w:val="18"/>
                <w:szCs w:val="18"/>
                <w:lang w:eastAsia="pl-PL"/>
              </w:rPr>
              <w:t>miesiące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  <w:p w14:paraId="26D88860" w14:textId="02CCA357" w:rsidR="00704F3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86D1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D4990AE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05924A" w14:textId="77777777" w:rsidR="005A04F1" w:rsidRPr="009A2B29" w:rsidRDefault="005A04F1" w:rsidP="008143B4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23B59834" w14:textId="31EFFEDC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Intel Core i5-7400 </w:t>
      </w:r>
      <w:proofErr w:type="spellStart"/>
      <w:r w:rsidRPr="009A2B29">
        <w:rPr>
          <w:sz w:val="18"/>
          <w:szCs w:val="18"/>
          <w:lang w:val="en-US" w:eastAsia="zh-CN"/>
        </w:rPr>
        <w:t>Kaby</w:t>
      </w:r>
      <w:proofErr w:type="spellEnd"/>
      <w:r w:rsidRPr="009A2B29">
        <w:rPr>
          <w:sz w:val="18"/>
          <w:szCs w:val="18"/>
          <w:lang w:val="en-US" w:eastAsia="zh-CN"/>
        </w:rPr>
        <w:t xml:space="preserve"> Lake,</w:t>
      </w:r>
    </w:p>
    <w:p w14:paraId="38FF370F" w14:textId="61F06B6E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Intel HD Graphics 630 (</w:t>
      </w:r>
      <w:proofErr w:type="spellStart"/>
      <w:r w:rsidRPr="009A2B29">
        <w:rPr>
          <w:sz w:val="18"/>
          <w:szCs w:val="18"/>
          <w:lang w:val="en-US" w:eastAsia="zh-CN"/>
        </w:rPr>
        <w:t>zintegrowany</w:t>
      </w:r>
      <w:proofErr w:type="spellEnd"/>
      <w:r w:rsidRPr="009A2B29">
        <w:rPr>
          <w:sz w:val="18"/>
          <w:szCs w:val="18"/>
          <w:lang w:val="en-US" w:eastAsia="zh-CN"/>
        </w:rPr>
        <w:t xml:space="preserve"> z Intel Core i5-7400)</w:t>
      </w:r>
    </w:p>
    <w:p w14:paraId="5F56474E" w14:textId="02662A2E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MSI B250M MORTAR</w:t>
      </w:r>
    </w:p>
    <w:p w14:paraId="6A59C799" w14:textId="034EC336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proofErr w:type="spellStart"/>
      <w:r w:rsidRPr="009A2B29">
        <w:rPr>
          <w:sz w:val="18"/>
          <w:szCs w:val="18"/>
          <w:lang w:val="en-US" w:eastAsia="zh-CN"/>
        </w:rPr>
        <w:t>Pamięć</w:t>
      </w:r>
      <w:proofErr w:type="spellEnd"/>
      <w:r w:rsidRPr="009A2B29">
        <w:rPr>
          <w:sz w:val="18"/>
          <w:szCs w:val="18"/>
          <w:lang w:val="en-US" w:eastAsia="zh-CN"/>
        </w:rPr>
        <w:t xml:space="preserve"> HyperX Fury, DDR4, 8GB(1x8GB), 2400MHz, CL15 (HX424C15FB/8 </w:t>
      </w:r>
      <w:proofErr w:type="spellStart"/>
      <w:r w:rsidRPr="009A2B29">
        <w:rPr>
          <w:sz w:val="18"/>
          <w:szCs w:val="18"/>
          <w:lang w:val="en-US" w:eastAsia="zh-CN"/>
        </w:rPr>
        <w:t>lub</w:t>
      </w:r>
      <w:proofErr w:type="spellEnd"/>
      <w:r w:rsidRPr="009A2B29">
        <w:rPr>
          <w:sz w:val="18"/>
          <w:szCs w:val="18"/>
          <w:lang w:val="en-US" w:eastAsia="zh-CN"/>
        </w:rPr>
        <w:t xml:space="preserve"> HX424C15FB2/8)</w:t>
      </w:r>
    </w:p>
    <w:p w14:paraId="111936E3" w14:textId="533D9C75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proofErr w:type="spellStart"/>
      <w:r w:rsidRPr="009A2B29">
        <w:rPr>
          <w:sz w:val="18"/>
          <w:szCs w:val="18"/>
          <w:lang w:val="en-US" w:eastAsia="zh-CN"/>
        </w:rPr>
        <w:t>Pamięć</w:t>
      </w:r>
      <w:proofErr w:type="spellEnd"/>
      <w:r w:rsidRPr="009A2B29">
        <w:rPr>
          <w:sz w:val="18"/>
          <w:szCs w:val="18"/>
          <w:lang w:val="en-US" w:eastAsia="zh-CN"/>
        </w:rPr>
        <w:t xml:space="preserve"> HyperX Fury, DDR4, 4GB(1x8GB), 2400MHz, CL15 (HX424C15FB/4)</w:t>
      </w:r>
    </w:p>
    <w:p w14:paraId="60F0F1F0" w14:textId="4C847638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proofErr w:type="spellStart"/>
      <w:r w:rsidRPr="009A2B29">
        <w:rPr>
          <w:sz w:val="18"/>
          <w:szCs w:val="18"/>
          <w:lang w:eastAsia="zh-CN"/>
        </w:rPr>
        <w:t>Corsair</w:t>
      </w:r>
      <w:proofErr w:type="spellEnd"/>
      <w:r w:rsidRPr="009A2B29">
        <w:rPr>
          <w:sz w:val="18"/>
          <w:szCs w:val="18"/>
          <w:lang w:eastAsia="zh-CN"/>
        </w:rPr>
        <w:t xml:space="preserve"> VS 450W (CP-9020096-EU) lub </w:t>
      </w:r>
      <w:proofErr w:type="spellStart"/>
      <w:r w:rsidRPr="009A2B29">
        <w:rPr>
          <w:sz w:val="18"/>
          <w:szCs w:val="18"/>
          <w:lang w:eastAsia="zh-CN"/>
        </w:rPr>
        <w:t>SilentiumPC</w:t>
      </w:r>
      <w:proofErr w:type="spellEnd"/>
      <w:r w:rsidRPr="009A2B29">
        <w:rPr>
          <w:sz w:val="18"/>
          <w:szCs w:val="18"/>
          <w:lang w:eastAsia="zh-CN"/>
        </w:rPr>
        <w:t xml:space="preserve"> </w:t>
      </w:r>
      <w:proofErr w:type="spellStart"/>
      <w:r w:rsidRPr="009A2B29">
        <w:rPr>
          <w:sz w:val="18"/>
          <w:szCs w:val="18"/>
          <w:lang w:eastAsia="zh-CN"/>
        </w:rPr>
        <w:t>Vero</w:t>
      </w:r>
      <w:proofErr w:type="spellEnd"/>
      <w:r w:rsidRPr="009A2B29">
        <w:rPr>
          <w:sz w:val="18"/>
          <w:szCs w:val="18"/>
          <w:lang w:eastAsia="zh-CN"/>
        </w:rPr>
        <w:t xml:space="preserve"> L2 500 W (SPC164)</w:t>
      </w:r>
    </w:p>
    <w:p w14:paraId="21800E16" w14:textId="18C86BF4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Obudowa </w:t>
      </w:r>
      <w:proofErr w:type="spellStart"/>
      <w:r w:rsidRPr="009A2B29">
        <w:rPr>
          <w:sz w:val="18"/>
          <w:szCs w:val="18"/>
          <w:lang w:eastAsia="zh-CN"/>
        </w:rPr>
        <w:t>SilentiumPC</w:t>
      </w:r>
      <w:proofErr w:type="spellEnd"/>
      <w:r w:rsidRPr="009A2B29">
        <w:rPr>
          <w:sz w:val="18"/>
          <w:szCs w:val="18"/>
          <w:lang w:eastAsia="zh-CN"/>
        </w:rPr>
        <w:t xml:space="preserve"> Brutus M10 (SPC159)</w:t>
      </w:r>
    </w:p>
    <w:p w14:paraId="13FFDF00" w14:textId="3603111A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Napęd LG </w:t>
      </w:r>
      <w:proofErr w:type="spellStart"/>
      <w:r w:rsidRPr="009A2B29">
        <w:rPr>
          <w:sz w:val="18"/>
          <w:szCs w:val="18"/>
          <w:lang w:eastAsia="zh-CN"/>
        </w:rPr>
        <w:t>SuperMulti</w:t>
      </w:r>
      <w:proofErr w:type="spellEnd"/>
      <w:r w:rsidRPr="009A2B29">
        <w:rPr>
          <w:sz w:val="18"/>
          <w:szCs w:val="18"/>
          <w:lang w:eastAsia="zh-CN"/>
        </w:rPr>
        <w:t xml:space="preserve"> GH24NSD1 RBBB</w:t>
      </w:r>
    </w:p>
    <w:p w14:paraId="2F6F223D" w14:textId="52930C16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Logitech K120 for Business OEM (920-002479)</w:t>
      </w:r>
    </w:p>
    <w:p w14:paraId="30F442C5" w14:textId="18D78409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Logitech M185 </w:t>
      </w:r>
      <w:proofErr w:type="spellStart"/>
      <w:r w:rsidRPr="009A2B29">
        <w:rPr>
          <w:sz w:val="18"/>
          <w:szCs w:val="18"/>
          <w:lang w:val="en-US" w:eastAsia="zh-CN"/>
        </w:rPr>
        <w:t>Szara</w:t>
      </w:r>
      <w:proofErr w:type="spellEnd"/>
      <w:r w:rsidRPr="009A2B29">
        <w:rPr>
          <w:sz w:val="18"/>
          <w:szCs w:val="18"/>
          <w:lang w:val="en-US" w:eastAsia="zh-CN"/>
        </w:rPr>
        <w:t xml:space="preserve"> (910-002238)</w:t>
      </w:r>
    </w:p>
    <w:p w14:paraId="3DED33BA" w14:textId="122E6018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Samsung 850 EVO 250GB (MZ-75E250B/EU)</w:t>
      </w:r>
    </w:p>
    <w:p w14:paraId="182946F2" w14:textId="66A29794" w:rsidR="008143B4" w:rsidRPr="009A2B29" w:rsidRDefault="008143B4" w:rsidP="008143B4">
      <w:pPr>
        <w:pStyle w:val="Tekstpodstawowywcity"/>
        <w:numPr>
          <w:ilvl w:val="0"/>
          <w:numId w:val="60"/>
        </w:numPr>
        <w:spacing w:after="36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Windows 10 PRO 64bit PL</w:t>
      </w:r>
    </w:p>
    <w:p w14:paraId="5DCA11B9" w14:textId="76EE2005" w:rsidR="005A04F1" w:rsidRPr="009A2B29" w:rsidRDefault="005D4F21" w:rsidP="00183F75">
      <w:pPr>
        <w:pStyle w:val="Akapitzlist"/>
        <w:keepNext/>
        <w:numPr>
          <w:ilvl w:val="3"/>
          <w:numId w:val="59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>– 1 sztuka</w:t>
      </w:r>
    </w:p>
    <w:p w14:paraId="2C16D52D" w14:textId="4D7A5752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02FCF99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DFED77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12DA4CF5" w14:textId="77777777" w:rsidTr="008143B4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9CB50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9418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B4BC0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F9E316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143B4" w:rsidRPr="009A2B29" w14:paraId="433B2C19" w14:textId="77777777" w:rsidTr="008143B4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7153D" w14:textId="5E9CD135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6B4E0" w14:textId="4112CFFF" w:rsidR="008143B4" w:rsidRPr="009A2B29" w:rsidRDefault="008143B4" w:rsidP="004A5286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EEE8" w14:textId="77777777" w:rsidR="008143B4" w:rsidRPr="009A2B29" w:rsidRDefault="008143B4" w:rsidP="008143B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061BB4B" w14:textId="77777777" w:rsidTr="008143B4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1791A0" w14:textId="09C23924" w:rsidR="008143B4" w:rsidRPr="009A2B29" w:rsidRDefault="008143B4" w:rsidP="004A5286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A7919" w14:textId="7B16C2D6" w:rsidR="008143B4" w:rsidRPr="009A2B29" w:rsidRDefault="008143B4" w:rsidP="004A5286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82FB" w14:textId="77777777" w:rsidR="008143B4" w:rsidRPr="009A2B29" w:rsidRDefault="008143B4" w:rsidP="008143B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E228027" w14:textId="77777777" w:rsidTr="008143B4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AD323" w14:textId="333D84C1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2A39C" w14:textId="5A1AA113" w:rsidR="008143B4" w:rsidRPr="009A2B29" w:rsidRDefault="008143B4" w:rsidP="004A5286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4C7E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7A5237F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B0DBE" w14:textId="4AA24240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B06FE" w14:textId="4DD45DC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175C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EBD60AE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FC1BD" w14:textId="671D7A0C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83A37" w14:textId="70DFFC64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1F8E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D11163D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32C1BD" w14:textId="5BE286F5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F30EC" w14:textId="1C603DF2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AF9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DEF5348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EE8AC" w14:textId="333537B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0BF0A" w14:textId="1BA665C8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B11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CE8FD24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AFD7F" w14:textId="599B736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BD337" w14:textId="3BA66C9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DC45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BE18BA6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3F8C9" w14:textId="7AA1A018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C2565" w14:textId="2587A97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3628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B216842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74788" w14:textId="607DE21F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FF948" w14:textId="5858A49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26EF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CDBF9AD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95FC1" w14:textId="5BAE1854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B364B" w14:textId="40E83D8F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CA84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D8E415B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645E0" w14:textId="288E782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38F05" w14:textId="7CA37A61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9B5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C97669B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E1780" w14:textId="269AC6C3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8625D" w14:textId="1AC7F37E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73F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D06697A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811A9" w14:textId="03D4FBA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DA79EE" w14:textId="1CC6BEB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6AE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DB89F55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93854" w14:textId="0F900B51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29B2C" w14:textId="240ECDD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CAB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7A9C35C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532FB" w14:textId="66FA5E8E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19C60" w14:textId="2E0A5E0E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CDF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0B4EC09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8A425" w14:textId="5EC70B3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E05DF" w14:textId="1506057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FB1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EB0FA3A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FFC12" w14:textId="230B65F7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62079" w14:textId="07538B2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84F2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C632A46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C5364" w14:textId="2B0D0EA9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18BE" w14:textId="2EF8408A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CC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3EF2D31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979F2" w14:textId="04D0AB21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833CC" w14:textId="5441BEEB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EEC1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67DB149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58ACA" w14:textId="79462478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20D67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6AF8DAFE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67F6336A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6ECA46FD" w14:textId="6B1F4E22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4F6B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D103A05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70932" w14:textId="2B056C6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BB329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63B4F147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7BF8AE88" w14:textId="2F991247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A2D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42EEBC2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EADD4" w14:textId="1E5EED5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AF79F5" w14:textId="3AC3B0EB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5A9B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C09BE4" w14:textId="7801296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A5286" w:rsidRPr="009A2B29">
        <w:rPr>
          <w:sz w:val="18"/>
          <w:szCs w:val="18"/>
          <w:lang w:eastAsia="zh-CN"/>
        </w:rPr>
        <w:t xml:space="preserve">Dell </w:t>
      </w:r>
      <w:proofErr w:type="spellStart"/>
      <w:r w:rsidR="004A5286" w:rsidRPr="009A2B29">
        <w:rPr>
          <w:sz w:val="18"/>
          <w:szCs w:val="18"/>
          <w:lang w:eastAsia="zh-CN"/>
        </w:rPr>
        <w:t>UltraSharp</w:t>
      </w:r>
      <w:proofErr w:type="spellEnd"/>
      <w:r w:rsidR="004A5286" w:rsidRPr="009A2B29">
        <w:rPr>
          <w:sz w:val="18"/>
          <w:szCs w:val="18"/>
          <w:lang w:eastAsia="zh-CN"/>
        </w:rPr>
        <w:t xml:space="preserve"> U2412M  + Kabel sygnałowy </w:t>
      </w:r>
      <w:proofErr w:type="spellStart"/>
      <w:r w:rsidR="004A5286" w:rsidRPr="009A2B29">
        <w:rPr>
          <w:sz w:val="18"/>
          <w:szCs w:val="18"/>
          <w:lang w:eastAsia="zh-CN"/>
        </w:rPr>
        <w:t>DisplayPort</w:t>
      </w:r>
      <w:proofErr w:type="spellEnd"/>
    </w:p>
    <w:p w14:paraId="2262F8B1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9EB53F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78E1623" w14:textId="77777777" w:rsidR="0038732D" w:rsidRPr="009A2B29" w:rsidRDefault="0038732D" w:rsidP="0038732D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 . </w:t>
      </w:r>
    </w:p>
    <w:p w14:paraId="50B3A890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AABF2" w14:textId="6259C67A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3F43B3" w:rsidRPr="009A2B29">
        <w:rPr>
          <w:sz w:val="22"/>
          <w:szCs w:val="22"/>
        </w:rPr>
        <w:t>rów powoduje odrzucenie oferty.</w:t>
      </w:r>
    </w:p>
    <w:p w14:paraId="3A53625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F188F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C1F426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642E30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F0D32C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61D9F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CF3416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21DFF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D9AF49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CA6B64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2AB7ED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0F40FF5" w14:textId="77777777" w:rsidR="0038732D" w:rsidRPr="009A2B29" w:rsidRDefault="0038732D" w:rsidP="005A04F1">
      <w:pPr>
        <w:pStyle w:val="Tekstpodstawowywcity"/>
        <w:jc w:val="right"/>
        <w:rPr>
          <w:sz w:val="22"/>
          <w:szCs w:val="22"/>
        </w:rPr>
      </w:pPr>
    </w:p>
    <w:p w14:paraId="182E994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EBA62E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F71F1C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155CE77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3DE7D4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978E2A9" w14:textId="7814E3D6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33</w:t>
      </w:r>
      <w:r w:rsidRPr="009A2B29">
        <w:rPr>
          <w:b/>
          <w:bCs/>
          <w:sz w:val="22"/>
          <w:szCs w:val="22"/>
        </w:rPr>
        <w:t>.</w:t>
      </w:r>
    </w:p>
    <w:p w14:paraId="3D9C4D61" w14:textId="77777777" w:rsidR="005A04F1" w:rsidRPr="009A2B29" w:rsidRDefault="005A04F1" w:rsidP="005A04F1">
      <w:pPr>
        <w:rPr>
          <w:sz w:val="22"/>
          <w:szCs w:val="22"/>
        </w:rPr>
      </w:pPr>
    </w:p>
    <w:p w14:paraId="30514FD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A71B20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6C73066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9896F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2E365E2" w14:textId="3B83C421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XXXIII</w:t>
      </w:r>
    </w:p>
    <w:p w14:paraId="68C849C5" w14:textId="0CAA3506" w:rsidR="005A04F1" w:rsidRPr="009A2B29" w:rsidRDefault="005D4F21" w:rsidP="008143B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Stacja robocza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66C2ED06" w14:textId="63DE30B4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48.82.00.00-2 Serwery</w:t>
      </w:r>
      <w:r w:rsidRPr="009A2B29">
        <w:rPr>
          <w:sz w:val="22"/>
          <w:szCs w:val="22"/>
        </w:rPr>
        <w:t>)</w:t>
      </w:r>
    </w:p>
    <w:p w14:paraId="5F0BE39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26B44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4185"/>
        <w:gridCol w:w="2620"/>
        <w:gridCol w:w="1844"/>
      </w:tblGrid>
      <w:tr w:rsidR="00811683" w:rsidRPr="009A2B29" w14:paraId="089C8968" w14:textId="2DA3EC18" w:rsidTr="00811683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DDF561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B8D49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081DE2" w14:textId="7777777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56F4450" w14:textId="77777777" w:rsidR="00811683" w:rsidRPr="009A2B29" w:rsidRDefault="00811683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A51982" w14:textId="1EF9AB9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811683" w:rsidRPr="009A2B29" w14:paraId="17D6B2C8" w14:textId="4CD039F6" w:rsidTr="00811683">
        <w:trPr>
          <w:trHeight w:val="101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0142C" w14:textId="24B570EB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99DD8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11373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  <w:p w14:paraId="6EE9435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3322E16F" w14:textId="05C8E1E2" w:rsidR="00811683" w:rsidRPr="009A2B29" w:rsidRDefault="00811683" w:rsidP="00C968B7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621" w14:textId="6E106A7C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72DF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122456A8" w14:textId="746E82A0" w:rsidTr="00811683">
        <w:trPr>
          <w:trHeight w:val="101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560A0" w14:textId="068E5207" w:rsidR="00811683" w:rsidRPr="009A2B29" w:rsidRDefault="00811683" w:rsidP="00C968B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D8F7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60A68A0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700ACDD1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 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interfejsy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10Gbit LAN 10GBASE-T</w:t>
            </w:r>
          </w:p>
          <w:p w14:paraId="6986B47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6FC769C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 slotów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 x16</w:t>
            </w:r>
          </w:p>
          <w:p w14:paraId="50325BA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 slotów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 x8</w:t>
            </w:r>
          </w:p>
          <w:p w14:paraId="36F3C7E7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 x USB 3.0</w:t>
            </w:r>
          </w:p>
          <w:p w14:paraId="4148AA68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x USB 2.0</w:t>
            </w:r>
          </w:p>
          <w:p w14:paraId="1BBE282F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10 x SATA3 </w:t>
            </w:r>
          </w:p>
          <w:p w14:paraId="691842B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57A895EB" w14:textId="62C4C77D" w:rsidR="00811683" w:rsidRPr="009A2B29" w:rsidRDefault="00811683" w:rsidP="00C968B7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3042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2292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55574D6E" w14:textId="70B90AFC" w:rsidTr="00811683">
        <w:trPr>
          <w:trHeight w:val="87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D161E" w14:textId="3225F229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7CA03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2F9DBAF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Ilość modułów: 4</w:t>
            </w:r>
          </w:p>
          <w:p w14:paraId="511B7D5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26A3342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5E1406E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4159536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Częstotliwość pracy: min. 2133 MHz</w:t>
            </w:r>
          </w:p>
          <w:p w14:paraId="1AE1C348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</w:t>
            </w:r>
          </w:p>
          <w:p w14:paraId="620D565B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34B6B98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Buforowane (RDIMM): tak</w:t>
            </w:r>
          </w:p>
          <w:p w14:paraId="60F91D8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Opóźnienia: max. 15 CL</w:t>
            </w:r>
          </w:p>
          <w:p w14:paraId="4FEFA76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Napięcie: 12 V</w:t>
            </w:r>
          </w:p>
          <w:p w14:paraId="51E64162" w14:textId="37F6EE71" w:rsidR="00811683" w:rsidRPr="009A2B29" w:rsidRDefault="00811683" w:rsidP="00C968B7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Dual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Rank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: tak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2732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5E7C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7E224AE" w14:textId="1820751E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24B82" w14:textId="172649D5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EB2F9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 x HDD:</w:t>
            </w:r>
          </w:p>
          <w:p w14:paraId="038EA5E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Pojemność: min 4TB</w:t>
            </w:r>
          </w:p>
          <w:p w14:paraId="128053A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Interfejs: SATA3 6Gb/s</w:t>
            </w:r>
          </w:p>
          <w:p w14:paraId="601636B6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3,5”</w:t>
            </w:r>
          </w:p>
          <w:p w14:paraId="4F3DC66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Prędkość obrotowa: min. 7200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/min</w:t>
            </w:r>
          </w:p>
          <w:p w14:paraId="0FF20311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375765D6" w14:textId="526C50E2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91A5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D0F9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DC6987E" w14:textId="3512A877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61AD3" w14:textId="2067C04D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9076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sprzętowy kontroler RAID:</w:t>
            </w:r>
          </w:p>
          <w:p w14:paraId="57AE453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Interjfejs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</w:t>
            </w:r>
          </w:p>
          <w:p w14:paraId="53A376A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wsparcie RAID 0, 1, 5, 6; </w:t>
            </w:r>
          </w:p>
          <w:p w14:paraId="410AB1D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minimum 512 MB cache z podtrzymaniem bateryjnym i/lub flash</w:t>
            </w:r>
          </w:p>
          <w:p w14:paraId="525462A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345FF4FB" w14:textId="0A59CF08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min. 8 portów SAS/SATA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2357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A610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42866453" w14:textId="4A507C91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D51C73" w14:textId="32680D05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84B9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Montaż z raku 19”</w:t>
            </w:r>
          </w:p>
          <w:p w14:paraId="0B0994D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Wysokość 2U</w:t>
            </w:r>
          </w:p>
          <w:p w14:paraId="78B13939" w14:textId="09A09910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Możliwość montażu min. 12 dysków formatu 3,5”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HotSwap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oraz min. 2 dysków formatu 2,5”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HotSwap</w:t>
            </w:r>
            <w:proofErr w:type="spellEnd"/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2A8E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AED4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2DB66E1E" w14:textId="638AC0EC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39CB8" w14:textId="711CA5D2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00D25" w14:textId="73124D2A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1729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09A1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10B3098D" w14:textId="7E3654E7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B2FCB" w14:textId="20274968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54FBF" w14:textId="1E37EC15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136C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056425F2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824D45" w14:textId="7A7C1C34" w:rsidR="005A04F1" w:rsidRPr="009A2B29" w:rsidRDefault="005A04F1" w:rsidP="00811683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03754A05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1. </w:t>
      </w:r>
      <w:proofErr w:type="spellStart"/>
      <w:r w:rsidRPr="009A2B29">
        <w:rPr>
          <w:sz w:val="18"/>
          <w:szCs w:val="18"/>
          <w:lang w:val="en-US" w:eastAsia="zh-CN"/>
        </w:rPr>
        <w:t>Supermicro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SuperStorage</w:t>
      </w:r>
      <w:proofErr w:type="spellEnd"/>
      <w:r w:rsidRPr="009A2B29">
        <w:rPr>
          <w:sz w:val="18"/>
          <w:szCs w:val="18"/>
          <w:lang w:val="en-US" w:eastAsia="zh-CN"/>
        </w:rPr>
        <w:t xml:space="preserve"> Server (6028R-E1CR12H)</w:t>
      </w:r>
    </w:p>
    <w:p w14:paraId="45A55C69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2. Intel E5-2620 V4</w:t>
      </w:r>
    </w:p>
    <w:p w14:paraId="73D703A1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3. Low Profile 12Gb/s Eight-Port SAS Internal RAID Adapter (AOC-S3108L-H8iR)</w:t>
      </w:r>
    </w:p>
    <w:p w14:paraId="1AB32F60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4. Toshiba N300 - High-Reliability Hard Drive, 4TB (HDWQ140EZSTA)</w:t>
      </w:r>
    </w:p>
    <w:p w14:paraId="0652F380" w14:textId="672D4153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5. Samsung memory D4 2133 16GB, ECC, RDIMM, 1,2V (M393A2G40EB1-CPB)</w:t>
      </w:r>
    </w:p>
    <w:p w14:paraId="39DB49C0" w14:textId="2FF6D4B8" w:rsidR="005A04F1" w:rsidRPr="009A2B29" w:rsidRDefault="005D4F21" w:rsidP="008143B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Macierz dyskowa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CA923FE" w14:textId="1AA2A1F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48.82.00.00-2 Serwery</w:t>
      </w:r>
      <w:r w:rsidRPr="009A2B29">
        <w:rPr>
          <w:sz w:val="22"/>
          <w:szCs w:val="22"/>
        </w:rPr>
        <w:t>)</w:t>
      </w:r>
    </w:p>
    <w:p w14:paraId="6FD6878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41B734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3"/>
        <w:gridCol w:w="4185"/>
        <w:gridCol w:w="2665"/>
        <w:gridCol w:w="1819"/>
      </w:tblGrid>
      <w:tr w:rsidR="00811683" w:rsidRPr="009A2B29" w14:paraId="5EC116A5" w14:textId="7F3EBA54" w:rsidTr="00811683"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36900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8013E4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880B70" w14:textId="7777777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72B9A08" w14:textId="77777777" w:rsidR="00811683" w:rsidRPr="009A2B29" w:rsidRDefault="00811683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7F1517" w14:textId="29B9B35C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811683" w:rsidRPr="009A2B29" w14:paraId="0AC820D3" w14:textId="3A58CE79" w:rsidTr="00811683">
        <w:trPr>
          <w:trHeight w:val="101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8EADF4" w14:textId="3139018F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926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11373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  <w:p w14:paraId="04E76AB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6CB446B3" w14:textId="3CF6BA57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31CB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DDDB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645AD46" w14:textId="224D1BF6" w:rsidTr="00811683">
        <w:trPr>
          <w:trHeight w:val="101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FFD98" w14:textId="605761BD" w:rsidR="00811683" w:rsidRPr="009A2B29" w:rsidRDefault="00811683" w:rsidP="0081168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4D6A1A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1BEC2424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4D333180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 2 </w:t>
            </w: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interfejsy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10Gbit LAN 10GBASE-T</w:t>
            </w:r>
          </w:p>
          <w:p w14:paraId="3FFECCB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2D00AB27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 slotów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 x16</w:t>
            </w:r>
          </w:p>
          <w:p w14:paraId="0DB2B7C2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 slotów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 x8</w:t>
            </w:r>
          </w:p>
          <w:p w14:paraId="1C4056F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 x USB 3.0</w:t>
            </w:r>
          </w:p>
          <w:p w14:paraId="6B55BC4A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x USB 2.0</w:t>
            </w:r>
          </w:p>
          <w:p w14:paraId="53254C4E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10 x SATA3 </w:t>
            </w:r>
          </w:p>
          <w:p w14:paraId="58ED3C0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26D079E0" w14:textId="2025B842" w:rsidR="00811683" w:rsidRPr="009A2B29" w:rsidRDefault="00811683" w:rsidP="0081168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4F0F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7A85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3AA59259" w14:textId="5C070519" w:rsidTr="00811683">
        <w:trPr>
          <w:trHeight w:val="87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4FA19" w14:textId="621A8747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49DB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47E23C2F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Ilość modułów: 4</w:t>
            </w:r>
          </w:p>
          <w:p w14:paraId="4D2BA958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1F0C7FB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3D8D6FA5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7600DBB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Częstotliwość pracy: min. 2133 MHz</w:t>
            </w:r>
          </w:p>
          <w:p w14:paraId="19F8EB7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</w:t>
            </w:r>
          </w:p>
          <w:p w14:paraId="7D6E303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073D5F3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Buforowane (RDIMM): tak</w:t>
            </w:r>
          </w:p>
          <w:p w14:paraId="587B814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Opóźnienia: max. 15 CL</w:t>
            </w:r>
          </w:p>
          <w:p w14:paraId="151C2E28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Napięcie: 12 V</w:t>
            </w:r>
          </w:p>
          <w:p w14:paraId="51CB563D" w14:textId="75237D6F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Dual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Rank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: tak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551B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868D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41E257EF" w14:textId="16457A02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C3A3E" w14:textId="6D900169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2FD2C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10 x min. 4TB HDD:</w:t>
            </w:r>
          </w:p>
          <w:p w14:paraId="4A076DB4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: SATA3 6Gb/s</w:t>
            </w:r>
          </w:p>
          <w:p w14:paraId="1A0881B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3,5”</w:t>
            </w:r>
          </w:p>
          <w:p w14:paraId="5365DFF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Prędkość obrotowa: min. 7200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./min</w:t>
            </w:r>
          </w:p>
          <w:p w14:paraId="064ECCD2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0D8366FF" w14:textId="18145AF3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EB87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6DB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BBB0BA4" w14:textId="2E8B571A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44704" w14:textId="5FF1DAC4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27DC6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4 x min. 160GB SSD</w:t>
            </w:r>
          </w:p>
          <w:p w14:paraId="497FF656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>: SATA3 6Gb/s</w:t>
            </w:r>
          </w:p>
          <w:p w14:paraId="4D1A202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2,5”</w:t>
            </w:r>
          </w:p>
          <w:p w14:paraId="7E513D81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Typ pamięci flash: MLC</w:t>
            </w:r>
          </w:p>
          <w:p w14:paraId="0DB171E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Tryb użycia: wiele zapisów wiele odczytów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mixed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use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  <w:p w14:paraId="73351A19" w14:textId="6B6C78DF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Przeznaczenie: serwery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336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499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AA12E44" w14:textId="3DA88809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A9900" w14:textId="3B65F2CE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0A2F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sprzętowy kontroler HBA bez wsparcia RAID:</w:t>
            </w:r>
          </w:p>
          <w:p w14:paraId="6C19180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Interjfejs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PCIe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3.0</w:t>
            </w:r>
          </w:p>
          <w:p w14:paraId="19BAA745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7E8C69BE" w14:textId="28AFD1DE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min. 8 portów SAS/SATA min. 12Gb/s na port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889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8FE0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589CE9B8" w14:textId="56D7263E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CFD5" w14:textId="7C12F648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F10A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Montaż z raku 19”</w:t>
            </w:r>
          </w:p>
          <w:p w14:paraId="6BAFCC0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Wysokość 2U</w:t>
            </w:r>
          </w:p>
          <w:p w14:paraId="79C9CBDB" w14:textId="5233539A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Możliwość montażu min. 12 dysków formatu 3,5”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HotSwap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oraz min. 2 dysków formatu 2,5”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HotSwap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9A9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F64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2C971904" w14:textId="1C0E24BC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F1C66" w14:textId="161B2F29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145C1" w14:textId="2BED072C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C8A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335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D9F89F7" w14:textId="601BE9F5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A77569" w14:textId="3F38DD34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01783" w14:textId="038AF2E7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B24F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9EB56D0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7636FA" w14:textId="77777777" w:rsidR="005A04F1" w:rsidRPr="009A2B29" w:rsidRDefault="005A04F1" w:rsidP="00811683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3AF7ECF8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1. </w:t>
      </w:r>
      <w:proofErr w:type="spellStart"/>
      <w:r w:rsidRPr="009A2B29">
        <w:rPr>
          <w:sz w:val="18"/>
          <w:szCs w:val="18"/>
          <w:lang w:val="en-US" w:eastAsia="zh-CN"/>
        </w:rPr>
        <w:t>Supermicro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SuperStorage</w:t>
      </w:r>
      <w:proofErr w:type="spellEnd"/>
      <w:r w:rsidRPr="009A2B29">
        <w:rPr>
          <w:sz w:val="18"/>
          <w:szCs w:val="18"/>
          <w:lang w:val="en-US" w:eastAsia="zh-CN"/>
        </w:rPr>
        <w:t xml:space="preserve"> Server (6028R-E1CR12L)</w:t>
      </w:r>
    </w:p>
    <w:p w14:paraId="544AAE53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2. Intel E5-2620 V4</w:t>
      </w:r>
    </w:p>
    <w:p w14:paraId="500E83E3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3. </w:t>
      </w:r>
      <w:proofErr w:type="spellStart"/>
      <w:r w:rsidRPr="009A2B29">
        <w:rPr>
          <w:sz w:val="18"/>
          <w:szCs w:val="18"/>
          <w:lang w:val="en-US" w:eastAsia="zh-CN"/>
        </w:rPr>
        <w:t>Supermicro</w:t>
      </w:r>
      <w:proofErr w:type="spellEnd"/>
      <w:r w:rsidRPr="009A2B29">
        <w:rPr>
          <w:sz w:val="18"/>
          <w:szCs w:val="18"/>
          <w:lang w:val="en-US" w:eastAsia="zh-CN"/>
        </w:rPr>
        <w:t xml:space="preserve"> 12Gb/s Eight-Port SAS Internal HBA Adapter (AOC-S3008L-L8e)</w:t>
      </w:r>
    </w:p>
    <w:p w14:paraId="57E67E38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4. Toshiba N300 - High-Reliability Hard Drive, 4TB (HDWQ140EZSTA)</w:t>
      </w:r>
    </w:p>
    <w:p w14:paraId="4085139E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5. Intel DC S3610 Series 200GB MLC (SSDSC2BX200G401)</w:t>
      </w:r>
    </w:p>
    <w:p w14:paraId="0CA0733C" w14:textId="4C4E761B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6. Samsung memory D4 2133 16GB, ECC, RDIMM, 1,2V (M393A2G40EB1-CPB)</w:t>
      </w:r>
    </w:p>
    <w:p w14:paraId="037D1868" w14:textId="05513697" w:rsidR="00811683" w:rsidRPr="009A2B29" w:rsidRDefault="00811683" w:rsidP="00EC3A4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Karta sieciowa – 2 sztuki</w:t>
      </w:r>
    </w:p>
    <w:p w14:paraId="711E03E0" w14:textId="36ED033F" w:rsidR="00811683" w:rsidRPr="009A2B29" w:rsidRDefault="00811683" w:rsidP="0081168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30.23.71.35-4 Karty sieciowe</w:t>
      </w:r>
      <w:r w:rsidRPr="009A2B29">
        <w:rPr>
          <w:sz w:val="22"/>
          <w:szCs w:val="22"/>
        </w:rPr>
        <w:t>)</w:t>
      </w:r>
    </w:p>
    <w:p w14:paraId="2787AE20" w14:textId="77777777" w:rsidR="00811683" w:rsidRPr="009A2B29" w:rsidRDefault="00811683" w:rsidP="0081168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B2FBDF2" w14:textId="77777777" w:rsidR="00811683" w:rsidRPr="009A2B29" w:rsidRDefault="00811683" w:rsidP="008116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811683" w:rsidRPr="009A2B29" w14:paraId="22548D09" w14:textId="77777777" w:rsidTr="00BC032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6A8DC" w14:textId="77777777" w:rsidR="00811683" w:rsidRPr="009A2B29" w:rsidRDefault="00811683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D8BF63" w14:textId="77777777" w:rsidR="00811683" w:rsidRPr="009A2B29" w:rsidRDefault="00811683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330D09" w14:textId="77777777" w:rsidR="00811683" w:rsidRPr="009A2B29" w:rsidRDefault="00811683" w:rsidP="00BC032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287E478" w14:textId="77777777" w:rsidR="00811683" w:rsidRPr="009A2B29" w:rsidRDefault="00811683" w:rsidP="00BC032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11683" w:rsidRPr="009A2B29" w14:paraId="34DF7278" w14:textId="77777777" w:rsidTr="00BC032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36A03" w14:textId="04EC50E4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6C378" w14:textId="78E7F2A6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Karta sieciowa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konwergentna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 (CNA)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85EC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3B538599" w14:textId="77777777" w:rsidTr="00BC032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74739" w14:textId="7554B081" w:rsidR="00811683" w:rsidRPr="009A2B29" w:rsidRDefault="00811683" w:rsidP="0081168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4498D" w14:textId="4D043BC6" w:rsidR="00811683" w:rsidRPr="009A2B29" w:rsidRDefault="00811683" w:rsidP="0081168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52CF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FB66855" w14:textId="77777777" w:rsidTr="00BC032C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9137B" w14:textId="3675FEF6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AD0171" w14:textId="67C2E9A6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 2 x 10GbE  SFP+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28E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BD1512" w14:paraId="4B1DED57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D2C84" w14:textId="3B8A6DAE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proofErr w:type="spellStart"/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>dla</w:t>
            </w:r>
            <w:proofErr w:type="spellEnd"/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1A12A" w14:textId="489E8706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Ethernet, iSCSI,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FCoE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, SR-IOV, </w:t>
            </w:r>
            <w:proofErr w:type="spellStart"/>
            <w:r w:rsidRPr="009A2B29">
              <w:rPr>
                <w:color w:val="000000" w:themeColor="text1"/>
                <w:sz w:val="18"/>
                <w:szCs w:val="18"/>
                <w:lang w:val="en-US"/>
              </w:rPr>
              <w:t>PCIe</w:t>
            </w:r>
            <w:proofErr w:type="spellEnd"/>
            <w:r w:rsidRPr="009A2B29">
              <w:rPr>
                <w:color w:val="000000" w:themeColor="text1"/>
                <w:sz w:val="18"/>
                <w:szCs w:val="18"/>
                <w:lang w:val="en-US"/>
              </w:rPr>
              <w:t xml:space="preserve"> 3.0 x8, VLAN offloads, IEEE 802.1Q, IEEE 802.1-AX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A098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11683" w:rsidRPr="009A2B29" w14:paraId="5195C86D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2701D7" w14:textId="04AED0B8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>Wyposażenie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69C7" w14:textId="4189C6A9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 szt.  wkładka 10Gb SFP+ typu </w:t>
            </w:r>
            <w:r w:rsidRPr="009A2B29">
              <w:rPr>
                <w:color w:val="000000" w:themeColor="text1"/>
                <w:sz w:val="18"/>
                <w:szCs w:val="18"/>
              </w:rPr>
              <w:t>10GBASE-SR  LC  na światłowód  wielomodowy OM3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B48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A7872F7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6D855" w14:textId="5D97147D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633CF" w14:textId="07F9EA1D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12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5AA6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09A022E" w14:textId="36683BE7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OCE14102B-UM CONVERGED NETWORK ADAPTER</w:t>
      </w:r>
    </w:p>
    <w:p w14:paraId="2EB4D9A0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B0DA21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88947F8" w14:textId="776E0EE1" w:rsidR="003F43B3" w:rsidRPr="009A2B29" w:rsidRDefault="003F43B3" w:rsidP="003F43B3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9A2040" w:rsidRPr="009A2B29">
        <w:rPr>
          <w:b/>
          <w:bCs/>
          <w:sz w:val="22"/>
          <w:szCs w:val="22"/>
          <w:u w:val="single"/>
        </w:rPr>
        <w:t>wskazanych elementów oferowanej stacji roboczej i oferowanej macierzy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7D73A954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B478404" w14:textId="0D652CC8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Niespełnienie któregokolwiek z wymaganych parametrów powoduje </w:t>
      </w:r>
      <w:r w:rsidR="003F43B3" w:rsidRPr="009A2B29">
        <w:rPr>
          <w:sz w:val="22"/>
          <w:szCs w:val="22"/>
        </w:rPr>
        <w:t>odrzucenie oferty.</w:t>
      </w:r>
    </w:p>
    <w:p w14:paraId="41A06D8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960F2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1D15AB0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790D8E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ADDA38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3D85AA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E1B5B7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A90BC0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D8AEDB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5CDE7F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37488C7A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542026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064153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A8DF3E9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2D2F5D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22DB97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F30C20E" w14:textId="19DC1142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34</w:t>
      </w:r>
      <w:r w:rsidRPr="009A2B29">
        <w:rPr>
          <w:b/>
          <w:bCs/>
          <w:sz w:val="22"/>
          <w:szCs w:val="22"/>
        </w:rPr>
        <w:t>.</w:t>
      </w:r>
    </w:p>
    <w:p w14:paraId="7C9152EC" w14:textId="77777777" w:rsidR="005A04F1" w:rsidRPr="009A2B29" w:rsidRDefault="005A04F1" w:rsidP="005A04F1">
      <w:pPr>
        <w:rPr>
          <w:sz w:val="22"/>
          <w:szCs w:val="22"/>
        </w:rPr>
      </w:pPr>
    </w:p>
    <w:p w14:paraId="6E2735A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141FC5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B7A8A1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7118C1E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7395853" w14:textId="4626D8DE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XXXIV</w:t>
      </w:r>
    </w:p>
    <w:p w14:paraId="18620E68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DFE6B0D" w14:textId="1AFB5CAB" w:rsidR="005A04F1" w:rsidRPr="009A2B29" w:rsidRDefault="009B47FE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545DB826" w14:textId="638C515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2A6E6F56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9B1EE7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42EEEB9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5215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DF57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AE48F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432262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B47FE" w:rsidRPr="009A2B29" w14:paraId="1D50046A" w14:textId="77777777" w:rsidTr="00E90CE5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D164C2" w14:textId="2AC2F9E1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90349" w14:textId="77777777" w:rsidR="009B47FE" w:rsidRPr="009A2B29" w:rsidRDefault="009B47FE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 w:themeColor="text1"/>
                <w:sz w:val="18"/>
                <w:lang w:eastAsia="pl-PL"/>
              </w:rPr>
              <w:t>17102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PassMark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dostępnego na stronie https://www.cpubenchmark.net/high_end_cpus.html z dnia 5.10.2017</w:t>
            </w:r>
          </w:p>
          <w:p w14:paraId="1613634F" w14:textId="2FFFB321" w:rsidR="009B47FE" w:rsidRPr="009A2B29" w:rsidRDefault="009B47FE" w:rsidP="009B47F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C50E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00D598B5" w14:textId="448024CF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9B47FE" w:rsidRPr="009A2B29" w14:paraId="0AAFFB25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C7211" w14:textId="0BAE9B15" w:rsidR="009B47FE" w:rsidRPr="009A2B29" w:rsidRDefault="009B47FE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105E4" w14:textId="77777777" w:rsidR="009B47FE" w:rsidRPr="009A2B29" w:rsidRDefault="009B47FE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BE4A" w14:textId="0310EB2D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141E268B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13E1" w14:textId="7F87C7E2" w:rsidR="009B47FE" w:rsidRPr="009A2B29" w:rsidRDefault="009B47FE" w:rsidP="009B47F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F554A6" w14:textId="49666794" w:rsidR="009B47FE" w:rsidRPr="009A2B29" w:rsidRDefault="00242ACF" w:rsidP="009B47F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>
              <w:rPr>
                <w:color w:val="000000" w:themeColor="text1"/>
                <w:sz w:val="18"/>
                <w:lang w:eastAsia="pl-PL"/>
              </w:rPr>
              <w:t>Minimum 32 GB (</w:t>
            </w:r>
            <w:r w:rsidRPr="00242ACF">
              <w:rPr>
                <w:color w:val="FF0000"/>
                <w:sz w:val="18"/>
                <w:lang w:eastAsia="pl-PL"/>
              </w:rPr>
              <w:t>4x8</w:t>
            </w:r>
            <w:r w:rsidR="009B47FE" w:rsidRPr="00242ACF">
              <w:rPr>
                <w:color w:val="FF0000"/>
                <w:sz w:val="18"/>
                <w:lang w:eastAsia="pl-PL"/>
              </w:rPr>
              <w:t>GB</w:t>
            </w:r>
            <w:r w:rsidR="009B47FE" w:rsidRPr="009A2B29">
              <w:rPr>
                <w:color w:val="000000" w:themeColor="text1"/>
                <w:sz w:val="18"/>
                <w:lang w:eastAsia="pl-PL"/>
              </w:rPr>
              <w:t xml:space="preserve">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4573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A9A905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96D33" w14:textId="4A23354A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9F1B09" w14:textId="43C03C23" w:rsidR="009B47FE" w:rsidRPr="009A2B29" w:rsidRDefault="009B47FE" w:rsidP="009B47F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1C7D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3A98746E" w14:textId="77777777" w:rsidTr="00E90CE5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9F7A60" w14:textId="40CFE5E7" w:rsidR="00BA4142" w:rsidRPr="009A2B29" w:rsidRDefault="00BA4142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3AAE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41B1486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49334607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4F12444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268487" w14:textId="0AD20115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Moc obliczeniowa: 3,5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teraflopa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00E0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23B6E5BE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D76B6BC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8E3A3" w14:textId="57F8467F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1B549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FE3" w14:textId="6AB56E0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2098931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7619A" w14:textId="35803954" w:rsidR="009B47FE" w:rsidRPr="009A2B29" w:rsidRDefault="009B47FE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2808EA" w14:textId="132415E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ED27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774C40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507DE1" w14:textId="6A69C05F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D902" w14:textId="7605DAD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0B6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687B8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4265A7" w14:textId="59A9849B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11D20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65428837" w14:textId="5DD7474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89EF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BD1512" w14:paraId="3809CAF0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6C9FF" w14:textId="26D5D21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E9CD1D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B6ECF0A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15099611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7F901612" w14:textId="2BCEBF27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B9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78A1F121" w14:textId="77777777" w:rsidTr="00093D7D">
        <w:trPr>
          <w:trHeight w:val="39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B3858" w14:textId="3587FEC1" w:rsidR="00BA4142" w:rsidRPr="009A2B29" w:rsidRDefault="00BA4142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505C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1BFCABE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B6D7C09" w14:textId="475C286B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269C" w14:textId="690664AB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7B2F84CB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0B2304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B353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FE09" w14:textId="3550D6F4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A4142" w:rsidRPr="009A2B29" w14:paraId="30732F2C" w14:textId="77777777" w:rsidTr="00093D7D">
        <w:trPr>
          <w:trHeight w:val="28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C839C" w14:textId="2B5B2DFB" w:rsidR="00BA4142" w:rsidRPr="009A2B29" w:rsidRDefault="00BA4142" w:rsidP="00BC032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  <w:r w:rsidR="00EE23AF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1E4FE" w14:textId="4AB68100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Bezprzewodowa, </w:t>
            </w:r>
            <w:r w:rsidR="00242ACF" w:rsidRPr="00242ACF">
              <w:rPr>
                <w:color w:val="FF0000"/>
                <w:sz w:val="18"/>
                <w:lang w:eastAsia="pl-PL"/>
              </w:rPr>
              <w:t>Układ klawiatura angielski (międzynarodowy)</w:t>
            </w:r>
            <w:r w:rsidRPr="009A2B29">
              <w:rPr>
                <w:color w:val="000000" w:themeColor="text1"/>
                <w:sz w:val="18"/>
                <w:lang w:eastAsia="pl-PL"/>
              </w:rPr>
              <w:t>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BEB6" w14:textId="3FD51C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38F77CFD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EA0F3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15F9F" w14:textId="77777777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2C55" w14:textId="6DB1CCD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9A2B29" w14:paraId="699BF995" w14:textId="77777777" w:rsidTr="00093D7D">
        <w:trPr>
          <w:trHeight w:val="30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589EB" w14:textId="2E25C792" w:rsidR="00BA4142" w:rsidRPr="009A2B29" w:rsidRDefault="00BA4142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E8DB87" w14:textId="7A65E668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z powierzchnią reagującą na dotyk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BE1B" w14:textId="5A39A04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717F5C7D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8C8E48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B5472" w14:textId="77777777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6FA8" w14:textId="6FC667D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405846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2B900" w14:textId="324510BA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FEFBF" w14:textId="1E9F8D9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3573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D32AB2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8479A7" w14:textId="6A084B92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3BCB18" w14:textId="5B481F31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1FE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3B0965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DC6AF4" w14:textId="78E17E01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FFFB9D" w14:textId="7DABD915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A23C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3E8F5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853AF5" w14:textId="44B3EA0C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3CCA8" w14:textId="4526AC1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020E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090C482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0D64DA" w14:textId="77A4F77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E2E925" w14:textId="0EB6C63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0449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E38712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39B027" w14:textId="7BA5FA53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  <w:r w:rsidR="0051276C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na zestaw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279EC9" w14:textId="631EC46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D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3967BE" w14:textId="6718512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BA4142" w:rsidRPr="009A2B29">
        <w:rPr>
          <w:sz w:val="18"/>
          <w:szCs w:val="18"/>
          <w:lang w:eastAsia="zh-CN"/>
        </w:rPr>
        <w:t>MacPro</w:t>
      </w:r>
      <w:proofErr w:type="spellEnd"/>
      <w:r w:rsidR="00BA4142" w:rsidRPr="009A2B29">
        <w:rPr>
          <w:sz w:val="18"/>
          <w:szCs w:val="18"/>
          <w:lang w:eastAsia="zh-CN"/>
        </w:rPr>
        <w:t xml:space="preserve"> | Intel Xeon E5-1680 v2 | 32GB RAM | 512GB SSD| Magic Mouse 2|Apple Magic keyboard z polem numerycznym</w:t>
      </w:r>
    </w:p>
    <w:p w14:paraId="7E09DBBF" w14:textId="58B4CF1D" w:rsidR="005A04F1" w:rsidRPr="009A2B29" w:rsidRDefault="005D4F21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>– 2 sztuki</w:t>
      </w:r>
    </w:p>
    <w:p w14:paraId="5B403D46" w14:textId="0889A4D4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4A7B8F4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1338EE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163AC2E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CEE2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A4D8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8C175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967E25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A4142" w:rsidRPr="009A2B29" w14:paraId="3E87F744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D1227F" w14:textId="3CB24D53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D4A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73322EE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673D734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3B7B9F3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096EA1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089EBB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4C8B63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Segoe UI Symbol" w:hAnsi="Segoe UI Symbol" w:cs="Segoe UI Symbol"/>
                <w:sz w:val="18"/>
                <w:szCs w:val="18"/>
              </w:rPr>
              <w:t>㎡</w:t>
            </w:r>
          </w:p>
          <w:p w14:paraId="1A63F63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07E965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1FEA070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0D254E69" w14:textId="701C567B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D7AD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F50055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5C971" w14:textId="0A2E9CB4" w:rsidR="00BA4142" w:rsidRPr="009A2B29" w:rsidRDefault="00BA4142" w:rsidP="00BA414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proofErr w:type="spellStart"/>
            <w:r w:rsidRPr="009A2B29">
              <w:rPr>
                <w:b/>
                <w:sz w:val="18"/>
                <w:szCs w:val="18"/>
              </w:rPr>
              <w:t>Wejscia</w:t>
            </w:r>
            <w:proofErr w:type="spellEnd"/>
            <w:r w:rsidRPr="009A2B29">
              <w:rPr>
                <w:b/>
                <w:sz w:val="18"/>
                <w:szCs w:val="18"/>
              </w:rPr>
              <w:t>/</w:t>
            </w:r>
            <w:proofErr w:type="spellStart"/>
            <w:r w:rsidRPr="009A2B29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3E6E26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2B14699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proofErr w:type="spellStart"/>
            <w:r w:rsidRPr="009A2B29">
              <w:rPr>
                <w:sz w:val="18"/>
                <w:szCs w:val="18"/>
              </w:rPr>
              <w:t>DisplayPort</w:t>
            </w:r>
            <w:proofErr w:type="spellEnd"/>
            <w:r w:rsidRPr="009A2B29">
              <w:rPr>
                <w:sz w:val="18"/>
                <w:szCs w:val="18"/>
              </w:rPr>
              <w:t xml:space="preserve"> - 1 szt.</w:t>
            </w:r>
          </w:p>
          <w:p w14:paraId="4923B22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79756185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272B1ABD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3BAD7C08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2 x USB 3.0, audio (mini </w:t>
            </w:r>
            <w:proofErr w:type="spellStart"/>
            <w:r w:rsidRPr="009A2B29">
              <w:rPr>
                <w:sz w:val="18"/>
                <w:szCs w:val="18"/>
              </w:rPr>
              <w:t>jack</w:t>
            </w:r>
            <w:proofErr w:type="spellEnd"/>
            <w:r w:rsidRPr="009A2B29">
              <w:rPr>
                <w:sz w:val="18"/>
                <w:szCs w:val="18"/>
              </w:rPr>
              <w:t>)</w:t>
            </w:r>
          </w:p>
          <w:p w14:paraId="21ADB072" w14:textId="097C21AA" w:rsidR="00BA4142" w:rsidRPr="009A2B29" w:rsidRDefault="00BA4142" w:rsidP="00BA414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C854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242BEE6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A7D84" w14:textId="7A2439AA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536D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0DDE0015" w14:textId="5AD53775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9A2B29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D1EA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0E26AFF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3C92" w14:textId="40BD788B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C63BB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9A2B29">
              <w:rPr>
                <w:b/>
                <w:sz w:val="18"/>
                <w:szCs w:val="18"/>
              </w:rPr>
              <w:t>tilt</w:t>
            </w:r>
            <w:proofErr w:type="spellEnd"/>
            <w:r w:rsidRPr="009A2B29">
              <w:rPr>
                <w:b/>
                <w:sz w:val="18"/>
                <w:szCs w:val="18"/>
              </w:rPr>
              <w:t xml:space="preserve">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2ECF54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</w:t>
            </w:r>
            <w:proofErr w:type="spellStart"/>
            <w:r w:rsidRPr="009A2B29">
              <w:rPr>
                <w:b/>
                <w:sz w:val="18"/>
                <w:szCs w:val="18"/>
              </w:rPr>
              <w:t>pivot</w:t>
            </w:r>
            <w:proofErr w:type="spellEnd"/>
            <w:r w:rsidRPr="009A2B29">
              <w:rPr>
                <w:b/>
                <w:sz w:val="18"/>
                <w:szCs w:val="18"/>
              </w:rPr>
              <w:t>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478A87EC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</w:t>
            </w:r>
            <w:proofErr w:type="spellStart"/>
            <w:r w:rsidRPr="009A2B29">
              <w:rPr>
                <w:b/>
                <w:sz w:val="18"/>
                <w:szCs w:val="18"/>
              </w:rPr>
              <w:t>pobroty</w:t>
            </w:r>
            <w:proofErr w:type="spellEnd"/>
            <w:r w:rsidRPr="009A2B29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A2B29">
              <w:rPr>
                <w:b/>
                <w:sz w:val="18"/>
                <w:szCs w:val="18"/>
              </w:rPr>
              <w:t>swivel</w:t>
            </w:r>
            <w:proofErr w:type="spellEnd"/>
            <w:r w:rsidRPr="009A2B29">
              <w:rPr>
                <w:b/>
                <w:sz w:val="18"/>
                <w:szCs w:val="18"/>
              </w:rPr>
              <w:t>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288D4E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5008DE83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7F4D1DE7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BFA7DA9" w14:textId="4C8130B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A75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BD1512" w14:paraId="70CDB138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A1D0D" w14:textId="13369175" w:rsidR="00BA4142" w:rsidRPr="009A2B29" w:rsidRDefault="00BA4142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76F91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023EBB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3B9AB77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</w:t>
            </w:r>
            <w:proofErr w:type="spellStart"/>
            <w:r w:rsidRPr="009A2B29">
              <w:rPr>
                <w:sz w:val="18"/>
                <w:szCs w:val="18"/>
              </w:rPr>
              <w:t>DisplayPort</w:t>
            </w:r>
            <w:proofErr w:type="spellEnd"/>
            <w:r w:rsidRPr="009A2B29">
              <w:rPr>
                <w:sz w:val="18"/>
                <w:szCs w:val="18"/>
              </w:rPr>
              <w:t xml:space="preserve">, </w:t>
            </w:r>
          </w:p>
          <w:p w14:paraId="397C3C1A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proofErr w:type="spellStart"/>
            <w:r w:rsidRPr="009A2B29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9A2B29">
              <w:rPr>
                <w:sz w:val="18"/>
                <w:szCs w:val="18"/>
                <w:lang w:val="en-US"/>
              </w:rPr>
              <w:t xml:space="preserve"> USB, </w:t>
            </w:r>
          </w:p>
          <w:p w14:paraId="6E1A77F3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proofErr w:type="spellStart"/>
            <w:r w:rsidRPr="009A2B29">
              <w:rPr>
                <w:sz w:val="18"/>
                <w:szCs w:val="18"/>
                <w:lang w:val="en-US"/>
              </w:rPr>
              <w:t>stopka</w:t>
            </w:r>
            <w:proofErr w:type="spellEnd"/>
            <w:r w:rsidRPr="009A2B29">
              <w:rPr>
                <w:sz w:val="18"/>
                <w:szCs w:val="18"/>
                <w:lang w:val="en-US"/>
              </w:rPr>
              <w:t xml:space="preserve">, </w:t>
            </w:r>
          </w:p>
          <w:p w14:paraId="39797901" w14:textId="0878A290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9A2B2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B29">
              <w:rPr>
                <w:b/>
                <w:sz w:val="18"/>
                <w:szCs w:val="18"/>
                <w:lang w:val="en-US"/>
              </w:rPr>
              <w:t>sygnałowy</w:t>
            </w:r>
            <w:proofErr w:type="spellEnd"/>
            <w:r w:rsidRPr="009A2B29">
              <w:rPr>
                <w:b/>
                <w:sz w:val="18"/>
                <w:szCs w:val="18"/>
                <w:lang w:val="en-US"/>
              </w:rPr>
              <w:t xml:space="preserve">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E9D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699ED64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149753" w14:textId="1701166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E06DF" w14:textId="3D24FE0D" w:rsidR="00BA4142" w:rsidRPr="009A2B29" w:rsidRDefault="00EC3A44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GB"/>
              </w:rPr>
            </w:pPr>
            <w:r w:rsidRPr="009A2B29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9A2B29">
              <w:rPr>
                <w:sz w:val="18"/>
                <w:szCs w:val="18"/>
                <w:lang w:val="en-GB"/>
              </w:rPr>
              <w:t>miesią</w:t>
            </w:r>
            <w:r w:rsidR="00BA4142" w:rsidRPr="009A2B29">
              <w:rPr>
                <w:sz w:val="18"/>
                <w:szCs w:val="18"/>
                <w:lang w:val="en-GB"/>
              </w:rPr>
              <w:t>ce</w:t>
            </w:r>
            <w:proofErr w:type="spellEnd"/>
            <w:r w:rsidR="00BA4142" w:rsidRPr="009A2B29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69F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BDF5AE" w14:textId="7A918EEC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940712" w:rsidRPr="009A2B29">
        <w:rPr>
          <w:sz w:val="18"/>
          <w:szCs w:val="18"/>
          <w:lang w:eastAsia="zh-CN"/>
        </w:rPr>
        <w:t>I</w:t>
      </w:r>
      <w:r w:rsidR="00BA4142" w:rsidRPr="009A2B29">
        <w:rPr>
          <w:sz w:val="18"/>
          <w:szCs w:val="18"/>
          <w:lang w:eastAsia="zh-CN"/>
        </w:rPr>
        <w:t>iyama</w:t>
      </w:r>
      <w:proofErr w:type="spellEnd"/>
      <w:r w:rsidR="00BA4142" w:rsidRPr="009A2B29">
        <w:rPr>
          <w:sz w:val="18"/>
          <w:szCs w:val="18"/>
          <w:lang w:eastAsia="zh-CN"/>
        </w:rPr>
        <w:t xml:space="preserve"> XUB2792QSU + Kabel sygnałowy </w:t>
      </w:r>
      <w:proofErr w:type="spellStart"/>
      <w:r w:rsidR="00BA4142" w:rsidRPr="009A2B29">
        <w:rPr>
          <w:sz w:val="18"/>
          <w:szCs w:val="18"/>
          <w:lang w:eastAsia="zh-CN"/>
        </w:rPr>
        <w:t>Thunderbolt</w:t>
      </w:r>
      <w:proofErr w:type="spellEnd"/>
      <w:r w:rsidR="00BA4142" w:rsidRPr="009A2B29">
        <w:rPr>
          <w:sz w:val="18"/>
          <w:szCs w:val="18"/>
          <w:lang w:eastAsia="zh-CN"/>
        </w:rPr>
        <w:t xml:space="preserve"> 2 (mini </w:t>
      </w:r>
      <w:proofErr w:type="spellStart"/>
      <w:r w:rsidR="00BA4142" w:rsidRPr="009A2B29">
        <w:rPr>
          <w:sz w:val="18"/>
          <w:szCs w:val="18"/>
          <w:lang w:eastAsia="zh-CN"/>
        </w:rPr>
        <w:t>DisplayPort</w:t>
      </w:r>
      <w:proofErr w:type="spellEnd"/>
      <w:r w:rsidR="00BA4142" w:rsidRPr="009A2B29">
        <w:rPr>
          <w:sz w:val="18"/>
          <w:szCs w:val="18"/>
          <w:lang w:eastAsia="zh-CN"/>
        </w:rPr>
        <w:t xml:space="preserve">) -&gt; </w:t>
      </w:r>
      <w:proofErr w:type="spellStart"/>
      <w:r w:rsidR="00BA4142" w:rsidRPr="009A2B29">
        <w:rPr>
          <w:sz w:val="18"/>
          <w:szCs w:val="18"/>
          <w:lang w:eastAsia="zh-CN"/>
        </w:rPr>
        <w:t>DisplayPort</w:t>
      </w:r>
      <w:proofErr w:type="spellEnd"/>
    </w:p>
    <w:p w14:paraId="59F0D69B" w14:textId="7A46E93C" w:rsidR="00BC032C" w:rsidRPr="009A2B29" w:rsidRDefault="00BC032C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Adapter sieciowy – </w:t>
      </w:r>
      <w:r w:rsidR="00DE6F9E" w:rsidRPr="009A2B29">
        <w:rPr>
          <w:b/>
          <w:sz w:val="22"/>
          <w:szCs w:val="22"/>
        </w:rPr>
        <w:t>1 sztuka</w:t>
      </w:r>
    </w:p>
    <w:p w14:paraId="0765ECFA" w14:textId="6DF6E902" w:rsidR="00BC032C" w:rsidRPr="009A2B29" w:rsidRDefault="00BC032C" w:rsidP="00BC032C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6C40DF2D" w14:textId="77777777" w:rsidR="00BC032C" w:rsidRPr="009A2B29" w:rsidRDefault="00BC032C" w:rsidP="00BC032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BEAF92" w14:textId="77777777" w:rsidR="00BC032C" w:rsidRPr="009A2B29" w:rsidRDefault="00BC032C" w:rsidP="00BC032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BC032C" w:rsidRPr="009A2B29" w14:paraId="08B0CE5E" w14:textId="77777777" w:rsidTr="00BC032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22F03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237B1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F6495" w14:textId="77777777" w:rsidR="00BC032C" w:rsidRPr="009A2B29" w:rsidRDefault="00BC032C" w:rsidP="00BC032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7927575" w14:textId="77777777" w:rsidR="00BC032C" w:rsidRPr="009A2B29" w:rsidRDefault="00BC032C" w:rsidP="00BC032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E6F9E" w:rsidRPr="009A2B29" w14:paraId="1F9D54D1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99CDB" w14:textId="147116E6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D0A05" w14:textId="51883312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3788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00D55882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BABDE" w14:textId="711C183F" w:rsidR="00DE6F9E" w:rsidRPr="009A2B29" w:rsidRDefault="00DE6F9E" w:rsidP="00DE6F9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07A4C" w14:textId="5DDB1981" w:rsidR="00DE6F9E" w:rsidRPr="009A2B29" w:rsidRDefault="00DE6F9E" w:rsidP="00DE6F9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2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8183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40325BF7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12582" w14:textId="396E4401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44175" w14:textId="5633A18B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D605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E341AFC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EE24D" w14:textId="15C940C4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7718EA" w14:textId="64C66EED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C1F2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796B37F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C069E" w14:textId="2B9A5E21" w:rsidR="00DE6F9E" w:rsidRPr="009A2B29" w:rsidRDefault="00DE6F9E" w:rsidP="00DE6F9E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9DE45" w14:textId="77777777" w:rsidR="00DE6F9E" w:rsidRPr="009A2B29" w:rsidRDefault="00DE6F9E" w:rsidP="00DE6F9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6770E570" w14:textId="77777777" w:rsidR="00DE6F9E" w:rsidRPr="009A2B29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- Kabel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(ok 1m)</w:t>
            </w:r>
          </w:p>
          <w:p w14:paraId="1084FE37" w14:textId="201FFA08" w:rsidR="00DE6F9E" w:rsidRPr="009A2B29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86E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72259E1A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0D951" w14:textId="4C8ACFD1" w:rsidR="00DE6F9E" w:rsidRPr="009A2B29" w:rsidRDefault="00DE6F9E" w:rsidP="00DE6F9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DCB86" w14:textId="0453758C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 xml:space="preserve">Min. 12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9803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97D8CF" w14:textId="77777777" w:rsidR="00DE6F9E" w:rsidRPr="009A2B29" w:rsidRDefault="00BC032C" w:rsidP="00DE6F9E">
      <w:pPr>
        <w:pStyle w:val="Tekstpodstawowywcity"/>
        <w:ind w:left="0"/>
        <w:rPr>
          <w:sz w:val="18"/>
          <w:szCs w:val="18"/>
          <w:lang w:val="en-US" w:eastAsia="zh-CN"/>
        </w:rPr>
      </w:pPr>
      <w:proofErr w:type="spellStart"/>
      <w:r w:rsidRPr="009A2B29">
        <w:rPr>
          <w:sz w:val="18"/>
          <w:szCs w:val="18"/>
          <w:lang w:val="en-US" w:eastAsia="zh-CN"/>
        </w:rPr>
        <w:t>Przykładowy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sprzęt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spełniający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wymagania</w:t>
      </w:r>
      <w:proofErr w:type="spellEnd"/>
      <w:r w:rsidRPr="009A2B29">
        <w:rPr>
          <w:sz w:val="18"/>
          <w:szCs w:val="18"/>
          <w:lang w:val="en-US" w:eastAsia="zh-CN"/>
        </w:rPr>
        <w:t xml:space="preserve">: </w:t>
      </w:r>
    </w:p>
    <w:p w14:paraId="7849B522" w14:textId="77777777" w:rsidR="00DE6F9E" w:rsidRPr="009A2B29" w:rsidRDefault="00DE6F9E" w:rsidP="008143B4">
      <w:pPr>
        <w:pStyle w:val="Tekstpodstawowywcity"/>
        <w:numPr>
          <w:ilvl w:val="6"/>
          <w:numId w:val="60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282F44C2" w14:textId="3EB6DAC1" w:rsidR="00BC032C" w:rsidRPr="009A2B29" w:rsidRDefault="00DE6F9E" w:rsidP="008143B4">
      <w:pPr>
        <w:pStyle w:val="Tekstpodstawowywcity"/>
        <w:numPr>
          <w:ilvl w:val="6"/>
          <w:numId w:val="60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57F6B3A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5664C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A151EF" w14:textId="025DEFF3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</w:t>
      </w:r>
      <w:r w:rsidR="00CC3742" w:rsidRPr="009A2B29">
        <w:rPr>
          <w:b/>
          <w:bCs/>
          <w:sz w:val="22"/>
          <w:szCs w:val="22"/>
          <w:u w:val="single"/>
        </w:rPr>
        <w:t xml:space="preserve">, </w:t>
      </w:r>
      <w:r w:rsidRPr="009A2B29">
        <w:rPr>
          <w:b/>
          <w:bCs/>
          <w:sz w:val="22"/>
          <w:szCs w:val="22"/>
          <w:u w:val="single"/>
        </w:rPr>
        <w:t>karty graficznej</w:t>
      </w:r>
      <w:r w:rsidR="00CC3742" w:rsidRPr="009A2B29">
        <w:rPr>
          <w:b/>
          <w:bCs/>
          <w:sz w:val="22"/>
          <w:szCs w:val="22"/>
          <w:u w:val="single"/>
        </w:rPr>
        <w:t>, klawiatury i myszy stanowiących elementy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 w:rsidR="00CC3742" w:rsidRPr="009A2B29"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3065F026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70180BC" w14:textId="5FCAE279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A2040" w:rsidRPr="009A2B29">
        <w:rPr>
          <w:sz w:val="22"/>
          <w:szCs w:val="22"/>
        </w:rPr>
        <w:t>rów powoduje odrzucenie oferty.</w:t>
      </w:r>
    </w:p>
    <w:p w14:paraId="0FB49F5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50930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124907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2C7E04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8F4E28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5A35F3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88725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89801C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A89C8C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E9243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51EE6E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D8C5FF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D49735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5DAEC3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AA5778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8E7B66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C4CB1EF" w14:textId="03FFC60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35</w:t>
      </w:r>
      <w:r w:rsidRPr="009A2B29">
        <w:rPr>
          <w:b/>
          <w:bCs/>
          <w:sz w:val="22"/>
          <w:szCs w:val="22"/>
        </w:rPr>
        <w:t>.</w:t>
      </w:r>
    </w:p>
    <w:p w14:paraId="1552D99F" w14:textId="77777777" w:rsidR="005A04F1" w:rsidRPr="009A2B29" w:rsidRDefault="005A04F1" w:rsidP="005A04F1">
      <w:pPr>
        <w:rPr>
          <w:sz w:val="22"/>
          <w:szCs w:val="22"/>
        </w:rPr>
      </w:pPr>
    </w:p>
    <w:p w14:paraId="26735A4B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25BA532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DD409E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3048B8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06947E8" w14:textId="47FE0B6A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XXXV</w:t>
      </w:r>
    </w:p>
    <w:p w14:paraId="01F86561" w14:textId="14107CEB" w:rsidR="005A04F1" w:rsidRPr="009A2B29" w:rsidRDefault="005A04F1" w:rsidP="00EC3A44">
      <w:pPr>
        <w:pStyle w:val="Akapitzlist"/>
        <w:keepNext/>
        <w:numPr>
          <w:ilvl w:val="6"/>
          <w:numId w:val="62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A4142" w:rsidRPr="009A2B29">
        <w:rPr>
          <w:b/>
          <w:sz w:val="22"/>
          <w:szCs w:val="22"/>
        </w:rPr>
        <w:t xml:space="preserve"> – 2</w:t>
      </w:r>
      <w:r w:rsidRPr="009A2B29">
        <w:rPr>
          <w:b/>
          <w:sz w:val="22"/>
          <w:szCs w:val="22"/>
        </w:rPr>
        <w:t xml:space="preserve"> sztuk</w:t>
      </w:r>
      <w:r w:rsidR="00BA4142" w:rsidRPr="009A2B29">
        <w:rPr>
          <w:b/>
          <w:sz w:val="22"/>
          <w:szCs w:val="22"/>
        </w:rPr>
        <w:t>i</w:t>
      </w:r>
    </w:p>
    <w:p w14:paraId="3155E267" w14:textId="05844D9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6DB4AA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5CCEE1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638"/>
        <w:gridCol w:w="3017"/>
      </w:tblGrid>
      <w:tr w:rsidR="005A04F1" w:rsidRPr="009A2B29" w14:paraId="24AD7FBE" w14:textId="77777777" w:rsidTr="00093D7D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01D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1F5D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022C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13F511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A4142" w:rsidRPr="009A2B29" w14:paraId="2779F4F0" w14:textId="77777777" w:rsidTr="00093D7D">
        <w:trPr>
          <w:trHeight w:val="299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0A6B86" w14:textId="5E268594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BC2CE" w14:textId="06DF6B57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2B7B" w14:textId="05B11BF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A4142" w:rsidRPr="009A2B29" w14:paraId="79E0884A" w14:textId="77777777" w:rsidTr="00093D7D">
        <w:trPr>
          <w:trHeight w:val="101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8BE4E" w14:textId="77777777" w:rsidR="00BA4142" w:rsidRPr="009A2B29" w:rsidRDefault="00BA4142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99D24" w14:textId="77777777" w:rsidR="00BA4142" w:rsidRPr="009A2B29" w:rsidRDefault="00BA4142" w:rsidP="00BA41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29A5" w14:textId="768A89E0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BD1512" w14:paraId="4D37D425" w14:textId="77777777" w:rsidTr="00093D7D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65A35" w14:textId="4425A3A6" w:rsidR="00BA4142" w:rsidRPr="009A2B29" w:rsidRDefault="00BA4142" w:rsidP="00BA414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F4D83" w14:textId="7303F63C" w:rsidR="00BA4142" w:rsidRPr="009A2B29" w:rsidRDefault="00BA4142" w:rsidP="00BA414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8583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5D991D82" w14:textId="77777777" w:rsidTr="00093D7D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27C4F" w14:textId="7A0A6151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7DFFB" w14:textId="7B4454A3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6EA2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443D9ADB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0DEA34" w14:textId="076FE6EE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EAEE5" w14:textId="6AFAF9B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7782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7BF338E9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A9B4E" w14:textId="394B1010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4A759" w14:textId="0FB4185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1000GB HDD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DB06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CD110D1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B4AA4" w14:textId="0B16BC5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CB4321" w14:textId="02441D51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22C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880A05E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EFF6F" w14:textId="0A255963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A398A" w14:textId="55E2DDD8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326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F0C69B8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4EECB" w14:textId="7B657EBF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9C7E0" w14:textId="7FBC6DC1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A5F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279533A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076CA" w14:textId="7ACB756D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9C6AC" w14:textId="6A64E19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A38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9B5A25E" w14:textId="77777777" w:rsidTr="00093D7D">
        <w:trPr>
          <w:trHeight w:val="357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AA21A" w14:textId="3B2F3599" w:rsidR="00E2536A" w:rsidRPr="009A2B29" w:rsidRDefault="00E2536A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9849B" w14:textId="1D27FCF6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>4367</w:t>
            </w:r>
            <w:r w:rsidRPr="009A2B29">
              <w:rPr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FAE3" w14:textId="580E07BD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E2536A" w:rsidRPr="009A2B29" w14:paraId="3741D0B0" w14:textId="77777777" w:rsidTr="00093D7D">
        <w:trPr>
          <w:trHeight w:val="20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8F1C6" w14:textId="77777777" w:rsidR="00E2536A" w:rsidRPr="009A2B29" w:rsidRDefault="00E2536A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0A74" w14:textId="77777777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CF98" w14:textId="2D4BC8CF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9A2B29" w14:paraId="077C25C0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2CA11" w14:textId="22201CB2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EA074" w14:textId="44F99C6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576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2FBCF4A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0D8B1" w14:textId="36F1D6B0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5E301" w14:textId="76C5EB6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dźwiękowa zgodna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7C0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7CB73A27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C01B4" w14:textId="21E5144E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A3C98" w14:textId="6C48C33C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63C5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BD1512" w14:paraId="222EF163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EF636" w14:textId="3E76B8E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0432B" w14:textId="77777777" w:rsidR="00BA4142" w:rsidRPr="009A2B29" w:rsidRDefault="00BA4142" w:rsidP="00BA4142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7E3DACDF" w14:textId="77777777" w:rsidR="00BA4142" w:rsidRPr="009A2B29" w:rsidRDefault="00BA4142" w:rsidP="00BA4142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  <w:p w14:paraId="36783BD3" w14:textId="1F1DE8B7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EF0F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4AB11213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F1BC2" w14:textId="5975782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ED7B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24F7659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4202572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6ED7786B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5B33929C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 3 szt.</w:t>
            </w:r>
          </w:p>
          <w:p w14:paraId="5908D58A" w14:textId="648C60AF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F6E9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61B91C1F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0F3D0C" w14:textId="7865F6A2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A5962E" w14:textId="7AB3959E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6480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2B9E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062D7EB0" w14:textId="77777777" w:rsidTr="00093D7D">
        <w:trPr>
          <w:trHeight w:val="73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8B54B" w14:textId="567FB679" w:rsidR="00E2536A" w:rsidRPr="009A2B29" w:rsidRDefault="00E2536A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82555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64 bitowy</w:t>
            </w:r>
          </w:p>
          <w:p w14:paraId="0E0D24DE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294C1D36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68095BCF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52CFC487" w14:textId="4A140112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AciveDirectory</w:t>
            </w:r>
            <w:proofErr w:type="spellEnd"/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576C" w14:textId="1CEFF4D3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2536A" w:rsidRPr="009A2B29" w14:paraId="69EBC424" w14:textId="77777777" w:rsidTr="00093D7D">
        <w:trPr>
          <w:trHeight w:val="20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1BF470" w14:textId="77777777" w:rsidR="00E2536A" w:rsidRPr="009A2B29" w:rsidRDefault="00E2536A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D35E4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576E" w14:textId="3C900231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A4142" w:rsidRPr="009A2B29" w14:paraId="70F71A14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1DF1C" w14:textId="7C79E67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B8FF5A" w14:textId="6B8AE4F4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25,4 mm +/- 2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F2CA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BFC7926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B06448" w14:textId="4A7E455F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3F11A" w14:textId="69383A88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4F35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69BB61F0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078ED" w14:textId="2D2A5843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BF8EF" w14:textId="4C88C88C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275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C4AF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089F1304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91166" w14:textId="3682844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D4E64" w14:textId="481903A3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2,7  kg (z baterią)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587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8A59142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92EC2" w14:textId="02AD6361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73AC0E" w14:textId="50CA2793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E49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459E463C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2698A" w14:textId="765D1A1A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7C7CC" w14:textId="6CBF5745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AFD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84EF3DB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94D0D" w14:textId="0383EDC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E315" w14:textId="77459A92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840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28F5EB" w14:textId="595115A2" w:rsidR="005A04F1" w:rsidRPr="009A2B29" w:rsidRDefault="005A04F1" w:rsidP="00BA414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A4142" w:rsidRPr="009A2B29">
        <w:rPr>
          <w:sz w:val="18"/>
          <w:szCs w:val="18"/>
          <w:lang w:eastAsia="zh-CN"/>
        </w:rPr>
        <w:t xml:space="preserve">Dell </w:t>
      </w:r>
      <w:proofErr w:type="spellStart"/>
      <w:r w:rsidR="00BA4142" w:rsidRPr="009A2B29">
        <w:rPr>
          <w:sz w:val="18"/>
          <w:szCs w:val="18"/>
          <w:lang w:eastAsia="zh-CN"/>
        </w:rPr>
        <w:t>Inspiron</w:t>
      </w:r>
      <w:proofErr w:type="spellEnd"/>
      <w:r w:rsidR="00BA4142" w:rsidRPr="009A2B29">
        <w:rPr>
          <w:sz w:val="18"/>
          <w:szCs w:val="18"/>
          <w:lang w:eastAsia="zh-CN"/>
        </w:rPr>
        <w:t xml:space="preserve"> 7567 i5-7300HQ/16G/1000/10Pro GTX1050, Microsoft Windows 10 Pro PL (wersja 64-bitowa)</w:t>
      </w:r>
    </w:p>
    <w:p w14:paraId="78A05A3D" w14:textId="1B48874F" w:rsidR="00E2536A" w:rsidRPr="009A2B29" w:rsidRDefault="00E2536A" w:rsidP="00EC3A44">
      <w:pPr>
        <w:pStyle w:val="Akapitzlist"/>
        <w:keepNext/>
        <w:numPr>
          <w:ilvl w:val="6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 – 2 sztuki</w:t>
      </w:r>
    </w:p>
    <w:p w14:paraId="3AB2C295" w14:textId="5E933D9C" w:rsidR="00E2536A" w:rsidRPr="009A2B29" w:rsidRDefault="00E2536A" w:rsidP="00E2536A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6DFA1AC" w14:textId="77777777" w:rsidR="00E2536A" w:rsidRPr="009A2B29" w:rsidRDefault="00E2536A" w:rsidP="00E2536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C4A31A0" w14:textId="77777777" w:rsidR="00E2536A" w:rsidRPr="009A2B29" w:rsidRDefault="00E2536A" w:rsidP="00E2536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E2536A" w:rsidRPr="009A2B29" w14:paraId="11BAE16F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5EC7ED" w14:textId="77777777" w:rsidR="00E2536A" w:rsidRPr="009A2B29" w:rsidRDefault="00E2536A" w:rsidP="00E90CE5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8B23A" w14:textId="77777777" w:rsidR="00E2536A" w:rsidRPr="009A2B29" w:rsidRDefault="00E2536A" w:rsidP="00E90CE5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A40D3" w14:textId="77777777" w:rsidR="00E2536A" w:rsidRPr="009A2B29" w:rsidRDefault="00E2536A" w:rsidP="00E90CE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A5ABC0" w14:textId="77777777" w:rsidR="00E2536A" w:rsidRPr="009A2B29" w:rsidRDefault="00E2536A" w:rsidP="00E90CE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2536A" w:rsidRPr="009A2B29" w14:paraId="0CFFDB90" w14:textId="77777777" w:rsidTr="00093D7D">
        <w:trPr>
          <w:trHeight w:val="2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71C64" w14:textId="4B99172A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90398" w14:textId="46A865C6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M.2 formatu 2280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9AD6" w14:textId="77777777" w:rsidR="00E2536A" w:rsidRPr="009A2B29" w:rsidRDefault="00E2536A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1887160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6D24B" w14:textId="173DA23F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E5CD1" w14:textId="45553888" w:rsidR="00E2536A" w:rsidRPr="009A2B29" w:rsidRDefault="009E4AC4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8,3 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8209" w14:textId="77777777" w:rsidR="00E2536A" w:rsidRPr="009A2B29" w:rsidRDefault="00E2536A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6E32047A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72757A" w14:textId="30D611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177B4" w14:textId="7166823C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F894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B66ED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2BDCD" w14:textId="2C4FAEB2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Bufor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(cache) DPDDR2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DPDDR3: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81028" w14:textId="049F26EB" w:rsidR="00E2536A" w:rsidRPr="009A2B29" w:rsidRDefault="009E4AC4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883A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BD1512" w14:paraId="54C17A1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86F5F" w14:textId="1093B4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55679" w14:textId="147C15AD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M</w:t>
            </w:r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.2/M-Key </w:t>
            </w:r>
            <w:proofErr w:type="spellStart"/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>PCIe</w:t>
            </w:r>
            <w:proofErr w:type="spellEnd"/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x4 Gen3 (32 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13F5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2536A" w:rsidRPr="009A2B29" w14:paraId="17584B1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5A743" w14:textId="501DFC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E8630" w14:textId="77584F42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 lub nowszy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B8E6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91CA17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465F3E" w14:textId="4B10169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0A0D7" w14:textId="11E586C6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3D V-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Nand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MLC lub SLC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57B5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BD1512" w14:paraId="43837A4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C6A5" w14:textId="31A60F7E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0956A" w14:textId="3ECA9FF0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TRIM, Garbage Collection, S.M.A.R.T,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sprzętowe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szyf</w:t>
            </w:r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>rowanie</w:t>
            </w:r>
            <w:proofErr w:type="spellEnd"/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AES 256-bit </w:t>
            </w:r>
            <w:proofErr w:type="spellStart"/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TCG Opal.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C572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2536A" w:rsidRPr="009A2B29" w14:paraId="55A6DD3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619A2" w14:textId="077D3329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225A7" w14:textId="7E668317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 5.1W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74A7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089555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284A9" w14:textId="29E21235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28523D" w14:textId="3DBFFF71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3500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B7F8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1542F0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C1046" w14:textId="5FD6EF72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291835" w14:textId="09B77615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8DBB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69478D5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CEF31" w14:textId="473687D9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107F0" w14:textId="5E39C9E9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538F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E86C30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C3BBA" w14:textId="0C7DC7E7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C18D4" w14:textId="6A03D804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360 000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30B8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9B92A8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5E37B" w14:textId="623EEE5F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MTBF: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48EAA" w14:textId="308312A1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1DAC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60CE65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124C1" w14:textId="2364B19E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BE44B" w14:textId="49FDA9B7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E576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5A5176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E596D" w14:textId="1F8DC0AB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963B1" w14:textId="6C2DBADE" w:rsidR="00E2536A" w:rsidRPr="009A2B29" w:rsidRDefault="00E2536A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</w:t>
            </w:r>
            <w:r w:rsidR="0081327E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327E" w:rsidRPr="009A2B29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66DF" w14:textId="7506D5ED" w:rsidR="00E2536A" w:rsidRPr="009A2B29" w:rsidRDefault="00E2536A" w:rsidP="00E2536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46D73C" w14:textId="2523C83E" w:rsidR="00E2536A" w:rsidRPr="009A2B29" w:rsidRDefault="00E2536A" w:rsidP="00E2536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81327E" w:rsidRPr="009A2B29">
        <w:rPr>
          <w:sz w:val="18"/>
          <w:szCs w:val="18"/>
          <w:lang w:eastAsia="zh-CN"/>
        </w:rPr>
        <w:t xml:space="preserve">SSD Samsung 960 PRO 512 GB </w:t>
      </w:r>
      <w:proofErr w:type="spellStart"/>
      <w:r w:rsidR="0081327E" w:rsidRPr="009A2B29">
        <w:rPr>
          <w:sz w:val="18"/>
          <w:szCs w:val="18"/>
          <w:lang w:eastAsia="zh-CN"/>
        </w:rPr>
        <w:t>PCIe</w:t>
      </w:r>
      <w:proofErr w:type="spellEnd"/>
      <w:r w:rsidR="0081327E" w:rsidRPr="009A2B29">
        <w:rPr>
          <w:sz w:val="18"/>
          <w:szCs w:val="18"/>
          <w:lang w:eastAsia="zh-CN"/>
        </w:rPr>
        <w:t xml:space="preserve"> 3.0 M.2 </w:t>
      </w:r>
      <w:proofErr w:type="spellStart"/>
      <w:r w:rsidR="0081327E" w:rsidRPr="009A2B29">
        <w:rPr>
          <w:sz w:val="18"/>
          <w:szCs w:val="18"/>
          <w:lang w:eastAsia="zh-CN"/>
        </w:rPr>
        <w:t>NVMe</w:t>
      </w:r>
      <w:proofErr w:type="spellEnd"/>
      <w:r w:rsidR="0081327E" w:rsidRPr="009A2B29">
        <w:rPr>
          <w:sz w:val="18"/>
          <w:szCs w:val="18"/>
          <w:lang w:eastAsia="zh-CN"/>
        </w:rPr>
        <w:t xml:space="preserve"> (MZ-V6P512BW)</w:t>
      </w:r>
    </w:p>
    <w:p w14:paraId="18227537" w14:textId="04D127C7" w:rsidR="005A04F1" w:rsidRPr="009A2B29" w:rsidRDefault="005A04F1" w:rsidP="009A2040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sz w:val="18"/>
          <w:szCs w:val="18"/>
          <w:lang w:eastAsia="zh-CN"/>
        </w:rPr>
        <w:t xml:space="preserve"> </w:t>
      </w: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937D922" w14:textId="77777777" w:rsidR="009A2040" w:rsidRPr="009A2B29" w:rsidRDefault="009A2040" w:rsidP="009A2040">
      <w:pPr>
        <w:pStyle w:val="Tekstpodstawowywcity"/>
        <w:ind w:left="0"/>
        <w:rPr>
          <w:sz w:val="18"/>
          <w:lang w:eastAsia="zh-CN"/>
        </w:rPr>
      </w:pPr>
    </w:p>
    <w:p w14:paraId="66EFAA9F" w14:textId="77777777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CF77AB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D2AF5F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42A4BB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A7563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FA25DC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2F5970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2AFD6A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ECAF98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BD435C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1FA31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73C102C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E952A9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B8FE50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A5144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F765380" w14:textId="77777777" w:rsidR="00EB0F63" w:rsidRPr="009A2B29" w:rsidRDefault="00EB0F63" w:rsidP="005A04F1">
      <w:pPr>
        <w:pStyle w:val="Tekstpodstawowywcity"/>
        <w:jc w:val="right"/>
        <w:rPr>
          <w:sz w:val="22"/>
          <w:szCs w:val="22"/>
        </w:rPr>
      </w:pPr>
    </w:p>
    <w:p w14:paraId="396E26DF" w14:textId="77777777" w:rsidR="00EB0F63" w:rsidRPr="009A2B29" w:rsidRDefault="00EB0F63" w:rsidP="005A04F1">
      <w:pPr>
        <w:pStyle w:val="Tekstpodstawowywcity"/>
        <w:jc w:val="right"/>
        <w:rPr>
          <w:sz w:val="22"/>
          <w:szCs w:val="22"/>
        </w:rPr>
      </w:pPr>
    </w:p>
    <w:p w14:paraId="4AC7A7C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87D882A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2DD968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9E4F97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042E8B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1E6FEB7" w14:textId="1EAA7D9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</w:t>
      </w:r>
      <w:r w:rsidRPr="009A2B29">
        <w:rPr>
          <w:b/>
          <w:bCs/>
          <w:sz w:val="22"/>
          <w:szCs w:val="22"/>
        </w:rPr>
        <w:t>6.</w:t>
      </w:r>
    </w:p>
    <w:p w14:paraId="15C66F7A" w14:textId="77777777" w:rsidR="005A04F1" w:rsidRPr="009A2B29" w:rsidRDefault="005A04F1" w:rsidP="005A04F1">
      <w:pPr>
        <w:rPr>
          <w:sz w:val="22"/>
          <w:szCs w:val="22"/>
        </w:rPr>
      </w:pPr>
    </w:p>
    <w:p w14:paraId="78AF494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79A1A5A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DF1E382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3B1D2F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7F6EE07" w14:textId="0DA17AFA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VI</w:t>
      </w:r>
    </w:p>
    <w:p w14:paraId="383B8B9A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716411C" w14:textId="51AF8321" w:rsidR="005A04F1" w:rsidRPr="009A2B29" w:rsidRDefault="00E90CE5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D4F21" w:rsidRPr="009A2B29">
        <w:rPr>
          <w:b/>
          <w:sz w:val="22"/>
          <w:szCs w:val="22"/>
        </w:rPr>
        <w:t>– 2</w:t>
      </w:r>
      <w:r w:rsidR="005A04F1" w:rsidRPr="009A2B29">
        <w:rPr>
          <w:b/>
          <w:sz w:val="22"/>
          <w:szCs w:val="22"/>
        </w:rPr>
        <w:t xml:space="preserve"> sztuk</w:t>
      </w:r>
      <w:r w:rsidR="005D4F21" w:rsidRPr="009A2B29">
        <w:rPr>
          <w:b/>
          <w:sz w:val="22"/>
          <w:szCs w:val="22"/>
        </w:rPr>
        <w:t>i</w:t>
      </w:r>
    </w:p>
    <w:p w14:paraId="1BCC9C5A" w14:textId="1C843EAE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1396DF9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E0D8FB6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908CFA6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EEE6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C51C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7A7598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FE1F7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51DB5B2A" w14:textId="77777777" w:rsidTr="00E90CE5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2E37B" w14:textId="558A796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612DF4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 w:themeColor="text1"/>
                <w:sz w:val="18"/>
                <w:lang w:eastAsia="pl-PL"/>
              </w:rPr>
              <w:t>17102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PassMark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dostępnego na stronie https://www.cpubenchmark.net/high_end_cpus.html z dnia 5.10.2017</w:t>
            </w:r>
          </w:p>
          <w:p w14:paraId="49ADA6CC" w14:textId="772CBDEF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4DA4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25E4B408" w14:textId="25A5BE1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rdzeni:</w:t>
            </w:r>
          </w:p>
        </w:tc>
      </w:tr>
      <w:tr w:rsidR="00E90CE5" w:rsidRPr="009A2B29" w14:paraId="2F4F6054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EF8E8" w14:textId="30436C7D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F9EB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D48" w14:textId="6279770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2945E95D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5464D" w14:textId="0A7F60EE" w:rsidR="00E90CE5" w:rsidRPr="009A2B29" w:rsidRDefault="00E90CE5" w:rsidP="00E90CE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A6F553" w14:textId="66B0D93E" w:rsidR="00E90CE5" w:rsidRPr="009A2B29" w:rsidRDefault="00E90CE5" w:rsidP="0073295F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 GB (</w:t>
            </w:r>
            <w:r w:rsidRPr="0073295F">
              <w:rPr>
                <w:color w:val="FF0000"/>
                <w:sz w:val="18"/>
                <w:lang w:eastAsia="pl-PL"/>
              </w:rPr>
              <w:t>4x</w:t>
            </w:r>
            <w:r w:rsidR="0073295F" w:rsidRPr="0073295F">
              <w:rPr>
                <w:color w:val="FF0000"/>
                <w:sz w:val="18"/>
                <w:lang w:eastAsia="pl-PL"/>
              </w:rPr>
              <w:t>8</w:t>
            </w:r>
            <w:r w:rsidRPr="0073295F">
              <w:rPr>
                <w:color w:val="FF0000"/>
                <w:sz w:val="18"/>
                <w:lang w:eastAsia="pl-PL"/>
              </w:rPr>
              <w:t xml:space="preserve">GB </w:t>
            </w:r>
            <w:r w:rsidRPr="009A2B29">
              <w:rPr>
                <w:color w:val="000000" w:themeColor="text1"/>
                <w:sz w:val="18"/>
                <w:lang w:eastAsia="pl-PL"/>
              </w:rPr>
              <w:t>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6CF0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152EA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654C5" w14:textId="1116F600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F0E6A" w14:textId="38E821D0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D44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87A22BA" w14:textId="77777777" w:rsidTr="00093D7D">
        <w:trPr>
          <w:trHeight w:val="62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AB2AE8" w14:textId="3C65EAC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D83D4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2EE72F30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760A0FB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7B0AB48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9A04B0" w14:textId="64BD7ED4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Moc obliczeniowa: 3,5 </w:t>
            </w:r>
            <w:proofErr w:type="spellStart"/>
            <w:r w:rsidRPr="009A2B29">
              <w:rPr>
                <w:color w:val="000000" w:themeColor="text1"/>
                <w:sz w:val="18"/>
                <w:lang w:eastAsia="pl-PL"/>
              </w:rPr>
              <w:t>teraflopa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97E5" w14:textId="6C22757E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263B916F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C6C536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884FF5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2B57" w14:textId="01025A5D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5A9B4A0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932133" w14:textId="54B783B9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6D5D04" w14:textId="1F4541F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6B33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8634D3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41231" w14:textId="3EFFD6C7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A89E4" w14:textId="77DF5F6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AA2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A9634B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6FF2B" w14:textId="4F5C5E8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D548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1FC7DE94" w14:textId="72DCF12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91F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BD1512" w14:paraId="363AF0E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70A8EA" w14:textId="211BBE9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6B1F23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89666B7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CEF74FC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200D1CCF" w14:textId="3967E71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F828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6EEEA8D6" w14:textId="77777777" w:rsidTr="00093D7D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385D48" w14:textId="6218A3BC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E4959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6460C44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35F4FB3" w14:textId="6F57D08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56E1" w14:textId="097E35FF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70C37B36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BF94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2697B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6FED" w14:textId="49EA298A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6EC3CAA5" w14:textId="77777777" w:rsidTr="00216401">
        <w:trPr>
          <w:trHeight w:val="28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0154C" w14:textId="16E7D65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DF2AE" w14:textId="3674040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Bezprzewodowa, </w:t>
            </w:r>
            <w:r w:rsidR="0073295F" w:rsidRPr="0073295F">
              <w:rPr>
                <w:color w:val="FF0000"/>
                <w:sz w:val="18"/>
                <w:lang w:eastAsia="pl-PL"/>
              </w:rPr>
              <w:t>Układ klawiatura angielski (międzynarodowy)</w:t>
            </w:r>
            <w:r w:rsidRPr="009A2B29">
              <w:rPr>
                <w:color w:val="000000" w:themeColor="text1"/>
                <w:sz w:val="18"/>
                <w:lang w:eastAsia="pl-PL"/>
              </w:rPr>
              <w:t>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D087" w14:textId="1D5AAEA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</w:t>
            </w:r>
            <w:bookmarkStart w:id="0" w:name="_GoBack"/>
            <w:bookmarkEnd w:id="0"/>
            <w:r w:rsidRPr="009A2B29">
              <w:rPr>
                <w:color w:val="000000"/>
                <w:sz w:val="18"/>
                <w:szCs w:val="18"/>
                <w:lang w:eastAsia="pl-PL"/>
              </w:rPr>
              <w:t>ne:</w:t>
            </w:r>
          </w:p>
        </w:tc>
      </w:tr>
      <w:tr w:rsidR="00E90CE5" w:rsidRPr="009A2B29" w14:paraId="3BF6CAAE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C881B3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248DAF" w14:textId="7777777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4B9" w14:textId="3AEA2CA8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00DF9547" w14:textId="77777777" w:rsidTr="00216401">
        <w:trPr>
          <w:trHeight w:val="30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202AA" w14:textId="1299BC0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6D3529" w14:textId="2ECF33B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z powierzchnią reagującą na dotyk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33F8" w14:textId="5DC17168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340FF711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AE5632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D945B" w14:textId="7777777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38E2" w14:textId="612879D9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198839DB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6E72A7" w14:textId="5E0068F2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12A70" w14:textId="50C6E7D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F1B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E065F4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037A4" w14:textId="79B96B29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034114" w14:textId="5951035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86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408199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2633D" w14:textId="13FA4620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5EE54" w14:textId="0360F67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FE2E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61277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CB228E" w14:textId="39DC1FF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F973DC" w14:textId="4CC29C9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835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F30402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52840" w14:textId="60FF567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5F57E" w14:textId="3EA480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BF3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6AA041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B0751" w14:textId="47D13961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89C4" w14:textId="4093231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E7CA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D16068" w14:textId="32FC8A1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90CE5" w:rsidRPr="009A2B29">
        <w:rPr>
          <w:sz w:val="18"/>
          <w:szCs w:val="18"/>
          <w:lang w:eastAsia="zh-CN"/>
        </w:rPr>
        <w:t>MacPro</w:t>
      </w:r>
      <w:proofErr w:type="spellEnd"/>
      <w:r w:rsidR="00E90CE5" w:rsidRPr="009A2B29">
        <w:rPr>
          <w:sz w:val="18"/>
          <w:szCs w:val="18"/>
          <w:lang w:eastAsia="zh-CN"/>
        </w:rPr>
        <w:t xml:space="preserve"> | Intel Xeon E5-1680 v2 | 32GB RAM | 512GB SSD| Magic Mouse 2|Apple Magic keyboard z polem numerycznym</w:t>
      </w:r>
    </w:p>
    <w:p w14:paraId="20CC7C8B" w14:textId="014B3786" w:rsidR="005A04F1" w:rsidRPr="009A2B29" w:rsidRDefault="005D4F2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4</w:t>
      </w:r>
      <w:r w:rsidR="005A04F1" w:rsidRPr="009A2B29">
        <w:rPr>
          <w:b/>
          <w:sz w:val="22"/>
          <w:szCs w:val="22"/>
        </w:rPr>
        <w:t xml:space="preserve"> sztuki</w:t>
      </w:r>
    </w:p>
    <w:p w14:paraId="5FD2A9ED" w14:textId="7A2F6C5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2FCDC33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3C7C25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7853F22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772E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ECB18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42621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ABAB8E4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6A0C2018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E58AD" w14:textId="7A19F38C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12C4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522BB71E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721CDD40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5860DAE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6BADD76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19CEAFE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293F78C1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308484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6FCA70A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4451EB0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551CC4D4" w14:textId="15B33DD9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ED01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4A9140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3825A9" w14:textId="1858656E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proofErr w:type="spellStart"/>
            <w:r w:rsidRPr="009A2B29">
              <w:rPr>
                <w:b/>
                <w:sz w:val="18"/>
                <w:szCs w:val="18"/>
              </w:rPr>
              <w:t>Wejscia</w:t>
            </w:r>
            <w:proofErr w:type="spellEnd"/>
            <w:r w:rsidRPr="009A2B29">
              <w:rPr>
                <w:b/>
                <w:sz w:val="18"/>
                <w:szCs w:val="18"/>
              </w:rPr>
              <w:t>/</w:t>
            </w:r>
            <w:proofErr w:type="spellStart"/>
            <w:r w:rsidRPr="009A2B29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37FE43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092206E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proofErr w:type="spellStart"/>
            <w:r w:rsidRPr="009A2B29">
              <w:rPr>
                <w:sz w:val="18"/>
                <w:szCs w:val="18"/>
              </w:rPr>
              <w:t>DisplayPort</w:t>
            </w:r>
            <w:proofErr w:type="spellEnd"/>
            <w:r w:rsidRPr="009A2B29">
              <w:rPr>
                <w:sz w:val="18"/>
                <w:szCs w:val="18"/>
              </w:rPr>
              <w:t xml:space="preserve"> - 1 szt.</w:t>
            </w:r>
          </w:p>
          <w:p w14:paraId="796F154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3590CE7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0F4E6F26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4F0AC132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2 x USB 3.0, audio (mini </w:t>
            </w:r>
            <w:proofErr w:type="spellStart"/>
            <w:r w:rsidRPr="009A2B29">
              <w:rPr>
                <w:sz w:val="18"/>
                <w:szCs w:val="18"/>
              </w:rPr>
              <w:t>jack</w:t>
            </w:r>
            <w:proofErr w:type="spellEnd"/>
            <w:r w:rsidRPr="009A2B29">
              <w:rPr>
                <w:sz w:val="18"/>
                <w:szCs w:val="18"/>
              </w:rPr>
              <w:t>)</w:t>
            </w:r>
          </w:p>
          <w:p w14:paraId="7B09C8A4" w14:textId="6AA28470" w:rsidR="00E90CE5" w:rsidRPr="009A2B29" w:rsidRDefault="00E90CE5" w:rsidP="00E90CE5">
            <w:pPr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2C58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4682DCD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72CF4D" w14:textId="77BF9E64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C5D2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108786A1" w14:textId="79FDD676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9A2B29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972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427A132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B201DD" w14:textId="1A196967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D43B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9A2B29">
              <w:rPr>
                <w:b/>
                <w:sz w:val="18"/>
                <w:szCs w:val="18"/>
              </w:rPr>
              <w:t>tilt</w:t>
            </w:r>
            <w:proofErr w:type="spellEnd"/>
            <w:r w:rsidRPr="009A2B29">
              <w:rPr>
                <w:b/>
                <w:sz w:val="18"/>
                <w:szCs w:val="18"/>
              </w:rPr>
              <w:t xml:space="preserve">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84AF51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</w:t>
            </w:r>
            <w:proofErr w:type="spellStart"/>
            <w:r w:rsidRPr="009A2B29">
              <w:rPr>
                <w:b/>
                <w:sz w:val="18"/>
                <w:szCs w:val="18"/>
              </w:rPr>
              <w:t>pivot</w:t>
            </w:r>
            <w:proofErr w:type="spellEnd"/>
            <w:r w:rsidRPr="009A2B29">
              <w:rPr>
                <w:b/>
                <w:sz w:val="18"/>
                <w:szCs w:val="18"/>
              </w:rPr>
              <w:t>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2EA9E6C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</w:t>
            </w:r>
            <w:proofErr w:type="spellStart"/>
            <w:r w:rsidRPr="009A2B29">
              <w:rPr>
                <w:b/>
                <w:sz w:val="18"/>
                <w:szCs w:val="18"/>
              </w:rPr>
              <w:t>pobroty</w:t>
            </w:r>
            <w:proofErr w:type="spellEnd"/>
            <w:r w:rsidRPr="009A2B29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A2B29">
              <w:rPr>
                <w:b/>
                <w:sz w:val="18"/>
                <w:szCs w:val="18"/>
              </w:rPr>
              <w:t>swivel</w:t>
            </w:r>
            <w:proofErr w:type="spellEnd"/>
            <w:r w:rsidRPr="009A2B29">
              <w:rPr>
                <w:b/>
                <w:sz w:val="18"/>
                <w:szCs w:val="18"/>
              </w:rPr>
              <w:t>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4707FFB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18EA06FE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51B0D3F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6FE66CE" w14:textId="59D814F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DFC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BD1512" w14:paraId="03E0CD07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FD526" w14:textId="51A8EA7F" w:rsidR="00E90CE5" w:rsidRPr="009A2B29" w:rsidRDefault="00E90CE5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38EEC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1B2CACD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1BF0AE6C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</w:t>
            </w:r>
            <w:proofErr w:type="spellStart"/>
            <w:r w:rsidRPr="009A2B29">
              <w:rPr>
                <w:sz w:val="18"/>
                <w:szCs w:val="18"/>
              </w:rPr>
              <w:t>DisplayPort</w:t>
            </w:r>
            <w:proofErr w:type="spellEnd"/>
            <w:r w:rsidRPr="009A2B29">
              <w:rPr>
                <w:sz w:val="18"/>
                <w:szCs w:val="18"/>
              </w:rPr>
              <w:t xml:space="preserve">, </w:t>
            </w:r>
          </w:p>
          <w:p w14:paraId="7B601CAE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proofErr w:type="spellStart"/>
            <w:r w:rsidRPr="009A2B29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9A2B29">
              <w:rPr>
                <w:sz w:val="18"/>
                <w:szCs w:val="18"/>
                <w:lang w:val="en-US"/>
              </w:rPr>
              <w:t xml:space="preserve"> USB, </w:t>
            </w:r>
          </w:p>
          <w:p w14:paraId="313928F0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proofErr w:type="spellStart"/>
            <w:r w:rsidRPr="009A2B29">
              <w:rPr>
                <w:sz w:val="18"/>
                <w:szCs w:val="18"/>
                <w:lang w:val="en-US"/>
              </w:rPr>
              <w:t>stopka</w:t>
            </w:r>
            <w:proofErr w:type="spellEnd"/>
            <w:r w:rsidRPr="009A2B29">
              <w:rPr>
                <w:sz w:val="18"/>
                <w:szCs w:val="18"/>
                <w:lang w:val="en-US"/>
              </w:rPr>
              <w:t xml:space="preserve">, </w:t>
            </w:r>
          </w:p>
          <w:p w14:paraId="4A8118C7" w14:textId="78E43E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9A2B2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B29">
              <w:rPr>
                <w:b/>
                <w:sz w:val="18"/>
                <w:szCs w:val="18"/>
                <w:lang w:val="en-US"/>
              </w:rPr>
              <w:t>sygnałowy</w:t>
            </w:r>
            <w:proofErr w:type="spellEnd"/>
            <w:r w:rsidRPr="009A2B29">
              <w:rPr>
                <w:b/>
                <w:sz w:val="18"/>
                <w:szCs w:val="18"/>
                <w:lang w:val="en-US"/>
              </w:rPr>
              <w:t xml:space="preserve">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5B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4F274F6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264A40" w14:textId="672D61C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FB68BE" w14:textId="5BD09462" w:rsidR="00E90CE5" w:rsidRPr="009A2B29" w:rsidRDefault="00E90CE5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9A2B29">
              <w:rPr>
                <w:sz w:val="18"/>
                <w:szCs w:val="18"/>
                <w:lang w:val="en-GB"/>
              </w:rPr>
              <w:t>miesi</w:t>
            </w:r>
            <w:r w:rsidR="00EC3A44" w:rsidRPr="009A2B29">
              <w:rPr>
                <w:sz w:val="18"/>
                <w:szCs w:val="18"/>
                <w:lang w:val="en-GB"/>
              </w:rPr>
              <w:t>ą</w:t>
            </w:r>
            <w:r w:rsidRPr="009A2B29">
              <w:rPr>
                <w:sz w:val="18"/>
                <w:szCs w:val="18"/>
                <w:lang w:val="en-GB"/>
              </w:rPr>
              <w:t>ce</w:t>
            </w:r>
            <w:proofErr w:type="spellEnd"/>
            <w:r w:rsidRPr="009A2B29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5A7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B2B0A9" w14:textId="708CDFEF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90CE5" w:rsidRPr="009A2B29">
        <w:rPr>
          <w:sz w:val="18"/>
          <w:szCs w:val="18"/>
          <w:lang w:eastAsia="zh-CN"/>
        </w:rPr>
        <w:t>Iiyama</w:t>
      </w:r>
      <w:proofErr w:type="spellEnd"/>
      <w:r w:rsidR="00E90CE5" w:rsidRPr="009A2B29">
        <w:rPr>
          <w:sz w:val="18"/>
          <w:szCs w:val="18"/>
          <w:lang w:eastAsia="zh-CN"/>
        </w:rPr>
        <w:t xml:space="preserve"> XUB2792QSU + Kabel sygnałowy </w:t>
      </w:r>
      <w:proofErr w:type="spellStart"/>
      <w:r w:rsidR="00E90CE5" w:rsidRPr="009A2B29">
        <w:rPr>
          <w:sz w:val="18"/>
          <w:szCs w:val="18"/>
          <w:lang w:eastAsia="zh-CN"/>
        </w:rPr>
        <w:t>Thunderbolt</w:t>
      </w:r>
      <w:proofErr w:type="spellEnd"/>
      <w:r w:rsidR="00E90CE5" w:rsidRPr="009A2B29">
        <w:rPr>
          <w:sz w:val="18"/>
          <w:szCs w:val="18"/>
          <w:lang w:eastAsia="zh-CN"/>
        </w:rPr>
        <w:t xml:space="preserve"> 2 (mini </w:t>
      </w:r>
      <w:proofErr w:type="spellStart"/>
      <w:r w:rsidR="00E90CE5" w:rsidRPr="009A2B29">
        <w:rPr>
          <w:sz w:val="18"/>
          <w:szCs w:val="18"/>
          <w:lang w:eastAsia="zh-CN"/>
        </w:rPr>
        <w:t>DisplayPort</w:t>
      </w:r>
      <w:proofErr w:type="spellEnd"/>
      <w:r w:rsidR="00E90CE5" w:rsidRPr="009A2B29">
        <w:rPr>
          <w:sz w:val="18"/>
          <w:szCs w:val="18"/>
          <w:lang w:eastAsia="zh-CN"/>
        </w:rPr>
        <w:t xml:space="preserve">) -&gt; </w:t>
      </w:r>
      <w:proofErr w:type="spellStart"/>
      <w:r w:rsidR="00E90CE5" w:rsidRPr="009A2B29">
        <w:rPr>
          <w:sz w:val="18"/>
          <w:szCs w:val="18"/>
          <w:lang w:eastAsia="zh-CN"/>
        </w:rPr>
        <w:t>DisplayPort</w:t>
      </w:r>
      <w:proofErr w:type="spellEnd"/>
    </w:p>
    <w:p w14:paraId="40670BB4" w14:textId="31F11627" w:rsidR="00216401" w:rsidRPr="009A2B29" w:rsidRDefault="0021640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Adapter sieciowy – 2 sztuki</w:t>
      </w:r>
    </w:p>
    <w:p w14:paraId="4C38DE25" w14:textId="3AEB8653" w:rsidR="00216401" w:rsidRPr="009A2B29" w:rsidRDefault="00216401" w:rsidP="0021640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3CAEFE8B" w14:textId="77777777" w:rsidR="00216401" w:rsidRPr="009A2B29" w:rsidRDefault="00216401" w:rsidP="0021640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067F0D1" w14:textId="77777777" w:rsidR="00216401" w:rsidRPr="009A2B29" w:rsidRDefault="00216401" w:rsidP="0021640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216401" w:rsidRPr="009A2B29" w14:paraId="52B60805" w14:textId="77777777" w:rsidTr="00AD409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E3EFE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37189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777BF" w14:textId="77777777" w:rsidR="00216401" w:rsidRPr="009A2B29" w:rsidRDefault="00216401" w:rsidP="00AD40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B9D890" w14:textId="77777777" w:rsidR="00216401" w:rsidRPr="009A2B29" w:rsidRDefault="00216401" w:rsidP="00AD40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16401" w:rsidRPr="009A2B29" w14:paraId="0E177888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E7D76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FE2F2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37E7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7845D47D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7A431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2BAC6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2 x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901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394728C2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5CA67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2A928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5845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48A33D3D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35E35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21F41" w14:textId="77777777" w:rsidR="00216401" w:rsidRPr="009A2B29" w:rsidRDefault="00216401" w:rsidP="00AD40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A7CE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51044E8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17DD" w14:textId="77777777" w:rsidR="00216401" w:rsidRPr="009A2B29" w:rsidRDefault="00216401" w:rsidP="00AD409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D56CC" w14:textId="77777777" w:rsidR="00216401" w:rsidRPr="009A2B29" w:rsidRDefault="00216401" w:rsidP="00AD409A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0EE79DF7" w14:textId="77777777" w:rsidR="00216401" w:rsidRPr="009A2B29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- Kabel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(ok 1m)</w:t>
            </w:r>
          </w:p>
          <w:p w14:paraId="66A3B5A4" w14:textId="77777777" w:rsidR="00216401" w:rsidRPr="009A2B29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3529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B1707A5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0380B" w14:textId="77777777" w:rsidR="00216401" w:rsidRPr="009A2B29" w:rsidRDefault="00216401" w:rsidP="00AD409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2EDF0" w14:textId="0F2E43AB" w:rsidR="00216401" w:rsidRPr="009A2B29" w:rsidRDefault="00216401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 xml:space="preserve">Min. 12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miesi</w:t>
            </w:r>
            <w:r w:rsidR="00EC3A44" w:rsidRPr="009A2B29">
              <w:rPr>
                <w:color w:val="000000"/>
                <w:sz w:val="18"/>
                <w:szCs w:val="18"/>
                <w:lang w:val="en-GB" w:eastAsia="pl-PL"/>
              </w:rPr>
              <w:t>ę</w:t>
            </w:r>
            <w:r w:rsidRPr="009A2B29">
              <w:rPr>
                <w:color w:val="000000"/>
                <w:sz w:val="18"/>
                <w:szCs w:val="18"/>
                <w:lang w:val="en-GB" w:eastAsia="pl-PL"/>
              </w:rPr>
              <w:t>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F843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8D0E99" w14:textId="77777777" w:rsidR="00216401" w:rsidRPr="009A2B29" w:rsidRDefault="00216401" w:rsidP="00216401">
      <w:pPr>
        <w:pStyle w:val="Tekstpodstawowywcity"/>
        <w:ind w:left="0"/>
        <w:rPr>
          <w:sz w:val="18"/>
          <w:szCs w:val="18"/>
          <w:lang w:val="en-US" w:eastAsia="zh-CN"/>
        </w:rPr>
      </w:pPr>
      <w:proofErr w:type="spellStart"/>
      <w:r w:rsidRPr="009A2B29">
        <w:rPr>
          <w:sz w:val="18"/>
          <w:szCs w:val="18"/>
          <w:lang w:val="en-US" w:eastAsia="zh-CN"/>
        </w:rPr>
        <w:t>Przykładowy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sprzęt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spełniający</w:t>
      </w:r>
      <w:proofErr w:type="spellEnd"/>
      <w:r w:rsidRPr="009A2B29">
        <w:rPr>
          <w:sz w:val="18"/>
          <w:szCs w:val="18"/>
          <w:lang w:val="en-US" w:eastAsia="zh-CN"/>
        </w:rPr>
        <w:t xml:space="preserve"> </w:t>
      </w:r>
      <w:proofErr w:type="spellStart"/>
      <w:r w:rsidRPr="009A2B29">
        <w:rPr>
          <w:sz w:val="18"/>
          <w:szCs w:val="18"/>
          <w:lang w:val="en-US" w:eastAsia="zh-CN"/>
        </w:rPr>
        <w:t>wymagania</w:t>
      </w:r>
      <w:proofErr w:type="spellEnd"/>
      <w:r w:rsidRPr="009A2B29">
        <w:rPr>
          <w:sz w:val="18"/>
          <w:szCs w:val="18"/>
          <w:lang w:val="en-US" w:eastAsia="zh-CN"/>
        </w:rPr>
        <w:t xml:space="preserve">: </w:t>
      </w:r>
    </w:p>
    <w:p w14:paraId="7775CC42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7D2A0785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3E2BE6BC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53F83E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B3D46FD" w14:textId="73AC4F31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</w:t>
      </w:r>
      <w:r w:rsidR="0038732D" w:rsidRPr="009A2B29">
        <w:rPr>
          <w:b/>
          <w:bCs/>
          <w:sz w:val="22"/>
          <w:szCs w:val="22"/>
          <w:u w:val="single"/>
        </w:rPr>
        <w:t>w) producenta i model procesora,</w:t>
      </w:r>
      <w:r w:rsidRPr="009A2B29">
        <w:rPr>
          <w:b/>
          <w:bCs/>
          <w:sz w:val="22"/>
          <w:szCs w:val="22"/>
          <w:u w:val="single"/>
        </w:rPr>
        <w:t xml:space="preserve"> kart</w:t>
      </w:r>
      <w:r w:rsidR="0038732D" w:rsidRPr="009A2B29">
        <w:rPr>
          <w:b/>
          <w:bCs/>
          <w:sz w:val="22"/>
          <w:szCs w:val="22"/>
          <w:u w:val="single"/>
        </w:rPr>
        <w:t>y</w:t>
      </w:r>
      <w:r w:rsidRPr="009A2B29">
        <w:rPr>
          <w:b/>
          <w:bCs/>
          <w:sz w:val="22"/>
          <w:szCs w:val="22"/>
          <w:u w:val="single"/>
        </w:rPr>
        <w:t xml:space="preserve"> graficzn</w:t>
      </w:r>
      <w:r w:rsidR="0038732D" w:rsidRPr="009A2B29">
        <w:rPr>
          <w:b/>
          <w:bCs/>
          <w:sz w:val="22"/>
          <w:szCs w:val="22"/>
          <w:u w:val="single"/>
        </w:rPr>
        <w:t>ej, klawiatury i myszy</w:t>
      </w:r>
      <w:r w:rsidRPr="009A2B29">
        <w:rPr>
          <w:b/>
          <w:bCs/>
          <w:sz w:val="22"/>
          <w:szCs w:val="22"/>
          <w:u w:val="single"/>
        </w:rPr>
        <w:t xml:space="preserve"> oferowanych </w:t>
      </w:r>
      <w:r w:rsidR="0038732D" w:rsidRPr="009A2B29">
        <w:rPr>
          <w:b/>
          <w:bCs/>
          <w:sz w:val="22"/>
          <w:szCs w:val="22"/>
          <w:u w:val="single"/>
        </w:rPr>
        <w:t>jako elementy komputerów stacjonarnych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oferowanych systemów operacyjnych. </w:t>
      </w:r>
    </w:p>
    <w:p w14:paraId="5E91AEC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5EA5EA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B3107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D4F7C4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D5FC53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E1D16D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D02CDF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A4409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B4FB69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C1D1D8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403310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97D3AC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44BE9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C502F3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B316AE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1DF637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1F842A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C2283E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32BD19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313A9E7" w14:textId="54780A03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37</w:t>
      </w:r>
      <w:r w:rsidRPr="009A2B29">
        <w:rPr>
          <w:b/>
          <w:bCs/>
          <w:sz w:val="22"/>
          <w:szCs w:val="22"/>
        </w:rPr>
        <w:t>.</w:t>
      </w:r>
    </w:p>
    <w:p w14:paraId="1469D0EC" w14:textId="77777777" w:rsidR="005A04F1" w:rsidRPr="009A2B29" w:rsidRDefault="005A04F1" w:rsidP="005A04F1">
      <w:pPr>
        <w:rPr>
          <w:sz w:val="22"/>
          <w:szCs w:val="22"/>
        </w:rPr>
      </w:pPr>
    </w:p>
    <w:p w14:paraId="3A80A49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436C07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3829B59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48EAAE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0404135" w14:textId="52F9EF16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</w:t>
      </w:r>
      <w:r w:rsidR="005D4F21" w:rsidRPr="009A2B29">
        <w:rPr>
          <w:b/>
          <w:sz w:val="22"/>
          <w:szCs w:val="22"/>
        </w:rPr>
        <w:t>I</w:t>
      </w:r>
      <w:r w:rsidRPr="009A2B29">
        <w:rPr>
          <w:b/>
          <w:sz w:val="22"/>
          <w:szCs w:val="22"/>
        </w:rPr>
        <w:t>I</w:t>
      </w:r>
    </w:p>
    <w:p w14:paraId="517F609C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C125283" w14:textId="4F08DECA" w:rsidR="005A04F1" w:rsidRPr="009A2B29" w:rsidRDefault="005A04F1" w:rsidP="005A04F1">
      <w:pPr>
        <w:keepNext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1. Laptop – </w:t>
      </w:r>
      <w:r w:rsidR="00E90CE5" w:rsidRPr="009A2B29">
        <w:rPr>
          <w:b/>
          <w:sz w:val="22"/>
          <w:szCs w:val="22"/>
        </w:rPr>
        <w:t>2 sztuki</w:t>
      </w:r>
    </w:p>
    <w:p w14:paraId="45F457A3" w14:textId="7734ACF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9D2DF3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9C9C9A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212"/>
        <w:gridCol w:w="3017"/>
      </w:tblGrid>
      <w:tr w:rsidR="005A04F1" w:rsidRPr="009A2B29" w14:paraId="0D47F5BF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AA80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1CAE2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52861B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7EF9586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AC4" w:rsidRPr="009A2B29" w14:paraId="39661659" w14:textId="77777777" w:rsidTr="00093D7D">
        <w:trPr>
          <w:trHeight w:val="331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B5F7B" w14:textId="61FE334E" w:rsidR="009E4AC4" w:rsidRPr="009A2B29" w:rsidRDefault="009E4AC4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7AA2E9" w14:textId="70032986" w:rsidR="009E4AC4" w:rsidRPr="009A2B29" w:rsidRDefault="009E4AC4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AB71" w14:textId="48D8105B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E4AC4" w:rsidRPr="009A2B29" w14:paraId="59E7B886" w14:textId="77777777" w:rsidTr="00093D7D">
        <w:trPr>
          <w:trHeight w:val="101"/>
        </w:trPr>
        <w:tc>
          <w:tcPr>
            <w:tcW w:w="147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40CB4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85080" w14:textId="77777777" w:rsidR="009E4AC4" w:rsidRPr="009A2B29" w:rsidRDefault="009E4AC4" w:rsidP="00E90CE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02C2" w14:textId="23F858E3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BD1512" w14:paraId="5C2944D1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41765" w14:textId="445CF2FD" w:rsidR="00E90CE5" w:rsidRPr="009A2B29" w:rsidRDefault="00E90CE5" w:rsidP="00E90CE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B246F9" w14:textId="3CE2B0BF" w:rsidR="00E90CE5" w:rsidRPr="009A2B29" w:rsidRDefault="00E90CE5" w:rsidP="00E90CE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8AA9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091A3265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41F472" w14:textId="5FA36B3F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B902F" w14:textId="1B564441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B97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44B734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C0B8E" w14:textId="57852876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42FA2" w14:textId="2A6E0F3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4D0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9CDE1F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919EE3" w14:textId="5B4A4403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96A99" w14:textId="4B20062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1000GB HDD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141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A7828A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36C85" w14:textId="2699B31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6FA56" w14:textId="7177F21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B52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4ED734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D65B1" w14:textId="218F1E72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2FFE8" w14:textId="0A8FB6F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417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268C513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CA2AC" w14:textId="466BA48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94A39" w14:textId="2A93DE1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26DA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2CDB672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5550B" w14:textId="05BB9BF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C7690" w14:textId="095AAEB2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5DF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0DD00416" w14:textId="77777777" w:rsidTr="00093D7D">
        <w:trPr>
          <w:trHeight w:val="267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107457" w14:textId="76EC87FA" w:rsidR="009E4AC4" w:rsidRPr="009A2B29" w:rsidRDefault="009E4AC4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C2A83" w14:textId="6B296D31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>4367</w:t>
            </w:r>
            <w:r w:rsidRPr="009A2B29">
              <w:rPr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B5A3" w14:textId="0C1CF230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E4AC4" w:rsidRPr="009A2B29" w14:paraId="1FD58A0C" w14:textId="77777777" w:rsidTr="00093D7D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23B83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1DEF6" w14:textId="77777777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836C" w14:textId="4D83C3D3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13DBFBF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9799E" w14:textId="2F4ED5E1" w:rsidR="00E90CE5" w:rsidRPr="009A2B29" w:rsidRDefault="00E90CE5" w:rsidP="00093D7D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B49A9" w14:textId="7E6FF3E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B921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0EF98C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DBF17" w14:textId="27EDA71D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8D470" w14:textId="6330B91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dźwiękowa zgodna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828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237D0F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56C5A" w14:textId="5F3A3C2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A92E8" w14:textId="58220A2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C2C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BD1512" w14:paraId="7D703FC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589129" w14:textId="2CECEC5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37B7B" w14:textId="77777777" w:rsidR="00E90CE5" w:rsidRPr="009A2B29" w:rsidRDefault="00E90CE5" w:rsidP="00E90CE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0A14E82A" w14:textId="77777777" w:rsidR="00E90CE5" w:rsidRPr="009A2B29" w:rsidRDefault="00E90CE5" w:rsidP="00E90CE5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A2B29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  <w:p w14:paraId="5AC5AE48" w14:textId="5F1B5BD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D89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77A9CCF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B1D3D" w14:textId="37A00780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C87A7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3FFCD674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61BBF03D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1FC34AC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437D5C29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 3 szt.</w:t>
            </w:r>
          </w:p>
          <w:p w14:paraId="1AADA1AD" w14:textId="3B457B2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2EA3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0506E3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866C9" w14:textId="73921AA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C050F" w14:textId="471534D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6480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FAB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3A8C04D" w14:textId="77777777" w:rsidTr="00093D7D">
        <w:trPr>
          <w:trHeight w:val="682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A1B91A" w14:textId="1398CA30" w:rsidR="009E4AC4" w:rsidRPr="009A2B29" w:rsidRDefault="009E4AC4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1621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64 bitowy</w:t>
            </w:r>
          </w:p>
          <w:p w14:paraId="4F6DC1B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0AE22E9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37E27C6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6F471B52" w14:textId="49C8BCAF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AciveDirectory</w:t>
            </w:r>
            <w:proofErr w:type="spellEnd"/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02D1" w14:textId="52FC4BD2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9E4AC4" w:rsidRPr="009A2B29" w14:paraId="1776CBB7" w14:textId="77777777" w:rsidTr="00093D7D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3AD90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66261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DDF" w14:textId="124EBC0B" w:rsidR="009E4AC4" w:rsidRPr="009A2B29" w:rsidRDefault="009E4AC4" w:rsidP="009E4AC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E90CE5" w:rsidRPr="009A2B29" w14:paraId="4A07FB2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62289" w14:textId="34FB52D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C7D66E" w14:textId="28A54CE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25,4 mm +/- 2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331E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7273C41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3B3813" w14:textId="68843B7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30520" w14:textId="33EA469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566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D5B293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F621A" w14:textId="3DA3843F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36D23" w14:textId="451539D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275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D4E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700633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907C2" w14:textId="5A595FA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BB8327" w14:textId="31B73C0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2,7  kg (z baterią)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5BA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BF7178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A5839" w14:textId="5D86680D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73B21" w14:textId="0852AB92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9A2B29">
              <w:rPr>
                <w:sz w:val="18"/>
                <w:szCs w:val="18"/>
                <w:lang w:eastAsia="pl-PL"/>
              </w:rPr>
              <w:t>touchpad</w:t>
            </w:r>
            <w:proofErr w:type="spellEnd"/>
            <w:r w:rsidRPr="009A2B29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323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9920D0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4FAFE7" w14:textId="668CA247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BFA6C" w14:textId="3C3A7E5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E258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76C138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AB530" w14:textId="2B0ED0AA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5BEA3" w14:textId="7267CE8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690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DEE839" w14:textId="61CF51A2" w:rsidR="005A04F1" w:rsidRPr="009A2B29" w:rsidRDefault="005A04F1" w:rsidP="00E90CE5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90CE5" w:rsidRPr="009A2B29">
        <w:rPr>
          <w:sz w:val="18"/>
          <w:szCs w:val="18"/>
          <w:lang w:eastAsia="zh-CN"/>
        </w:rPr>
        <w:t xml:space="preserve">Dell </w:t>
      </w:r>
      <w:proofErr w:type="spellStart"/>
      <w:r w:rsidR="00E90CE5" w:rsidRPr="009A2B29">
        <w:rPr>
          <w:sz w:val="18"/>
          <w:szCs w:val="18"/>
          <w:lang w:eastAsia="zh-CN"/>
        </w:rPr>
        <w:t>Inspiron</w:t>
      </w:r>
      <w:proofErr w:type="spellEnd"/>
      <w:r w:rsidR="00E90CE5" w:rsidRPr="009A2B29">
        <w:rPr>
          <w:sz w:val="18"/>
          <w:szCs w:val="18"/>
          <w:lang w:eastAsia="zh-CN"/>
        </w:rPr>
        <w:t xml:space="preserve"> 7567 i5-7300HQ/16G/1000/10Pro GTX1050, Microsoft Windows 10 Pro PL (wersja 64-bitowa)</w:t>
      </w:r>
    </w:p>
    <w:p w14:paraId="425A1BAC" w14:textId="77777777" w:rsidR="009E4AC4" w:rsidRPr="009A2B29" w:rsidRDefault="009E4AC4" w:rsidP="009E4AC4">
      <w:pPr>
        <w:keepNext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2. Dysk SSD – 2 sztuki</w:t>
      </w:r>
    </w:p>
    <w:p w14:paraId="15E45D91" w14:textId="2216CF8B" w:rsidR="009E4AC4" w:rsidRPr="009A2B29" w:rsidRDefault="009E4AC4" w:rsidP="009E4AC4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4E65379" w14:textId="77777777" w:rsidR="009E4AC4" w:rsidRPr="009A2B29" w:rsidRDefault="009E4AC4" w:rsidP="009E4AC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31D33F4" w14:textId="77777777" w:rsidR="009E4AC4" w:rsidRPr="009A2B29" w:rsidRDefault="009E4AC4" w:rsidP="009E4AC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E4AC4" w:rsidRPr="009A2B29" w14:paraId="1B04D571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5F002A" w14:textId="77777777" w:rsidR="009E4AC4" w:rsidRPr="009A2B29" w:rsidRDefault="009E4AC4" w:rsidP="004D4DE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3402" w14:textId="77777777" w:rsidR="009E4AC4" w:rsidRPr="009A2B29" w:rsidRDefault="009E4AC4" w:rsidP="004D4DE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560805" w14:textId="77777777" w:rsidR="009E4AC4" w:rsidRPr="009A2B29" w:rsidRDefault="009E4AC4" w:rsidP="004D4DE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17E72BE" w14:textId="77777777" w:rsidR="009E4AC4" w:rsidRPr="009A2B29" w:rsidRDefault="009E4AC4" w:rsidP="004D4DE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AC4" w:rsidRPr="009A2B29" w14:paraId="5AAFAB5B" w14:textId="77777777" w:rsidTr="00093D7D">
        <w:trPr>
          <w:trHeight w:val="2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D119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98B68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M.2 formatu 2280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C051" w14:textId="77777777" w:rsidR="009E4AC4" w:rsidRPr="009A2B29" w:rsidRDefault="009E4AC4" w:rsidP="004D4D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94B1E06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DAA49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8A7F65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8,3 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2D79" w14:textId="77777777" w:rsidR="009E4AC4" w:rsidRPr="009A2B29" w:rsidRDefault="009E4AC4" w:rsidP="004D4D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469C9EF1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CBA652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B875F9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B7A8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60CDD59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A679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Bufor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(cache) DPDDR2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DPDDR3: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856A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F58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BD1512" w14:paraId="3990479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7FFBC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AAF22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M.2/M-Key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x4 Gen3 (32 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6B0A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AC4" w:rsidRPr="009A2B29" w14:paraId="0457E8E5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7F181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8C6CC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 lub nowszy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26FF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22C196F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E4E2B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598B34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3D V-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Nand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, MLC lub SLC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43F3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BD1512" w14:paraId="3C047EA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A86AE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DBD72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TRIM, Garbage Collection, S.M.A.R.T,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sprzętowe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szyfrowanie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AES 256-bit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TCG Opal.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782F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AC4" w:rsidRPr="009A2B29" w14:paraId="08F3C94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B0BB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CE615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 5.1W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B0D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7096404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E545C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7088B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3500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C09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67C623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DE4C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E6443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1A21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5C8424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1C0E8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28310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BD2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C78756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A4BE2A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05FED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360 000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B49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F1DBA94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D7A0B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MTBF: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FA841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7830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5FDD07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BA43E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8CE9D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530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1D9D5E9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46983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0841B" w14:textId="77777777" w:rsidR="009E4AC4" w:rsidRPr="009A2B29" w:rsidRDefault="009E4AC4" w:rsidP="00093D7D">
            <w:pPr>
              <w:suppressAutoHyphens w:val="0"/>
              <w:ind w:right="-9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DE84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41E11B" w14:textId="77777777" w:rsidR="009E4AC4" w:rsidRPr="009A2B29" w:rsidRDefault="009E4AC4" w:rsidP="009E4AC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SSD Samsung 960 PRO 512 GB </w:t>
      </w:r>
      <w:proofErr w:type="spellStart"/>
      <w:r w:rsidRPr="009A2B29">
        <w:rPr>
          <w:sz w:val="18"/>
          <w:szCs w:val="18"/>
          <w:lang w:eastAsia="zh-CN"/>
        </w:rPr>
        <w:t>PCIe</w:t>
      </w:r>
      <w:proofErr w:type="spellEnd"/>
      <w:r w:rsidRPr="009A2B29">
        <w:rPr>
          <w:sz w:val="18"/>
          <w:szCs w:val="18"/>
          <w:lang w:eastAsia="zh-CN"/>
        </w:rPr>
        <w:t xml:space="preserve"> 3.0 M.2 </w:t>
      </w:r>
      <w:proofErr w:type="spellStart"/>
      <w:r w:rsidRPr="009A2B29">
        <w:rPr>
          <w:sz w:val="18"/>
          <w:szCs w:val="18"/>
          <w:lang w:eastAsia="zh-CN"/>
        </w:rPr>
        <w:t>NVMe</w:t>
      </w:r>
      <w:proofErr w:type="spellEnd"/>
      <w:r w:rsidRPr="009A2B29">
        <w:rPr>
          <w:sz w:val="18"/>
          <w:szCs w:val="18"/>
          <w:lang w:eastAsia="zh-CN"/>
        </w:rPr>
        <w:t xml:space="preserve"> (MZ-V6P512BW)</w:t>
      </w:r>
    </w:p>
    <w:p w14:paraId="59CF561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25FB29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73E3DBA6" w14:textId="148E27B8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</w:t>
      </w:r>
      <w:r w:rsidR="0038732D" w:rsidRPr="009A2B29">
        <w:rPr>
          <w:b/>
          <w:bCs/>
          <w:sz w:val="22"/>
          <w:szCs w:val="22"/>
          <w:u w:val="single"/>
        </w:rPr>
        <w:t>znej oferowanych laptopów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7A6AF271" w14:textId="77777777" w:rsidR="009A2040" w:rsidRPr="009A2B29" w:rsidRDefault="009A2040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C5856DC" w14:textId="3FA00EF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A2040" w:rsidRPr="009A2B29">
        <w:rPr>
          <w:sz w:val="22"/>
          <w:szCs w:val="22"/>
        </w:rPr>
        <w:t>rów powoduje odrzucenie oferty.</w:t>
      </w:r>
    </w:p>
    <w:p w14:paraId="2409027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8B1586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698CC2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EDC7CC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BAC009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09F651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DF6F5A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63B0BF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247E09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A7F1DF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9ACD61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69EBA2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257424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C968B52" w14:textId="77777777" w:rsidR="0038732D" w:rsidRPr="009A2B29" w:rsidRDefault="0038732D" w:rsidP="005A04F1">
      <w:pPr>
        <w:pStyle w:val="Tekstpodstawowywcity"/>
        <w:jc w:val="right"/>
        <w:rPr>
          <w:sz w:val="22"/>
          <w:szCs w:val="22"/>
        </w:rPr>
      </w:pPr>
    </w:p>
    <w:p w14:paraId="28958F5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CA9647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597ED003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0FEED30" w14:textId="5182BD33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38</w:t>
      </w:r>
      <w:r w:rsidRPr="009A2B29">
        <w:rPr>
          <w:b/>
          <w:bCs/>
          <w:sz w:val="22"/>
          <w:szCs w:val="22"/>
        </w:rPr>
        <w:t>.</w:t>
      </w:r>
    </w:p>
    <w:p w14:paraId="7EDE2C11" w14:textId="77777777" w:rsidR="005A04F1" w:rsidRPr="009A2B29" w:rsidRDefault="005A04F1" w:rsidP="005A04F1">
      <w:pPr>
        <w:rPr>
          <w:sz w:val="22"/>
          <w:szCs w:val="22"/>
        </w:rPr>
      </w:pPr>
    </w:p>
    <w:p w14:paraId="2C4D7C17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39E5832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CAA47D6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B92B62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620494" w14:textId="0308C2FD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</w:t>
      </w:r>
      <w:r w:rsidR="005D4F21" w:rsidRPr="009A2B29">
        <w:rPr>
          <w:b/>
          <w:sz w:val="22"/>
          <w:szCs w:val="22"/>
        </w:rPr>
        <w:t>II</w:t>
      </w:r>
      <w:r w:rsidRPr="009A2B29">
        <w:rPr>
          <w:b/>
          <w:sz w:val="22"/>
          <w:szCs w:val="22"/>
        </w:rPr>
        <w:t>I</w:t>
      </w:r>
    </w:p>
    <w:p w14:paraId="610615F7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9566D85" w14:textId="297268E3" w:rsidR="005A04F1" w:rsidRPr="009A2B29" w:rsidRDefault="005D4F21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Obudowa PC</w:t>
      </w:r>
      <w:r w:rsidR="005A04F1" w:rsidRPr="009A2B29">
        <w:rPr>
          <w:b/>
          <w:sz w:val="22"/>
          <w:szCs w:val="22"/>
        </w:rPr>
        <w:t>– 1 sztuka</w:t>
      </w:r>
    </w:p>
    <w:p w14:paraId="13B4534C" w14:textId="762F9DE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07EC4522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E24D78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5F6666DB" w14:textId="77777777" w:rsidTr="002E044B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C6BD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3151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FCED5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F2A28A8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BD1512" w14:paraId="266C4C96" w14:textId="77777777" w:rsidTr="002E044B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84D7BE" w14:textId="58340D01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57B59" w14:textId="5FE3BCF2" w:rsidR="005A04F1" w:rsidRPr="009A2B29" w:rsidRDefault="00AD409A" w:rsidP="002E044B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mini-ITX, micro-ATX, ATX, E-ATX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F1C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193CB18A" w14:textId="77777777" w:rsidTr="002E044B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2D74F" w14:textId="13A64556" w:rsidR="005A04F1" w:rsidRPr="009A2B29" w:rsidRDefault="002E044B" w:rsidP="002E044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AA9C0" w14:textId="6CBEBD12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min.3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D92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0BD2378" w14:textId="77777777" w:rsidTr="002E044B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3B9FF" w14:textId="633EEA70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354B0" w14:textId="7FB4BD66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6 szt. (dedykowane dyskom HDD)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B0B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99E6784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68026" w14:textId="01693918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slotów 2.5 wewnętrznych: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EE535" w14:textId="3CC00BFC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 szt. (dedykowane do dysków SSD 2,5 cala)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ECF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A277267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F61E1A" w14:textId="1CD11224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D9B8A" w14:textId="7F42CEEE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audio (mikrofonowe i słuchawkowe), min. 2x USB 2.0, min. 2x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040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843BC13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CC3AA" w14:textId="0D397F1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B407A" w14:textId="41097C51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Power, Reset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5B7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C016861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313DF" w14:textId="3853CFDA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E2C4C" w14:textId="23F31302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informujący o pracy dysków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5B1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A4141AB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E4826" w14:textId="6214D5E0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2BDC2" w14:textId="3F2CF690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1x wentylator 120mm, 1x wentylator 140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1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D26F836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0F133" w14:textId="4377891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1EE38" w14:textId="3AFBCD0D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1x 200mm / 2x 140mm / 2x 120mm (przód), 1x 140mm / 120mm (tył), 2x 120mm (klatki na dysk), 1x 200mm / 3x 140mm / 3x 120mm (górna pokrywa), 1x 140mm / 2x 120mm (dół)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B92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3184C6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0D0591" w14:textId="4042ECD6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HUB FAN (dla dodatkowych wentylatorów):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B3CE7" w14:textId="68F64449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kontrola PWM z płyty głównej (wejście FAN 4-pin), min. 6xFAN 3-pinowe lub 4-pinowe (w tym jeden przekazujący odczyt RMP do płyty głównej), dodatkowe zasilanie 12V dostarczane przez złącze SATA lub MOLEX z zasilacza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50B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A233E4A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F8947" w14:textId="78BE6B5D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PCI (kart rozszerzeń):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25177" w14:textId="4AA6992F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38F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CC0B8E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98ACD" w14:textId="13A4447E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Filtry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przeciwkurzowe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EC639" w14:textId="744F72CB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33D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29308FA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E4219F" w14:textId="2EF90B88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obudowy (wys. x dł. x szer.):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EAC534" w14:textId="26F3C3F8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19B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323481D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C1897" w14:textId="632E6D77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8346C" w14:textId="70B1BC0F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193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C55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77DF2F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27DBD" w14:textId="04FB02A1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EEA982" w14:textId="6D8889C7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min. 472mm +/-2mm (przy wyjęciu klatki HDD) / min. 347 mm +/-2mm (bez wyjmowania klatki HDD)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9EA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BC1CAB9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9CD3C" w14:textId="0CE2CC3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37BB8" w14:textId="431EAB9F" w:rsidR="005A04F1" w:rsidRPr="009A2B29" w:rsidRDefault="002E044B" w:rsidP="009373A1">
            <w:r w:rsidRPr="009A2B29">
              <w:rPr>
                <w:color w:val="000000"/>
                <w:sz w:val="18"/>
                <w:szCs w:val="18"/>
                <w:lang w:eastAsia="pl-PL"/>
              </w:rPr>
              <w:t>preferowany: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24AC" w14:textId="266B9B96" w:rsidR="005A04F1" w:rsidRPr="009A2B29" w:rsidRDefault="0038732D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5A04F1" w:rsidRPr="009A2B29" w14:paraId="4107E0AE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B1F28" w14:textId="5DDD1846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7166C" w14:textId="54E2E68B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11 kg +/- 0.1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25B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3BFAA88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434F25" w14:textId="718CED78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039C6" w14:textId="00A0F04F" w:rsidR="005A04F1" w:rsidRPr="009A2B29" w:rsidRDefault="002E044B" w:rsidP="002E044B">
            <w:pPr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System aranżacji okablowania,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beznarzędziowy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system instalacji HDD, system montażowy dla przynajmniej jednego slotu SSD, możliwość zamontowania chłodnicy wodnej (miejsce i akcesoria na montaż), dołączony segregator/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toolbox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śrubek niezbędnych do instalacji podzespołów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3A0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3736C51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FDFFA5" w14:textId="18D50559" w:rsidR="002E044B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5276C" w14:textId="5295C209" w:rsidR="002E044B" w:rsidRPr="009A2B29" w:rsidRDefault="002E044B" w:rsidP="002E044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22D7" w14:textId="77777777" w:rsidR="002E044B" w:rsidRPr="009A2B29" w:rsidRDefault="002E044B" w:rsidP="002E04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A5B586" w14:textId="1ECDB5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2E044B" w:rsidRPr="009A2B29">
        <w:rPr>
          <w:sz w:val="18"/>
          <w:szCs w:val="18"/>
          <w:lang w:eastAsia="zh-CN"/>
        </w:rPr>
        <w:t xml:space="preserve">PHANTEKS </w:t>
      </w:r>
      <w:proofErr w:type="spellStart"/>
      <w:r w:rsidR="002E044B" w:rsidRPr="009A2B29">
        <w:rPr>
          <w:sz w:val="18"/>
          <w:szCs w:val="18"/>
          <w:lang w:eastAsia="zh-CN"/>
        </w:rPr>
        <w:t>Enthoo</w:t>
      </w:r>
      <w:proofErr w:type="spellEnd"/>
      <w:r w:rsidR="002E044B" w:rsidRPr="009A2B29">
        <w:rPr>
          <w:sz w:val="18"/>
          <w:szCs w:val="18"/>
          <w:lang w:eastAsia="zh-CN"/>
        </w:rPr>
        <w:t xml:space="preserve"> Pro (PH-ES614PC_BK)</w:t>
      </w:r>
    </w:p>
    <w:p w14:paraId="182A6BC7" w14:textId="3883DE9D" w:rsidR="002E044B" w:rsidRPr="009A2B29" w:rsidRDefault="002E04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 – 1 sztuka</w:t>
      </w:r>
    </w:p>
    <w:p w14:paraId="2E756F43" w14:textId="77777777" w:rsidR="002E044B" w:rsidRPr="009A2B29" w:rsidRDefault="002E044B" w:rsidP="002E04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30.23.72.30-0 Pamięci)</w:t>
      </w:r>
    </w:p>
    <w:p w14:paraId="6A3A1921" w14:textId="77777777" w:rsidR="002E044B" w:rsidRPr="009A2B29" w:rsidRDefault="002E044B" w:rsidP="002E04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1E3053E" w14:textId="77777777" w:rsidR="002E044B" w:rsidRPr="009A2B29" w:rsidRDefault="002E044B" w:rsidP="002E04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2E044B" w:rsidRPr="009A2B29" w14:paraId="5FBCCDCD" w14:textId="77777777" w:rsidTr="002E044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CF7D7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C9E30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DD8249" w14:textId="77777777" w:rsidR="002E044B" w:rsidRPr="009A2B29" w:rsidRDefault="002E04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CDC051C" w14:textId="77777777" w:rsidR="002E044B" w:rsidRPr="009A2B29" w:rsidRDefault="002E04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E044B" w:rsidRPr="009A2B29" w14:paraId="6EC62B50" w14:textId="77777777" w:rsidTr="00BE1A4D">
        <w:trPr>
          <w:trHeight w:val="23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00803" w14:textId="5DAFF107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0536C" w14:textId="303AA78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4B7F" w14:textId="77777777" w:rsidR="002E044B" w:rsidRPr="009A2B29" w:rsidRDefault="002E04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7E0A3D0" w14:textId="77777777" w:rsidTr="002E044B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896B8" w14:textId="4B82D204" w:rsidR="002E044B" w:rsidRPr="009A2B29" w:rsidRDefault="002E044B" w:rsidP="00BE1A4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AF806" w14:textId="55392108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B639" w14:textId="77777777" w:rsidR="002E044B" w:rsidRPr="009A2B29" w:rsidRDefault="002E04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699ABED4" w14:textId="77777777" w:rsidTr="002E044B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94D1C" w14:textId="2F692D69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0103F" w14:textId="0BB524F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425D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8306C94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7AB12" w14:textId="66DD1392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ACC80" w14:textId="3F57271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00D3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BD1512" w14:paraId="013B9BE6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24002" w14:textId="4CEC0B08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E6931" w14:textId="0D845D27" w:rsidR="002E044B" w:rsidRPr="009A2B29" w:rsidRDefault="002E044B" w:rsidP="00BE1A4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TRIM, S.M.A.R.T, monitoring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5D1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E044B" w:rsidRPr="009A2B29" w14:paraId="3003EE07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D87B87" w14:textId="0394936D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7D3FF" w14:textId="29F65DF0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66F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5B22737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F43E2" w14:textId="4F3A4E4E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BF791" w14:textId="6B7E7F9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2D92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22BB6DCC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70F1F" w14:textId="642EB183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2BDD33" w14:textId="6EF11DD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A533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44B761B1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FDD8A" w14:textId="00B4664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B3F9" w14:textId="3313A40B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442D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5F244CA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B99FE" w14:textId="1E33FAAB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F852F" w14:textId="1388FE1C" w:rsidR="002E044B" w:rsidRPr="009A2B29" w:rsidRDefault="002E044B" w:rsidP="00BE1A4D">
            <w:pPr>
              <w:ind w:left="708" w:hanging="708"/>
            </w:pPr>
            <w:r w:rsidRPr="009A2B29">
              <w:rPr>
                <w:sz w:val="18"/>
                <w:szCs w:val="18"/>
              </w:rPr>
              <w:t>LPDDR2, LPDDR3 lub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22BC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6A6FCE96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5BF97" w14:textId="3DCF1E5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3E544" w14:textId="09892FEC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1A45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1FE6BEA3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5544B4" w14:textId="071FF3D7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9A308" w14:textId="6F00299A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2421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C10660D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C32FA" w14:textId="0355E01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C90C4" w14:textId="7448F3FA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7112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2FD74621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7E87F" w14:textId="48EB36BA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F3FEF" w14:textId="2DC4A18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679A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70B2EEB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A28E4" w14:textId="0C4A4630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FA8EA" w14:textId="6B766F11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FD09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9E8AF2D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3AF62" w14:textId="569DE563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C1D6A" w14:textId="398FDF01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40g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4B0A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78906149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52472" w14:textId="0B11D88B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3EDC0" w14:textId="582B2AB2" w:rsidR="002E044B" w:rsidRPr="009A2B29" w:rsidRDefault="002E044B" w:rsidP="00BE1A4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AB66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DDCC790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F129D3" w14:textId="049E34CD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E6AAE" w14:textId="33286DC3" w:rsidR="002E044B" w:rsidRPr="009A2B29" w:rsidRDefault="002E044B" w:rsidP="00BE1A4D">
            <w:pPr>
              <w:tabs>
                <w:tab w:val="left" w:pos="2655"/>
              </w:tabs>
              <w:suppressAutoHyphens w:val="0"/>
              <w:ind w:right="-9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65AF" w14:textId="77777777" w:rsidR="002E044B" w:rsidRPr="009A2B29" w:rsidRDefault="002E044B" w:rsidP="002E04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547E74" w14:textId="27FB886B" w:rsidR="002E044B" w:rsidRPr="009A2B29" w:rsidRDefault="002E044B" w:rsidP="002E044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Samsung 850 EVO 250GB (MZ-75E250B/EU)</w:t>
      </w:r>
    </w:p>
    <w:p w14:paraId="74449D56" w14:textId="77777777" w:rsidR="002E044B" w:rsidRPr="009A2B29" w:rsidRDefault="002E04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Zasilacz do PC – 1 sztuka</w:t>
      </w:r>
    </w:p>
    <w:p w14:paraId="0754D54C" w14:textId="77777777" w:rsidR="002E044B" w:rsidRPr="009A2B29" w:rsidRDefault="002E044B" w:rsidP="002E04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5C876B32" w14:textId="77777777" w:rsidR="002E044B" w:rsidRPr="009A2B29" w:rsidRDefault="002E044B" w:rsidP="002E04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284BE8" w14:textId="77777777" w:rsidR="002E044B" w:rsidRPr="009A2B29" w:rsidRDefault="002E044B" w:rsidP="002E04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2E044B" w:rsidRPr="009A2B29" w14:paraId="001C87D5" w14:textId="77777777" w:rsidTr="00E2248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4EEF3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FE127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ED7F31" w14:textId="77777777" w:rsidR="002E044B" w:rsidRPr="009A2B29" w:rsidRDefault="002E04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3355578" w14:textId="77777777" w:rsidR="002E044B" w:rsidRPr="009A2B29" w:rsidRDefault="002E04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B3E81" w:rsidRPr="009A2B29" w14:paraId="19E88820" w14:textId="77777777" w:rsidTr="00E2248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03583" w14:textId="77777777" w:rsidR="00AB3E81" w:rsidRPr="009A2B29" w:rsidRDefault="00AB3E81" w:rsidP="00AB3E81">
            <w:pPr>
              <w:spacing w:line="288" w:lineRule="atLeas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Charakterystyka prądowo-napięciowa:</w:t>
            </w:r>
          </w:p>
          <w:p w14:paraId="6193A26F" w14:textId="77777777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EDB76" w14:textId="20C40981" w:rsidR="00AB3E81" w:rsidRPr="009A2B29" w:rsidRDefault="00AB3E81" w:rsidP="003873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+3.3 V: min. 20 A, 66 W</w:t>
            </w:r>
          </w:p>
          <w:p w14:paraId="02360ABF" w14:textId="1BAD5090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+5 V: min. 20 A, 100 W</w:t>
            </w:r>
          </w:p>
          <w:p w14:paraId="6E4702CC" w14:textId="62F86EB7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Łączna obciążalność min. 100 W</w:t>
            </w:r>
          </w:p>
          <w:p w14:paraId="35433BE8" w14:textId="6FBC4A7A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+12 V: min. 62 A, 744 W</w:t>
            </w:r>
          </w:p>
          <w:p w14:paraId="6F5DFE22" w14:textId="25822F05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-12 V: min. 0,3 A, 3,6 W</w:t>
            </w:r>
          </w:p>
          <w:p w14:paraId="03EB49CE" w14:textId="0E52A0AC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+5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Vsb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: min. 3 A, 15 W</w:t>
            </w:r>
          </w:p>
          <w:p w14:paraId="77CB7508" w14:textId="12EA8F66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Całkowita moc jednostki min. 750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B408" w14:textId="77777777" w:rsidR="00AB3E81" w:rsidRPr="009A2B29" w:rsidRDefault="00AB3E81" w:rsidP="00AB3E8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3FDBAEC2" w14:textId="77777777" w:rsidTr="00E2248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AF8B6" w14:textId="70F820A2" w:rsidR="00AB3E81" w:rsidRPr="009A2B29" w:rsidRDefault="00AB3E81" w:rsidP="00AB3E8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423BB" w14:textId="7C456E62" w:rsidR="00AB3E81" w:rsidRPr="009A2B29" w:rsidRDefault="00AB3E81" w:rsidP="0038732D">
            <w:pPr>
              <w:ind w:right="-9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standard  80 Plus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Titanium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(typowa sprawność do min. 94%)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6698" w14:textId="77777777" w:rsidR="00AB3E81" w:rsidRPr="009A2B29" w:rsidRDefault="00AB3E81" w:rsidP="00AB3E8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CF9E577" w14:textId="77777777" w:rsidTr="0038732D">
        <w:trPr>
          <w:trHeight w:val="20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C24A3" w14:textId="5E8F496A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66B16" w14:textId="3A003E47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ATX12V v2.4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E15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3EAECD8A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E4FE43" w14:textId="77CA6286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B5017" w14:textId="6D90FED4" w:rsidR="00AB3E81" w:rsidRPr="009A2B29" w:rsidRDefault="00AB3E81" w:rsidP="0038732D">
            <w:r w:rsidRPr="009A2B29">
              <w:rPr>
                <w:color w:val="000000"/>
                <w:sz w:val="18"/>
                <w:szCs w:val="18"/>
                <w:lang w:eastAsia="pl-PL"/>
              </w:rPr>
              <w:t>hybrydowy – częściowo pasywny (pasywny do min. 45% obciążenia).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7705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7EF97CC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FEEFD" w14:textId="522EDD22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50412B" w14:textId="6AE64621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DF9F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195AFB4A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9F606D" w14:textId="7AF81A00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Zastosowany wentylator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2FDFB" w14:textId="7CE6ADE4" w:rsidR="00AB3E81" w:rsidRPr="009A2B29" w:rsidRDefault="00AB3E81" w:rsidP="00EC3A44">
            <w:pPr>
              <w:ind w:left="708" w:hanging="708"/>
            </w:pPr>
            <w:r w:rsidRPr="009A2B29">
              <w:rPr>
                <w:sz w:val="18"/>
                <w:szCs w:val="18"/>
              </w:rPr>
              <w:t>min. 135mm, z łożyskiem FBD (zmniejszającym drgania)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4B7E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0437A633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7098B" w14:textId="61933003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5F429" w14:textId="3982F8A7" w:rsidR="00AB3E81" w:rsidRPr="009A2B29" w:rsidRDefault="00AB3E81" w:rsidP="0038732D"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OPP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przeciążeniowe),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OVP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wysokim napięciem),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UVP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niskim napięciem na liniach wyjściowych),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OCP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wysokim prądem),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OTP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termiczne),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SCP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przeciwzwarciowe).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9A7D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BD1512" w14:paraId="228FED58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5711B" w14:textId="77777777" w:rsidR="00AB3E81" w:rsidRPr="009A2B29" w:rsidRDefault="00AB3E81" w:rsidP="00AB3E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poszczególnych wtyczek:</w:t>
            </w:r>
          </w:p>
          <w:p w14:paraId="65EF9E82" w14:textId="77777777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57F4F" w14:textId="3850EC81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 x ATX12V 24-pin (20+4)</w:t>
            </w:r>
          </w:p>
          <w:p w14:paraId="72B1C9DF" w14:textId="138DE696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2 x EPS12V 8-pin (4+4)</w:t>
            </w:r>
          </w:p>
          <w:p w14:paraId="299A577D" w14:textId="45D3B42D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4 x </w:t>
            </w: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8-pin (6+2)</w:t>
            </w:r>
          </w:p>
          <w:p w14:paraId="211B2A68" w14:textId="65B3F837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3 x Molex 4-pin</w:t>
            </w:r>
          </w:p>
          <w:p w14:paraId="2A36A303" w14:textId="444635F7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 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10 x Serial-ATA</w:t>
            </w:r>
          </w:p>
          <w:p w14:paraId="34A0D2F8" w14:textId="5C7A0DCA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 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 x  Adapter Molex  - Floppy 4-pin (min. 10.cm)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4398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B3E81" w:rsidRPr="009A2B29" w14:paraId="02338E2E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DA292" w14:textId="77777777" w:rsidR="00AB3E81" w:rsidRPr="009A2B29" w:rsidRDefault="00AB3E81" w:rsidP="00AB3E8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Długość wiązek zasilających:</w:t>
            </w:r>
          </w:p>
          <w:p w14:paraId="06911B9E" w14:textId="77777777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8B101C" w14:textId="7CF7D292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ATX 24 </w:t>
            </w:r>
            <w:proofErr w:type="spellStart"/>
            <w:r w:rsidRPr="009A2B29">
              <w:rPr>
                <w:sz w:val="18"/>
                <w:szCs w:val="18"/>
                <w:lang w:val="en-US"/>
              </w:rPr>
              <w:t>pn</w:t>
            </w:r>
            <w:proofErr w:type="spellEnd"/>
            <w:r w:rsidRPr="009A2B29">
              <w:rPr>
                <w:sz w:val="18"/>
                <w:szCs w:val="18"/>
                <w:lang w:val="en-US"/>
              </w:rPr>
              <w:t xml:space="preserve"> (20+4) – min. 61 cm</w:t>
            </w:r>
          </w:p>
          <w:p w14:paraId="55F5C010" w14:textId="63A0DF7B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>EPS 8 pin (4+4) – min. 66 cm</w:t>
            </w:r>
          </w:p>
          <w:p w14:paraId="07DD3D4A" w14:textId="16344F34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>PCI-E 8 pin (6+2) – min. 75 min.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FEE6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B3E81" w:rsidRPr="009A2B29" w14:paraId="19A78911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23F46" w14:textId="6BE20128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21BA1" w14:textId="58535391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A6A3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3570616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22073" w14:textId="73EBF450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3BC5C" w14:textId="3E088B89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170 x 86 x 150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F46F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4001B294" w14:textId="77777777" w:rsidTr="00AB3E81">
        <w:trPr>
          <w:trHeight w:val="30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169EF" w14:textId="1FD90A4D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9DDE7" w14:textId="3E1AA92D" w:rsidR="00AB3E81" w:rsidRPr="009A2B29" w:rsidRDefault="00AB3E8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wszystkie wiązki odpinane poza ATX 24-pin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A5DD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0469EF74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CABF3" w14:textId="5543D4B1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CD52B4" w14:textId="348E0459" w:rsidR="00AB3E81" w:rsidRPr="009A2B29" w:rsidRDefault="00AB3E8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dostawcy: min. 10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C3E4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8C7AFC4" w14:textId="0D43C287" w:rsidR="002E044B" w:rsidRPr="009A2B29" w:rsidRDefault="002E044B" w:rsidP="002E044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AB3E81" w:rsidRPr="009A2B29">
        <w:rPr>
          <w:sz w:val="18"/>
          <w:szCs w:val="18"/>
          <w:lang w:eastAsia="zh-CN"/>
        </w:rPr>
        <w:t>SeaSonic</w:t>
      </w:r>
      <w:proofErr w:type="spellEnd"/>
      <w:r w:rsidR="00AB3E81" w:rsidRPr="009A2B29">
        <w:rPr>
          <w:sz w:val="18"/>
          <w:szCs w:val="18"/>
          <w:lang w:eastAsia="zh-CN"/>
        </w:rPr>
        <w:t xml:space="preserve"> </w:t>
      </w:r>
      <w:proofErr w:type="spellStart"/>
      <w:r w:rsidR="00AB3E81" w:rsidRPr="009A2B29">
        <w:rPr>
          <w:sz w:val="18"/>
          <w:szCs w:val="18"/>
          <w:lang w:eastAsia="zh-CN"/>
        </w:rPr>
        <w:t>Prime</w:t>
      </w:r>
      <w:proofErr w:type="spellEnd"/>
      <w:r w:rsidR="00AB3E81" w:rsidRPr="009A2B29">
        <w:rPr>
          <w:sz w:val="18"/>
          <w:szCs w:val="18"/>
          <w:lang w:eastAsia="zh-CN"/>
        </w:rPr>
        <w:t xml:space="preserve"> </w:t>
      </w:r>
      <w:proofErr w:type="spellStart"/>
      <w:r w:rsidR="00AB3E81" w:rsidRPr="009A2B29">
        <w:rPr>
          <w:sz w:val="18"/>
          <w:szCs w:val="18"/>
          <w:lang w:eastAsia="zh-CN"/>
        </w:rPr>
        <w:t>Titanium</w:t>
      </w:r>
      <w:proofErr w:type="spellEnd"/>
      <w:r w:rsidR="00AB3E81" w:rsidRPr="009A2B29">
        <w:rPr>
          <w:sz w:val="18"/>
          <w:szCs w:val="18"/>
          <w:lang w:eastAsia="zh-CN"/>
        </w:rPr>
        <w:t xml:space="preserve"> 750W (SSR-750TD)</w:t>
      </w:r>
    </w:p>
    <w:p w14:paraId="2031BECE" w14:textId="067C70DB" w:rsidR="005A04F1" w:rsidRPr="009A2B29" w:rsidRDefault="005D4F21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Wentylator</w:t>
      </w:r>
      <w:r w:rsidR="0075614B" w:rsidRPr="009A2B29">
        <w:rPr>
          <w:b/>
          <w:sz w:val="22"/>
          <w:szCs w:val="22"/>
        </w:rPr>
        <w:t xml:space="preserve"> 140 mm</w:t>
      </w:r>
      <w:r w:rsidR="005A04F1" w:rsidRPr="009A2B29">
        <w:rPr>
          <w:b/>
          <w:sz w:val="22"/>
          <w:szCs w:val="22"/>
        </w:rPr>
        <w:t xml:space="preserve"> – </w:t>
      </w:r>
      <w:r w:rsidR="0075614B" w:rsidRPr="009A2B29">
        <w:rPr>
          <w:b/>
          <w:sz w:val="22"/>
          <w:szCs w:val="22"/>
        </w:rPr>
        <w:t>2</w:t>
      </w:r>
      <w:r w:rsidR="005A04F1"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2F71B8AF" w14:textId="511AF8A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38C6CED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DFAE47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5A04F1" w:rsidRPr="009A2B29" w14:paraId="6EBBEA7D" w14:textId="77777777" w:rsidTr="009D6F91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1B0CC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5476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519EA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E402AEF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2C46EFAE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FAB2E" w14:textId="69C1C4CF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6E198" w14:textId="7253F134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74E8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ADF138F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5A261" w14:textId="3413CFBE" w:rsidR="005A04F1" w:rsidRPr="009A2B29" w:rsidRDefault="0075614B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3379C" w14:textId="1959573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140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236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FCD73EC" w14:textId="77777777" w:rsidTr="009D6F91">
        <w:trPr>
          <w:trHeight w:val="8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E2E31" w14:textId="22E547D2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ECE17" w14:textId="1372E405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max. 28,1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1C5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BCF29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50CA8" w14:textId="3FD6DB43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386C2" w14:textId="567EC237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min. 1600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B8B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E4B6A0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37314" w14:textId="20CA3106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2B981" w14:textId="57EDAAFF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71A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C27922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EA8DE" w14:textId="1C71AE53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113E8" w14:textId="53C5CB8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7B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29C344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DF1C2" w14:textId="7016BF5E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0623C" w14:textId="661D1004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2,16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91E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E3C8086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F238C" w14:textId="3FCDE082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386D3" w14:textId="03FC68D6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77,57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C1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3752B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B70EA" w14:textId="37B0392B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7B1DB" w14:textId="054E8521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C0C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345151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C0F18" w14:textId="40DC9E28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BC76F" w14:textId="3055FCFC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E49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26D4B7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77DE2" w14:textId="6D470E81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52630" w14:textId="6DD719A6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C62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E289A99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41680" w14:textId="0D4EB48C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00E48" w14:textId="6FFFE7CB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BB9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54E71E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F88CB" w14:textId="172AE81F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FA9D7" w14:textId="476C4591" w:rsidR="005A04F1" w:rsidRPr="009A2B29" w:rsidRDefault="0075614B" w:rsidP="0038732D">
            <w:pPr>
              <w:ind w:left="708" w:hanging="708"/>
              <w:rPr>
                <w:lang w:val="en-US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6BA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925542D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32564" w14:textId="511C4A90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E4FB6" w14:textId="1FB59808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BF8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FC25CE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1AEE8D" w14:textId="137A51D9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E9DDF" w14:textId="149621E8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PWM 4 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373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03E9BF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73B40E" w14:textId="1B3EA6D3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F73B3" w14:textId="5E9F813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621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1F17D2" w14:textId="77777777" w:rsidTr="009D6F91">
        <w:trPr>
          <w:trHeight w:val="262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26417" w14:textId="4E6B9F8F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6AEE1" w14:textId="282C32AF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E4F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0AA9395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E18916" w14:textId="3558FDFE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4FADE" w14:textId="23274A45" w:rsidR="005A04F1" w:rsidRPr="009A2B29" w:rsidRDefault="0075614B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140 x 140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E37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552EB02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CAF0C" w14:textId="63BA818C" w:rsidR="0075614B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0412C3" w14:textId="57C1C798" w:rsidR="0075614B" w:rsidRPr="009A2B29" w:rsidRDefault="0075614B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</w:t>
            </w:r>
            <w:r w:rsidR="0038732D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8D8A" w14:textId="77777777" w:rsidR="0075614B" w:rsidRPr="009A2B29" w:rsidRDefault="0075614B" w:rsidP="007561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F5FDB5" w14:textId="745CEB4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D6F91" w:rsidRPr="009A2B29">
        <w:rPr>
          <w:sz w:val="18"/>
          <w:szCs w:val="18"/>
          <w:lang w:eastAsia="zh-CN"/>
        </w:rPr>
        <w:t xml:space="preserve">2x be </w:t>
      </w:r>
      <w:proofErr w:type="spellStart"/>
      <w:r w:rsidR="009D6F91" w:rsidRPr="009A2B29">
        <w:rPr>
          <w:sz w:val="18"/>
          <w:szCs w:val="18"/>
          <w:lang w:eastAsia="zh-CN"/>
        </w:rPr>
        <w:t>quiet</w:t>
      </w:r>
      <w:proofErr w:type="spellEnd"/>
      <w:r w:rsidR="009D6F91" w:rsidRPr="009A2B29">
        <w:rPr>
          <w:sz w:val="18"/>
          <w:szCs w:val="18"/>
          <w:lang w:eastAsia="zh-CN"/>
        </w:rPr>
        <w:t xml:space="preserve">! </w:t>
      </w:r>
      <w:proofErr w:type="spellStart"/>
      <w:r w:rsidR="009D6F91" w:rsidRPr="009A2B29">
        <w:rPr>
          <w:sz w:val="18"/>
          <w:szCs w:val="18"/>
          <w:lang w:val="en-US" w:eastAsia="zh-CN"/>
        </w:rPr>
        <w:t>SilentWings</w:t>
      </w:r>
      <w:proofErr w:type="spellEnd"/>
      <w:r w:rsidR="009D6F91" w:rsidRPr="009A2B29">
        <w:rPr>
          <w:sz w:val="18"/>
          <w:szCs w:val="18"/>
          <w:lang w:val="en-US" w:eastAsia="zh-CN"/>
        </w:rPr>
        <w:t xml:space="preserve"> 3 PWM Hi-Speed 140mm (BL071)</w:t>
      </w:r>
    </w:p>
    <w:p w14:paraId="677EFD04" w14:textId="33A61B92" w:rsidR="0075614B" w:rsidRPr="009A2B29" w:rsidRDefault="007561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Wentylator </w:t>
      </w:r>
      <w:r w:rsidR="009D6F91" w:rsidRPr="009A2B29">
        <w:rPr>
          <w:b/>
          <w:sz w:val="22"/>
          <w:szCs w:val="22"/>
        </w:rPr>
        <w:t xml:space="preserve">PWM 120mm </w:t>
      </w:r>
      <w:r w:rsidRPr="009A2B29">
        <w:rPr>
          <w:b/>
          <w:sz w:val="22"/>
          <w:szCs w:val="22"/>
        </w:rPr>
        <w:t xml:space="preserve">– </w:t>
      </w:r>
      <w:r w:rsidR="009D6F91" w:rsidRPr="009A2B29"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0DBD6450" w14:textId="77777777" w:rsidR="0075614B" w:rsidRPr="009A2B29" w:rsidRDefault="0075614B" w:rsidP="007561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35BE0D15" w14:textId="77777777" w:rsidR="0075614B" w:rsidRPr="009A2B29" w:rsidRDefault="0075614B" w:rsidP="007561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708A50F" w14:textId="77777777" w:rsidR="0075614B" w:rsidRPr="009A2B29" w:rsidRDefault="0075614B" w:rsidP="007561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75614B" w:rsidRPr="009A2B29" w14:paraId="757347A6" w14:textId="77777777" w:rsidTr="009D6F91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126C4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8D96A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29716E" w14:textId="77777777" w:rsidR="0075614B" w:rsidRPr="009A2B29" w:rsidRDefault="007561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F16318" w14:textId="77777777" w:rsidR="0075614B" w:rsidRPr="009A2B29" w:rsidRDefault="007561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5614B" w:rsidRPr="009A2B29" w14:paraId="543C8BEB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90AF24" w14:textId="0CE71930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BD5A9" w14:textId="18BDEED4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AF93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10A501E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09768" w14:textId="3C83C8CC" w:rsidR="0075614B" w:rsidRPr="009A2B29" w:rsidRDefault="009D6F91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D2CE0" w14:textId="26BB1320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5AC6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36D8474" w14:textId="77777777" w:rsidTr="009D6F91">
        <w:trPr>
          <w:trHeight w:val="8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08835" w14:textId="40C1EA3D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63605" w14:textId="6A43ED91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max. 28,6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0C59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0F2CB9D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F32FB" w14:textId="2332E27B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D37CAF" w14:textId="722752A3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min. 2200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1393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62096EB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A1E60" w14:textId="3225A2F6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C28A3" w14:textId="68E979AD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ADE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5D7D235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AA131" w14:textId="44BC5490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6BD53" w14:textId="0804EE2F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01E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409546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A82C8B" w14:textId="57CF170B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1C2EA" w14:textId="3EB3D6B7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3,37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4C9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6136A1B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EBAE" w14:textId="22EE6035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193A37" w14:textId="2DEDA433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73,33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3F2D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38C77C3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A4F9A" w14:textId="6A438C3D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C667E" w14:textId="3C67F74C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B54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41159FE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DB2213" w14:textId="77D9B324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6E927" w14:textId="75BA5C18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4421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E431D6F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61AFF" w14:textId="061C3A2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68B8C" w14:textId="03EEDECE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2459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671E21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D0084" w14:textId="5BA7FDD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9C169" w14:textId="56C1519B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C3EC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9FBA08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A7BE4" w14:textId="09211EDE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FD23D" w14:textId="59900EC3" w:rsidR="0075614B" w:rsidRPr="009A2B29" w:rsidRDefault="009D6F91" w:rsidP="0038732D">
            <w:pPr>
              <w:ind w:left="708" w:hanging="708"/>
              <w:rPr>
                <w:lang w:val="en-US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440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E9FC2F6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A28AB" w14:textId="534A0434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708DA" w14:textId="069340CF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8024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75D277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7480F" w14:textId="3BD04EE1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4487B" w14:textId="416EE315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7925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1E6772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06582" w14:textId="107BFF9D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3258A" w14:textId="0009E502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D59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152F3C3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6A0FB" w14:textId="166191A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AC0C1" w14:textId="6F6F4DFA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AAD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F75953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E3F88" w14:textId="1216F92B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80704" w14:textId="0E05DDB4" w:rsidR="0075614B" w:rsidRPr="009A2B29" w:rsidRDefault="009D6F9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10A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6F91" w:rsidRPr="009A2B29" w14:paraId="4DFB7C84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EAEBF9" w14:textId="7DF93F1C" w:rsidR="009D6F91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6B8CBE" w14:textId="7C65ACB8" w:rsidR="009D6F91" w:rsidRPr="009A2B29" w:rsidRDefault="009D6F9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3456" w14:textId="77777777" w:rsidR="009D6F91" w:rsidRPr="009A2B29" w:rsidRDefault="009D6F91" w:rsidP="009D6F9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A3B3B3" w14:textId="4B7A70F5" w:rsidR="0075614B" w:rsidRPr="009A2B29" w:rsidRDefault="0075614B" w:rsidP="0075614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D6F91" w:rsidRPr="009A2B29">
        <w:rPr>
          <w:sz w:val="18"/>
          <w:szCs w:val="18"/>
          <w:lang w:eastAsia="zh-CN"/>
        </w:rPr>
        <w:t xml:space="preserve">2x be </w:t>
      </w:r>
      <w:proofErr w:type="spellStart"/>
      <w:r w:rsidR="009D6F91" w:rsidRPr="009A2B29">
        <w:rPr>
          <w:sz w:val="18"/>
          <w:szCs w:val="18"/>
          <w:lang w:eastAsia="zh-CN"/>
        </w:rPr>
        <w:t>quiet</w:t>
      </w:r>
      <w:proofErr w:type="spellEnd"/>
      <w:r w:rsidR="009D6F91" w:rsidRPr="009A2B29">
        <w:rPr>
          <w:sz w:val="18"/>
          <w:szCs w:val="18"/>
          <w:lang w:eastAsia="zh-CN"/>
        </w:rPr>
        <w:t xml:space="preserve">! </w:t>
      </w:r>
      <w:proofErr w:type="spellStart"/>
      <w:r w:rsidR="009D6F91" w:rsidRPr="009A2B29">
        <w:rPr>
          <w:sz w:val="18"/>
          <w:szCs w:val="18"/>
          <w:lang w:val="en-US" w:eastAsia="zh-CN"/>
        </w:rPr>
        <w:t>SilentWings</w:t>
      </w:r>
      <w:proofErr w:type="spellEnd"/>
      <w:r w:rsidR="009D6F91" w:rsidRPr="009A2B29">
        <w:rPr>
          <w:sz w:val="18"/>
          <w:szCs w:val="18"/>
          <w:lang w:val="en-US" w:eastAsia="zh-CN"/>
        </w:rPr>
        <w:t xml:space="preserve"> 3 PWM High-Speed 120mm (BL070)</w:t>
      </w:r>
    </w:p>
    <w:p w14:paraId="2531C746" w14:textId="56E894ED" w:rsidR="0075614B" w:rsidRPr="009A2B29" w:rsidRDefault="007561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Wentylator </w:t>
      </w:r>
      <w:r w:rsidR="009D6F91" w:rsidRPr="009A2B29">
        <w:rPr>
          <w:b/>
          <w:sz w:val="22"/>
          <w:szCs w:val="22"/>
        </w:rPr>
        <w:t xml:space="preserve">120 mm </w:t>
      </w:r>
      <w:r w:rsidRPr="009A2B29">
        <w:rPr>
          <w:b/>
          <w:sz w:val="22"/>
          <w:szCs w:val="22"/>
        </w:rPr>
        <w:t xml:space="preserve">– </w:t>
      </w:r>
      <w:r w:rsidR="009D6F91" w:rsidRPr="009A2B29"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01B69BD4" w14:textId="77777777" w:rsidR="0075614B" w:rsidRPr="009A2B29" w:rsidRDefault="0075614B" w:rsidP="007561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5584CDDC" w14:textId="77777777" w:rsidR="0075614B" w:rsidRPr="009A2B29" w:rsidRDefault="0075614B" w:rsidP="007561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2DA5374" w14:textId="77777777" w:rsidR="0075614B" w:rsidRPr="009A2B29" w:rsidRDefault="0075614B" w:rsidP="007561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75614B" w:rsidRPr="009A2B29" w14:paraId="451CF6F6" w14:textId="77777777" w:rsidTr="00EC5C28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07483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2AA98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975D5D" w14:textId="77777777" w:rsidR="0075614B" w:rsidRPr="009A2B29" w:rsidRDefault="007561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FE591F4" w14:textId="77777777" w:rsidR="0075614B" w:rsidRPr="009A2B29" w:rsidRDefault="007561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5614B" w:rsidRPr="009A2B29" w14:paraId="39B9EFF7" w14:textId="77777777" w:rsidTr="00EC5C28">
        <w:trPr>
          <w:trHeight w:val="1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3B137D" w14:textId="7E5514B1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746E7" w14:textId="2107C7E2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D100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9D5EA36" w14:textId="77777777" w:rsidTr="00EC5C28">
        <w:trPr>
          <w:trHeight w:val="1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7B4EB" w14:textId="69CAC3FA" w:rsidR="0075614B" w:rsidRPr="009A2B29" w:rsidRDefault="00EC5C28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245B36" w14:textId="428BED10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F72B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B8BE4EC" w14:textId="77777777" w:rsidTr="00EC5C28">
        <w:trPr>
          <w:trHeight w:val="8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6FF4B" w14:textId="66F8D6EB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CCCBF" w14:textId="0D124EF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max. 28,6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6F76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99944B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A1084" w14:textId="07446CA8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B88F9C" w14:textId="126D0107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min. 2200 </w:t>
            </w:r>
            <w:proofErr w:type="spellStart"/>
            <w:r w:rsidRPr="009A2B29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A2B29">
              <w:rPr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5705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E0BEC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D0707" w14:textId="54F9980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37162" w14:textId="7ACD1719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8E4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FE2BA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0285" w14:textId="4FC63DA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24DB5" w14:textId="28FC04B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E4B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98CD208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5B872" w14:textId="0AAB9BF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1C30E" w14:textId="674D5983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3,37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E18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F3F44F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25C83" w14:textId="645AF13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4051B" w14:textId="1D6FD48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73,33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856C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6FD3F4E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4C10C" w14:textId="2E6C7D8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EA79F" w14:textId="6639F68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CC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D69FE20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58B8" w14:textId="30044D2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26C54" w14:textId="58B3293A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920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ECC9D16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6DFB4" w14:textId="429051FA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0BA34" w14:textId="6C4178E6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5778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3E0E455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356FF" w14:textId="6AC0798F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D2DCF" w14:textId="26C7FFC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286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17D8E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47B94" w14:textId="016648AA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proofErr w:type="spellEnd"/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5A96A" w14:textId="61AD12D8" w:rsidR="0075614B" w:rsidRPr="009A2B29" w:rsidRDefault="00EC5C28" w:rsidP="0038732D">
            <w:pPr>
              <w:ind w:left="708" w:hanging="708"/>
              <w:rPr>
                <w:lang w:val="en-US"/>
              </w:rPr>
            </w:pPr>
            <w:proofErr w:type="spellStart"/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40B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A22B233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DCC0F1" w14:textId="2F7898F3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2AF4D" w14:textId="47B8CB39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D6F8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02B207B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B1AA8" w14:textId="7C03103D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A677C" w14:textId="175932FC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3-pin lub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F2B0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FAC9C6E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9E0A9" w14:textId="0F5F0F65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C5BEF" w14:textId="5405A8E4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Niewymagane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9D91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3AAF8B7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9F48B" w14:textId="7280BC9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71E0A" w14:textId="782D074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192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1AA06D5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459C0" w14:textId="016363D7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3E95A" w14:textId="682F808C" w:rsidR="0075614B" w:rsidRPr="009A2B29" w:rsidRDefault="00EC5C28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E9E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5C28" w:rsidRPr="009A2B29" w14:paraId="61FB1AD3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4FC23" w14:textId="26475943" w:rsidR="00EC5C28" w:rsidRPr="009A2B29" w:rsidRDefault="00EC5C28" w:rsidP="0038732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98DA0" w14:textId="2AB6E37A" w:rsidR="00EC5C28" w:rsidRPr="009A2B29" w:rsidRDefault="00EC5C28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4D6" w14:textId="77777777" w:rsidR="00EC5C28" w:rsidRPr="009A2B29" w:rsidRDefault="00EC5C28" w:rsidP="00EC5C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05BE21" w14:textId="78B22924" w:rsidR="0075614B" w:rsidRPr="009A2B29" w:rsidRDefault="0075614B" w:rsidP="0075614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C5C28" w:rsidRPr="009A2B29">
        <w:rPr>
          <w:sz w:val="18"/>
          <w:szCs w:val="18"/>
          <w:lang w:eastAsia="zh-CN"/>
        </w:rPr>
        <w:t xml:space="preserve">2x be </w:t>
      </w:r>
      <w:proofErr w:type="spellStart"/>
      <w:r w:rsidR="00EC5C28" w:rsidRPr="009A2B29">
        <w:rPr>
          <w:sz w:val="18"/>
          <w:szCs w:val="18"/>
          <w:lang w:eastAsia="zh-CN"/>
        </w:rPr>
        <w:t>quiet</w:t>
      </w:r>
      <w:proofErr w:type="spellEnd"/>
      <w:r w:rsidR="00EC5C28" w:rsidRPr="009A2B29">
        <w:rPr>
          <w:sz w:val="18"/>
          <w:szCs w:val="18"/>
          <w:lang w:eastAsia="zh-CN"/>
        </w:rPr>
        <w:t xml:space="preserve">! </w:t>
      </w:r>
      <w:proofErr w:type="spellStart"/>
      <w:r w:rsidR="00EC5C28" w:rsidRPr="009A2B29">
        <w:rPr>
          <w:sz w:val="18"/>
          <w:szCs w:val="18"/>
          <w:lang w:val="en-US" w:eastAsia="zh-CN"/>
        </w:rPr>
        <w:t>SilentWings</w:t>
      </w:r>
      <w:proofErr w:type="spellEnd"/>
      <w:r w:rsidR="00EC5C28" w:rsidRPr="009A2B29">
        <w:rPr>
          <w:sz w:val="18"/>
          <w:szCs w:val="18"/>
          <w:lang w:val="en-US" w:eastAsia="zh-CN"/>
        </w:rPr>
        <w:t xml:space="preserve"> 3 High-Speed 120mm (BL068)</w:t>
      </w:r>
    </w:p>
    <w:p w14:paraId="7651491B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76E8F3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778F4F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65991B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384DA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C09067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14AFA6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474E0B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2DE89A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E53A11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957A58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76126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6AC8B5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469D8C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BAF0ECE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5D7E8F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7118747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67F7B13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3A137E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AEB8FDC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2D5DC46" w14:textId="400F792C" w:rsidR="00210446" w:rsidRPr="009A2B29" w:rsidRDefault="00ED73C6" w:rsidP="004B3944">
      <w:pPr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</w:t>
      </w:r>
      <w:r w:rsidR="00210446" w:rsidRPr="009A2B29">
        <w:rPr>
          <w:b/>
          <w:bCs/>
          <w:sz w:val="22"/>
          <w:szCs w:val="22"/>
        </w:rPr>
        <w:t>ałą</w:t>
      </w:r>
      <w:r w:rsidR="001D227B" w:rsidRPr="009A2B29">
        <w:rPr>
          <w:b/>
          <w:bCs/>
          <w:sz w:val="22"/>
          <w:szCs w:val="22"/>
        </w:rPr>
        <w:t>cznik nr 5</w:t>
      </w:r>
    </w:p>
    <w:p w14:paraId="117065AA" w14:textId="77777777" w:rsidR="00B95BE0" w:rsidRPr="009A2B29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9A2B29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9A2B29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168FFBDA" w:rsidR="00046997" w:rsidRPr="009A2B29" w:rsidRDefault="00032CEA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>(pełna nazwa/firma, adres oraz</w:t>
            </w:r>
            <w:r w:rsidR="00046997" w:rsidRPr="009A2B29">
              <w:rPr>
                <w:i/>
                <w:sz w:val="18"/>
                <w:szCs w:val="22"/>
              </w:rPr>
              <w:t xml:space="preserve"> w zależności od podmiotu: </w:t>
            </w:r>
          </w:p>
          <w:p w14:paraId="1DE9FAB7" w14:textId="07485571" w:rsidR="00046997" w:rsidRPr="009A2B29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9A2B29">
              <w:rPr>
                <w:i/>
                <w:sz w:val="18"/>
                <w:szCs w:val="22"/>
                <w:lang w:val="en-US"/>
              </w:rPr>
              <w:t>NIP/PESEL,</w:t>
            </w:r>
            <w:r w:rsidR="00032CEA" w:rsidRPr="009A2B29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9A2B29">
              <w:rPr>
                <w:i/>
                <w:sz w:val="18"/>
                <w:szCs w:val="22"/>
                <w:lang w:val="en-US"/>
              </w:rPr>
              <w:t>KRS/</w:t>
            </w:r>
            <w:proofErr w:type="spellStart"/>
            <w:r w:rsidRPr="009A2B29">
              <w:rPr>
                <w:i/>
                <w:sz w:val="18"/>
                <w:szCs w:val="22"/>
                <w:lang w:val="en-US"/>
              </w:rPr>
              <w:t>CEiDG</w:t>
            </w:r>
            <w:proofErr w:type="spellEnd"/>
            <w:r w:rsidR="00050576" w:rsidRPr="009A2B29">
              <w:rPr>
                <w:i/>
                <w:sz w:val="18"/>
                <w:szCs w:val="22"/>
                <w:lang w:val="en-US"/>
              </w:rPr>
              <w:t>, REGON</w:t>
            </w:r>
            <w:r w:rsidRPr="009A2B29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9A2B29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791C8B5C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9A2B29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 xml:space="preserve"> </w:t>
            </w:r>
            <w:r w:rsidR="00046997" w:rsidRPr="009A2B29">
              <w:rPr>
                <w:i/>
                <w:sz w:val="18"/>
                <w:szCs w:val="22"/>
              </w:rPr>
              <w:t>(imię, nazwisko, stanowi</w:t>
            </w:r>
            <w:r w:rsidR="00B82E52" w:rsidRPr="009A2B29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9A2B29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9A2B29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9A2B29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9A2B29" w:rsidRDefault="00046997" w:rsidP="00C36BAE">
      <w:pPr>
        <w:spacing w:line="360" w:lineRule="auto"/>
        <w:jc w:val="center"/>
        <w:rPr>
          <w:b/>
          <w:sz w:val="22"/>
        </w:rPr>
      </w:pPr>
      <w:r w:rsidRPr="009A2B29">
        <w:rPr>
          <w:b/>
          <w:sz w:val="22"/>
        </w:rPr>
        <w:t xml:space="preserve">OŚWIADCZENIE WYKONAWCY </w:t>
      </w:r>
    </w:p>
    <w:p w14:paraId="548B058C" w14:textId="1755CECB" w:rsidR="00C36BAE" w:rsidRPr="009A2B29" w:rsidRDefault="00C36BAE" w:rsidP="00046997">
      <w:pPr>
        <w:spacing w:line="360" w:lineRule="auto"/>
        <w:jc w:val="both"/>
        <w:rPr>
          <w:sz w:val="22"/>
        </w:rPr>
      </w:pPr>
      <w:r w:rsidRPr="009A2B29">
        <w:rPr>
          <w:b/>
          <w:sz w:val="22"/>
        </w:rPr>
        <w:t>o spełnianiu warunków udziału w postępowaniu i braku podstaw wykluczenia</w:t>
      </w:r>
      <w:r w:rsidRPr="009A2B29">
        <w:rPr>
          <w:sz w:val="22"/>
        </w:rPr>
        <w:t xml:space="preserve"> składane na podstawie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art. 25a ust. 1 ustawy z dnia 29 stycznia 2004 r. - Prawo zamówień publicznych </w:t>
      </w:r>
      <w:r w:rsidR="00E757AC" w:rsidRPr="009A2B29">
        <w:rPr>
          <w:sz w:val="22"/>
        </w:rPr>
        <w:t>(j.t. Dz.U. z 2017 r. poz. 1579 ze zm.)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w postępowaniu o udzielenie zamówienia publicznego </w:t>
      </w:r>
      <w:r w:rsidRPr="009A2B29">
        <w:rPr>
          <w:b/>
          <w:sz w:val="22"/>
        </w:rPr>
        <w:t xml:space="preserve">na </w:t>
      </w:r>
      <w:r w:rsidR="00046997" w:rsidRPr="009A2B29">
        <w:rPr>
          <w:b/>
          <w:sz w:val="22"/>
        </w:rPr>
        <w:t xml:space="preserve">dostawę sprzętu komputerowego, części i akcesoriów komputerowych dla Instytutu Oceanologii Polskiej </w:t>
      </w:r>
      <w:r w:rsidR="00697D61" w:rsidRPr="009A2B29">
        <w:rPr>
          <w:b/>
          <w:sz w:val="22"/>
        </w:rPr>
        <w:t>Akademii Nauk w Sopocie (</w:t>
      </w:r>
      <w:r w:rsidR="00B777A6" w:rsidRPr="009A2B29">
        <w:rPr>
          <w:b/>
          <w:sz w:val="22"/>
        </w:rPr>
        <w:t>IO/ZP/8/2017</w:t>
      </w:r>
      <w:r w:rsidR="00046997" w:rsidRPr="009A2B29">
        <w:rPr>
          <w:b/>
          <w:sz w:val="22"/>
        </w:rPr>
        <w:t>)</w:t>
      </w:r>
    </w:p>
    <w:p w14:paraId="19B41803" w14:textId="77777777" w:rsidR="00C36BAE" w:rsidRPr="009A2B29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Pr="009A2B29" w:rsidRDefault="00C36BAE" w:rsidP="00C36BAE">
      <w:pPr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Ja, niżej podpisany oświadczam, co następuje:</w:t>
      </w:r>
    </w:p>
    <w:p w14:paraId="6397B828" w14:textId="77777777" w:rsidR="00032CEA" w:rsidRPr="009A2B29" w:rsidRDefault="00032CEA" w:rsidP="00C36BAE">
      <w:pPr>
        <w:spacing w:line="360" w:lineRule="auto"/>
        <w:jc w:val="both"/>
        <w:rPr>
          <w:sz w:val="22"/>
          <w:szCs w:val="22"/>
        </w:rPr>
      </w:pPr>
    </w:p>
    <w:p w14:paraId="7532689D" w14:textId="77777777" w:rsidR="00C36BAE" w:rsidRPr="009A2B29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9A2B29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265362B" w:rsidR="00C36BAE" w:rsidRPr="009A2B29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</w:t>
      </w:r>
      <w:r w:rsidR="00C36BAE" w:rsidRPr="009A2B29">
        <w:rPr>
          <w:sz w:val="22"/>
          <w:szCs w:val="22"/>
        </w:rPr>
        <w:t xml:space="preserve">ykonawca spełnia warunki udziału </w:t>
      </w:r>
      <w:r w:rsidR="0013661D" w:rsidRPr="009A2B29">
        <w:rPr>
          <w:sz w:val="22"/>
          <w:szCs w:val="22"/>
        </w:rPr>
        <w:t>w postępowaniu określone przez Z</w:t>
      </w:r>
      <w:r w:rsidR="00C36BAE" w:rsidRPr="009A2B29">
        <w:rPr>
          <w:sz w:val="22"/>
          <w:szCs w:val="22"/>
        </w:rPr>
        <w:t xml:space="preserve">amawiającego w </w:t>
      </w:r>
      <w:r w:rsidR="00AD200A" w:rsidRPr="009A2B29">
        <w:rPr>
          <w:sz w:val="22"/>
          <w:szCs w:val="22"/>
        </w:rPr>
        <w:t>sekcji III.1</w:t>
      </w:r>
      <w:r w:rsidR="00C36BAE" w:rsidRPr="009A2B29">
        <w:rPr>
          <w:sz w:val="22"/>
          <w:szCs w:val="22"/>
        </w:rPr>
        <w:t xml:space="preserve"> ogłoszenia o zamówieniu oraz </w:t>
      </w:r>
      <w:r w:rsidRPr="009A2B29">
        <w:rPr>
          <w:sz w:val="22"/>
          <w:szCs w:val="22"/>
        </w:rPr>
        <w:t>rozdziale III ust.2</w:t>
      </w:r>
      <w:r w:rsidR="00C36BAE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Specyfikacji Istotnych Warunków Z</w:t>
      </w:r>
      <w:r w:rsidR="00C36BAE" w:rsidRPr="009A2B29">
        <w:rPr>
          <w:sz w:val="22"/>
          <w:szCs w:val="22"/>
        </w:rPr>
        <w:t>amówienia.</w:t>
      </w:r>
    </w:p>
    <w:p w14:paraId="0B835D4C" w14:textId="77777777" w:rsidR="00046997" w:rsidRPr="009A2B29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4E80BAC9" w14:textId="77777777" w:rsidR="00032CEA" w:rsidRPr="009A2B29" w:rsidRDefault="00032CEA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05388A02" w14:textId="77777777" w:rsidR="00B82E52" w:rsidRPr="009A2B29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056E3DC6" w14:textId="04404F26" w:rsidR="00032CEA" w:rsidRPr="009A2B29" w:rsidRDefault="00032CEA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WYKAZANIE PRZEZ WYKONAWCĘ SPEŁNIANIA WARUNKÓW UDZIAŁU W POSTĘPOWANIU, GDY WYKONAWCA POWOŁUJE SIĘ NA ZASOBY INNYCH PODMIOTOW NA WARUNKACH OKREŚLONYCH W ART. 22A </w:t>
      </w:r>
      <w:r w:rsidR="00321D12" w:rsidRPr="009A2B29">
        <w:rPr>
          <w:b/>
          <w:sz w:val="22"/>
          <w:szCs w:val="22"/>
        </w:rPr>
        <w:t xml:space="preserve">USTAWY </w:t>
      </w:r>
      <w:r w:rsidRPr="009A2B29">
        <w:rPr>
          <w:b/>
          <w:sz w:val="22"/>
          <w:szCs w:val="22"/>
        </w:rPr>
        <w:t>PZP</w:t>
      </w:r>
      <w:r w:rsidRPr="009A2B29">
        <w:rPr>
          <w:rStyle w:val="Odwoanieprzypisudolnego"/>
          <w:b/>
          <w:sz w:val="22"/>
          <w:szCs w:val="22"/>
        </w:rPr>
        <w:footnoteReference w:id="12"/>
      </w:r>
      <w:r w:rsidRPr="009A2B29">
        <w:rPr>
          <w:b/>
          <w:sz w:val="22"/>
          <w:szCs w:val="22"/>
        </w:rPr>
        <w:t>.</w:t>
      </w:r>
    </w:p>
    <w:p w14:paraId="7144906C" w14:textId="77777777" w:rsidR="00032CEA" w:rsidRPr="009A2B29" w:rsidRDefault="00032CEA" w:rsidP="00032CEA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E65619D" w14:textId="022AA37A" w:rsidR="00032CEA" w:rsidRPr="009A2B29" w:rsidRDefault="00032CEA" w:rsidP="00032CEA">
      <w:pPr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 celu wykazania spełniania warunków udziału w postępowaniu określony</w:t>
      </w:r>
      <w:r w:rsidR="0013661D" w:rsidRPr="009A2B29">
        <w:rPr>
          <w:sz w:val="22"/>
          <w:szCs w:val="22"/>
        </w:rPr>
        <w:t>ch przez Z</w:t>
      </w:r>
      <w:r w:rsidRPr="009A2B29">
        <w:rPr>
          <w:sz w:val="22"/>
          <w:szCs w:val="22"/>
        </w:rPr>
        <w:t xml:space="preserve">amawiającego w sekcji III.1 ogłoszenia o zamówieniu oraz rozdziale III ust.2 Specyfikacji Istotnych Warunków Zamówienia Wykonawca </w:t>
      </w:r>
      <w:r w:rsidRPr="009A2B29">
        <w:rPr>
          <w:b/>
          <w:sz w:val="22"/>
          <w:szCs w:val="22"/>
        </w:rPr>
        <w:t>NIE POLEGA na zasobach innych podmiotów / POLEGA</w:t>
      </w:r>
      <w:r w:rsidRPr="009A2B29">
        <w:rPr>
          <w:rStyle w:val="Odwoanieprzypisudolnego"/>
          <w:b/>
          <w:sz w:val="22"/>
          <w:szCs w:val="22"/>
        </w:rPr>
        <w:footnoteReference w:id="13"/>
      </w:r>
      <w:r w:rsidRPr="009A2B29">
        <w:rPr>
          <w:sz w:val="22"/>
          <w:szCs w:val="22"/>
        </w:rPr>
        <w:t xml:space="preserve"> na zasobach następującego podmiotu (następujących podmiotów)</w:t>
      </w:r>
      <w:r w:rsidRPr="009A2B29">
        <w:rPr>
          <w:rStyle w:val="Odwoanieprzypisudolnego"/>
          <w:sz w:val="22"/>
          <w:szCs w:val="22"/>
        </w:rPr>
        <w:footnoteReference w:id="14"/>
      </w:r>
      <w:r w:rsidRPr="009A2B29">
        <w:rPr>
          <w:sz w:val="22"/>
          <w:szCs w:val="22"/>
        </w:rPr>
        <w:t>:</w:t>
      </w:r>
    </w:p>
    <w:p w14:paraId="45B58B46" w14:textId="7294DB8E" w:rsidR="00032CEA" w:rsidRPr="009A2B29" w:rsidRDefault="00032CEA" w:rsidP="00345343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………………………………………………………………………………………………………………w zakresie ……………………………………………………………………………………………</w:t>
      </w:r>
      <w:r w:rsidR="00345343" w:rsidRPr="009A2B29">
        <w:rPr>
          <w:sz w:val="22"/>
          <w:szCs w:val="22"/>
        </w:rPr>
        <w:t>……..</w:t>
      </w:r>
    </w:p>
    <w:p w14:paraId="4A34491E" w14:textId="77777777" w:rsidR="00345343" w:rsidRPr="009A2B29" w:rsidRDefault="00345343" w:rsidP="00345343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………………………………………………………………………………………………………………w zakresie …………………………………………………………………………………………………..</w:t>
      </w:r>
    </w:p>
    <w:p w14:paraId="7ADCBBF1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</w:p>
    <w:p w14:paraId="0267B589" w14:textId="77777777" w:rsidR="00032CEA" w:rsidRPr="009A2B29" w:rsidRDefault="00032CEA" w:rsidP="00032CEA">
      <w:pPr>
        <w:spacing w:line="360" w:lineRule="auto"/>
        <w:ind w:left="1080"/>
        <w:jc w:val="both"/>
        <w:rPr>
          <w:sz w:val="10"/>
          <w:szCs w:val="10"/>
        </w:rPr>
      </w:pPr>
    </w:p>
    <w:p w14:paraId="0123117A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………………., 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96231CA" w14:textId="77777777" w:rsidR="00032CEA" w:rsidRPr="009A2B29" w:rsidRDefault="00032CEA" w:rsidP="00032CEA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1996746B" w14:textId="77777777" w:rsidR="00032CEA" w:rsidRPr="009A2B29" w:rsidRDefault="00032CEA" w:rsidP="00032CEA">
      <w:pPr>
        <w:spacing w:line="360" w:lineRule="auto"/>
        <w:ind w:left="6381" w:firstLine="709"/>
        <w:rPr>
          <w:i/>
          <w:sz w:val="10"/>
          <w:szCs w:val="10"/>
        </w:rPr>
      </w:pPr>
    </w:p>
    <w:p w14:paraId="0316EFAB" w14:textId="6D9B3A3A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OŚWIADCZENIE </w:t>
      </w:r>
      <w:r w:rsidR="005A32AB" w:rsidRPr="009A2B29">
        <w:rPr>
          <w:b/>
          <w:sz w:val="22"/>
          <w:szCs w:val="22"/>
        </w:rPr>
        <w:t>W ZAKRESIE</w:t>
      </w:r>
      <w:r w:rsidRPr="009A2B29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9A2B29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12D0428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</w:t>
      </w:r>
      <w:r w:rsidR="0013661D" w:rsidRPr="009A2B29">
        <w:rPr>
          <w:sz w:val="22"/>
          <w:szCs w:val="22"/>
        </w:rPr>
        <w:t>W</w:t>
      </w:r>
      <w:r w:rsidRPr="009A2B29">
        <w:rPr>
          <w:sz w:val="22"/>
          <w:szCs w:val="22"/>
        </w:rPr>
        <w:t xml:space="preserve">ykonawca </w:t>
      </w:r>
      <w:r w:rsidR="00032CEA" w:rsidRPr="009A2B29">
        <w:rPr>
          <w:b/>
          <w:sz w:val="22"/>
          <w:szCs w:val="22"/>
        </w:rPr>
        <w:t xml:space="preserve">NIE 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9A2B29">
        <w:rPr>
          <w:sz w:val="22"/>
          <w:szCs w:val="22"/>
        </w:rPr>
        <w:t>zp w zakresie wskazanym w rozdziale IV ust. 2 Specyfikacji Istotnych Warunków Zamówienia</w:t>
      </w:r>
      <w:r w:rsidRPr="009A2B29">
        <w:rPr>
          <w:rStyle w:val="Odwoanieprzypisudolnego"/>
          <w:sz w:val="22"/>
          <w:szCs w:val="22"/>
        </w:rPr>
        <w:footnoteReference w:id="15"/>
      </w:r>
    </w:p>
    <w:p w14:paraId="45DCBF60" w14:textId="77777777" w:rsidR="005A32AB" w:rsidRPr="009A2B29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6DFA000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Wykonawca </w:t>
      </w:r>
      <w:r w:rsidR="00032CEA" w:rsidRPr="009A2B29">
        <w:rPr>
          <w:b/>
          <w:sz w:val="22"/>
          <w:szCs w:val="22"/>
        </w:rPr>
        <w:t xml:space="preserve">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na podstawie art. </w:t>
      </w:r>
      <w:r w:rsidRPr="009A2B29">
        <w:rPr>
          <w:i/>
          <w:sz w:val="22"/>
          <w:szCs w:val="22"/>
        </w:rPr>
        <w:t>……………………..</w:t>
      </w:r>
      <w:r w:rsidRPr="009A2B29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9A2B29">
        <w:rPr>
          <w:i/>
          <w:sz w:val="16"/>
          <w:szCs w:val="16"/>
        </w:rPr>
        <w:t xml:space="preserve"> w zakresie wskazanym w rozdziale IV ust. 2 SIWZ</w:t>
      </w:r>
      <w:r w:rsidRPr="009A2B29">
        <w:rPr>
          <w:i/>
          <w:sz w:val="16"/>
          <w:szCs w:val="16"/>
        </w:rPr>
        <w:t>).</w:t>
      </w:r>
      <w:r w:rsidRPr="009A2B29">
        <w:t xml:space="preserve"> </w:t>
      </w:r>
      <w:r w:rsidRPr="009A2B29">
        <w:rPr>
          <w:sz w:val="22"/>
          <w:szCs w:val="22"/>
        </w:rPr>
        <w:t>W pozostałym zakresie oświadczam, że Wykonawca nie podlega wykluczeniu z postępowania.</w:t>
      </w:r>
      <w:r w:rsidR="005D67DD" w:rsidRPr="009A2B29">
        <w:rPr>
          <w:sz w:val="22"/>
          <w:szCs w:val="22"/>
          <w:vertAlign w:val="superscript"/>
        </w:rPr>
        <w:t>1</w:t>
      </w:r>
      <w:r w:rsidR="00845D90" w:rsidRPr="009A2B29">
        <w:rPr>
          <w:sz w:val="22"/>
          <w:szCs w:val="22"/>
          <w:vertAlign w:val="superscript"/>
        </w:rPr>
        <w:t>4</w:t>
      </w:r>
    </w:p>
    <w:p w14:paraId="4B1BFBEC" w14:textId="77777777" w:rsidR="005A32AB" w:rsidRPr="009A2B29" w:rsidRDefault="005A32AB" w:rsidP="005A32AB">
      <w:pPr>
        <w:pStyle w:val="Akapitzlist"/>
        <w:rPr>
          <w:sz w:val="10"/>
          <w:szCs w:val="10"/>
        </w:rPr>
      </w:pPr>
    </w:p>
    <w:p w14:paraId="6E5D3D52" w14:textId="34063226" w:rsidR="005A32AB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Jednocześnie oświadczam, że w związku z ww. okolicznością, na podstawie art. 24 ust. 8 ustawy Pzp </w:t>
      </w:r>
      <w:r w:rsidR="0013661D" w:rsidRPr="009A2B29">
        <w:rPr>
          <w:sz w:val="22"/>
          <w:szCs w:val="22"/>
        </w:rPr>
        <w:t>Wykonawca podjął</w:t>
      </w:r>
      <w:r w:rsidRPr="009A2B29">
        <w:rPr>
          <w:sz w:val="22"/>
          <w:szCs w:val="22"/>
        </w:rPr>
        <w:t xml:space="preserve"> następujące środki naprawcze: </w:t>
      </w:r>
    </w:p>
    <w:p w14:paraId="75AB2FD2" w14:textId="64F76104" w:rsidR="000279EF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9A2B29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9A2B29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5A32AB" w:rsidRPr="009A2B29">
        <w:rPr>
          <w:sz w:val="22"/>
          <w:szCs w:val="22"/>
        </w:rPr>
        <w:t xml:space="preserve">ykonawca </w:t>
      </w:r>
      <w:r w:rsidRPr="009A2B29">
        <w:rPr>
          <w:sz w:val="22"/>
          <w:szCs w:val="22"/>
        </w:rPr>
        <w:t>wskazuje</w:t>
      </w:r>
      <w:r w:rsidR="005A32AB" w:rsidRPr="009A2B29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9A2B29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7A51809" w14:textId="77777777" w:rsidR="00032CEA" w:rsidRPr="009A2B29" w:rsidRDefault="00032CEA" w:rsidP="00B82E52">
      <w:pPr>
        <w:suppressAutoHyphens w:val="0"/>
        <w:spacing w:line="360" w:lineRule="auto"/>
        <w:jc w:val="both"/>
        <w:rPr>
          <w:sz w:val="10"/>
          <w:szCs w:val="10"/>
        </w:rPr>
      </w:pPr>
    </w:p>
    <w:p w14:paraId="0A7B4557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F7DB93E" w14:textId="77777777" w:rsidR="0013661D" w:rsidRPr="009A2B29" w:rsidRDefault="0013661D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9A2B29" w:rsidRDefault="000279EF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9A2B29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15E06419" w14:textId="77777777" w:rsidR="00FC7266" w:rsidRPr="009A2B29" w:rsidRDefault="00FC7266" w:rsidP="00FC7266">
      <w:pPr>
        <w:suppressAutoHyphens w:val="0"/>
        <w:spacing w:line="360" w:lineRule="auto"/>
        <w:ind w:left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wobec niżej wymienionych podmiotów, o których mowa w art. 22a ust. 1 ustawy Pzp, na których zasoby Wykonawca powołuje się w celu potwierdzenia spełniania warunków udziału w postępowaniu</w:t>
      </w:r>
      <w:r w:rsidRPr="009A2B29">
        <w:rPr>
          <w:rStyle w:val="Odwoanieprzypisudolnego"/>
          <w:sz w:val="22"/>
          <w:szCs w:val="22"/>
        </w:rPr>
        <w:footnoteReference w:id="16"/>
      </w:r>
      <w:r w:rsidRPr="009A2B29">
        <w:rPr>
          <w:sz w:val="22"/>
          <w:szCs w:val="22"/>
        </w:rPr>
        <w:t>, nie zachodzą podstawy wykluczenia, o których mowa w art. 24 ust. 1 pkt 13-22 i ust. 5 ustawy Pzp (w zakresie wskazanym w rozdziale IV ust. 2 Specyfikacji Istotnych Warunków Zamówienia)</w:t>
      </w:r>
      <w:r w:rsidRPr="009A2B29">
        <w:rPr>
          <w:rStyle w:val="Odwoanieprzypisudolnego"/>
          <w:sz w:val="22"/>
          <w:szCs w:val="22"/>
        </w:rPr>
        <w:footnoteReference w:id="17"/>
      </w:r>
      <w:r w:rsidRPr="009A2B29">
        <w:rPr>
          <w:sz w:val="22"/>
          <w:szCs w:val="22"/>
        </w:rPr>
        <w:t>:</w:t>
      </w:r>
    </w:p>
    <w:p w14:paraId="2ACCDE9C" w14:textId="479D7B06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1)</w:t>
      </w:r>
      <w:r w:rsidRPr="009A2B29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2)</w:t>
      </w:r>
      <w:r w:rsidRPr="009A2B29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Pr="009A2B29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993D480" w14:textId="77777777" w:rsidR="00B82E52" w:rsidRPr="009A2B29" w:rsidRDefault="00B82E52" w:rsidP="009E00A7">
      <w:pPr>
        <w:spacing w:line="360" w:lineRule="auto"/>
        <w:ind w:left="567"/>
        <w:jc w:val="both"/>
        <w:rPr>
          <w:sz w:val="10"/>
          <w:szCs w:val="10"/>
        </w:rPr>
      </w:pPr>
    </w:p>
    <w:p w14:paraId="2F463F67" w14:textId="77777777" w:rsidR="000279EF" w:rsidRPr="009A2B29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9A2B29" w:rsidRDefault="003262A8" w:rsidP="00692DF0">
      <w:pPr>
        <w:pStyle w:val="Akapitzlist"/>
        <w:keepNext/>
        <w:numPr>
          <w:ilvl w:val="0"/>
          <w:numId w:val="45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WSKAZANIE OŚWIADCZEŃ LUB DOKUMENTÓW </w:t>
      </w:r>
      <w:r w:rsidR="00AD2BAB" w:rsidRPr="009A2B29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9A2B29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8"/>
      </w:r>
      <w:r w:rsidRPr="009A2B29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9"/>
      </w:r>
      <w:r w:rsidRPr="009A2B29">
        <w:rPr>
          <w:sz w:val="22"/>
          <w:szCs w:val="22"/>
        </w:rPr>
        <w:t xml:space="preserve"> </w:t>
      </w:r>
    </w:p>
    <w:p w14:paraId="74D66B29" w14:textId="277A2CBD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20"/>
      </w:r>
      <w:r w:rsidRPr="009A2B29">
        <w:rPr>
          <w:sz w:val="22"/>
          <w:szCs w:val="22"/>
        </w:rPr>
        <w:t xml:space="preserve"> znajduje się w posiadaniu Zamawiającego</w:t>
      </w:r>
      <w:r w:rsidR="00DF3AEC" w:rsidRPr="009A2B29">
        <w:rPr>
          <w:sz w:val="22"/>
          <w:szCs w:val="22"/>
        </w:rPr>
        <w:t xml:space="preserve"> ……………………………</w:t>
      </w:r>
      <w:r w:rsidR="00EA784B" w:rsidRPr="009A2B29">
        <w:rPr>
          <w:rStyle w:val="Odwoanieprzypisudolnego"/>
          <w:sz w:val="22"/>
          <w:szCs w:val="22"/>
        </w:rPr>
        <w:footnoteReference w:id="21"/>
      </w:r>
    </w:p>
    <w:p w14:paraId="653F95FA" w14:textId="77777777" w:rsidR="009E00A7" w:rsidRPr="009A2B29" w:rsidRDefault="009E00A7" w:rsidP="000279EF">
      <w:pPr>
        <w:spacing w:line="360" w:lineRule="auto"/>
        <w:jc w:val="both"/>
      </w:pPr>
    </w:p>
    <w:p w14:paraId="14F8FBEE" w14:textId="77777777" w:rsidR="00032CEA" w:rsidRPr="009A2B29" w:rsidRDefault="00032CEA" w:rsidP="000279EF">
      <w:pPr>
        <w:spacing w:line="360" w:lineRule="auto"/>
        <w:jc w:val="both"/>
      </w:pPr>
    </w:p>
    <w:p w14:paraId="08B0F233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363367A" w14:textId="77777777" w:rsidR="00B82E52" w:rsidRPr="009A2B29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9A2B29" w:rsidRDefault="009E00A7" w:rsidP="00692DF0">
      <w:pPr>
        <w:pStyle w:val="Akapitzlist"/>
        <w:keepNext/>
        <w:numPr>
          <w:ilvl w:val="0"/>
          <w:numId w:val="45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DOTYCZĄCE PODANYCH INFORMACJI</w:t>
      </w:r>
      <w:r w:rsidR="00C36BAE" w:rsidRPr="009A2B29">
        <w:rPr>
          <w:b/>
          <w:sz w:val="22"/>
          <w:szCs w:val="22"/>
        </w:rPr>
        <w:t>.</w:t>
      </w:r>
    </w:p>
    <w:p w14:paraId="119F0B99" w14:textId="77777777" w:rsidR="00C36BAE" w:rsidRPr="009A2B29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9A2B29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że:</w:t>
      </w:r>
    </w:p>
    <w:p w14:paraId="69082830" w14:textId="152F096E" w:rsidR="009E00A7" w:rsidRPr="009A2B29" w:rsidRDefault="009E00A7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13661D" w:rsidRPr="009A2B29">
        <w:rPr>
          <w:sz w:val="22"/>
          <w:szCs w:val="22"/>
        </w:rPr>
        <w:t>ścią konsekwencji wprowadzenia Z</w:t>
      </w:r>
      <w:r w:rsidRPr="009A2B29">
        <w:rPr>
          <w:sz w:val="22"/>
          <w:szCs w:val="22"/>
        </w:rPr>
        <w:t>amawiającego w błąd przy przedstawianiu informacji.</w:t>
      </w:r>
    </w:p>
    <w:p w14:paraId="7E18EE95" w14:textId="658F036A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bezprawnie nie wpływał oraz nie</w:t>
      </w:r>
      <w:r w:rsidRPr="009A2B29">
        <w:rPr>
          <w:sz w:val="22"/>
          <w:szCs w:val="22"/>
        </w:rPr>
        <w:t xml:space="preserve"> próbował wpłynąć na czynności Z</w:t>
      </w:r>
      <w:r w:rsidR="00C36BAE" w:rsidRPr="009A2B29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Pr="009A2B29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7F2488B0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379CC9DD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2EE5885E" w14:textId="77777777" w:rsidR="00032CEA" w:rsidRPr="009A2B29" w:rsidRDefault="00032CEA" w:rsidP="005C7FB1">
      <w:pPr>
        <w:spacing w:line="360" w:lineRule="auto"/>
        <w:ind w:firstLine="709"/>
        <w:jc w:val="both"/>
        <w:rPr>
          <w:sz w:val="10"/>
          <w:szCs w:val="10"/>
        </w:rPr>
      </w:pPr>
    </w:p>
    <w:p w14:paraId="6918695F" w14:textId="4D588172" w:rsidR="00C36BAE" w:rsidRPr="009A2B29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C36BAE" w:rsidRPr="009A2B29">
        <w:rPr>
          <w:sz w:val="22"/>
          <w:szCs w:val="22"/>
        </w:rPr>
        <w:t>…………………………………………</w:t>
      </w:r>
    </w:p>
    <w:p w14:paraId="688F5ECA" w14:textId="272C5D81" w:rsidR="00C36BAE" w:rsidRPr="009A2B29" w:rsidRDefault="00C36BAE" w:rsidP="00BA5CE3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16CECA9" w14:textId="77777777" w:rsidR="00A80347" w:rsidRPr="009A2B29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6</w:t>
      </w:r>
    </w:p>
    <w:p w14:paraId="3ABFED4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10B1BCE8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A2B29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A2B29" w:rsidRDefault="00806AC5" w:rsidP="00806AC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PRZYNALEŻNOŚCI DO TEJ SAMEJ GRUPY KAPITAŁOWEJ</w:t>
      </w:r>
      <w:r w:rsidRPr="009A2B29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4BEA67A6" w14:textId="3D1385C9" w:rsidR="00A80347" w:rsidRPr="009A2B29" w:rsidRDefault="00847915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związku z udziałem</w:t>
      </w:r>
      <w:r w:rsidR="00A80347" w:rsidRPr="009A2B29">
        <w:rPr>
          <w:sz w:val="22"/>
          <w:szCs w:val="22"/>
        </w:rPr>
        <w:t xml:space="preserve"> w postępowaniu o udzielenie zamówienia publicznego na </w:t>
      </w:r>
      <w:r w:rsidR="00A80347" w:rsidRPr="009A2B29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A2B29">
        <w:rPr>
          <w:b/>
          <w:bCs/>
          <w:sz w:val="22"/>
          <w:szCs w:val="22"/>
        </w:rPr>
        <w:t>Instytutu Oceanologii Polskiej Akademii Nauk w Sopocie</w:t>
      </w:r>
      <w:r w:rsidR="00A80347" w:rsidRPr="009A2B29">
        <w:rPr>
          <w:bCs/>
          <w:sz w:val="22"/>
          <w:szCs w:val="22"/>
        </w:rPr>
        <w:t xml:space="preserve"> </w:t>
      </w:r>
      <w:r w:rsidR="00806D68" w:rsidRPr="009A2B29">
        <w:rPr>
          <w:sz w:val="22"/>
          <w:szCs w:val="22"/>
        </w:rPr>
        <w:t xml:space="preserve">(nr postępowania: </w:t>
      </w:r>
      <w:r w:rsidR="00B777A6" w:rsidRPr="009A2B29">
        <w:rPr>
          <w:sz w:val="22"/>
          <w:szCs w:val="22"/>
        </w:rPr>
        <w:t>IO/ZP/8/2017</w:t>
      </w:r>
      <w:r w:rsidR="00A80347" w:rsidRPr="009A2B29">
        <w:rPr>
          <w:sz w:val="22"/>
          <w:szCs w:val="22"/>
        </w:rPr>
        <w:t>) oświadczam, że Wykonawca, którego reprezentuję:</w:t>
      </w:r>
    </w:p>
    <w:p w14:paraId="50C0FDDD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361CF27" w14:textId="2C5C35DF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NALEŻY</w:t>
      </w:r>
      <w:r w:rsidR="00A80347" w:rsidRPr="009A2B29">
        <w:rPr>
          <w:b/>
          <w:sz w:val="22"/>
          <w:szCs w:val="22"/>
        </w:rPr>
        <w:t xml:space="preserve"> do </w:t>
      </w:r>
      <w:r w:rsidR="00A52C8D" w:rsidRPr="009A2B29">
        <w:rPr>
          <w:b/>
          <w:sz w:val="22"/>
          <w:szCs w:val="22"/>
        </w:rPr>
        <w:t xml:space="preserve">tej samej </w:t>
      </w:r>
      <w:r w:rsidR="00A80347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A2B29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</w:t>
      </w:r>
      <w:r w:rsidR="005D67DD" w:rsidRPr="009A2B29">
        <w:rPr>
          <w:b/>
          <w:sz w:val="22"/>
          <w:szCs w:val="22"/>
        </w:rPr>
        <w:t xml:space="preserve">do </w:t>
      </w:r>
      <w:r w:rsidR="00A52C8D" w:rsidRPr="009A2B29">
        <w:rPr>
          <w:b/>
          <w:sz w:val="22"/>
          <w:szCs w:val="22"/>
        </w:rPr>
        <w:t xml:space="preserve">tej samej </w:t>
      </w:r>
      <w:r w:rsidR="005D67DD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Wykonawcy, którzy złożyli w niniejszym postępowaniu odrębne oferty (oferty częściowe).</w:t>
      </w:r>
      <w:r w:rsidR="00806AC5" w:rsidRPr="009A2B29">
        <w:rPr>
          <w:sz w:val="22"/>
          <w:szCs w:val="22"/>
          <w:vertAlign w:val="superscript"/>
        </w:rPr>
        <w:t>22</w:t>
      </w:r>
    </w:p>
    <w:p w14:paraId="2FE9770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A2B29" w:rsidRDefault="00A80347" w:rsidP="00B20F60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</w:t>
      </w:r>
      <w:r w:rsidR="00B20F60" w:rsidRPr="009A2B29">
        <w:rPr>
          <w:sz w:val="22"/>
          <w:szCs w:val="22"/>
        </w:rPr>
        <w:t>...........................</w:t>
      </w:r>
      <w:r w:rsidRPr="009A2B29">
        <w:rPr>
          <w:sz w:val="22"/>
          <w:szCs w:val="22"/>
        </w:rPr>
        <w:t>..</w:t>
      </w:r>
    </w:p>
    <w:p w14:paraId="4D42E020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B20F60" w:rsidRPr="009A2B29">
        <w:rPr>
          <w:sz w:val="22"/>
          <w:szCs w:val="22"/>
        </w:rPr>
        <w:t>pieczątka i podpis Wykonawcy lub osoby upoważnionej</w:t>
      </w:r>
    </w:p>
    <w:p w14:paraId="199CF907" w14:textId="77777777" w:rsidR="00E55876" w:rsidRPr="009A2B29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9A2B29" w:rsidRDefault="001D227B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7</w:t>
      </w:r>
    </w:p>
    <w:p w14:paraId="0CC3101C" w14:textId="4F05B389" w:rsidR="00210446" w:rsidRPr="009A2B29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UMOWA nr ............. 201</w:t>
      </w:r>
      <w:r w:rsidR="00FB14F5" w:rsidRPr="009A2B29">
        <w:rPr>
          <w:b/>
          <w:sz w:val="22"/>
          <w:szCs w:val="22"/>
        </w:rPr>
        <w:t>7</w:t>
      </w:r>
      <w:r w:rsidR="00210446" w:rsidRPr="009A2B29">
        <w:rPr>
          <w:b/>
          <w:sz w:val="22"/>
          <w:szCs w:val="22"/>
        </w:rPr>
        <w:t xml:space="preserve"> - PROJEKT</w:t>
      </w:r>
    </w:p>
    <w:p w14:paraId="324DB892" w14:textId="77777777" w:rsidR="00210446" w:rsidRPr="009A2B29" w:rsidRDefault="00210446">
      <w:pPr>
        <w:jc w:val="center"/>
        <w:rPr>
          <w:sz w:val="22"/>
          <w:szCs w:val="22"/>
        </w:rPr>
      </w:pPr>
      <w:r w:rsidRPr="009A2B29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pomiędzy:</w:t>
      </w:r>
    </w:p>
    <w:p w14:paraId="4587DBF2" w14:textId="77777777" w:rsidR="00210446" w:rsidRPr="009A2B29" w:rsidRDefault="00210446">
      <w:pPr>
        <w:jc w:val="both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Instytutem Oceanologii Polskiej Akademii Nauk w Sopocie, ul. Powst</w:t>
      </w:r>
      <w:r w:rsidR="00AC0279" w:rsidRPr="009A2B29">
        <w:rPr>
          <w:b/>
          <w:bCs/>
          <w:sz w:val="22"/>
          <w:szCs w:val="22"/>
        </w:rPr>
        <w:t xml:space="preserve">ańców Warszawy 55, 81-712 Sopot </w:t>
      </w:r>
      <w:r w:rsidRPr="009A2B29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A2B29" w:rsidRDefault="0021044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a</w:t>
      </w:r>
    </w:p>
    <w:p w14:paraId="251B390A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</w:t>
      </w:r>
      <w:r w:rsidRPr="009A2B29">
        <w:rPr>
          <w:sz w:val="22"/>
          <w:szCs w:val="22"/>
        </w:rPr>
        <w:t>.</w:t>
      </w:r>
    </w:p>
    <w:p w14:paraId="2067EB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.....................</w:t>
      </w:r>
    </w:p>
    <w:p w14:paraId="4DC1A606" w14:textId="77777777" w:rsidR="00210446" w:rsidRPr="009A2B29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A2B29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A2B29" w:rsidRDefault="00210446">
      <w:pPr>
        <w:pStyle w:val="Tekstpodstawowy21"/>
        <w:jc w:val="left"/>
        <w:rPr>
          <w:sz w:val="22"/>
          <w:szCs w:val="22"/>
        </w:rPr>
      </w:pPr>
      <w:r w:rsidRPr="009A2B29">
        <w:rPr>
          <w:sz w:val="22"/>
          <w:szCs w:val="22"/>
        </w:rPr>
        <w:t>o następującej treści:</w:t>
      </w:r>
    </w:p>
    <w:p w14:paraId="3F51ED2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1</w:t>
      </w:r>
    </w:p>
    <w:p w14:paraId="450429B7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PODSTAWA ZAWARCIA UMOWY</w:t>
      </w:r>
    </w:p>
    <w:p w14:paraId="4BC139EE" w14:textId="72F33088" w:rsidR="005501EB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1.</w:t>
      </w:r>
      <w:r w:rsidRPr="009A2B29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A2B29">
        <w:rPr>
          <w:sz w:val="22"/>
          <w:szCs w:val="22"/>
        </w:rPr>
        <w:t xml:space="preserve">gu nieograniczonego nr </w:t>
      </w:r>
      <w:r w:rsidR="00B777A6" w:rsidRPr="009A2B29">
        <w:rPr>
          <w:sz w:val="22"/>
          <w:szCs w:val="22"/>
        </w:rPr>
        <w:t>IO/ZP/8/2017</w:t>
      </w:r>
      <w:r w:rsidRPr="009A2B29">
        <w:rPr>
          <w:sz w:val="22"/>
          <w:szCs w:val="22"/>
        </w:rPr>
        <w:t xml:space="preserve"> zgodnie z ustawą z dnia 29 stycznia 2004 r. Prawo zamówień publicznych </w:t>
      </w:r>
      <w:r w:rsidR="00E757AC" w:rsidRPr="009A2B29">
        <w:rPr>
          <w:sz w:val="22"/>
          <w:szCs w:val="22"/>
        </w:rPr>
        <w:t>(j.t. Dz.U. z 2017 r. poz. 1579 ze zm.)</w:t>
      </w:r>
      <w:r w:rsidR="0099402F" w:rsidRPr="009A2B29">
        <w:rPr>
          <w:sz w:val="22"/>
          <w:szCs w:val="22"/>
        </w:rPr>
        <w:t xml:space="preserve"> </w:t>
      </w:r>
      <w:r w:rsidR="00FC059C" w:rsidRPr="009A2B29">
        <w:rPr>
          <w:sz w:val="22"/>
          <w:szCs w:val="22"/>
        </w:rPr>
        <w:t>w zakresie Pakietu …………………………………………………</w:t>
      </w:r>
      <w:r w:rsidR="00883849" w:rsidRPr="009A2B29">
        <w:rPr>
          <w:sz w:val="22"/>
          <w:szCs w:val="22"/>
        </w:rPr>
        <w:t>………….</w:t>
      </w:r>
    </w:p>
    <w:p w14:paraId="4ED8413E" w14:textId="77777777" w:rsidR="00ED3244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2.</w:t>
      </w:r>
      <w:r w:rsidRPr="009A2B29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9A2B29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2</w:t>
      </w:r>
    </w:p>
    <w:p w14:paraId="013AB79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PRZEDMIOT UMOWY</w:t>
      </w:r>
    </w:p>
    <w:p w14:paraId="44A23EAD" w14:textId="77777777" w:rsidR="00ED3244" w:rsidRPr="009A2B29" w:rsidRDefault="005501EB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Przedmiotem niniejszej umowy jest </w:t>
      </w:r>
      <w:r w:rsidRPr="009A2B29">
        <w:rPr>
          <w:b/>
          <w:sz w:val="22"/>
          <w:szCs w:val="22"/>
        </w:rPr>
        <w:t>dostawa sprzętu komputerowego, części i akcesoriów komputerowych</w:t>
      </w:r>
      <w:r w:rsidRPr="009A2B29">
        <w:rPr>
          <w:sz w:val="22"/>
          <w:szCs w:val="22"/>
        </w:rPr>
        <w:t xml:space="preserve"> dla Instytutu Oceanologii Polskiej Akademii Nauk w Sopocie zgodnie ze </w:t>
      </w:r>
      <w:r w:rsidR="008F5069" w:rsidRPr="009A2B29">
        <w:rPr>
          <w:sz w:val="22"/>
          <w:szCs w:val="22"/>
        </w:rPr>
        <w:t xml:space="preserve">złożoną ofertą z dnia…………….. oraz </w:t>
      </w:r>
      <w:r w:rsidRPr="009A2B29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obejmuje dostawę i transport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Wraz z dostawą przedmiotu um</w:t>
      </w:r>
      <w:r w:rsidR="005501EB" w:rsidRPr="009A2B29">
        <w:rPr>
          <w:sz w:val="22"/>
          <w:szCs w:val="22"/>
        </w:rPr>
        <w:t>owy Wykonawca załączy instrukcje</w:t>
      </w:r>
      <w:r w:rsidRPr="009A2B29">
        <w:rPr>
          <w:sz w:val="22"/>
          <w:szCs w:val="22"/>
        </w:rPr>
        <w:t xml:space="preserve"> obsługi w języku polskim, dokumenty techniczne oraz karty gwarancyjne</w:t>
      </w:r>
      <w:r w:rsidR="005501EB" w:rsidRPr="009A2B29">
        <w:rPr>
          <w:sz w:val="22"/>
          <w:szCs w:val="22"/>
        </w:rPr>
        <w:t>, jeśli są wymagane do realizacji uprawnień przez Zamawiającego</w:t>
      </w:r>
      <w:r w:rsidRPr="009A2B29">
        <w:rPr>
          <w:sz w:val="22"/>
          <w:szCs w:val="22"/>
        </w:rPr>
        <w:t>.</w:t>
      </w:r>
    </w:p>
    <w:p w14:paraId="31B135B1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3</w:t>
      </w:r>
    </w:p>
    <w:p w14:paraId="33D27487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TERMIN REALIZACJI</w:t>
      </w:r>
    </w:p>
    <w:p w14:paraId="2BCD2ACC" w14:textId="77777777" w:rsidR="00ED3244" w:rsidRPr="009A2B29" w:rsidRDefault="00ED3244" w:rsidP="00AC0279">
      <w:pPr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Dostawa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określonych w § 2 niniejszej umowy nast</w:t>
      </w:r>
      <w:r w:rsidR="0023287F" w:rsidRPr="009A2B29">
        <w:rPr>
          <w:sz w:val="22"/>
          <w:szCs w:val="22"/>
        </w:rPr>
        <w:t xml:space="preserve">ąpi nie później niż w terminie </w:t>
      </w:r>
      <w:r w:rsidR="00254430" w:rsidRPr="009A2B29">
        <w:rPr>
          <w:sz w:val="22"/>
          <w:szCs w:val="22"/>
        </w:rPr>
        <w:t>...............</w:t>
      </w:r>
      <w:r w:rsidR="009D5F99" w:rsidRPr="009A2B29">
        <w:rPr>
          <w:sz w:val="22"/>
          <w:szCs w:val="22"/>
        </w:rPr>
        <w:t xml:space="preserve"> </w:t>
      </w:r>
      <w:r w:rsidR="0023287F" w:rsidRPr="009A2B29">
        <w:rPr>
          <w:sz w:val="22"/>
          <w:szCs w:val="22"/>
        </w:rPr>
        <w:t xml:space="preserve">od dnia podpisania umowy </w:t>
      </w:r>
      <w:r w:rsidRPr="009A2B29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4</w:t>
      </w:r>
    </w:p>
    <w:p w14:paraId="1BDD4CE1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WYNAGRODZENIE</w:t>
      </w:r>
    </w:p>
    <w:p w14:paraId="169A564C" w14:textId="77777777" w:rsidR="00883849" w:rsidRPr="009A2B29" w:rsidRDefault="00EC65C0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 wykonanie przedmiotu umowy Wykonawca otrzyma od Zamawiającego wynagrodzenie</w:t>
      </w:r>
      <w:r w:rsidR="00016D76" w:rsidRPr="009A2B29">
        <w:rPr>
          <w:sz w:val="22"/>
          <w:szCs w:val="22"/>
        </w:rPr>
        <w:t xml:space="preserve">, ustalone na podstawie cen jednostkowych zgodnie ze złożoną ofertą </w:t>
      </w:r>
      <w:r w:rsidRPr="009A2B29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A2B29">
        <w:rPr>
          <w:sz w:val="22"/>
          <w:szCs w:val="22"/>
        </w:rPr>
        <w:t>ku VAT</w:t>
      </w:r>
      <w:r w:rsidR="00883849" w:rsidRPr="009A2B29">
        <w:rPr>
          <w:sz w:val="22"/>
          <w:szCs w:val="22"/>
        </w:rPr>
        <w:t>.</w:t>
      </w:r>
      <w:r w:rsidR="00016D76" w:rsidRPr="009A2B29">
        <w:rPr>
          <w:sz w:val="22"/>
          <w:szCs w:val="22"/>
        </w:rPr>
        <w:t xml:space="preserve"> </w:t>
      </w:r>
    </w:p>
    <w:p w14:paraId="49060451" w14:textId="4EE93EB6" w:rsidR="00EC65C0" w:rsidRPr="009A2B29" w:rsidRDefault="00883849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Wartość brutto umowy wynosi ……………….zł  (słownie:…………………..)</w:t>
      </w:r>
      <w:r w:rsidR="00EC65C0" w:rsidRPr="009A2B29">
        <w:rPr>
          <w:sz w:val="22"/>
          <w:szCs w:val="22"/>
        </w:rPr>
        <w:t>.</w:t>
      </w:r>
    </w:p>
    <w:p w14:paraId="53E763B4" w14:textId="77777777" w:rsidR="00ED3244" w:rsidRPr="009A2B29" w:rsidRDefault="00ED3244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oraz </w:t>
      </w:r>
      <w:r w:rsidR="009B551A" w:rsidRPr="009A2B29">
        <w:rPr>
          <w:sz w:val="22"/>
          <w:szCs w:val="22"/>
        </w:rPr>
        <w:t xml:space="preserve">koszty udzielenia gwarancji na </w:t>
      </w:r>
      <w:r w:rsidRPr="009A2B29">
        <w:rPr>
          <w:sz w:val="22"/>
          <w:szCs w:val="22"/>
        </w:rPr>
        <w:t>sprzęt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akcesoria.</w:t>
      </w:r>
    </w:p>
    <w:p w14:paraId="6EE8DDB5" w14:textId="6772CE8A" w:rsidR="007F308F" w:rsidRPr="009A2B29" w:rsidRDefault="007F308F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A2B29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5</w:t>
      </w:r>
    </w:p>
    <w:p w14:paraId="2ADF7B4A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WARUNKI REALIZACJI</w:t>
      </w:r>
    </w:p>
    <w:p w14:paraId="5A899575" w14:textId="77777777" w:rsidR="00ED3244" w:rsidRPr="009A2B29" w:rsidRDefault="00ED3244" w:rsidP="00692DF0">
      <w:pPr>
        <w:numPr>
          <w:ilvl w:val="6"/>
          <w:numId w:val="3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Strony postana</w:t>
      </w:r>
      <w:r w:rsidR="009B551A" w:rsidRPr="009A2B29">
        <w:rPr>
          <w:sz w:val="22"/>
          <w:szCs w:val="22"/>
        </w:rPr>
        <w:t>wiają, że zapłata za dostarczony</w:t>
      </w:r>
      <w:r w:rsidRPr="009A2B29">
        <w:rPr>
          <w:sz w:val="22"/>
          <w:szCs w:val="22"/>
        </w:rPr>
        <w:t xml:space="preserve"> </w:t>
      </w:r>
      <w:r w:rsidR="00753B69" w:rsidRPr="009A2B29">
        <w:rPr>
          <w:sz w:val="22"/>
          <w:szCs w:val="22"/>
        </w:rPr>
        <w:t>towar</w:t>
      </w:r>
      <w:r w:rsidRPr="009A2B29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9A2B29">
        <w:rPr>
          <w:sz w:val="22"/>
          <w:szCs w:val="22"/>
        </w:rPr>
        <w:t xml:space="preserve"> </w:t>
      </w:r>
    </w:p>
    <w:p w14:paraId="6B377F98" w14:textId="4D735FDA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A2B29">
        <w:rPr>
          <w:sz w:val="22"/>
          <w:szCs w:val="22"/>
        </w:rPr>
        <w:t>towaru</w:t>
      </w:r>
      <w:r w:rsidRPr="009A2B29">
        <w:rPr>
          <w:i/>
          <w:sz w:val="22"/>
          <w:szCs w:val="22"/>
        </w:rPr>
        <w:t>,</w:t>
      </w:r>
      <w:r w:rsidRPr="009A2B29">
        <w:rPr>
          <w:sz w:val="22"/>
          <w:szCs w:val="22"/>
        </w:rPr>
        <w:t xml:space="preserve"> w terminie do </w:t>
      </w:r>
      <w:r w:rsidR="007420AF" w:rsidRPr="009A2B29">
        <w:rPr>
          <w:sz w:val="22"/>
          <w:szCs w:val="22"/>
        </w:rPr>
        <w:t>………..</w:t>
      </w:r>
      <w:r w:rsidR="000B0CD5" w:rsidRPr="009A2B29">
        <w:rPr>
          <w:sz w:val="22"/>
          <w:szCs w:val="22"/>
        </w:rPr>
        <w:t>dni</w:t>
      </w:r>
      <w:r w:rsidRPr="009A2B29">
        <w:rPr>
          <w:sz w:val="22"/>
          <w:szCs w:val="22"/>
        </w:rPr>
        <w:t xml:space="preserve"> od daty otrzymania przez Zamawiającego </w:t>
      </w:r>
      <w:r w:rsidR="00B07D57" w:rsidRPr="009A2B29">
        <w:rPr>
          <w:sz w:val="22"/>
          <w:szCs w:val="22"/>
        </w:rPr>
        <w:t xml:space="preserve">prawidłowo wystawionej </w:t>
      </w:r>
      <w:r w:rsidRPr="009A2B29">
        <w:rPr>
          <w:sz w:val="22"/>
          <w:szCs w:val="22"/>
        </w:rPr>
        <w:t>faktury przez Wykonawcę</w:t>
      </w:r>
      <w:r w:rsidR="000D6612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0D6612" w:rsidRPr="009A2B29">
        <w:rPr>
          <w:sz w:val="22"/>
          <w:szCs w:val="22"/>
        </w:rPr>
        <w:t>po wcześniejszym dostarczeniu towaru i podpisaniu protokołu zdawczo-odbiorczego.</w:t>
      </w:r>
      <w:r w:rsidR="00104D7C" w:rsidRPr="009A2B29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A2B29" w:rsidRDefault="00890392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A2B29">
        <w:rPr>
          <w:sz w:val="22"/>
          <w:szCs w:val="22"/>
        </w:rPr>
        <w:t>Zamawiający może zwrócić fakturę Wykonawcy</w:t>
      </w:r>
      <w:r w:rsidRPr="009A2B29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9A2B29" w:rsidRDefault="00652380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A2B29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A2B29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odpowiada wobec Zamawiającego za wady fizyczne i prawne dostarczonego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A2B29" w:rsidRDefault="00234E6F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Wskazane przez Zamawiającego nieprawidłowości, o których mowa w ust. </w:t>
      </w:r>
      <w:r w:rsidR="00944059" w:rsidRPr="009A2B29"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 i </w:t>
      </w:r>
      <w:r w:rsidR="00944059" w:rsidRPr="009A2B29">
        <w:rPr>
          <w:sz w:val="22"/>
          <w:szCs w:val="22"/>
        </w:rPr>
        <w:t>11</w:t>
      </w:r>
      <w:r w:rsidRPr="009A2B29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A2B29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A2B29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6</w:t>
      </w:r>
    </w:p>
    <w:p w14:paraId="1141420E" w14:textId="77777777" w:rsidR="00234E6F" w:rsidRPr="009A2B29" w:rsidRDefault="00234E6F" w:rsidP="00234E6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KARY UMOWNE</w:t>
      </w:r>
    </w:p>
    <w:p w14:paraId="0F8FD7B9" w14:textId="77777777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9A2B29" w:rsidRDefault="00CE2516" w:rsidP="00692DF0">
      <w:pPr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806D68" w:rsidRPr="009A2B29">
        <w:rPr>
          <w:sz w:val="22"/>
          <w:szCs w:val="22"/>
        </w:rPr>
        <w:t xml:space="preserve"> % od wartości netto Pakietu, którego zwłoka dotyczy,</w:t>
      </w:r>
      <w:r w:rsidR="00234E6F" w:rsidRPr="009A2B29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234E6F" w:rsidRPr="009A2B29">
        <w:rPr>
          <w:sz w:val="22"/>
          <w:szCs w:val="22"/>
        </w:rPr>
        <w:t xml:space="preserve"> % od wartości netto </w:t>
      </w:r>
      <w:r w:rsidR="00806D68" w:rsidRPr="009A2B29">
        <w:rPr>
          <w:sz w:val="22"/>
          <w:szCs w:val="22"/>
        </w:rPr>
        <w:t>Pakietu, którego zwłoka dotyczy,</w:t>
      </w:r>
      <w:r w:rsidR="00234E6F" w:rsidRPr="009A2B29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</w:t>
      </w:r>
      <w:r w:rsidR="00234E6F" w:rsidRPr="009A2B29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A2B29">
        <w:rPr>
          <w:sz w:val="22"/>
          <w:szCs w:val="22"/>
        </w:rPr>
        <w:t xml:space="preserve"> określonych w § 8 ust.2</w:t>
      </w:r>
      <w:r w:rsidR="006078C3" w:rsidRPr="009A2B29">
        <w:rPr>
          <w:sz w:val="22"/>
          <w:szCs w:val="22"/>
        </w:rPr>
        <w:t>.</w:t>
      </w:r>
    </w:p>
    <w:p w14:paraId="357A01C3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zastrzega </w:t>
      </w:r>
      <w:r w:rsidR="00397C8D" w:rsidRPr="009A2B29">
        <w:rPr>
          <w:sz w:val="22"/>
          <w:szCs w:val="22"/>
        </w:rPr>
        <w:t xml:space="preserve">sobie </w:t>
      </w:r>
      <w:r w:rsidRPr="009A2B29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7</w:t>
      </w:r>
    </w:p>
    <w:p w14:paraId="4A29B4B0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GWARANCJA</w:t>
      </w:r>
    </w:p>
    <w:p w14:paraId="3D6EA9E7" w14:textId="3FCC0843" w:rsidR="00E8472C" w:rsidRPr="009A2B29" w:rsidRDefault="00E8472C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A2B29">
        <w:rPr>
          <w:sz w:val="22"/>
          <w:szCs w:val="22"/>
        </w:rPr>
        <w:t xml:space="preserve">odpowiedzialności Wykonawcy z tytułu </w:t>
      </w:r>
      <w:r w:rsidRPr="009A2B29">
        <w:rPr>
          <w:sz w:val="22"/>
          <w:szCs w:val="22"/>
        </w:rPr>
        <w:t>rękojmi</w:t>
      </w:r>
      <w:r w:rsidR="00B07D57" w:rsidRPr="009A2B29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A2B29">
        <w:rPr>
          <w:sz w:val="22"/>
          <w:szCs w:val="22"/>
        </w:rPr>
        <w:t xml:space="preserve">Zamawiający może zwrócić </w:t>
      </w:r>
      <w:r w:rsidR="00B07D57" w:rsidRPr="009A2B29">
        <w:rPr>
          <w:sz w:val="22"/>
          <w:szCs w:val="22"/>
        </w:rPr>
        <w:t>faktur</w:t>
      </w:r>
      <w:r w:rsidR="00FA0EF3" w:rsidRPr="009A2B29">
        <w:rPr>
          <w:sz w:val="22"/>
          <w:szCs w:val="22"/>
        </w:rPr>
        <w:t>ę</w:t>
      </w:r>
      <w:r w:rsidR="00B07D57" w:rsidRPr="009A2B29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46312712" w:rsidR="006971CF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udziela gwa</w:t>
      </w:r>
      <w:r w:rsidR="00DB0802" w:rsidRPr="009A2B29">
        <w:rPr>
          <w:sz w:val="22"/>
          <w:szCs w:val="22"/>
        </w:rPr>
        <w:t>rancji na dostarczony</w:t>
      </w:r>
      <w:r w:rsidRPr="009A2B29">
        <w:rPr>
          <w:sz w:val="22"/>
          <w:szCs w:val="22"/>
        </w:rPr>
        <w:t xml:space="preserve"> </w:t>
      </w:r>
      <w:r w:rsidR="00F86B96" w:rsidRPr="009A2B29">
        <w:rPr>
          <w:sz w:val="22"/>
          <w:szCs w:val="22"/>
        </w:rPr>
        <w:t>sprzęt lub akcesoria</w:t>
      </w:r>
      <w:r w:rsidR="00DB0802" w:rsidRPr="009A2B29">
        <w:rPr>
          <w:sz w:val="22"/>
          <w:szCs w:val="22"/>
        </w:rPr>
        <w:t xml:space="preserve"> </w:t>
      </w:r>
      <w:r w:rsidR="00397C8D" w:rsidRPr="009A2B29">
        <w:rPr>
          <w:sz w:val="22"/>
          <w:szCs w:val="22"/>
        </w:rPr>
        <w:t>zgodnie z SIWZ i Zestawieniem</w:t>
      </w:r>
      <w:r w:rsidR="00112DB7" w:rsidRPr="009A2B29">
        <w:rPr>
          <w:sz w:val="22"/>
          <w:szCs w:val="22"/>
        </w:rPr>
        <w:t xml:space="preserve"> Wymaganych Para</w:t>
      </w:r>
      <w:r w:rsidR="00397C8D" w:rsidRPr="009A2B29">
        <w:rPr>
          <w:sz w:val="22"/>
          <w:szCs w:val="22"/>
        </w:rPr>
        <w:t xml:space="preserve">metrów Technicznych i Gwarancji. Okres gwarancji </w:t>
      </w:r>
      <w:r w:rsidRPr="009A2B29">
        <w:rPr>
          <w:sz w:val="22"/>
          <w:szCs w:val="22"/>
        </w:rPr>
        <w:t>liczony</w:t>
      </w:r>
      <w:r w:rsidR="00397C8D" w:rsidRPr="009A2B29">
        <w:rPr>
          <w:sz w:val="22"/>
          <w:szCs w:val="22"/>
        </w:rPr>
        <w:t xml:space="preserve"> jest</w:t>
      </w:r>
      <w:r w:rsidRPr="009A2B29">
        <w:rPr>
          <w:sz w:val="22"/>
          <w:szCs w:val="22"/>
        </w:rPr>
        <w:t xml:space="preserve"> od daty odbioru </w:t>
      </w:r>
      <w:r w:rsidR="00397C8D" w:rsidRPr="009A2B29">
        <w:rPr>
          <w:sz w:val="22"/>
          <w:szCs w:val="22"/>
        </w:rPr>
        <w:t>towaru</w:t>
      </w:r>
      <w:r w:rsidRPr="009A2B29">
        <w:rPr>
          <w:sz w:val="22"/>
          <w:szCs w:val="22"/>
        </w:rPr>
        <w:t xml:space="preserve"> bez zastrzeżeń przez Zamawiającego.</w:t>
      </w:r>
      <w:r w:rsidR="006971CF" w:rsidRPr="009A2B29">
        <w:rPr>
          <w:sz w:val="22"/>
          <w:szCs w:val="22"/>
        </w:rPr>
        <w:t xml:space="preserve"> </w:t>
      </w:r>
    </w:p>
    <w:p w14:paraId="1E850A4F" w14:textId="49BAA8AE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w okresie trwania gwarancji zapewni serwis gwarancyjny </w:t>
      </w:r>
      <w:r w:rsidR="004500E4" w:rsidRPr="009A2B29">
        <w:rPr>
          <w:sz w:val="22"/>
          <w:szCs w:val="22"/>
        </w:rPr>
        <w:t xml:space="preserve">na zasadach określonych w ust. </w:t>
      </w:r>
      <w:r w:rsidR="00B07D57" w:rsidRPr="009A2B29">
        <w:rPr>
          <w:sz w:val="22"/>
          <w:szCs w:val="22"/>
        </w:rPr>
        <w:t>4</w:t>
      </w:r>
      <w:r w:rsidRPr="009A2B29">
        <w:rPr>
          <w:sz w:val="22"/>
          <w:szCs w:val="22"/>
        </w:rPr>
        <w:t xml:space="preserve"> i </w:t>
      </w:r>
      <w:r w:rsidR="00B07D57" w:rsidRPr="009A2B29">
        <w:rPr>
          <w:sz w:val="22"/>
          <w:szCs w:val="22"/>
        </w:rPr>
        <w:t>5</w:t>
      </w:r>
      <w:r w:rsidRPr="009A2B29">
        <w:rPr>
          <w:sz w:val="22"/>
          <w:szCs w:val="22"/>
        </w:rPr>
        <w:t xml:space="preserve"> niniejszego paragrafu.</w:t>
      </w:r>
    </w:p>
    <w:p w14:paraId="70E933D1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A2B29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8</w:t>
      </w:r>
    </w:p>
    <w:p w14:paraId="6DFF8F1F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POSTANOWIENIA KOŃCOWE</w:t>
      </w:r>
    </w:p>
    <w:p w14:paraId="00227866" w14:textId="45070C9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A2B29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A2B29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A2B29">
        <w:rPr>
          <w:sz w:val="22"/>
          <w:szCs w:val="22"/>
        </w:rPr>
        <w:t>wyłącznie</w:t>
      </w:r>
      <w:r w:rsidRPr="009A2B29">
        <w:rPr>
          <w:sz w:val="22"/>
          <w:szCs w:val="22"/>
        </w:rPr>
        <w:t xml:space="preserve"> wynagrodzenia należnego mu z tytułu </w:t>
      </w:r>
      <w:r w:rsidR="0078020B" w:rsidRPr="009A2B29">
        <w:rPr>
          <w:sz w:val="22"/>
          <w:szCs w:val="22"/>
        </w:rPr>
        <w:t>wykonania części umowy</w:t>
      </w:r>
      <w:r w:rsidRPr="009A2B29">
        <w:rPr>
          <w:sz w:val="22"/>
          <w:szCs w:val="22"/>
        </w:rPr>
        <w:t>.</w:t>
      </w:r>
    </w:p>
    <w:p w14:paraId="45719654" w14:textId="77777777" w:rsidR="008A6A1E" w:rsidRPr="009A2B29" w:rsidRDefault="008A6A1E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A2B29" w:rsidRDefault="0078020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A2B29" w:rsidRDefault="00366D3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</w:t>
      </w:r>
      <w:r w:rsidR="004B6AF7" w:rsidRPr="009A2B29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A2B29" w:rsidRDefault="004B6AF7" w:rsidP="00692DF0">
      <w:pPr>
        <w:pStyle w:val="Akapitzlist"/>
        <w:numPr>
          <w:ilvl w:val="0"/>
          <w:numId w:val="54"/>
        </w:numPr>
        <w:ind w:left="709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A2B29" w:rsidRDefault="004B6AF7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A2B29">
        <w:rPr>
          <w:sz w:val="22"/>
          <w:szCs w:val="22"/>
        </w:rPr>
        <w:t xml:space="preserve">wprowadzeniem zmian </w:t>
      </w:r>
      <w:r w:rsidRPr="009A2B29">
        <w:rPr>
          <w:sz w:val="22"/>
          <w:szCs w:val="22"/>
        </w:rPr>
        <w:t>wystąpienia powoływanych okoliczności.</w:t>
      </w:r>
    </w:p>
    <w:p w14:paraId="12F9A6F4" w14:textId="77777777" w:rsidR="00FA0EF3" w:rsidRPr="009A2B29" w:rsidRDefault="00FA0EF3" w:rsidP="00FA0EF3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ustawy Prawo zamówień publicznych </w:t>
      </w:r>
      <w:r w:rsidR="0099402F" w:rsidRPr="009A2B29">
        <w:rPr>
          <w:sz w:val="22"/>
          <w:szCs w:val="22"/>
        </w:rPr>
        <w:t xml:space="preserve">(jednolity tekst ustawy </w:t>
      </w:r>
      <w:r w:rsidR="00E757AC" w:rsidRPr="009A2B29">
        <w:rPr>
          <w:sz w:val="22"/>
          <w:szCs w:val="22"/>
        </w:rPr>
        <w:t>Dz.U. z 2017 r. poz. 1579 ze zm.</w:t>
      </w:r>
      <w:r w:rsidR="0099402F" w:rsidRPr="009A2B29">
        <w:rPr>
          <w:sz w:val="22"/>
          <w:szCs w:val="22"/>
        </w:rPr>
        <w:t>,</w:t>
      </w:r>
    </w:p>
    <w:p w14:paraId="31823D94" w14:textId="77777777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Kodeksu Cywilnego. </w:t>
      </w:r>
    </w:p>
    <w:p w14:paraId="6C8133E6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A2B29" w:rsidRDefault="00ED3244" w:rsidP="006C2551">
      <w:pPr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ZAMAWIAJĄCY: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WYKONAWCA:</w:t>
      </w:r>
    </w:p>
    <w:p w14:paraId="35486CEB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A2B29" w:rsidRDefault="006C2551" w:rsidP="00ED3244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A2B29" w:rsidRDefault="00ED3244" w:rsidP="00ED3244">
      <w:pPr>
        <w:jc w:val="both"/>
        <w:rPr>
          <w:szCs w:val="22"/>
        </w:rPr>
      </w:pPr>
      <w:r w:rsidRPr="009A2B29">
        <w:rPr>
          <w:szCs w:val="22"/>
        </w:rPr>
        <w:t>Załączniki do niniejszej umowy:</w:t>
      </w:r>
    </w:p>
    <w:p w14:paraId="0237562D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 xml:space="preserve">Formularz ofertowo-cenowy w zakresie Pakietu ….; </w:t>
      </w:r>
    </w:p>
    <w:p w14:paraId="1FF19CCB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3BE54B5" w14:textId="77777777" w:rsidR="00141306" w:rsidRPr="004B360A" w:rsidRDefault="00141306">
      <w:pPr>
        <w:jc w:val="both"/>
        <w:rPr>
          <w:szCs w:val="22"/>
        </w:rPr>
      </w:pPr>
    </w:p>
    <w:p w14:paraId="6A7A31CD" w14:textId="77777777" w:rsidR="00141306" w:rsidRPr="004B360A" w:rsidRDefault="00141306">
      <w:pPr>
        <w:jc w:val="both"/>
        <w:rPr>
          <w:szCs w:val="22"/>
        </w:rPr>
      </w:pPr>
    </w:p>
    <w:sectPr w:rsidR="00141306" w:rsidRPr="004B360A" w:rsidSect="00FA0EF3">
      <w:footerReference w:type="default" r:id="rId9"/>
      <w:pgSz w:w="11905" w:h="16837"/>
      <w:pgMar w:top="709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ECD7" w14:textId="77777777" w:rsidR="00A438F5" w:rsidRDefault="00A438F5">
      <w:r>
        <w:separator/>
      </w:r>
    </w:p>
  </w:endnote>
  <w:endnote w:type="continuationSeparator" w:id="0">
    <w:p w14:paraId="78118239" w14:textId="77777777" w:rsidR="00A438F5" w:rsidRDefault="00A438F5">
      <w:r>
        <w:continuationSeparator/>
      </w:r>
    </w:p>
  </w:endnote>
  <w:endnote w:type="continuationNotice" w:id="1">
    <w:p w14:paraId="5609C6E0" w14:textId="77777777" w:rsidR="00A438F5" w:rsidRDefault="00A43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A438F5" w:rsidRDefault="00A438F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4DF3">
      <w:rPr>
        <w:noProof/>
      </w:rPr>
      <w:t>144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8C7E" w14:textId="77777777" w:rsidR="00A438F5" w:rsidRDefault="00A438F5">
      <w:r>
        <w:separator/>
      </w:r>
    </w:p>
  </w:footnote>
  <w:footnote w:type="continuationSeparator" w:id="0">
    <w:p w14:paraId="03346FD5" w14:textId="77777777" w:rsidR="00A438F5" w:rsidRDefault="00A438F5">
      <w:r>
        <w:continuationSeparator/>
      </w:r>
    </w:p>
  </w:footnote>
  <w:footnote w:type="continuationNotice" w:id="1">
    <w:p w14:paraId="239C3FC1" w14:textId="77777777" w:rsidR="00A438F5" w:rsidRDefault="00A438F5"/>
  </w:footnote>
  <w:footnote w:id="2">
    <w:p w14:paraId="3A9966A0" w14:textId="4D14A74D" w:rsidR="00A438F5" w:rsidRPr="007F014E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A438F5" w:rsidRPr="007F014E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A438F5" w:rsidRPr="007F014E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A438F5" w:rsidRPr="007F014E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A438F5" w:rsidRDefault="00A438F5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A438F5" w:rsidRPr="007F014E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A438F5" w:rsidRPr="00393C19" w:rsidRDefault="00A438F5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A438F5" w:rsidRPr="00393C19" w:rsidRDefault="00A438F5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1C8A836C" w14:textId="77777777" w:rsidR="00A438F5" w:rsidRPr="00F73BEA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A438F5" w:rsidRPr="00F73BEA" w:rsidRDefault="00A438F5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A438F5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A438F5" w:rsidRPr="00326719" w:rsidRDefault="00A438F5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A438F5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A438F5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A438F5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A438F5" w:rsidRPr="00256628" w:rsidRDefault="00A438F5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A438F5" w:rsidRPr="00F73BEA" w:rsidRDefault="00A438F5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263F9412" w14:textId="77777777" w:rsidR="00A438F5" w:rsidRDefault="00A438F5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071CDC44" w14:textId="77777777" w:rsidR="00A438F5" w:rsidRPr="00F73BEA" w:rsidRDefault="00A438F5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3ADF63" w14:textId="77777777" w:rsidR="00A438F5" w:rsidRPr="00F73BEA" w:rsidRDefault="00A438F5" w:rsidP="00032C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298CC21" w14:textId="77777777" w:rsidR="00A438F5" w:rsidRPr="003F4F2E" w:rsidRDefault="00A438F5" w:rsidP="00032CEA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1ADBEEE0" w14:textId="7DA1ECFD" w:rsidR="00A438F5" w:rsidRPr="00F73BEA" w:rsidRDefault="00A438F5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709551CF" w14:textId="701F1F99" w:rsidR="00A438F5" w:rsidRPr="00F73BEA" w:rsidRDefault="00A438F5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5C6CD47E" w14:textId="77777777" w:rsidR="00A438F5" w:rsidRDefault="00A438F5" w:rsidP="00FC7266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 oświadczenia</w:t>
      </w:r>
    </w:p>
  </w:footnote>
  <w:footnote w:id="17">
    <w:p w14:paraId="5620D591" w14:textId="77777777" w:rsidR="00A438F5" w:rsidRPr="00F73BEA" w:rsidRDefault="00A438F5" w:rsidP="00FC7266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</w:t>
      </w:r>
      <w:proofErr w:type="spellStart"/>
      <w:r w:rsidRPr="00F73BEA">
        <w:rPr>
          <w:rFonts w:ascii="Times New Roman" w:hAnsi="Times New Roman"/>
          <w:sz w:val="16"/>
          <w:szCs w:val="16"/>
        </w:rPr>
        <w:t>CEiDG</w:t>
      </w:r>
      <w:proofErr w:type="spellEnd"/>
    </w:p>
  </w:footnote>
  <w:footnote w:id="18">
    <w:p w14:paraId="68D7F640" w14:textId="2182F81A" w:rsidR="00A438F5" w:rsidRPr="00F73BEA" w:rsidRDefault="00A438F5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6F8BE137" w14:textId="3AB41C92" w:rsidR="00A438F5" w:rsidRPr="00F73BEA" w:rsidRDefault="00A438F5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13868B84" w14:textId="363B9970" w:rsidR="00A438F5" w:rsidRPr="00F73BEA" w:rsidRDefault="00A438F5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21">
    <w:p w14:paraId="15131A57" w14:textId="74432EC9" w:rsidR="00A438F5" w:rsidRPr="00F73BEA" w:rsidRDefault="00A438F5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A438F5" w:rsidRDefault="00A438F5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A438F5" w:rsidRPr="004257A0" w:rsidRDefault="00A438F5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A438F5" w:rsidRPr="005D67DD" w:rsidRDefault="00A438F5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34065B4"/>
    <w:multiLevelType w:val="hybridMultilevel"/>
    <w:tmpl w:val="FD9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 w15:restartNumberingAfterBreak="0">
    <w:nsid w:val="0AE229A4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5" w15:restartNumberingAfterBreak="0">
    <w:nsid w:val="1AF26B18"/>
    <w:multiLevelType w:val="multilevel"/>
    <w:tmpl w:val="CBEEDCE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8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47D9092B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14650E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0" w15:restartNumberingAfterBreak="0">
    <w:nsid w:val="79601C03"/>
    <w:multiLevelType w:val="multilevel"/>
    <w:tmpl w:val="E33C19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2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4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21"/>
  </w:num>
  <w:num w:numId="14">
    <w:abstractNumId w:val="23"/>
  </w:num>
  <w:num w:numId="15">
    <w:abstractNumId w:val="55"/>
  </w:num>
  <w:num w:numId="16">
    <w:abstractNumId w:val="37"/>
  </w:num>
  <w:num w:numId="17">
    <w:abstractNumId w:val="31"/>
  </w:num>
  <w:num w:numId="18">
    <w:abstractNumId w:val="72"/>
  </w:num>
  <w:num w:numId="19">
    <w:abstractNumId w:val="53"/>
  </w:num>
  <w:num w:numId="20">
    <w:abstractNumId w:val="66"/>
  </w:num>
  <w:num w:numId="21">
    <w:abstractNumId w:val="44"/>
  </w:num>
  <w:num w:numId="22">
    <w:abstractNumId w:val="57"/>
  </w:num>
  <w:num w:numId="23">
    <w:abstractNumId w:val="74"/>
  </w:num>
  <w:num w:numId="24">
    <w:abstractNumId w:val="69"/>
  </w:num>
  <w:num w:numId="25">
    <w:abstractNumId w:val="58"/>
  </w:num>
  <w:num w:numId="26">
    <w:abstractNumId w:val="73"/>
  </w:num>
  <w:num w:numId="27">
    <w:abstractNumId w:val="65"/>
  </w:num>
  <w:num w:numId="28">
    <w:abstractNumId w:val="25"/>
  </w:num>
  <w:num w:numId="29">
    <w:abstractNumId w:val="47"/>
  </w:num>
  <w:num w:numId="30">
    <w:abstractNumId w:val="27"/>
  </w:num>
  <w:num w:numId="31">
    <w:abstractNumId w:val="32"/>
  </w:num>
  <w:num w:numId="32">
    <w:abstractNumId w:val="64"/>
  </w:num>
  <w:num w:numId="33">
    <w:abstractNumId w:val="48"/>
  </w:num>
  <w:num w:numId="34">
    <w:abstractNumId w:val="36"/>
  </w:num>
  <w:num w:numId="35">
    <w:abstractNumId w:val="42"/>
  </w:num>
  <w:num w:numId="36">
    <w:abstractNumId w:val="68"/>
  </w:num>
  <w:num w:numId="37">
    <w:abstractNumId w:val="71"/>
  </w:num>
  <w:num w:numId="38">
    <w:abstractNumId w:val="59"/>
  </w:num>
  <w:num w:numId="39">
    <w:abstractNumId w:val="43"/>
  </w:num>
  <w:num w:numId="40">
    <w:abstractNumId w:val="60"/>
  </w:num>
  <w:num w:numId="41">
    <w:abstractNumId w:val="41"/>
  </w:num>
  <w:num w:numId="42">
    <w:abstractNumId w:val="61"/>
  </w:num>
  <w:num w:numId="43">
    <w:abstractNumId w:val="33"/>
  </w:num>
  <w:num w:numId="44">
    <w:abstractNumId w:val="51"/>
  </w:num>
  <w:num w:numId="45">
    <w:abstractNumId w:val="63"/>
  </w:num>
  <w:num w:numId="46">
    <w:abstractNumId w:val="54"/>
  </w:num>
  <w:num w:numId="47">
    <w:abstractNumId w:val="62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39"/>
  </w:num>
  <w:num w:numId="51">
    <w:abstractNumId w:val="49"/>
  </w:num>
  <w:num w:numId="52">
    <w:abstractNumId w:val="46"/>
  </w:num>
  <w:num w:numId="53">
    <w:abstractNumId w:val="29"/>
  </w:num>
  <w:num w:numId="54">
    <w:abstractNumId w:val="45"/>
  </w:num>
  <w:num w:numId="55">
    <w:abstractNumId w:val="38"/>
  </w:num>
  <w:num w:numId="56">
    <w:abstractNumId w:val="28"/>
  </w:num>
  <w:num w:numId="57">
    <w:abstractNumId w:val="35"/>
  </w:num>
  <w:num w:numId="58">
    <w:abstractNumId w:val="70"/>
  </w:num>
  <w:num w:numId="59">
    <w:abstractNumId w:val="52"/>
  </w:num>
  <w:num w:numId="60">
    <w:abstractNumId w:val="30"/>
  </w:num>
  <w:num w:numId="61">
    <w:abstractNumId w:val="40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4ACD"/>
    <w:rsid w:val="00016445"/>
    <w:rsid w:val="00016D76"/>
    <w:rsid w:val="000201A5"/>
    <w:rsid w:val="000218A3"/>
    <w:rsid w:val="00021E5C"/>
    <w:rsid w:val="00024381"/>
    <w:rsid w:val="000246D6"/>
    <w:rsid w:val="00024B6E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6702"/>
    <w:rsid w:val="00036F34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A9A"/>
    <w:rsid w:val="00075E9E"/>
    <w:rsid w:val="00076037"/>
    <w:rsid w:val="0008033F"/>
    <w:rsid w:val="0008069D"/>
    <w:rsid w:val="00083DCC"/>
    <w:rsid w:val="0008611C"/>
    <w:rsid w:val="00090E51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71E1"/>
    <w:rsid w:val="000B790F"/>
    <w:rsid w:val="000B79E3"/>
    <w:rsid w:val="000B7C39"/>
    <w:rsid w:val="000C0DFD"/>
    <w:rsid w:val="000C1D42"/>
    <w:rsid w:val="000C3110"/>
    <w:rsid w:val="000C3BF3"/>
    <w:rsid w:val="000C4AF9"/>
    <w:rsid w:val="000C59BD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61C0"/>
    <w:rsid w:val="000F7A5F"/>
    <w:rsid w:val="00104C31"/>
    <w:rsid w:val="00104D7C"/>
    <w:rsid w:val="00105173"/>
    <w:rsid w:val="001053B9"/>
    <w:rsid w:val="00107C64"/>
    <w:rsid w:val="00110419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661D"/>
    <w:rsid w:val="00136993"/>
    <w:rsid w:val="00136E49"/>
    <w:rsid w:val="00137485"/>
    <w:rsid w:val="00141306"/>
    <w:rsid w:val="0014197E"/>
    <w:rsid w:val="001426AD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60C21"/>
    <w:rsid w:val="00160E70"/>
    <w:rsid w:val="0016234D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5D2B"/>
    <w:rsid w:val="00177500"/>
    <w:rsid w:val="00177AB8"/>
    <w:rsid w:val="001814AD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5A22"/>
    <w:rsid w:val="001B6A9A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0BD5"/>
    <w:rsid w:val="00241102"/>
    <w:rsid w:val="00241D63"/>
    <w:rsid w:val="00242769"/>
    <w:rsid w:val="00242ACF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4430"/>
    <w:rsid w:val="00255744"/>
    <w:rsid w:val="0025659A"/>
    <w:rsid w:val="002565F5"/>
    <w:rsid w:val="00256F2B"/>
    <w:rsid w:val="0025763B"/>
    <w:rsid w:val="00257C7E"/>
    <w:rsid w:val="002606B9"/>
    <w:rsid w:val="002615DF"/>
    <w:rsid w:val="00262239"/>
    <w:rsid w:val="00263D48"/>
    <w:rsid w:val="002663A1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8A1"/>
    <w:rsid w:val="00280A32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43FF"/>
    <w:rsid w:val="002C6EB1"/>
    <w:rsid w:val="002C7149"/>
    <w:rsid w:val="002C7C74"/>
    <w:rsid w:val="002C7E32"/>
    <w:rsid w:val="002D0A31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DC7"/>
    <w:rsid w:val="00393BA4"/>
    <w:rsid w:val="00393C19"/>
    <w:rsid w:val="00393F6C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A6B"/>
    <w:rsid w:val="003C71EA"/>
    <w:rsid w:val="003D2F74"/>
    <w:rsid w:val="003D2FF2"/>
    <w:rsid w:val="003D3A08"/>
    <w:rsid w:val="003D4C7E"/>
    <w:rsid w:val="003D5E1B"/>
    <w:rsid w:val="003E062C"/>
    <w:rsid w:val="003E1E74"/>
    <w:rsid w:val="003E2F26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17021"/>
    <w:rsid w:val="004204A0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0902"/>
    <w:rsid w:val="00453049"/>
    <w:rsid w:val="00453EBD"/>
    <w:rsid w:val="00455D5D"/>
    <w:rsid w:val="00456DAA"/>
    <w:rsid w:val="00462B3C"/>
    <w:rsid w:val="00463F72"/>
    <w:rsid w:val="00465879"/>
    <w:rsid w:val="00465987"/>
    <w:rsid w:val="00470020"/>
    <w:rsid w:val="00475925"/>
    <w:rsid w:val="00475A2E"/>
    <w:rsid w:val="00475B24"/>
    <w:rsid w:val="00476A7A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4DF2"/>
    <w:rsid w:val="00505AF3"/>
    <w:rsid w:val="00506DB7"/>
    <w:rsid w:val="00507557"/>
    <w:rsid w:val="005105DC"/>
    <w:rsid w:val="0051276C"/>
    <w:rsid w:val="00515C19"/>
    <w:rsid w:val="00515E54"/>
    <w:rsid w:val="00517367"/>
    <w:rsid w:val="00517BA0"/>
    <w:rsid w:val="0052162B"/>
    <w:rsid w:val="005216B3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54CF3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820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4DF3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B0E"/>
    <w:rsid w:val="00631C80"/>
    <w:rsid w:val="006327AF"/>
    <w:rsid w:val="00634F11"/>
    <w:rsid w:val="00635301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3690"/>
    <w:rsid w:val="00674D83"/>
    <w:rsid w:val="00674E11"/>
    <w:rsid w:val="006753FD"/>
    <w:rsid w:val="00675E76"/>
    <w:rsid w:val="006774DD"/>
    <w:rsid w:val="006826B6"/>
    <w:rsid w:val="0068315A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53F4"/>
    <w:rsid w:val="006A5833"/>
    <w:rsid w:val="006A597E"/>
    <w:rsid w:val="006B136E"/>
    <w:rsid w:val="006B291A"/>
    <w:rsid w:val="006B3923"/>
    <w:rsid w:val="006B5533"/>
    <w:rsid w:val="006C0E11"/>
    <w:rsid w:val="006C163D"/>
    <w:rsid w:val="006C2551"/>
    <w:rsid w:val="006C2756"/>
    <w:rsid w:val="006C3050"/>
    <w:rsid w:val="006C37A0"/>
    <w:rsid w:val="006C434C"/>
    <w:rsid w:val="006C4541"/>
    <w:rsid w:val="006D058E"/>
    <w:rsid w:val="006D0761"/>
    <w:rsid w:val="006D1B37"/>
    <w:rsid w:val="006D29BF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636A"/>
    <w:rsid w:val="00731107"/>
    <w:rsid w:val="00731915"/>
    <w:rsid w:val="00732788"/>
    <w:rsid w:val="0073287B"/>
    <w:rsid w:val="0073295F"/>
    <w:rsid w:val="00732FAE"/>
    <w:rsid w:val="00736423"/>
    <w:rsid w:val="00741855"/>
    <w:rsid w:val="00741ED0"/>
    <w:rsid w:val="007420AF"/>
    <w:rsid w:val="00744988"/>
    <w:rsid w:val="00744C4F"/>
    <w:rsid w:val="00753B69"/>
    <w:rsid w:val="00754A92"/>
    <w:rsid w:val="0075614B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621"/>
    <w:rsid w:val="007C4A8A"/>
    <w:rsid w:val="007C7E01"/>
    <w:rsid w:val="007D171C"/>
    <w:rsid w:val="007D1919"/>
    <w:rsid w:val="007D2C55"/>
    <w:rsid w:val="007D35F8"/>
    <w:rsid w:val="007D444C"/>
    <w:rsid w:val="007D6260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81E"/>
    <w:rsid w:val="007F5C8A"/>
    <w:rsid w:val="00800BF0"/>
    <w:rsid w:val="00801339"/>
    <w:rsid w:val="00803CF2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B3A10"/>
    <w:rsid w:val="008B4F37"/>
    <w:rsid w:val="008B56FA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246D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3838"/>
    <w:rsid w:val="009742A3"/>
    <w:rsid w:val="009746B1"/>
    <w:rsid w:val="0097734B"/>
    <w:rsid w:val="0098731D"/>
    <w:rsid w:val="00987AF8"/>
    <w:rsid w:val="009900D4"/>
    <w:rsid w:val="0099402F"/>
    <w:rsid w:val="00994755"/>
    <w:rsid w:val="009A165A"/>
    <w:rsid w:val="009A1D5F"/>
    <w:rsid w:val="009A2040"/>
    <w:rsid w:val="009A2B29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2C13"/>
    <w:rsid w:val="009C2DB0"/>
    <w:rsid w:val="009C4D64"/>
    <w:rsid w:val="009C5A45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5E06"/>
    <w:rsid w:val="00A06934"/>
    <w:rsid w:val="00A0700B"/>
    <w:rsid w:val="00A071E5"/>
    <w:rsid w:val="00A07FFE"/>
    <w:rsid w:val="00A10482"/>
    <w:rsid w:val="00A10F54"/>
    <w:rsid w:val="00A12CB5"/>
    <w:rsid w:val="00A157C8"/>
    <w:rsid w:val="00A161EF"/>
    <w:rsid w:val="00A172C3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38F5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0B5"/>
    <w:rsid w:val="00A54F27"/>
    <w:rsid w:val="00A56BB6"/>
    <w:rsid w:val="00A6030F"/>
    <w:rsid w:val="00A60F55"/>
    <w:rsid w:val="00A61313"/>
    <w:rsid w:val="00A61AC9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603"/>
    <w:rsid w:val="00A858B5"/>
    <w:rsid w:val="00A85AFF"/>
    <w:rsid w:val="00A8611D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F56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4142"/>
    <w:rsid w:val="00BA599E"/>
    <w:rsid w:val="00BA5CE3"/>
    <w:rsid w:val="00BA79EA"/>
    <w:rsid w:val="00BB0E76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26F3"/>
    <w:rsid w:val="00BC2B60"/>
    <w:rsid w:val="00BC44BE"/>
    <w:rsid w:val="00BD0D93"/>
    <w:rsid w:val="00BD1512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5A3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8B7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158"/>
    <w:rsid w:val="00CF633A"/>
    <w:rsid w:val="00D005C3"/>
    <w:rsid w:val="00D02E9A"/>
    <w:rsid w:val="00D04D9C"/>
    <w:rsid w:val="00D057DA"/>
    <w:rsid w:val="00D07EE3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3F0A"/>
    <w:rsid w:val="00DA4351"/>
    <w:rsid w:val="00DA51A6"/>
    <w:rsid w:val="00DA59C8"/>
    <w:rsid w:val="00DA5CF5"/>
    <w:rsid w:val="00DB0802"/>
    <w:rsid w:val="00DB2681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73A"/>
    <w:rsid w:val="00E04123"/>
    <w:rsid w:val="00E055FD"/>
    <w:rsid w:val="00E065A5"/>
    <w:rsid w:val="00E10134"/>
    <w:rsid w:val="00E105D4"/>
    <w:rsid w:val="00E13BEA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1127"/>
    <w:rsid w:val="00E31F47"/>
    <w:rsid w:val="00E33143"/>
    <w:rsid w:val="00E3354A"/>
    <w:rsid w:val="00E34AEC"/>
    <w:rsid w:val="00E34C69"/>
    <w:rsid w:val="00E36A7F"/>
    <w:rsid w:val="00E36C01"/>
    <w:rsid w:val="00E36C4F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CD6"/>
    <w:rsid w:val="00E54258"/>
    <w:rsid w:val="00E5491D"/>
    <w:rsid w:val="00E5535A"/>
    <w:rsid w:val="00E55876"/>
    <w:rsid w:val="00E55939"/>
    <w:rsid w:val="00E560D4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90CE5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EF7AC1"/>
    <w:rsid w:val="00F014B5"/>
    <w:rsid w:val="00F03A06"/>
    <w:rsid w:val="00F06091"/>
    <w:rsid w:val="00F06117"/>
    <w:rsid w:val="00F07109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6B32"/>
    <w:rsid w:val="00F27AE6"/>
    <w:rsid w:val="00F332FD"/>
    <w:rsid w:val="00F34FB8"/>
    <w:rsid w:val="00F369A8"/>
    <w:rsid w:val="00F40ACD"/>
    <w:rsid w:val="00F43183"/>
    <w:rsid w:val="00F45724"/>
    <w:rsid w:val="00F45E1F"/>
    <w:rsid w:val="00F461D9"/>
    <w:rsid w:val="00F46EF9"/>
    <w:rsid w:val="00F478A1"/>
    <w:rsid w:val="00F47BFD"/>
    <w:rsid w:val="00F52FEA"/>
    <w:rsid w:val="00F540D2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90B"/>
    <w:rsid w:val="00FA21CD"/>
    <w:rsid w:val="00FA28B2"/>
    <w:rsid w:val="00FA2DE9"/>
    <w:rsid w:val="00FA565C"/>
    <w:rsid w:val="00FA58B8"/>
    <w:rsid w:val="00FA6581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EAC769C-8346-4307-BE16-4323AC1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%20z%20dnia%205.10.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57F7-F0DE-4F8F-A0D9-6D223206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157</Pages>
  <Words>44268</Words>
  <Characters>265613</Characters>
  <Application>Microsoft Office Word</Application>
  <DocSecurity>0</DocSecurity>
  <Lines>2213</Lines>
  <Paragraphs>618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309263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7</cp:revision>
  <cp:lastPrinted>2017-10-12T10:29:00Z</cp:lastPrinted>
  <dcterms:created xsi:type="dcterms:W3CDTF">2017-10-18T11:16:00Z</dcterms:created>
  <dcterms:modified xsi:type="dcterms:W3CDTF">2017-10-18T12:02:00Z</dcterms:modified>
</cp:coreProperties>
</file>