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A647B0" w14:textId="77777777" w:rsidR="006B2DB6" w:rsidRDefault="006B2DB6" w:rsidP="006B2DB6">
      <w:pPr>
        <w:pStyle w:val="Tekstpodstawowy21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Załącznik nr 1</w:t>
      </w:r>
    </w:p>
    <w:p w14:paraId="1089A0A6" w14:textId="77777777" w:rsidR="006B2DB6" w:rsidRDefault="006B2DB6" w:rsidP="006B2DB6">
      <w:pPr>
        <w:rPr>
          <w:sz w:val="22"/>
          <w:szCs w:val="22"/>
        </w:rPr>
      </w:pPr>
    </w:p>
    <w:p w14:paraId="0AE4C192" w14:textId="77777777" w:rsidR="006B2DB6" w:rsidRDefault="006B2DB6" w:rsidP="006B2DB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Pr="00445C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</w:t>
      </w:r>
    </w:p>
    <w:p w14:paraId="04E2B989" w14:textId="7A58CE40" w:rsidR="006B2DB6" w:rsidRDefault="00F2260D" w:rsidP="006B2DB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 </w:t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 w:rsidRPr="009856D2">
        <w:rPr>
          <w:b w:val="0"/>
          <w:sz w:val="22"/>
          <w:szCs w:val="22"/>
        </w:rPr>
        <w:t>miejscowość i data</w:t>
      </w:r>
    </w:p>
    <w:p w14:paraId="69FB58DF" w14:textId="51C5568F" w:rsidR="006B2DB6" w:rsidRDefault="006B2DB6" w:rsidP="006B2DB6">
      <w:pPr>
        <w:pStyle w:val="Nagwek8"/>
        <w:numPr>
          <w:ilvl w:val="0"/>
          <w:numId w:val="0"/>
        </w:num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14:paraId="2808A328" w14:textId="427C50B0" w:rsidR="00F65F73" w:rsidRDefault="006B2DB6" w:rsidP="00F2260D">
      <w:pPr>
        <w:tabs>
          <w:tab w:val="left" w:pos="742"/>
        </w:tabs>
        <w:autoSpaceDE w:val="0"/>
        <w:ind w:left="300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Niniejszym oświadczamy, że w postępowaniu o zamówienie publiczne</w:t>
      </w:r>
      <w:r w:rsidR="00150AB6">
        <w:rPr>
          <w:sz w:val="22"/>
          <w:szCs w:val="22"/>
        </w:rPr>
        <w:t xml:space="preserve"> na</w:t>
      </w:r>
      <w:r w:rsidRPr="002275F7">
        <w:rPr>
          <w:sz w:val="22"/>
          <w:szCs w:val="22"/>
        </w:rPr>
        <w:t xml:space="preserve"> </w:t>
      </w:r>
      <w:r w:rsidR="00150AB6" w:rsidRPr="00150AB6">
        <w:rPr>
          <w:b/>
          <w:sz w:val="22"/>
          <w:szCs w:val="22"/>
        </w:rPr>
        <w:t>przegląd okresowy silnika MTU serii 2000 na s/y „Oceania” wraz z dostarczeniem części i materiałów niezbędnych do przeprowadzenia przeglądu</w:t>
      </w:r>
      <w:r w:rsidR="00150AB6" w:rsidRPr="00150AB6" w:rsidDel="00C7086B">
        <w:rPr>
          <w:b/>
          <w:sz w:val="22"/>
          <w:szCs w:val="22"/>
        </w:rPr>
        <w:t xml:space="preserve"> </w:t>
      </w:r>
      <w:r w:rsidR="00150AB6" w:rsidRPr="00150AB6">
        <w:rPr>
          <w:sz w:val="22"/>
          <w:szCs w:val="22"/>
        </w:rPr>
        <w:t>dla</w:t>
      </w:r>
      <w:r w:rsidR="00F65F73" w:rsidRPr="00150AB6">
        <w:rPr>
          <w:sz w:val="22"/>
          <w:szCs w:val="22"/>
        </w:rPr>
        <w:t xml:space="preserve"> </w:t>
      </w:r>
      <w:r w:rsidR="00F2260D" w:rsidRPr="00150AB6">
        <w:rPr>
          <w:sz w:val="22"/>
          <w:szCs w:val="22"/>
        </w:rPr>
        <w:t>Instytutu Oceanologii Polskiej Akademii Nauk w Sopocie</w:t>
      </w:r>
      <w:r w:rsidR="00F2260D" w:rsidRPr="00F2260D">
        <w:rPr>
          <w:b/>
          <w:sz w:val="22"/>
          <w:szCs w:val="22"/>
        </w:rPr>
        <w:t xml:space="preserve"> </w:t>
      </w:r>
      <w:r w:rsidR="00F2260D" w:rsidRPr="008A1FEF">
        <w:rPr>
          <w:sz w:val="22"/>
          <w:szCs w:val="22"/>
        </w:rPr>
        <w:t>(nr postępowania IO/ZP/</w:t>
      </w:r>
      <w:r w:rsidR="00F65F73" w:rsidRPr="008A1FEF">
        <w:rPr>
          <w:sz w:val="22"/>
          <w:szCs w:val="22"/>
        </w:rPr>
        <w:t>7</w:t>
      </w:r>
      <w:r w:rsidR="00F2260D" w:rsidRPr="008A1FEF">
        <w:rPr>
          <w:sz w:val="22"/>
          <w:szCs w:val="22"/>
        </w:rPr>
        <w:t>/2017),</w:t>
      </w:r>
      <w:r w:rsidRPr="008A1FEF">
        <w:rPr>
          <w:sz w:val="22"/>
          <w:szCs w:val="22"/>
        </w:rPr>
        <w:t xml:space="preserve"> </w:t>
      </w:r>
      <w:r w:rsidRPr="002275F7">
        <w:rPr>
          <w:sz w:val="22"/>
          <w:szCs w:val="22"/>
        </w:rPr>
        <w:t>ofertę</w:t>
      </w:r>
      <w:r>
        <w:rPr>
          <w:sz w:val="22"/>
          <w:szCs w:val="22"/>
        </w:rPr>
        <w:t xml:space="preserve"> </w:t>
      </w:r>
      <w:r w:rsidRPr="002275F7">
        <w:rPr>
          <w:sz w:val="22"/>
          <w:szCs w:val="22"/>
        </w:rPr>
        <w:t>przetargową składa:</w:t>
      </w:r>
    </w:p>
    <w:p w14:paraId="4C0D3332" w14:textId="26A17E06" w:rsidR="006B2DB6" w:rsidRDefault="006B2DB6" w:rsidP="00F2260D">
      <w:pPr>
        <w:tabs>
          <w:tab w:val="left" w:pos="742"/>
        </w:tabs>
        <w:autoSpaceDE w:val="0"/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........</w:t>
      </w:r>
      <w:r w:rsidR="00F2260D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</w:t>
      </w:r>
      <w:r w:rsidR="00F2260D">
        <w:rPr>
          <w:sz w:val="22"/>
          <w:szCs w:val="22"/>
        </w:rPr>
        <w:t>..........................</w:t>
      </w:r>
    </w:p>
    <w:p w14:paraId="3171EEAA" w14:textId="77777777" w:rsidR="006B2DB6" w:rsidRPr="00F2260D" w:rsidRDefault="006B2DB6" w:rsidP="006B2DB6">
      <w:pPr>
        <w:pStyle w:val="Tekstpodstawowy31"/>
        <w:spacing w:line="240" w:lineRule="auto"/>
        <w:jc w:val="center"/>
        <w:rPr>
          <w:i/>
          <w:sz w:val="20"/>
        </w:rPr>
      </w:pPr>
      <w:r w:rsidRPr="00F2260D">
        <w:rPr>
          <w:i/>
          <w:sz w:val="20"/>
        </w:rPr>
        <w:t>(Nazwa i adres wykonawcy/ów)</w:t>
      </w:r>
    </w:p>
    <w:p w14:paraId="7ADDC001" w14:textId="77777777" w:rsidR="006B2DB6" w:rsidRPr="00F2260D" w:rsidRDefault="006B2DB6" w:rsidP="006B2DB6">
      <w:pPr>
        <w:pStyle w:val="Tekstpodstawowy31"/>
        <w:spacing w:line="240" w:lineRule="auto"/>
        <w:jc w:val="center"/>
        <w:rPr>
          <w:i/>
          <w:sz w:val="10"/>
          <w:szCs w:val="10"/>
        </w:rPr>
      </w:pPr>
    </w:p>
    <w:p w14:paraId="534EFBB7" w14:textId="77777777" w:rsidR="007978AA" w:rsidRPr="001D28FA" w:rsidRDefault="007978AA" w:rsidP="007978AA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składamy niniejszą ofertę przetargową we własnym imieniu</w:t>
      </w:r>
      <w:r w:rsidRPr="001D28FA">
        <w:rPr>
          <w:rStyle w:val="Odwoanieprzypisudolnego"/>
          <w:bCs/>
          <w:sz w:val="22"/>
          <w:szCs w:val="22"/>
        </w:rPr>
        <w:footnoteReference w:id="2"/>
      </w:r>
    </w:p>
    <w:p w14:paraId="181B78C5" w14:textId="48B974BE" w:rsidR="007978AA" w:rsidRPr="001D28FA" w:rsidRDefault="007978AA" w:rsidP="007978AA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lider konsorcjum składającego się z</w:t>
      </w:r>
      <w:r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 xml:space="preserve"> ……………………………….............................................................. </w:t>
      </w:r>
    </w:p>
    <w:p w14:paraId="70F4D682" w14:textId="77777777" w:rsidR="007978AA" w:rsidRPr="001D28FA" w:rsidRDefault="007978AA" w:rsidP="006425CB">
      <w:pPr>
        <w:spacing w:after="80"/>
        <w:jc w:val="both"/>
        <w:rPr>
          <w:i/>
        </w:rPr>
      </w:pPr>
      <w:r w:rsidRPr="001D28FA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7BD63B39" w14:textId="2BF30A14" w:rsidR="007978AA" w:rsidRPr="001D28FA" w:rsidRDefault="007978AA" w:rsidP="007978AA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wspólnik spółki cywilnej, której wspólnikami są</w:t>
      </w:r>
      <w:r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>: ………………………………….......</w:t>
      </w:r>
      <w:r>
        <w:rPr>
          <w:bCs/>
          <w:sz w:val="22"/>
          <w:szCs w:val="22"/>
        </w:rPr>
        <w:t>...............................</w:t>
      </w:r>
      <w:r w:rsidRPr="001D28FA">
        <w:rPr>
          <w:bCs/>
          <w:sz w:val="22"/>
          <w:szCs w:val="22"/>
        </w:rPr>
        <w:t>.</w:t>
      </w:r>
    </w:p>
    <w:p w14:paraId="64AAFF9A" w14:textId="77777777" w:rsidR="007978AA" w:rsidRDefault="007978AA" w:rsidP="006425CB">
      <w:pPr>
        <w:spacing w:after="80"/>
        <w:ind w:left="4961" w:firstLine="709"/>
        <w:rPr>
          <w:i/>
        </w:rPr>
      </w:pPr>
      <w:r w:rsidRPr="001D28FA">
        <w:rPr>
          <w:i/>
        </w:rPr>
        <w:t>(podać wspólników spółki cywilnej)</w:t>
      </w:r>
    </w:p>
    <w:p w14:paraId="2B2DC9E7" w14:textId="77777777" w:rsidR="00DE153B" w:rsidRPr="001D28FA" w:rsidRDefault="00DE153B" w:rsidP="006425CB">
      <w:pPr>
        <w:spacing w:after="80"/>
        <w:ind w:left="4961" w:firstLine="709"/>
        <w:rPr>
          <w:i/>
        </w:rPr>
      </w:pPr>
    </w:p>
    <w:p w14:paraId="6A7C42F3" w14:textId="77777777" w:rsidR="006425CB" w:rsidRPr="006425CB" w:rsidRDefault="006425CB" w:rsidP="00150AB6">
      <w:pPr>
        <w:numPr>
          <w:ilvl w:val="0"/>
          <w:numId w:val="31"/>
        </w:numPr>
        <w:tabs>
          <w:tab w:val="left" w:pos="717"/>
        </w:tabs>
        <w:spacing w:after="120" w:line="276" w:lineRule="auto"/>
        <w:ind w:right="141"/>
        <w:jc w:val="both"/>
        <w:rPr>
          <w:sz w:val="22"/>
          <w:szCs w:val="22"/>
        </w:rPr>
      </w:pPr>
      <w:r w:rsidRPr="0057409B">
        <w:rPr>
          <w:b/>
          <w:sz w:val="22"/>
          <w:szCs w:val="22"/>
        </w:rPr>
        <w:t>Cena brutto</w:t>
      </w:r>
      <w:r w:rsidRPr="006425CB">
        <w:rPr>
          <w:sz w:val="22"/>
          <w:szCs w:val="22"/>
        </w:rPr>
        <w:t xml:space="preserve"> Naszej oferty wynosi .....................................................zł,</w:t>
      </w:r>
    </w:p>
    <w:p w14:paraId="3C2141CA" w14:textId="77777777" w:rsidR="006425CB" w:rsidRDefault="006425CB" w:rsidP="00150AB6">
      <w:pPr>
        <w:tabs>
          <w:tab w:val="left" w:pos="717"/>
        </w:tabs>
        <w:spacing w:after="120" w:line="276" w:lineRule="auto"/>
        <w:ind w:left="357"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>w tym podatek VAT:..............................zł, stawka:..........%,</w:t>
      </w:r>
    </w:p>
    <w:p w14:paraId="3EF61D36" w14:textId="53118D15" w:rsidR="0035439A" w:rsidRPr="0035439A" w:rsidRDefault="0035439A" w:rsidP="0035439A">
      <w:pPr>
        <w:spacing w:line="276" w:lineRule="auto"/>
        <w:ind w:left="284" w:right="142"/>
        <w:jc w:val="both"/>
        <w:rPr>
          <w:szCs w:val="22"/>
        </w:rPr>
      </w:pPr>
      <w:r w:rsidRPr="0035439A">
        <w:rPr>
          <w:szCs w:val="22"/>
        </w:rPr>
        <w:t>UWAGA!</w:t>
      </w:r>
    </w:p>
    <w:p w14:paraId="1CE4EFEF" w14:textId="77777777" w:rsidR="0035439A" w:rsidRPr="0035439A" w:rsidRDefault="0035439A" w:rsidP="0035439A">
      <w:pPr>
        <w:pStyle w:val="Akapitzlist"/>
        <w:ind w:left="284"/>
        <w:jc w:val="both"/>
        <w:rPr>
          <w:szCs w:val="22"/>
        </w:rPr>
      </w:pPr>
      <w:r w:rsidRPr="0035439A">
        <w:rPr>
          <w:szCs w:val="22"/>
          <w:u w:val="single"/>
        </w:rPr>
        <w:t>W związku z klasyfikacją statku naukowo-badawczego „Oceania” w grupie PKWiU 30.11.33.0 „Stawki badawcze, morskie” usługi polegające na remoncie, przebudowie i konserwacji statku oraz jego części składowych objęte są zerową stawką VAT.</w:t>
      </w:r>
    </w:p>
    <w:p w14:paraId="171F8A8C" w14:textId="77777777" w:rsidR="0035439A" w:rsidRDefault="0035439A" w:rsidP="0035439A">
      <w:pPr>
        <w:pStyle w:val="Tekstpodstawowy31"/>
        <w:tabs>
          <w:tab w:val="left" w:pos="3216"/>
        </w:tabs>
        <w:spacing w:line="276" w:lineRule="auto"/>
        <w:ind w:left="357" w:right="142"/>
        <w:rPr>
          <w:sz w:val="22"/>
          <w:szCs w:val="22"/>
        </w:rPr>
      </w:pPr>
    </w:p>
    <w:p w14:paraId="0A0DC31D" w14:textId="291C7C16" w:rsidR="00F65F73" w:rsidRDefault="00F65F73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1" w:hanging="357"/>
        <w:rPr>
          <w:sz w:val="22"/>
          <w:szCs w:val="22"/>
        </w:rPr>
      </w:pPr>
      <w:r w:rsidRPr="0007751A">
        <w:rPr>
          <w:sz w:val="22"/>
          <w:szCs w:val="22"/>
        </w:rPr>
        <w:t xml:space="preserve">Oświadczamy, że </w:t>
      </w:r>
      <w:r w:rsidRPr="00FE3421">
        <w:rPr>
          <w:b/>
          <w:sz w:val="22"/>
          <w:szCs w:val="22"/>
        </w:rPr>
        <w:t>udzielamy …….-miesięcznej gwarancji</w:t>
      </w:r>
      <w:r w:rsidRPr="0007751A">
        <w:rPr>
          <w:sz w:val="22"/>
          <w:szCs w:val="22"/>
        </w:rPr>
        <w:t xml:space="preserve"> na wykonane prace, licząc od dnia podpisania końcowego protokołu odbioru bez zastrzeżeń. Na zamontowane urządzenia firmowe oferujemy gwarancję </w:t>
      </w:r>
      <w:r>
        <w:rPr>
          <w:sz w:val="22"/>
          <w:szCs w:val="22"/>
        </w:rPr>
        <w:t xml:space="preserve">nie krótszą niż </w:t>
      </w:r>
      <w:r w:rsidRPr="0007751A">
        <w:rPr>
          <w:sz w:val="22"/>
          <w:szCs w:val="22"/>
        </w:rPr>
        <w:t xml:space="preserve">według wskazań producentów. </w:t>
      </w:r>
    </w:p>
    <w:p w14:paraId="7349282D" w14:textId="77777777" w:rsidR="00F65F73" w:rsidRDefault="00F65F73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58974C78" w14:textId="47DFBBA6" w:rsidR="00F65F73" w:rsidRPr="00B16B0E" w:rsidRDefault="00F65F73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D052E0">
        <w:rPr>
          <w:sz w:val="22"/>
          <w:szCs w:val="22"/>
        </w:rPr>
        <w:t xml:space="preserve">przeprowadzenie </w:t>
      </w:r>
      <w:r w:rsidR="00150AB6">
        <w:rPr>
          <w:sz w:val="22"/>
          <w:szCs w:val="22"/>
        </w:rPr>
        <w:t>przeglądu</w:t>
      </w:r>
      <w:r w:rsidRPr="00D052E0">
        <w:rPr>
          <w:sz w:val="22"/>
          <w:szCs w:val="22"/>
        </w:rPr>
        <w:t xml:space="preserve"> silnika w </w:t>
      </w:r>
      <w:r w:rsidRPr="003177B4">
        <w:rPr>
          <w:sz w:val="22"/>
          <w:szCs w:val="22"/>
        </w:rPr>
        <w:t xml:space="preserve">terminie od </w:t>
      </w:r>
      <w:r w:rsidR="00150AB6" w:rsidRPr="003177B4">
        <w:rPr>
          <w:b/>
          <w:sz w:val="22"/>
          <w:szCs w:val="22"/>
        </w:rPr>
        <w:t>20</w:t>
      </w:r>
      <w:r w:rsidRPr="003177B4">
        <w:rPr>
          <w:b/>
          <w:sz w:val="22"/>
          <w:szCs w:val="22"/>
        </w:rPr>
        <w:t xml:space="preserve">.11.2017r. do </w:t>
      </w:r>
      <w:r w:rsidR="00114DBA" w:rsidRPr="003177B4">
        <w:rPr>
          <w:b/>
          <w:sz w:val="22"/>
          <w:szCs w:val="22"/>
        </w:rPr>
        <w:t>2</w:t>
      </w:r>
      <w:r w:rsidR="00150AB6" w:rsidRPr="003177B4">
        <w:rPr>
          <w:b/>
          <w:sz w:val="22"/>
          <w:szCs w:val="22"/>
        </w:rPr>
        <w:t>0</w:t>
      </w:r>
      <w:r w:rsidRPr="003177B4">
        <w:rPr>
          <w:b/>
          <w:sz w:val="22"/>
          <w:szCs w:val="22"/>
        </w:rPr>
        <w:t>.1</w:t>
      </w:r>
      <w:r w:rsidR="00114DBA" w:rsidRPr="003177B4">
        <w:rPr>
          <w:b/>
          <w:sz w:val="22"/>
          <w:szCs w:val="22"/>
        </w:rPr>
        <w:t>2</w:t>
      </w:r>
      <w:r w:rsidRPr="003177B4">
        <w:rPr>
          <w:b/>
          <w:sz w:val="22"/>
          <w:szCs w:val="22"/>
        </w:rPr>
        <w:t>.2017r.</w:t>
      </w:r>
    </w:p>
    <w:p w14:paraId="3F5D76D4" w14:textId="3196DB68" w:rsidR="00F65F73" w:rsidRPr="00B16B0E" w:rsidRDefault="00F65F73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1" w:hanging="357"/>
        <w:rPr>
          <w:sz w:val="22"/>
          <w:szCs w:val="22"/>
        </w:rPr>
      </w:pPr>
      <w:r w:rsidRPr="00FE3421">
        <w:rPr>
          <w:b/>
          <w:sz w:val="22"/>
          <w:szCs w:val="22"/>
        </w:rPr>
        <w:t>Termin płatności</w:t>
      </w:r>
      <w:r w:rsidRPr="00B16B0E">
        <w:rPr>
          <w:sz w:val="22"/>
          <w:szCs w:val="22"/>
        </w:rPr>
        <w:t xml:space="preserve"> za wykonaną usługę remontu </w:t>
      </w:r>
      <w:r>
        <w:rPr>
          <w:sz w:val="22"/>
          <w:szCs w:val="22"/>
        </w:rPr>
        <w:t>okresowego statku</w:t>
      </w:r>
      <w:r w:rsidRPr="00B16B0E">
        <w:rPr>
          <w:sz w:val="22"/>
          <w:szCs w:val="22"/>
        </w:rPr>
        <w:t xml:space="preserve"> wynosi </w:t>
      </w:r>
      <w:r w:rsidRPr="0035439A">
        <w:rPr>
          <w:b/>
          <w:sz w:val="22"/>
          <w:szCs w:val="22"/>
        </w:rPr>
        <w:t>…..</w:t>
      </w:r>
      <w:r w:rsidR="0035439A">
        <w:rPr>
          <w:b/>
          <w:sz w:val="22"/>
          <w:szCs w:val="22"/>
        </w:rPr>
        <w:t>…</w:t>
      </w:r>
      <w:r w:rsidRPr="0035439A">
        <w:rPr>
          <w:b/>
          <w:sz w:val="22"/>
          <w:szCs w:val="22"/>
        </w:rPr>
        <w:t>dni</w:t>
      </w:r>
      <w:r w:rsidRPr="00B16B0E">
        <w:rPr>
          <w:sz w:val="22"/>
          <w:szCs w:val="22"/>
        </w:rPr>
        <w:t xml:space="preserve"> od daty otrzymania faktury po dokonaniu odbioru wykonanej usługi bez zastrzeżeń.</w:t>
      </w:r>
    </w:p>
    <w:p w14:paraId="0AA6A328" w14:textId="77777777" w:rsidR="006B2DB6" w:rsidRPr="005C28B0" w:rsidRDefault="006B2DB6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2" w:hanging="357"/>
        <w:rPr>
          <w:sz w:val="22"/>
          <w:szCs w:val="22"/>
        </w:rPr>
      </w:pPr>
      <w:r w:rsidRPr="005C28B0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71A8B960" w14:textId="77777777" w:rsidR="006B2DB6" w:rsidRPr="005C28B0" w:rsidRDefault="006B2DB6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2" w:hanging="357"/>
        <w:rPr>
          <w:sz w:val="22"/>
          <w:szCs w:val="22"/>
        </w:rPr>
      </w:pPr>
      <w:r w:rsidRPr="005C28B0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70DC8066" w14:textId="77777777" w:rsidR="006B2DB6" w:rsidRPr="005C28B0" w:rsidRDefault="006B2DB6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1" w:hanging="357"/>
        <w:rPr>
          <w:sz w:val="22"/>
          <w:szCs w:val="22"/>
        </w:rPr>
      </w:pPr>
      <w:r w:rsidRPr="005C28B0">
        <w:rPr>
          <w:sz w:val="22"/>
          <w:szCs w:val="22"/>
        </w:rPr>
        <w:t>Oświadczamy, że spełniamy wszystkie warunki określone w Specyfikacji Istotnych Warunków Zamówienia.</w:t>
      </w:r>
    </w:p>
    <w:p w14:paraId="5636B1E1" w14:textId="77777777" w:rsidR="006B2DB6" w:rsidRDefault="006B2DB6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1" w:hanging="357"/>
        <w:rPr>
          <w:sz w:val="22"/>
          <w:szCs w:val="22"/>
        </w:rPr>
      </w:pPr>
      <w:r w:rsidRPr="005C28B0">
        <w:rPr>
          <w:sz w:val="22"/>
          <w:szCs w:val="22"/>
        </w:rPr>
        <w:t>Oświadczamy, że uważamy</w:t>
      </w:r>
      <w:r w:rsidRPr="00C21498">
        <w:rPr>
          <w:sz w:val="22"/>
          <w:szCs w:val="22"/>
        </w:rPr>
        <w:t xml:space="preserve"> się za związanych niniejszą ofertą na czas 30 dni od upływu terminu składania ofert.</w:t>
      </w:r>
    </w:p>
    <w:p w14:paraId="175DBFE0" w14:textId="16D360AB" w:rsidR="00F2260D" w:rsidRPr="00F2260D" w:rsidRDefault="00F2260D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1" w:hanging="357"/>
        <w:rPr>
          <w:sz w:val="22"/>
          <w:szCs w:val="22"/>
        </w:rPr>
      </w:pPr>
      <w:r w:rsidRPr="00F2260D">
        <w:rPr>
          <w:sz w:val="22"/>
          <w:szCs w:val="22"/>
        </w:rPr>
        <w:t xml:space="preserve">Akceptujemy istotne dla Zamawiającego postanowienia, które zostaną wprowadzone do treści umowy o zamówienie publiczne, zawarte w „Istotnych postanowieniach umowy i zmianach umowy” stanowiących </w:t>
      </w:r>
      <w:r w:rsidR="00A87F07" w:rsidRPr="00464B73">
        <w:rPr>
          <w:sz w:val="22"/>
          <w:szCs w:val="22"/>
        </w:rPr>
        <w:t>załącznik nr 6</w:t>
      </w:r>
      <w:r w:rsidRPr="00F2260D">
        <w:rPr>
          <w:sz w:val="22"/>
          <w:szCs w:val="22"/>
        </w:rPr>
        <w:t xml:space="preserve"> do Specyfikacji Istotnych Warunków Zamówienia. W przypadku wyboru naszej oferty zobowiązujemy się do zawarcia umowy zgodnie z postanowieniami SIWZ, w tym z „Istotnymi postanowieniami umowy i zmianami umowy”, w wyznaczonym przez Zamawiającego terminie.</w:t>
      </w:r>
    </w:p>
    <w:p w14:paraId="16E10A0D" w14:textId="24CC7CF7" w:rsidR="0085354B" w:rsidRDefault="00150AB6" w:rsidP="00150AB6">
      <w:pPr>
        <w:widowControl w:val="0"/>
        <w:numPr>
          <w:ilvl w:val="0"/>
          <w:numId w:val="31"/>
        </w:numPr>
        <w:tabs>
          <w:tab w:val="clear" w:pos="36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E31447">
        <w:rPr>
          <w:b/>
          <w:sz w:val="22"/>
          <w:szCs w:val="22"/>
        </w:rPr>
        <w:t>Zamierzamy / Nie zamierzamy</w:t>
      </w:r>
      <w:r w:rsidR="0085354B" w:rsidRPr="00E31447">
        <w:rPr>
          <w:rStyle w:val="Odwoanieprzypisudolnego"/>
          <w:sz w:val="22"/>
          <w:szCs w:val="22"/>
        </w:rPr>
        <w:footnoteReference w:id="3"/>
      </w:r>
      <w:r w:rsidR="0085354B" w:rsidRPr="00E31447">
        <w:rPr>
          <w:sz w:val="22"/>
          <w:szCs w:val="22"/>
        </w:rPr>
        <w:t xml:space="preserve">  powierzyć</w:t>
      </w:r>
      <w:r w:rsidR="0085354B" w:rsidRPr="001D28FA">
        <w:rPr>
          <w:sz w:val="22"/>
          <w:szCs w:val="22"/>
        </w:rPr>
        <w:t xml:space="preserve"> podwykonawcy/om</w:t>
      </w:r>
      <w:r w:rsidR="0085354B" w:rsidRPr="001D28FA">
        <w:rPr>
          <w:rStyle w:val="Odwoanieprzypisudolnego"/>
          <w:sz w:val="22"/>
          <w:szCs w:val="22"/>
        </w:rPr>
        <w:footnoteReference w:id="4"/>
      </w:r>
      <w:r w:rsidR="008B5E24">
        <w:rPr>
          <w:sz w:val="22"/>
          <w:szCs w:val="22"/>
        </w:rPr>
        <w:t xml:space="preserve"> …………………………………</w:t>
      </w:r>
      <w:r w:rsidR="0085354B">
        <w:rPr>
          <w:sz w:val="22"/>
          <w:szCs w:val="22"/>
        </w:rPr>
        <w:t>…</w:t>
      </w:r>
      <w:r>
        <w:rPr>
          <w:sz w:val="22"/>
          <w:szCs w:val="22"/>
        </w:rPr>
        <w:t>…………..</w:t>
      </w:r>
      <w:r w:rsidR="0085354B" w:rsidRPr="001D28FA">
        <w:rPr>
          <w:sz w:val="22"/>
          <w:szCs w:val="22"/>
        </w:rPr>
        <w:t xml:space="preserve">  </w:t>
      </w:r>
      <w:r w:rsidR="00507B99">
        <w:rPr>
          <w:sz w:val="22"/>
          <w:szCs w:val="22"/>
        </w:rPr>
        <w:t>realizację następującej części</w:t>
      </w:r>
      <w:r w:rsidR="0085354B" w:rsidRPr="001D28FA">
        <w:rPr>
          <w:sz w:val="22"/>
          <w:szCs w:val="22"/>
        </w:rPr>
        <w:t xml:space="preserve"> zamówienia: ……..................................................................</w:t>
      </w:r>
      <w:r w:rsidR="00015A93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</w:t>
      </w:r>
    </w:p>
    <w:p w14:paraId="02E5A438" w14:textId="18289CF3" w:rsidR="004F7C6E" w:rsidRPr="001B6A04" w:rsidRDefault="004F7C6E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2" w:hanging="357"/>
        <w:rPr>
          <w:sz w:val="22"/>
          <w:szCs w:val="22"/>
        </w:rPr>
      </w:pPr>
      <w:r w:rsidRPr="001B6A04">
        <w:rPr>
          <w:sz w:val="22"/>
          <w:szCs w:val="22"/>
        </w:rPr>
        <w:t xml:space="preserve">Oświadczamy, że Wykonawca </w:t>
      </w:r>
      <w:r w:rsidR="00150AB6" w:rsidRPr="00824E4C">
        <w:rPr>
          <w:b/>
          <w:sz w:val="22"/>
          <w:szCs w:val="22"/>
        </w:rPr>
        <w:t>jest / nie jest</w:t>
      </w:r>
      <w:r w:rsidRPr="00E210B4">
        <w:rPr>
          <w:rStyle w:val="Odwoanieprzypisudolnego"/>
          <w:sz w:val="22"/>
          <w:szCs w:val="22"/>
        </w:rPr>
        <w:footnoteReference w:id="5"/>
      </w:r>
      <w:r>
        <w:rPr>
          <w:sz w:val="22"/>
          <w:szCs w:val="22"/>
        </w:rPr>
        <w:t xml:space="preserve"> </w:t>
      </w:r>
      <w:r w:rsidRPr="001B6A04">
        <w:rPr>
          <w:sz w:val="22"/>
          <w:szCs w:val="22"/>
        </w:rPr>
        <w:t xml:space="preserve">mikro, </w:t>
      </w:r>
      <w:r>
        <w:rPr>
          <w:sz w:val="22"/>
          <w:szCs w:val="22"/>
        </w:rPr>
        <w:t>małym, średnim przedsiębiorcą</w:t>
      </w:r>
      <w:r w:rsidRPr="00E210B4">
        <w:rPr>
          <w:i/>
          <w:sz w:val="20"/>
          <w:szCs w:val="22"/>
        </w:rPr>
        <w:t>.</w:t>
      </w:r>
    </w:p>
    <w:p w14:paraId="000724BC" w14:textId="77777777" w:rsidR="005F667D" w:rsidRDefault="005F667D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line="276" w:lineRule="auto"/>
        <w:ind w:left="357" w:right="142" w:hanging="357"/>
        <w:rPr>
          <w:sz w:val="22"/>
          <w:szCs w:val="22"/>
        </w:rPr>
      </w:pPr>
      <w:r>
        <w:rPr>
          <w:sz w:val="22"/>
          <w:szCs w:val="22"/>
        </w:rPr>
        <w:t>W przypadku wyboru naszej oferty do realizacji w/w zamówienia publicznego umowa ze strony Wykonawcy będzie podpisana przez  .........................................................................................................................................</w:t>
      </w:r>
    </w:p>
    <w:p w14:paraId="2D18FE30" w14:textId="77777777" w:rsidR="005F667D" w:rsidRDefault="005F667D" w:rsidP="00150AB6">
      <w:pPr>
        <w:tabs>
          <w:tab w:val="left" w:pos="360"/>
        </w:tabs>
        <w:spacing w:after="12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2260D">
        <w:rPr>
          <w:i/>
        </w:rPr>
        <w:t xml:space="preserve">         ( podać imiona i nazwiska oraz stanowiska )</w:t>
      </w:r>
    </w:p>
    <w:p w14:paraId="4B3DA6D6" w14:textId="136CBBEF" w:rsidR="006B2DB6" w:rsidRPr="005F667D" w:rsidRDefault="005F667D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>N</w:t>
      </w:r>
      <w:r w:rsidR="006B2DB6" w:rsidRPr="005F667D">
        <w:rPr>
          <w:sz w:val="22"/>
          <w:szCs w:val="22"/>
        </w:rPr>
        <w:t>ależność z tytułu wykonania umowy należy przekazać na :</w:t>
      </w:r>
    </w:p>
    <w:p w14:paraId="173630E4" w14:textId="7AB25357" w:rsidR="006B2DB6" w:rsidRDefault="006B2DB6" w:rsidP="00150AB6">
      <w:pPr>
        <w:spacing w:line="276" w:lineRule="auto"/>
        <w:ind w:left="425" w:right="13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2260D">
        <w:rPr>
          <w:sz w:val="22"/>
          <w:szCs w:val="22"/>
        </w:rPr>
        <w:t>..............................</w:t>
      </w:r>
    </w:p>
    <w:p w14:paraId="14FE69CE" w14:textId="77777777" w:rsidR="006B2DB6" w:rsidRPr="00F2260D" w:rsidRDefault="006B2DB6" w:rsidP="00150AB6">
      <w:pPr>
        <w:tabs>
          <w:tab w:val="left" w:pos="360"/>
        </w:tabs>
        <w:spacing w:after="120" w:line="276" w:lineRule="auto"/>
        <w:jc w:val="center"/>
        <w:rPr>
          <w:i/>
        </w:rPr>
      </w:pPr>
      <w:r w:rsidRPr="00F2260D">
        <w:rPr>
          <w:i/>
        </w:rPr>
        <w:t>( podać nazwę Banku i numer konta )</w:t>
      </w:r>
    </w:p>
    <w:p w14:paraId="1A736BFE" w14:textId="394D1D73" w:rsidR="006B2DB6" w:rsidRDefault="006B2DB6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76" w:lineRule="auto"/>
        <w:ind w:left="357" w:right="136" w:hanging="357"/>
        <w:rPr>
          <w:sz w:val="22"/>
          <w:szCs w:val="22"/>
          <w:lang w:val="de-DE"/>
        </w:rPr>
      </w:pPr>
      <w:r w:rsidRPr="00F2260D">
        <w:rPr>
          <w:sz w:val="22"/>
          <w:szCs w:val="22"/>
          <w:lang w:val="de-DE"/>
        </w:rPr>
        <w:t>Internet : http:// .......................</w:t>
      </w:r>
      <w:r w:rsidR="00F2260D">
        <w:rPr>
          <w:sz w:val="22"/>
          <w:szCs w:val="22"/>
          <w:lang w:val="de-DE"/>
        </w:rPr>
        <w:t>...........</w:t>
      </w:r>
      <w:r w:rsidR="00F2260D" w:rsidRPr="00F2260D">
        <w:rPr>
          <w:sz w:val="22"/>
          <w:szCs w:val="22"/>
          <w:lang w:val="de-DE"/>
        </w:rPr>
        <w:t>.</w:t>
      </w:r>
      <w:r w:rsidR="00F2260D">
        <w:rPr>
          <w:sz w:val="22"/>
          <w:szCs w:val="22"/>
          <w:lang w:val="de-DE"/>
        </w:rPr>
        <w:t xml:space="preserve"> </w:t>
      </w:r>
      <w:r w:rsidR="005F667D" w:rsidRPr="00F2260D">
        <w:rPr>
          <w:sz w:val="22"/>
          <w:szCs w:val="22"/>
          <w:lang w:val="de-DE"/>
        </w:rPr>
        <w:t>E</w:t>
      </w:r>
      <w:r w:rsidRPr="00F2260D">
        <w:rPr>
          <w:sz w:val="22"/>
          <w:szCs w:val="22"/>
          <w:lang w:val="de-DE"/>
        </w:rPr>
        <w:t>-mail ..................... @ .............</w:t>
      </w:r>
      <w:r w:rsidR="00F2260D" w:rsidRPr="00F2260D">
        <w:rPr>
          <w:sz w:val="22"/>
          <w:szCs w:val="22"/>
          <w:lang w:val="de-DE"/>
        </w:rPr>
        <w:t xml:space="preserve"> </w:t>
      </w:r>
      <w:r w:rsidRPr="00F2260D">
        <w:rPr>
          <w:sz w:val="22"/>
          <w:szCs w:val="22"/>
          <w:lang w:val="de-DE"/>
        </w:rPr>
        <w:t>tel:....</w:t>
      </w:r>
      <w:r w:rsidR="00F2260D">
        <w:rPr>
          <w:sz w:val="22"/>
          <w:szCs w:val="22"/>
          <w:lang w:val="de-DE"/>
        </w:rPr>
        <w:t>.................</w:t>
      </w:r>
      <w:r w:rsidRPr="00F2260D">
        <w:rPr>
          <w:sz w:val="22"/>
          <w:szCs w:val="22"/>
          <w:lang w:val="de-DE"/>
        </w:rPr>
        <w:t>,</w:t>
      </w:r>
      <w:r w:rsidR="00F2260D" w:rsidRPr="00F2260D">
        <w:rPr>
          <w:sz w:val="22"/>
          <w:szCs w:val="22"/>
          <w:lang w:val="de-DE"/>
        </w:rPr>
        <w:t xml:space="preserve"> </w:t>
      </w:r>
      <w:r w:rsidRPr="00F2260D">
        <w:rPr>
          <w:sz w:val="22"/>
          <w:szCs w:val="22"/>
          <w:lang w:val="de-DE"/>
        </w:rPr>
        <w:t>Fax:</w:t>
      </w:r>
      <w:r w:rsidR="005F667D" w:rsidRPr="00F2260D">
        <w:rPr>
          <w:sz w:val="22"/>
          <w:szCs w:val="22"/>
          <w:lang w:val="de-DE"/>
        </w:rPr>
        <w:t>........................</w:t>
      </w:r>
      <w:r w:rsidR="00F2260D">
        <w:rPr>
          <w:sz w:val="22"/>
          <w:szCs w:val="22"/>
          <w:lang w:val="de-DE"/>
        </w:rPr>
        <w:t>..</w:t>
      </w:r>
    </w:p>
    <w:p w14:paraId="5902AD8A" w14:textId="77777777" w:rsidR="006B2DB6" w:rsidRDefault="006B2DB6" w:rsidP="00150AB6">
      <w:pPr>
        <w:pStyle w:val="Tekstpodstawowy31"/>
        <w:numPr>
          <w:ilvl w:val="0"/>
          <w:numId w:val="31"/>
        </w:numPr>
        <w:tabs>
          <w:tab w:val="left" w:pos="3216"/>
        </w:tabs>
        <w:spacing w:after="120" w:line="240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>Imię i nazwisko osoby upoważnionej do kontaktów: ...........................................................................................</w:t>
      </w:r>
    </w:p>
    <w:p w14:paraId="56C85ECC" w14:textId="77777777" w:rsidR="006B2DB6" w:rsidRDefault="006B2DB6" w:rsidP="00150AB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BFD4BF" w14:textId="77777777" w:rsidR="008E12AF" w:rsidRDefault="008E12AF" w:rsidP="00150AB6">
      <w:pPr>
        <w:spacing w:after="120"/>
        <w:rPr>
          <w:sz w:val="22"/>
          <w:szCs w:val="22"/>
        </w:rPr>
      </w:pPr>
    </w:p>
    <w:p w14:paraId="11DBCA30" w14:textId="77777777" w:rsidR="006B38AA" w:rsidRDefault="006B38AA" w:rsidP="006B2DB6">
      <w:pPr>
        <w:rPr>
          <w:sz w:val="22"/>
          <w:szCs w:val="22"/>
        </w:rPr>
      </w:pPr>
    </w:p>
    <w:p w14:paraId="00137C1B" w14:textId="77777777" w:rsidR="00824E4C" w:rsidRDefault="00824E4C" w:rsidP="006B2DB6">
      <w:pPr>
        <w:rPr>
          <w:sz w:val="22"/>
          <w:szCs w:val="22"/>
        </w:rPr>
      </w:pPr>
    </w:p>
    <w:p w14:paraId="4D6F9295" w14:textId="77777777" w:rsidR="006B2DB6" w:rsidRDefault="006B2DB6" w:rsidP="006B2DB6">
      <w:pPr>
        <w:ind w:left="4254"/>
        <w:rPr>
          <w:sz w:val="22"/>
          <w:szCs w:val="22"/>
        </w:rPr>
      </w:pPr>
      <w:r>
        <w:rPr>
          <w:sz w:val="22"/>
          <w:szCs w:val="22"/>
        </w:rPr>
        <w:t xml:space="preserve">         ........................................................................................</w:t>
      </w:r>
    </w:p>
    <w:p w14:paraId="182654B1" w14:textId="0095D2AD" w:rsidR="00F2260D" w:rsidRPr="008E12AF" w:rsidRDefault="006B2DB6" w:rsidP="0035439A">
      <w:pPr>
        <w:ind w:left="4962"/>
        <w:jc w:val="both"/>
        <w:rPr>
          <w:b/>
          <w:bCs/>
          <w:sz w:val="22"/>
          <w:szCs w:val="22"/>
        </w:rPr>
      </w:pPr>
      <w:r w:rsidRPr="0035439A">
        <w:rPr>
          <w:i/>
          <w:szCs w:val="22"/>
        </w:rPr>
        <w:t>podpis i pieczątka Wykonawcy lub osoby upoważnionej</w:t>
      </w:r>
      <w:r w:rsidR="00F2260D" w:rsidRPr="008E12AF">
        <w:rPr>
          <w:b/>
          <w:bCs/>
          <w:sz w:val="22"/>
          <w:szCs w:val="22"/>
        </w:rPr>
        <w:br w:type="page"/>
      </w:r>
    </w:p>
    <w:p w14:paraId="22D33170" w14:textId="5C521539" w:rsidR="000A72BB" w:rsidRPr="000A72BB" w:rsidRDefault="008A1FEF" w:rsidP="000A72BB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</w:p>
    <w:p w14:paraId="1B1C62DE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B09959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........................................................</w:t>
      </w:r>
    </w:p>
    <w:p w14:paraId="29BBE159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pieczątka Wykonawcy 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miejscowość i data</w:t>
      </w:r>
    </w:p>
    <w:p w14:paraId="27C0EEF9" w14:textId="77777777" w:rsidR="000A72BB" w:rsidRPr="000A72BB" w:rsidRDefault="000A72BB" w:rsidP="000A72BB">
      <w:pPr>
        <w:jc w:val="center"/>
        <w:rPr>
          <w:sz w:val="22"/>
          <w:szCs w:val="22"/>
        </w:rPr>
      </w:pPr>
    </w:p>
    <w:p w14:paraId="2F9C7F8E" w14:textId="77777777" w:rsidR="000A72BB" w:rsidRPr="000A72BB" w:rsidRDefault="000A72BB" w:rsidP="000A72BB">
      <w:pPr>
        <w:jc w:val="center"/>
        <w:rPr>
          <w:b/>
          <w:sz w:val="22"/>
          <w:szCs w:val="22"/>
        </w:rPr>
      </w:pPr>
      <w:r w:rsidRPr="000A72BB">
        <w:rPr>
          <w:b/>
          <w:sz w:val="22"/>
          <w:szCs w:val="22"/>
        </w:rPr>
        <w:t>INFORMACJA W ZAKRESIE POWSTANIA U ZAMAWIAJĄCEGO OBOWIĄZKU PODATKOWEGO</w:t>
      </w:r>
      <w:r w:rsidRPr="000A72BB">
        <w:rPr>
          <w:rStyle w:val="Odwoanieprzypisudolnego"/>
          <w:b/>
          <w:sz w:val="22"/>
          <w:szCs w:val="22"/>
        </w:rPr>
        <w:footnoteReference w:id="6"/>
      </w:r>
    </w:p>
    <w:p w14:paraId="21D62DCC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30A7C254" w14:textId="44E807B9" w:rsid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Przystępując do udziału w postępowaniu o udzielenie zamówienia publicznego </w:t>
      </w:r>
      <w:r w:rsidR="00150AB6" w:rsidRPr="00150AB6">
        <w:rPr>
          <w:sz w:val="22"/>
          <w:szCs w:val="22"/>
        </w:rPr>
        <w:t xml:space="preserve">na </w:t>
      </w:r>
      <w:r w:rsidR="00150AB6" w:rsidRPr="00150AB6">
        <w:rPr>
          <w:b/>
          <w:sz w:val="22"/>
          <w:szCs w:val="22"/>
        </w:rPr>
        <w:t>przegląd okresowy silnika MTU serii 2000  na s/y „Oceania” wraz z dostarczeniem części i materiałów niezbędnych do przeprowadzenia przeglądu</w:t>
      </w:r>
      <w:r w:rsidR="008A1FEF" w:rsidRPr="008A1FEF">
        <w:rPr>
          <w:b/>
          <w:sz w:val="22"/>
          <w:szCs w:val="22"/>
        </w:rPr>
        <w:t xml:space="preserve"> </w:t>
      </w:r>
      <w:r w:rsidR="008A1FEF" w:rsidRPr="00150AB6">
        <w:rPr>
          <w:sz w:val="22"/>
          <w:szCs w:val="22"/>
        </w:rPr>
        <w:t>dla Instytutu Oceanologii Polskiej Akademii Nauk w Sopocie</w:t>
      </w:r>
      <w:r w:rsidR="008A1FEF" w:rsidRPr="008A1FEF">
        <w:rPr>
          <w:b/>
          <w:sz w:val="22"/>
          <w:szCs w:val="22"/>
        </w:rPr>
        <w:t xml:space="preserve"> </w:t>
      </w:r>
      <w:r w:rsidR="008A1FEF" w:rsidRPr="008A1FEF">
        <w:rPr>
          <w:sz w:val="22"/>
          <w:szCs w:val="22"/>
        </w:rPr>
        <w:t>(nr postępowania IO/ZP/7/2017)</w:t>
      </w:r>
      <w:r w:rsidRPr="000A72BB">
        <w:rPr>
          <w:sz w:val="22"/>
          <w:szCs w:val="22"/>
        </w:rPr>
        <w:t xml:space="preserve">  informuję, że: </w:t>
      </w:r>
    </w:p>
    <w:p w14:paraId="19C76BB5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ED6D47A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 </w:t>
      </w:r>
    </w:p>
    <w:p w14:paraId="02A21C7F" w14:textId="2D903FD7" w:rsidR="000A72BB" w:rsidRPr="008A1FEF" w:rsidRDefault="000A72BB" w:rsidP="00A05515">
      <w:pPr>
        <w:numPr>
          <w:ilvl w:val="0"/>
          <w:numId w:val="2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0A72BB">
        <w:rPr>
          <w:b/>
          <w:sz w:val="22"/>
          <w:szCs w:val="22"/>
        </w:rPr>
        <w:t xml:space="preserve">wybór oferty </w:t>
      </w:r>
      <w:r w:rsidR="008B5E24" w:rsidRPr="000A72BB">
        <w:rPr>
          <w:b/>
          <w:sz w:val="22"/>
          <w:szCs w:val="22"/>
          <w:u w:val="single"/>
        </w:rPr>
        <w:t>NIE BĘDZIE</w:t>
      </w:r>
      <w:r w:rsidR="008B5E24" w:rsidRPr="000A72BB">
        <w:rPr>
          <w:b/>
          <w:sz w:val="22"/>
          <w:szCs w:val="22"/>
        </w:rPr>
        <w:t xml:space="preserve"> </w:t>
      </w:r>
      <w:r w:rsidRPr="000A72BB">
        <w:rPr>
          <w:b/>
          <w:sz w:val="22"/>
          <w:szCs w:val="22"/>
        </w:rPr>
        <w:t>prowadzić do powstania u Zamawiającego obowiązku podatkowego</w:t>
      </w:r>
      <w:r w:rsidR="00824E4C">
        <w:rPr>
          <w:rStyle w:val="Odwoanieprzypisudolnego"/>
          <w:b/>
          <w:sz w:val="22"/>
          <w:szCs w:val="22"/>
        </w:rPr>
        <w:footnoteReference w:id="7"/>
      </w:r>
      <w:r w:rsidR="00D12481">
        <w:rPr>
          <w:b/>
          <w:sz w:val="22"/>
          <w:szCs w:val="22"/>
        </w:rPr>
        <w:t>.</w:t>
      </w:r>
    </w:p>
    <w:p w14:paraId="339C195E" w14:textId="77777777" w:rsidR="008A1FEF" w:rsidRPr="000A72BB" w:rsidRDefault="008A1FEF" w:rsidP="008A1FEF">
      <w:pPr>
        <w:ind w:left="426"/>
        <w:jc w:val="both"/>
        <w:rPr>
          <w:sz w:val="22"/>
          <w:szCs w:val="22"/>
        </w:rPr>
      </w:pPr>
    </w:p>
    <w:p w14:paraId="202BF540" w14:textId="77777777" w:rsidR="000A72BB" w:rsidRPr="000A72BB" w:rsidRDefault="000A72BB" w:rsidP="000A72BB">
      <w:pPr>
        <w:ind w:left="426"/>
        <w:jc w:val="both"/>
        <w:rPr>
          <w:sz w:val="22"/>
          <w:szCs w:val="22"/>
        </w:rPr>
      </w:pPr>
    </w:p>
    <w:p w14:paraId="516C6C2C" w14:textId="778619D7" w:rsidR="000A72BB" w:rsidRDefault="000A72BB" w:rsidP="00A05515">
      <w:pPr>
        <w:numPr>
          <w:ilvl w:val="0"/>
          <w:numId w:val="21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0A72BB">
        <w:rPr>
          <w:b/>
          <w:sz w:val="22"/>
          <w:szCs w:val="22"/>
        </w:rPr>
        <w:t xml:space="preserve">wybór oferty </w:t>
      </w:r>
      <w:r w:rsidR="008B5E24" w:rsidRPr="000A72BB">
        <w:rPr>
          <w:b/>
          <w:sz w:val="22"/>
          <w:szCs w:val="22"/>
          <w:u w:val="single"/>
        </w:rPr>
        <w:t>BĘDZIE</w:t>
      </w:r>
      <w:r w:rsidRPr="000A72BB">
        <w:rPr>
          <w:b/>
          <w:sz w:val="22"/>
          <w:szCs w:val="22"/>
        </w:rPr>
        <w:t xml:space="preserve"> prowadzić do powstania u Zamaw</w:t>
      </w:r>
      <w:r w:rsidR="00D12481">
        <w:rPr>
          <w:b/>
          <w:sz w:val="22"/>
          <w:szCs w:val="22"/>
        </w:rPr>
        <w:t>iającego obowiązku podatkowego</w:t>
      </w:r>
      <w:r w:rsidR="00B772AC">
        <w:rPr>
          <w:b/>
          <w:sz w:val="22"/>
          <w:szCs w:val="22"/>
          <w:vertAlign w:val="superscript"/>
        </w:rPr>
        <w:t>6</w:t>
      </w:r>
      <w:r w:rsidR="00D12481">
        <w:rPr>
          <w:b/>
          <w:sz w:val="22"/>
          <w:szCs w:val="22"/>
        </w:rPr>
        <w:t>:</w:t>
      </w:r>
    </w:p>
    <w:p w14:paraId="2F31EA71" w14:textId="77777777" w:rsidR="000A72BB" w:rsidRDefault="000A72BB" w:rsidP="000A72BB">
      <w:pPr>
        <w:pStyle w:val="Akapitzlist"/>
        <w:rPr>
          <w:b/>
          <w:sz w:val="22"/>
          <w:szCs w:val="22"/>
        </w:rPr>
      </w:pPr>
    </w:p>
    <w:p w14:paraId="127BB741" w14:textId="77777777" w:rsidR="000A72BB" w:rsidRPr="000A72BB" w:rsidRDefault="000A72BB" w:rsidP="000A72BB">
      <w:pPr>
        <w:ind w:left="426"/>
        <w:jc w:val="both"/>
        <w:rPr>
          <w:b/>
          <w:sz w:val="22"/>
          <w:szCs w:val="22"/>
        </w:rPr>
      </w:pPr>
    </w:p>
    <w:p w14:paraId="477EAF3F" w14:textId="77777777" w:rsidR="000A72BB" w:rsidRPr="000A72BB" w:rsidRDefault="000A72BB" w:rsidP="000A72B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546"/>
        <w:gridCol w:w="2106"/>
      </w:tblGrid>
      <w:tr w:rsidR="000A72BB" w:rsidRPr="000A72BB" w14:paraId="6080190B" w14:textId="77777777" w:rsidTr="00D66F1E">
        <w:tc>
          <w:tcPr>
            <w:tcW w:w="541" w:type="dxa"/>
            <w:shd w:val="clear" w:color="auto" w:fill="auto"/>
            <w:vAlign w:val="center"/>
          </w:tcPr>
          <w:p w14:paraId="6215E6DE" w14:textId="77777777" w:rsidR="000A72BB" w:rsidRPr="000A72BB" w:rsidRDefault="000A72BB" w:rsidP="00D66F1E">
            <w:pPr>
              <w:jc w:val="center"/>
              <w:rPr>
                <w:b/>
                <w:sz w:val="22"/>
                <w:szCs w:val="22"/>
              </w:rPr>
            </w:pPr>
            <w:r w:rsidRPr="000A72B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647" w:type="dxa"/>
            <w:shd w:val="clear" w:color="auto" w:fill="auto"/>
            <w:vAlign w:val="center"/>
          </w:tcPr>
          <w:p w14:paraId="7D46AA76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  <w:r w:rsidRPr="000A72BB">
              <w:rPr>
                <w:b/>
                <w:sz w:val="22"/>
                <w:szCs w:val="22"/>
              </w:rPr>
              <w:t>Nazwa (rodzaj) towaru/usługi</w:t>
            </w:r>
            <w:r w:rsidRPr="000A72BB">
              <w:rPr>
                <w:sz w:val="22"/>
                <w:szCs w:val="22"/>
              </w:rPr>
              <w:t>, którego dostawa/świadczenie będzie prowadzić do jego powstania u zamawiającego obowiązku podatkowego zgodnie z przepisami o podatku od towarów i usług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066C94" w14:textId="77777777" w:rsidR="000A72BB" w:rsidRPr="000A72BB" w:rsidRDefault="000A72BB" w:rsidP="00D66F1E">
            <w:pPr>
              <w:jc w:val="center"/>
              <w:rPr>
                <w:b/>
                <w:sz w:val="22"/>
                <w:szCs w:val="22"/>
              </w:rPr>
            </w:pPr>
            <w:r w:rsidRPr="000A72BB">
              <w:rPr>
                <w:b/>
                <w:sz w:val="22"/>
                <w:szCs w:val="22"/>
              </w:rPr>
              <w:t>Wartość netto</w:t>
            </w:r>
          </w:p>
        </w:tc>
      </w:tr>
      <w:tr w:rsidR="000A72BB" w:rsidRPr="000A72BB" w14:paraId="184103A7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2D4DAC70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1</w:t>
            </w:r>
          </w:p>
        </w:tc>
        <w:tc>
          <w:tcPr>
            <w:tcW w:w="7647" w:type="dxa"/>
            <w:shd w:val="clear" w:color="auto" w:fill="auto"/>
          </w:tcPr>
          <w:p w14:paraId="17DD1EAE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8EEB275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0F8533BE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1135ECA5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2</w:t>
            </w:r>
          </w:p>
        </w:tc>
        <w:tc>
          <w:tcPr>
            <w:tcW w:w="7647" w:type="dxa"/>
            <w:shd w:val="clear" w:color="auto" w:fill="auto"/>
          </w:tcPr>
          <w:p w14:paraId="5CC43AA6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F0AE1CC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7D29F76B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041EB168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3</w:t>
            </w:r>
          </w:p>
        </w:tc>
        <w:tc>
          <w:tcPr>
            <w:tcW w:w="7647" w:type="dxa"/>
            <w:shd w:val="clear" w:color="auto" w:fill="auto"/>
          </w:tcPr>
          <w:p w14:paraId="28888ACB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9416770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2268E6F4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4E05CBDE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4</w:t>
            </w:r>
          </w:p>
        </w:tc>
        <w:tc>
          <w:tcPr>
            <w:tcW w:w="7647" w:type="dxa"/>
            <w:shd w:val="clear" w:color="auto" w:fill="auto"/>
          </w:tcPr>
          <w:p w14:paraId="4F6AD133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FE86B4A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15DE2020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2D70D5CA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5</w:t>
            </w:r>
          </w:p>
        </w:tc>
        <w:tc>
          <w:tcPr>
            <w:tcW w:w="7647" w:type="dxa"/>
            <w:shd w:val="clear" w:color="auto" w:fill="auto"/>
          </w:tcPr>
          <w:p w14:paraId="5CC6743B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465F112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832446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671EB4BE" w14:textId="77777777" w:rsidR="000A72BB" w:rsidRDefault="000A72BB" w:rsidP="000A72BB">
      <w:pPr>
        <w:jc w:val="both"/>
        <w:rPr>
          <w:sz w:val="22"/>
          <w:szCs w:val="22"/>
        </w:rPr>
      </w:pPr>
    </w:p>
    <w:p w14:paraId="28FBC2E0" w14:textId="77777777" w:rsidR="000A72BB" w:rsidRDefault="000A72BB" w:rsidP="000A72BB">
      <w:pPr>
        <w:jc w:val="both"/>
        <w:rPr>
          <w:sz w:val="22"/>
          <w:szCs w:val="22"/>
        </w:rPr>
      </w:pPr>
    </w:p>
    <w:p w14:paraId="5D6FCC56" w14:textId="77777777" w:rsidR="000A72BB" w:rsidRDefault="000A72BB" w:rsidP="000A72BB">
      <w:pPr>
        <w:jc w:val="both"/>
        <w:rPr>
          <w:sz w:val="22"/>
          <w:szCs w:val="22"/>
        </w:rPr>
      </w:pPr>
    </w:p>
    <w:p w14:paraId="0F335183" w14:textId="77777777" w:rsidR="00D12481" w:rsidRDefault="00D12481" w:rsidP="000A72BB">
      <w:pPr>
        <w:jc w:val="both"/>
        <w:rPr>
          <w:sz w:val="22"/>
          <w:szCs w:val="22"/>
        </w:rPr>
      </w:pPr>
    </w:p>
    <w:p w14:paraId="3ECAB926" w14:textId="77777777" w:rsidR="00D12481" w:rsidRDefault="00D12481" w:rsidP="000A72BB">
      <w:pPr>
        <w:jc w:val="both"/>
        <w:rPr>
          <w:sz w:val="22"/>
          <w:szCs w:val="22"/>
        </w:rPr>
      </w:pPr>
    </w:p>
    <w:p w14:paraId="022DC73E" w14:textId="77777777" w:rsidR="00D12481" w:rsidRDefault="00D12481" w:rsidP="000A72BB">
      <w:pPr>
        <w:jc w:val="both"/>
        <w:rPr>
          <w:sz w:val="22"/>
          <w:szCs w:val="22"/>
        </w:rPr>
      </w:pPr>
    </w:p>
    <w:p w14:paraId="24FEEB97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008C51A" w14:textId="77777777" w:rsidR="000A72BB" w:rsidRPr="000A72BB" w:rsidRDefault="000A72BB" w:rsidP="000A72BB">
      <w:pPr>
        <w:ind w:left="2835" w:firstLine="1134"/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.....................................................................................................</w:t>
      </w:r>
    </w:p>
    <w:p w14:paraId="0B7E356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DD390E">
        <w:rPr>
          <w:i/>
          <w:szCs w:val="22"/>
        </w:rPr>
        <w:t>pieczątka i podpis Wykonawcy lub osoby upoważnionej</w:t>
      </w:r>
    </w:p>
    <w:p w14:paraId="3437B7ED" w14:textId="77777777" w:rsidR="000A72BB" w:rsidRDefault="000A72BB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D5DC46" w14:textId="60F1AF2D" w:rsidR="00210446" w:rsidRPr="001D28FA" w:rsidRDefault="00ED73C6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210446" w:rsidRPr="001D28FA">
        <w:rPr>
          <w:b/>
          <w:bCs/>
          <w:sz w:val="22"/>
          <w:szCs w:val="22"/>
        </w:rPr>
        <w:t>ałą</w:t>
      </w:r>
      <w:r w:rsidR="008A1FEF">
        <w:rPr>
          <w:b/>
          <w:bCs/>
          <w:sz w:val="22"/>
          <w:szCs w:val="22"/>
        </w:rPr>
        <w:t>cznik nr 3</w:t>
      </w:r>
    </w:p>
    <w:p w14:paraId="117065AA" w14:textId="77777777" w:rsidR="00B95BE0" w:rsidRPr="001D28FA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1D28FA" w14:paraId="2B2EA9B9" w14:textId="77777777" w:rsidTr="00046997">
        <w:tc>
          <w:tcPr>
            <w:tcW w:w="6946" w:type="dxa"/>
            <w:shd w:val="clear" w:color="auto" w:fill="auto"/>
          </w:tcPr>
          <w:p w14:paraId="422BD151" w14:textId="77777777" w:rsidR="00046997" w:rsidRPr="001D28FA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(pełna nazwa/firma, adres, w zależności od podmiotu: </w:t>
            </w:r>
          </w:p>
          <w:p w14:paraId="1DE9FAB7" w14:textId="1E120902" w:rsidR="00046997" w:rsidRPr="00E04190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E04190">
              <w:rPr>
                <w:i/>
                <w:sz w:val="18"/>
                <w:szCs w:val="22"/>
                <w:lang w:val="en-US"/>
              </w:rPr>
              <w:t>NIP/PESEL, KRS/CEiDG</w:t>
            </w:r>
            <w:r w:rsidR="00E04190" w:rsidRPr="00E04190">
              <w:rPr>
                <w:i/>
                <w:sz w:val="18"/>
                <w:szCs w:val="22"/>
                <w:lang w:val="en-US"/>
              </w:rPr>
              <w:t>, REGON</w:t>
            </w:r>
            <w:r w:rsidRPr="00E04190">
              <w:rPr>
                <w:i/>
                <w:sz w:val="18"/>
                <w:szCs w:val="22"/>
                <w:lang w:val="en-US"/>
              </w:rPr>
              <w:t>)</w:t>
            </w:r>
          </w:p>
          <w:p w14:paraId="003129C8" w14:textId="77777777" w:rsidR="00046997" w:rsidRPr="00E04190" w:rsidRDefault="00046997" w:rsidP="00046997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571B40FB" w14:textId="0DF53BF0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reprezentowany przez:</w:t>
            </w:r>
            <w:r w:rsidR="00555AAB">
              <w:rPr>
                <w:sz w:val="22"/>
                <w:szCs w:val="22"/>
              </w:rPr>
              <w:t xml:space="preserve"> </w:t>
            </w:r>
            <w:r w:rsidRPr="001D28FA">
              <w:rPr>
                <w:sz w:val="22"/>
                <w:szCs w:val="22"/>
              </w:rPr>
              <w:t>……………………………</w:t>
            </w:r>
          </w:p>
          <w:p w14:paraId="4B98CF73" w14:textId="1635AC78" w:rsidR="00046997" w:rsidRPr="00B82E52" w:rsidRDefault="00046997" w:rsidP="00555AAB">
            <w:pPr>
              <w:ind w:right="2479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>(imię, nazwisko, stanowi</w:t>
            </w:r>
            <w:r w:rsidR="00B82E52"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405B48B1" w14:textId="77777777" w:rsidR="00046997" w:rsidRPr="001D28FA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1D28FA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1D28FA" w:rsidRDefault="00046997" w:rsidP="00C36BAE">
      <w:pPr>
        <w:spacing w:line="360" w:lineRule="auto"/>
        <w:jc w:val="center"/>
        <w:rPr>
          <w:b/>
          <w:sz w:val="22"/>
        </w:rPr>
      </w:pPr>
      <w:r w:rsidRPr="001D28FA">
        <w:rPr>
          <w:b/>
          <w:sz w:val="22"/>
        </w:rPr>
        <w:t xml:space="preserve">OŚWIADCZENIE WYKONAWCY </w:t>
      </w:r>
    </w:p>
    <w:p w14:paraId="548B058C" w14:textId="117E580A" w:rsidR="00C36BAE" w:rsidRPr="00150AB6" w:rsidRDefault="00C36BAE" w:rsidP="00046997">
      <w:pPr>
        <w:spacing w:line="360" w:lineRule="auto"/>
        <w:jc w:val="both"/>
        <w:rPr>
          <w:sz w:val="22"/>
        </w:rPr>
      </w:pPr>
      <w:r w:rsidRPr="001D28FA">
        <w:rPr>
          <w:b/>
          <w:sz w:val="22"/>
        </w:rPr>
        <w:t>o spełnianiu warunków udziału w postępowaniu i braku podstaw wykluczenia</w:t>
      </w:r>
      <w:r w:rsidRPr="001D28FA">
        <w:rPr>
          <w:sz w:val="22"/>
        </w:rPr>
        <w:t xml:space="preserve"> składane na podstawie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 xml:space="preserve">art. 25a ust. 1 ustawy z dnia 29 stycznia 2004 r. - Prawo zamówień publicznych w postępowaniu o udzielenie zamówienia publicznego </w:t>
      </w:r>
      <w:r w:rsidR="00150AB6">
        <w:rPr>
          <w:sz w:val="22"/>
          <w:szCs w:val="22"/>
        </w:rPr>
        <w:t>na</w:t>
      </w:r>
      <w:r w:rsidR="00150AB6" w:rsidRPr="002275F7">
        <w:rPr>
          <w:sz w:val="22"/>
          <w:szCs w:val="22"/>
        </w:rPr>
        <w:t xml:space="preserve"> </w:t>
      </w:r>
      <w:r w:rsidR="00150AB6" w:rsidRPr="00150AB6">
        <w:rPr>
          <w:b/>
          <w:sz w:val="22"/>
          <w:szCs w:val="22"/>
        </w:rPr>
        <w:t>przegląd okresowy silnika MTU serii 2000  na s/y „Oceania” wraz z dostarczeniem części i materiałów niezbędnych do przeprowadzenia przeglądu</w:t>
      </w:r>
      <w:r w:rsidR="00150AB6" w:rsidRPr="008A1FEF">
        <w:rPr>
          <w:b/>
          <w:sz w:val="22"/>
        </w:rPr>
        <w:t xml:space="preserve"> </w:t>
      </w:r>
      <w:r w:rsidR="008A1FEF" w:rsidRPr="00150AB6">
        <w:rPr>
          <w:sz w:val="22"/>
        </w:rPr>
        <w:t>dla Instytutu Oceanologii Polskiej Akademii Nauk w Sopocie (nr postępowania IO/ZP/7/2017)</w:t>
      </w:r>
    </w:p>
    <w:p w14:paraId="19B41803" w14:textId="77777777" w:rsidR="00C36BAE" w:rsidRPr="003F4F2E" w:rsidRDefault="00C36BAE" w:rsidP="00C36BAE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3F4FD886" w14:textId="77777777" w:rsidR="00C36BAE" w:rsidRDefault="00C36BAE" w:rsidP="00C36BAE">
      <w:pPr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Ja, niżej podpisany oświadczam, co następuje:</w:t>
      </w:r>
    </w:p>
    <w:p w14:paraId="4E3358C4" w14:textId="77777777" w:rsidR="00015A93" w:rsidRPr="00015A93" w:rsidRDefault="00015A93" w:rsidP="00C36BAE">
      <w:pPr>
        <w:spacing w:line="360" w:lineRule="auto"/>
        <w:jc w:val="both"/>
        <w:rPr>
          <w:sz w:val="14"/>
          <w:szCs w:val="14"/>
        </w:rPr>
      </w:pPr>
    </w:p>
    <w:p w14:paraId="29E44A5E" w14:textId="77777777" w:rsidR="00C36BAE" w:rsidRPr="005C28B0" w:rsidRDefault="00C36BAE" w:rsidP="004822C1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OŚWIADCZENIE O SPEŁNIANIU </w:t>
      </w:r>
      <w:r w:rsidRPr="005C28B0">
        <w:rPr>
          <w:b/>
          <w:sz w:val="22"/>
          <w:szCs w:val="22"/>
        </w:rPr>
        <w:t>WARUNKÓW UDZIAŁU W POSTĘPOWANIU.</w:t>
      </w:r>
    </w:p>
    <w:p w14:paraId="3605D164" w14:textId="77777777" w:rsidR="00C36BAE" w:rsidRPr="005C28B0" w:rsidRDefault="00C36BAE" w:rsidP="00C36BAE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183EA99F" w14:textId="4715BD6D" w:rsidR="00C36BAE" w:rsidRPr="005C28B0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Oświadczam, że W</w:t>
      </w:r>
      <w:r w:rsidR="00C36BAE" w:rsidRPr="005C28B0">
        <w:rPr>
          <w:sz w:val="22"/>
          <w:szCs w:val="22"/>
        </w:rPr>
        <w:t xml:space="preserve">ykonawca spełnia warunki udziału </w:t>
      </w:r>
      <w:r w:rsidR="00566FD5">
        <w:rPr>
          <w:sz w:val="22"/>
          <w:szCs w:val="22"/>
        </w:rPr>
        <w:t>w postępowaniu określone przez Z</w:t>
      </w:r>
      <w:r w:rsidR="00C36BAE" w:rsidRPr="005C28B0">
        <w:rPr>
          <w:sz w:val="22"/>
          <w:szCs w:val="22"/>
        </w:rPr>
        <w:t xml:space="preserve">amawiającego w </w:t>
      </w:r>
      <w:r w:rsidR="00AD200A" w:rsidRPr="005C28B0">
        <w:rPr>
          <w:sz w:val="22"/>
          <w:szCs w:val="22"/>
        </w:rPr>
        <w:t>sekcji III.1</w:t>
      </w:r>
      <w:r w:rsidR="00C36BAE" w:rsidRPr="005C28B0">
        <w:rPr>
          <w:sz w:val="22"/>
          <w:szCs w:val="22"/>
        </w:rPr>
        <w:t xml:space="preserve"> ogłoszenia o zamówieniu oraz </w:t>
      </w:r>
      <w:r w:rsidRPr="005C28B0">
        <w:rPr>
          <w:sz w:val="22"/>
          <w:szCs w:val="22"/>
        </w:rPr>
        <w:t>rozdziale III ust.2</w:t>
      </w:r>
      <w:r w:rsidR="00C36BAE" w:rsidRPr="005C28B0">
        <w:rPr>
          <w:sz w:val="22"/>
          <w:szCs w:val="22"/>
        </w:rPr>
        <w:t xml:space="preserve"> </w:t>
      </w:r>
      <w:r w:rsidRPr="005C28B0">
        <w:rPr>
          <w:sz w:val="22"/>
          <w:szCs w:val="22"/>
        </w:rPr>
        <w:t>Specyfikacji Istotnych Warunków Z</w:t>
      </w:r>
      <w:r w:rsidR="00C36BAE" w:rsidRPr="005C28B0">
        <w:rPr>
          <w:sz w:val="22"/>
          <w:szCs w:val="22"/>
        </w:rPr>
        <w:t>amówienia.</w:t>
      </w:r>
    </w:p>
    <w:p w14:paraId="0B835D4C" w14:textId="77777777" w:rsidR="00046997" w:rsidRPr="00015A93" w:rsidRDefault="00046997" w:rsidP="00C36BAE">
      <w:pPr>
        <w:pStyle w:val="Akapitzlist"/>
        <w:spacing w:line="360" w:lineRule="auto"/>
        <w:ind w:left="851"/>
        <w:jc w:val="both"/>
        <w:rPr>
          <w:sz w:val="14"/>
          <w:szCs w:val="14"/>
        </w:rPr>
      </w:pPr>
    </w:p>
    <w:p w14:paraId="6E1A1FA9" w14:textId="77777777" w:rsidR="00800003" w:rsidRPr="00800003" w:rsidRDefault="00800003" w:rsidP="00C36BAE">
      <w:pPr>
        <w:pStyle w:val="Akapitzlist"/>
        <w:spacing w:line="360" w:lineRule="auto"/>
        <w:ind w:left="851"/>
        <w:jc w:val="both"/>
        <w:rPr>
          <w:sz w:val="16"/>
          <w:szCs w:val="16"/>
        </w:rPr>
      </w:pPr>
    </w:p>
    <w:p w14:paraId="6513129E" w14:textId="77777777" w:rsidR="00B82E52" w:rsidRPr="005C28B0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 xml:space="preserve">dnia ………….……. r. </w:t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  <w:t>…………………………………………</w:t>
      </w:r>
    </w:p>
    <w:p w14:paraId="27BE1177" w14:textId="77777777" w:rsidR="00B82E52" w:rsidRPr="00CC02B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CC02B9">
        <w:rPr>
          <w:i/>
          <w:szCs w:val="22"/>
        </w:rPr>
        <w:t>własnoręczny podpis</w:t>
      </w:r>
    </w:p>
    <w:p w14:paraId="05388A02" w14:textId="77777777" w:rsidR="00B82E52" w:rsidRPr="005B623F" w:rsidRDefault="00B82E52" w:rsidP="00C36BAE">
      <w:pPr>
        <w:pStyle w:val="Akapitzlist"/>
        <w:spacing w:line="360" w:lineRule="auto"/>
        <w:ind w:left="851"/>
        <w:jc w:val="both"/>
        <w:rPr>
          <w:sz w:val="8"/>
          <w:szCs w:val="8"/>
        </w:rPr>
      </w:pPr>
    </w:p>
    <w:p w14:paraId="48561161" w14:textId="77777777" w:rsidR="008B5E24" w:rsidRPr="001D28FA" w:rsidRDefault="008B5E24" w:rsidP="004822C1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1D28FA">
        <w:rPr>
          <w:rStyle w:val="Odwoanieprzypisudolnego"/>
          <w:b/>
          <w:sz w:val="22"/>
          <w:szCs w:val="22"/>
        </w:rPr>
        <w:footnoteReference w:id="8"/>
      </w:r>
      <w:r w:rsidRPr="001D28FA">
        <w:rPr>
          <w:b/>
          <w:sz w:val="22"/>
          <w:szCs w:val="22"/>
        </w:rPr>
        <w:t>.</w:t>
      </w:r>
    </w:p>
    <w:p w14:paraId="28E583A4" w14:textId="77777777" w:rsidR="008B5E24" w:rsidRPr="00B82E52" w:rsidRDefault="008B5E24" w:rsidP="008B5E24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07F7F669" w14:textId="29ADCDF7" w:rsidR="008B5E24" w:rsidRPr="001D28FA" w:rsidRDefault="008B5E24" w:rsidP="008B5E24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 celu wykazania spełniania warunków udziału w </w:t>
      </w:r>
      <w:r w:rsidR="00566FD5">
        <w:rPr>
          <w:sz w:val="22"/>
          <w:szCs w:val="22"/>
        </w:rPr>
        <w:t>postępowaniu określonych przez Z</w:t>
      </w:r>
      <w:r w:rsidRPr="001D28FA">
        <w:rPr>
          <w:sz w:val="22"/>
          <w:szCs w:val="22"/>
        </w:rPr>
        <w:t>amawiającego w sekcji III.1 ogłoszenia o zamówieniu oraz rozdziale III ust.2 Specyfikacji Istotnych Warunków Zamówienia</w:t>
      </w:r>
      <w:r>
        <w:rPr>
          <w:sz w:val="22"/>
          <w:szCs w:val="22"/>
        </w:rPr>
        <w:t xml:space="preserve"> Wykonawca</w:t>
      </w:r>
      <w:r w:rsidRPr="001D28FA">
        <w:rPr>
          <w:sz w:val="22"/>
          <w:szCs w:val="22"/>
        </w:rPr>
        <w:t xml:space="preserve"> </w:t>
      </w:r>
      <w:r w:rsidRPr="003F4F2E">
        <w:rPr>
          <w:b/>
          <w:sz w:val="22"/>
          <w:szCs w:val="22"/>
        </w:rPr>
        <w:t>NIE POLEGA</w:t>
      </w:r>
      <w:r>
        <w:rPr>
          <w:b/>
          <w:sz w:val="22"/>
          <w:szCs w:val="22"/>
        </w:rPr>
        <w:t xml:space="preserve"> na zasobach innych podmiotów</w:t>
      </w:r>
      <w:r w:rsidRPr="003F4F2E">
        <w:rPr>
          <w:b/>
          <w:sz w:val="22"/>
          <w:szCs w:val="22"/>
        </w:rPr>
        <w:t xml:space="preserve"> / POLEGA</w:t>
      </w:r>
      <w:r>
        <w:rPr>
          <w:rStyle w:val="Odwoanieprzypisudolnego"/>
          <w:b/>
          <w:sz w:val="22"/>
          <w:szCs w:val="22"/>
        </w:rPr>
        <w:footnoteReference w:id="9"/>
      </w:r>
      <w:r w:rsidRPr="001D28FA">
        <w:rPr>
          <w:sz w:val="22"/>
          <w:szCs w:val="22"/>
        </w:rPr>
        <w:t xml:space="preserve"> na z</w:t>
      </w:r>
      <w:r>
        <w:rPr>
          <w:sz w:val="22"/>
          <w:szCs w:val="22"/>
        </w:rPr>
        <w:t>asobach następującego podmiotu</w:t>
      </w:r>
      <w:r w:rsidRPr="001D28FA">
        <w:rPr>
          <w:sz w:val="22"/>
          <w:szCs w:val="22"/>
        </w:rPr>
        <w:t xml:space="preserve"> </w:t>
      </w:r>
      <w:r w:rsidRPr="0022555D">
        <w:rPr>
          <w:sz w:val="22"/>
          <w:szCs w:val="22"/>
        </w:rPr>
        <w:t>(następujących podmiotów)</w:t>
      </w:r>
      <w:r w:rsidRPr="0022555D">
        <w:rPr>
          <w:rStyle w:val="Odwoanieprzypisudolnego"/>
          <w:sz w:val="22"/>
          <w:szCs w:val="22"/>
        </w:rPr>
        <w:footnoteReference w:id="10"/>
      </w:r>
      <w:r w:rsidRPr="0022555D">
        <w:rPr>
          <w:sz w:val="22"/>
          <w:szCs w:val="22"/>
        </w:rPr>
        <w:t>:</w:t>
      </w:r>
    </w:p>
    <w:p w14:paraId="161E283D" w14:textId="77777777" w:rsidR="008B5E24" w:rsidRPr="00507B99" w:rsidRDefault="008B5E24" w:rsidP="004C04C1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07B99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1DFA7BBD" w14:textId="77777777" w:rsidR="008B5E24" w:rsidRPr="0022555D" w:rsidRDefault="008B5E24" w:rsidP="004C04C1">
      <w:pPr>
        <w:pStyle w:val="Akapitzlist"/>
        <w:numPr>
          <w:ilvl w:val="1"/>
          <w:numId w:val="42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w zakresie …………………………………………………………………………………………….</w:t>
      </w:r>
    </w:p>
    <w:p w14:paraId="52EAEDD2" w14:textId="77777777" w:rsidR="008B5E24" w:rsidRPr="0022555D" w:rsidRDefault="008B5E24" w:rsidP="004C04C1">
      <w:pPr>
        <w:pStyle w:val="Akapitzlist"/>
        <w:keepNext/>
        <w:numPr>
          <w:ilvl w:val="0"/>
          <w:numId w:val="4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19B27326" w14:textId="77777777" w:rsidR="008B5E24" w:rsidRPr="0022555D" w:rsidRDefault="008B5E24" w:rsidP="004C04C1">
      <w:pPr>
        <w:pStyle w:val="Akapitzlist"/>
        <w:numPr>
          <w:ilvl w:val="1"/>
          <w:numId w:val="39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w zakresie …………………………………………………………………………………………….</w:t>
      </w:r>
    </w:p>
    <w:p w14:paraId="0A7362B9" w14:textId="77777777" w:rsidR="008B5E24" w:rsidRDefault="008B5E24" w:rsidP="008B5E24">
      <w:pPr>
        <w:spacing w:line="360" w:lineRule="auto"/>
        <w:ind w:left="1080"/>
        <w:jc w:val="both"/>
        <w:rPr>
          <w:sz w:val="22"/>
          <w:szCs w:val="22"/>
        </w:rPr>
      </w:pPr>
    </w:p>
    <w:p w14:paraId="5EF9A50D" w14:textId="487FFF81" w:rsidR="008B5E24" w:rsidRPr="008B5E24" w:rsidRDefault="008B5E24" w:rsidP="008B5E24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………………., </w:t>
      </w:r>
      <w:r w:rsidRPr="008B5E24">
        <w:rPr>
          <w:sz w:val="22"/>
          <w:szCs w:val="22"/>
        </w:rPr>
        <w:t xml:space="preserve">dnia ………….……. r. </w:t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  <w:t>…………………………………………</w:t>
      </w:r>
    </w:p>
    <w:p w14:paraId="2A3DC090" w14:textId="77777777" w:rsidR="008B5E24" w:rsidRPr="00CC02B9" w:rsidRDefault="008B5E24" w:rsidP="008B5E24">
      <w:pPr>
        <w:spacing w:line="360" w:lineRule="auto"/>
        <w:ind w:left="6381" w:firstLine="709"/>
        <w:rPr>
          <w:i/>
          <w:szCs w:val="22"/>
        </w:rPr>
      </w:pPr>
      <w:r w:rsidRPr="00CC02B9">
        <w:rPr>
          <w:i/>
          <w:szCs w:val="22"/>
        </w:rPr>
        <w:t>własnoręczny podpis</w:t>
      </w:r>
    </w:p>
    <w:p w14:paraId="570AC1C5" w14:textId="77777777" w:rsidR="00E80F83" w:rsidRPr="008B5E24" w:rsidRDefault="00E80F83" w:rsidP="008B5E24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0316EFAB" w14:textId="6D9B3A3A" w:rsidR="00C36BAE" w:rsidRPr="005C28B0" w:rsidRDefault="00C36BAE" w:rsidP="004822C1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 xml:space="preserve">OŚWIADCZENIE </w:t>
      </w:r>
      <w:r w:rsidR="005A32AB" w:rsidRPr="005C28B0">
        <w:rPr>
          <w:b/>
          <w:sz w:val="22"/>
          <w:szCs w:val="22"/>
        </w:rPr>
        <w:t>W ZAKRESIE</w:t>
      </w:r>
      <w:r w:rsidRPr="005C28B0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5C28B0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271759CC" w14:textId="58FFF918" w:rsidR="005A32AB" w:rsidRDefault="00D12481" w:rsidP="004822C1">
      <w:pPr>
        <w:pStyle w:val="Akapitzlist"/>
        <w:numPr>
          <w:ilvl w:val="0"/>
          <w:numId w:val="30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</w:t>
      </w:r>
      <w:r w:rsidR="005A32AB" w:rsidRPr="005C28B0">
        <w:rPr>
          <w:sz w:val="22"/>
          <w:szCs w:val="22"/>
        </w:rPr>
        <w:t xml:space="preserve">ykonawca </w:t>
      </w:r>
      <w:r w:rsidR="008B5E24" w:rsidRPr="005C28B0">
        <w:rPr>
          <w:b/>
          <w:sz w:val="22"/>
          <w:szCs w:val="22"/>
        </w:rPr>
        <w:t xml:space="preserve">NIE PODLEGA </w:t>
      </w:r>
      <w:r w:rsidR="005A32AB" w:rsidRPr="005C28B0">
        <w:rPr>
          <w:b/>
          <w:sz w:val="22"/>
          <w:szCs w:val="22"/>
        </w:rPr>
        <w:t>wykluczeniu</w:t>
      </w:r>
      <w:r w:rsidR="005A32AB" w:rsidRPr="005C28B0">
        <w:rPr>
          <w:sz w:val="22"/>
          <w:szCs w:val="22"/>
        </w:rPr>
        <w:t xml:space="preserve"> z postępowania na podstawie art. 24 ust. 1 pkt 12-23 Pzp oraz na podstawie art. 24 ust. 5 </w:t>
      </w:r>
      <w:r w:rsidR="005C28B0">
        <w:rPr>
          <w:sz w:val="22"/>
          <w:szCs w:val="22"/>
        </w:rPr>
        <w:t xml:space="preserve">ustawy </w:t>
      </w:r>
      <w:r w:rsidR="005A32AB" w:rsidRPr="005C28B0">
        <w:rPr>
          <w:sz w:val="22"/>
          <w:szCs w:val="22"/>
        </w:rPr>
        <w:t>P</w:t>
      </w:r>
      <w:r w:rsidR="00063A92" w:rsidRPr="005C28B0">
        <w:rPr>
          <w:sz w:val="22"/>
          <w:szCs w:val="22"/>
        </w:rPr>
        <w:t>zp w zakresie wskazanym w rozdziale IV ust. 2 Specyfikacji Istotnych Warunków Zamówienia</w:t>
      </w:r>
      <w:r w:rsidR="005A32AB" w:rsidRPr="005C28B0">
        <w:rPr>
          <w:rStyle w:val="Odwoanieprzypisudolnego"/>
          <w:sz w:val="22"/>
          <w:szCs w:val="22"/>
        </w:rPr>
        <w:footnoteReference w:id="11"/>
      </w:r>
    </w:p>
    <w:p w14:paraId="22E14221" w14:textId="77777777" w:rsidR="00015A93" w:rsidRPr="00015A93" w:rsidRDefault="00015A93" w:rsidP="00015A93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40A69EAA" w14:textId="2FB74B7B" w:rsidR="005A32AB" w:rsidRPr="005C28B0" w:rsidRDefault="005A32AB" w:rsidP="004822C1">
      <w:pPr>
        <w:pStyle w:val="Akapitzlist"/>
        <w:numPr>
          <w:ilvl w:val="0"/>
          <w:numId w:val="30"/>
        </w:numPr>
        <w:suppressAutoHyphens w:val="0"/>
        <w:spacing w:line="360" w:lineRule="auto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Wykonawca </w:t>
      </w:r>
      <w:r w:rsidR="008B5E24" w:rsidRPr="005C28B0">
        <w:rPr>
          <w:b/>
          <w:sz w:val="22"/>
          <w:szCs w:val="22"/>
        </w:rPr>
        <w:t>PODLEGA</w:t>
      </w:r>
      <w:r w:rsidRPr="005C28B0">
        <w:rPr>
          <w:b/>
          <w:sz w:val="22"/>
          <w:szCs w:val="22"/>
        </w:rPr>
        <w:t xml:space="preserve"> wykluczeniu</w:t>
      </w:r>
      <w:r w:rsidRPr="005C28B0">
        <w:rPr>
          <w:sz w:val="22"/>
          <w:szCs w:val="22"/>
        </w:rPr>
        <w:t xml:space="preserve"> na podstawie art. </w:t>
      </w:r>
      <w:r w:rsidRPr="005C28B0">
        <w:rPr>
          <w:i/>
          <w:sz w:val="22"/>
          <w:szCs w:val="22"/>
        </w:rPr>
        <w:t>……………………..</w:t>
      </w:r>
      <w:r w:rsidRPr="005C28B0">
        <w:rPr>
          <w:i/>
          <w:sz w:val="16"/>
          <w:szCs w:val="16"/>
        </w:rPr>
        <w:t>(należy podać mającą zastosowanie podstawę wykluczenia spośród wymienionych w art. 24 ust. 1 pkt 13-14, 16-20 lub art. 24 ust. 5 ustawy Pzp</w:t>
      </w:r>
      <w:r w:rsidR="00063A92" w:rsidRPr="005C28B0">
        <w:rPr>
          <w:i/>
          <w:sz w:val="16"/>
          <w:szCs w:val="16"/>
        </w:rPr>
        <w:t xml:space="preserve"> w zakresie wskazanym w rozdziale IV ust. 2 SIWZ</w:t>
      </w:r>
      <w:r w:rsidRPr="005C28B0">
        <w:rPr>
          <w:i/>
          <w:sz w:val="16"/>
          <w:szCs w:val="16"/>
        </w:rPr>
        <w:t>).</w:t>
      </w:r>
      <w:r w:rsidRPr="005C28B0">
        <w:t xml:space="preserve"> </w:t>
      </w:r>
      <w:r w:rsidRPr="005C28B0">
        <w:rPr>
          <w:sz w:val="22"/>
          <w:szCs w:val="22"/>
        </w:rPr>
        <w:t>W pozostałym zakresie oświadczam, że Wykonawca nie podlega wykluczeniu z postępowania.</w:t>
      </w:r>
      <w:r w:rsidR="00D12481" w:rsidRPr="00D12481">
        <w:rPr>
          <w:sz w:val="22"/>
          <w:szCs w:val="22"/>
          <w:vertAlign w:val="superscript"/>
        </w:rPr>
        <w:t>1</w:t>
      </w:r>
      <w:r w:rsidR="00B772AC">
        <w:rPr>
          <w:sz w:val="22"/>
          <w:szCs w:val="22"/>
          <w:vertAlign w:val="superscript"/>
        </w:rPr>
        <w:t>0</w:t>
      </w:r>
    </w:p>
    <w:p w14:paraId="4B1BFBEC" w14:textId="77777777" w:rsidR="005A32AB" w:rsidRPr="005C28B0" w:rsidRDefault="005A32AB" w:rsidP="005A32AB">
      <w:pPr>
        <w:pStyle w:val="Akapitzlist"/>
        <w:rPr>
          <w:sz w:val="10"/>
          <w:szCs w:val="10"/>
        </w:rPr>
      </w:pPr>
    </w:p>
    <w:p w14:paraId="6E5D3D52" w14:textId="5C0B9CAE" w:rsidR="005A32AB" w:rsidRPr="005C28B0" w:rsidRDefault="005A32AB" w:rsidP="00E04190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Jednocześnie oświadczam, że w związku z ww. okolicznością, na podstawie art. 24 ust. 8 ustawy Pzp </w:t>
      </w:r>
      <w:r w:rsidR="00566FD5">
        <w:rPr>
          <w:sz w:val="22"/>
          <w:szCs w:val="22"/>
        </w:rPr>
        <w:t>Wykonawca podjął</w:t>
      </w:r>
      <w:r w:rsidRPr="005C28B0">
        <w:rPr>
          <w:sz w:val="22"/>
          <w:szCs w:val="22"/>
        </w:rPr>
        <w:t xml:space="preserve"> następujące środki naprawcze: </w:t>
      </w:r>
    </w:p>
    <w:p w14:paraId="75AB2FD2" w14:textId="2D8A98D9" w:rsidR="000279EF" w:rsidRPr="001D28FA" w:rsidRDefault="005A32AB" w:rsidP="00E04190">
      <w:pPr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C22A" w14:textId="77777777" w:rsidR="000279EF" w:rsidRPr="00B82E52" w:rsidRDefault="000279EF" w:rsidP="00E04190">
      <w:pPr>
        <w:spacing w:line="360" w:lineRule="auto"/>
        <w:ind w:left="993"/>
        <w:jc w:val="both"/>
        <w:rPr>
          <w:sz w:val="10"/>
          <w:szCs w:val="10"/>
        </w:rPr>
      </w:pPr>
    </w:p>
    <w:p w14:paraId="2079FDDA" w14:textId="144C0724" w:rsidR="005A32AB" w:rsidRPr="001D28FA" w:rsidRDefault="000279EF" w:rsidP="00E04190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</w:t>
      </w:r>
      <w:r w:rsidR="005A32AB" w:rsidRPr="001D28FA">
        <w:rPr>
          <w:sz w:val="22"/>
          <w:szCs w:val="22"/>
        </w:rPr>
        <w:t xml:space="preserve">ykonawca </w:t>
      </w:r>
      <w:r w:rsidRPr="001D28FA">
        <w:rPr>
          <w:sz w:val="22"/>
          <w:szCs w:val="22"/>
        </w:rPr>
        <w:t>wskazuje</w:t>
      </w:r>
      <w:r w:rsidR="005A32AB" w:rsidRPr="001D28FA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1D28FA" w:rsidRDefault="005A32AB" w:rsidP="004822C1">
      <w:pPr>
        <w:pStyle w:val="Akapitzlist"/>
        <w:numPr>
          <w:ilvl w:val="0"/>
          <w:numId w:val="29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1D28FA" w:rsidRDefault="005A32AB" w:rsidP="004822C1">
      <w:pPr>
        <w:pStyle w:val="Akapitzlist"/>
        <w:numPr>
          <w:ilvl w:val="0"/>
          <w:numId w:val="29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49044E03" w14:textId="77777777" w:rsidR="00B82E52" w:rsidRPr="00015A93" w:rsidRDefault="00B82E52" w:rsidP="004255E5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0DD6BAD4" w14:textId="77777777" w:rsidR="00800003" w:rsidRPr="00800003" w:rsidRDefault="00800003" w:rsidP="004255E5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A7B4557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61FCDA2" w14:textId="77777777" w:rsidR="00B82E52" w:rsidRPr="005B623F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5B623F">
        <w:rPr>
          <w:i/>
          <w:szCs w:val="22"/>
        </w:rPr>
        <w:t>własnoręczny podpis</w:t>
      </w:r>
    </w:p>
    <w:p w14:paraId="21F52E2B" w14:textId="77777777" w:rsidR="00C36BAE" w:rsidRPr="005B623F" w:rsidRDefault="00C36BAE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8"/>
          <w:szCs w:val="8"/>
        </w:rPr>
      </w:pPr>
    </w:p>
    <w:p w14:paraId="6A8A9EDF" w14:textId="2FB1FD96" w:rsidR="000279EF" w:rsidRPr="005C28B0" w:rsidRDefault="000279EF" w:rsidP="004822C1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5C28B0" w:rsidRDefault="000279EF" w:rsidP="000279EF">
      <w:pPr>
        <w:spacing w:line="360" w:lineRule="auto"/>
        <w:jc w:val="both"/>
        <w:rPr>
          <w:b/>
          <w:sz w:val="10"/>
          <w:szCs w:val="10"/>
        </w:rPr>
      </w:pPr>
    </w:p>
    <w:p w14:paraId="76941A96" w14:textId="1AC7C123" w:rsidR="009E00A7" w:rsidRPr="005C28B0" w:rsidRDefault="009E00A7" w:rsidP="009E00A7">
      <w:pPr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</w:t>
      </w:r>
      <w:r w:rsidRPr="00E04190">
        <w:rPr>
          <w:b/>
          <w:sz w:val="22"/>
          <w:szCs w:val="22"/>
        </w:rPr>
        <w:t xml:space="preserve">wobec niżej wymienionych podmiotów, o których mowa w art. 22a ust. 1 </w:t>
      </w:r>
      <w:r w:rsidR="005C28B0" w:rsidRPr="00E04190">
        <w:rPr>
          <w:b/>
          <w:sz w:val="22"/>
          <w:szCs w:val="22"/>
        </w:rPr>
        <w:t>ustawy</w:t>
      </w:r>
      <w:r w:rsidR="00C97FCF" w:rsidRPr="00E04190">
        <w:rPr>
          <w:b/>
          <w:sz w:val="22"/>
          <w:szCs w:val="22"/>
        </w:rPr>
        <w:t xml:space="preserve"> </w:t>
      </w:r>
      <w:r w:rsidR="00507B99" w:rsidRPr="00E04190">
        <w:rPr>
          <w:b/>
          <w:sz w:val="22"/>
          <w:szCs w:val="22"/>
        </w:rPr>
        <w:t>Pzp</w:t>
      </w:r>
      <w:r w:rsidR="00507B99">
        <w:rPr>
          <w:sz w:val="22"/>
          <w:szCs w:val="22"/>
        </w:rPr>
        <w:t>, na których zasoby W</w:t>
      </w:r>
      <w:r w:rsidRPr="005C28B0">
        <w:rPr>
          <w:sz w:val="22"/>
          <w:szCs w:val="22"/>
        </w:rPr>
        <w:t>ykonawca powołuje się w celu potwierdzenia spełniania warunków udziału w postępowaniu</w:t>
      </w:r>
      <w:r w:rsidR="004B745F">
        <w:rPr>
          <w:rStyle w:val="Odwoanieprzypisudolnego"/>
          <w:sz w:val="22"/>
          <w:szCs w:val="22"/>
        </w:rPr>
        <w:footnoteReference w:id="12"/>
      </w:r>
      <w:r w:rsidRPr="005C28B0">
        <w:rPr>
          <w:sz w:val="22"/>
          <w:szCs w:val="22"/>
        </w:rPr>
        <w:t xml:space="preserve">, </w:t>
      </w:r>
      <w:r w:rsidRPr="00E04190">
        <w:rPr>
          <w:b/>
          <w:sz w:val="22"/>
          <w:szCs w:val="22"/>
        </w:rPr>
        <w:t>nie zachodzą podstawy wykluczenia</w:t>
      </w:r>
      <w:r w:rsidRPr="005C28B0">
        <w:rPr>
          <w:sz w:val="22"/>
          <w:szCs w:val="22"/>
        </w:rPr>
        <w:t>, o których mowa w art. 24 ust. 1 pkt 13-22 i ust</w:t>
      </w:r>
      <w:r w:rsidR="00BA5CE3" w:rsidRPr="005C28B0">
        <w:rPr>
          <w:sz w:val="22"/>
          <w:szCs w:val="22"/>
        </w:rPr>
        <w:t xml:space="preserve">. 5 </w:t>
      </w:r>
      <w:r w:rsidR="005C28B0">
        <w:rPr>
          <w:sz w:val="22"/>
          <w:szCs w:val="22"/>
        </w:rPr>
        <w:t xml:space="preserve">ustawy </w:t>
      </w:r>
      <w:r w:rsidR="00BA5CE3" w:rsidRPr="005C28B0">
        <w:rPr>
          <w:sz w:val="22"/>
          <w:szCs w:val="22"/>
        </w:rPr>
        <w:t>Pzp (w zakresie wskazanym w rozdziale IV ust. 2 Specyfikacji Istotnych Warunków Zamówienia</w:t>
      </w:r>
      <w:r w:rsidRPr="005C28B0">
        <w:rPr>
          <w:sz w:val="22"/>
          <w:szCs w:val="22"/>
        </w:rPr>
        <w:t>)</w:t>
      </w:r>
      <w:r w:rsidR="00A12CB5" w:rsidRPr="005C28B0">
        <w:rPr>
          <w:rStyle w:val="Odwoanieprzypisudolnego"/>
          <w:sz w:val="22"/>
          <w:szCs w:val="22"/>
        </w:rPr>
        <w:footnoteReference w:id="13"/>
      </w:r>
      <w:r w:rsidRPr="005C28B0">
        <w:rPr>
          <w:sz w:val="22"/>
          <w:szCs w:val="22"/>
        </w:rPr>
        <w:t>:</w:t>
      </w:r>
    </w:p>
    <w:p w14:paraId="2ACCDE9C" w14:textId="77777777" w:rsidR="009E00A7" w:rsidRPr="005C28B0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1)</w:t>
      </w:r>
      <w:r w:rsidRPr="005C28B0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5C28B0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2)</w:t>
      </w:r>
      <w:r w:rsidRPr="005C28B0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02D9A414" w14:textId="77777777" w:rsidR="00800003" w:rsidRPr="005B623F" w:rsidRDefault="00800003" w:rsidP="009E00A7">
      <w:pPr>
        <w:spacing w:line="360" w:lineRule="auto"/>
        <w:ind w:left="567"/>
        <w:jc w:val="both"/>
        <w:rPr>
          <w:sz w:val="17"/>
          <w:szCs w:val="17"/>
        </w:rPr>
      </w:pPr>
    </w:p>
    <w:p w14:paraId="774C02E5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>dnia ………….…….</w:t>
      </w:r>
      <w:r w:rsidRPr="001D28FA">
        <w:rPr>
          <w:sz w:val="22"/>
          <w:szCs w:val="22"/>
        </w:rPr>
        <w:t xml:space="preserve">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A181309" w14:textId="77777777" w:rsidR="00B82E52" w:rsidRPr="005B623F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5B623F">
        <w:rPr>
          <w:i/>
          <w:szCs w:val="22"/>
        </w:rPr>
        <w:t>własnoręczny podpis</w:t>
      </w:r>
    </w:p>
    <w:p w14:paraId="3993D480" w14:textId="77777777" w:rsidR="00B82E52" w:rsidRPr="00800003" w:rsidRDefault="00B82E52" w:rsidP="009E00A7">
      <w:pPr>
        <w:spacing w:line="360" w:lineRule="auto"/>
        <w:ind w:left="567"/>
        <w:jc w:val="both"/>
        <w:rPr>
          <w:sz w:val="16"/>
          <w:szCs w:val="16"/>
        </w:rPr>
      </w:pPr>
    </w:p>
    <w:p w14:paraId="23D62E9C" w14:textId="7954C3A0" w:rsidR="003262A8" w:rsidRPr="001D28FA" w:rsidRDefault="003262A8" w:rsidP="004822C1">
      <w:pPr>
        <w:pStyle w:val="Akapitzlist"/>
        <w:numPr>
          <w:ilvl w:val="0"/>
          <w:numId w:val="28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WSKAZANIE OŚWIADCZEŃ LUB DOKUMENTÓW </w:t>
      </w:r>
      <w:r w:rsidR="00AD2BAB" w:rsidRPr="001D28FA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B82E52" w:rsidRDefault="00EA784B" w:rsidP="00015A93">
      <w:pPr>
        <w:pStyle w:val="Akapitzlist"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182FB58E" w14:textId="3874AFDF" w:rsidR="00AD2BAB" w:rsidRPr="001D28FA" w:rsidRDefault="00AD2BAB" w:rsidP="00A05515">
      <w:pPr>
        <w:pStyle w:val="Akapitzlist"/>
        <w:numPr>
          <w:ilvl w:val="6"/>
          <w:numId w:val="20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4"/>
      </w:r>
      <w:r w:rsidRPr="001D28FA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5"/>
      </w:r>
      <w:r w:rsidRPr="001D28FA">
        <w:rPr>
          <w:sz w:val="22"/>
          <w:szCs w:val="22"/>
        </w:rPr>
        <w:t xml:space="preserve"> </w:t>
      </w:r>
    </w:p>
    <w:p w14:paraId="74D66B29" w14:textId="277A2CBD" w:rsidR="00AD2BAB" w:rsidRPr="001D28FA" w:rsidRDefault="00AD2BAB" w:rsidP="00A05515">
      <w:pPr>
        <w:pStyle w:val="Akapitzlist"/>
        <w:numPr>
          <w:ilvl w:val="6"/>
          <w:numId w:val="20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6"/>
      </w:r>
      <w:r w:rsidRPr="001D28FA">
        <w:rPr>
          <w:sz w:val="22"/>
          <w:szCs w:val="22"/>
        </w:rPr>
        <w:t xml:space="preserve"> znajduje się w posiadaniu Zamawiającego</w:t>
      </w:r>
      <w:r w:rsidR="00DF3AEC" w:rsidRPr="001D28FA">
        <w:rPr>
          <w:sz w:val="22"/>
          <w:szCs w:val="22"/>
        </w:rPr>
        <w:t xml:space="preserve"> ……………………………</w:t>
      </w:r>
      <w:r w:rsidR="00EA784B" w:rsidRPr="001D28FA">
        <w:rPr>
          <w:rStyle w:val="Odwoanieprzypisudolnego"/>
          <w:sz w:val="22"/>
          <w:szCs w:val="22"/>
        </w:rPr>
        <w:footnoteReference w:id="17"/>
      </w:r>
    </w:p>
    <w:p w14:paraId="653F95FA" w14:textId="77777777" w:rsidR="009E00A7" w:rsidRPr="00015A93" w:rsidRDefault="009E00A7" w:rsidP="00015A93">
      <w:pPr>
        <w:spacing w:line="360" w:lineRule="auto"/>
        <w:jc w:val="both"/>
        <w:rPr>
          <w:sz w:val="14"/>
          <w:szCs w:val="14"/>
        </w:rPr>
      </w:pPr>
    </w:p>
    <w:p w14:paraId="01CA01CE" w14:textId="77777777" w:rsidR="00800003" w:rsidRDefault="00800003" w:rsidP="00015A93">
      <w:pPr>
        <w:spacing w:line="360" w:lineRule="auto"/>
        <w:jc w:val="both"/>
      </w:pPr>
    </w:p>
    <w:p w14:paraId="08B0F233" w14:textId="77777777" w:rsidR="00B82E52" w:rsidRPr="001D28FA" w:rsidRDefault="00B82E52" w:rsidP="00015A93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7483904" w14:textId="77777777" w:rsidR="00B82E52" w:rsidRPr="005B623F" w:rsidRDefault="00B82E52" w:rsidP="00015A93">
      <w:pPr>
        <w:spacing w:line="360" w:lineRule="auto"/>
        <w:ind w:left="6381" w:firstLine="709"/>
        <w:rPr>
          <w:i/>
          <w:szCs w:val="22"/>
        </w:rPr>
      </w:pPr>
      <w:r w:rsidRPr="005B623F">
        <w:rPr>
          <w:i/>
          <w:szCs w:val="22"/>
        </w:rPr>
        <w:t>własnoręczny podpis</w:t>
      </w:r>
    </w:p>
    <w:p w14:paraId="5363367A" w14:textId="77777777" w:rsidR="00B82E52" w:rsidRPr="00B82E52" w:rsidRDefault="00B82E52" w:rsidP="000279EF">
      <w:pPr>
        <w:spacing w:line="360" w:lineRule="auto"/>
        <w:jc w:val="both"/>
        <w:rPr>
          <w:sz w:val="10"/>
          <w:szCs w:val="10"/>
        </w:rPr>
      </w:pPr>
    </w:p>
    <w:p w14:paraId="72A3D13D" w14:textId="17B3BBFD" w:rsidR="00C36BAE" w:rsidRPr="001D28FA" w:rsidRDefault="009E00A7" w:rsidP="004822C1">
      <w:pPr>
        <w:pStyle w:val="Akapitzlist"/>
        <w:keepNext/>
        <w:numPr>
          <w:ilvl w:val="0"/>
          <w:numId w:val="28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DOTYCZĄCE PODANYCH INFORMACJI</w:t>
      </w:r>
      <w:r w:rsidR="00C36BAE" w:rsidRPr="001D28FA">
        <w:rPr>
          <w:b/>
          <w:sz w:val="22"/>
          <w:szCs w:val="22"/>
        </w:rPr>
        <w:t>.</w:t>
      </w:r>
    </w:p>
    <w:p w14:paraId="119F0B99" w14:textId="77777777" w:rsidR="00C36BAE" w:rsidRPr="00B82E52" w:rsidRDefault="00C36BAE" w:rsidP="00C36BAE">
      <w:pPr>
        <w:spacing w:line="360" w:lineRule="auto"/>
        <w:ind w:left="851"/>
        <w:jc w:val="both"/>
        <w:rPr>
          <w:sz w:val="10"/>
          <w:szCs w:val="10"/>
        </w:rPr>
      </w:pPr>
    </w:p>
    <w:p w14:paraId="78FAAEFF" w14:textId="77777777" w:rsidR="009E00A7" w:rsidRPr="001D28FA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że:</w:t>
      </w:r>
    </w:p>
    <w:p w14:paraId="69082830" w14:textId="330140F0" w:rsidR="009E00A7" w:rsidRPr="001D28FA" w:rsidRDefault="009E00A7" w:rsidP="004822C1">
      <w:pPr>
        <w:pStyle w:val="Akapitzlist"/>
        <w:numPr>
          <w:ilvl w:val="1"/>
          <w:numId w:val="28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wszystkie informacje podane w powyższych oświadczeniach są aktualne i zgodne z prawdą oraz zostały przedstawione z pełną świadomo</w:t>
      </w:r>
      <w:r w:rsidR="00336DCE">
        <w:rPr>
          <w:sz w:val="22"/>
          <w:szCs w:val="22"/>
        </w:rPr>
        <w:t>ścią konsekwencji wprowadzenia Z</w:t>
      </w:r>
      <w:r w:rsidRPr="001D28FA">
        <w:rPr>
          <w:sz w:val="22"/>
          <w:szCs w:val="22"/>
        </w:rPr>
        <w:t>amawiającego w błąd przy przedstawianiu informacji.</w:t>
      </w:r>
    </w:p>
    <w:p w14:paraId="7E18EE95" w14:textId="41D0730F" w:rsidR="00C36BAE" w:rsidRPr="001D28FA" w:rsidRDefault="00800003" w:rsidP="004822C1">
      <w:pPr>
        <w:pStyle w:val="Akapitzlist"/>
        <w:numPr>
          <w:ilvl w:val="1"/>
          <w:numId w:val="28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jest w stanie przedstawić wymagane dokumenty;</w:t>
      </w:r>
    </w:p>
    <w:p w14:paraId="2F14E30C" w14:textId="623EBBB4" w:rsidR="00C36BAE" w:rsidRDefault="00800003" w:rsidP="004822C1">
      <w:pPr>
        <w:pStyle w:val="Akapitzlist"/>
        <w:numPr>
          <w:ilvl w:val="1"/>
          <w:numId w:val="28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bezprawnie nie wpływał oraz nie</w:t>
      </w:r>
      <w:r w:rsidR="00336DCE">
        <w:rPr>
          <w:sz w:val="22"/>
          <w:szCs w:val="22"/>
        </w:rPr>
        <w:t xml:space="preserve"> próbował wpłynąć na czynności Z</w:t>
      </w:r>
      <w:r w:rsidR="00C36BAE" w:rsidRPr="001D28FA">
        <w:rPr>
          <w:sz w:val="22"/>
          <w:szCs w:val="22"/>
        </w:rPr>
        <w:t>amawiającego lub pozyskać i</w:t>
      </w:r>
      <w:r w:rsidR="00336DCE">
        <w:rPr>
          <w:sz w:val="22"/>
          <w:szCs w:val="22"/>
        </w:rPr>
        <w:t>nformacji poufnych, mogące dać W</w:t>
      </w:r>
      <w:r w:rsidR="00C36BAE" w:rsidRPr="001D28FA">
        <w:rPr>
          <w:sz w:val="22"/>
          <w:szCs w:val="22"/>
        </w:rPr>
        <w:t>ykonawcy przewagę w postępowaniu o udzielenie zamówienia.</w:t>
      </w:r>
    </w:p>
    <w:p w14:paraId="394FD47D" w14:textId="77777777" w:rsidR="00800003" w:rsidRPr="001D28FA" w:rsidRDefault="00800003" w:rsidP="00800003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</w:p>
    <w:p w14:paraId="576AE37B" w14:textId="77777777" w:rsidR="005C7FB1" w:rsidRDefault="005C7FB1" w:rsidP="00C36BAE">
      <w:pPr>
        <w:spacing w:line="360" w:lineRule="auto"/>
        <w:jc w:val="both"/>
        <w:rPr>
          <w:sz w:val="10"/>
          <w:szCs w:val="10"/>
        </w:rPr>
      </w:pPr>
    </w:p>
    <w:p w14:paraId="3DB3E473" w14:textId="77777777" w:rsidR="00800003" w:rsidRDefault="00800003" w:rsidP="00C36BAE">
      <w:pPr>
        <w:spacing w:line="360" w:lineRule="auto"/>
        <w:jc w:val="both"/>
        <w:rPr>
          <w:sz w:val="10"/>
          <w:szCs w:val="10"/>
        </w:rPr>
      </w:pPr>
    </w:p>
    <w:p w14:paraId="71EE75F5" w14:textId="77777777" w:rsidR="00D12481" w:rsidRPr="00B82E52" w:rsidRDefault="00D12481" w:rsidP="00C36BAE">
      <w:pPr>
        <w:spacing w:line="360" w:lineRule="auto"/>
        <w:jc w:val="both"/>
        <w:rPr>
          <w:sz w:val="10"/>
          <w:szCs w:val="10"/>
        </w:rPr>
      </w:pPr>
    </w:p>
    <w:p w14:paraId="6918695F" w14:textId="4D588172" w:rsidR="00C36BAE" w:rsidRPr="001D28FA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C36BAE" w:rsidRPr="001D28FA">
        <w:rPr>
          <w:sz w:val="22"/>
          <w:szCs w:val="22"/>
        </w:rPr>
        <w:t>…………………………………………</w:t>
      </w:r>
    </w:p>
    <w:p w14:paraId="3180427C" w14:textId="64302446" w:rsidR="00555AAB" w:rsidRPr="00D12481" w:rsidRDefault="00C36BAE" w:rsidP="00D12481">
      <w:pPr>
        <w:spacing w:line="360" w:lineRule="auto"/>
        <w:ind w:left="6381" w:firstLine="709"/>
        <w:rPr>
          <w:i/>
          <w:sz w:val="22"/>
          <w:szCs w:val="22"/>
        </w:rPr>
      </w:pPr>
      <w:r w:rsidRPr="005B623F">
        <w:rPr>
          <w:i/>
          <w:szCs w:val="22"/>
        </w:rPr>
        <w:t>własnoręczny podpis</w:t>
      </w:r>
      <w:r w:rsidR="00555AAB">
        <w:rPr>
          <w:b/>
          <w:bCs/>
          <w:sz w:val="22"/>
        </w:rPr>
        <w:br w:type="page"/>
      </w:r>
    </w:p>
    <w:p w14:paraId="316CECA9" w14:textId="0D14D2A8" w:rsidR="00A80347" w:rsidRPr="001D28FA" w:rsidRDefault="004822C1" w:rsidP="00555AAB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14:paraId="3ABFED4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28B094CC" w14:textId="77777777" w:rsidR="00A80347" w:rsidRPr="001D28FA" w:rsidRDefault="00A80347" w:rsidP="00A80347">
      <w:pPr>
        <w:jc w:val="center"/>
        <w:rPr>
          <w:sz w:val="22"/>
          <w:szCs w:val="22"/>
        </w:rPr>
      </w:pPr>
    </w:p>
    <w:p w14:paraId="7EFCFA2C" w14:textId="77777777" w:rsidR="008A1FEF" w:rsidRPr="001D28FA" w:rsidRDefault="008A1FEF" w:rsidP="008A1FE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INFORMACJA W ZAKRESIE PRZYNALEŻNOŚCI DO</w:t>
      </w:r>
      <w:r>
        <w:rPr>
          <w:b/>
          <w:sz w:val="22"/>
          <w:szCs w:val="22"/>
        </w:rPr>
        <w:t xml:space="preserve"> TEJ SAMEJ</w:t>
      </w:r>
      <w:r w:rsidRPr="001D28FA">
        <w:rPr>
          <w:b/>
          <w:sz w:val="22"/>
          <w:szCs w:val="22"/>
        </w:rPr>
        <w:t xml:space="preserve"> GRUPY KAPITAŁOWEJ</w:t>
      </w:r>
      <w:r>
        <w:rPr>
          <w:rStyle w:val="Odwoanieprzypisudolnego"/>
          <w:b/>
          <w:sz w:val="22"/>
          <w:szCs w:val="22"/>
        </w:rPr>
        <w:footnoteReference w:id="18"/>
      </w:r>
    </w:p>
    <w:p w14:paraId="26EF7864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50C0FDDD" w14:textId="78F30286" w:rsidR="008D0D71" w:rsidRPr="001D28FA" w:rsidRDefault="008A1FEF" w:rsidP="00A80347">
      <w:pPr>
        <w:jc w:val="both"/>
        <w:rPr>
          <w:sz w:val="22"/>
          <w:szCs w:val="22"/>
        </w:rPr>
      </w:pPr>
      <w:r w:rsidRPr="008A1FEF">
        <w:rPr>
          <w:sz w:val="22"/>
          <w:szCs w:val="22"/>
        </w:rPr>
        <w:t xml:space="preserve">W związku z udziałem w postępowaniu o udzielenie zamówienia publicznego na </w:t>
      </w:r>
      <w:r w:rsidRPr="008A1FEF">
        <w:rPr>
          <w:b/>
          <w:sz w:val="22"/>
          <w:szCs w:val="22"/>
        </w:rPr>
        <w:t xml:space="preserve">przegląd okresowy silnika statku s/y „Oceania” dla Instytutu Oceanologii Polskiej Akademii Nauk w Sopocie (nr postępowania IO/ZP/7/2017) </w:t>
      </w:r>
      <w:r w:rsidRPr="008A1FEF">
        <w:rPr>
          <w:sz w:val="22"/>
          <w:szCs w:val="22"/>
        </w:rPr>
        <w:t>oświadczam, że Wykonawca, którego reprezentuję:</w:t>
      </w:r>
    </w:p>
    <w:p w14:paraId="16D7E613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766CD8D0" w14:textId="048BAA4D" w:rsidR="008A1FEF" w:rsidRPr="00A52C8D" w:rsidRDefault="008A1FEF" w:rsidP="008A1FEF">
      <w:pPr>
        <w:numPr>
          <w:ilvl w:val="0"/>
          <w:numId w:val="19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 xml:space="preserve">NALEŻY do </w:t>
      </w:r>
      <w:r>
        <w:rPr>
          <w:b/>
          <w:sz w:val="22"/>
          <w:szCs w:val="22"/>
        </w:rPr>
        <w:t xml:space="preserve">tej samej </w:t>
      </w:r>
      <w:r w:rsidRPr="001D28FA">
        <w:rPr>
          <w:b/>
          <w:sz w:val="22"/>
          <w:szCs w:val="22"/>
        </w:rPr>
        <w:t>grupy kapitałowej</w:t>
      </w:r>
      <w:r>
        <w:rPr>
          <w:b/>
          <w:sz w:val="22"/>
          <w:szCs w:val="22"/>
        </w:rPr>
        <w:t xml:space="preserve">, </w:t>
      </w:r>
      <w:r w:rsidRPr="00A52C8D">
        <w:rPr>
          <w:sz w:val="22"/>
          <w:szCs w:val="22"/>
        </w:rPr>
        <w:t>co następujący Wykonawcy, którzy złożyli w niniejszym postępowaniu odrębne oferty</w:t>
      </w:r>
      <w:r>
        <w:rPr>
          <w:sz w:val="22"/>
          <w:szCs w:val="22"/>
        </w:rPr>
        <w:t>:</w:t>
      </w:r>
      <w:r w:rsidRPr="00A52C8D">
        <w:rPr>
          <w:rStyle w:val="Odwoanieprzypisudolnego"/>
          <w:sz w:val="22"/>
          <w:szCs w:val="22"/>
        </w:rPr>
        <w:footnoteReference w:id="19"/>
      </w:r>
    </w:p>
    <w:p w14:paraId="2A54B8F3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4F26ECDF" w14:textId="564F0A2E" w:rsidR="008A1FEF" w:rsidRPr="001D28FA" w:rsidRDefault="008A1FEF" w:rsidP="008A1FEF">
      <w:pPr>
        <w:numPr>
          <w:ilvl w:val="0"/>
          <w:numId w:val="19"/>
        </w:numPr>
        <w:ind w:right="1131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NIE NALEŻY do </w:t>
      </w:r>
      <w:r>
        <w:rPr>
          <w:b/>
          <w:sz w:val="22"/>
          <w:szCs w:val="22"/>
        </w:rPr>
        <w:t xml:space="preserve">tej samej </w:t>
      </w:r>
      <w:r w:rsidRPr="001D28FA">
        <w:rPr>
          <w:b/>
          <w:sz w:val="22"/>
          <w:szCs w:val="22"/>
        </w:rPr>
        <w:t>grupy kapitałowej</w:t>
      </w:r>
      <w:r>
        <w:rPr>
          <w:b/>
          <w:sz w:val="22"/>
          <w:szCs w:val="22"/>
        </w:rPr>
        <w:t xml:space="preserve">, </w:t>
      </w:r>
      <w:r w:rsidRPr="00A52C8D">
        <w:rPr>
          <w:sz w:val="22"/>
          <w:szCs w:val="22"/>
        </w:rPr>
        <w:t>co Wykonawcy, którzy złożyli w niniejszym postępowaniu odrębne oferty</w:t>
      </w:r>
      <w:r>
        <w:rPr>
          <w:sz w:val="22"/>
          <w:szCs w:val="22"/>
        </w:rPr>
        <w:t>.</w:t>
      </w:r>
      <w:r w:rsidRPr="008A1FEF">
        <w:rPr>
          <w:sz w:val="22"/>
          <w:szCs w:val="22"/>
          <w:vertAlign w:val="superscript"/>
        </w:rPr>
        <w:t>1</w:t>
      </w:r>
      <w:r w:rsidR="00B772AC">
        <w:rPr>
          <w:sz w:val="22"/>
          <w:szCs w:val="22"/>
          <w:vertAlign w:val="superscript"/>
        </w:rPr>
        <w:t>8</w:t>
      </w:r>
      <w:bookmarkStart w:id="0" w:name="_GoBack"/>
      <w:bookmarkEnd w:id="0"/>
    </w:p>
    <w:p w14:paraId="2FE9770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Default="005D67DD" w:rsidP="00A80347">
      <w:pPr>
        <w:jc w:val="both"/>
        <w:rPr>
          <w:sz w:val="22"/>
          <w:szCs w:val="22"/>
        </w:rPr>
      </w:pPr>
    </w:p>
    <w:p w14:paraId="38A070EB" w14:textId="77777777" w:rsidR="00D12481" w:rsidRPr="001D28FA" w:rsidRDefault="00D12481" w:rsidP="00A80347">
      <w:pPr>
        <w:jc w:val="both"/>
        <w:rPr>
          <w:sz w:val="22"/>
          <w:szCs w:val="22"/>
        </w:rPr>
      </w:pPr>
    </w:p>
    <w:p w14:paraId="478734F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1D28FA" w:rsidRDefault="00A80347" w:rsidP="00B20F60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</w:t>
      </w:r>
      <w:r w:rsidR="00B20F60" w:rsidRPr="001D28FA">
        <w:rPr>
          <w:sz w:val="22"/>
          <w:szCs w:val="22"/>
        </w:rPr>
        <w:t>...........................</w:t>
      </w:r>
      <w:r w:rsidRPr="001D28FA">
        <w:rPr>
          <w:sz w:val="22"/>
          <w:szCs w:val="22"/>
        </w:rPr>
        <w:t>..</w:t>
      </w:r>
    </w:p>
    <w:p w14:paraId="4D42E020" w14:textId="0773A7ED" w:rsidR="00A80347" w:rsidRPr="001D28FA" w:rsidRDefault="00A80347" w:rsidP="005B623F">
      <w:pPr>
        <w:spacing w:line="360" w:lineRule="auto"/>
        <w:ind w:left="4111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="00B20F60" w:rsidRPr="005B623F">
        <w:rPr>
          <w:i/>
          <w:szCs w:val="22"/>
        </w:rPr>
        <w:t>pieczątka i podpis Wykonawcy lub osoby upoważnionej</w:t>
      </w:r>
    </w:p>
    <w:p w14:paraId="199CF907" w14:textId="77777777" w:rsidR="00E55876" w:rsidRPr="001D28FA" w:rsidRDefault="00E55876" w:rsidP="00A80347">
      <w:pPr>
        <w:jc w:val="both"/>
        <w:rPr>
          <w:sz w:val="22"/>
          <w:szCs w:val="22"/>
        </w:rPr>
      </w:pPr>
    </w:p>
    <w:p w14:paraId="1F27F22D" w14:textId="77777777" w:rsidR="006B2DB6" w:rsidRDefault="006B2DB6" w:rsidP="006B2DB6">
      <w:pPr>
        <w:spacing w:line="280" w:lineRule="atLeast"/>
        <w:jc w:val="both"/>
        <w:rPr>
          <w:sz w:val="22"/>
          <w:shd w:val="clear" w:color="auto" w:fill="00FFFF"/>
        </w:rPr>
      </w:pPr>
    </w:p>
    <w:p w14:paraId="168DE93B" w14:textId="77777777" w:rsidR="004822C1" w:rsidRDefault="004822C1" w:rsidP="004822C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A83E438" w14:textId="1E3FF45A" w:rsidR="004822C1" w:rsidRPr="00EE5A3E" w:rsidRDefault="004822C1" w:rsidP="004822C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14:paraId="10D72751" w14:textId="77777777" w:rsidR="004822C1" w:rsidRPr="00EE5A3E" w:rsidRDefault="004822C1" w:rsidP="004822C1">
      <w:pPr>
        <w:jc w:val="right"/>
        <w:rPr>
          <w:b/>
          <w:bCs/>
          <w:sz w:val="22"/>
          <w:szCs w:val="22"/>
        </w:rPr>
      </w:pPr>
    </w:p>
    <w:p w14:paraId="290C0247" w14:textId="77777777" w:rsidR="004822C1" w:rsidRPr="00EE5A3E" w:rsidRDefault="004822C1" w:rsidP="004822C1">
      <w:pPr>
        <w:jc w:val="right"/>
        <w:rPr>
          <w:b/>
          <w:bCs/>
          <w:sz w:val="22"/>
          <w:szCs w:val="22"/>
        </w:rPr>
      </w:pPr>
    </w:p>
    <w:p w14:paraId="4CC02BF1" w14:textId="77777777" w:rsidR="004822C1" w:rsidRPr="00EE5A3E" w:rsidRDefault="004822C1" w:rsidP="004822C1">
      <w:pPr>
        <w:rPr>
          <w:sz w:val="22"/>
          <w:szCs w:val="22"/>
        </w:rPr>
      </w:pPr>
      <w:r w:rsidRPr="00EE5A3E">
        <w:rPr>
          <w:sz w:val="22"/>
          <w:szCs w:val="22"/>
        </w:rPr>
        <w:t>........................................</w:t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  <w:t>........................................................</w:t>
      </w:r>
    </w:p>
    <w:p w14:paraId="0362A7B4" w14:textId="77777777" w:rsidR="004822C1" w:rsidRPr="00EE5A3E" w:rsidRDefault="004822C1" w:rsidP="004822C1">
      <w:pPr>
        <w:rPr>
          <w:sz w:val="22"/>
          <w:szCs w:val="22"/>
        </w:rPr>
      </w:pPr>
      <w:r w:rsidRPr="00EE5A3E">
        <w:rPr>
          <w:sz w:val="22"/>
          <w:szCs w:val="22"/>
        </w:rPr>
        <w:t>pieczątka Wykonawcy</w:t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</w:r>
      <w:r w:rsidRPr="00EE5A3E">
        <w:rPr>
          <w:sz w:val="22"/>
          <w:szCs w:val="22"/>
        </w:rPr>
        <w:tab/>
        <w:t>miejscowość i data</w:t>
      </w:r>
    </w:p>
    <w:p w14:paraId="7AC84E1F" w14:textId="77777777" w:rsidR="004822C1" w:rsidRPr="00EE5A3E" w:rsidRDefault="004822C1" w:rsidP="004822C1">
      <w:pPr>
        <w:ind w:left="7090" w:firstLine="709"/>
        <w:jc w:val="both"/>
        <w:rPr>
          <w:sz w:val="22"/>
          <w:szCs w:val="22"/>
        </w:rPr>
      </w:pPr>
    </w:p>
    <w:p w14:paraId="716A0221" w14:textId="77777777" w:rsidR="004822C1" w:rsidRDefault="004822C1" w:rsidP="004822C1">
      <w:pPr>
        <w:jc w:val="center"/>
        <w:rPr>
          <w:b/>
          <w:sz w:val="22"/>
          <w:szCs w:val="22"/>
        </w:rPr>
      </w:pPr>
    </w:p>
    <w:p w14:paraId="0AE0AA65" w14:textId="77777777" w:rsidR="004822C1" w:rsidRDefault="004822C1" w:rsidP="004822C1">
      <w:pPr>
        <w:jc w:val="center"/>
        <w:rPr>
          <w:b/>
          <w:sz w:val="22"/>
          <w:szCs w:val="22"/>
        </w:rPr>
      </w:pPr>
    </w:p>
    <w:p w14:paraId="67F5A8A6" w14:textId="74F2DAB2" w:rsidR="004822C1" w:rsidRPr="00EE5A3E" w:rsidRDefault="004822C1" w:rsidP="004822C1">
      <w:pPr>
        <w:jc w:val="center"/>
        <w:rPr>
          <w:b/>
          <w:sz w:val="22"/>
          <w:szCs w:val="22"/>
        </w:rPr>
      </w:pPr>
      <w:r w:rsidRPr="00EE5A3E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USŁUG</w:t>
      </w:r>
      <w:r w:rsidRPr="00EE5A3E">
        <w:rPr>
          <w:b/>
          <w:sz w:val="22"/>
          <w:szCs w:val="22"/>
        </w:rPr>
        <w:t xml:space="preserve"> </w:t>
      </w:r>
    </w:p>
    <w:tbl>
      <w:tblPr>
        <w:tblW w:w="99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911"/>
        <w:gridCol w:w="2915"/>
        <w:gridCol w:w="1928"/>
        <w:gridCol w:w="1659"/>
      </w:tblGrid>
      <w:tr w:rsidR="004822C1" w:rsidRPr="00EE5A3E" w14:paraId="28760151" w14:textId="77777777" w:rsidTr="00AD21F8">
        <w:trPr>
          <w:trHeight w:val="10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3DED7" w14:textId="77777777" w:rsidR="004822C1" w:rsidRPr="00EE5A3E" w:rsidRDefault="004822C1" w:rsidP="00AD21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E5A3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8C594" w14:textId="1C88A163" w:rsidR="004822C1" w:rsidRPr="00EE5A3E" w:rsidRDefault="004822C1" w:rsidP="004822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E5A3E">
              <w:rPr>
                <w:b/>
                <w:sz w:val="18"/>
                <w:szCs w:val="18"/>
              </w:rPr>
              <w:t xml:space="preserve">Podmiot, na rzecz którego </w:t>
            </w:r>
            <w:r>
              <w:rPr>
                <w:b/>
                <w:sz w:val="18"/>
                <w:szCs w:val="18"/>
              </w:rPr>
              <w:t>usługi</w:t>
            </w:r>
            <w:r w:rsidRPr="00EE5A3E">
              <w:rPr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B90D" w14:textId="6EF9D5D5" w:rsidR="004822C1" w:rsidRPr="00EE5A3E" w:rsidRDefault="004822C1" w:rsidP="004822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E5A3E">
              <w:rPr>
                <w:b/>
                <w:sz w:val="18"/>
                <w:szCs w:val="18"/>
              </w:rPr>
              <w:t xml:space="preserve">Opis przedmiotu </w:t>
            </w:r>
            <w:r>
              <w:rPr>
                <w:b/>
                <w:sz w:val="18"/>
                <w:szCs w:val="18"/>
              </w:rPr>
              <w:t>usługi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EBFC" w14:textId="77777777" w:rsidR="004822C1" w:rsidRPr="00EE5A3E" w:rsidRDefault="004822C1" w:rsidP="00AD21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E5A3E">
              <w:rPr>
                <w:b/>
                <w:sz w:val="18"/>
                <w:szCs w:val="18"/>
              </w:rPr>
              <w:t>Terminy  realizacji</w:t>
            </w:r>
          </w:p>
          <w:p w14:paraId="0794E83C" w14:textId="77777777" w:rsidR="004822C1" w:rsidRPr="00EE5A3E" w:rsidRDefault="004822C1" w:rsidP="00AD21F8">
            <w:pPr>
              <w:jc w:val="center"/>
              <w:rPr>
                <w:b/>
                <w:sz w:val="18"/>
                <w:szCs w:val="18"/>
              </w:rPr>
            </w:pPr>
            <w:r w:rsidRPr="00EE5A3E">
              <w:rPr>
                <w:b/>
                <w:sz w:val="18"/>
                <w:szCs w:val="18"/>
              </w:rPr>
              <w:t>(termin rozpoczęcia i termin   zakończenia jeżeli zostało zakończone)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0D6D" w14:textId="77777777" w:rsidR="004822C1" w:rsidRPr="00EE5A3E" w:rsidRDefault="004822C1" w:rsidP="00AD21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E5A3E">
              <w:rPr>
                <w:b/>
                <w:sz w:val="18"/>
                <w:szCs w:val="18"/>
              </w:rPr>
              <w:t>Wartość zamówienia (brutto)</w:t>
            </w:r>
          </w:p>
        </w:tc>
      </w:tr>
      <w:tr w:rsidR="004822C1" w:rsidRPr="00EE5A3E" w14:paraId="25D296E1" w14:textId="77777777" w:rsidTr="00AD21F8">
        <w:trPr>
          <w:cantSplit/>
          <w:trHeight w:hRule="exact" w:val="923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21D377F" w14:textId="77777777" w:rsidR="004822C1" w:rsidRPr="00EE5A3E" w:rsidRDefault="004822C1" w:rsidP="00AD21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5E6F062" w14:textId="77777777" w:rsidR="004822C1" w:rsidRPr="00EE5A3E" w:rsidRDefault="004822C1" w:rsidP="00AD21F8">
            <w:pPr>
              <w:jc w:val="center"/>
              <w:rPr>
                <w:b/>
              </w:rPr>
            </w:pPr>
            <w:r w:rsidRPr="00EE5A3E">
              <w:rPr>
                <w:b/>
              </w:rPr>
              <w:t>1</w:t>
            </w:r>
          </w:p>
          <w:p w14:paraId="47A0B2FF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7AFFC0D7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40960100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55B13171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09C2B118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0D108E8F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4F39B733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743602A8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5710CCC8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3A8D0845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4F832352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74EEDBF9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0A79E1D6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00D98452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33B5EC65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653AB7C8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18A957E0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339CF0DC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26D10283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3B5A2638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  <w:p w14:paraId="0C7908E4" w14:textId="77777777" w:rsidR="004822C1" w:rsidRPr="00EE5A3E" w:rsidRDefault="004822C1" w:rsidP="00AD21F8">
            <w:pPr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14:paraId="1A56BE70" w14:textId="77777777" w:rsidR="004822C1" w:rsidRPr="00EE5A3E" w:rsidRDefault="004822C1" w:rsidP="00AD21F8">
            <w:pPr>
              <w:snapToGrid w:val="0"/>
              <w:jc w:val="both"/>
            </w:pPr>
          </w:p>
          <w:p w14:paraId="0CD49D97" w14:textId="77777777" w:rsidR="004822C1" w:rsidRPr="00EE5A3E" w:rsidRDefault="004822C1" w:rsidP="00AD21F8">
            <w:pPr>
              <w:jc w:val="both"/>
            </w:pPr>
          </w:p>
          <w:p w14:paraId="53AE6798" w14:textId="77777777" w:rsidR="004822C1" w:rsidRPr="00EE5A3E" w:rsidRDefault="004822C1" w:rsidP="00AD21F8">
            <w:pPr>
              <w:jc w:val="both"/>
            </w:pPr>
          </w:p>
          <w:p w14:paraId="64C925D5" w14:textId="77777777" w:rsidR="004822C1" w:rsidRPr="00EE5A3E" w:rsidRDefault="004822C1" w:rsidP="00AD21F8">
            <w:pPr>
              <w:jc w:val="both"/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</w:tcPr>
          <w:p w14:paraId="13BD40A3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620A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F5A4" w14:textId="77777777" w:rsidR="004822C1" w:rsidRPr="00EE5A3E" w:rsidRDefault="004822C1" w:rsidP="00AD21F8">
            <w:pPr>
              <w:snapToGrid w:val="0"/>
              <w:jc w:val="both"/>
            </w:pPr>
          </w:p>
        </w:tc>
      </w:tr>
      <w:tr w:rsidR="004822C1" w:rsidRPr="00EE5A3E" w14:paraId="7A8A71AB" w14:textId="77777777" w:rsidTr="00AD21F8">
        <w:trPr>
          <w:cantSplit/>
          <w:trHeight w:hRule="exact" w:val="923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1AF30AC9" w14:textId="77777777" w:rsidR="004822C1" w:rsidRPr="00EE5A3E" w:rsidRDefault="004822C1" w:rsidP="00AD21F8">
            <w:pPr>
              <w:snapToGrid w:val="0"/>
              <w:jc w:val="center"/>
              <w:rPr>
                <w:b/>
              </w:rPr>
            </w:pPr>
          </w:p>
          <w:p w14:paraId="78F17AB6" w14:textId="77777777" w:rsidR="004822C1" w:rsidRPr="00EE5A3E" w:rsidRDefault="004822C1" w:rsidP="00AD21F8">
            <w:pPr>
              <w:snapToGrid w:val="0"/>
              <w:jc w:val="center"/>
              <w:rPr>
                <w:b/>
              </w:rPr>
            </w:pPr>
            <w:r w:rsidRPr="00EE5A3E">
              <w:rPr>
                <w:b/>
              </w:rPr>
              <w:t>2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14:paraId="62FD9313" w14:textId="77777777" w:rsidR="004822C1" w:rsidRPr="00EE5A3E" w:rsidRDefault="004822C1" w:rsidP="00AD21F8">
            <w:pPr>
              <w:snapToGrid w:val="0"/>
              <w:jc w:val="both"/>
            </w:pPr>
          </w:p>
          <w:p w14:paraId="35001C97" w14:textId="77777777" w:rsidR="004822C1" w:rsidRPr="00EE5A3E" w:rsidRDefault="004822C1" w:rsidP="00AD21F8">
            <w:pPr>
              <w:jc w:val="both"/>
            </w:pPr>
          </w:p>
          <w:p w14:paraId="60559AC7" w14:textId="77777777" w:rsidR="004822C1" w:rsidRPr="00EE5A3E" w:rsidRDefault="004822C1" w:rsidP="00AD21F8">
            <w:pPr>
              <w:jc w:val="both"/>
            </w:pPr>
          </w:p>
          <w:p w14:paraId="4F1FC0E6" w14:textId="77777777" w:rsidR="004822C1" w:rsidRPr="00EE5A3E" w:rsidRDefault="004822C1" w:rsidP="00AD21F8">
            <w:pPr>
              <w:jc w:val="both"/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</w:tcPr>
          <w:p w14:paraId="10381405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BCD6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4058" w14:textId="77777777" w:rsidR="004822C1" w:rsidRPr="00EE5A3E" w:rsidRDefault="004822C1" w:rsidP="00AD21F8">
            <w:pPr>
              <w:snapToGrid w:val="0"/>
              <w:jc w:val="both"/>
            </w:pPr>
          </w:p>
        </w:tc>
      </w:tr>
      <w:tr w:rsidR="004822C1" w:rsidRPr="00EE5A3E" w14:paraId="586A3796" w14:textId="77777777" w:rsidTr="00AD21F8">
        <w:trPr>
          <w:cantSplit/>
          <w:trHeight w:hRule="exact" w:val="923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2C379725" w14:textId="77777777" w:rsidR="004822C1" w:rsidRPr="00EE5A3E" w:rsidRDefault="004822C1" w:rsidP="00AD21F8">
            <w:pPr>
              <w:snapToGrid w:val="0"/>
              <w:jc w:val="center"/>
              <w:rPr>
                <w:b/>
              </w:rPr>
            </w:pPr>
          </w:p>
          <w:p w14:paraId="6BAE412D" w14:textId="77777777" w:rsidR="004822C1" w:rsidRPr="00EE5A3E" w:rsidRDefault="004822C1" w:rsidP="00AD21F8">
            <w:pPr>
              <w:snapToGrid w:val="0"/>
              <w:jc w:val="center"/>
              <w:rPr>
                <w:b/>
              </w:rPr>
            </w:pPr>
            <w:r w:rsidRPr="00EE5A3E">
              <w:rPr>
                <w:b/>
              </w:rPr>
              <w:t>3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14:paraId="17075A47" w14:textId="77777777" w:rsidR="004822C1" w:rsidRPr="00EE5A3E" w:rsidRDefault="004822C1" w:rsidP="00AD21F8">
            <w:pPr>
              <w:snapToGrid w:val="0"/>
              <w:jc w:val="both"/>
            </w:pPr>
          </w:p>
          <w:p w14:paraId="101F243F" w14:textId="77777777" w:rsidR="004822C1" w:rsidRPr="00EE5A3E" w:rsidRDefault="004822C1" w:rsidP="00AD21F8">
            <w:pPr>
              <w:jc w:val="both"/>
            </w:pPr>
          </w:p>
          <w:p w14:paraId="15BE3F2F" w14:textId="77777777" w:rsidR="004822C1" w:rsidRPr="00EE5A3E" w:rsidRDefault="004822C1" w:rsidP="00AD21F8">
            <w:pPr>
              <w:jc w:val="both"/>
            </w:pPr>
          </w:p>
          <w:p w14:paraId="3E8AADB0" w14:textId="77777777" w:rsidR="004822C1" w:rsidRPr="00EE5A3E" w:rsidRDefault="004822C1" w:rsidP="00AD21F8">
            <w:pPr>
              <w:jc w:val="both"/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</w:tcPr>
          <w:p w14:paraId="69361AF1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FDE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4C34" w14:textId="77777777" w:rsidR="004822C1" w:rsidRPr="00EE5A3E" w:rsidRDefault="004822C1" w:rsidP="00AD21F8">
            <w:pPr>
              <w:snapToGrid w:val="0"/>
              <w:jc w:val="both"/>
            </w:pPr>
          </w:p>
        </w:tc>
      </w:tr>
      <w:tr w:rsidR="004822C1" w:rsidRPr="00EE5A3E" w14:paraId="344E5A74" w14:textId="77777777" w:rsidTr="00AD21F8">
        <w:trPr>
          <w:cantSplit/>
          <w:trHeight w:hRule="exact" w:val="923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DE36761" w14:textId="77777777" w:rsidR="004822C1" w:rsidRPr="00EE5A3E" w:rsidRDefault="004822C1" w:rsidP="00AD21F8">
            <w:pPr>
              <w:snapToGrid w:val="0"/>
              <w:jc w:val="center"/>
              <w:rPr>
                <w:b/>
              </w:rPr>
            </w:pPr>
          </w:p>
          <w:p w14:paraId="1801F80A" w14:textId="77777777" w:rsidR="004822C1" w:rsidRPr="00EE5A3E" w:rsidRDefault="004822C1" w:rsidP="00AD21F8">
            <w:pPr>
              <w:snapToGrid w:val="0"/>
              <w:jc w:val="center"/>
              <w:rPr>
                <w:b/>
              </w:rPr>
            </w:pPr>
            <w:r w:rsidRPr="00EE5A3E">
              <w:rPr>
                <w:b/>
              </w:rPr>
              <w:t>4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14:paraId="1E955E98" w14:textId="77777777" w:rsidR="004822C1" w:rsidRPr="00EE5A3E" w:rsidRDefault="004822C1" w:rsidP="00AD21F8">
            <w:pPr>
              <w:snapToGrid w:val="0"/>
              <w:jc w:val="both"/>
            </w:pPr>
          </w:p>
          <w:p w14:paraId="635AA138" w14:textId="77777777" w:rsidR="004822C1" w:rsidRPr="00EE5A3E" w:rsidRDefault="004822C1" w:rsidP="00AD21F8">
            <w:pPr>
              <w:jc w:val="both"/>
            </w:pPr>
          </w:p>
          <w:p w14:paraId="26E7BD6F" w14:textId="77777777" w:rsidR="004822C1" w:rsidRPr="00EE5A3E" w:rsidRDefault="004822C1" w:rsidP="00AD21F8">
            <w:pPr>
              <w:jc w:val="both"/>
            </w:pPr>
          </w:p>
          <w:p w14:paraId="235B07DE" w14:textId="77777777" w:rsidR="004822C1" w:rsidRPr="00EE5A3E" w:rsidRDefault="004822C1" w:rsidP="00AD21F8">
            <w:pPr>
              <w:jc w:val="both"/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</w:tcPr>
          <w:p w14:paraId="7649A07E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019B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464A" w14:textId="77777777" w:rsidR="004822C1" w:rsidRPr="00EE5A3E" w:rsidRDefault="004822C1" w:rsidP="00AD21F8">
            <w:pPr>
              <w:snapToGrid w:val="0"/>
              <w:jc w:val="both"/>
            </w:pPr>
          </w:p>
        </w:tc>
      </w:tr>
      <w:tr w:rsidR="004822C1" w:rsidRPr="00EE5A3E" w14:paraId="6A456B94" w14:textId="77777777" w:rsidTr="00AD21F8">
        <w:trPr>
          <w:cantSplit/>
          <w:trHeight w:hRule="exact" w:val="923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CF0E3B7" w14:textId="77777777" w:rsidR="004822C1" w:rsidRPr="00EE5A3E" w:rsidRDefault="004822C1" w:rsidP="00AD21F8">
            <w:pPr>
              <w:snapToGrid w:val="0"/>
              <w:jc w:val="center"/>
              <w:rPr>
                <w:b/>
              </w:rPr>
            </w:pPr>
          </w:p>
          <w:p w14:paraId="005CB994" w14:textId="77777777" w:rsidR="004822C1" w:rsidRPr="00EE5A3E" w:rsidRDefault="004822C1" w:rsidP="00AD21F8">
            <w:pPr>
              <w:snapToGrid w:val="0"/>
              <w:jc w:val="center"/>
              <w:rPr>
                <w:b/>
              </w:rPr>
            </w:pPr>
            <w:r w:rsidRPr="00EE5A3E">
              <w:rPr>
                <w:b/>
              </w:rPr>
              <w:t>5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14:paraId="00480AEE" w14:textId="77777777" w:rsidR="004822C1" w:rsidRPr="00EE5A3E" w:rsidRDefault="004822C1" w:rsidP="00AD21F8">
            <w:pPr>
              <w:snapToGrid w:val="0"/>
              <w:jc w:val="both"/>
            </w:pPr>
          </w:p>
          <w:p w14:paraId="66D80DB9" w14:textId="77777777" w:rsidR="004822C1" w:rsidRPr="00EE5A3E" w:rsidRDefault="004822C1" w:rsidP="00AD21F8">
            <w:pPr>
              <w:jc w:val="both"/>
            </w:pPr>
          </w:p>
          <w:p w14:paraId="09936271" w14:textId="77777777" w:rsidR="004822C1" w:rsidRPr="00EE5A3E" w:rsidRDefault="004822C1" w:rsidP="00AD21F8">
            <w:pPr>
              <w:jc w:val="both"/>
            </w:pPr>
          </w:p>
          <w:p w14:paraId="76343AA6" w14:textId="77777777" w:rsidR="004822C1" w:rsidRPr="00EE5A3E" w:rsidRDefault="004822C1" w:rsidP="00AD21F8">
            <w:pPr>
              <w:jc w:val="both"/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</w:tcPr>
          <w:p w14:paraId="4CBAFBF3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66AE" w14:textId="77777777" w:rsidR="004822C1" w:rsidRPr="00EE5A3E" w:rsidRDefault="004822C1" w:rsidP="00AD21F8">
            <w:pPr>
              <w:snapToGrid w:val="0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D0A" w14:textId="77777777" w:rsidR="004822C1" w:rsidRPr="00EE5A3E" w:rsidRDefault="004822C1" w:rsidP="00AD21F8">
            <w:pPr>
              <w:snapToGrid w:val="0"/>
              <w:jc w:val="both"/>
            </w:pPr>
          </w:p>
        </w:tc>
      </w:tr>
    </w:tbl>
    <w:p w14:paraId="043CE988" w14:textId="77777777" w:rsidR="004822C1" w:rsidRPr="00EE5A3E" w:rsidRDefault="004822C1" w:rsidP="004822C1">
      <w:pPr>
        <w:suppressAutoHyphens w:val="0"/>
        <w:rPr>
          <w:b/>
          <w:bCs/>
          <w:i/>
          <w:sz w:val="22"/>
          <w:szCs w:val="22"/>
        </w:rPr>
      </w:pPr>
    </w:p>
    <w:p w14:paraId="2FD7B4F0" w14:textId="77777777" w:rsidR="004822C1" w:rsidRPr="00EE5A3E" w:rsidRDefault="004822C1" w:rsidP="004822C1">
      <w:pPr>
        <w:suppressAutoHyphens w:val="0"/>
        <w:rPr>
          <w:i/>
          <w:sz w:val="22"/>
          <w:szCs w:val="22"/>
        </w:rPr>
      </w:pPr>
      <w:r w:rsidRPr="00EE5A3E">
        <w:rPr>
          <w:i/>
          <w:sz w:val="22"/>
          <w:szCs w:val="22"/>
        </w:rPr>
        <w:t xml:space="preserve">                                              </w:t>
      </w:r>
    </w:p>
    <w:p w14:paraId="01452D50" w14:textId="242768CF" w:rsidR="004822C1" w:rsidRPr="00EE5A3E" w:rsidRDefault="004822C1" w:rsidP="004822C1">
      <w:pPr>
        <w:suppressAutoHyphens w:val="0"/>
        <w:spacing w:line="260" w:lineRule="atLeast"/>
        <w:ind w:firstLine="15"/>
        <w:jc w:val="both"/>
        <w:rPr>
          <w:b/>
          <w:bCs/>
          <w:sz w:val="22"/>
          <w:szCs w:val="22"/>
        </w:rPr>
      </w:pPr>
      <w:r w:rsidRPr="00EE5A3E">
        <w:rPr>
          <w:b/>
          <w:bCs/>
          <w:sz w:val="22"/>
          <w:szCs w:val="22"/>
        </w:rPr>
        <w:t xml:space="preserve">UWAGA:  Należy załączyć dowody, czy </w:t>
      </w:r>
      <w:r>
        <w:rPr>
          <w:b/>
          <w:bCs/>
          <w:sz w:val="22"/>
          <w:szCs w:val="22"/>
        </w:rPr>
        <w:t>usługi</w:t>
      </w:r>
      <w:r w:rsidRPr="00EE5A3E">
        <w:rPr>
          <w:b/>
          <w:bCs/>
          <w:sz w:val="22"/>
          <w:szCs w:val="22"/>
        </w:rPr>
        <w:t xml:space="preserve"> zostały wykonane lub są wykonywane należycie.</w:t>
      </w:r>
    </w:p>
    <w:p w14:paraId="55E80C89" w14:textId="77777777" w:rsidR="004822C1" w:rsidRPr="00EE5A3E" w:rsidRDefault="004822C1" w:rsidP="004822C1">
      <w:pPr>
        <w:suppressAutoHyphens w:val="0"/>
        <w:spacing w:line="260" w:lineRule="atLeast"/>
        <w:ind w:firstLine="15"/>
        <w:jc w:val="both"/>
        <w:rPr>
          <w:b/>
          <w:bCs/>
          <w:sz w:val="22"/>
          <w:szCs w:val="22"/>
        </w:rPr>
      </w:pPr>
    </w:p>
    <w:p w14:paraId="4235BFA2" w14:textId="77777777" w:rsidR="004822C1" w:rsidRPr="00EE5A3E" w:rsidRDefault="004822C1" w:rsidP="004822C1">
      <w:pPr>
        <w:rPr>
          <w:sz w:val="22"/>
          <w:szCs w:val="22"/>
        </w:rPr>
      </w:pPr>
    </w:p>
    <w:p w14:paraId="23058351" w14:textId="77777777" w:rsidR="004822C1" w:rsidRPr="00EE5A3E" w:rsidRDefault="004822C1" w:rsidP="004822C1">
      <w:pPr>
        <w:rPr>
          <w:sz w:val="22"/>
          <w:szCs w:val="22"/>
        </w:rPr>
      </w:pPr>
      <w:r w:rsidRPr="00EE5A3E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258B8F9F" w14:textId="77777777" w:rsidR="004822C1" w:rsidRPr="00EE5A3E" w:rsidRDefault="004822C1" w:rsidP="004822C1">
      <w:pPr>
        <w:rPr>
          <w:sz w:val="22"/>
          <w:szCs w:val="22"/>
        </w:rPr>
      </w:pPr>
    </w:p>
    <w:p w14:paraId="76118E64" w14:textId="77777777" w:rsidR="004822C1" w:rsidRPr="00EE5A3E" w:rsidRDefault="004822C1" w:rsidP="004822C1">
      <w:pPr>
        <w:rPr>
          <w:sz w:val="22"/>
          <w:szCs w:val="22"/>
        </w:rPr>
      </w:pPr>
    </w:p>
    <w:p w14:paraId="1A90850C" w14:textId="77777777" w:rsidR="004822C1" w:rsidRPr="00EE5A3E" w:rsidRDefault="004822C1" w:rsidP="004822C1">
      <w:pPr>
        <w:rPr>
          <w:sz w:val="22"/>
          <w:szCs w:val="22"/>
        </w:rPr>
      </w:pPr>
      <w:r w:rsidRPr="00EE5A3E">
        <w:rPr>
          <w:sz w:val="22"/>
          <w:szCs w:val="22"/>
        </w:rPr>
        <w:t xml:space="preserve">                                              </w:t>
      </w:r>
    </w:p>
    <w:p w14:paraId="354CD46F" w14:textId="77777777" w:rsidR="004822C1" w:rsidRPr="00EE5A3E" w:rsidRDefault="004822C1" w:rsidP="004822C1">
      <w:pPr>
        <w:spacing w:line="360" w:lineRule="auto"/>
        <w:ind w:firstLine="709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E5A3E">
        <w:tab/>
      </w:r>
      <w:r w:rsidRPr="00EE5A3E">
        <w:tab/>
        <w:t>…………………………………………</w:t>
      </w:r>
    </w:p>
    <w:p w14:paraId="5F7E6D34" w14:textId="77777777" w:rsidR="004822C1" w:rsidRPr="005B623F" w:rsidRDefault="004822C1" w:rsidP="005B623F">
      <w:pPr>
        <w:spacing w:line="360" w:lineRule="auto"/>
        <w:ind w:left="6521"/>
        <w:rPr>
          <w:i/>
          <w:szCs w:val="22"/>
        </w:rPr>
      </w:pPr>
      <w:r w:rsidRPr="005B623F">
        <w:rPr>
          <w:i/>
          <w:szCs w:val="22"/>
        </w:rPr>
        <w:t xml:space="preserve">pieczątka i podpis Wykonawcy </w:t>
      </w:r>
    </w:p>
    <w:p w14:paraId="10305DA7" w14:textId="77777777" w:rsidR="004822C1" w:rsidRPr="005B623F" w:rsidRDefault="004822C1" w:rsidP="005B623F">
      <w:pPr>
        <w:spacing w:line="360" w:lineRule="auto"/>
        <w:ind w:left="6521"/>
        <w:rPr>
          <w:i/>
          <w:szCs w:val="22"/>
        </w:rPr>
      </w:pPr>
      <w:r w:rsidRPr="005B623F">
        <w:rPr>
          <w:i/>
          <w:szCs w:val="22"/>
        </w:rPr>
        <w:t>lub osoby upoważnionej</w:t>
      </w:r>
    </w:p>
    <w:p w14:paraId="5FF9491E" w14:textId="6513548E" w:rsidR="004822C1" w:rsidRDefault="004822C1" w:rsidP="000A72BB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14:paraId="4DAC5FCC" w14:textId="6A43465C" w:rsidR="004822C1" w:rsidRPr="00FA3CC8" w:rsidRDefault="004822C1" w:rsidP="004822C1">
      <w:pPr>
        <w:pageBreakBefore/>
        <w:spacing w:line="280" w:lineRule="atLeast"/>
        <w:jc w:val="right"/>
        <w:rPr>
          <w:b/>
          <w:bCs/>
          <w:sz w:val="22"/>
          <w:szCs w:val="22"/>
        </w:rPr>
      </w:pPr>
      <w:r w:rsidRPr="00FA3CC8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6</w:t>
      </w:r>
    </w:p>
    <w:p w14:paraId="68E3ED73" w14:textId="2DF893A8" w:rsidR="004822C1" w:rsidRPr="00FA3CC8" w:rsidRDefault="004822C1" w:rsidP="004822C1">
      <w:pPr>
        <w:pStyle w:val="Nagwek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6B1B96">
        <w:rPr>
          <w:b/>
          <w:sz w:val="22"/>
          <w:szCs w:val="22"/>
        </w:rPr>
        <w:t>7</w:t>
      </w:r>
      <w:r w:rsidRPr="00FA3CC8">
        <w:rPr>
          <w:b/>
          <w:sz w:val="22"/>
          <w:szCs w:val="22"/>
        </w:rPr>
        <w:t xml:space="preserve"> - PROJEKT</w:t>
      </w:r>
    </w:p>
    <w:p w14:paraId="0B19348A" w14:textId="77777777" w:rsidR="004822C1" w:rsidRPr="00FA3CC8" w:rsidRDefault="004822C1" w:rsidP="004822C1">
      <w:pPr>
        <w:jc w:val="center"/>
        <w:rPr>
          <w:sz w:val="22"/>
          <w:szCs w:val="22"/>
        </w:rPr>
      </w:pPr>
      <w:r w:rsidRPr="00FA3CC8">
        <w:rPr>
          <w:sz w:val="22"/>
          <w:szCs w:val="22"/>
        </w:rPr>
        <w:t xml:space="preserve">zawarta w dniu ................. w Sopocie </w:t>
      </w:r>
    </w:p>
    <w:p w14:paraId="61014ADA" w14:textId="77777777" w:rsidR="004822C1" w:rsidRPr="00FA3CC8" w:rsidRDefault="004822C1" w:rsidP="004822C1">
      <w:pPr>
        <w:rPr>
          <w:sz w:val="22"/>
          <w:szCs w:val="22"/>
        </w:rPr>
      </w:pPr>
      <w:r w:rsidRPr="00FA3CC8">
        <w:rPr>
          <w:sz w:val="22"/>
          <w:szCs w:val="22"/>
        </w:rPr>
        <w:t>pomiędzy:</w:t>
      </w:r>
    </w:p>
    <w:p w14:paraId="09A17A4B" w14:textId="77777777" w:rsidR="004822C1" w:rsidRPr="00FA3CC8" w:rsidRDefault="004822C1" w:rsidP="004822C1">
      <w:pPr>
        <w:jc w:val="both"/>
        <w:rPr>
          <w:sz w:val="22"/>
          <w:szCs w:val="22"/>
        </w:rPr>
      </w:pPr>
      <w:r w:rsidRPr="00FA3CC8">
        <w:rPr>
          <w:b/>
          <w:bCs/>
          <w:sz w:val="22"/>
          <w:szCs w:val="22"/>
        </w:rPr>
        <w:t>Instytutem Oceanologii Polskiej Akademii Nauk w Sopocie, ul. Powstańców Warszawy 55, 81-712 Sopot</w:t>
      </w:r>
      <w:r w:rsidRPr="000279A5">
        <w:rPr>
          <w:b/>
          <w:bCs/>
          <w:sz w:val="22"/>
          <w:szCs w:val="22"/>
        </w:rPr>
        <w:t xml:space="preserve">, </w:t>
      </w:r>
      <w:r>
        <w:rPr>
          <w:rFonts w:cs="Tahoma"/>
          <w:bCs/>
          <w:sz w:val="22"/>
          <w:szCs w:val="22"/>
        </w:rPr>
        <w:t>wpisanym do Rejestru I</w:t>
      </w:r>
      <w:r w:rsidRPr="000279A5">
        <w:rPr>
          <w:rFonts w:cs="Tahoma"/>
          <w:bCs/>
          <w:sz w:val="22"/>
          <w:szCs w:val="22"/>
        </w:rPr>
        <w:t xml:space="preserve">nstytutów </w:t>
      </w:r>
      <w:r>
        <w:rPr>
          <w:rFonts w:cs="Tahoma"/>
          <w:bCs/>
          <w:sz w:val="22"/>
          <w:szCs w:val="22"/>
        </w:rPr>
        <w:t>N</w:t>
      </w:r>
      <w:r w:rsidRPr="000279A5">
        <w:rPr>
          <w:rFonts w:cs="Tahoma"/>
          <w:bCs/>
          <w:sz w:val="22"/>
          <w:szCs w:val="22"/>
        </w:rPr>
        <w:t xml:space="preserve">aukowych Polskiej Akademii Nauk pod numerem RIN-VII-14/98, </w:t>
      </w:r>
      <w:r>
        <w:rPr>
          <w:rFonts w:cs="Tahoma"/>
          <w:bCs/>
          <w:sz w:val="22"/>
          <w:szCs w:val="22"/>
        </w:rPr>
        <w:t xml:space="preserve">posiadającym </w:t>
      </w:r>
      <w:r w:rsidRPr="000279A5">
        <w:rPr>
          <w:rFonts w:cs="Tahoma"/>
          <w:bCs/>
          <w:sz w:val="22"/>
          <w:szCs w:val="22"/>
        </w:rPr>
        <w:t>NIP 5851004839, REGON 000632467</w:t>
      </w:r>
      <w:r>
        <w:rPr>
          <w:rFonts w:cs="Tahoma"/>
          <w:bCs/>
          <w:sz w:val="22"/>
          <w:szCs w:val="22"/>
        </w:rPr>
        <w:t xml:space="preserve">, </w:t>
      </w:r>
      <w:r w:rsidRPr="00FA3CC8">
        <w:rPr>
          <w:sz w:val="22"/>
          <w:szCs w:val="22"/>
        </w:rPr>
        <w:t xml:space="preserve">zwanym w dalszej części niniejszej </w:t>
      </w:r>
      <w:r>
        <w:rPr>
          <w:sz w:val="22"/>
          <w:szCs w:val="22"/>
        </w:rPr>
        <w:t>U</w:t>
      </w:r>
      <w:r w:rsidRPr="00FA3CC8">
        <w:rPr>
          <w:sz w:val="22"/>
          <w:szCs w:val="22"/>
        </w:rPr>
        <w:t>mowy ZAMAWIAJĄCYM  reprezentowanym przez:</w:t>
      </w:r>
    </w:p>
    <w:p w14:paraId="12DD54B5" w14:textId="77777777" w:rsidR="004822C1" w:rsidRPr="00FA3CC8" w:rsidRDefault="004822C1" w:rsidP="004822C1">
      <w:pPr>
        <w:jc w:val="both"/>
        <w:rPr>
          <w:sz w:val="22"/>
          <w:szCs w:val="22"/>
        </w:rPr>
      </w:pPr>
      <w:r w:rsidRPr="00FA3CC8">
        <w:rPr>
          <w:sz w:val="22"/>
          <w:szCs w:val="22"/>
        </w:rPr>
        <w:t>Dyrektora –  ................................................................</w:t>
      </w:r>
    </w:p>
    <w:p w14:paraId="500765D7" w14:textId="77777777" w:rsidR="004822C1" w:rsidRPr="00FA3CC8" w:rsidRDefault="004822C1" w:rsidP="004822C1">
      <w:pPr>
        <w:rPr>
          <w:sz w:val="22"/>
          <w:szCs w:val="22"/>
        </w:rPr>
      </w:pPr>
      <w:r w:rsidRPr="00FA3CC8">
        <w:rPr>
          <w:sz w:val="22"/>
          <w:szCs w:val="22"/>
        </w:rPr>
        <w:t>a</w:t>
      </w:r>
    </w:p>
    <w:p w14:paraId="46DACAE3" w14:textId="77777777" w:rsidR="004822C1" w:rsidRPr="00FA3CC8" w:rsidRDefault="004822C1" w:rsidP="004822C1">
      <w:pPr>
        <w:rPr>
          <w:sz w:val="22"/>
          <w:szCs w:val="22"/>
        </w:rPr>
      </w:pPr>
      <w:r w:rsidRPr="00FA3CC8">
        <w:rPr>
          <w:sz w:val="22"/>
          <w:szCs w:val="22"/>
        </w:rPr>
        <w:t>podmiotem gospodarczym ........  z siedzibą ...................................................................................................................</w:t>
      </w:r>
    </w:p>
    <w:p w14:paraId="52A641E0" w14:textId="77777777" w:rsidR="004822C1" w:rsidRPr="00FA3CC8" w:rsidRDefault="004822C1" w:rsidP="004822C1">
      <w:pPr>
        <w:rPr>
          <w:sz w:val="22"/>
          <w:szCs w:val="22"/>
        </w:rPr>
      </w:pPr>
      <w:r w:rsidRPr="00FA3CC8">
        <w:rPr>
          <w:sz w:val="22"/>
          <w:szCs w:val="22"/>
        </w:rPr>
        <w:t>zarejestrowanym  w ........................................................................................................................................................</w:t>
      </w:r>
    </w:p>
    <w:p w14:paraId="4F3A1F4B" w14:textId="77777777" w:rsidR="004822C1" w:rsidRPr="00FA3CC8" w:rsidRDefault="004822C1" w:rsidP="004822C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A3CC8">
        <w:rPr>
          <w:sz w:val="22"/>
          <w:szCs w:val="22"/>
        </w:rPr>
        <w:t>posiadającym  NIP   ................................                       REGON  ..............................</w:t>
      </w:r>
    </w:p>
    <w:p w14:paraId="03CF4FD3" w14:textId="77777777" w:rsidR="004822C1" w:rsidRPr="00FA3CC8" w:rsidRDefault="004822C1" w:rsidP="004822C1">
      <w:pPr>
        <w:rPr>
          <w:sz w:val="22"/>
          <w:szCs w:val="22"/>
        </w:rPr>
      </w:pPr>
      <w:r w:rsidRPr="00FA3CC8">
        <w:rPr>
          <w:sz w:val="22"/>
          <w:szCs w:val="22"/>
        </w:rPr>
        <w:t xml:space="preserve">zwanym w dalszej części niniejszej </w:t>
      </w:r>
      <w:r>
        <w:rPr>
          <w:sz w:val="22"/>
          <w:szCs w:val="22"/>
        </w:rPr>
        <w:t>U</w:t>
      </w:r>
      <w:r w:rsidRPr="00FA3CC8">
        <w:rPr>
          <w:sz w:val="22"/>
          <w:szCs w:val="22"/>
        </w:rPr>
        <w:t>mowy WYKONAWCĄ  reprezentowanym przez:</w:t>
      </w:r>
    </w:p>
    <w:p w14:paraId="43360162" w14:textId="77777777" w:rsidR="004822C1" w:rsidRPr="00FA3CC8" w:rsidRDefault="004822C1" w:rsidP="004822C1">
      <w:pPr>
        <w:rPr>
          <w:sz w:val="22"/>
          <w:szCs w:val="22"/>
        </w:rPr>
      </w:pPr>
      <w:r w:rsidRPr="00FA3CC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9DFDB21" w14:textId="77777777" w:rsidR="004822C1" w:rsidRPr="00FA3CC8" w:rsidRDefault="004822C1" w:rsidP="004822C1">
      <w:pPr>
        <w:pStyle w:val="Tekstpodstawowy21"/>
        <w:jc w:val="left"/>
        <w:rPr>
          <w:sz w:val="22"/>
          <w:szCs w:val="22"/>
        </w:rPr>
      </w:pPr>
      <w:r w:rsidRPr="00FA3CC8">
        <w:rPr>
          <w:sz w:val="22"/>
          <w:szCs w:val="22"/>
        </w:rPr>
        <w:t>o następującej treści:</w:t>
      </w:r>
    </w:p>
    <w:p w14:paraId="6BE64240" w14:textId="77777777" w:rsidR="004822C1" w:rsidRPr="00491590" w:rsidRDefault="004822C1" w:rsidP="004822C1">
      <w:pPr>
        <w:jc w:val="center"/>
        <w:rPr>
          <w:b/>
          <w:sz w:val="22"/>
          <w:szCs w:val="22"/>
        </w:rPr>
      </w:pPr>
      <w:r w:rsidRPr="00491590">
        <w:rPr>
          <w:b/>
          <w:sz w:val="22"/>
          <w:szCs w:val="22"/>
        </w:rPr>
        <w:t>§1</w:t>
      </w:r>
    </w:p>
    <w:p w14:paraId="7B88731A" w14:textId="73348C1F" w:rsidR="004822C1" w:rsidRPr="00FA3CC8" w:rsidRDefault="004822C1" w:rsidP="004822C1">
      <w:pPr>
        <w:autoSpaceDE w:val="0"/>
        <w:jc w:val="both"/>
        <w:rPr>
          <w:sz w:val="22"/>
          <w:szCs w:val="22"/>
        </w:rPr>
      </w:pPr>
      <w:r w:rsidRPr="00FA3CC8">
        <w:rPr>
          <w:sz w:val="22"/>
          <w:szCs w:val="22"/>
        </w:rPr>
        <w:t xml:space="preserve">Podstawą zawarcia niniejszej </w:t>
      </w:r>
      <w:r>
        <w:rPr>
          <w:sz w:val="22"/>
          <w:szCs w:val="22"/>
        </w:rPr>
        <w:t>U</w:t>
      </w:r>
      <w:r w:rsidRPr="00FA3CC8">
        <w:rPr>
          <w:sz w:val="22"/>
          <w:szCs w:val="22"/>
        </w:rPr>
        <w:t>mowy jest wybór najkorzystniejszej oferty wyłonionej w trybie przet</w:t>
      </w:r>
      <w:r>
        <w:rPr>
          <w:sz w:val="22"/>
          <w:szCs w:val="22"/>
        </w:rPr>
        <w:t xml:space="preserve">argu nieograniczonego nr </w:t>
      </w:r>
      <w:r w:rsidR="006B1B96">
        <w:rPr>
          <w:sz w:val="22"/>
          <w:szCs w:val="22"/>
        </w:rPr>
        <w:t>IO/ZP/7</w:t>
      </w:r>
      <w:r w:rsidRPr="00FA3CC8">
        <w:rPr>
          <w:sz w:val="22"/>
          <w:szCs w:val="22"/>
        </w:rPr>
        <w:t>/201</w:t>
      </w:r>
      <w:r w:rsidR="006B1B96">
        <w:rPr>
          <w:sz w:val="22"/>
          <w:szCs w:val="22"/>
        </w:rPr>
        <w:t>7</w:t>
      </w:r>
      <w:r w:rsidRPr="00FA3CC8">
        <w:rPr>
          <w:sz w:val="22"/>
          <w:szCs w:val="22"/>
        </w:rPr>
        <w:t xml:space="preserve"> zgodnie z ustawą z dnia 29 stycznia 2004 r. Prawo zamówień publicznych </w:t>
      </w:r>
      <w:r w:rsidR="006B1B96" w:rsidRPr="006B1B96">
        <w:rPr>
          <w:sz w:val="22"/>
          <w:szCs w:val="22"/>
        </w:rPr>
        <w:t>(j.t. Dz.U. z 2017 r. poz. 1579 ze zm.)</w:t>
      </w:r>
      <w:r w:rsidRPr="00FA3CC8">
        <w:rPr>
          <w:sz w:val="22"/>
          <w:szCs w:val="22"/>
        </w:rPr>
        <w:t>.</w:t>
      </w:r>
    </w:p>
    <w:p w14:paraId="3CB4B557" w14:textId="77777777" w:rsidR="004822C1" w:rsidRPr="00491590" w:rsidRDefault="004822C1" w:rsidP="004822C1">
      <w:pPr>
        <w:jc w:val="center"/>
        <w:rPr>
          <w:b/>
          <w:sz w:val="22"/>
          <w:szCs w:val="22"/>
        </w:rPr>
      </w:pPr>
      <w:r w:rsidRPr="00491590">
        <w:rPr>
          <w:b/>
          <w:sz w:val="22"/>
          <w:szCs w:val="22"/>
        </w:rPr>
        <w:t>§2</w:t>
      </w:r>
    </w:p>
    <w:p w14:paraId="7B9D9F0C" w14:textId="4DD63561" w:rsidR="004822C1" w:rsidRPr="00150AB6" w:rsidRDefault="004822C1" w:rsidP="004C04C1">
      <w:pPr>
        <w:numPr>
          <w:ilvl w:val="6"/>
          <w:numId w:val="6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50AB6">
        <w:rPr>
          <w:sz w:val="22"/>
          <w:szCs w:val="22"/>
        </w:rPr>
        <w:t xml:space="preserve">Przedmiotem zamówienia jest </w:t>
      </w:r>
      <w:r w:rsidR="00150AB6" w:rsidRPr="00150AB6">
        <w:rPr>
          <w:b/>
          <w:sz w:val="22"/>
          <w:szCs w:val="22"/>
        </w:rPr>
        <w:t>przegląd okresowy silnika MTU serii 2000</w:t>
      </w:r>
      <w:r w:rsidR="00150AB6" w:rsidRPr="00150AB6">
        <w:rPr>
          <w:sz w:val="22"/>
          <w:szCs w:val="22"/>
        </w:rPr>
        <w:t xml:space="preserve"> na s/y „Oceania” należącego do </w:t>
      </w:r>
      <w:r w:rsidR="00150AB6" w:rsidRPr="00150AB6">
        <w:rPr>
          <w:bCs/>
          <w:sz w:val="22"/>
          <w:szCs w:val="22"/>
        </w:rPr>
        <w:t>Instytutu Oceanologii Polskiej Akademii Nauk Sopocie, ul. Powstańców Warszawy 55, 81-712 Sopot</w:t>
      </w:r>
      <w:r w:rsidR="00150AB6" w:rsidRPr="00150AB6">
        <w:rPr>
          <w:sz w:val="22"/>
          <w:szCs w:val="22"/>
        </w:rPr>
        <w:t xml:space="preserve"> </w:t>
      </w:r>
      <w:r w:rsidR="00150AB6" w:rsidRPr="00757F14">
        <w:rPr>
          <w:b/>
          <w:sz w:val="22"/>
          <w:szCs w:val="22"/>
        </w:rPr>
        <w:t>wraz z dostarczeniem części i materiałów niezbędnych do przeprowadzenia przeglądu</w:t>
      </w:r>
      <w:r w:rsidRPr="00150AB6">
        <w:rPr>
          <w:bCs/>
          <w:sz w:val="22"/>
          <w:szCs w:val="22"/>
        </w:rPr>
        <w:t xml:space="preserve">. </w:t>
      </w:r>
    </w:p>
    <w:p w14:paraId="730E94A9" w14:textId="198C4B71" w:rsidR="00542688" w:rsidRPr="00840197" w:rsidRDefault="00542688" w:rsidP="004C04C1">
      <w:pPr>
        <w:numPr>
          <w:ilvl w:val="6"/>
          <w:numId w:val="6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 xml:space="preserve">Przedmiot zamówienia składa się z usługi polegającej na wykonaniu przeglądu silnika MTU serii 2000 zainstalowanego na s/y Oceania po </w:t>
      </w:r>
      <w:r>
        <w:rPr>
          <w:sz w:val="22"/>
          <w:szCs w:val="22"/>
        </w:rPr>
        <w:t>18</w:t>
      </w:r>
      <w:r w:rsidRPr="00840197">
        <w:rPr>
          <w:sz w:val="22"/>
          <w:szCs w:val="22"/>
        </w:rPr>
        <w:t> 000 godzin</w:t>
      </w:r>
      <w:r w:rsidR="00F1235A">
        <w:rPr>
          <w:sz w:val="22"/>
          <w:szCs w:val="22"/>
        </w:rPr>
        <w:t>ach</w:t>
      </w:r>
      <w:r w:rsidRPr="00840197">
        <w:rPr>
          <w:sz w:val="22"/>
          <w:szCs w:val="22"/>
        </w:rPr>
        <w:t xml:space="preserve"> pracy, zalecanego przez producenta silnika oraz z dostawy części i materiałów niezbędnych do przeprowadzenia</w:t>
      </w:r>
      <w:r w:rsidR="003950B1">
        <w:rPr>
          <w:sz w:val="22"/>
          <w:szCs w:val="22"/>
        </w:rPr>
        <w:t xml:space="preserve"> tego</w:t>
      </w:r>
      <w:r w:rsidRPr="00840197">
        <w:rPr>
          <w:sz w:val="22"/>
          <w:szCs w:val="22"/>
        </w:rPr>
        <w:t xml:space="preserve"> przeglądu.</w:t>
      </w:r>
    </w:p>
    <w:p w14:paraId="1169FFD9" w14:textId="77777777" w:rsidR="00542688" w:rsidRPr="00840197" w:rsidRDefault="00542688" w:rsidP="004C04C1">
      <w:pPr>
        <w:numPr>
          <w:ilvl w:val="6"/>
          <w:numId w:val="6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Integralną częścią Umowy jest Specyfikacja Istotnych Warunków Zamówienia z dnia …… oraz oferta Wykonawcy z dnia ………..</w:t>
      </w:r>
    </w:p>
    <w:p w14:paraId="2A88E367" w14:textId="77777777" w:rsidR="00542688" w:rsidRPr="00840197" w:rsidRDefault="00542688" w:rsidP="004C04C1">
      <w:pPr>
        <w:numPr>
          <w:ilvl w:val="6"/>
          <w:numId w:val="6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 xml:space="preserve">Wykonawca zobowiązuje się do wykonania przedmiotu </w:t>
      </w:r>
      <w:r>
        <w:rPr>
          <w:sz w:val="22"/>
          <w:szCs w:val="22"/>
        </w:rPr>
        <w:t>u</w:t>
      </w:r>
      <w:r w:rsidRPr="00840197">
        <w:rPr>
          <w:sz w:val="22"/>
          <w:szCs w:val="22"/>
        </w:rPr>
        <w:t>mowy zgodnie z warunkami przetargu z dołożeniem najwyższej staranności oraz obowiązującymi przepisami, wiedzą techniczną oraz ustaleniami uzgodnionymi z Zamawiającym w trakcie wykonywania Umowy.</w:t>
      </w:r>
    </w:p>
    <w:p w14:paraId="6088A967" w14:textId="3C967A92" w:rsidR="00542688" w:rsidRDefault="00542688" w:rsidP="004C04C1">
      <w:pPr>
        <w:numPr>
          <w:ilvl w:val="6"/>
          <w:numId w:val="6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Wykonawca jest odpowiedzialny za terminowe wykonanie przedmiotu umowy zgodnie z Umową, mającymi zastosowanie do realizowanych prac przeglądowych Polskimi Normami,</w:t>
      </w:r>
      <w:r w:rsidR="00F1235A">
        <w:rPr>
          <w:sz w:val="22"/>
          <w:szCs w:val="22"/>
        </w:rPr>
        <w:t xml:space="preserve"> </w:t>
      </w:r>
      <w:r w:rsidR="003950B1" w:rsidRPr="00DD0A98">
        <w:rPr>
          <w:sz w:val="22"/>
          <w:szCs w:val="22"/>
        </w:rPr>
        <w:t>zaleceniami producenta silnika, w tym zakładową dokumentację remontową remontu głównego silników</w:t>
      </w:r>
      <w:r w:rsidR="003950B1" w:rsidRPr="00DD0A98" w:rsidDel="00211ECA">
        <w:rPr>
          <w:sz w:val="22"/>
          <w:szCs w:val="22"/>
        </w:rPr>
        <w:t xml:space="preserve"> </w:t>
      </w:r>
      <w:r w:rsidR="003950B1" w:rsidRPr="00DD0A98">
        <w:rPr>
          <w:sz w:val="22"/>
          <w:szCs w:val="22"/>
        </w:rPr>
        <w:t>MTU serii 2000</w:t>
      </w:r>
      <w:r w:rsidR="00F1235A" w:rsidRPr="00DD0A98">
        <w:rPr>
          <w:sz w:val="22"/>
          <w:szCs w:val="22"/>
        </w:rPr>
        <w:t>,</w:t>
      </w:r>
      <w:r w:rsidRPr="00DD0A98">
        <w:rPr>
          <w:sz w:val="22"/>
          <w:szCs w:val="22"/>
        </w:rPr>
        <w:t xml:space="preserve"> a także </w:t>
      </w:r>
      <w:r w:rsidRPr="00840197">
        <w:rPr>
          <w:sz w:val="22"/>
          <w:szCs w:val="22"/>
        </w:rPr>
        <w:t>warunkami technicznymi producentów oraz dostawców materiałów i części. Wykonane prace winny odpowiadać wymaganiom w zakresie bezpieczeństwa i higieny pracy oraz warunków sanitarnych, określonym w odpowiednich konwencjach międzynarodowych oraz wymaganiom bezpieczeństwa w zakresie budowy, stałych urządzeń i wyposażenia statku, określonych w umowach międzynarodowych.</w:t>
      </w:r>
    </w:p>
    <w:p w14:paraId="2E78EE0C" w14:textId="77777777" w:rsidR="00542688" w:rsidRPr="00840197" w:rsidRDefault="00542688" w:rsidP="00542688">
      <w:pPr>
        <w:ind w:left="284"/>
        <w:jc w:val="both"/>
        <w:rPr>
          <w:sz w:val="22"/>
          <w:szCs w:val="22"/>
        </w:rPr>
      </w:pPr>
    </w:p>
    <w:p w14:paraId="5B286CF6" w14:textId="77777777" w:rsidR="00542688" w:rsidRPr="00757F14" w:rsidRDefault="00542688" w:rsidP="00542688">
      <w:pPr>
        <w:jc w:val="center"/>
        <w:rPr>
          <w:b/>
          <w:sz w:val="22"/>
          <w:szCs w:val="22"/>
        </w:rPr>
      </w:pPr>
      <w:r w:rsidRPr="00757F14">
        <w:rPr>
          <w:b/>
          <w:sz w:val="22"/>
          <w:szCs w:val="22"/>
        </w:rPr>
        <w:t>§3</w:t>
      </w:r>
    </w:p>
    <w:p w14:paraId="38E90ACF" w14:textId="21033CA2" w:rsidR="00542688" w:rsidRPr="00840197" w:rsidRDefault="00542688" w:rsidP="004C04C1">
      <w:pPr>
        <w:numPr>
          <w:ilvl w:val="6"/>
          <w:numId w:val="5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 xml:space="preserve">Termin realizacji zamówienia: </w:t>
      </w:r>
      <w:r w:rsidRPr="00840197">
        <w:rPr>
          <w:b/>
          <w:sz w:val="22"/>
          <w:szCs w:val="22"/>
        </w:rPr>
        <w:t>od 20.</w:t>
      </w:r>
      <w:r>
        <w:rPr>
          <w:b/>
          <w:sz w:val="22"/>
          <w:szCs w:val="22"/>
        </w:rPr>
        <w:t>11</w:t>
      </w:r>
      <w:r w:rsidRPr="00840197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7r.</w:t>
      </w:r>
      <w:r w:rsidRPr="00840197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2</w:t>
      </w:r>
      <w:r w:rsidRPr="00840197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12</w:t>
      </w:r>
      <w:r w:rsidRPr="00840197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7r.</w:t>
      </w:r>
    </w:p>
    <w:p w14:paraId="5F508130" w14:textId="06084753" w:rsidR="00542688" w:rsidRPr="00840197" w:rsidRDefault="00542688" w:rsidP="004C04C1">
      <w:pPr>
        <w:numPr>
          <w:ilvl w:val="6"/>
          <w:numId w:val="5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wykonania przegląd</w:t>
      </w:r>
      <w:r w:rsidRPr="00840197">
        <w:rPr>
          <w:sz w:val="22"/>
          <w:szCs w:val="22"/>
        </w:rPr>
        <w:t>u:</w:t>
      </w:r>
      <w:r w:rsidRPr="00840197">
        <w:rPr>
          <w:b/>
          <w:sz w:val="22"/>
          <w:szCs w:val="22"/>
        </w:rPr>
        <w:t xml:space="preserve"> </w:t>
      </w:r>
      <w:r w:rsidRPr="00FE51C0">
        <w:rPr>
          <w:b/>
          <w:sz w:val="22"/>
          <w:szCs w:val="22"/>
        </w:rPr>
        <w:t>Nabrzeże Pięciu Gwizdków w Gdańsku.</w:t>
      </w:r>
    </w:p>
    <w:p w14:paraId="235E1ABE" w14:textId="77777777" w:rsidR="00542688" w:rsidRDefault="00542688" w:rsidP="00542688">
      <w:pPr>
        <w:pStyle w:val="Akapitzlist"/>
        <w:ind w:left="0"/>
        <w:rPr>
          <w:sz w:val="22"/>
          <w:szCs w:val="22"/>
        </w:rPr>
      </w:pPr>
    </w:p>
    <w:p w14:paraId="11FC0513" w14:textId="77777777" w:rsidR="00542688" w:rsidRPr="00757F14" w:rsidRDefault="00542688" w:rsidP="00542688">
      <w:pPr>
        <w:pStyle w:val="Akapitzlist"/>
        <w:ind w:left="0"/>
        <w:jc w:val="center"/>
        <w:rPr>
          <w:b/>
          <w:sz w:val="22"/>
          <w:szCs w:val="22"/>
        </w:rPr>
      </w:pPr>
      <w:r w:rsidRPr="00757F14">
        <w:rPr>
          <w:b/>
          <w:sz w:val="22"/>
          <w:szCs w:val="22"/>
        </w:rPr>
        <w:t>§4</w:t>
      </w:r>
    </w:p>
    <w:p w14:paraId="4805738A" w14:textId="5AB65A17" w:rsidR="00542688" w:rsidRDefault="00542688" w:rsidP="004063A1">
      <w:pPr>
        <w:pStyle w:val="Akapitzlist"/>
        <w:numPr>
          <w:ilvl w:val="0"/>
          <w:numId w:val="72"/>
        </w:numPr>
        <w:tabs>
          <w:tab w:val="clear" w:pos="720"/>
        </w:tabs>
        <w:autoSpaceDE w:val="0"/>
        <w:ind w:left="284" w:hanging="284"/>
        <w:jc w:val="both"/>
        <w:rPr>
          <w:sz w:val="22"/>
          <w:szCs w:val="22"/>
        </w:rPr>
      </w:pPr>
      <w:r w:rsidRPr="00542688">
        <w:rPr>
          <w:sz w:val="22"/>
          <w:szCs w:val="22"/>
        </w:rPr>
        <w:t xml:space="preserve">Usługa przeglądu zostanie wykonana przez serwis posiadający możliwości techniczne do przeprowadzenia przeglądu serwisowego i wymiany podzespołów zalecanych przez producenta silników MTU serii 2000 po </w:t>
      </w:r>
      <w:r>
        <w:rPr>
          <w:sz w:val="22"/>
          <w:szCs w:val="22"/>
        </w:rPr>
        <w:t>18 </w:t>
      </w:r>
      <w:r w:rsidRPr="00542688">
        <w:rPr>
          <w:sz w:val="22"/>
          <w:szCs w:val="22"/>
        </w:rPr>
        <w:t>000 godzin</w:t>
      </w:r>
      <w:r w:rsidR="006172AB">
        <w:rPr>
          <w:sz w:val="22"/>
          <w:szCs w:val="22"/>
        </w:rPr>
        <w:t>ach</w:t>
      </w:r>
      <w:r w:rsidRPr="00542688">
        <w:rPr>
          <w:sz w:val="22"/>
          <w:szCs w:val="22"/>
        </w:rPr>
        <w:t xml:space="preserve"> pracy silnika (między innymi programy komputerowe do ustawienia parametrów silnika).</w:t>
      </w:r>
    </w:p>
    <w:p w14:paraId="0F9B752D" w14:textId="08B3E7A9" w:rsidR="00757F14" w:rsidRPr="00542688" w:rsidRDefault="00757F14" w:rsidP="004063A1">
      <w:pPr>
        <w:pStyle w:val="Akapitzlist"/>
        <w:numPr>
          <w:ilvl w:val="0"/>
          <w:numId w:val="72"/>
        </w:numPr>
        <w:tabs>
          <w:tab w:val="clear" w:pos="720"/>
        </w:tabs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</w:t>
      </w:r>
      <w:r w:rsidRPr="00773797">
        <w:rPr>
          <w:sz w:val="22"/>
          <w:szCs w:val="22"/>
        </w:rPr>
        <w:t>jest producentem przedmiotowego silnika</w:t>
      </w:r>
      <w:r>
        <w:rPr>
          <w:sz w:val="22"/>
          <w:szCs w:val="22"/>
        </w:rPr>
        <w:t xml:space="preserve">. / Wykonawca oświadcza, że </w:t>
      </w:r>
      <w:r w:rsidRPr="00E76717">
        <w:rPr>
          <w:sz w:val="22"/>
          <w:szCs w:val="22"/>
        </w:rPr>
        <w:t>jest autoryzowanym serwisem producenta silnika</w:t>
      </w:r>
      <w:r>
        <w:rPr>
          <w:sz w:val="22"/>
          <w:szCs w:val="22"/>
        </w:rPr>
        <w:t>.</w:t>
      </w:r>
      <w:r w:rsidRPr="00E767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Wykonawca oświadcza, że </w:t>
      </w:r>
      <w:r w:rsidRPr="00E76717">
        <w:rPr>
          <w:sz w:val="22"/>
          <w:szCs w:val="22"/>
        </w:rPr>
        <w:t>dysponuje zakładową dokumentację remontową remontu głównego silników</w:t>
      </w:r>
      <w:r w:rsidRPr="00E76717" w:rsidDel="00211ECA">
        <w:rPr>
          <w:sz w:val="22"/>
          <w:szCs w:val="22"/>
        </w:rPr>
        <w:t xml:space="preserve"> </w:t>
      </w:r>
      <w:r w:rsidRPr="00E76717">
        <w:rPr>
          <w:sz w:val="22"/>
          <w:szCs w:val="22"/>
        </w:rPr>
        <w:t>MTU serii 2000</w:t>
      </w:r>
      <w:r>
        <w:rPr>
          <w:sz w:val="22"/>
          <w:szCs w:val="22"/>
        </w:rPr>
        <w:t>.</w:t>
      </w:r>
    </w:p>
    <w:p w14:paraId="363813B1" w14:textId="77777777" w:rsidR="00542688" w:rsidRPr="007B4B28" w:rsidRDefault="00542688" w:rsidP="004063A1">
      <w:pPr>
        <w:pStyle w:val="Tekstpodstawowy"/>
        <w:numPr>
          <w:ilvl w:val="0"/>
          <w:numId w:val="72"/>
        </w:numPr>
        <w:tabs>
          <w:tab w:val="clear" w:pos="72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prac dla przebiegu 18 </w:t>
      </w:r>
      <w:r w:rsidRPr="007B4B28">
        <w:rPr>
          <w:sz w:val="22"/>
          <w:szCs w:val="22"/>
        </w:rPr>
        <w:t>000 motogodzin silnika MTU serii 2000:</w:t>
      </w:r>
    </w:p>
    <w:p w14:paraId="160BF530" w14:textId="77777777" w:rsidR="00542688" w:rsidRPr="00FE51C0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FE51C0">
        <w:rPr>
          <w:sz w:val="22"/>
          <w:szCs w:val="22"/>
        </w:rPr>
        <w:t>przeprowadzenie serwisu przeglądowego,</w:t>
      </w:r>
    </w:p>
    <w:p w14:paraId="63C9FBA4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wymiana filtrów oleju, powietrza, paliwa, wymiana membran separatorów oleju,</w:t>
      </w:r>
    </w:p>
    <w:p w14:paraId="56C7AE2D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wymiana oleju,</w:t>
      </w:r>
    </w:p>
    <w:p w14:paraId="4571C7E5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wymiana płynu w układzie chłodzenia silnika oraz odpowietrzenie układu,</w:t>
      </w:r>
    </w:p>
    <w:p w14:paraId="390E63F9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czyszczenie i wymiana wkładu filtra oleju odśrodkowego,</w:t>
      </w:r>
    </w:p>
    <w:p w14:paraId="781E21BE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regulacja luzów zaworowych wraz z kontrolą dźwigienek zaworowych,</w:t>
      </w:r>
    </w:p>
    <w:p w14:paraId="37017182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diagnostyka komputerowa silnika,</w:t>
      </w:r>
    </w:p>
    <w:p w14:paraId="4D6C48E4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wymiana głowic silnika,</w:t>
      </w:r>
    </w:p>
    <w:p w14:paraId="4E35234D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wymiana paska alternatora,</w:t>
      </w:r>
    </w:p>
    <w:p w14:paraId="67981DF5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wymiana pomp cieczy (chłodzącej i zaburtowej),</w:t>
      </w:r>
    </w:p>
    <w:p w14:paraId="51C229CD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wymiana termostatów,</w:t>
      </w:r>
    </w:p>
    <w:p w14:paraId="20CA8999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wymiana tulei cylindrowych</w:t>
      </w:r>
      <w:r w:rsidRPr="00840197">
        <w:rPr>
          <w:sz w:val="22"/>
          <w:szCs w:val="22"/>
        </w:rPr>
        <w:t>,</w:t>
      </w:r>
    </w:p>
    <w:p w14:paraId="150D6A2F" w14:textId="77777777" w:rsidR="00542688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wymiana pierścieni tłokowych,</w:t>
      </w:r>
    </w:p>
    <w:p w14:paraId="3EAF3802" w14:textId="77777777" w:rsidR="00542688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wymiana turbosprężarek,</w:t>
      </w:r>
    </w:p>
    <w:p w14:paraId="630481A3" w14:textId="77777777" w:rsidR="00542688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wymiana łożysk wału korbowego,</w:t>
      </w:r>
    </w:p>
    <w:p w14:paraId="3EEE2D0C" w14:textId="77777777" w:rsidR="00542688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wymiana zaworu regulującego ciśnienie paliwa,</w:t>
      </w:r>
    </w:p>
    <w:p w14:paraId="5242EF3D" w14:textId="77777777" w:rsidR="00542688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wymiana pompy paliwa niskiego ciśnienia,</w:t>
      </w:r>
    </w:p>
    <w:p w14:paraId="6CE0D4BE" w14:textId="77777777" w:rsidR="00542688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wymiana kolan przyłączeniowych chłodnicy wody zaburtowej,</w:t>
      </w:r>
    </w:p>
    <w:p w14:paraId="084E7836" w14:textId="77777777" w:rsidR="00542688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wymiana uszczelnień dla wszystkich zdemontowanych komponentów,</w:t>
      </w:r>
    </w:p>
    <w:p w14:paraId="45665468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czyszczenie odpowietrzenia skrzyni korbowej,</w:t>
      </w:r>
    </w:p>
    <w:p w14:paraId="01C0FABE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kontrola i czyszczenie chłodnicy wody zaburtowej,</w:t>
      </w:r>
    </w:p>
    <w:p w14:paraId="63600025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próbne uruchomienie silnika przy nabrzeżu</w:t>
      </w:r>
      <w:r>
        <w:rPr>
          <w:sz w:val="22"/>
          <w:szCs w:val="22"/>
        </w:rPr>
        <w:t>,</w:t>
      </w:r>
    </w:p>
    <w:p w14:paraId="74F28353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komputerowa diagnostyka silnika w ruchu przy użyciu dedykowanych programów</w:t>
      </w:r>
      <w:r>
        <w:rPr>
          <w:sz w:val="22"/>
          <w:szCs w:val="22"/>
        </w:rPr>
        <w:t>,</w:t>
      </w:r>
      <w:r w:rsidRPr="00840197">
        <w:rPr>
          <w:sz w:val="22"/>
          <w:szCs w:val="22"/>
        </w:rPr>
        <w:t xml:space="preserve"> </w:t>
      </w:r>
    </w:p>
    <w:p w14:paraId="16A50FF9" w14:textId="77777777" w:rsidR="00542688" w:rsidRPr="00840197" w:rsidRDefault="00542688" w:rsidP="00542688">
      <w:pPr>
        <w:pStyle w:val="Akapitzlist"/>
        <w:numPr>
          <w:ilvl w:val="1"/>
          <w:numId w:val="22"/>
        </w:numPr>
        <w:autoSpaceDE w:val="0"/>
        <w:ind w:left="851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przekazanie dokumentacji powykonawczej</w:t>
      </w:r>
      <w:r>
        <w:rPr>
          <w:sz w:val="22"/>
          <w:szCs w:val="22"/>
        </w:rPr>
        <w:t>.</w:t>
      </w:r>
    </w:p>
    <w:p w14:paraId="29BF641C" w14:textId="77777777" w:rsidR="00542688" w:rsidRPr="00840197" w:rsidRDefault="00542688" w:rsidP="004063A1">
      <w:pPr>
        <w:pStyle w:val="Tekstpodstawowy"/>
        <w:numPr>
          <w:ilvl w:val="0"/>
          <w:numId w:val="72"/>
        </w:numPr>
        <w:tabs>
          <w:tab w:val="clear" w:pos="72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Wykonawca zobowiązany jest do kompletnego, wysokiej jakości i terminowego wykonania przedmiotu Umowy.</w:t>
      </w:r>
    </w:p>
    <w:p w14:paraId="6F72E59A" w14:textId="77777777" w:rsidR="006172AB" w:rsidRPr="00840197" w:rsidRDefault="006172AB" w:rsidP="004063A1">
      <w:pPr>
        <w:pStyle w:val="Tekstpodstawowy"/>
        <w:numPr>
          <w:ilvl w:val="0"/>
          <w:numId w:val="72"/>
        </w:numPr>
        <w:tabs>
          <w:tab w:val="clear" w:pos="72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Wykonawca zobowiązany jest do informowania na bieżąco przedstawiciela Zamawiającego o kolejności wykonywania, organizacji i planowanym przebiegu wykonywanych prac.</w:t>
      </w:r>
    </w:p>
    <w:p w14:paraId="58C7D12D" w14:textId="64A14DCB" w:rsidR="006172AB" w:rsidRPr="00840197" w:rsidRDefault="004C6753" w:rsidP="004063A1">
      <w:pPr>
        <w:pStyle w:val="Akapitzlist"/>
        <w:numPr>
          <w:ilvl w:val="0"/>
          <w:numId w:val="72"/>
        </w:numPr>
        <w:tabs>
          <w:tab w:val="clear" w:pos="720"/>
        </w:tabs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wykonania u</w:t>
      </w:r>
      <w:r w:rsidR="006172AB" w:rsidRPr="00840197">
        <w:rPr>
          <w:sz w:val="22"/>
          <w:szCs w:val="22"/>
        </w:rPr>
        <w:t>sług</w:t>
      </w:r>
      <w:r>
        <w:rPr>
          <w:sz w:val="22"/>
          <w:szCs w:val="22"/>
        </w:rPr>
        <w:t>i</w:t>
      </w:r>
      <w:r w:rsidR="006172AB" w:rsidRPr="00840197">
        <w:rPr>
          <w:sz w:val="22"/>
          <w:szCs w:val="22"/>
        </w:rPr>
        <w:t xml:space="preserve"> przy użyciu </w:t>
      </w:r>
      <w:r w:rsidR="006172AB" w:rsidRPr="00A60F70">
        <w:rPr>
          <w:sz w:val="22"/>
          <w:szCs w:val="22"/>
        </w:rPr>
        <w:t xml:space="preserve">części </w:t>
      </w:r>
      <w:r w:rsidR="006172AB">
        <w:rPr>
          <w:sz w:val="22"/>
          <w:szCs w:val="22"/>
        </w:rPr>
        <w:t>najwyższej jakości, odpowiednich do modelu i typu silnika</w:t>
      </w:r>
      <w:r w:rsidR="006172AB" w:rsidRPr="00840197">
        <w:rPr>
          <w:sz w:val="22"/>
          <w:szCs w:val="22"/>
        </w:rPr>
        <w:t>.</w:t>
      </w:r>
    </w:p>
    <w:p w14:paraId="27CF4C69" w14:textId="497827AD" w:rsidR="00542688" w:rsidRPr="006172AB" w:rsidRDefault="006172AB" w:rsidP="004063A1">
      <w:pPr>
        <w:pStyle w:val="Akapitzlist"/>
        <w:numPr>
          <w:ilvl w:val="0"/>
          <w:numId w:val="72"/>
        </w:numPr>
        <w:tabs>
          <w:tab w:val="clear" w:pos="720"/>
        </w:tabs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ramach przedmiotu zamówienia Wykonawca zobowiązany jest zapewnić</w:t>
      </w:r>
      <w:r w:rsidRPr="00840197">
        <w:rPr>
          <w:sz w:val="22"/>
          <w:szCs w:val="22"/>
        </w:rPr>
        <w:t xml:space="preserve"> urucho</w:t>
      </w:r>
      <w:r>
        <w:rPr>
          <w:sz w:val="22"/>
          <w:szCs w:val="22"/>
        </w:rPr>
        <w:t>mienie urządzeń oraz przeprowadzenie</w:t>
      </w:r>
      <w:r w:rsidRPr="008401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próby ich działania </w:t>
      </w:r>
      <w:r w:rsidRPr="00840197">
        <w:rPr>
          <w:sz w:val="22"/>
          <w:szCs w:val="22"/>
        </w:rPr>
        <w:t>z udziałem przedstawiciela Zamawiająceg</w:t>
      </w:r>
      <w:r>
        <w:rPr>
          <w:sz w:val="22"/>
          <w:szCs w:val="22"/>
        </w:rPr>
        <w:t>o, a także dokonać</w:t>
      </w:r>
      <w:r w:rsidRPr="00840197">
        <w:rPr>
          <w:sz w:val="22"/>
          <w:szCs w:val="22"/>
        </w:rPr>
        <w:t xml:space="preserve"> ewentualnej regulacji</w:t>
      </w:r>
      <w:r>
        <w:rPr>
          <w:sz w:val="22"/>
          <w:szCs w:val="22"/>
        </w:rPr>
        <w:t xml:space="preserve"> (w razie potrzeby)</w:t>
      </w:r>
      <w:r w:rsidRPr="00840197">
        <w:rPr>
          <w:sz w:val="22"/>
          <w:szCs w:val="22"/>
        </w:rPr>
        <w:t xml:space="preserve">. </w:t>
      </w:r>
    </w:p>
    <w:p w14:paraId="4091C6F5" w14:textId="77777777" w:rsidR="00542688" w:rsidRDefault="00542688" w:rsidP="004063A1">
      <w:pPr>
        <w:pStyle w:val="Tekstpodstawowy"/>
        <w:numPr>
          <w:ilvl w:val="0"/>
          <w:numId w:val="72"/>
        </w:numPr>
        <w:tabs>
          <w:tab w:val="clear" w:pos="72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Wykonawca przy wykonywaniu prac przeglądowych jest zobowiązany we własnym zakresie i na własny koszt do:</w:t>
      </w:r>
    </w:p>
    <w:p w14:paraId="338A7CE5" w14:textId="07F74A27" w:rsidR="00542688" w:rsidRPr="00840197" w:rsidRDefault="00542688" w:rsidP="00542688">
      <w:pPr>
        <w:autoSpaceDE w:val="0"/>
        <w:ind w:left="426" w:hanging="142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- utrzymywania należytego porządku w miejscu</w:t>
      </w:r>
      <w:r w:rsidR="006172AB">
        <w:rPr>
          <w:sz w:val="22"/>
          <w:szCs w:val="22"/>
        </w:rPr>
        <w:t xml:space="preserve"> dokonywania przegląd u silnika</w:t>
      </w:r>
      <w:r w:rsidRPr="00840197">
        <w:rPr>
          <w:sz w:val="22"/>
          <w:szCs w:val="22"/>
        </w:rPr>
        <w:t xml:space="preserve"> </w:t>
      </w:r>
      <w:r w:rsidR="006172AB">
        <w:rPr>
          <w:sz w:val="22"/>
          <w:szCs w:val="22"/>
        </w:rPr>
        <w:t>(m</w:t>
      </w:r>
      <w:r w:rsidRPr="00840197">
        <w:rPr>
          <w:sz w:val="22"/>
          <w:szCs w:val="22"/>
        </w:rPr>
        <w:t>iejsce wykonywania prac powinno być czyste i uporządkowane, bez pozostawania materiałów i sprzętu zbędnych do prowadzenia prac, a także odpadów</w:t>
      </w:r>
      <w:r w:rsidR="006172AB">
        <w:rPr>
          <w:sz w:val="22"/>
          <w:szCs w:val="22"/>
        </w:rPr>
        <w:t>)</w:t>
      </w:r>
      <w:r w:rsidR="0040439F">
        <w:rPr>
          <w:sz w:val="22"/>
          <w:szCs w:val="22"/>
        </w:rPr>
        <w:t>;</w:t>
      </w:r>
    </w:p>
    <w:p w14:paraId="5EBE3B4C" w14:textId="388EB8CA" w:rsidR="00EA3BFF" w:rsidRPr="00EA3BFF" w:rsidRDefault="00EA3BFF" w:rsidP="00EA3BFF">
      <w:pPr>
        <w:autoSpaceDE w:val="0"/>
        <w:ind w:left="426" w:hanging="142"/>
        <w:jc w:val="both"/>
        <w:rPr>
          <w:sz w:val="22"/>
          <w:szCs w:val="22"/>
        </w:rPr>
      </w:pPr>
      <w:r w:rsidRPr="00EA3BFF">
        <w:rPr>
          <w:sz w:val="22"/>
          <w:szCs w:val="22"/>
        </w:rPr>
        <w:t xml:space="preserve">- przestrzegania wykonywania prac zgodnie z obowiązującymi przepisami prawa </w:t>
      </w:r>
      <w:r w:rsidR="0040439F">
        <w:rPr>
          <w:sz w:val="22"/>
          <w:szCs w:val="22"/>
        </w:rPr>
        <w:t>ochrony środowiska;</w:t>
      </w:r>
    </w:p>
    <w:p w14:paraId="62E63980" w14:textId="72022D60" w:rsidR="00542688" w:rsidRPr="00840197" w:rsidRDefault="00542688" w:rsidP="00542688">
      <w:pPr>
        <w:autoSpaceDE w:val="0"/>
        <w:ind w:left="426" w:hanging="142"/>
        <w:jc w:val="both"/>
        <w:rPr>
          <w:sz w:val="22"/>
          <w:szCs w:val="22"/>
        </w:rPr>
      </w:pPr>
      <w:r w:rsidRPr="00840197">
        <w:rPr>
          <w:sz w:val="22"/>
          <w:szCs w:val="22"/>
        </w:rPr>
        <w:t xml:space="preserve">- wykonywania w czasie realizacji prac wszystkich niezbędnych sprawdzeń, pomiarów i badań, które powinny być przeprowadzone zgodnie z wytycznymi zawartymi </w:t>
      </w:r>
      <w:r w:rsidRPr="00EA3BFF">
        <w:rPr>
          <w:sz w:val="22"/>
          <w:szCs w:val="22"/>
        </w:rPr>
        <w:t>w Dokumentacji Techniczno-Ruchowej producenta</w:t>
      </w:r>
      <w:r w:rsidRPr="00840197">
        <w:rPr>
          <w:sz w:val="22"/>
          <w:szCs w:val="22"/>
        </w:rPr>
        <w:t xml:space="preserve"> silnika MTU, przypadających na przegląd</w:t>
      </w:r>
      <w:r w:rsidR="004C6753">
        <w:rPr>
          <w:sz w:val="22"/>
          <w:szCs w:val="22"/>
        </w:rPr>
        <w:t xml:space="preserve"> przy przebiegu 18 </w:t>
      </w:r>
      <w:r w:rsidR="006172AB">
        <w:rPr>
          <w:sz w:val="22"/>
          <w:szCs w:val="22"/>
        </w:rPr>
        <w:t>000 motogodzin,</w:t>
      </w:r>
      <w:r w:rsidRPr="00840197">
        <w:rPr>
          <w:sz w:val="22"/>
          <w:szCs w:val="22"/>
        </w:rPr>
        <w:t xml:space="preserve"> </w:t>
      </w:r>
    </w:p>
    <w:p w14:paraId="2D177D83" w14:textId="187EB0BB" w:rsidR="00EA3BFF" w:rsidRPr="000E1234" w:rsidRDefault="00EA3BFF" w:rsidP="00EA3BFF">
      <w:pPr>
        <w:autoSpaceDE w:val="0"/>
        <w:ind w:left="426" w:hanging="142"/>
        <w:jc w:val="both"/>
        <w:rPr>
          <w:sz w:val="22"/>
          <w:szCs w:val="22"/>
        </w:rPr>
      </w:pPr>
      <w:r w:rsidRPr="00EA3BFF">
        <w:rPr>
          <w:sz w:val="22"/>
          <w:szCs w:val="22"/>
        </w:rPr>
        <w:t>- zagospodarowania wszystkich odpadów powstałych podczas przeglądu silnika (m.in. zużyte oleje i smary, pozostałości po wykonywanych pracach), które przechodzą na własność Wykonawcy, i który zobowiązany jest usunąć je ze statku, a następnie zagospodarować zgodnie z przepisami ustawy o odpadach, oraz przekazania Zamawiającemu</w:t>
      </w:r>
      <w:r w:rsidR="003E548C">
        <w:rPr>
          <w:sz w:val="22"/>
          <w:szCs w:val="22"/>
        </w:rPr>
        <w:t xml:space="preserve"> kopii kart przekazania odpadów;</w:t>
      </w:r>
    </w:p>
    <w:p w14:paraId="3538DB50" w14:textId="77777777" w:rsidR="00542688" w:rsidRDefault="00542688" w:rsidP="00542688">
      <w:pPr>
        <w:autoSpaceDE w:val="0"/>
        <w:ind w:left="426" w:hanging="142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- doprowadzenia po zakończeniu prac do należytego stanu i porządku miejsca wykonywania przeglądu i przekazania go Zamawiającemu w terminie odbioru końcowego</w:t>
      </w:r>
      <w:r>
        <w:rPr>
          <w:sz w:val="22"/>
          <w:szCs w:val="22"/>
        </w:rPr>
        <w:t>.</w:t>
      </w:r>
    </w:p>
    <w:p w14:paraId="6696D886" w14:textId="77777777" w:rsidR="002D098D" w:rsidRPr="00840197" w:rsidRDefault="002D098D" w:rsidP="002D098D">
      <w:pPr>
        <w:pStyle w:val="Tekstpodstawowy"/>
        <w:numPr>
          <w:ilvl w:val="0"/>
          <w:numId w:val="72"/>
        </w:numPr>
        <w:tabs>
          <w:tab w:val="clear" w:pos="72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Wykonawca ponosi odpowiedzialność za właściwe wykonanie prac przeglądowych silnika statku s/y „Oceania”, zapewnienie warunków bezpieczeństwa przy ich wykonywaniu oraz za metody organizacyjno-techniczne stosowane podczas tych prac.</w:t>
      </w:r>
    </w:p>
    <w:p w14:paraId="0EE238DC" w14:textId="45CFFA90" w:rsidR="009B72B7" w:rsidRPr="008C641D" w:rsidRDefault="009B72B7" w:rsidP="004063A1">
      <w:pPr>
        <w:pStyle w:val="Tekstpodstawowy"/>
        <w:numPr>
          <w:ilvl w:val="0"/>
          <w:numId w:val="72"/>
        </w:numPr>
        <w:tabs>
          <w:tab w:val="clear" w:pos="72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C641D">
        <w:rPr>
          <w:sz w:val="22"/>
          <w:szCs w:val="22"/>
        </w:rPr>
        <w:t>Wykonawca zobowiązuje się posiadać ubezpieczenie od odpowiedzialności cywilnej w zakresie prowadzonej działalności związanej z przedmiotem zamówienia w wysokości co najmniej 200.000,00 zł przez cały okres jego realizacji. Przed podpisaniem umowy, a także w trakcie realizacji umowy na każde wezwanie Zamawiającego w wyznaczonym w tym wezwaniu terminie Wykonawca przedłoży zamawiającemu aktualną kopię polisy OC wraz z dowodem opłacenia.</w:t>
      </w:r>
    </w:p>
    <w:p w14:paraId="7D031A72" w14:textId="76B03899" w:rsidR="007B3091" w:rsidRPr="007B3091" w:rsidRDefault="007B3091" w:rsidP="007B3091">
      <w:pPr>
        <w:pStyle w:val="Akapitzlist"/>
        <w:ind w:left="0"/>
        <w:jc w:val="center"/>
        <w:rPr>
          <w:b/>
          <w:sz w:val="22"/>
          <w:szCs w:val="22"/>
        </w:rPr>
      </w:pPr>
      <w:r w:rsidRPr="007B3091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5</w:t>
      </w:r>
    </w:p>
    <w:p w14:paraId="7B1A7A0D" w14:textId="77777777" w:rsidR="007B3091" w:rsidRPr="006172AB" w:rsidRDefault="007B3091" w:rsidP="007B3091">
      <w:pPr>
        <w:numPr>
          <w:ilvl w:val="0"/>
          <w:numId w:val="75"/>
        </w:numPr>
        <w:tabs>
          <w:tab w:val="clear" w:pos="720"/>
        </w:tabs>
        <w:ind w:left="284" w:hanging="284"/>
        <w:jc w:val="both"/>
        <w:rPr>
          <w:rFonts w:cs="Arial"/>
          <w:sz w:val="22"/>
          <w:szCs w:val="22"/>
        </w:rPr>
      </w:pPr>
      <w:r w:rsidRPr="006172AB">
        <w:rPr>
          <w:rFonts w:cs="Arial"/>
          <w:sz w:val="22"/>
          <w:szCs w:val="22"/>
        </w:rPr>
        <w:t xml:space="preserve">Zgodnie z art. 29 ust. 3a ustawy Prawo zamówień publicznych Zamawiający wymaga, aby Wykonawca lub podwykonawca </w:t>
      </w:r>
      <w:r>
        <w:rPr>
          <w:rFonts w:cs="Arial"/>
          <w:sz w:val="22"/>
          <w:szCs w:val="22"/>
        </w:rPr>
        <w:t xml:space="preserve">przy realizacji niniejszego zamówienia </w:t>
      </w:r>
      <w:r w:rsidRPr="006172AB">
        <w:rPr>
          <w:rFonts w:cs="Arial"/>
          <w:sz w:val="22"/>
          <w:szCs w:val="22"/>
        </w:rPr>
        <w:t xml:space="preserve">zatrudniał na podstawie umowy o pracę w rozumieniu przepisów ustawy z dnia 26 czerwca 1974 r. Kodeks pracy (Dz. U. z 2016 r. poz. 1666 z późn. zm.) osoby wykonujące czynności w zakresie prac wymienionych w </w:t>
      </w:r>
      <w:r w:rsidRPr="007B3091">
        <w:rPr>
          <w:rFonts w:cs="Arial"/>
          <w:sz w:val="22"/>
          <w:szCs w:val="22"/>
        </w:rPr>
        <w:t xml:space="preserve">§4 ust. 3 </w:t>
      </w:r>
      <w:r w:rsidRPr="006172AB">
        <w:rPr>
          <w:rFonts w:cs="Arial"/>
          <w:sz w:val="22"/>
          <w:szCs w:val="22"/>
        </w:rPr>
        <w:t>pkt 1-23 powyżej.</w:t>
      </w:r>
    </w:p>
    <w:p w14:paraId="41C941A1" w14:textId="45E82C52" w:rsidR="007B3091" w:rsidRPr="007244DB" w:rsidRDefault="007B3091" w:rsidP="007B3091">
      <w:pPr>
        <w:numPr>
          <w:ilvl w:val="0"/>
          <w:numId w:val="75"/>
        </w:numPr>
        <w:tabs>
          <w:tab w:val="clear" w:pos="720"/>
        </w:tabs>
        <w:ind w:left="284" w:hanging="284"/>
        <w:jc w:val="both"/>
        <w:rPr>
          <w:rFonts w:cs="Arial"/>
          <w:sz w:val="22"/>
          <w:szCs w:val="22"/>
        </w:rPr>
      </w:pPr>
      <w:r w:rsidRPr="007244DB">
        <w:rPr>
          <w:rFonts w:cs="Arial"/>
          <w:sz w:val="22"/>
          <w:szCs w:val="22"/>
        </w:rPr>
        <w:t xml:space="preserve">Wykonawca </w:t>
      </w:r>
      <w:r>
        <w:rPr>
          <w:rFonts w:cs="Arial"/>
          <w:sz w:val="22"/>
          <w:szCs w:val="22"/>
        </w:rPr>
        <w:t>oświadcza</w:t>
      </w:r>
      <w:r w:rsidRPr="007244DB">
        <w:rPr>
          <w:rFonts w:cs="Arial"/>
          <w:sz w:val="22"/>
          <w:szCs w:val="22"/>
        </w:rPr>
        <w:t>, że do realizacji um</w:t>
      </w:r>
      <w:r>
        <w:rPr>
          <w:rFonts w:cs="Arial"/>
          <w:sz w:val="22"/>
          <w:szCs w:val="22"/>
        </w:rPr>
        <w:t xml:space="preserve">owy w zakresie czynności, o których mowa w </w:t>
      </w:r>
      <w:r w:rsidRPr="007B3091">
        <w:rPr>
          <w:rFonts w:cs="Arial"/>
          <w:sz w:val="22"/>
          <w:szCs w:val="22"/>
        </w:rPr>
        <w:t>§4 ust. 3 pkt 1-23</w:t>
      </w:r>
      <w:r>
        <w:rPr>
          <w:rFonts w:cs="Arial"/>
          <w:sz w:val="22"/>
          <w:szCs w:val="22"/>
        </w:rPr>
        <w:t xml:space="preserve"> zostaną wyznaczone</w:t>
      </w:r>
      <w:r w:rsidRPr="007244D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osoby zatrudnione</w:t>
      </w:r>
      <w:r w:rsidRPr="007244D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przez Wykonawcę lub podwykonawcę </w:t>
      </w:r>
      <w:r w:rsidRPr="007244DB">
        <w:rPr>
          <w:rFonts w:cs="Arial"/>
          <w:sz w:val="22"/>
          <w:szCs w:val="22"/>
        </w:rPr>
        <w:t xml:space="preserve">na podstawie umowy o pracę. </w:t>
      </w:r>
    </w:p>
    <w:p w14:paraId="60E78F88" w14:textId="77777777" w:rsidR="007B3091" w:rsidRPr="007B3091" w:rsidRDefault="007B3091" w:rsidP="007B3091">
      <w:pPr>
        <w:numPr>
          <w:ilvl w:val="0"/>
          <w:numId w:val="75"/>
        </w:numPr>
        <w:tabs>
          <w:tab w:val="clear" w:pos="720"/>
        </w:tabs>
        <w:ind w:left="284" w:hanging="284"/>
        <w:jc w:val="both"/>
        <w:rPr>
          <w:rFonts w:cs="Arial"/>
          <w:sz w:val="22"/>
          <w:szCs w:val="22"/>
        </w:rPr>
      </w:pPr>
      <w:r w:rsidRPr="004A0632">
        <w:rPr>
          <w:rFonts w:cs="Arial"/>
          <w:sz w:val="22"/>
          <w:szCs w:val="22"/>
        </w:rPr>
        <w:t xml:space="preserve">W trakcie realizacji zamówienia Zamawiający uprawniony jest do wykonywania czynności </w:t>
      </w:r>
      <w:r w:rsidRPr="002D098D">
        <w:rPr>
          <w:rFonts w:cs="Arial"/>
          <w:sz w:val="22"/>
          <w:szCs w:val="22"/>
        </w:rPr>
        <w:t>kontrolnych wobec Wykonawcy odnośnie spełniania przez Wykonawcę lub podwykonawcę wymogu zatrudnienia na podstawie umowy o pracę osób wykonujących wskazane w ust. 1 czynności. Zamawiający uprawniony jest</w:t>
      </w:r>
      <w:r w:rsidRPr="004A0632">
        <w:rPr>
          <w:rFonts w:cs="Arial"/>
          <w:sz w:val="22"/>
          <w:szCs w:val="22"/>
        </w:rPr>
        <w:t xml:space="preserve"> w szczególności do: </w:t>
      </w:r>
    </w:p>
    <w:p w14:paraId="2E7A50A4" w14:textId="77777777" w:rsidR="007B3091" w:rsidRDefault="007B3091" w:rsidP="007B3091">
      <w:pPr>
        <w:pStyle w:val="Akapitzlist"/>
        <w:numPr>
          <w:ilvl w:val="0"/>
          <w:numId w:val="77"/>
        </w:numPr>
        <w:ind w:left="709" w:hanging="283"/>
        <w:jc w:val="both"/>
        <w:rPr>
          <w:rFonts w:cs="Arial"/>
          <w:sz w:val="22"/>
          <w:szCs w:val="22"/>
        </w:rPr>
      </w:pPr>
      <w:r w:rsidRPr="004A0632">
        <w:rPr>
          <w:rFonts w:cs="Arial"/>
          <w:sz w:val="22"/>
          <w:szCs w:val="22"/>
        </w:rPr>
        <w:t>żądania oświadczeń i dokumentów w zakresie potwierdzenia spełniania ww. wymogów i dokonywania ich oceny,</w:t>
      </w:r>
    </w:p>
    <w:p w14:paraId="25745D33" w14:textId="77777777" w:rsidR="007B3091" w:rsidRDefault="007B3091" w:rsidP="007B3091">
      <w:pPr>
        <w:pStyle w:val="Akapitzlist"/>
        <w:numPr>
          <w:ilvl w:val="0"/>
          <w:numId w:val="77"/>
        </w:numPr>
        <w:ind w:left="709" w:hanging="283"/>
        <w:jc w:val="both"/>
        <w:rPr>
          <w:rFonts w:cs="Arial"/>
          <w:sz w:val="22"/>
          <w:szCs w:val="22"/>
        </w:rPr>
      </w:pPr>
      <w:r w:rsidRPr="004A0632">
        <w:rPr>
          <w:rFonts w:cs="Arial"/>
          <w:sz w:val="22"/>
          <w:szCs w:val="22"/>
        </w:rPr>
        <w:t>żądania wyjaśnień w przypadku wątpliwości w zakresie potwierdzenia spełniania ww. wymogów,</w:t>
      </w:r>
    </w:p>
    <w:p w14:paraId="7C283B26" w14:textId="77777777" w:rsidR="007B3091" w:rsidRDefault="007B3091" w:rsidP="007B3091">
      <w:pPr>
        <w:pStyle w:val="Akapitzlist"/>
        <w:numPr>
          <w:ilvl w:val="0"/>
          <w:numId w:val="77"/>
        </w:numPr>
        <w:ind w:left="709" w:hanging="283"/>
        <w:jc w:val="both"/>
        <w:rPr>
          <w:rFonts w:cs="Arial"/>
          <w:sz w:val="22"/>
          <w:szCs w:val="22"/>
        </w:rPr>
      </w:pPr>
      <w:r w:rsidRPr="004A0632">
        <w:rPr>
          <w:rFonts w:cs="Arial"/>
          <w:sz w:val="22"/>
          <w:szCs w:val="22"/>
        </w:rPr>
        <w:t>przeprowadzania kontroli na miejscu wykonywania usług.</w:t>
      </w:r>
    </w:p>
    <w:p w14:paraId="2E7227E7" w14:textId="4EC36F36" w:rsidR="007B3091" w:rsidRPr="004A0632" w:rsidRDefault="007B3091" w:rsidP="007B3091">
      <w:pPr>
        <w:numPr>
          <w:ilvl w:val="0"/>
          <w:numId w:val="75"/>
        </w:numPr>
        <w:tabs>
          <w:tab w:val="clear" w:pos="720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odpowiedzialny jest za spowodowania, aby uprawnienia kontrolne wskazane w ust. 3 obejmowały również kontrolę Zamawiającego w stosunku do podwykonawców, którymi Wykonawca posługuje się przy realizacji czynności określonych w </w:t>
      </w:r>
      <w:r w:rsidRPr="007B3091">
        <w:rPr>
          <w:rFonts w:cs="Arial"/>
          <w:sz w:val="22"/>
          <w:szCs w:val="22"/>
        </w:rPr>
        <w:t>§4 ust. 3 pkt 1-23</w:t>
      </w:r>
      <w:r>
        <w:rPr>
          <w:rFonts w:cs="Arial"/>
          <w:sz w:val="22"/>
          <w:szCs w:val="22"/>
        </w:rPr>
        <w:t xml:space="preserve"> Umowy. Wykonawca zobowiązany jest umieścić odpowiednie zapisy w umowach zawieranych przez Wykonawcę z podwykonawcami.</w:t>
      </w:r>
    </w:p>
    <w:p w14:paraId="6C718F93" w14:textId="7F2A0B12" w:rsidR="007B3091" w:rsidRPr="007244DB" w:rsidRDefault="007B3091" w:rsidP="007B3091">
      <w:pPr>
        <w:numPr>
          <w:ilvl w:val="0"/>
          <w:numId w:val="75"/>
        </w:numPr>
        <w:tabs>
          <w:tab w:val="clear" w:pos="720"/>
        </w:tabs>
        <w:ind w:left="284" w:hanging="284"/>
        <w:jc w:val="both"/>
        <w:rPr>
          <w:rFonts w:cs="Arial"/>
          <w:sz w:val="22"/>
          <w:szCs w:val="22"/>
        </w:rPr>
      </w:pPr>
      <w:r w:rsidRPr="007244DB">
        <w:rPr>
          <w:rFonts w:cs="Arial"/>
          <w:sz w:val="22"/>
          <w:szCs w:val="22"/>
        </w:rPr>
        <w:t>Przed podpisaniem umowy, a także w trakcie realizacji umowy na każde wezwanie Zamawiającego w wyznaczonym w tym wezwaniu terminie</w:t>
      </w:r>
      <w:r>
        <w:rPr>
          <w:rFonts w:cs="Arial"/>
          <w:sz w:val="22"/>
          <w:szCs w:val="22"/>
        </w:rPr>
        <w:t>, Wykonawca przedłoży Z</w:t>
      </w:r>
      <w:r w:rsidRPr="007244DB">
        <w:rPr>
          <w:rFonts w:cs="Arial"/>
          <w:sz w:val="22"/>
          <w:szCs w:val="22"/>
        </w:rPr>
        <w:t>amawiającemu wskazane poniżej dowody w celu potwierdzenia spełnienia wymogu zatrudnienia na</w:t>
      </w:r>
      <w:r>
        <w:rPr>
          <w:rFonts w:cs="Arial"/>
          <w:sz w:val="22"/>
          <w:szCs w:val="22"/>
        </w:rPr>
        <w:t xml:space="preserve"> podstawie umowy o pracę przez W</w:t>
      </w:r>
      <w:r w:rsidRPr="007244DB">
        <w:rPr>
          <w:rFonts w:cs="Arial"/>
          <w:sz w:val="22"/>
          <w:szCs w:val="22"/>
        </w:rPr>
        <w:t xml:space="preserve">ykonawcę </w:t>
      </w:r>
      <w:r>
        <w:rPr>
          <w:rFonts w:cs="Arial"/>
          <w:sz w:val="22"/>
          <w:szCs w:val="22"/>
        </w:rPr>
        <w:t xml:space="preserve">lub podwykonawcę </w:t>
      </w:r>
      <w:r w:rsidRPr="007244DB">
        <w:rPr>
          <w:rFonts w:cs="Arial"/>
          <w:sz w:val="22"/>
          <w:szCs w:val="22"/>
        </w:rPr>
        <w:t xml:space="preserve">osób </w:t>
      </w:r>
      <w:r w:rsidRPr="004063A1">
        <w:rPr>
          <w:rFonts w:cs="Arial"/>
          <w:sz w:val="22"/>
          <w:szCs w:val="22"/>
        </w:rPr>
        <w:t xml:space="preserve">wykonujących wskazane w </w:t>
      </w:r>
      <w:r w:rsidRPr="007B3091">
        <w:rPr>
          <w:rFonts w:cs="Arial"/>
          <w:sz w:val="22"/>
          <w:szCs w:val="22"/>
        </w:rPr>
        <w:t>§4 ust. 3 pkt 1-23</w:t>
      </w:r>
      <w:r w:rsidRPr="004063A1">
        <w:rPr>
          <w:rFonts w:cs="Arial"/>
          <w:sz w:val="22"/>
          <w:szCs w:val="22"/>
        </w:rPr>
        <w:t xml:space="preserve"> czynności</w:t>
      </w:r>
      <w:r w:rsidRPr="007244DB">
        <w:rPr>
          <w:rFonts w:cs="Arial"/>
          <w:sz w:val="22"/>
          <w:szCs w:val="22"/>
        </w:rPr>
        <w:t xml:space="preserve"> w trakcie realizacji zamówienia:</w:t>
      </w:r>
    </w:p>
    <w:p w14:paraId="5B9DDF41" w14:textId="12422408" w:rsidR="007B3091" w:rsidRDefault="007B3091" w:rsidP="009F0068">
      <w:pPr>
        <w:pStyle w:val="Akapitzlist"/>
        <w:numPr>
          <w:ilvl w:val="0"/>
          <w:numId w:val="76"/>
        </w:numPr>
        <w:ind w:left="709" w:hanging="283"/>
        <w:jc w:val="both"/>
        <w:rPr>
          <w:rFonts w:cs="Arial"/>
          <w:sz w:val="22"/>
          <w:szCs w:val="22"/>
        </w:rPr>
      </w:pPr>
      <w:r w:rsidRPr="007244DB">
        <w:rPr>
          <w:rFonts w:cs="Arial"/>
          <w:sz w:val="22"/>
          <w:szCs w:val="22"/>
        </w:rPr>
        <w:t>oświadczenie wykonawcy</w:t>
      </w:r>
      <w:r>
        <w:rPr>
          <w:rFonts w:cs="Arial"/>
          <w:sz w:val="22"/>
          <w:szCs w:val="22"/>
        </w:rPr>
        <w:t xml:space="preserve"> lub podwykonawcy</w:t>
      </w:r>
      <w:r w:rsidRPr="007244DB">
        <w:rPr>
          <w:rFonts w:cs="Arial"/>
          <w:sz w:val="22"/>
          <w:szCs w:val="22"/>
        </w:rPr>
        <w:t xml:space="preserve"> o zatrudnieniu na podstawie umowy o pracę osób wykonujących czynności, wskazane w </w:t>
      </w:r>
      <w:r>
        <w:rPr>
          <w:rFonts w:cs="Arial"/>
          <w:sz w:val="22"/>
          <w:szCs w:val="22"/>
        </w:rPr>
        <w:t>§4 ust. 3</w:t>
      </w:r>
      <w:r w:rsidRPr="004063A1">
        <w:rPr>
          <w:rFonts w:cs="Arial"/>
          <w:sz w:val="22"/>
          <w:szCs w:val="22"/>
        </w:rPr>
        <w:t xml:space="preserve"> pkt 1-23</w:t>
      </w:r>
      <w:r w:rsidRPr="007244DB">
        <w:rPr>
          <w:rFonts w:cs="Arial"/>
          <w:sz w:val="22"/>
          <w:szCs w:val="22"/>
        </w:rPr>
        <w:t>. Oświadczenie to powinno zawierać w szczególności: dokładne określenie podmiotu składającego oświadczenie, datę złożenia oświadczeni</w:t>
      </w:r>
      <w:r>
        <w:rPr>
          <w:rFonts w:cs="Arial"/>
          <w:sz w:val="22"/>
          <w:szCs w:val="22"/>
        </w:rPr>
        <w:t xml:space="preserve">a, wskazanie, </w:t>
      </w:r>
      <w:r w:rsidRPr="009F0068">
        <w:rPr>
          <w:rFonts w:cs="Arial"/>
          <w:sz w:val="22"/>
          <w:szCs w:val="22"/>
        </w:rPr>
        <w:t xml:space="preserve">że </w:t>
      </w:r>
      <w:r w:rsidR="009F0068" w:rsidRPr="009F0068">
        <w:rPr>
          <w:rFonts w:cs="Arial"/>
          <w:sz w:val="22"/>
          <w:szCs w:val="22"/>
        </w:rPr>
        <w:t xml:space="preserve">wskazane w §4 ust. 3 pkt 1-23 </w:t>
      </w:r>
      <w:r w:rsidRPr="009F0068">
        <w:rPr>
          <w:rFonts w:cs="Arial"/>
          <w:sz w:val="22"/>
          <w:szCs w:val="22"/>
        </w:rPr>
        <w:t>czynności wykonują osoby zatrudnione na podstawie umowy o pracę wraz ze wskazaniem liczby tych osób</w:t>
      </w:r>
      <w:r w:rsidRPr="007244DB">
        <w:rPr>
          <w:rFonts w:cs="Arial"/>
          <w:sz w:val="22"/>
          <w:szCs w:val="22"/>
        </w:rPr>
        <w:t xml:space="preserve">, </w:t>
      </w:r>
      <w:r w:rsidR="009F0068" w:rsidRPr="009F0068">
        <w:rPr>
          <w:rFonts w:cs="Arial"/>
          <w:sz w:val="22"/>
          <w:szCs w:val="22"/>
        </w:rPr>
        <w:t>imion i nazwisk tych osób</w:t>
      </w:r>
      <w:r w:rsidR="009F0068">
        <w:rPr>
          <w:rFonts w:cs="Arial"/>
          <w:sz w:val="22"/>
          <w:szCs w:val="22"/>
        </w:rPr>
        <w:t>,</w:t>
      </w:r>
      <w:r w:rsidR="009F0068" w:rsidRPr="009F0068">
        <w:rPr>
          <w:rFonts w:cs="Arial"/>
          <w:sz w:val="22"/>
          <w:szCs w:val="22"/>
        </w:rPr>
        <w:t xml:space="preserve"> </w:t>
      </w:r>
      <w:r w:rsidRPr="007244DB">
        <w:rPr>
          <w:rFonts w:cs="Arial"/>
          <w:sz w:val="22"/>
          <w:szCs w:val="22"/>
        </w:rPr>
        <w:t>rodzaju umowy o pracę i wymiaru etatu oraz podpis osoby uprawnionej do złożenia oświadczenia w imieniu Wykonawcy</w:t>
      </w:r>
      <w:r>
        <w:rPr>
          <w:rFonts w:cs="Arial"/>
          <w:sz w:val="22"/>
          <w:szCs w:val="22"/>
        </w:rPr>
        <w:t>/podwykonawcy,</w:t>
      </w:r>
    </w:p>
    <w:p w14:paraId="528AAD55" w14:textId="77777777" w:rsidR="007B3091" w:rsidRDefault="007B3091" w:rsidP="007B3091">
      <w:pPr>
        <w:pStyle w:val="Akapitzlist"/>
        <w:numPr>
          <w:ilvl w:val="0"/>
          <w:numId w:val="76"/>
        </w:numPr>
        <w:ind w:left="709" w:hanging="283"/>
        <w:jc w:val="both"/>
        <w:rPr>
          <w:rFonts w:cs="Arial"/>
          <w:sz w:val="22"/>
          <w:szCs w:val="22"/>
        </w:rPr>
      </w:pPr>
      <w:r w:rsidRPr="00C618DE">
        <w:rPr>
          <w:rFonts w:cs="Arial"/>
          <w:sz w:val="22"/>
          <w:szCs w:val="22"/>
        </w:rPr>
        <w:t xml:space="preserve">poświadczoną za zgodność z oryginałem przez wykonawcę </w:t>
      </w:r>
      <w:r>
        <w:rPr>
          <w:rFonts w:cs="Arial"/>
          <w:sz w:val="22"/>
          <w:szCs w:val="22"/>
        </w:rPr>
        <w:t xml:space="preserve">lub podwykonawcę </w:t>
      </w:r>
      <w:r w:rsidRPr="00C618DE">
        <w:rPr>
          <w:rFonts w:cs="Arial"/>
          <w:sz w:val="22"/>
          <w:szCs w:val="22"/>
        </w:rPr>
        <w:t>kopię umowy/umów o pracę osób wykonujących w trakcie realizacji zamówienia czynności, których dotyczy ww. oświadczenie wykonawcy</w:t>
      </w:r>
      <w:r>
        <w:rPr>
          <w:rFonts w:cs="Arial"/>
          <w:sz w:val="22"/>
          <w:szCs w:val="22"/>
        </w:rPr>
        <w:t>/podwykonawcy</w:t>
      </w:r>
      <w:r w:rsidRPr="00C618DE">
        <w:rPr>
          <w:rFonts w:cs="Arial"/>
          <w:sz w:val="22"/>
          <w:szCs w:val="22"/>
        </w:rPr>
        <w:t xml:space="preserve">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</w:t>
      </w:r>
      <w:r>
        <w:rPr>
          <w:rStyle w:val="Odwoanieprzypisudolnego"/>
          <w:rFonts w:cs="Arial"/>
          <w:sz w:val="22"/>
          <w:szCs w:val="22"/>
        </w:rPr>
        <w:footnoteReference w:id="20"/>
      </w:r>
      <w:r w:rsidRPr="00C618DE">
        <w:rPr>
          <w:rFonts w:cs="Arial"/>
          <w:sz w:val="22"/>
          <w:szCs w:val="22"/>
        </w:rPr>
        <w:t xml:space="preserve"> bez adresów, nr PESEL pracowników). Imię i nazwisko pracownika nie podlega anonimizacji. Informacje takie jak: data zawarcia umowy, rodzaj umowy o pracę i wymiar etatu powinny być możliwe do zidentyfikowania;</w:t>
      </w:r>
    </w:p>
    <w:p w14:paraId="2D288539" w14:textId="77777777" w:rsidR="007B3091" w:rsidRPr="00C618DE" w:rsidRDefault="007B3091" w:rsidP="007B3091">
      <w:pPr>
        <w:pStyle w:val="Akapitzlist"/>
        <w:numPr>
          <w:ilvl w:val="0"/>
          <w:numId w:val="76"/>
        </w:numPr>
        <w:ind w:left="709" w:hanging="283"/>
        <w:jc w:val="both"/>
        <w:rPr>
          <w:rFonts w:cs="Arial"/>
          <w:sz w:val="22"/>
          <w:szCs w:val="22"/>
        </w:rPr>
      </w:pPr>
      <w:r w:rsidRPr="00C618DE">
        <w:rPr>
          <w:rFonts w:cs="Arial"/>
          <w:sz w:val="22"/>
          <w:szCs w:val="22"/>
        </w:rPr>
        <w:t>poświadczoną za zgodność z oryginałem przez wykonawcę</w:t>
      </w:r>
      <w:r>
        <w:rPr>
          <w:rFonts w:cs="Arial"/>
          <w:sz w:val="22"/>
          <w:szCs w:val="22"/>
        </w:rPr>
        <w:t xml:space="preserve">/podwykonawcę </w:t>
      </w:r>
      <w:r w:rsidRPr="00C618DE">
        <w:rPr>
          <w:rFonts w:cs="Arial"/>
          <w:sz w:val="22"/>
          <w:szCs w:val="22"/>
        </w:rPr>
        <w:t>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068BB267" w14:textId="1654F388" w:rsidR="007B3091" w:rsidRPr="007244DB" w:rsidRDefault="007B3091" w:rsidP="007B3091">
      <w:pPr>
        <w:numPr>
          <w:ilvl w:val="0"/>
          <w:numId w:val="75"/>
        </w:numPr>
        <w:tabs>
          <w:tab w:val="clear" w:pos="720"/>
        </w:tabs>
        <w:ind w:left="284" w:hanging="284"/>
        <w:jc w:val="both"/>
        <w:rPr>
          <w:rFonts w:cs="Arial"/>
          <w:sz w:val="22"/>
          <w:szCs w:val="22"/>
        </w:rPr>
      </w:pPr>
      <w:r w:rsidRPr="007244DB">
        <w:rPr>
          <w:rFonts w:cs="Arial"/>
          <w:sz w:val="22"/>
          <w:szCs w:val="22"/>
        </w:rPr>
        <w:t>Niezłożenie przez Wykonawcę w wyznaczonym przez Zamawiającego terminie żądanych przez Zamawiającego dowodów w celu potwierdzenia spełnienia przez Wykonawcę</w:t>
      </w:r>
      <w:r>
        <w:rPr>
          <w:rFonts w:cs="Arial"/>
          <w:sz w:val="22"/>
          <w:szCs w:val="22"/>
        </w:rPr>
        <w:t>/podwykonawcę</w:t>
      </w:r>
      <w:r w:rsidRPr="007244DB">
        <w:rPr>
          <w:rFonts w:cs="Arial"/>
          <w:sz w:val="22"/>
          <w:szCs w:val="22"/>
        </w:rPr>
        <w:t xml:space="preserve"> wymogu zatrudnienia na podstawie umowy o pracę traktowane będzie jako niespełnienie przez wykonawcę wymogu zatrudnienia na podstawie umowy o pracę osób wykonujących wskazane w </w:t>
      </w:r>
      <w:r>
        <w:rPr>
          <w:rFonts w:cs="Arial"/>
          <w:sz w:val="22"/>
          <w:szCs w:val="22"/>
        </w:rPr>
        <w:t>§4 ust. 3</w:t>
      </w:r>
      <w:r w:rsidRPr="004063A1">
        <w:rPr>
          <w:rFonts w:cs="Arial"/>
          <w:sz w:val="22"/>
          <w:szCs w:val="22"/>
        </w:rPr>
        <w:t xml:space="preserve"> pkt 1-23 </w:t>
      </w:r>
      <w:r w:rsidRPr="007244DB">
        <w:rPr>
          <w:rFonts w:cs="Arial"/>
          <w:sz w:val="22"/>
          <w:szCs w:val="22"/>
        </w:rPr>
        <w:t xml:space="preserve">czynności. </w:t>
      </w:r>
    </w:p>
    <w:p w14:paraId="3847D2F7" w14:textId="77777777" w:rsidR="007B3091" w:rsidRPr="007244DB" w:rsidRDefault="007B3091" w:rsidP="007B3091">
      <w:pPr>
        <w:numPr>
          <w:ilvl w:val="0"/>
          <w:numId w:val="75"/>
        </w:numPr>
        <w:tabs>
          <w:tab w:val="clear" w:pos="720"/>
        </w:tabs>
        <w:ind w:left="284" w:hanging="284"/>
        <w:jc w:val="both"/>
        <w:rPr>
          <w:rFonts w:cs="Arial"/>
          <w:sz w:val="22"/>
          <w:szCs w:val="22"/>
        </w:rPr>
      </w:pPr>
      <w:r w:rsidRPr="007244DB">
        <w:rPr>
          <w:rFonts w:cs="Arial"/>
          <w:sz w:val="22"/>
          <w:szCs w:val="22"/>
        </w:rPr>
        <w:t>W przypadku uzasadnionych wątpliwości co do przestrzegania prawa pracy przez Wykonawcę</w:t>
      </w:r>
      <w:r>
        <w:rPr>
          <w:rFonts w:cs="Arial"/>
          <w:sz w:val="22"/>
          <w:szCs w:val="22"/>
        </w:rPr>
        <w:t>/podwykonawcę</w:t>
      </w:r>
      <w:r w:rsidRPr="007244DB">
        <w:rPr>
          <w:rFonts w:cs="Arial"/>
          <w:sz w:val="22"/>
          <w:szCs w:val="22"/>
        </w:rPr>
        <w:t>, Zamawiający może zwrócić się o przeprowadzenie kontroli przez Państwową Inspekcję Pracy.</w:t>
      </w:r>
    </w:p>
    <w:p w14:paraId="060186B8" w14:textId="77777777" w:rsidR="007B3091" w:rsidRDefault="007B3091" w:rsidP="004822C1">
      <w:pPr>
        <w:jc w:val="center"/>
        <w:rPr>
          <w:b/>
          <w:sz w:val="22"/>
          <w:szCs w:val="22"/>
        </w:rPr>
      </w:pPr>
    </w:p>
    <w:p w14:paraId="186EEEA5" w14:textId="5DA706F0" w:rsidR="004822C1" w:rsidRDefault="007B3091" w:rsidP="004822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14:paraId="7D3DF0FC" w14:textId="208485AF" w:rsidR="004C04C1" w:rsidRPr="00840197" w:rsidRDefault="004C04C1" w:rsidP="00D0061A">
      <w:pPr>
        <w:pStyle w:val="Tekstpodstawowy"/>
        <w:numPr>
          <w:ilvl w:val="0"/>
          <w:numId w:val="54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Wykonawca w ramach realizacji zamówienia zobowiązany jest dostarczyć na własny koszt wszystkie materiały i części niezbędne do realizacji usługi przeglądu silnika</w:t>
      </w:r>
      <w:r>
        <w:rPr>
          <w:sz w:val="22"/>
          <w:szCs w:val="22"/>
        </w:rPr>
        <w:t xml:space="preserve">, </w:t>
      </w:r>
      <w:r w:rsidR="00D0061A" w:rsidRPr="00D0061A">
        <w:rPr>
          <w:sz w:val="22"/>
          <w:szCs w:val="22"/>
        </w:rPr>
        <w:t>jakie okażą się niezbędne dla prawidłowego i zgodnego z przepisami wykonania prac określonych w §</w:t>
      </w:r>
      <w:r w:rsidR="006172AB">
        <w:rPr>
          <w:sz w:val="22"/>
          <w:szCs w:val="22"/>
        </w:rPr>
        <w:t>4 ust. 3</w:t>
      </w:r>
      <w:r w:rsidR="00D0061A">
        <w:rPr>
          <w:sz w:val="22"/>
          <w:szCs w:val="22"/>
        </w:rPr>
        <w:t>.</w:t>
      </w:r>
    </w:p>
    <w:p w14:paraId="163DB74F" w14:textId="5653ED7B" w:rsidR="00DD4E03" w:rsidRPr="00D0061A" w:rsidRDefault="00DD4E03" w:rsidP="00DD4E03">
      <w:pPr>
        <w:pStyle w:val="Tekstpodstawowy"/>
        <w:numPr>
          <w:ilvl w:val="0"/>
          <w:numId w:val="54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D0061A">
        <w:rPr>
          <w:sz w:val="22"/>
          <w:szCs w:val="22"/>
        </w:rPr>
        <w:t>Wszystkie zamontowane lub użyte przez Wykonawcę części powinny być odpowiednie do modelu i typu silnika.</w:t>
      </w:r>
    </w:p>
    <w:p w14:paraId="0495CE93" w14:textId="6CCA6830" w:rsidR="00156634" w:rsidRPr="00DB0C43" w:rsidRDefault="006172AB" w:rsidP="00156634">
      <w:pPr>
        <w:pStyle w:val="Tekstpodstawowy"/>
        <w:numPr>
          <w:ilvl w:val="0"/>
          <w:numId w:val="54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7B4B28">
        <w:rPr>
          <w:sz w:val="22"/>
          <w:szCs w:val="22"/>
        </w:rPr>
        <w:t xml:space="preserve">Wykonawca zobowiązany jest spowodować, aby przewidziane do użycia w ramach niniejszej Umowy materiały i części były nowe, dopuszczone do obrotu i powszechnego lub jednostkowego stosowania oraz najwyższej dostępnej na rynku jakości. </w:t>
      </w:r>
      <w:r w:rsidRPr="00536355">
        <w:rPr>
          <w:sz w:val="22"/>
          <w:szCs w:val="22"/>
        </w:rPr>
        <w:t>Wykonawca zobowiązany jest na żądanie Zamawiającego do przedstawienia w każdym czasie dokumentów potwierdzających pochodzenie używanych i zamontowanych w ramach wykonywanych prac przeglądowych silnika materiałów i części.</w:t>
      </w:r>
      <w:r w:rsidR="00156634">
        <w:rPr>
          <w:sz w:val="22"/>
          <w:szCs w:val="22"/>
        </w:rPr>
        <w:t xml:space="preserve"> </w:t>
      </w:r>
      <w:r w:rsidR="00156634" w:rsidRPr="00DB0C43">
        <w:rPr>
          <w:color w:val="000000"/>
          <w:sz w:val="22"/>
          <w:szCs w:val="22"/>
        </w:rPr>
        <w:t>Zamawiający nie dopuszcza użycia materiałów oraz części używanych lub po regeneracji.</w:t>
      </w:r>
    </w:p>
    <w:p w14:paraId="18B7C5BB" w14:textId="36184CB5" w:rsidR="004C04C1" w:rsidRDefault="004C04C1" w:rsidP="004C04C1">
      <w:pPr>
        <w:pStyle w:val="Tekstpodstawowy"/>
        <w:numPr>
          <w:ilvl w:val="0"/>
          <w:numId w:val="54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DD4E03">
        <w:rPr>
          <w:sz w:val="22"/>
          <w:szCs w:val="22"/>
        </w:rPr>
        <w:t xml:space="preserve">W razie stwierdzenia używania przez Wykonawcę </w:t>
      </w:r>
      <w:r w:rsidR="007B3091">
        <w:rPr>
          <w:sz w:val="22"/>
          <w:szCs w:val="22"/>
        </w:rPr>
        <w:t xml:space="preserve">materiałów lub </w:t>
      </w:r>
      <w:r w:rsidRPr="00DD4E03">
        <w:rPr>
          <w:sz w:val="22"/>
          <w:szCs w:val="22"/>
        </w:rPr>
        <w:t xml:space="preserve">części </w:t>
      </w:r>
      <w:r w:rsidR="008C641D" w:rsidRPr="00DD4E03">
        <w:rPr>
          <w:sz w:val="22"/>
          <w:szCs w:val="22"/>
        </w:rPr>
        <w:t xml:space="preserve">nieodpowiadających wymaganiom określonym w </w:t>
      </w:r>
      <w:r w:rsidR="0040439F">
        <w:rPr>
          <w:sz w:val="22"/>
          <w:szCs w:val="22"/>
        </w:rPr>
        <w:t>ust. 2 lub</w:t>
      </w:r>
      <w:r w:rsidR="00DD4E03" w:rsidRPr="00DD4E03">
        <w:rPr>
          <w:sz w:val="22"/>
          <w:szCs w:val="22"/>
        </w:rPr>
        <w:t xml:space="preserve"> 3</w:t>
      </w:r>
      <w:r w:rsidRPr="00DD4E03">
        <w:rPr>
          <w:sz w:val="22"/>
          <w:szCs w:val="22"/>
        </w:rPr>
        <w:t xml:space="preserve">, Zamawiający może żądać zamiany zastosowanych </w:t>
      </w:r>
      <w:r w:rsidR="007B3091">
        <w:rPr>
          <w:sz w:val="22"/>
          <w:szCs w:val="22"/>
        </w:rPr>
        <w:t xml:space="preserve">materiałów lub </w:t>
      </w:r>
      <w:r w:rsidRPr="00DD4E03">
        <w:rPr>
          <w:sz w:val="22"/>
          <w:szCs w:val="22"/>
        </w:rPr>
        <w:t xml:space="preserve">części na </w:t>
      </w:r>
      <w:r w:rsidR="007B3091">
        <w:rPr>
          <w:sz w:val="22"/>
          <w:szCs w:val="22"/>
        </w:rPr>
        <w:t>materiały/</w:t>
      </w:r>
      <w:r w:rsidRPr="00DD4E03">
        <w:rPr>
          <w:sz w:val="22"/>
          <w:szCs w:val="22"/>
        </w:rPr>
        <w:t xml:space="preserve">części </w:t>
      </w:r>
      <w:r w:rsidR="008C641D" w:rsidRPr="00DD4E03">
        <w:rPr>
          <w:sz w:val="22"/>
          <w:szCs w:val="22"/>
        </w:rPr>
        <w:t>odpowiadające ww. wymaganiom</w:t>
      </w:r>
      <w:r w:rsidRPr="00DD4E03">
        <w:rPr>
          <w:sz w:val="22"/>
          <w:szCs w:val="22"/>
        </w:rPr>
        <w:t xml:space="preserve">. Wykonawcy nie przysługuje dodatkowe wynagrodzenie za czynności związane z koniecznością zamiany, jak również za </w:t>
      </w:r>
      <w:r w:rsidR="007B3091">
        <w:rPr>
          <w:sz w:val="22"/>
          <w:szCs w:val="22"/>
        </w:rPr>
        <w:t>materiały/</w:t>
      </w:r>
      <w:r w:rsidRPr="00DD4E03">
        <w:rPr>
          <w:sz w:val="22"/>
          <w:szCs w:val="22"/>
        </w:rPr>
        <w:t xml:space="preserve">części </w:t>
      </w:r>
      <w:r w:rsidR="008C641D" w:rsidRPr="00DD4E03">
        <w:rPr>
          <w:sz w:val="22"/>
          <w:szCs w:val="22"/>
        </w:rPr>
        <w:t>nieodpowiadające wymaganiom</w:t>
      </w:r>
      <w:r w:rsidRPr="00DD4E03">
        <w:rPr>
          <w:sz w:val="22"/>
          <w:szCs w:val="22"/>
        </w:rPr>
        <w:t>.</w:t>
      </w:r>
    </w:p>
    <w:p w14:paraId="540F6F10" w14:textId="05C02F08" w:rsidR="007B3091" w:rsidRPr="00DD0A98" w:rsidRDefault="007B3091" w:rsidP="004C04C1">
      <w:pPr>
        <w:pStyle w:val="Tekstpodstawowy"/>
        <w:numPr>
          <w:ilvl w:val="0"/>
          <w:numId w:val="54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DD0A98">
        <w:rPr>
          <w:sz w:val="22"/>
          <w:szCs w:val="22"/>
        </w:rPr>
        <w:t xml:space="preserve">Wykonawca najpóźniej w dniu odbioru końcowego prac przedstawi Zamawiającemu listę użytych przy realizacji niniejszej umowy materiałów i części, wraz z podaniem ich producenta oraz numeru katalogowego. </w:t>
      </w:r>
    </w:p>
    <w:p w14:paraId="0B63616E" w14:textId="77777777" w:rsidR="00953370" w:rsidRPr="00BC0F59" w:rsidRDefault="00953370" w:rsidP="004C04C1">
      <w:pPr>
        <w:pStyle w:val="Tekstpodstawowy"/>
        <w:tabs>
          <w:tab w:val="clear" w:pos="9354"/>
          <w:tab w:val="left" w:pos="284"/>
        </w:tabs>
        <w:spacing w:line="100" w:lineRule="atLeast"/>
        <w:ind w:right="0"/>
        <w:jc w:val="both"/>
        <w:rPr>
          <w:sz w:val="22"/>
          <w:szCs w:val="22"/>
          <w:highlight w:val="yellow"/>
        </w:rPr>
      </w:pPr>
    </w:p>
    <w:p w14:paraId="64365636" w14:textId="77777777" w:rsidR="004C04C1" w:rsidRPr="001452BC" w:rsidRDefault="004C04C1" w:rsidP="004C04C1">
      <w:pPr>
        <w:jc w:val="center"/>
        <w:rPr>
          <w:b/>
          <w:sz w:val="22"/>
          <w:szCs w:val="22"/>
        </w:rPr>
      </w:pPr>
      <w:r w:rsidRPr="001452BC">
        <w:rPr>
          <w:b/>
          <w:sz w:val="22"/>
          <w:szCs w:val="22"/>
        </w:rPr>
        <w:t>§7</w:t>
      </w:r>
    </w:p>
    <w:p w14:paraId="13965154" w14:textId="6C4708C6" w:rsidR="004C04C1" w:rsidRPr="00840197" w:rsidRDefault="004C04C1" w:rsidP="004063A1">
      <w:pPr>
        <w:pStyle w:val="Tekstpodstawowy"/>
        <w:numPr>
          <w:ilvl w:val="0"/>
          <w:numId w:val="73"/>
        </w:numPr>
        <w:tabs>
          <w:tab w:val="clear" w:pos="36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Wartość przedmiotu Umowy określonego w §4 strony ustalają na kwotę</w:t>
      </w:r>
      <w:r w:rsidR="003560E8">
        <w:rPr>
          <w:sz w:val="22"/>
          <w:szCs w:val="22"/>
        </w:rPr>
        <w:t xml:space="preserve"> brutto</w:t>
      </w:r>
      <w:r w:rsidRPr="00840197">
        <w:rPr>
          <w:sz w:val="22"/>
          <w:szCs w:val="22"/>
        </w:rPr>
        <w:t xml:space="preserve">  ………….. zł (słownie: ………………….. zł). </w:t>
      </w:r>
    </w:p>
    <w:p w14:paraId="3ABFDD59" w14:textId="2CAB536A" w:rsidR="009D0B79" w:rsidRPr="00043E04" w:rsidRDefault="009D0B79" w:rsidP="001452BC">
      <w:pPr>
        <w:pStyle w:val="Tekstpodstawowy"/>
        <w:numPr>
          <w:ilvl w:val="0"/>
          <w:numId w:val="73"/>
        </w:numPr>
        <w:tabs>
          <w:tab w:val="clear" w:pos="36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043E04">
        <w:rPr>
          <w:sz w:val="22"/>
          <w:szCs w:val="22"/>
        </w:rPr>
        <w:t>Wynagrodzenie za usługę obejmuje wszelkie koszty konieczne do należytego jej wykonania, zgodnie z warunkami umowy</w:t>
      </w:r>
      <w:r w:rsidR="00B97652" w:rsidRPr="00043E04">
        <w:rPr>
          <w:sz w:val="22"/>
          <w:szCs w:val="22"/>
        </w:rPr>
        <w:t>, w tym w szczególności</w:t>
      </w:r>
      <w:r w:rsidRPr="00043E04">
        <w:rPr>
          <w:sz w:val="22"/>
          <w:szCs w:val="22"/>
        </w:rPr>
        <w:t xml:space="preserve"> </w:t>
      </w:r>
      <w:r w:rsidR="00B97652" w:rsidRPr="00043E04">
        <w:rPr>
          <w:sz w:val="22"/>
          <w:szCs w:val="22"/>
        </w:rPr>
        <w:t>koszty przeprowadzenia przeglądu, koszt części i materiałów niezbędnych do realizacji przeglądu (w tym koszt ich dostawy do miejsca przeglądu), koszt przyjazdu przedstawicieli Wykonaw</w:t>
      </w:r>
      <w:r w:rsidR="001452BC" w:rsidRPr="00043E04">
        <w:rPr>
          <w:sz w:val="22"/>
          <w:szCs w:val="22"/>
        </w:rPr>
        <w:t>cy związany</w:t>
      </w:r>
      <w:r w:rsidR="00B97652" w:rsidRPr="00043E04">
        <w:rPr>
          <w:sz w:val="22"/>
          <w:szCs w:val="22"/>
        </w:rPr>
        <w:t xml:space="preserve"> z uruchomieniem urządzeń, przeprowadzeniem prób ich działania z udziałem przedstawiciela Zamawiającego oraz dokonaniem ewentualnej regulacji, koszt  dokumentacji</w:t>
      </w:r>
      <w:r w:rsidR="001452BC" w:rsidRPr="00043E04">
        <w:rPr>
          <w:sz w:val="22"/>
          <w:szCs w:val="22"/>
        </w:rPr>
        <w:t xml:space="preserve"> oraz</w:t>
      </w:r>
      <w:r w:rsidR="00B97652" w:rsidRPr="00043E04">
        <w:rPr>
          <w:sz w:val="22"/>
          <w:szCs w:val="22"/>
        </w:rPr>
        <w:t xml:space="preserve"> koszt przeprowadzeni</w:t>
      </w:r>
      <w:r w:rsidR="001452BC" w:rsidRPr="00043E04">
        <w:rPr>
          <w:sz w:val="22"/>
          <w:szCs w:val="22"/>
        </w:rPr>
        <w:t>a</w:t>
      </w:r>
      <w:r w:rsidR="00B97652" w:rsidRPr="00043E04">
        <w:rPr>
          <w:sz w:val="22"/>
          <w:szCs w:val="22"/>
        </w:rPr>
        <w:t xml:space="preserve"> utylizacji powstałych w trakcie wykonywania prac odpadów, w tym odpadów szkodliwych dla środowiska naturalnego, a także koszt </w:t>
      </w:r>
      <w:r w:rsidR="00B97652" w:rsidRPr="00DD0A98">
        <w:rPr>
          <w:sz w:val="22"/>
          <w:szCs w:val="22"/>
        </w:rPr>
        <w:t xml:space="preserve">gwarancji i serwisu gwarancyjnego. </w:t>
      </w:r>
    </w:p>
    <w:p w14:paraId="6D646A3E" w14:textId="21BC2907" w:rsidR="00731A36" w:rsidRPr="00731A36" w:rsidRDefault="00731A36" w:rsidP="001452BC">
      <w:pPr>
        <w:pStyle w:val="Tekstpodstawowy"/>
        <w:numPr>
          <w:ilvl w:val="0"/>
          <w:numId w:val="73"/>
        </w:numPr>
        <w:tabs>
          <w:tab w:val="clear" w:pos="36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731A36">
        <w:rPr>
          <w:sz w:val="22"/>
          <w:szCs w:val="22"/>
        </w:rPr>
        <w:t>Wynagrodzenie Wykonawcy, o którym mowa ust. 1 uwzględnia wszystkie niezbędne czynności związane z zakresem pr</w:t>
      </w:r>
      <w:r w:rsidR="001452BC">
        <w:rPr>
          <w:sz w:val="22"/>
          <w:szCs w:val="22"/>
        </w:rPr>
        <w:t>zeglądu wymienionym w § 4 ust. 3 Umowy</w:t>
      </w:r>
      <w:r w:rsidRPr="00731A36">
        <w:rPr>
          <w:sz w:val="22"/>
          <w:szCs w:val="22"/>
        </w:rPr>
        <w:t>.</w:t>
      </w:r>
    </w:p>
    <w:p w14:paraId="08BABE30" w14:textId="7027ABE8" w:rsidR="004C04C1" w:rsidRPr="00043E04" w:rsidRDefault="004C04C1" w:rsidP="001452BC">
      <w:pPr>
        <w:pStyle w:val="Tekstpodstawowy"/>
        <w:numPr>
          <w:ilvl w:val="0"/>
          <w:numId w:val="73"/>
        </w:numPr>
        <w:tabs>
          <w:tab w:val="clear" w:pos="36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043E04">
        <w:rPr>
          <w:sz w:val="22"/>
          <w:szCs w:val="22"/>
        </w:rPr>
        <w:t>Rozliczenie za przedmiot Umowy nastąpi na podstawie faktury wystawionej przez Wykonawcę po dokonaniu odbioru końcowego przedmiotu umowy bez zastrzeżeń, potwierdzonego protok</w:t>
      </w:r>
      <w:r w:rsidR="0038447A" w:rsidRPr="00043E04">
        <w:rPr>
          <w:sz w:val="22"/>
          <w:szCs w:val="22"/>
        </w:rPr>
        <w:t xml:space="preserve">ołem odbioru, o którym mowa w </w:t>
      </w:r>
      <w:r w:rsidR="00043E04" w:rsidRPr="00043E04">
        <w:rPr>
          <w:sz w:val="22"/>
          <w:szCs w:val="22"/>
        </w:rPr>
        <w:t>§8</w:t>
      </w:r>
      <w:r w:rsidRPr="00043E04">
        <w:rPr>
          <w:sz w:val="22"/>
          <w:szCs w:val="22"/>
        </w:rPr>
        <w:t xml:space="preserve"> ust. 1. Zamawiający dokona płatności  za przedmiot zamówienia w terminie </w:t>
      </w:r>
      <w:r w:rsidR="003560E8" w:rsidRPr="00043E04">
        <w:rPr>
          <w:sz w:val="22"/>
          <w:szCs w:val="22"/>
        </w:rPr>
        <w:t>………</w:t>
      </w:r>
      <w:r w:rsidRPr="00043E04">
        <w:rPr>
          <w:sz w:val="22"/>
          <w:szCs w:val="22"/>
        </w:rPr>
        <w:t xml:space="preserve"> od daty dokonania odbioru bez zastrzeżeń  i otrzymania faktury.  </w:t>
      </w:r>
    </w:p>
    <w:p w14:paraId="7F1EF387" w14:textId="77777777" w:rsidR="004C04C1" w:rsidRPr="00840197" w:rsidRDefault="004C04C1" w:rsidP="004063A1">
      <w:pPr>
        <w:pStyle w:val="Tekstpodstawowy"/>
        <w:numPr>
          <w:ilvl w:val="0"/>
          <w:numId w:val="73"/>
        </w:numPr>
        <w:tabs>
          <w:tab w:val="clear" w:pos="36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Należność regulowana będzie przelewem z rachunku Zamawiającego na rachunek Wykonawcy  ..................................................................................................................................................................................</w:t>
      </w:r>
    </w:p>
    <w:p w14:paraId="3CA84455" w14:textId="77777777" w:rsidR="009D0B79" w:rsidRPr="001452BC" w:rsidRDefault="009D0B79" w:rsidP="001452BC">
      <w:pPr>
        <w:pStyle w:val="Tekstpodstawowy"/>
        <w:numPr>
          <w:ilvl w:val="0"/>
          <w:numId w:val="73"/>
        </w:numPr>
        <w:tabs>
          <w:tab w:val="clear" w:pos="36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1452BC">
        <w:rPr>
          <w:sz w:val="22"/>
          <w:szCs w:val="22"/>
        </w:rPr>
        <w:t>Za dzień zapłaty uważa się dzień obciążenia rachunku bankowego Zamawiającego.</w:t>
      </w:r>
    </w:p>
    <w:p w14:paraId="1E523C8F" w14:textId="77777777" w:rsidR="009D0B79" w:rsidRPr="001452BC" w:rsidRDefault="009D0B79" w:rsidP="001452BC">
      <w:pPr>
        <w:pStyle w:val="Tekstpodstawowy"/>
        <w:numPr>
          <w:ilvl w:val="0"/>
          <w:numId w:val="73"/>
        </w:numPr>
        <w:tabs>
          <w:tab w:val="clear" w:pos="36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1452BC">
        <w:rPr>
          <w:sz w:val="22"/>
          <w:szCs w:val="22"/>
        </w:rPr>
        <w:t>Ryczałtowe wynagrodzenie, o którym mowa w ust. 1 obejmuje również wynagrodzenie podwykonawców realizujących prace na podstawie niniejszej umowy (o ile prace będą wykonywane z udziałem podwykonawców).</w:t>
      </w:r>
    </w:p>
    <w:p w14:paraId="58C1521A" w14:textId="77777777" w:rsidR="004C04C1" w:rsidRDefault="004C04C1" w:rsidP="004063A1">
      <w:pPr>
        <w:pStyle w:val="Tekstpodstawowy"/>
        <w:numPr>
          <w:ilvl w:val="0"/>
          <w:numId w:val="73"/>
        </w:numPr>
        <w:tabs>
          <w:tab w:val="clear" w:pos="360"/>
          <w:tab w:val="clear" w:pos="935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 xml:space="preserve">Wykonawca ma prawo do naliczania odsetek ustawowych za nieterminową zapłatę. </w:t>
      </w:r>
    </w:p>
    <w:p w14:paraId="6F431185" w14:textId="77777777" w:rsidR="002D098D" w:rsidRDefault="002D098D" w:rsidP="002D098D">
      <w:pPr>
        <w:pStyle w:val="Tekstpodstawowy"/>
        <w:tabs>
          <w:tab w:val="clear" w:pos="9354"/>
        </w:tabs>
        <w:spacing w:line="100" w:lineRule="atLeast"/>
        <w:ind w:left="284" w:right="0"/>
        <w:jc w:val="both"/>
        <w:rPr>
          <w:sz w:val="22"/>
          <w:szCs w:val="22"/>
        </w:rPr>
      </w:pPr>
    </w:p>
    <w:p w14:paraId="45126F83" w14:textId="253F2308" w:rsidR="002D098D" w:rsidRPr="001452BC" w:rsidRDefault="001452BC" w:rsidP="002D09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4D707B9D" w14:textId="77777777" w:rsidR="002D098D" w:rsidRPr="001452BC" w:rsidRDefault="002D098D" w:rsidP="001452BC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1452BC">
        <w:rPr>
          <w:rFonts w:cs="Arial"/>
          <w:color w:val="000000"/>
          <w:sz w:val="22"/>
          <w:szCs w:val="22"/>
        </w:rPr>
        <w:t>Odbiór końcowy usługi nastąpi po wykonaniu wszystkich czynności będących przedmiotem niniejszej Umowy, w tym po dokonaniu prób i regulacji silnika. Z prawidłowego dokonania odbioru końcowego zostanie sporządzony protokół odbioru (w trzech kopiach – 1 dla Wykonawcy i 2 dla Zamawiającego).</w:t>
      </w:r>
    </w:p>
    <w:p w14:paraId="4A28A731" w14:textId="77777777" w:rsidR="00044DC7" w:rsidRPr="00C91420" w:rsidRDefault="00044DC7" w:rsidP="00044DC7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91420">
        <w:rPr>
          <w:rFonts w:cs="Arial"/>
          <w:color w:val="000000"/>
          <w:sz w:val="22"/>
          <w:szCs w:val="22"/>
        </w:rPr>
        <w:t>Gotowość do odbioru końcowego prac, Wykonawca zgłosi Zamawiającemu na podstawie pisemnego oświadczenia.</w:t>
      </w:r>
    </w:p>
    <w:p w14:paraId="720CBF40" w14:textId="32BC64BD" w:rsidR="00044DC7" w:rsidRPr="00C91420" w:rsidRDefault="00044DC7" w:rsidP="00044DC7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91420">
        <w:rPr>
          <w:rFonts w:cs="Arial"/>
          <w:color w:val="000000"/>
          <w:sz w:val="22"/>
          <w:szCs w:val="22"/>
        </w:rPr>
        <w:t>Zamawiający zobowiązany jest do zwołania odbioru końcowego w terminie 2 dni od daty pisemnego zgłoszenia Wykonawcy o gotowości do odbioru wykonanych prac. Odbiór końcowy jest przeprowadzany komisyjnie i protokolarnie przy udziale Zamawiającego oraz w obecności Wykonawcy.</w:t>
      </w:r>
    </w:p>
    <w:p w14:paraId="6E11EF36" w14:textId="007165FB" w:rsidR="00044DC7" w:rsidRPr="00C91420" w:rsidRDefault="00044DC7" w:rsidP="00044DC7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91420">
        <w:rPr>
          <w:rFonts w:cs="Arial"/>
          <w:color w:val="000000"/>
          <w:sz w:val="22"/>
          <w:szCs w:val="22"/>
        </w:rPr>
        <w:t>Za datę zakończenia prac przyjmuje się datę tego zgłoszenia przez Wykonawcę gotowości do odbioru końcowego, w wyniku, którego prace zostaną odebrane bez zastrzeżeń.</w:t>
      </w:r>
    </w:p>
    <w:p w14:paraId="4112D949" w14:textId="77777777" w:rsidR="00044DC7" w:rsidRPr="00C91420" w:rsidRDefault="00044DC7" w:rsidP="00044DC7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91420">
        <w:rPr>
          <w:rFonts w:cs="Arial"/>
          <w:color w:val="000000"/>
          <w:sz w:val="22"/>
          <w:szCs w:val="22"/>
        </w:rPr>
        <w:t>Przedmiot umowy strony uznają za zakończony w dniu podpisania protok</w:t>
      </w:r>
      <w:r>
        <w:rPr>
          <w:rFonts w:cs="Arial"/>
          <w:color w:val="000000"/>
          <w:sz w:val="22"/>
          <w:szCs w:val="22"/>
        </w:rPr>
        <w:t>o</w:t>
      </w:r>
      <w:r w:rsidRPr="00C91420">
        <w:rPr>
          <w:rFonts w:cs="Arial"/>
          <w:color w:val="000000"/>
          <w:sz w:val="22"/>
          <w:szCs w:val="22"/>
        </w:rPr>
        <w:t>łu odbioru końcowego bez zastrzeżeń.</w:t>
      </w:r>
    </w:p>
    <w:p w14:paraId="0B26AA4D" w14:textId="77777777" w:rsidR="00044DC7" w:rsidRPr="00C91420" w:rsidRDefault="00044DC7" w:rsidP="00044DC7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91420">
        <w:rPr>
          <w:rFonts w:cs="Arial"/>
          <w:color w:val="000000"/>
          <w:sz w:val="22"/>
          <w:szCs w:val="22"/>
        </w:rPr>
        <w:t>Jeżeli w toku czynności odbioru końcowego zostaną stwierdzone wady, to Zamawiającemu przysługują następujące uprawnienia:</w:t>
      </w:r>
    </w:p>
    <w:p w14:paraId="65600B36" w14:textId="77777777" w:rsidR="00044DC7" w:rsidRPr="00B41BD9" w:rsidRDefault="00044DC7" w:rsidP="00044DC7">
      <w:pPr>
        <w:widowControl w:val="0"/>
        <w:numPr>
          <w:ilvl w:val="0"/>
          <w:numId w:val="63"/>
        </w:numPr>
        <w:shd w:val="clear" w:color="auto" w:fill="FFFFFF"/>
        <w:tabs>
          <w:tab w:val="clear" w:pos="360"/>
        </w:tabs>
        <w:suppressAutoHyphens w:val="0"/>
        <w:autoSpaceDE w:val="0"/>
        <w:ind w:left="567" w:hanging="284"/>
        <w:jc w:val="both"/>
        <w:rPr>
          <w:color w:val="000000"/>
          <w:sz w:val="22"/>
          <w:szCs w:val="22"/>
        </w:rPr>
      </w:pPr>
      <w:r w:rsidRPr="00B41BD9">
        <w:rPr>
          <w:color w:val="000000"/>
          <w:sz w:val="22"/>
          <w:szCs w:val="22"/>
        </w:rPr>
        <w:t>jeżeli wady nadają się do usunięcia, Zamawiający odmówi ich odbioru do czasu usunięcia wad,</w:t>
      </w:r>
    </w:p>
    <w:p w14:paraId="309AFC25" w14:textId="77777777" w:rsidR="00044DC7" w:rsidRPr="00B41BD9" w:rsidRDefault="00044DC7" w:rsidP="00044DC7">
      <w:pPr>
        <w:widowControl w:val="0"/>
        <w:numPr>
          <w:ilvl w:val="0"/>
          <w:numId w:val="63"/>
        </w:numPr>
        <w:shd w:val="clear" w:color="auto" w:fill="FFFFFF"/>
        <w:tabs>
          <w:tab w:val="clear" w:pos="360"/>
        </w:tabs>
        <w:suppressAutoHyphens w:val="0"/>
        <w:autoSpaceDE w:val="0"/>
        <w:ind w:left="567" w:hanging="284"/>
        <w:jc w:val="both"/>
        <w:rPr>
          <w:color w:val="000000"/>
          <w:sz w:val="22"/>
          <w:szCs w:val="22"/>
        </w:rPr>
      </w:pPr>
      <w:r w:rsidRPr="00B41BD9">
        <w:rPr>
          <w:color w:val="000000"/>
          <w:sz w:val="22"/>
          <w:szCs w:val="22"/>
        </w:rPr>
        <w:t>jeżeli wady nie nadają się do usunięcia, a Zamawiający mimo ich istnienia uzna, że wykonany przedmiot umowy nadaje się do użytku zgodnie z jego przeznaczeniem, może obniżyć odpowiednio wynagrodzenie,</w:t>
      </w:r>
    </w:p>
    <w:p w14:paraId="44C7F600" w14:textId="77777777" w:rsidR="00044DC7" w:rsidRPr="00B41BD9" w:rsidRDefault="00044DC7" w:rsidP="00044DC7">
      <w:pPr>
        <w:widowControl w:val="0"/>
        <w:numPr>
          <w:ilvl w:val="0"/>
          <w:numId w:val="63"/>
        </w:numPr>
        <w:shd w:val="clear" w:color="auto" w:fill="FFFFFF"/>
        <w:tabs>
          <w:tab w:val="clear" w:pos="360"/>
        </w:tabs>
        <w:suppressAutoHyphens w:val="0"/>
        <w:autoSpaceDE w:val="0"/>
        <w:ind w:left="567" w:hanging="284"/>
        <w:jc w:val="both"/>
        <w:rPr>
          <w:color w:val="000000"/>
          <w:sz w:val="22"/>
          <w:szCs w:val="22"/>
        </w:rPr>
      </w:pPr>
      <w:r w:rsidRPr="00B41BD9">
        <w:rPr>
          <w:color w:val="000000"/>
          <w:sz w:val="22"/>
          <w:szCs w:val="22"/>
        </w:rPr>
        <w:t>jeżeli wady uniemożliwiają lub ograniczają użytkowanie przedmiotu niniejszej umowy zgodnie z jego przeznaczeniem, lub stanowią zagrożenie użytkownika bądź mienia, Zamawiający może odstąpić od niniejszej umowy,</w:t>
      </w:r>
    </w:p>
    <w:p w14:paraId="463540AE" w14:textId="77777777" w:rsidR="00044DC7" w:rsidRPr="00B41BD9" w:rsidRDefault="00044DC7" w:rsidP="00044DC7">
      <w:pPr>
        <w:widowControl w:val="0"/>
        <w:numPr>
          <w:ilvl w:val="0"/>
          <w:numId w:val="63"/>
        </w:numPr>
        <w:shd w:val="clear" w:color="auto" w:fill="FFFFFF"/>
        <w:tabs>
          <w:tab w:val="clear" w:pos="360"/>
        </w:tabs>
        <w:suppressAutoHyphens w:val="0"/>
        <w:autoSpaceDE w:val="0"/>
        <w:ind w:left="567" w:hanging="284"/>
        <w:jc w:val="both"/>
        <w:rPr>
          <w:color w:val="000000"/>
          <w:sz w:val="22"/>
          <w:szCs w:val="22"/>
        </w:rPr>
      </w:pPr>
      <w:r w:rsidRPr="00B41BD9">
        <w:rPr>
          <w:color w:val="000000"/>
          <w:sz w:val="22"/>
          <w:szCs w:val="22"/>
        </w:rPr>
        <w:t>Wykonawca jest zobowiązany do usunięcia wad stwierdzonych podczas odbioru na swój koszt.</w:t>
      </w:r>
    </w:p>
    <w:p w14:paraId="03FF3585" w14:textId="77777777" w:rsidR="00044DC7" w:rsidRPr="00C91420" w:rsidRDefault="00044DC7" w:rsidP="00044DC7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91420">
        <w:rPr>
          <w:rFonts w:cs="Arial"/>
          <w:color w:val="000000"/>
          <w:sz w:val="22"/>
          <w:szCs w:val="22"/>
        </w:rPr>
        <w:t>Jeżeli dla ustalenia zaistnienia wad niezbędne jest dokonanie prób, badań, odkryć lub ekspertyz, to Zamawiający ma prawo polecić Wykonawcy dokonanie tych czynności na jego koszt. W przypadku, jeżeli te czynności przesądzą, że wady w robotach nie wystąpiły, Wykonawca będzie miał prawo żądać od Zamawiającego zwrotu poniesionych z tego tytułu kosztów.</w:t>
      </w:r>
    </w:p>
    <w:p w14:paraId="70B4EEC7" w14:textId="77777777" w:rsidR="00044DC7" w:rsidRPr="00C91420" w:rsidRDefault="00044DC7" w:rsidP="00044DC7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91420">
        <w:rPr>
          <w:rFonts w:cs="Arial"/>
          <w:color w:val="000000"/>
          <w:sz w:val="22"/>
          <w:szCs w:val="22"/>
        </w:rPr>
        <w:t>Jeżeli Wykonawca nie usunie konkretnej wady w terminie określonym przez Zamawiającego, to ma on prawo polecić usunięcie takiej wady osobie trzeciej, na koszt Wykonawcy w granicach rozsądnych kosztów przyjętych na poziomie krajowym.</w:t>
      </w:r>
    </w:p>
    <w:p w14:paraId="683942B9" w14:textId="77777777" w:rsidR="00044DC7" w:rsidRPr="00C91420" w:rsidRDefault="00044DC7" w:rsidP="00044DC7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91420">
        <w:rPr>
          <w:rFonts w:cs="Arial"/>
          <w:color w:val="000000"/>
          <w:sz w:val="22"/>
          <w:szCs w:val="22"/>
        </w:rPr>
        <w:t>Dokonanie przez Zamawiającego odbioru końcowego prac nie wpływa na ewentualne roszczenia Zamawiającego z tytułu rękojmi, gwarancji i prawa dochodzenia roszczeń odszkodowawczych.</w:t>
      </w:r>
    </w:p>
    <w:p w14:paraId="77C1ABEA" w14:textId="77777777" w:rsidR="00044DC7" w:rsidRPr="00C91420" w:rsidRDefault="00044DC7" w:rsidP="00044DC7">
      <w:pPr>
        <w:numPr>
          <w:ilvl w:val="0"/>
          <w:numId w:val="64"/>
        </w:numPr>
        <w:tabs>
          <w:tab w:val="clear" w:pos="720"/>
        </w:tabs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91420">
        <w:rPr>
          <w:rFonts w:cs="Arial"/>
          <w:color w:val="000000"/>
          <w:sz w:val="22"/>
          <w:szCs w:val="22"/>
        </w:rPr>
        <w:t>Strony postanawiają, że z czynności odbiorowych będą spisane protokoły, zawierające wszelkie ustalenia dokonane w toku odbioru, jak też terminy wyznaczone na usunięcie stwierdzonych przy odbiorze wad.</w:t>
      </w:r>
    </w:p>
    <w:p w14:paraId="7249CDAA" w14:textId="77777777" w:rsidR="006019F1" w:rsidRDefault="006019F1" w:rsidP="004C04C1">
      <w:pPr>
        <w:keepNext/>
        <w:jc w:val="center"/>
        <w:rPr>
          <w:b/>
          <w:sz w:val="22"/>
          <w:szCs w:val="22"/>
        </w:rPr>
      </w:pPr>
    </w:p>
    <w:p w14:paraId="03DD6711" w14:textId="1F20D52D" w:rsidR="004C04C1" w:rsidRPr="00C54814" w:rsidRDefault="00BF7B11" w:rsidP="004C04C1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54814" w:rsidRPr="00C54814">
        <w:rPr>
          <w:b/>
          <w:sz w:val="22"/>
          <w:szCs w:val="22"/>
        </w:rPr>
        <w:t>§9</w:t>
      </w:r>
    </w:p>
    <w:p w14:paraId="67926B49" w14:textId="3CFA65B6" w:rsidR="00DD4E03" w:rsidRPr="00FA3CC8" w:rsidRDefault="00DD4E03" w:rsidP="00DD4E03">
      <w:pPr>
        <w:numPr>
          <w:ilvl w:val="3"/>
          <w:numId w:val="61"/>
        </w:numPr>
        <w:shd w:val="clear" w:color="auto" w:fill="FFFFFF"/>
        <w:tabs>
          <w:tab w:val="clear" w:pos="2880"/>
        </w:tabs>
        <w:ind w:left="284" w:hanging="284"/>
        <w:jc w:val="both"/>
        <w:rPr>
          <w:color w:val="000000"/>
          <w:sz w:val="22"/>
          <w:szCs w:val="22"/>
        </w:rPr>
      </w:pPr>
      <w:r w:rsidRPr="00FA3CC8">
        <w:rPr>
          <w:color w:val="000000"/>
          <w:sz w:val="22"/>
          <w:szCs w:val="22"/>
        </w:rPr>
        <w:t xml:space="preserve">Wykonawca jest odpowiedzialny względem Zamawiającego z tytułu rękojmi za wady przedmiotu niniejszej </w:t>
      </w:r>
      <w:r>
        <w:rPr>
          <w:color w:val="000000"/>
          <w:sz w:val="22"/>
          <w:szCs w:val="22"/>
        </w:rPr>
        <w:t>U</w:t>
      </w:r>
      <w:r w:rsidRPr="00FA3CC8">
        <w:rPr>
          <w:color w:val="000000"/>
          <w:sz w:val="22"/>
          <w:szCs w:val="22"/>
        </w:rPr>
        <w:t>mowy na warunkach określonych przepisami</w:t>
      </w:r>
      <w:r>
        <w:rPr>
          <w:color w:val="000000"/>
          <w:sz w:val="22"/>
          <w:szCs w:val="22"/>
        </w:rPr>
        <w:t xml:space="preserve"> Kodeksu Cywilnego</w:t>
      </w:r>
      <w:r w:rsidRPr="00FA3CC8">
        <w:rPr>
          <w:color w:val="000000"/>
          <w:sz w:val="22"/>
          <w:szCs w:val="22"/>
        </w:rPr>
        <w:t xml:space="preserve">. </w:t>
      </w:r>
    </w:p>
    <w:p w14:paraId="37D9027B" w14:textId="77777777" w:rsidR="004C6753" w:rsidRPr="00C5743A" w:rsidRDefault="004C6753" w:rsidP="00C5743A">
      <w:pPr>
        <w:numPr>
          <w:ilvl w:val="3"/>
          <w:numId w:val="61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C5743A">
        <w:rPr>
          <w:sz w:val="22"/>
          <w:szCs w:val="22"/>
        </w:rPr>
        <w:t xml:space="preserve">W ramach niniejszej Umowy Wykonawca zobowiązuje się do usunięcia wszelkich wad występujących w przedmiocie zamówienia w okresie gwarancji udzielanej na wszystkie wykonane prace oraz użyte materiały i części w ramach realizacji przedmiotu umowy. </w:t>
      </w:r>
    </w:p>
    <w:p w14:paraId="5FC7A614" w14:textId="0E4A9EE9" w:rsidR="004C04C1" w:rsidRPr="00840197" w:rsidRDefault="004C04C1" w:rsidP="004C04C1">
      <w:pPr>
        <w:numPr>
          <w:ilvl w:val="3"/>
          <w:numId w:val="61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 xml:space="preserve">Wykonawca </w:t>
      </w:r>
      <w:r>
        <w:rPr>
          <w:sz w:val="22"/>
          <w:szCs w:val="22"/>
        </w:rPr>
        <w:t>udzieli</w:t>
      </w:r>
      <w:r w:rsidRPr="00840197">
        <w:rPr>
          <w:sz w:val="22"/>
          <w:szCs w:val="22"/>
        </w:rPr>
        <w:t xml:space="preserve"> Zamawiającemu gwarancji na wykonane prace na okres </w:t>
      </w:r>
      <w:r w:rsidR="003560E8">
        <w:rPr>
          <w:sz w:val="22"/>
          <w:szCs w:val="22"/>
        </w:rPr>
        <w:t>……….</w:t>
      </w:r>
      <w:r w:rsidRPr="00840197">
        <w:rPr>
          <w:sz w:val="22"/>
          <w:szCs w:val="22"/>
        </w:rPr>
        <w:t>, licząc od dnia podpisania końcowego protokołu odbioru bez zastrzeżeń. Na zamontowane części i urządzenia</w:t>
      </w:r>
      <w:r w:rsidR="00C5743A">
        <w:rPr>
          <w:sz w:val="22"/>
          <w:szCs w:val="22"/>
        </w:rPr>
        <w:t xml:space="preserve"> </w:t>
      </w:r>
      <w:r w:rsidRPr="00840197">
        <w:rPr>
          <w:sz w:val="22"/>
          <w:szCs w:val="22"/>
        </w:rPr>
        <w:t>– gwarancja nie krótsza niż według wskazań producentów. Wykonawca przedstawi Zamawiającemu poszczególne gwarancje producentów</w:t>
      </w:r>
      <w:r w:rsidR="00C54814">
        <w:rPr>
          <w:sz w:val="22"/>
          <w:szCs w:val="22"/>
        </w:rPr>
        <w:t xml:space="preserve"> najpóźniej w dniu dokonania odbioru końcowego</w:t>
      </w:r>
      <w:r w:rsidRPr="00840197">
        <w:rPr>
          <w:sz w:val="22"/>
          <w:szCs w:val="22"/>
        </w:rPr>
        <w:t>.</w:t>
      </w:r>
    </w:p>
    <w:p w14:paraId="093B423B" w14:textId="77777777" w:rsidR="004C04C1" w:rsidRPr="00BD2455" w:rsidRDefault="004C04C1" w:rsidP="004C04C1">
      <w:pPr>
        <w:widowControl w:val="0"/>
        <w:numPr>
          <w:ilvl w:val="3"/>
          <w:numId w:val="61"/>
        </w:numPr>
        <w:shd w:val="clear" w:color="auto" w:fill="FFFFFF"/>
        <w:tabs>
          <w:tab w:val="clear" w:pos="2880"/>
        </w:tabs>
        <w:suppressAutoHyphens w:val="0"/>
        <w:autoSpaceDE w:val="0"/>
        <w:ind w:left="284" w:hanging="284"/>
        <w:jc w:val="both"/>
        <w:rPr>
          <w:sz w:val="22"/>
          <w:szCs w:val="22"/>
        </w:rPr>
      </w:pPr>
      <w:r w:rsidRPr="00BD2455">
        <w:rPr>
          <w:sz w:val="22"/>
          <w:szCs w:val="22"/>
        </w:rPr>
        <w:t xml:space="preserve">W okresie udzielonej gwarancji Wykonawca zobowiązany jest do usunięcia wad i usterek związanych z realizacją przedmiotu </w:t>
      </w:r>
      <w:r>
        <w:rPr>
          <w:sz w:val="22"/>
          <w:szCs w:val="22"/>
        </w:rPr>
        <w:t>U</w:t>
      </w:r>
      <w:r w:rsidRPr="00BD2455">
        <w:rPr>
          <w:sz w:val="22"/>
          <w:szCs w:val="22"/>
        </w:rPr>
        <w:t xml:space="preserve">mowy. Transport serwisu gwarancyjnego poza terytorium Polski zostanie zorganizowany i opłacony przez Zamawiającego.  </w:t>
      </w:r>
    </w:p>
    <w:p w14:paraId="416899AA" w14:textId="77777777" w:rsidR="004C04C1" w:rsidRPr="00840197" w:rsidRDefault="004C04C1" w:rsidP="004C04C1">
      <w:pPr>
        <w:widowControl w:val="0"/>
        <w:numPr>
          <w:ilvl w:val="3"/>
          <w:numId w:val="61"/>
        </w:numPr>
        <w:shd w:val="clear" w:color="auto" w:fill="FFFFFF"/>
        <w:tabs>
          <w:tab w:val="clear" w:pos="2880"/>
        </w:tabs>
        <w:suppressAutoHyphens w:val="0"/>
        <w:autoSpaceDE w:val="0"/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O wykryciu wady lub usterki w okresie gwarancji Zamawiający obowiązany jest niezwłocznie zawiadomić Wykonawcę w formie pisemnej.</w:t>
      </w:r>
    </w:p>
    <w:p w14:paraId="64DBEC7E" w14:textId="77777777" w:rsidR="004C04C1" w:rsidRPr="00840197" w:rsidRDefault="004C04C1" w:rsidP="004C04C1">
      <w:pPr>
        <w:numPr>
          <w:ilvl w:val="3"/>
          <w:numId w:val="61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 xml:space="preserve">Wykonawca jest zobowiązany podjąć czynności w celu usunięcia zgłoszonej wady lub </w:t>
      </w:r>
      <w:r w:rsidRPr="00BD2455">
        <w:rPr>
          <w:sz w:val="22"/>
          <w:szCs w:val="22"/>
        </w:rPr>
        <w:t xml:space="preserve">usterki </w:t>
      </w:r>
      <w:r>
        <w:rPr>
          <w:sz w:val="22"/>
          <w:szCs w:val="22"/>
        </w:rPr>
        <w:t>w terminie</w:t>
      </w:r>
      <w:r w:rsidRPr="00BD2455">
        <w:rPr>
          <w:sz w:val="22"/>
          <w:szCs w:val="22"/>
        </w:rPr>
        <w:t xml:space="preserve"> 3 dni</w:t>
      </w:r>
      <w:r w:rsidRPr="00840197">
        <w:rPr>
          <w:sz w:val="22"/>
          <w:szCs w:val="22"/>
        </w:rPr>
        <w:t xml:space="preserve"> roboczych od daty otrzymania pisemnego zgłoszenia, w którym Zamawiający zgłosił wadę lub usterkę.</w:t>
      </w:r>
    </w:p>
    <w:p w14:paraId="640C8087" w14:textId="77777777" w:rsidR="004C04C1" w:rsidRPr="00840197" w:rsidRDefault="004C04C1" w:rsidP="004C04C1">
      <w:pPr>
        <w:numPr>
          <w:ilvl w:val="3"/>
          <w:numId w:val="61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Wykonawca zobowiązany jest do niezwłocznego usunięcia wszelkich wad lub usterek, za które odpowiada z tytułu gwarancji zawiadamiając Zamawiającego o terminie ich usunięcia. W wypadku nie wykonania przez Wykonawcę zobowiązania, o którym mowa w zdaniu poprzedzającym Zamawiający wyznaczy Wykonawcy termin do usunięcia wad lub usterek.</w:t>
      </w:r>
      <w:r w:rsidRPr="00840197">
        <w:rPr>
          <w:i/>
          <w:sz w:val="22"/>
          <w:szCs w:val="22"/>
        </w:rPr>
        <w:t xml:space="preserve"> </w:t>
      </w:r>
      <w:r w:rsidRPr="00840197">
        <w:rPr>
          <w:sz w:val="22"/>
          <w:szCs w:val="22"/>
        </w:rPr>
        <w:t xml:space="preserve">W przypadku uchylenia się przez Wykonawcę od obowiązku określonego powyżej, Zamawiający może zlecić usunięcie usterek lub wad stronie trzeciej na koszt </w:t>
      </w:r>
      <w:r w:rsidRPr="00C6256A">
        <w:rPr>
          <w:sz w:val="22"/>
          <w:szCs w:val="22"/>
        </w:rPr>
        <w:t>Wykonawcy w granicach rozsądnych kosztów przyjętych na poziomie krajowym po upływie wyznaczonego przez Zama</w:t>
      </w:r>
      <w:r w:rsidRPr="00840197">
        <w:rPr>
          <w:sz w:val="22"/>
          <w:szCs w:val="22"/>
        </w:rPr>
        <w:t>wiającego terminu realizacji reklamacji.</w:t>
      </w:r>
    </w:p>
    <w:p w14:paraId="4EABA451" w14:textId="77777777" w:rsidR="004C04C1" w:rsidRPr="00840197" w:rsidRDefault="004C04C1" w:rsidP="004C04C1">
      <w:pPr>
        <w:widowControl w:val="0"/>
        <w:numPr>
          <w:ilvl w:val="3"/>
          <w:numId w:val="61"/>
        </w:numPr>
        <w:shd w:val="clear" w:color="auto" w:fill="FFFFFF"/>
        <w:tabs>
          <w:tab w:val="clear" w:pos="2880"/>
        </w:tabs>
        <w:suppressAutoHyphens w:val="0"/>
        <w:autoSpaceDE w:val="0"/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Przy uzgadnianiu lub wyznaczaniu terminu do usuwania wad strony zobowiązane są uwzględnić: charakter wady, jej wpływ na funkcjonowanie silnika i zawodowy charakter działalności prowadzonej przez Wykonawcę.</w:t>
      </w:r>
    </w:p>
    <w:p w14:paraId="29CB9922" w14:textId="77777777" w:rsidR="004C04C1" w:rsidRPr="00840197" w:rsidRDefault="004C04C1" w:rsidP="004C04C1">
      <w:pPr>
        <w:widowControl w:val="0"/>
        <w:numPr>
          <w:ilvl w:val="3"/>
          <w:numId w:val="61"/>
        </w:numPr>
        <w:shd w:val="clear" w:color="auto" w:fill="FFFFFF"/>
        <w:tabs>
          <w:tab w:val="clear" w:pos="2880"/>
        </w:tabs>
        <w:suppressAutoHyphens w:val="0"/>
        <w:autoSpaceDE w:val="0"/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Wykonawca zobowiązany jest do zawiadomienia Zamawiającego o usunięciu wad oraz do zaproponowania terminu odbioru zakwestionowanych uprzednio prac jako wadliwych. Usunięcie wad lub usterek powinno zostać stwierdzone protokolarnie.</w:t>
      </w:r>
    </w:p>
    <w:p w14:paraId="02BE81CD" w14:textId="77777777" w:rsidR="004C04C1" w:rsidRPr="00840197" w:rsidRDefault="004C04C1" w:rsidP="004C04C1">
      <w:pPr>
        <w:widowControl w:val="0"/>
        <w:numPr>
          <w:ilvl w:val="3"/>
          <w:numId w:val="61"/>
        </w:numPr>
        <w:shd w:val="clear" w:color="auto" w:fill="FFFFFF"/>
        <w:tabs>
          <w:tab w:val="clear" w:pos="2880"/>
        </w:tabs>
        <w:suppressAutoHyphens w:val="0"/>
        <w:autoSpaceDE w:val="0"/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 okresie gwarancji Wykonawca zobowiązany jest zawiadomić Zamawiającego w terminie 7 dni o:</w:t>
      </w:r>
    </w:p>
    <w:p w14:paraId="61863DC8" w14:textId="0E8CBFB6" w:rsidR="004C04C1" w:rsidRPr="00A23CCC" w:rsidRDefault="004C04C1" w:rsidP="00A23CCC">
      <w:pPr>
        <w:pStyle w:val="Akapitzlist"/>
        <w:numPr>
          <w:ilvl w:val="2"/>
          <w:numId w:val="39"/>
        </w:numPr>
        <w:shd w:val="clear" w:color="auto" w:fill="FFFFFF"/>
        <w:tabs>
          <w:tab w:val="clear" w:pos="2340"/>
        </w:tabs>
        <w:ind w:left="709"/>
        <w:jc w:val="both"/>
        <w:rPr>
          <w:sz w:val="22"/>
          <w:szCs w:val="22"/>
        </w:rPr>
      </w:pPr>
      <w:r w:rsidRPr="00A23CCC">
        <w:rPr>
          <w:sz w:val="22"/>
          <w:szCs w:val="22"/>
        </w:rPr>
        <w:t>zmianie swojej siedziby lub firmy,</w:t>
      </w:r>
    </w:p>
    <w:p w14:paraId="75FD1738" w14:textId="3174DEEE" w:rsidR="004C04C1" w:rsidRPr="00A23CCC" w:rsidRDefault="004C04C1" w:rsidP="00A23CCC">
      <w:pPr>
        <w:pStyle w:val="Akapitzlist"/>
        <w:numPr>
          <w:ilvl w:val="2"/>
          <w:numId w:val="39"/>
        </w:numPr>
        <w:shd w:val="clear" w:color="auto" w:fill="FFFFFF"/>
        <w:tabs>
          <w:tab w:val="clear" w:pos="2340"/>
        </w:tabs>
        <w:ind w:left="709"/>
        <w:jc w:val="both"/>
        <w:rPr>
          <w:sz w:val="22"/>
          <w:szCs w:val="22"/>
        </w:rPr>
      </w:pPr>
      <w:r w:rsidRPr="00A23CCC">
        <w:rPr>
          <w:sz w:val="22"/>
          <w:szCs w:val="22"/>
        </w:rPr>
        <w:t>zmianie osób reprezentujących Wykonawcę w ramach wykonywania niniejszej Umowy,</w:t>
      </w:r>
    </w:p>
    <w:p w14:paraId="0970AFF7" w14:textId="2149BD98" w:rsidR="004C04C1" w:rsidRPr="00A23CCC" w:rsidRDefault="00885C6E" w:rsidP="00A23CCC">
      <w:pPr>
        <w:pStyle w:val="Akapitzlist"/>
        <w:widowControl w:val="0"/>
        <w:numPr>
          <w:ilvl w:val="2"/>
          <w:numId w:val="39"/>
        </w:numPr>
        <w:shd w:val="clear" w:color="auto" w:fill="FFFFFF"/>
        <w:tabs>
          <w:tab w:val="clear" w:pos="2340"/>
        </w:tabs>
        <w:suppressAutoHyphens w:val="0"/>
        <w:autoSpaceDE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zgłoszeniu przez dłużnika (Wykonawcę) wniosku o ogłoszenie upadłości lub wniosku restrukturyzacyjnego albo otwarciu postępowania upadłościowego lub restrukturyzacyjnego (w przypadku złożenia wniosku przez inny </w:t>
      </w:r>
      <w:r w:rsidRPr="00885C6E">
        <w:rPr>
          <w:sz w:val="22"/>
          <w:szCs w:val="22"/>
        </w:rPr>
        <w:t>podmiot)</w:t>
      </w:r>
      <w:r w:rsidR="004C04C1" w:rsidRPr="00885C6E">
        <w:rPr>
          <w:sz w:val="22"/>
          <w:szCs w:val="22"/>
        </w:rPr>
        <w:t>,</w:t>
      </w:r>
    </w:p>
    <w:p w14:paraId="431B4A82" w14:textId="06652A6D" w:rsidR="004C04C1" w:rsidRPr="00A23CCC" w:rsidRDefault="004C04C1" w:rsidP="00A23CCC">
      <w:pPr>
        <w:pStyle w:val="Akapitzlist"/>
        <w:widowControl w:val="0"/>
        <w:numPr>
          <w:ilvl w:val="2"/>
          <w:numId w:val="39"/>
        </w:numPr>
        <w:shd w:val="clear" w:color="auto" w:fill="FFFFFF"/>
        <w:tabs>
          <w:tab w:val="clear" w:pos="2340"/>
        </w:tabs>
        <w:suppressAutoHyphens w:val="0"/>
        <w:autoSpaceDE w:val="0"/>
        <w:ind w:left="709"/>
        <w:jc w:val="both"/>
        <w:rPr>
          <w:sz w:val="22"/>
          <w:szCs w:val="22"/>
        </w:rPr>
      </w:pPr>
      <w:r w:rsidRPr="00A23CCC">
        <w:rPr>
          <w:sz w:val="22"/>
          <w:szCs w:val="22"/>
        </w:rPr>
        <w:t xml:space="preserve">ogłoszeniu likwidacji Wykonawcy, lub </w:t>
      </w:r>
      <w:r w:rsidR="00A23CCC" w:rsidRPr="00A23CCC">
        <w:rPr>
          <w:sz w:val="22"/>
          <w:szCs w:val="22"/>
        </w:rPr>
        <w:t>też zawieszeniu</w:t>
      </w:r>
      <w:r w:rsidRPr="00A23CCC">
        <w:rPr>
          <w:sz w:val="22"/>
          <w:szCs w:val="22"/>
        </w:rPr>
        <w:t xml:space="preserve"> jego działalności poczynając od daty wystąpienia powyższych okoliczności.</w:t>
      </w:r>
    </w:p>
    <w:p w14:paraId="0906246A" w14:textId="3F24BE64" w:rsidR="004C04C1" w:rsidRPr="00C54814" w:rsidRDefault="00C54814" w:rsidP="004C04C1">
      <w:pPr>
        <w:jc w:val="center"/>
        <w:rPr>
          <w:b/>
          <w:sz w:val="22"/>
          <w:szCs w:val="22"/>
        </w:rPr>
      </w:pPr>
      <w:r w:rsidRPr="00C54814">
        <w:rPr>
          <w:b/>
          <w:sz w:val="22"/>
          <w:szCs w:val="22"/>
        </w:rPr>
        <w:t>§10</w:t>
      </w:r>
    </w:p>
    <w:p w14:paraId="4BAF990D" w14:textId="77777777" w:rsidR="004C04C1" w:rsidRPr="00840197" w:rsidRDefault="004C04C1" w:rsidP="004C04C1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40197">
        <w:rPr>
          <w:rFonts w:eastAsia="Calibri"/>
          <w:sz w:val="22"/>
          <w:szCs w:val="22"/>
          <w:lang w:eastAsia="en-US"/>
        </w:rPr>
        <w:t>Wykonanie przedmiotu umowy nastąpi przez Wykonawcę bez powierzenia prac Podwykonawcom/lub z udziałem Podwykonawców...............................................................</w:t>
      </w:r>
    </w:p>
    <w:p w14:paraId="2A8F5773" w14:textId="77777777" w:rsidR="004C04C1" w:rsidRPr="00840197" w:rsidRDefault="004C04C1" w:rsidP="004C04C1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40197">
        <w:rPr>
          <w:sz w:val="22"/>
          <w:szCs w:val="22"/>
        </w:rPr>
        <w:t>Wykonawca może wykonać przedmiot umowy przy udziale Podwykonawców, o ile zawrze z nimi umowy w formie pisemnej pod rygorem nieważności.</w:t>
      </w:r>
    </w:p>
    <w:p w14:paraId="581A9471" w14:textId="77777777" w:rsidR="004C04C1" w:rsidRPr="00840197" w:rsidRDefault="004C04C1" w:rsidP="004C04C1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40197">
        <w:rPr>
          <w:sz w:val="22"/>
          <w:szCs w:val="22"/>
        </w:rPr>
        <w:t xml:space="preserve">Do zawarcia przez Wykonawcę umowy z Podwykonawcą wymagana jest pisemna zgoda Zamawiającego. </w:t>
      </w:r>
    </w:p>
    <w:p w14:paraId="0EBD9FB3" w14:textId="77777777" w:rsidR="004C04C1" w:rsidRPr="00840197" w:rsidRDefault="004C04C1" w:rsidP="004C04C1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40197">
        <w:rPr>
          <w:sz w:val="22"/>
          <w:szCs w:val="22"/>
        </w:rPr>
        <w:t xml:space="preserve">Wykonawca jest zobowiązany przedstawić Zamawiającemu projekt umowy z Podwykonawcą. </w:t>
      </w:r>
    </w:p>
    <w:p w14:paraId="1BA4580B" w14:textId="77777777" w:rsidR="004C04C1" w:rsidRPr="00840197" w:rsidRDefault="004C04C1" w:rsidP="004C04C1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40197">
        <w:rPr>
          <w:sz w:val="22"/>
          <w:szCs w:val="22"/>
        </w:rPr>
        <w:t>Podzlecanie usług przez Wykonawcę Podwykonawcom niewymienionym w ust. 1 w trakcie realizacji przedmiotu umowy może nastąpić jedynie za pisemną zgodą Zamawiającego i o ile nie zmieni to warunków SIWZ.</w:t>
      </w:r>
    </w:p>
    <w:p w14:paraId="0AD25273" w14:textId="77777777" w:rsidR="004C04C1" w:rsidRDefault="004C04C1" w:rsidP="004C04C1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40197">
        <w:rPr>
          <w:rFonts w:eastAsia="Calibri"/>
          <w:sz w:val="22"/>
          <w:szCs w:val="22"/>
          <w:lang w:eastAsia="en-US"/>
        </w:rPr>
        <w:t>Zlecenie wykonania części usług Podwykonawcom nie zmienia zobowiązań Wykonawcy wobec Zamawiającego za wykonanie tej części usług. Wykonawca ponosi odpowiedzialność za działania, uchybienia i zaniedbania Podwykonawców w takim samym stopniu, jakby to były działania, uchybienia i zaniedbania Wykonawcy.</w:t>
      </w:r>
    </w:p>
    <w:p w14:paraId="6CF84E5E" w14:textId="42726018" w:rsidR="00885C6E" w:rsidRDefault="00885C6E" w:rsidP="00885C6E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powiadomić Zamawiającego o każdej planowanej zmianie w zakresie powierzania prac podwykonawcom (w tym o zamierza powierzenia prac nowemu podwykonawcy, </w:t>
      </w:r>
      <w:r w:rsidR="00C9677E">
        <w:rPr>
          <w:sz w:val="22"/>
          <w:szCs w:val="22"/>
        </w:rPr>
        <w:t>zmiany zakresu prac wykonywanych przez podwykonawcę, zmiany podwykonawcy, rezygnacji z podwykonawcy) w terminie umożliwiającym wykonywanie Zamawiającemu przysługujący</w:t>
      </w:r>
      <w:r w:rsidR="00C101FA">
        <w:rPr>
          <w:sz w:val="22"/>
          <w:szCs w:val="22"/>
        </w:rPr>
        <w:t>ch na podstawie niniejszej umowy</w:t>
      </w:r>
      <w:r w:rsidR="007265E6">
        <w:rPr>
          <w:sz w:val="22"/>
          <w:szCs w:val="22"/>
        </w:rPr>
        <w:t xml:space="preserve"> uprawnień</w:t>
      </w:r>
      <w:r w:rsidR="00C101FA">
        <w:rPr>
          <w:sz w:val="22"/>
          <w:szCs w:val="22"/>
        </w:rPr>
        <w:t>.</w:t>
      </w:r>
    </w:p>
    <w:p w14:paraId="2211D826" w14:textId="735AAC20" w:rsidR="00C54814" w:rsidRPr="00FC7EE2" w:rsidRDefault="00C54814" w:rsidP="00885C6E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Jeśli Wykonawca wskazywał w postępowaniu, iż </w:t>
      </w:r>
      <w:r w:rsidRPr="00FC7EE2">
        <w:rPr>
          <w:sz w:val="22"/>
          <w:szCs w:val="22"/>
        </w:rPr>
        <w:t xml:space="preserve">polega na zdolnościach innych podmiotów </w:t>
      </w:r>
      <w:r>
        <w:rPr>
          <w:sz w:val="22"/>
          <w:szCs w:val="22"/>
        </w:rPr>
        <w:t>w</w:t>
      </w:r>
      <w:r w:rsidRPr="00FC7EE2">
        <w:rPr>
          <w:sz w:val="22"/>
          <w:szCs w:val="22"/>
        </w:rPr>
        <w:t xml:space="preserve"> odniesieniu do warunków dotyczących wykształcenia, kwalifikacji zawodowych lub doświadczenia, </w:t>
      </w:r>
      <w:r>
        <w:rPr>
          <w:sz w:val="22"/>
          <w:szCs w:val="22"/>
        </w:rPr>
        <w:t>W</w:t>
      </w:r>
      <w:r w:rsidR="00885C6E">
        <w:rPr>
          <w:sz w:val="22"/>
          <w:szCs w:val="22"/>
        </w:rPr>
        <w:t>ykonawca</w:t>
      </w:r>
      <w:r>
        <w:rPr>
          <w:sz w:val="22"/>
          <w:szCs w:val="22"/>
        </w:rPr>
        <w:t xml:space="preserve"> zobowiązany jest </w:t>
      </w:r>
      <w:r w:rsidR="0027167A">
        <w:rPr>
          <w:sz w:val="22"/>
          <w:szCs w:val="22"/>
        </w:rPr>
        <w:t>spowodować</w:t>
      </w:r>
      <w:r>
        <w:rPr>
          <w:sz w:val="22"/>
          <w:szCs w:val="22"/>
        </w:rPr>
        <w:t>, aby</w:t>
      </w:r>
      <w:r w:rsidRPr="00FC7EE2">
        <w:rPr>
          <w:sz w:val="22"/>
          <w:szCs w:val="22"/>
        </w:rPr>
        <w:t xml:space="preserve"> </w:t>
      </w:r>
      <w:r w:rsidR="0027167A">
        <w:rPr>
          <w:sz w:val="22"/>
          <w:szCs w:val="22"/>
        </w:rPr>
        <w:t xml:space="preserve">podmioty te </w:t>
      </w:r>
      <w:r>
        <w:rPr>
          <w:sz w:val="22"/>
          <w:szCs w:val="22"/>
        </w:rPr>
        <w:t>realizowały</w:t>
      </w:r>
      <w:r w:rsidRPr="00FC7EE2">
        <w:rPr>
          <w:sz w:val="22"/>
          <w:szCs w:val="22"/>
        </w:rPr>
        <w:t xml:space="preserve"> usługi, do realizacji których te zdolności są wymagane.</w:t>
      </w:r>
    </w:p>
    <w:p w14:paraId="219DEAB2" w14:textId="77777777" w:rsidR="00C54814" w:rsidRPr="00223453" w:rsidRDefault="00C54814" w:rsidP="00885C6E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223453">
        <w:rPr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42416DAE" w14:textId="453DBFEA" w:rsidR="00C54814" w:rsidRPr="00EE5A3E" w:rsidRDefault="00C54814" w:rsidP="00885C6E">
      <w:pPr>
        <w:numPr>
          <w:ilvl w:val="0"/>
          <w:numId w:val="58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C7EE2">
        <w:rPr>
          <w:sz w:val="22"/>
          <w:szCs w:val="22"/>
        </w:rPr>
        <w:t xml:space="preserve">Jeżeli zmiana albo rezygnacja z </w:t>
      </w:r>
      <w:r w:rsidR="00885C6E">
        <w:rPr>
          <w:sz w:val="22"/>
          <w:szCs w:val="22"/>
        </w:rPr>
        <w:t>P</w:t>
      </w:r>
      <w:r w:rsidRPr="00FC7EE2">
        <w:rPr>
          <w:sz w:val="22"/>
          <w:szCs w:val="22"/>
        </w:rPr>
        <w:t>odwykonawcy</w:t>
      </w:r>
      <w:r w:rsidRPr="00EE5A3E">
        <w:rPr>
          <w:sz w:val="22"/>
          <w:szCs w:val="22"/>
        </w:rPr>
        <w:t xml:space="preserve">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DADB747" w14:textId="77777777" w:rsidR="004C04C1" w:rsidRDefault="004C04C1" w:rsidP="004C04C1">
      <w:pPr>
        <w:jc w:val="center"/>
        <w:rPr>
          <w:sz w:val="22"/>
          <w:szCs w:val="22"/>
        </w:rPr>
      </w:pPr>
    </w:p>
    <w:p w14:paraId="41B1BEF3" w14:textId="236B77CE" w:rsidR="004C04C1" w:rsidRPr="00A775D6" w:rsidRDefault="00A775D6" w:rsidP="004C04C1">
      <w:pPr>
        <w:jc w:val="center"/>
        <w:rPr>
          <w:b/>
          <w:sz w:val="22"/>
          <w:szCs w:val="22"/>
        </w:rPr>
      </w:pPr>
      <w:r w:rsidRPr="00A775D6">
        <w:rPr>
          <w:b/>
          <w:sz w:val="22"/>
          <w:szCs w:val="22"/>
        </w:rPr>
        <w:t>§ 11</w:t>
      </w:r>
    </w:p>
    <w:p w14:paraId="5AF73A74" w14:textId="77777777" w:rsidR="004C04C1" w:rsidRPr="00840197" w:rsidRDefault="004C04C1" w:rsidP="004C04C1">
      <w:pPr>
        <w:numPr>
          <w:ilvl w:val="0"/>
          <w:numId w:val="59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Osobą upoważnioną do kontaktu ze strony Zamawiającego jest: ……………….. tel.: …………………….</w:t>
      </w:r>
    </w:p>
    <w:p w14:paraId="598A6D99" w14:textId="77777777" w:rsidR="004C04C1" w:rsidRDefault="004C04C1" w:rsidP="004C04C1">
      <w:pPr>
        <w:numPr>
          <w:ilvl w:val="0"/>
          <w:numId w:val="59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Osobą upoważnioną do kontaktu ze strony Wykonawcy jest: …………………... tel.: …………………….</w:t>
      </w:r>
    </w:p>
    <w:p w14:paraId="6CDFF000" w14:textId="77777777" w:rsidR="00A775D6" w:rsidRDefault="00A775D6" w:rsidP="004C04C1">
      <w:pPr>
        <w:jc w:val="center"/>
        <w:rPr>
          <w:sz w:val="22"/>
          <w:szCs w:val="22"/>
        </w:rPr>
      </w:pPr>
    </w:p>
    <w:p w14:paraId="1C55A3CF" w14:textId="3C2A5424" w:rsidR="004C04C1" w:rsidRPr="00A775D6" w:rsidRDefault="004C04C1" w:rsidP="004C04C1">
      <w:pPr>
        <w:jc w:val="center"/>
        <w:rPr>
          <w:b/>
          <w:sz w:val="22"/>
          <w:szCs w:val="22"/>
        </w:rPr>
      </w:pPr>
      <w:r w:rsidRPr="00A775D6">
        <w:rPr>
          <w:b/>
          <w:sz w:val="22"/>
          <w:szCs w:val="22"/>
        </w:rPr>
        <w:t>§1</w:t>
      </w:r>
      <w:r w:rsidR="00A775D6" w:rsidRPr="00A775D6">
        <w:rPr>
          <w:b/>
          <w:sz w:val="22"/>
          <w:szCs w:val="22"/>
        </w:rPr>
        <w:t>2</w:t>
      </w:r>
    </w:p>
    <w:p w14:paraId="1C7A0F13" w14:textId="3EEAABEA" w:rsidR="004C04C1" w:rsidRPr="00BD2455" w:rsidRDefault="004C04C1" w:rsidP="004C04C1">
      <w:pPr>
        <w:numPr>
          <w:ilvl w:val="0"/>
          <w:numId w:val="6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BD2455">
        <w:rPr>
          <w:sz w:val="22"/>
          <w:szCs w:val="22"/>
        </w:rPr>
        <w:t>Zamawiający może naliczyć Wykonawcy karę umowną w wysokości 10% całkowitej ceny Umowy brutto, o której mowa w § 7 ust. 1 Umowy, w przypadku odstąpienia od niniejszej Umowy przez Zamawiającego</w:t>
      </w:r>
      <w:r w:rsidR="009D0B79">
        <w:rPr>
          <w:sz w:val="22"/>
          <w:szCs w:val="22"/>
        </w:rPr>
        <w:t xml:space="preserve"> lub Wykonawcę</w:t>
      </w:r>
      <w:r w:rsidRPr="00BD2455">
        <w:rPr>
          <w:sz w:val="22"/>
          <w:szCs w:val="22"/>
        </w:rPr>
        <w:t xml:space="preserve"> z przyczyn leżących po stronie Wykonawcy </w:t>
      </w:r>
    </w:p>
    <w:p w14:paraId="11A0FB56" w14:textId="77777777" w:rsidR="004C04C1" w:rsidRPr="00840197" w:rsidRDefault="004C04C1" w:rsidP="004C04C1">
      <w:pPr>
        <w:numPr>
          <w:ilvl w:val="0"/>
          <w:numId w:val="6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BD2455">
        <w:rPr>
          <w:sz w:val="22"/>
          <w:szCs w:val="22"/>
        </w:rPr>
        <w:t>Wykonawca może naliczyć  Zamawiającemu karę umowną w wysokości 10% całkowitej ceny Umowy brutto, o której mowa w § 7 ust. 1 Umowy, w przypadku odstąpienia od niniejszej Umowy przez</w:t>
      </w:r>
      <w:r w:rsidRPr="00840197">
        <w:rPr>
          <w:sz w:val="22"/>
          <w:szCs w:val="22"/>
        </w:rPr>
        <w:t xml:space="preserve"> Wykonawcę, z przyczyn leżących po stronie Zamawiającego</w:t>
      </w:r>
    </w:p>
    <w:p w14:paraId="67D6C4E4" w14:textId="77777777" w:rsidR="004C04C1" w:rsidRPr="00840197" w:rsidRDefault="004C04C1" w:rsidP="004C04C1">
      <w:pPr>
        <w:numPr>
          <w:ilvl w:val="0"/>
          <w:numId w:val="60"/>
        </w:numPr>
        <w:tabs>
          <w:tab w:val="clear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 xml:space="preserve">W razie nienależytego wykonania zobowiązań wynikających z Umowy, w szczególności w przypadku wykonywania przeglądu lub/i dostarczenie materiałów lub/i części niezgodnie z Umową, Zamawiający może nałożyć, po uprzednim dwukrotnym wezwaniu Wykonawcy do realizacji zobowiązań zgodnie z Umową, karę umowną w wysokości 2% wynagrodzenia z podatkiem VAT określonego w § </w:t>
      </w:r>
      <w:r>
        <w:rPr>
          <w:sz w:val="22"/>
          <w:szCs w:val="22"/>
        </w:rPr>
        <w:t>7</w:t>
      </w:r>
      <w:r w:rsidRPr="00840197">
        <w:rPr>
          <w:sz w:val="22"/>
          <w:szCs w:val="22"/>
        </w:rPr>
        <w:t xml:space="preserve"> ust. 1 Umowy.</w:t>
      </w:r>
    </w:p>
    <w:p w14:paraId="455433CD" w14:textId="0D21493A" w:rsidR="009F0068" w:rsidRPr="007244DB" w:rsidRDefault="009F0068" w:rsidP="009F0068">
      <w:pPr>
        <w:numPr>
          <w:ilvl w:val="0"/>
          <w:numId w:val="60"/>
        </w:numPr>
        <w:tabs>
          <w:tab w:val="clear" w:pos="360"/>
        </w:tabs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7244DB">
        <w:rPr>
          <w:rFonts w:cs="Arial"/>
          <w:sz w:val="22"/>
          <w:szCs w:val="22"/>
        </w:rPr>
        <w:t>Z tytułu niespełnienia przez Wykonawcę</w:t>
      </w:r>
      <w:r>
        <w:rPr>
          <w:rFonts w:cs="Arial"/>
          <w:sz w:val="22"/>
          <w:szCs w:val="22"/>
        </w:rPr>
        <w:t xml:space="preserve"> lub podwykonawcę </w:t>
      </w:r>
      <w:r w:rsidRPr="007244DB">
        <w:rPr>
          <w:rFonts w:cs="Arial"/>
          <w:sz w:val="22"/>
          <w:szCs w:val="22"/>
        </w:rPr>
        <w:t xml:space="preserve">wymogu zatrudnienia na podstawie umowy o pracę osób wykonujących wskazane w § </w:t>
      </w:r>
      <w:r>
        <w:rPr>
          <w:rFonts w:cs="Arial"/>
          <w:sz w:val="22"/>
          <w:szCs w:val="22"/>
        </w:rPr>
        <w:t>5</w:t>
      </w:r>
      <w:r w:rsidRPr="007244DB">
        <w:rPr>
          <w:rFonts w:cs="Arial"/>
          <w:sz w:val="22"/>
          <w:szCs w:val="22"/>
        </w:rPr>
        <w:t xml:space="preserve"> ust. 2 czynności lub w przypadku niezłożenia przez wykonawcę w wyznaczonym przez zamawiającego terminie żądanych przez Zamawiającego dowodów</w:t>
      </w:r>
      <w:r>
        <w:rPr>
          <w:rFonts w:cs="Arial"/>
          <w:sz w:val="22"/>
          <w:szCs w:val="22"/>
        </w:rPr>
        <w:t>, o których mowa w § 5 ust. 5</w:t>
      </w:r>
      <w:r w:rsidRPr="007244DB">
        <w:rPr>
          <w:rFonts w:cs="Arial"/>
          <w:sz w:val="22"/>
          <w:szCs w:val="22"/>
        </w:rPr>
        <w:t xml:space="preserve"> w celu potwierdzenia spełnienia przez Wykonawcę</w:t>
      </w:r>
      <w:r>
        <w:rPr>
          <w:rFonts w:cs="Arial"/>
          <w:sz w:val="22"/>
          <w:szCs w:val="22"/>
        </w:rPr>
        <w:t xml:space="preserve"> lub podwykonawcę</w:t>
      </w:r>
      <w:r w:rsidRPr="007244DB">
        <w:rPr>
          <w:rFonts w:cs="Arial"/>
          <w:sz w:val="22"/>
          <w:szCs w:val="22"/>
        </w:rPr>
        <w:t xml:space="preserve"> wymogu zatrudnienia na podstawie umowy o pracę osób wykonujących </w:t>
      </w:r>
      <w:r>
        <w:rPr>
          <w:rFonts w:cs="Arial"/>
          <w:sz w:val="22"/>
          <w:szCs w:val="22"/>
        </w:rPr>
        <w:t xml:space="preserve">czynności określonych w </w:t>
      </w:r>
      <w:r w:rsidRPr="007244DB">
        <w:rPr>
          <w:rFonts w:cs="Arial"/>
          <w:sz w:val="22"/>
          <w:szCs w:val="22"/>
        </w:rPr>
        <w:t xml:space="preserve">§ </w:t>
      </w:r>
      <w:r>
        <w:rPr>
          <w:rFonts w:cs="Arial"/>
          <w:sz w:val="22"/>
          <w:szCs w:val="22"/>
        </w:rPr>
        <w:t>4</w:t>
      </w:r>
      <w:r w:rsidRPr="007244DB">
        <w:rPr>
          <w:rFonts w:cs="Arial"/>
          <w:sz w:val="22"/>
          <w:szCs w:val="22"/>
        </w:rPr>
        <w:t xml:space="preserve"> ust. </w:t>
      </w:r>
      <w:r>
        <w:rPr>
          <w:rFonts w:cs="Arial"/>
          <w:sz w:val="22"/>
          <w:szCs w:val="22"/>
        </w:rPr>
        <w:t xml:space="preserve">3 pkt 1 - 23 </w:t>
      </w:r>
      <w:r w:rsidRPr="007244DB">
        <w:rPr>
          <w:rFonts w:cs="Arial"/>
          <w:sz w:val="22"/>
          <w:szCs w:val="22"/>
        </w:rPr>
        <w:t>Zamawiający naliczy Wykonawcy karę umo</w:t>
      </w:r>
      <w:r w:rsidR="004913FE">
        <w:rPr>
          <w:rFonts w:cs="Arial"/>
          <w:sz w:val="22"/>
          <w:szCs w:val="22"/>
        </w:rPr>
        <w:t>wną w wysokości 2</w:t>
      </w:r>
      <w:r w:rsidRPr="007244DB">
        <w:rPr>
          <w:rFonts w:cs="Arial"/>
          <w:sz w:val="22"/>
          <w:szCs w:val="22"/>
        </w:rPr>
        <w:t>% wynagrodzenia z podatkiem VA</w:t>
      </w:r>
      <w:r>
        <w:rPr>
          <w:rFonts w:cs="Arial"/>
          <w:sz w:val="22"/>
          <w:szCs w:val="22"/>
        </w:rPr>
        <w:t>T określonego w § 7</w:t>
      </w:r>
      <w:r w:rsidRPr="007244DB">
        <w:rPr>
          <w:rFonts w:cs="Arial"/>
          <w:sz w:val="22"/>
          <w:szCs w:val="22"/>
        </w:rPr>
        <w:t xml:space="preserve"> ust. </w:t>
      </w:r>
      <w:r>
        <w:rPr>
          <w:rFonts w:cs="Arial"/>
          <w:sz w:val="22"/>
          <w:szCs w:val="22"/>
        </w:rPr>
        <w:t>1</w:t>
      </w:r>
      <w:r w:rsidR="0027167A">
        <w:rPr>
          <w:rFonts w:cs="Arial"/>
          <w:sz w:val="22"/>
          <w:szCs w:val="22"/>
        </w:rPr>
        <w:t xml:space="preserve"> U</w:t>
      </w:r>
      <w:r w:rsidRPr="007244DB">
        <w:rPr>
          <w:rFonts w:cs="Arial"/>
          <w:sz w:val="22"/>
          <w:szCs w:val="22"/>
        </w:rPr>
        <w:t>mowy</w:t>
      </w:r>
      <w:r w:rsidR="0027167A">
        <w:rPr>
          <w:rFonts w:cs="Arial"/>
          <w:sz w:val="22"/>
          <w:szCs w:val="22"/>
        </w:rPr>
        <w:t>.</w:t>
      </w:r>
    </w:p>
    <w:p w14:paraId="033D2EF5" w14:textId="77777777" w:rsidR="009D0B79" w:rsidRPr="009D0B79" w:rsidRDefault="009D0B79" w:rsidP="009D0B79">
      <w:pPr>
        <w:numPr>
          <w:ilvl w:val="0"/>
          <w:numId w:val="60"/>
        </w:numPr>
        <w:tabs>
          <w:tab w:val="clear" w:pos="360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9D0B79">
        <w:rPr>
          <w:sz w:val="22"/>
          <w:szCs w:val="22"/>
        </w:rPr>
        <w:t>Wykonawca zobowiązany jest do zapłaty Zamawiającemu kary umownej w wypadku zwłoki:</w:t>
      </w:r>
    </w:p>
    <w:p w14:paraId="5D3F23A0" w14:textId="6AC041AE" w:rsidR="009D0B79" w:rsidRPr="009D0B79" w:rsidRDefault="009D0B79" w:rsidP="009D0B79">
      <w:pPr>
        <w:pStyle w:val="Akapitzlist"/>
        <w:numPr>
          <w:ilvl w:val="1"/>
          <w:numId w:val="24"/>
        </w:numPr>
        <w:ind w:left="709" w:hanging="283"/>
        <w:jc w:val="both"/>
        <w:rPr>
          <w:color w:val="000000"/>
          <w:sz w:val="22"/>
          <w:szCs w:val="22"/>
        </w:rPr>
      </w:pPr>
      <w:r w:rsidRPr="009D0B79">
        <w:rPr>
          <w:color w:val="000000"/>
          <w:sz w:val="22"/>
          <w:szCs w:val="22"/>
        </w:rPr>
        <w:t>w wykonaniu określonego w umowie przedmiotu umowy w wysokości 0,0</w:t>
      </w:r>
      <w:r w:rsidR="00A775D6">
        <w:rPr>
          <w:color w:val="000000"/>
          <w:sz w:val="22"/>
          <w:szCs w:val="22"/>
        </w:rPr>
        <w:t>5</w:t>
      </w:r>
      <w:r w:rsidRPr="009D0B79">
        <w:rPr>
          <w:color w:val="000000"/>
          <w:sz w:val="22"/>
          <w:szCs w:val="22"/>
        </w:rPr>
        <w:t xml:space="preserve"> % wynagrodzenia brutto określonego w § </w:t>
      </w:r>
      <w:r w:rsidR="00A775D6">
        <w:rPr>
          <w:color w:val="000000"/>
          <w:sz w:val="22"/>
          <w:szCs w:val="22"/>
        </w:rPr>
        <w:t>7</w:t>
      </w:r>
      <w:r w:rsidRPr="009D0B79">
        <w:rPr>
          <w:color w:val="000000"/>
          <w:sz w:val="22"/>
          <w:szCs w:val="22"/>
        </w:rPr>
        <w:t xml:space="preserve"> ust. 1 niniejszej umowy, za każdy dzień zwłoki w stosunku do terminu</w:t>
      </w:r>
      <w:r w:rsidR="002C424F">
        <w:rPr>
          <w:color w:val="000000"/>
          <w:sz w:val="22"/>
          <w:szCs w:val="22"/>
        </w:rPr>
        <w:t xml:space="preserve"> zakończenia realizacji prac</w:t>
      </w:r>
      <w:r w:rsidRPr="009D0B79">
        <w:rPr>
          <w:color w:val="000000"/>
          <w:sz w:val="22"/>
          <w:szCs w:val="22"/>
        </w:rPr>
        <w:t xml:space="preserve"> określonego w § </w:t>
      </w:r>
      <w:r w:rsidR="002C424F">
        <w:rPr>
          <w:color w:val="000000"/>
          <w:sz w:val="22"/>
          <w:szCs w:val="22"/>
        </w:rPr>
        <w:t>3</w:t>
      </w:r>
      <w:r w:rsidRPr="009D0B79">
        <w:rPr>
          <w:color w:val="000000"/>
          <w:sz w:val="22"/>
          <w:szCs w:val="22"/>
        </w:rPr>
        <w:t xml:space="preserve"> ust. </w:t>
      </w:r>
      <w:r w:rsidR="002C424F">
        <w:rPr>
          <w:color w:val="000000"/>
          <w:sz w:val="22"/>
          <w:szCs w:val="22"/>
        </w:rPr>
        <w:t>2</w:t>
      </w:r>
      <w:r w:rsidRPr="009D0B79">
        <w:rPr>
          <w:color w:val="000000"/>
          <w:sz w:val="22"/>
          <w:szCs w:val="22"/>
        </w:rPr>
        <w:t xml:space="preserve"> niniejszej umowy,</w:t>
      </w:r>
    </w:p>
    <w:p w14:paraId="5A469AED" w14:textId="15710E5D" w:rsidR="009D0B79" w:rsidRPr="009D0B79" w:rsidRDefault="009D0B79" w:rsidP="009D0B79">
      <w:pPr>
        <w:pStyle w:val="Akapitzlist"/>
        <w:numPr>
          <w:ilvl w:val="1"/>
          <w:numId w:val="24"/>
        </w:numPr>
        <w:ind w:left="709" w:hanging="283"/>
        <w:jc w:val="both"/>
        <w:rPr>
          <w:color w:val="000000"/>
          <w:sz w:val="22"/>
          <w:szCs w:val="22"/>
        </w:rPr>
      </w:pPr>
      <w:r w:rsidRPr="009D0B79">
        <w:rPr>
          <w:color w:val="000000"/>
          <w:sz w:val="22"/>
          <w:szCs w:val="22"/>
        </w:rPr>
        <w:t>w usunięciu wad stwierdzonych przy odbiorze końcowym lub w okresie rękojmi za wady i/ lub gwarancji jakości - w wysokości 0,0</w:t>
      </w:r>
      <w:r w:rsidR="00A775D6">
        <w:rPr>
          <w:color w:val="000000"/>
          <w:sz w:val="22"/>
          <w:szCs w:val="22"/>
        </w:rPr>
        <w:t>5</w:t>
      </w:r>
      <w:r w:rsidRPr="009D0B79">
        <w:rPr>
          <w:color w:val="000000"/>
          <w:sz w:val="22"/>
          <w:szCs w:val="22"/>
        </w:rPr>
        <w:t xml:space="preserve"> % wynagr</w:t>
      </w:r>
      <w:r w:rsidR="00A775D6">
        <w:rPr>
          <w:color w:val="000000"/>
          <w:sz w:val="22"/>
          <w:szCs w:val="22"/>
        </w:rPr>
        <w:t>odzenia brutto określonego w § 7</w:t>
      </w:r>
      <w:r w:rsidRPr="009D0B79">
        <w:rPr>
          <w:color w:val="000000"/>
          <w:sz w:val="22"/>
          <w:szCs w:val="22"/>
        </w:rPr>
        <w:t xml:space="preserve"> ust. 1 niniejszej umowy za każdy dzień zwłoki w stosunku do terminu wyznaczonego przez Zamawiającego do usunięcia wad,</w:t>
      </w:r>
    </w:p>
    <w:p w14:paraId="354C56F0" w14:textId="26AECC1E" w:rsidR="004C04C1" w:rsidRPr="00FA3CC8" w:rsidRDefault="004C04C1" w:rsidP="004C04C1">
      <w:pPr>
        <w:numPr>
          <w:ilvl w:val="0"/>
          <w:numId w:val="60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FA3CC8">
        <w:rPr>
          <w:color w:val="000000"/>
          <w:sz w:val="22"/>
          <w:szCs w:val="22"/>
        </w:rPr>
        <w:t xml:space="preserve">Zapłacenie kary umownej nie pozbawia możliwości odstąpienia Zamawiającego od </w:t>
      </w:r>
      <w:r>
        <w:rPr>
          <w:color w:val="000000"/>
          <w:sz w:val="22"/>
          <w:szCs w:val="22"/>
        </w:rPr>
        <w:t>U</w:t>
      </w:r>
      <w:r w:rsidRPr="00FA3CC8">
        <w:rPr>
          <w:color w:val="000000"/>
          <w:sz w:val="22"/>
          <w:szCs w:val="22"/>
        </w:rPr>
        <w:t>mowy, na zasadach określonych w § 1</w:t>
      </w:r>
      <w:r w:rsidR="00A775D6">
        <w:rPr>
          <w:color w:val="000000"/>
          <w:sz w:val="22"/>
          <w:szCs w:val="22"/>
        </w:rPr>
        <w:t>4</w:t>
      </w:r>
      <w:r w:rsidRPr="00FA3CC8">
        <w:rPr>
          <w:color w:val="000000"/>
          <w:sz w:val="22"/>
          <w:szCs w:val="22"/>
        </w:rPr>
        <w:t>.</w:t>
      </w:r>
    </w:p>
    <w:p w14:paraId="4CB0158B" w14:textId="77777777" w:rsidR="004C04C1" w:rsidRPr="00FA3CC8" w:rsidRDefault="004C04C1" w:rsidP="004C04C1">
      <w:pPr>
        <w:numPr>
          <w:ilvl w:val="0"/>
          <w:numId w:val="6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FA3CC8">
        <w:rPr>
          <w:sz w:val="22"/>
          <w:szCs w:val="22"/>
        </w:rPr>
        <w:t>Przewidziane w tym paragrafie kary umowne nie wyłączają możliwości dochodzenia przez Zamawiającego odszkodowania przewyższającego wysokość kar umownych na zasadach ogólnych, do wysokości rzeczywiście poniesionej szkody.</w:t>
      </w:r>
    </w:p>
    <w:p w14:paraId="1A3765F7" w14:textId="77777777" w:rsidR="004C04C1" w:rsidRPr="00FA3CC8" w:rsidRDefault="004C04C1" w:rsidP="004C04C1">
      <w:pPr>
        <w:numPr>
          <w:ilvl w:val="0"/>
          <w:numId w:val="6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FA3CC8">
        <w:rPr>
          <w:sz w:val="22"/>
          <w:szCs w:val="22"/>
        </w:rPr>
        <w:t xml:space="preserve">Wykonawca zobowiązuje się pokryć wszystkie straty poniesione przez Zamawiającego lub osoby trzecie, powstałe w </w:t>
      </w:r>
      <w:r>
        <w:rPr>
          <w:sz w:val="22"/>
          <w:szCs w:val="22"/>
        </w:rPr>
        <w:t>okresie</w:t>
      </w:r>
      <w:r w:rsidRPr="00FA3CC8">
        <w:rPr>
          <w:sz w:val="22"/>
          <w:szCs w:val="22"/>
        </w:rPr>
        <w:t xml:space="preserve"> wykonywania niniejszej </w:t>
      </w:r>
      <w:r>
        <w:rPr>
          <w:sz w:val="22"/>
          <w:szCs w:val="22"/>
        </w:rPr>
        <w:t>U</w:t>
      </w:r>
      <w:r w:rsidRPr="00FA3CC8">
        <w:rPr>
          <w:sz w:val="22"/>
          <w:szCs w:val="22"/>
        </w:rPr>
        <w:t xml:space="preserve">mowy z przyczyn leżących po stronie Wykonawcy, wynikłe z wadliwego lub nieterminowego wykonania </w:t>
      </w:r>
      <w:r>
        <w:rPr>
          <w:sz w:val="22"/>
          <w:szCs w:val="22"/>
        </w:rPr>
        <w:t>U</w:t>
      </w:r>
      <w:r w:rsidRPr="00FA3CC8">
        <w:rPr>
          <w:sz w:val="22"/>
          <w:szCs w:val="22"/>
        </w:rPr>
        <w:t>mowy.</w:t>
      </w:r>
    </w:p>
    <w:p w14:paraId="5A4F80DB" w14:textId="39981049" w:rsidR="004C04C1" w:rsidRPr="00FA3CC8" w:rsidRDefault="004C04C1" w:rsidP="004C04C1">
      <w:pPr>
        <w:numPr>
          <w:ilvl w:val="0"/>
          <w:numId w:val="6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FA3CC8">
        <w:rPr>
          <w:sz w:val="22"/>
          <w:szCs w:val="22"/>
        </w:rPr>
        <w:t>Naprawieni</w:t>
      </w:r>
      <w:r w:rsidR="000E1234">
        <w:rPr>
          <w:sz w:val="22"/>
          <w:szCs w:val="22"/>
        </w:rPr>
        <w:t xml:space="preserve">e szkód, o których mowa w ust. </w:t>
      </w:r>
      <w:r w:rsidR="00A775D6">
        <w:rPr>
          <w:sz w:val="22"/>
          <w:szCs w:val="22"/>
        </w:rPr>
        <w:t>7</w:t>
      </w:r>
      <w:r w:rsidRPr="00FA3CC8">
        <w:rPr>
          <w:sz w:val="22"/>
          <w:szCs w:val="22"/>
        </w:rPr>
        <w:t>, obejmuje wyłącznie rzeczywiste straty Zamawiającego lub osób trzecich</w:t>
      </w:r>
      <w:r>
        <w:rPr>
          <w:sz w:val="22"/>
          <w:szCs w:val="22"/>
        </w:rPr>
        <w:t xml:space="preserve"> z wyłączeniem utraconych korzyści</w:t>
      </w:r>
      <w:r w:rsidRPr="00FA3CC8">
        <w:rPr>
          <w:sz w:val="22"/>
          <w:szCs w:val="22"/>
        </w:rPr>
        <w:t>.</w:t>
      </w:r>
    </w:p>
    <w:p w14:paraId="370F4061" w14:textId="77777777" w:rsidR="004C04C1" w:rsidRPr="00FA3CC8" w:rsidRDefault="004C04C1" w:rsidP="004C04C1">
      <w:pPr>
        <w:numPr>
          <w:ilvl w:val="0"/>
          <w:numId w:val="60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FA3CC8">
        <w:rPr>
          <w:sz w:val="22"/>
          <w:szCs w:val="22"/>
        </w:rPr>
        <w:t xml:space="preserve">Zamawiającego zastrzega możliwość potrącenia </w:t>
      </w:r>
      <w:r w:rsidRPr="00FA3CC8">
        <w:rPr>
          <w:color w:val="000000"/>
          <w:sz w:val="22"/>
          <w:szCs w:val="22"/>
        </w:rPr>
        <w:t>kar umownych z przysługującej Wykonawcy należności na podstawie noty księgowej wystawionej przez Zamawiającego.</w:t>
      </w:r>
    </w:p>
    <w:p w14:paraId="5F259584" w14:textId="77777777" w:rsidR="004C04C1" w:rsidRDefault="004C04C1" w:rsidP="004C04C1">
      <w:pPr>
        <w:jc w:val="center"/>
        <w:rPr>
          <w:sz w:val="22"/>
          <w:szCs w:val="22"/>
        </w:rPr>
      </w:pPr>
    </w:p>
    <w:p w14:paraId="3FE5BF59" w14:textId="6668732C" w:rsidR="004C04C1" w:rsidRPr="00A775D6" w:rsidRDefault="00A775D6" w:rsidP="004C04C1">
      <w:pPr>
        <w:jc w:val="center"/>
        <w:rPr>
          <w:b/>
          <w:sz w:val="22"/>
          <w:szCs w:val="22"/>
        </w:rPr>
      </w:pPr>
      <w:r w:rsidRPr="00A775D6">
        <w:rPr>
          <w:b/>
          <w:sz w:val="22"/>
          <w:szCs w:val="22"/>
        </w:rPr>
        <w:t>§13</w:t>
      </w:r>
    </w:p>
    <w:p w14:paraId="0C0EFA1A" w14:textId="77777777" w:rsidR="009D0B79" w:rsidRPr="004A1911" w:rsidRDefault="009D0B79" w:rsidP="009D0B79">
      <w:pPr>
        <w:numPr>
          <w:ilvl w:val="0"/>
          <w:numId w:val="7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4A1911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59D7AA8" w14:textId="77777777" w:rsidR="009D0B79" w:rsidRPr="004A1911" w:rsidRDefault="009D0B79" w:rsidP="009D0B79">
      <w:pPr>
        <w:numPr>
          <w:ilvl w:val="0"/>
          <w:numId w:val="7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4A1911">
        <w:rPr>
          <w:sz w:val="22"/>
          <w:szCs w:val="22"/>
        </w:rPr>
        <w:t>Wszelkie zmiany i uzupełnienia do niniejszej umowy wymagają formy pisemnej pod rygorem nieważności.</w:t>
      </w:r>
    </w:p>
    <w:p w14:paraId="60C51765" w14:textId="77777777" w:rsidR="00FB356F" w:rsidRPr="00690BCC" w:rsidRDefault="00FB356F" w:rsidP="00FB356F">
      <w:pPr>
        <w:numPr>
          <w:ilvl w:val="0"/>
          <w:numId w:val="7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90BCC">
        <w:rPr>
          <w:sz w:val="22"/>
          <w:szCs w:val="22"/>
        </w:rPr>
        <w:t xml:space="preserve">Na podstawie art. 144 ust. 1 pkt. 1) ustawy Prawo zamówień publicznych Zamawiający przewiduje możliwość następujących istotnych zmian umowy: w zakresie terminów realizacji zamówienia, przedmiotu zamówienia, wynagrodzenia, płatności, i których konieczność wprowadzenia wynikać będzie z następujących okoliczności:  </w:t>
      </w:r>
    </w:p>
    <w:p w14:paraId="041F695E" w14:textId="77777777" w:rsidR="00FB356F" w:rsidRPr="00FB356F" w:rsidRDefault="00FB356F" w:rsidP="00FB356F">
      <w:pPr>
        <w:pStyle w:val="Akapitzlist"/>
        <w:numPr>
          <w:ilvl w:val="1"/>
          <w:numId w:val="79"/>
        </w:numPr>
        <w:ind w:left="851" w:hanging="425"/>
        <w:jc w:val="both"/>
        <w:rPr>
          <w:sz w:val="22"/>
          <w:szCs w:val="22"/>
        </w:rPr>
      </w:pPr>
      <w:r w:rsidRPr="00FB356F">
        <w:rPr>
          <w:sz w:val="22"/>
          <w:szCs w:val="22"/>
        </w:rPr>
        <w:t xml:space="preserve">zmiany dotyczące terminów przewidzianych w umowie, sposobu wykonania zamówienia, zakresu przedmiotu zamówienia oraz wynagrodzenia oraz sposobu i warunków płatności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4419EF4C" w14:textId="77777777" w:rsidR="00FB356F" w:rsidRPr="00CD674C" w:rsidRDefault="00FB356F" w:rsidP="00FB356F">
      <w:pPr>
        <w:pStyle w:val="Akapitzlist"/>
        <w:numPr>
          <w:ilvl w:val="1"/>
          <w:numId w:val="79"/>
        </w:numPr>
        <w:ind w:left="851" w:hanging="425"/>
        <w:jc w:val="both"/>
        <w:rPr>
          <w:sz w:val="22"/>
          <w:szCs w:val="22"/>
        </w:rPr>
      </w:pPr>
      <w:r w:rsidRPr="00CD674C">
        <w:rPr>
          <w:sz w:val="22"/>
          <w:szCs w:val="22"/>
        </w:rPr>
        <w:t>zmiana dotycząca przedmiotu zamówienia, jego zakresu, wynagrodzenia Wykonawcy, jego rozliczenia oraz obowiązków Wykonawcy</w:t>
      </w:r>
      <w:r>
        <w:rPr>
          <w:sz w:val="22"/>
          <w:szCs w:val="22"/>
        </w:rPr>
        <w:t xml:space="preserve"> </w:t>
      </w:r>
      <w:r w:rsidRPr="00CD674C">
        <w:rPr>
          <w:sz w:val="22"/>
          <w:szCs w:val="22"/>
        </w:rPr>
        <w:t xml:space="preserve">– w przypadku wystąpienia okoliczności nie przewidzianych w chwili zawarcia umowy, a skutkujących koniecznością ograniczenia przez Zamawiającego zakresu przedmiotu zamówienia; </w:t>
      </w:r>
    </w:p>
    <w:p w14:paraId="31FE20A2" w14:textId="77777777" w:rsidR="00FB356F" w:rsidRPr="00CD674C" w:rsidRDefault="00FB356F" w:rsidP="00FB356F">
      <w:pPr>
        <w:pStyle w:val="Akapitzlist"/>
        <w:numPr>
          <w:ilvl w:val="1"/>
          <w:numId w:val="79"/>
        </w:numPr>
        <w:ind w:left="851" w:hanging="425"/>
        <w:jc w:val="both"/>
        <w:rPr>
          <w:sz w:val="22"/>
          <w:szCs w:val="22"/>
        </w:rPr>
      </w:pPr>
      <w:r w:rsidRPr="00CD674C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14:paraId="7D36C183" w14:textId="77777777" w:rsidR="00FB356F" w:rsidRPr="00C76C65" w:rsidRDefault="00FB356F" w:rsidP="00FB356F">
      <w:pPr>
        <w:pStyle w:val="Akapitzlist"/>
        <w:numPr>
          <w:ilvl w:val="1"/>
          <w:numId w:val="79"/>
        </w:numPr>
        <w:ind w:left="851" w:hanging="425"/>
        <w:jc w:val="both"/>
        <w:rPr>
          <w:sz w:val="22"/>
          <w:szCs w:val="22"/>
        </w:rPr>
      </w:pPr>
      <w:r w:rsidRPr="00C76C65">
        <w:rPr>
          <w:sz w:val="22"/>
          <w:szCs w:val="22"/>
        </w:rPr>
        <w:t>wystąpią zmiany w nazwach lub adresach stron, zmiany związane z przekształceniem podmiotowym stron – w zakresie związanym z oznaczeni</w:t>
      </w:r>
      <w:r>
        <w:rPr>
          <w:sz w:val="22"/>
          <w:szCs w:val="22"/>
        </w:rPr>
        <w:t>em stron umowy,</w:t>
      </w:r>
    </w:p>
    <w:p w14:paraId="38AAB68D" w14:textId="77777777" w:rsidR="00FB356F" w:rsidRPr="00C76C65" w:rsidRDefault="00FB356F" w:rsidP="00FB356F">
      <w:pPr>
        <w:pStyle w:val="Akapitzlist"/>
        <w:numPr>
          <w:ilvl w:val="1"/>
          <w:numId w:val="79"/>
        </w:numPr>
        <w:ind w:left="851" w:hanging="425"/>
        <w:jc w:val="both"/>
        <w:rPr>
          <w:sz w:val="22"/>
          <w:szCs w:val="22"/>
        </w:rPr>
      </w:pPr>
      <w:r w:rsidRPr="00C76C65">
        <w:rPr>
          <w:sz w:val="22"/>
          <w:szCs w:val="22"/>
        </w:rPr>
        <w:t xml:space="preserve">zaistnieje siła wyższa uniemożliwiająca okresowe wykonywanie przedmiotu umowy, polegająca m.in. na wystąpieniu zdarzenia losowego wywołanego przez czynniki zewnętrzne, którego nie można było przewidzieć z pewnością, w szczególności zagrażającego bezpośrednio życiu lub zdrowiu ludzi lub grożącego powstaniem szkody w znacznych rozmiarach – w zakresie wynikającym z zaistniałego zdarzenia, </w:t>
      </w:r>
    </w:p>
    <w:p w14:paraId="082A11B9" w14:textId="77777777" w:rsidR="00FB356F" w:rsidRPr="00840197" w:rsidRDefault="00FB356F" w:rsidP="00FB356F">
      <w:pPr>
        <w:pStyle w:val="Akapitzlist"/>
        <w:numPr>
          <w:ilvl w:val="1"/>
          <w:numId w:val="7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840197">
        <w:rPr>
          <w:sz w:val="22"/>
          <w:szCs w:val="22"/>
        </w:rPr>
        <w:t xml:space="preserve">zmiany dotyczące terminów przewidzianych w umowie – w przypadku konieczności prowadzenia działań przez osoby trzecie uniemożliwiające wykonywanie przedmiotu zamówienia, które to działania nie są spowodowane przyczynami leżącymi po stronie Wykonawcy; </w:t>
      </w:r>
    </w:p>
    <w:p w14:paraId="50F69928" w14:textId="77777777" w:rsidR="00FB356F" w:rsidRPr="00C76C65" w:rsidRDefault="00FB356F" w:rsidP="00FB356F">
      <w:pPr>
        <w:pStyle w:val="Akapitzlist"/>
        <w:numPr>
          <w:ilvl w:val="1"/>
          <w:numId w:val="79"/>
        </w:numPr>
        <w:ind w:left="851" w:hanging="425"/>
        <w:jc w:val="both"/>
        <w:rPr>
          <w:sz w:val="22"/>
          <w:szCs w:val="22"/>
        </w:rPr>
      </w:pPr>
      <w:r w:rsidRPr="00C76C65">
        <w:rPr>
          <w:sz w:val="22"/>
          <w:szCs w:val="22"/>
        </w:rPr>
        <w:t xml:space="preserve">zmiany umowy są konieczne w związku ze zmianą odpowiednich przepisów prawa – w zakresie wynikającym z tych zmian, </w:t>
      </w:r>
    </w:p>
    <w:p w14:paraId="1F5E8127" w14:textId="77777777" w:rsidR="00FB356F" w:rsidRPr="00C76C65" w:rsidRDefault="00FB356F" w:rsidP="00FB356F">
      <w:pPr>
        <w:pStyle w:val="Akapitzlist"/>
        <w:numPr>
          <w:ilvl w:val="1"/>
          <w:numId w:val="79"/>
        </w:numPr>
        <w:ind w:left="851" w:hanging="425"/>
        <w:jc w:val="both"/>
        <w:rPr>
          <w:sz w:val="22"/>
          <w:szCs w:val="22"/>
        </w:rPr>
      </w:pPr>
      <w:r w:rsidRPr="00C76C65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6915C823" w14:textId="77777777" w:rsidR="009D0B79" w:rsidRPr="00A775D6" w:rsidRDefault="009D0B79" w:rsidP="00A775D6">
      <w:pPr>
        <w:numPr>
          <w:ilvl w:val="0"/>
          <w:numId w:val="7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A775D6">
        <w:rPr>
          <w:sz w:val="22"/>
          <w:szCs w:val="22"/>
        </w:rPr>
        <w:t xml:space="preserve">Warunkiem wprowadzenia powyższych zmian jest udokumentowanie przez stronę zainteresowaną wprowadzeniem zmian wystąpienia powoływanych okoliczności. </w:t>
      </w:r>
    </w:p>
    <w:p w14:paraId="276F04BF" w14:textId="03ABC744" w:rsidR="009D0B79" w:rsidRPr="00A775D6" w:rsidRDefault="009D0B79" w:rsidP="00B57199">
      <w:pPr>
        <w:numPr>
          <w:ilvl w:val="0"/>
          <w:numId w:val="7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A775D6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52A06CEF" w14:textId="2C1CD205" w:rsidR="004C04C1" w:rsidRPr="00572855" w:rsidRDefault="00572855" w:rsidP="004C04C1">
      <w:pPr>
        <w:jc w:val="center"/>
        <w:rPr>
          <w:b/>
          <w:sz w:val="22"/>
          <w:szCs w:val="22"/>
        </w:rPr>
      </w:pPr>
      <w:r w:rsidRPr="00572855">
        <w:rPr>
          <w:b/>
          <w:sz w:val="22"/>
          <w:szCs w:val="22"/>
        </w:rPr>
        <w:t>§14</w:t>
      </w:r>
    </w:p>
    <w:p w14:paraId="6F7FE6EC" w14:textId="77777777" w:rsidR="004C04C1" w:rsidRPr="00840197" w:rsidRDefault="004C04C1" w:rsidP="004C04C1">
      <w:pPr>
        <w:pStyle w:val="Tekstpodstawowy"/>
        <w:numPr>
          <w:ilvl w:val="0"/>
          <w:numId w:val="56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Stronom przysługuje prawo odstąpienia od Umowy w okolicznościach określonych w przepisach Kodeksu cywilnego.</w:t>
      </w:r>
    </w:p>
    <w:p w14:paraId="02690785" w14:textId="77777777" w:rsidR="009D0B79" w:rsidRPr="007C2441" w:rsidRDefault="009D0B79" w:rsidP="009D0B79">
      <w:pPr>
        <w:pStyle w:val="Tekstpodstawowy"/>
        <w:numPr>
          <w:ilvl w:val="0"/>
          <w:numId w:val="56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A13EC6">
        <w:rPr>
          <w:sz w:val="22"/>
          <w:szCs w:val="22"/>
        </w:rPr>
        <w:t>Zamawiającemu przysługuje prawo do odstąpienia od niniejszej umowy w każdym czasie jej realizacji, w tym także prawo do częściowego odstąpienia od niniejszej umowy ze skutkiem na przyszłość za zapłatą wynagrodzenia Wykonawcy wyłącznie za prace wykonane do chwili złożenia oświadczenia o odstąpieniu od umowy, z zachowaniem prawa do kar umownych oraz odszkodowania wynikających z niniejszej umowy, jeżeli Wykonawca nie wykonuje prac zgodnie z umową lub nienależycie wykonuje swoje zobowiązania umowne.</w:t>
      </w:r>
      <w:r>
        <w:rPr>
          <w:sz w:val="22"/>
          <w:szCs w:val="22"/>
        </w:rPr>
        <w:t xml:space="preserve"> </w:t>
      </w:r>
      <w:r w:rsidRPr="007C2441">
        <w:rPr>
          <w:sz w:val="22"/>
          <w:szCs w:val="22"/>
        </w:rPr>
        <w:t>Zamawiający może odstąpić od umowy w terminie 10 dni od powzięcia wiadomości o powyższych okolicznościach.</w:t>
      </w:r>
    </w:p>
    <w:p w14:paraId="18CAE904" w14:textId="77777777" w:rsidR="004C04C1" w:rsidRPr="00840197" w:rsidRDefault="004C04C1" w:rsidP="004C04C1">
      <w:pPr>
        <w:pStyle w:val="Tekstpodstawowy"/>
        <w:numPr>
          <w:ilvl w:val="0"/>
          <w:numId w:val="56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Odstąpienie od Umowy powinno nastąpić w formie pisemnej pod rygorem nieważności i zawierać uzasadnienie.</w:t>
      </w:r>
    </w:p>
    <w:p w14:paraId="3B5A0CE7" w14:textId="77777777" w:rsidR="004C04C1" w:rsidRDefault="004C04C1" w:rsidP="004C04C1">
      <w:pPr>
        <w:pStyle w:val="Tekstpodstawowy"/>
        <w:numPr>
          <w:ilvl w:val="0"/>
          <w:numId w:val="56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 przypadku odstąpienia przez Zamawiającego od Umowy Wykonawcy przysługuje wynagrodzenie za należyte wykonanie części Umowy.</w:t>
      </w:r>
    </w:p>
    <w:p w14:paraId="4EE47B0F" w14:textId="77777777" w:rsidR="009D0B79" w:rsidRPr="00A13EC6" w:rsidRDefault="009D0B79" w:rsidP="009D0B79">
      <w:pPr>
        <w:pStyle w:val="Tekstpodstawowy"/>
        <w:numPr>
          <w:ilvl w:val="0"/>
          <w:numId w:val="56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A13EC6">
        <w:rPr>
          <w:sz w:val="22"/>
          <w:szCs w:val="22"/>
        </w:rPr>
        <w:t>W wypadku odstąpienia od umowy Wykonawca zobowiązany jest do:</w:t>
      </w:r>
    </w:p>
    <w:p w14:paraId="2E51DBB2" w14:textId="77777777" w:rsidR="009D0B79" w:rsidRDefault="009D0B79" w:rsidP="009D0B79">
      <w:pPr>
        <w:widowControl w:val="0"/>
        <w:numPr>
          <w:ilvl w:val="1"/>
          <w:numId w:val="56"/>
        </w:numPr>
        <w:shd w:val="clear" w:color="auto" w:fill="FFFFFF"/>
        <w:suppressAutoHyphens w:val="0"/>
        <w:autoSpaceDE w:val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natychmiastowego wstrzymania prowadzonych prac,</w:t>
      </w:r>
    </w:p>
    <w:p w14:paraId="15660F10" w14:textId="77777777" w:rsidR="009D0B79" w:rsidRDefault="009D0B79" w:rsidP="009D0B79">
      <w:pPr>
        <w:widowControl w:val="0"/>
        <w:numPr>
          <w:ilvl w:val="1"/>
          <w:numId w:val="56"/>
        </w:numPr>
        <w:shd w:val="clear" w:color="auto" w:fill="FFFFFF"/>
        <w:suppressAutoHyphens w:val="0"/>
        <w:autoSpaceDE w:val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zabezpieczenia przerwanych prac w sposób obustronnie ustalony,</w:t>
      </w:r>
    </w:p>
    <w:p w14:paraId="075C92A9" w14:textId="77777777" w:rsidR="009D0B79" w:rsidRDefault="009D0B79" w:rsidP="009D0B79">
      <w:pPr>
        <w:widowControl w:val="0"/>
        <w:numPr>
          <w:ilvl w:val="1"/>
          <w:numId w:val="56"/>
        </w:numPr>
        <w:shd w:val="clear" w:color="auto" w:fill="FFFFFF"/>
        <w:suppressAutoHyphens w:val="0"/>
        <w:autoSpaceDE w:val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sporządzenia protokołu inwentaryzacji prac w toku według stanu na dzień odstąpienia w terminie 7 dni od daty dokonania odstąpienia,</w:t>
      </w:r>
    </w:p>
    <w:p w14:paraId="05731991" w14:textId="77777777" w:rsidR="009D0B79" w:rsidRDefault="009D0B79" w:rsidP="009D0B79">
      <w:pPr>
        <w:numPr>
          <w:ilvl w:val="1"/>
          <w:numId w:val="56"/>
        </w:numPr>
        <w:shd w:val="clear" w:color="auto" w:fill="FFFFFF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niezwłocznego usunięcia zaplecza prowadzonych prac, nie później niż w terminie 14 dni od daty dokonania odstąpienia od umowy,</w:t>
      </w:r>
    </w:p>
    <w:p w14:paraId="2BA87DAF" w14:textId="67FA2913" w:rsidR="009D0B79" w:rsidRDefault="009D0B79" w:rsidP="009D0B79">
      <w:pPr>
        <w:widowControl w:val="0"/>
        <w:numPr>
          <w:ilvl w:val="1"/>
          <w:numId w:val="56"/>
        </w:numPr>
        <w:shd w:val="clear" w:color="auto" w:fill="FFFFFF"/>
        <w:suppressAutoHyphens w:val="0"/>
        <w:autoSpaceDE w:val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spor</w:t>
      </w:r>
      <w:r w:rsidR="00BE7EF0">
        <w:rPr>
          <w:color w:val="000000"/>
          <w:sz w:val="22"/>
          <w:szCs w:val="22"/>
        </w:rPr>
        <w:t>ządzenia wykazu tych materiałów i</w:t>
      </w:r>
      <w:r>
        <w:rPr>
          <w:color w:val="000000"/>
          <w:sz w:val="22"/>
          <w:szCs w:val="22"/>
        </w:rPr>
        <w:t xml:space="preserve"> części, które zakupiono wyłącznie do celu realizacji przedmiotu niniejszej umowy i które nie mogą być wykorzystane przez Wykonawcę do realizacji innych prac niż objęte niniejszą umową, jeżeli odstąpienie od umowy nastąpiło z przyczyn niezależnych od Wykonawcy,</w:t>
      </w:r>
    </w:p>
    <w:p w14:paraId="79EA6A47" w14:textId="77777777" w:rsidR="009D0B79" w:rsidRDefault="009D0B79" w:rsidP="009D0B79">
      <w:pPr>
        <w:widowControl w:val="0"/>
        <w:numPr>
          <w:ilvl w:val="1"/>
          <w:numId w:val="56"/>
        </w:numPr>
        <w:shd w:val="clear" w:color="auto" w:fill="FFFFFF"/>
        <w:suppressAutoHyphens w:val="0"/>
        <w:autoSpaceDE w:val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zgłoszenia do dokonania przez Zamawiającego odbioru prac przerwanych oraz prac zabezpieczonych, jeżeli odstąpienie od umowy nastąpiło z przyczyn niezależnych od Wykonawcy.</w:t>
      </w:r>
    </w:p>
    <w:p w14:paraId="30FC1F7A" w14:textId="77777777" w:rsidR="009D0B79" w:rsidRPr="00CF0B16" w:rsidRDefault="009D0B79" w:rsidP="009D0B79">
      <w:pPr>
        <w:pStyle w:val="Tekstpodstawowy"/>
        <w:numPr>
          <w:ilvl w:val="0"/>
          <w:numId w:val="56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CF0B16">
        <w:rPr>
          <w:sz w:val="22"/>
          <w:szCs w:val="22"/>
        </w:rPr>
        <w:t>Zamawiający w razie odstąpienia od niniejszej umowy z przyczyn niezależnych od Wykonawcy zobowiązany jest do:</w:t>
      </w:r>
    </w:p>
    <w:p w14:paraId="5350648F" w14:textId="77777777" w:rsidR="009D0B79" w:rsidRDefault="009D0B79" w:rsidP="009D0B79">
      <w:pPr>
        <w:numPr>
          <w:ilvl w:val="0"/>
          <w:numId w:val="67"/>
        </w:numPr>
        <w:shd w:val="clear" w:color="auto" w:fill="FFFFFF"/>
        <w:tabs>
          <w:tab w:val="clear" w:pos="1440"/>
        </w:tabs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dokonania odbioru prac przerwanych oraz do zapłaty wynagrodzenia za prace, które zostały wykonane do dnia dokonania odstąpienia,</w:t>
      </w:r>
    </w:p>
    <w:p w14:paraId="4E2EA89A" w14:textId="54A9013C" w:rsidR="009D0B79" w:rsidRDefault="00572855" w:rsidP="009D0B79">
      <w:pPr>
        <w:numPr>
          <w:ilvl w:val="0"/>
          <w:numId w:val="67"/>
        </w:numPr>
        <w:shd w:val="clear" w:color="auto" w:fill="FFFFFF"/>
        <w:tabs>
          <w:tab w:val="clear" w:pos="1440"/>
        </w:tabs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odkupienia materiałów i</w:t>
      </w:r>
      <w:r w:rsidR="009D0B79">
        <w:rPr>
          <w:color w:val="000000"/>
          <w:sz w:val="22"/>
          <w:szCs w:val="22"/>
        </w:rPr>
        <w:t xml:space="preserve"> części, określonych w </w:t>
      </w:r>
      <w:r>
        <w:rPr>
          <w:color w:val="000000"/>
          <w:sz w:val="22"/>
          <w:szCs w:val="22"/>
        </w:rPr>
        <w:t xml:space="preserve">ust. 5 lit. e </w:t>
      </w:r>
      <w:r w:rsidR="009D0B79">
        <w:rPr>
          <w:color w:val="000000"/>
          <w:sz w:val="22"/>
          <w:szCs w:val="22"/>
        </w:rPr>
        <w:t xml:space="preserve"> niniejszego paragrafu umowy</w:t>
      </w:r>
      <w:r>
        <w:rPr>
          <w:color w:val="000000"/>
          <w:sz w:val="22"/>
          <w:szCs w:val="22"/>
        </w:rPr>
        <w:t>.</w:t>
      </w:r>
    </w:p>
    <w:p w14:paraId="75A9F820" w14:textId="77777777" w:rsidR="009D0B79" w:rsidRPr="00FE7E9D" w:rsidRDefault="009D0B79" w:rsidP="009D0B79">
      <w:pPr>
        <w:pStyle w:val="Tekstpodstawowy"/>
        <w:numPr>
          <w:ilvl w:val="0"/>
          <w:numId w:val="56"/>
        </w:numPr>
        <w:tabs>
          <w:tab w:val="clear" w:pos="9354"/>
          <w:tab w:val="left" w:pos="284"/>
        </w:tabs>
        <w:spacing w:line="100" w:lineRule="atLeast"/>
        <w:ind w:left="284" w:right="0" w:hanging="284"/>
        <w:jc w:val="both"/>
        <w:rPr>
          <w:sz w:val="22"/>
          <w:szCs w:val="22"/>
        </w:rPr>
      </w:pPr>
      <w:r w:rsidRPr="00FE7E9D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jedynie wynagrodzenia należnego mu z tytułu faktycznie </w:t>
      </w:r>
      <w:r>
        <w:rPr>
          <w:sz w:val="22"/>
          <w:szCs w:val="22"/>
        </w:rPr>
        <w:t>wykonanej części umowy</w:t>
      </w:r>
      <w:r w:rsidRPr="00FE7E9D">
        <w:rPr>
          <w:sz w:val="22"/>
          <w:szCs w:val="22"/>
        </w:rPr>
        <w:t xml:space="preserve">. </w:t>
      </w:r>
    </w:p>
    <w:p w14:paraId="10A71F62" w14:textId="672406C1" w:rsidR="004C04C1" w:rsidRPr="00572855" w:rsidRDefault="00572855" w:rsidP="00572855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§15</w:t>
      </w:r>
    </w:p>
    <w:p w14:paraId="766BAE3E" w14:textId="4C6B6FD7" w:rsidR="004C04C1" w:rsidRPr="00840197" w:rsidRDefault="004C04C1" w:rsidP="00043E04">
      <w:pPr>
        <w:pStyle w:val="Tekstpodstawowy"/>
        <w:numPr>
          <w:ilvl w:val="0"/>
          <w:numId w:val="80"/>
        </w:numPr>
        <w:tabs>
          <w:tab w:val="clear" w:pos="720"/>
          <w:tab w:val="clear" w:pos="9354"/>
        </w:tabs>
        <w:spacing w:line="100" w:lineRule="atLeast"/>
        <w:ind w:left="284" w:right="-3" w:hanging="284"/>
        <w:jc w:val="both"/>
        <w:rPr>
          <w:sz w:val="22"/>
          <w:szCs w:val="22"/>
        </w:rPr>
      </w:pPr>
      <w:r w:rsidRPr="00840197">
        <w:rPr>
          <w:sz w:val="22"/>
          <w:szCs w:val="22"/>
        </w:rPr>
        <w:t>Właściwym do rozpoznania sporów wynikających z niewykonania Umowy jest sąd powszechny właściwy dla Zamawiającego.</w:t>
      </w:r>
    </w:p>
    <w:p w14:paraId="0B4B0E24" w14:textId="70F44DE0" w:rsidR="004C04C1" w:rsidRPr="00043E04" w:rsidRDefault="00043E04" w:rsidP="00043E04">
      <w:pPr>
        <w:pStyle w:val="Akapitzlist"/>
        <w:numPr>
          <w:ilvl w:val="0"/>
          <w:numId w:val="80"/>
        </w:numPr>
        <w:tabs>
          <w:tab w:val="clear" w:pos="720"/>
        </w:tabs>
        <w:ind w:left="284" w:hanging="284"/>
        <w:jc w:val="both"/>
        <w:rPr>
          <w:b/>
          <w:sz w:val="22"/>
          <w:szCs w:val="22"/>
        </w:rPr>
      </w:pPr>
      <w:r w:rsidRPr="00043E04">
        <w:rPr>
          <w:sz w:val="22"/>
          <w:szCs w:val="22"/>
        </w:rPr>
        <w:t>W</w:t>
      </w:r>
      <w:r w:rsidR="004C04C1" w:rsidRPr="00043E04">
        <w:rPr>
          <w:sz w:val="22"/>
          <w:szCs w:val="22"/>
        </w:rPr>
        <w:t xml:space="preserve"> sprawach nieuregulowanych niniejszą Umową mają zastosowanie przepisy Kodeksu cywilnego oraz przepisy ustawy z dnia 29 stycznia 2004r. – Prawo zamówień publicznych</w:t>
      </w:r>
      <w:r w:rsidRPr="00043E04">
        <w:rPr>
          <w:sz w:val="22"/>
          <w:szCs w:val="22"/>
        </w:rPr>
        <w:t xml:space="preserve">. </w:t>
      </w:r>
    </w:p>
    <w:p w14:paraId="596A3299" w14:textId="65CF6C6E" w:rsidR="004C04C1" w:rsidRPr="00043E04" w:rsidRDefault="004C04C1" w:rsidP="00043E04">
      <w:pPr>
        <w:pStyle w:val="Akapitzlist"/>
        <w:numPr>
          <w:ilvl w:val="0"/>
          <w:numId w:val="80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43E04">
        <w:rPr>
          <w:sz w:val="22"/>
          <w:szCs w:val="22"/>
        </w:rPr>
        <w:t>Umowę sporządzono w trzech jednobrzmiących egzemplarzach: dwa dla Zamawiającego, jeden dla Wykonawcy</w:t>
      </w:r>
    </w:p>
    <w:p w14:paraId="5A240846" w14:textId="77777777" w:rsidR="004C04C1" w:rsidRPr="00840197" w:rsidRDefault="004C04C1" w:rsidP="004C04C1">
      <w:pPr>
        <w:jc w:val="both"/>
        <w:rPr>
          <w:sz w:val="22"/>
          <w:szCs w:val="22"/>
        </w:rPr>
      </w:pPr>
    </w:p>
    <w:p w14:paraId="335E4677" w14:textId="77777777" w:rsidR="004C04C1" w:rsidRPr="00840197" w:rsidRDefault="004C04C1" w:rsidP="004C04C1">
      <w:pPr>
        <w:rPr>
          <w:sz w:val="22"/>
          <w:szCs w:val="22"/>
        </w:rPr>
      </w:pPr>
    </w:p>
    <w:p w14:paraId="42C1FF53" w14:textId="77777777" w:rsidR="004C04C1" w:rsidRPr="00840197" w:rsidRDefault="004C04C1" w:rsidP="004C04C1">
      <w:pPr>
        <w:ind w:firstLine="709"/>
        <w:rPr>
          <w:sz w:val="22"/>
          <w:szCs w:val="22"/>
          <w:u w:val="single"/>
        </w:rPr>
      </w:pPr>
      <w:r w:rsidRPr="00840197">
        <w:rPr>
          <w:sz w:val="22"/>
          <w:szCs w:val="22"/>
          <w:u w:val="single"/>
        </w:rPr>
        <w:t>Wykonawca</w:t>
      </w:r>
      <w:r w:rsidRPr="00840197">
        <w:rPr>
          <w:sz w:val="22"/>
          <w:szCs w:val="22"/>
        </w:rPr>
        <w:tab/>
      </w:r>
      <w:r w:rsidRPr="00840197">
        <w:rPr>
          <w:sz w:val="22"/>
          <w:szCs w:val="22"/>
        </w:rPr>
        <w:tab/>
      </w:r>
      <w:r w:rsidRPr="00840197">
        <w:rPr>
          <w:sz w:val="22"/>
          <w:szCs w:val="22"/>
        </w:rPr>
        <w:tab/>
      </w:r>
      <w:r w:rsidRPr="00840197">
        <w:rPr>
          <w:sz w:val="22"/>
          <w:szCs w:val="22"/>
        </w:rPr>
        <w:tab/>
      </w:r>
      <w:r w:rsidRPr="00840197">
        <w:rPr>
          <w:sz w:val="22"/>
          <w:szCs w:val="22"/>
        </w:rPr>
        <w:tab/>
      </w:r>
      <w:r w:rsidRPr="00840197">
        <w:rPr>
          <w:sz w:val="22"/>
          <w:szCs w:val="22"/>
        </w:rPr>
        <w:tab/>
      </w:r>
      <w:r w:rsidRPr="00840197">
        <w:rPr>
          <w:sz w:val="22"/>
          <w:szCs w:val="22"/>
        </w:rPr>
        <w:tab/>
      </w:r>
      <w:r w:rsidRPr="00840197">
        <w:rPr>
          <w:sz w:val="22"/>
          <w:szCs w:val="22"/>
        </w:rPr>
        <w:tab/>
      </w:r>
      <w:r w:rsidRPr="00840197">
        <w:rPr>
          <w:sz w:val="22"/>
          <w:szCs w:val="22"/>
          <w:u w:val="single"/>
        </w:rPr>
        <w:t>Zamawiający</w:t>
      </w:r>
    </w:p>
    <w:p w14:paraId="276CE08E" w14:textId="77777777" w:rsidR="004C04C1" w:rsidRPr="00840197" w:rsidRDefault="004C04C1" w:rsidP="004C04C1">
      <w:pPr>
        <w:rPr>
          <w:sz w:val="22"/>
          <w:szCs w:val="22"/>
          <w:u w:val="single"/>
        </w:rPr>
      </w:pPr>
    </w:p>
    <w:p w14:paraId="16EF736B" w14:textId="77777777" w:rsidR="004C04C1" w:rsidRPr="00840197" w:rsidRDefault="004C04C1" w:rsidP="004C04C1">
      <w:pPr>
        <w:rPr>
          <w:b/>
          <w:sz w:val="22"/>
          <w:szCs w:val="22"/>
        </w:rPr>
      </w:pPr>
    </w:p>
    <w:p w14:paraId="7B2B7C73" w14:textId="77777777" w:rsidR="004C04C1" w:rsidRPr="00840197" w:rsidRDefault="004C04C1" w:rsidP="004C04C1">
      <w:pPr>
        <w:rPr>
          <w:b/>
          <w:sz w:val="22"/>
          <w:szCs w:val="22"/>
        </w:rPr>
      </w:pPr>
    </w:p>
    <w:p w14:paraId="4E524AE7" w14:textId="77777777" w:rsidR="004C04C1" w:rsidRPr="00840197" w:rsidRDefault="004C04C1" w:rsidP="004C04C1">
      <w:pPr>
        <w:rPr>
          <w:b/>
          <w:sz w:val="22"/>
          <w:szCs w:val="22"/>
        </w:rPr>
      </w:pPr>
      <w:r w:rsidRPr="00840197">
        <w:rPr>
          <w:b/>
          <w:sz w:val="22"/>
          <w:szCs w:val="22"/>
        </w:rPr>
        <w:t xml:space="preserve">     ….............................................</w:t>
      </w:r>
      <w:r w:rsidRPr="00840197">
        <w:rPr>
          <w:b/>
          <w:sz w:val="22"/>
          <w:szCs w:val="22"/>
        </w:rPr>
        <w:tab/>
      </w:r>
      <w:r w:rsidRPr="00840197">
        <w:rPr>
          <w:b/>
          <w:sz w:val="22"/>
          <w:szCs w:val="22"/>
        </w:rPr>
        <w:tab/>
      </w:r>
      <w:r w:rsidRPr="00840197">
        <w:rPr>
          <w:b/>
          <w:sz w:val="22"/>
          <w:szCs w:val="22"/>
        </w:rPr>
        <w:tab/>
      </w:r>
      <w:r w:rsidRPr="00840197">
        <w:rPr>
          <w:b/>
          <w:sz w:val="22"/>
          <w:szCs w:val="22"/>
        </w:rPr>
        <w:tab/>
      </w:r>
      <w:r w:rsidRPr="00840197">
        <w:rPr>
          <w:b/>
          <w:sz w:val="22"/>
          <w:szCs w:val="22"/>
        </w:rPr>
        <w:tab/>
        <w:t>….............................................</w:t>
      </w:r>
    </w:p>
    <w:p w14:paraId="461054F6" w14:textId="77777777" w:rsidR="004C04C1" w:rsidRPr="00840197" w:rsidRDefault="004C04C1" w:rsidP="004C04C1">
      <w:pPr>
        <w:rPr>
          <w:b/>
          <w:sz w:val="18"/>
          <w:szCs w:val="18"/>
        </w:rPr>
      </w:pPr>
    </w:p>
    <w:p w14:paraId="7B98416C" w14:textId="77777777" w:rsidR="004C04C1" w:rsidRPr="00840197" w:rsidRDefault="004C04C1" w:rsidP="004C04C1">
      <w:pPr>
        <w:rPr>
          <w:b/>
          <w:sz w:val="18"/>
          <w:szCs w:val="18"/>
        </w:rPr>
      </w:pPr>
    </w:p>
    <w:p w14:paraId="1B12C732" w14:textId="77777777" w:rsidR="004C04C1" w:rsidRPr="00840197" w:rsidRDefault="004C04C1" w:rsidP="004C04C1">
      <w:pPr>
        <w:rPr>
          <w:b/>
          <w:sz w:val="18"/>
          <w:szCs w:val="18"/>
        </w:rPr>
      </w:pPr>
    </w:p>
    <w:p w14:paraId="3A707F7D" w14:textId="77777777" w:rsidR="004C04C1" w:rsidRPr="00840197" w:rsidRDefault="004C04C1" w:rsidP="004C04C1">
      <w:pPr>
        <w:rPr>
          <w:b/>
          <w:sz w:val="18"/>
          <w:szCs w:val="18"/>
        </w:rPr>
      </w:pPr>
    </w:p>
    <w:p w14:paraId="08D7AC57" w14:textId="77777777" w:rsidR="004C04C1" w:rsidRPr="00840197" w:rsidRDefault="004C04C1" w:rsidP="004C04C1">
      <w:pPr>
        <w:rPr>
          <w:b/>
          <w:sz w:val="18"/>
          <w:szCs w:val="18"/>
        </w:rPr>
      </w:pPr>
      <w:r w:rsidRPr="00840197">
        <w:rPr>
          <w:b/>
          <w:sz w:val="18"/>
          <w:szCs w:val="18"/>
        </w:rPr>
        <w:t>Załączniki do umowy:</w:t>
      </w:r>
    </w:p>
    <w:p w14:paraId="54FB357C" w14:textId="38E53F35" w:rsidR="004C04C1" w:rsidRPr="00840197" w:rsidRDefault="004C04C1" w:rsidP="004C04C1">
      <w:pPr>
        <w:numPr>
          <w:ilvl w:val="0"/>
          <w:numId w:val="52"/>
        </w:numPr>
        <w:jc w:val="both"/>
        <w:rPr>
          <w:sz w:val="18"/>
          <w:szCs w:val="18"/>
        </w:rPr>
      </w:pPr>
      <w:r w:rsidRPr="00840197">
        <w:rPr>
          <w:sz w:val="18"/>
          <w:szCs w:val="18"/>
        </w:rPr>
        <w:t>Specyfikacja Istotnych Warunków Zamówienia dotycząca przetargu nieograniczonego - IO/ZP/</w:t>
      </w:r>
      <w:r w:rsidR="00A214B6">
        <w:rPr>
          <w:sz w:val="18"/>
          <w:szCs w:val="18"/>
        </w:rPr>
        <w:t>7</w:t>
      </w:r>
      <w:r w:rsidRPr="00840197">
        <w:rPr>
          <w:sz w:val="18"/>
          <w:szCs w:val="18"/>
        </w:rPr>
        <w:t>/201</w:t>
      </w:r>
      <w:r w:rsidR="00A214B6">
        <w:rPr>
          <w:sz w:val="18"/>
          <w:szCs w:val="18"/>
        </w:rPr>
        <w:t>7</w:t>
      </w:r>
      <w:r w:rsidRPr="00840197">
        <w:rPr>
          <w:sz w:val="18"/>
          <w:szCs w:val="18"/>
        </w:rPr>
        <w:t xml:space="preserve"> z załącznikami.</w:t>
      </w:r>
    </w:p>
    <w:p w14:paraId="443FB282" w14:textId="77777777" w:rsidR="004C04C1" w:rsidRPr="00840197" w:rsidRDefault="004C04C1" w:rsidP="004C04C1">
      <w:pPr>
        <w:numPr>
          <w:ilvl w:val="0"/>
          <w:numId w:val="52"/>
        </w:numPr>
        <w:jc w:val="both"/>
      </w:pPr>
      <w:r w:rsidRPr="00840197">
        <w:rPr>
          <w:sz w:val="18"/>
          <w:szCs w:val="18"/>
        </w:rPr>
        <w:t>Oferta Wykonawcy z dnia ……………………….</w:t>
      </w:r>
    </w:p>
    <w:p w14:paraId="1DA9728F" w14:textId="77777777" w:rsidR="004C04C1" w:rsidRDefault="004C04C1" w:rsidP="004822C1">
      <w:pPr>
        <w:jc w:val="center"/>
        <w:rPr>
          <w:b/>
          <w:sz w:val="22"/>
          <w:szCs w:val="22"/>
        </w:rPr>
      </w:pPr>
    </w:p>
    <w:p w14:paraId="2AEE8633" w14:textId="77777777" w:rsidR="004822C1" w:rsidRPr="006300C8" w:rsidRDefault="004822C1" w:rsidP="004822C1">
      <w:pPr>
        <w:tabs>
          <w:tab w:val="left" w:pos="426"/>
        </w:tabs>
        <w:jc w:val="both"/>
        <w:rPr>
          <w:color w:val="000000"/>
          <w:sz w:val="22"/>
          <w:szCs w:val="22"/>
          <w:highlight w:val="yellow"/>
        </w:rPr>
      </w:pPr>
    </w:p>
    <w:sectPr w:rsidR="004822C1" w:rsidRPr="006300C8" w:rsidSect="004B28CD">
      <w:footerReference w:type="default" r:id="rId8"/>
      <w:pgSz w:w="11905" w:h="16837"/>
      <w:pgMar w:top="851" w:right="851" w:bottom="851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1019" w14:textId="77777777" w:rsidR="006A24D2" w:rsidRDefault="006A24D2">
      <w:r>
        <w:separator/>
      </w:r>
    </w:p>
  </w:endnote>
  <w:endnote w:type="continuationSeparator" w:id="0">
    <w:p w14:paraId="2E336E9D" w14:textId="77777777" w:rsidR="006A24D2" w:rsidRDefault="006A24D2">
      <w:r>
        <w:continuationSeparator/>
      </w:r>
    </w:p>
  </w:endnote>
  <w:endnote w:type="continuationNotice" w:id="1">
    <w:p w14:paraId="2C6AF600" w14:textId="77777777" w:rsidR="006A24D2" w:rsidRDefault="006A2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6A24D2" w:rsidRDefault="006A24D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772A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7B880" w14:textId="77777777" w:rsidR="006A24D2" w:rsidRDefault="006A24D2">
      <w:r>
        <w:separator/>
      </w:r>
    </w:p>
  </w:footnote>
  <w:footnote w:type="continuationSeparator" w:id="0">
    <w:p w14:paraId="17EF6E25" w14:textId="77777777" w:rsidR="006A24D2" w:rsidRDefault="006A24D2">
      <w:r>
        <w:continuationSeparator/>
      </w:r>
    </w:p>
  </w:footnote>
  <w:footnote w:type="continuationNotice" w:id="1">
    <w:p w14:paraId="4A17CBEF" w14:textId="77777777" w:rsidR="006A24D2" w:rsidRDefault="006A24D2"/>
  </w:footnote>
  <w:footnote w:id="2">
    <w:p w14:paraId="0F1CA791" w14:textId="77777777" w:rsidR="006A24D2" w:rsidRPr="007F014E" w:rsidRDefault="006A24D2" w:rsidP="007978AA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524B4D11" w14:textId="77777777" w:rsidR="006A24D2" w:rsidRPr="007F014E" w:rsidRDefault="006A24D2" w:rsidP="0085354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4">
    <w:p w14:paraId="2DD875CB" w14:textId="77777777" w:rsidR="006A24D2" w:rsidRPr="007F014E" w:rsidRDefault="006A24D2" w:rsidP="0085354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5">
    <w:p w14:paraId="3ED99FFB" w14:textId="77777777" w:rsidR="006A24D2" w:rsidRDefault="006A24D2" w:rsidP="004F7C6E">
      <w:pPr>
        <w:pStyle w:val="Tekstprzypisudolnego"/>
      </w:pPr>
      <w:r w:rsidRPr="006B38AA">
        <w:rPr>
          <w:rFonts w:ascii="Times New Roman" w:hAnsi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Z</w:t>
      </w:r>
      <w:r w:rsidRPr="006B38AA">
        <w:rPr>
          <w:rFonts w:ascii="Times New Roman" w:hAnsi="Times New Roman"/>
          <w:sz w:val="16"/>
          <w:szCs w:val="16"/>
        </w:rPr>
        <w:t xml:space="preserve">aznaczyć </w:t>
      </w:r>
      <w:r>
        <w:rPr>
          <w:rFonts w:ascii="Times New Roman" w:hAnsi="Times New Roman"/>
          <w:sz w:val="16"/>
          <w:szCs w:val="16"/>
        </w:rPr>
        <w:t>właściwe</w:t>
      </w:r>
      <w:r w:rsidRPr="006B38AA">
        <w:rPr>
          <w:rFonts w:ascii="Times New Roman" w:hAnsi="Times New Roman"/>
          <w:sz w:val="16"/>
          <w:szCs w:val="16"/>
        </w:rPr>
        <w:t xml:space="preserve"> </w:t>
      </w:r>
    </w:p>
  </w:footnote>
  <w:footnote w:id="6">
    <w:p w14:paraId="03D2E0A0" w14:textId="77777777" w:rsidR="006A24D2" w:rsidRPr="008B5E24" w:rsidRDefault="006A24D2" w:rsidP="000A72BB">
      <w:pPr>
        <w:pStyle w:val="Tekstprzypisudolnego"/>
        <w:rPr>
          <w:rFonts w:ascii="Times New Roman" w:hAnsi="Times New Roman"/>
          <w:sz w:val="16"/>
          <w:szCs w:val="18"/>
        </w:rPr>
      </w:pPr>
      <w:r w:rsidRPr="008B5E24">
        <w:rPr>
          <w:rFonts w:ascii="Times New Roman" w:hAnsi="Times New Roman"/>
          <w:sz w:val="16"/>
          <w:szCs w:val="18"/>
          <w:vertAlign w:val="superscript"/>
        </w:rPr>
        <w:footnoteRef/>
      </w:r>
      <w:r w:rsidRPr="008B5E24">
        <w:rPr>
          <w:rFonts w:ascii="Times New Roman" w:hAnsi="Times New Roman"/>
          <w:sz w:val="16"/>
          <w:szCs w:val="18"/>
          <w:vertAlign w:val="superscript"/>
        </w:rPr>
        <w:t xml:space="preserve"> </w:t>
      </w:r>
      <w:r w:rsidRPr="008B5E24">
        <w:rPr>
          <w:rFonts w:ascii="Times New Roman" w:hAnsi="Times New Roman"/>
          <w:sz w:val="16"/>
          <w:szCs w:val="18"/>
        </w:rPr>
        <w:t>Art. 91 ust. 3a ustawy Prawo zamówień publicznych</w:t>
      </w:r>
    </w:p>
    <w:p w14:paraId="36845C3C" w14:textId="37B6C964" w:rsidR="006A24D2" w:rsidRPr="008B5E24" w:rsidRDefault="006A24D2" w:rsidP="00824E4C">
      <w:pPr>
        <w:jc w:val="both"/>
        <w:rPr>
          <w:sz w:val="16"/>
          <w:szCs w:val="18"/>
        </w:rPr>
      </w:pPr>
      <w:r w:rsidRPr="008B5E24">
        <w:rPr>
          <w:sz w:val="16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6522282B" w14:textId="77777777" w:rsidR="006A24D2" w:rsidRPr="008B5E24" w:rsidRDefault="006A24D2" w:rsidP="00824E4C">
      <w:pPr>
        <w:jc w:val="both"/>
        <w:rPr>
          <w:sz w:val="16"/>
          <w:szCs w:val="18"/>
        </w:rPr>
      </w:pPr>
    </w:p>
  </w:footnote>
  <w:footnote w:id="7">
    <w:p w14:paraId="64F380B7" w14:textId="01A2FF20" w:rsidR="006A24D2" w:rsidRPr="00824E4C" w:rsidRDefault="006A24D2">
      <w:pPr>
        <w:pStyle w:val="Tekstprzypisudolnego"/>
      </w:pPr>
      <w:r w:rsidRPr="008B5E24">
        <w:rPr>
          <w:rFonts w:ascii="Times New Roman" w:hAnsi="Times New Roman"/>
          <w:sz w:val="16"/>
          <w:szCs w:val="18"/>
          <w:vertAlign w:val="superscript"/>
        </w:rPr>
        <w:footnoteRef/>
      </w:r>
      <w:r w:rsidRPr="008B5E24">
        <w:rPr>
          <w:rFonts w:ascii="Times New Roman" w:hAnsi="Times New Roman"/>
          <w:sz w:val="16"/>
          <w:szCs w:val="18"/>
          <w:vertAlign w:val="superscript"/>
        </w:rPr>
        <w:t xml:space="preserve"> </w:t>
      </w:r>
      <w:r w:rsidRPr="008B5E24">
        <w:rPr>
          <w:rFonts w:ascii="Times New Roman" w:hAnsi="Times New Roman"/>
          <w:sz w:val="16"/>
          <w:szCs w:val="18"/>
        </w:rPr>
        <w:t>Niepotrzebne skreślić</w:t>
      </w:r>
    </w:p>
  </w:footnote>
  <w:footnote w:id="8">
    <w:p w14:paraId="1E111547" w14:textId="77777777" w:rsidR="006A24D2" w:rsidRPr="00F73BEA" w:rsidRDefault="006A24D2" w:rsidP="008B5E24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06A0AC7" w14:textId="49C15C89" w:rsidR="006A24D2" w:rsidRDefault="006A24D2" w:rsidP="008B5E24">
      <w:pPr>
        <w:pStyle w:val="Tekstprzypisudolnego"/>
        <w:ind w:left="142"/>
        <w:rPr>
          <w:rFonts w:ascii="Times New Roman" w:hAnsi="Times New Roman"/>
          <w:sz w:val="16"/>
          <w:szCs w:val="16"/>
          <w:u w:val="single"/>
        </w:rPr>
      </w:pPr>
      <w:r w:rsidRPr="00CC02B9">
        <w:rPr>
          <w:rFonts w:ascii="Times New Roman" w:hAnsi="Times New Roman"/>
          <w:sz w:val="16"/>
          <w:szCs w:val="16"/>
          <w:u w:val="single"/>
        </w:rPr>
        <w:t>Zobowiązanie podmiotu trzeciego</w:t>
      </w:r>
      <w:r w:rsidRPr="00F73BEA">
        <w:rPr>
          <w:rFonts w:ascii="Times New Roman" w:hAnsi="Times New Roman"/>
          <w:sz w:val="16"/>
          <w:szCs w:val="16"/>
        </w:rPr>
        <w:t xml:space="preserve"> albo inny dokument, służący wykazaniu udostępnienia wykonawcy potencjału przez podmiot trzeci w zakresie określonym w art. 22a ust. 1 ustawy Pzp </w:t>
      </w:r>
      <w:r w:rsidRPr="00CC02B9">
        <w:rPr>
          <w:rFonts w:ascii="Times New Roman" w:hAnsi="Times New Roman"/>
          <w:sz w:val="16"/>
          <w:szCs w:val="16"/>
          <w:u w:val="single"/>
        </w:rPr>
        <w:t>powinno być złożone przez Wykonawcę wraz z ofertą</w:t>
      </w:r>
      <w:r>
        <w:rPr>
          <w:rFonts w:ascii="Times New Roman" w:hAnsi="Times New Roman"/>
          <w:sz w:val="16"/>
          <w:szCs w:val="16"/>
          <w:u w:val="single"/>
        </w:rPr>
        <w:t xml:space="preserve">.  </w:t>
      </w:r>
      <w:r w:rsidRPr="00951D2E">
        <w:rPr>
          <w:rFonts w:ascii="Times New Roman" w:hAnsi="Times New Roman"/>
          <w:sz w:val="16"/>
          <w:szCs w:val="16"/>
        </w:rPr>
        <w:t>Zobowiązanie</w:t>
      </w:r>
      <w:r>
        <w:rPr>
          <w:rFonts w:ascii="Times New Roman" w:hAnsi="Times New Roman"/>
          <w:sz w:val="16"/>
          <w:szCs w:val="16"/>
        </w:rPr>
        <w:t xml:space="preserve"> (lub inny dokument)</w:t>
      </w:r>
      <w:r w:rsidRPr="00951D2E">
        <w:rPr>
          <w:rFonts w:ascii="Times New Roman" w:hAnsi="Times New Roman"/>
          <w:sz w:val="16"/>
          <w:szCs w:val="16"/>
        </w:rPr>
        <w:t xml:space="preserve"> powinno </w:t>
      </w:r>
      <w:r>
        <w:rPr>
          <w:rFonts w:ascii="Times New Roman" w:hAnsi="Times New Roman"/>
          <w:sz w:val="16"/>
          <w:szCs w:val="16"/>
        </w:rPr>
        <w:t>określać</w:t>
      </w:r>
      <w:r w:rsidRPr="00951D2E">
        <w:rPr>
          <w:rFonts w:ascii="Times New Roman" w:hAnsi="Times New Roman"/>
          <w:sz w:val="16"/>
          <w:szCs w:val="16"/>
        </w:rPr>
        <w:t xml:space="preserve"> w szczególności:</w:t>
      </w:r>
    </w:p>
    <w:p w14:paraId="6ABC2820" w14:textId="77777777" w:rsidR="006A24D2" w:rsidRPr="00951D2E" w:rsidRDefault="006A24D2" w:rsidP="00951D2E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951D2E">
        <w:rPr>
          <w:rFonts w:ascii="Times New Roman" w:hAnsi="Times New Roman"/>
          <w:sz w:val="16"/>
          <w:szCs w:val="16"/>
        </w:rPr>
        <w:t>1)</w:t>
      </w:r>
      <w:r w:rsidRPr="00951D2E">
        <w:rPr>
          <w:rFonts w:ascii="Times New Roman" w:hAnsi="Times New Roman"/>
          <w:sz w:val="16"/>
          <w:szCs w:val="16"/>
        </w:rPr>
        <w:tab/>
        <w:t>zakres dostępnych Wykonawcy zasobów innego podmiotu;</w:t>
      </w:r>
    </w:p>
    <w:p w14:paraId="4F5C4657" w14:textId="77777777" w:rsidR="006A24D2" w:rsidRPr="00951D2E" w:rsidRDefault="006A24D2" w:rsidP="00951D2E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951D2E">
        <w:rPr>
          <w:rFonts w:ascii="Times New Roman" w:hAnsi="Times New Roman"/>
          <w:sz w:val="16"/>
          <w:szCs w:val="16"/>
        </w:rPr>
        <w:t>2)</w:t>
      </w:r>
      <w:r w:rsidRPr="00951D2E">
        <w:rPr>
          <w:rFonts w:ascii="Times New Roman" w:hAnsi="Times New Roman"/>
          <w:sz w:val="16"/>
          <w:szCs w:val="16"/>
        </w:rPr>
        <w:tab/>
        <w:t>sposób wykorzystania zasobów innego podmiotu, przez Wykonawcę, przy wykonywaniu zamówienia publicznego;</w:t>
      </w:r>
    </w:p>
    <w:p w14:paraId="220354F8" w14:textId="77777777" w:rsidR="006A24D2" w:rsidRPr="00951D2E" w:rsidRDefault="006A24D2" w:rsidP="00951D2E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951D2E">
        <w:rPr>
          <w:rFonts w:ascii="Times New Roman" w:hAnsi="Times New Roman"/>
          <w:sz w:val="16"/>
          <w:szCs w:val="16"/>
        </w:rPr>
        <w:t>3)</w:t>
      </w:r>
      <w:r w:rsidRPr="00951D2E">
        <w:rPr>
          <w:rFonts w:ascii="Times New Roman" w:hAnsi="Times New Roman"/>
          <w:sz w:val="16"/>
          <w:szCs w:val="16"/>
        </w:rPr>
        <w:tab/>
        <w:t>zakres i okres udziału innego podmiotu przy wykonywaniu zamówienia publicznego;</w:t>
      </w:r>
    </w:p>
    <w:p w14:paraId="005E31FC" w14:textId="74DF6E01" w:rsidR="006A24D2" w:rsidRDefault="006A24D2" w:rsidP="00951D2E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951D2E">
        <w:rPr>
          <w:rFonts w:ascii="Times New Roman" w:hAnsi="Times New Roman"/>
          <w:sz w:val="16"/>
          <w:szCs w:val="16"/>
        </w:rPr>
        <w:t>4)</w:t>
      </w:r>
      <w:r w:rsidRPr="00951D2E">
        <w:rPr>
          <w:rFonts w:ascii="Times New Roman" w:hAnsi="Times New Roman"/>
          <w:sz w:val="16"/>
          <w:szCs w:val="16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C50799" w14:textId="77777777" w:rsidR="006A24D2" w:rsidRPr="005B623F" w:rsidRDefault="006A24D2" w:rsidP="00951D2E">
      <w:pPr>
        <w:pStyle w:val="Tekstprzypisudolnego"/>
        <w:ind w:left="142"/>
        <w:rPr>
          <w:rFonts w:ascii="Times New Roman" w:hAnsi="Times New Roman"/>
          <w:sz w:val="8"/>
          <w:szCs w:val="8"/>
        </w:rPr>
      </w:pPr>
    </w:p>
  </w:footnote>
  <w:footnote w:id="9">
    <w:p w14:paraId="4F2C40CB" w14:textId="77777777" w:rsidR="006A24D2" w:rsidRPr="003F4F2E" w:rsidRDefault="006A24D2" w:rsidP="008B5E24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0">
    <w:p w14:paraId="63AA5125" w14:textId="1B75375A" w:rsidR="006A24D2" w:rsidRPr="00F73BEA" w:rsidRDefault="006A24D2" w:rsidP="008B5E24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zakres, w jakim Wykonawca polega na zasobach podmiotu. W razie potrzeby należy dodać kolejne punkty celem wskazania kolejnych podmiotów.</w:t>
      </w:r>
    </w:p>
  </w:footnote>
  <w:footnote w:id="11">
    <w:p w14:paraId="709551CF" w14:textId="701F1F99" w:rsidR="006A24D2" w:rsidRPr="00F73BEA" w:rsidRDefault="006A24D2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2">
    <w:p w14:paraId="237D325C" w14:textId="37618CF1" w:rsidR="006A24D2" w:rsidRDefault="006A24D2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3">
    <w:p w14:paraId="72145757" w14:textId="2A833124" w:rsidR="006A24D2" w:rsidRPr="00F73BEA" w:rsidRDefault="006A24D2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4">
    <w:p w14:paraId="68D7F640" w14:textId="2182F81A" w:rsidR="006A24D2" w:rsidRPr="00F73BEA" w:rsidRDefault="006A24D2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5">
    <w:p w14:paraId="6F8BE137" w14:textId="3AB41C92" w:rsidR="006A24D2" w:rsidRPr="00F73BEA" w:rsidRDefault="006A24D2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16">
    <w:p w14:paraId="13868B84" w14:textId="51BE87EA" w:rsidR="006A24D2" w:rsidRPr="00F73BEA" w:rsidRDefault="006A24D2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 xml:space="preserve">, korzysta z posiadanych oświadczeń lub dokumentów, o ile są one aktualne. </w:t>
      </w:r>
    </w:p>
  </w:footnote>
  <w:footnote w:id="17">
    <w:p w14:paraId="15131A57" w14:textId="74432EC9" w:rsidR="006A24D2" w:rsidRPr="00F73BEA" w:rsidRDefault="006A24D2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18">
    <w:p w14:paraId="4A1667A4" w14:textId="77777777" w:rsidR="006A24D2" w:rsidRDefault="006A24D2" w:rsidP="008A1FEF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5892C995" w14:textId="77777777" w:rsidR="006A24D2" w:rsidRPr="004257A0" w:rsidRDefault="006A24D2" w:rsidP="008A1FEF">
      <w:pPr>
        <w:pStyle w:val="Tekstprzypisudolnego"/>
        <w:rPr>
          <w:sz w:val="10"/>
          <w:szCs w:val="10"/>
        </w:rPr>
      </w:pPr>
    </w:p>
  </w:footnote>
  <w:footnote w:id="19">
    <w:p w14:paraId="48C68FE9" w14:textId="77777777" w:rsidR="006A24D2" w:rsidRPr="005D67DD" w:rsidRDefault="006A24D2" w:rsidP="008A1FEF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0">
    <w:p w14:paraId="36751464" w14:textId="77777777" w:rsidR="006A24D2" w:rsidRPr="00C618DE" w:rsidRDefault="006A24D2" w:rsidP="007B3091">
      <w:pPr>
        <w:pStyle w:val="Tekstprzypisudolnego"/>
        <w:rPr>
          <w:rFonts w:ascii="Times New Roman" w:hAnsi="Times New Roman"/>
          <w:sz w:val="18"/>
          <w:szCs w:val="18"/>
        </w:rPr>
      </w:pPr>
      <w:r w:rsidRPr="00C618DE">
        <w:rPr>
          <w:vertAlign w:val="superscript"/>
        </w:rPr>
        <w:footnoteRef/>
      </w:r>
      <w:r w:rsidRPr="00C618DE">
        <w:t xml:space="preserve"> </w:t>
      </w:r>
      <w:r w:rsidRPr="00C618DE">
        <w:rPr>
          <w:rFonts w:ascii="Times New Roman" w:hAnsi="Times New Roman"/>
          <w:sz w:val="18"/>
          <w:szCs w:val="18"/>
        </w:rPr>
        <w:t>Wyliczenie ma charakter przykładowy. Umowa o pracę może zawierać również inne dane, które podlegają anonimizacji. Każda umowa powinna zostać pr</w:t>
      </w:r>
      <w:r>
        <w:rPr>
          <w:rFonts w:ascii="Times New Roman" w:hAnsi="Times New Roman"/>
          <w:sz w:val="18"/>
          <w:szCs w:val="18"/>
        </w:rPr>
        <w:t>zeanalizowana przez Wykonawcę</w:t>
      </w:r>
      <w:r w:rsidRPr="00C618DE">
        <w:rPr>
          <w:rFonts w:ascii="Times New Roman" w:hAnsi="Times New Roman"/>
          <w:sz w:val="18"/>
          <w:szCs w:val="18"/>
        </w:rPr>
        <w:t xml:space="preserve"> pod kątem przepisów ustawy z dnia 29 sierpnia 1997 r</w:t>
      </w:r>
      <w:r w:rsidRPr="00C618DE">
        <w:rPr>
          <w:rFonts w:ascii="Times New Roman" w:hAnsi="Times New Roman"/>
          <w:i/>
          <w:sz w:val="18"/>
          <w:szCs w:val="18"/>
        </w:rPr>
        <w:t>. o ochronie danych osobowych</w:t>
      </w:r>
      <w:r w:rsidRPr="00C618DE">
        <w:rPr>
          <w:rFonts w:ascii="Times New Roman" w:hAnsi="Times New Roman"/>
          <w:sz w:val="18"/>
          <w:szCs w:val="18"/>
        </w:rPr>
        <w:t xml:space="preserve">; zakres anonimizacji umowy musi być zgodny z przepisami ww. ustawy. </w:t>
      </w:r>
    </w:p>
    <w:p w14:paraId="449BFED2" w14:textId="77777777" w:rsidR="006A24D2" w:rsidRPr="00C618DE" w:rsidRDefault="006A24D2" w:rsidP="007B3091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6A6C3E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AC5A75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AFE2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7"/>
    <w:multiLevelType w:val="multilevel"/>
    <w:tmpl w:val="D4484D7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A"/>
    <w:multiLevelType w:val="multilevel"/>
    <w:tmpl w:val="F4A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C"/>
    <w:multiLevelType w:val="multilevel"/>
    <w:tmpl w:val="CCFA429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5"/>
    <w:multiLevelType w:val="multilevel"/>
    <w:tmpl w:val="0E563E9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2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00000033"/>
    <w:multiLevelType w:val="multilevel"/>
    <w:tmpl w:val="494C391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0" w15:restartNumberingAfterBreak="0">
    <w:nsid w:val="00AB5B47"/>
    <w:multiLevelType w:val="hybridMultilevel"/>
    <w:tmpl w:val="274619D6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3020405"/>
    <w:multiLevelType w:val="multilevel"/>
    <w:tmpl w:val="5F9E9340"/>
    <w:name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663FC7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074C1526"/>
    <w:multiLevelType w:val="hybridMultilevel"/>
    <w:tmpl w:val="8E7CBC46"/>
    <w:lvl w:ilvl="0" w:tplc="422E6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D70566"/>
    <w:multiLevelType w:val="hybridMultilevel"/>
    <w:tmpl w:val="B5483CD0"/>
    <w:name w:val="WW8Num923"/>
    <w:lvl w:ilvl="0" w:tplc="6C009C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DF3FCB"/>
    <w:multiLevelType w:val="hybridMultilevel"/>
    <w:tmpl w:val="58F6673C"/>
    <w:lvl w:ilvl="0" w:tplc="B156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32651C">
      <w:start w:val="49"/>
      <w:numFmt w:val="upperLetter"/>
      <w:lvlText w:val="%3."/>
      <w:lvlJc w:val="left"/>
      <w:pPr>
        <w:ind w:left="2460" w:hanging="4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196A62"/>
    <w:multiLevelType w:val="hybridMultilevel"/>
    <w:tmpl w:val="0F18651E"/>
    <w:name w:val="WW8Num1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45B12BB"/>
    <w:multiLevelType w:val="hybridMultilevel"/>
    <w:tmpl w:val="914C8D24"/>
    <w:name w:val="WW8Num2522222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5CF5B97"/>
    <w:multiLevelType w:val="hybridMultilevel"/>
    <w:tmpl w:val="5A3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41" w15:restartNumberingAfterBreak="0">
    <w:nsid w:val="1CEB1FE1"/>
    <w:multiLevelType w:val="multilevel"/>
    <w:tmpl w:val="D4484D7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2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856325B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A151F"/>
    <w:multiLevelType w:val="multilevel"/>
    <w:tmpl w:val="87EE51D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29097000"/>
    <w:multiLevelType w:val="hybridMultilevel"/>
    <w:tmpl w:val="F53233C2"/>
    <w:name w:val="WW8Num2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CB5B8C"/>
    <w:multiLevelType w:val="hybridMultilevel"/>
    <w:tmpl w:val="C3180D5A"/>
    <w:name w:val="WW8Num25222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3A86308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B2084C"/>
    <w:multiLevelType w:val="hybridMultilevel"/>
    <w:tmpl w:val="0CAA24E6"/>
    <w:name w:val="WW8Num2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 w15:restartNumberingAfterBreak="0">
    <w:nsid w:val="3971711F"/>
    <w:multiLevelType w:val="hybridMultilevel"/>
    <w:tmpl w:val="183AD25C"/>
    <w:name w:val="WW8Num252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41592BF6"/>
    <w:multiLevelType w:val="hybridMultilevel"/>
    <w:tmpl w:val="90103D8C"/>
    <w:name w:val="WW8Num2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0127E"/>
    <w:multiLevelType w:val="hybridMultilevel"/>
    <w:tmpl w:val="490EF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 w15:restartNumberingAfterBreak="0">
    <w:nsid w:val="45C96C59"/>
    <w:multiLevelType w:val="hybridMultilevel"/>
    <w:tmpl w:val="9C9C8618"/>
    <w:name w:val="WW8Num252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7DA3459"/>
    <w:multiLevelType w:val="multilevel"/>
    <w:tmpl w:val="FA78781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67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97E5B"/>
    <w:multiLevelType w:val="hybridMultilevel"/>
    <w:tmpl w:val="00FC282C"/>
    <w:lvl w:ilvl="0" w:tplc="A5E61C7E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D5D1BD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0" w15:restartNumberingAfterBreak="0">
    <w:nsid w:val="4DC00462"/>
    <w:multiLevelType w:val="hybridMultilevel"/>
    <w:tmpl w:val="C3D697C2"/>
    <w:name w:val="WW8Num2522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DF27F65"/>
    <w:multiLevelType w:val="hybridMultilevel"/>
    <w:tmpl w:val="36A2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E445F7"/>
    <w:multiLevelType w:val="hybridMultilevel"/>
    <w:tmpl w:val="76201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3D6985"/>
    <w:multiLevelType w:val="hybridMultilevel"/>
    <w:tmpl w:val="BA78144E"/>
    <w:name w:val="WW8Num25222222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53220F47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5" w15:restartNumberingAfterBreak="0">
    <w:nsid w:val="56D3188D"/>
    <w:multiLevelType w:val="hybridMultilevel"/>
    <w:tmpl w:val="11DEF76C"/>
    <w:name w:val="WW8Num25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38716F"/>
    <w:multiLevelType w:val="multilevel"/>
    <w:tmpl w:val="689EDDC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5C42298A"/>
    <w:multiLevelType w:val="hybridMultilevel"/>
    <w:tmpl w:val="1C02D26C"/>
    <w:lvl w:ilvl="0" w:tplc="0280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78" w15:restartNumberingAfterBreak="0">
    <w:nsid w:val="5CF84E29"/>
    <w:multiLevelType w:val="hybridMultilevel"/>
    <w:tmpl w:val="C2301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0" w15:restartNumberingAfterBreak="0">
    <w:nsid w:val="5ECD3811"/>
    <w:multiLevelType w:val="hybridMultilevel"/>
    <w:tmpl w:val="5DF280AA"/>
    <w:name w:val="WW8Num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F1F68A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2" w15:restartNumberingAfterBreak="0">
    <w:nsid w:val="606A7BB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3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CE382B"/>
    <w:multiLevelType w:val="hybridMultilevel"/>
    <w:tmpl w:val="F70070E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5" w15:restartNumberingAfterBreak="0">
    <w:nsid w:val="6732337C"/>
    <w:multiLevelType w:val="hybridMultilevel"/>
    <w:tmpl w:val="93689880"/>
    <w:lvl w:ilvl="0" w:tplc="F57AD33A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BB2C9D"/>
    <w:multiLevelType w:val="multilevel"/>
    <w:tmpl w:val="87EE51D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6A2D1D62"/>
    <w:multiLevelType w:val="multilevel"/>
    <w:tmpl w:val="2DCA224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8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89" w15:restartNumberingAfterBreak="0">
    <w:nsid w:val="71D7253C"/>
    <w:multiLevelType w:val="hybridMultilevel"/>
    <w:tmpl w:val="413C1126"/>
    <w:name w:val="WW8Num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3822C9"/>
    <w:multiLevelType w:val="multilevel"/>
    <w:tmpl w:val="5AF03F1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outline w:val="0"/>
        <w:shadow w:val="0"/>
        <w:emboss w:val="0"/>
        <w:imprint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1" w15:restartNumberingAfterBreak="0">
    <w:nsid w:val="72D80CA8"/>
    <w:multiLevelType w:val="hybridMultilevel"/>
    <w:tmpl w:val="68EC980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B1E471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A003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73DF73D9"/>
    <w:multiLevelType w:val="hybridMultilevel"/>
    <w:tmpl w:val="31EA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F089B"/>
    <w:multiLevelType w:val="multilevel"/>
    <w:tmpl w:val="F4A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7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21"/>
  </w:num>
  <w:num w:numId="12">
    <w:abstractNumId w:val="72"/>
  </w:num>
  <w:num w:numId="13">
    <w:abstractNumId w:val="35"/>
  </w:num>
  <w:num w:numId="14">
    <w:abstractNumId w:val="97"/>
  </w:num>
  <w:num w:numId="15">
    <w:abstractNumId w:val="67"/>
  </w:num>
  <w:num w:numId="16">
    <w:abstractNumId w:val="87"/>
  </w:num>
  <w:num w:numId="17">
    <w:abstractNumId w:val="56"/>
  </w:num>
  <w:num w:numId="18">
    <w:abstractNumId w:val="24"/>
  </w:num>
  <w:num w:numId="19">
    <w:abstractNumId w:val="30"/>
  </w:num>
  <w:num w:numId="20">
    <w:abstractNumId w:val="42"/>
  </w:num>
  <w:num w:numId="21">
    <w:abstractNumId w:val="53"/>
  </w:num>
  <w:num w:numId="22">
    <w:abstractNumId w:val="91"/>
  </w:num>
  <w:num w:numId="23">
    <w:abstractNumId w:val="96"/>
  </w:num>
  <w:num w:numId="24">
    <w:abstractNumId w:val="54"/>
  </w:num>
  <w:num w:numId="25">
    <w:abstractNumId w:val="76"/>
  </w:num>
  <w:num w:numId="26">
    <w:abstractNumId w:val="38"/>
  </w:num>
  <w:num w:numId="27">
    <w:abstractNumId w:val="63"/>
  </w:num>
  <w:num w:numId="28">
    <w:abstractNumId w:val="85"/>
  </w:num>
  <w:num w:numId="29">
    <w:abstractNumId w:val="68"/>
  </w:num>
  <w:num w:numId="30">
    <w:abstractNumId w:val="83"/>
  </w:num>
  <w:num w:numId="31">
    <w:abstractNumId w:val="4"/>
  </w:num>
  <w:num w:numId="32">
    <w:abstractNumId w:val="40"/>
  </w:num>
  <w:num w:numId="33">
    <w:abstractNumId w:val="93"/>
  </w:num>
  <w:num w:numId="34">
    <w:abstractNumId w:val="39"/>
  </w:num>
  <w:num w:numId="35">
    <w:abstractNumId w:val="71"/>
  </w:num>
  <w:num w:numId="36">
    <w:abstractNumId w:val="84"/>
  </w:num>
  <w:num w:numId="37">
    <w:abstractNumId w:val="79"/>
  </w:num>
  <w:num w:numId="38">
    <w:abstractNumId w:val="1"/>
  </w:num>
  <w:num w:numId="39">
    <w:abstractNumId w:val="62"/>
  </w:num>
  <w:num w:numId="40">
    <w:abstractNumId w:val="69"/>
  </w:num>
  <w:num w:numId="41">
    <w:abstractNumId w:val="44"/>
  </w:num>
  <w:num w:numId="42">
    <w:abstractNumId w:val="61"/>
  </w:num>
  <w:num w:numId="43">
    <w:abstractNumId w:val="58"/>
  </w:num>
  <w:num w:numId="44">
    <w:abstractNumId w:val="32"/>
  </w:num>
  <w:num w:numId="45">
    <w:abstractNumId w:val="45"/>
  </w:num>
  <w:num w:numId="46">
    <w:abstractNumId w:val="92"/>
  </w:num>
  <w:num w:numId="47">
    <w:abstractNumId w:val="33"/>
  </w:num>
  <w:num w:numId="48">
    <w:abstractNumId w:val="82"/>
  </w:num>
  <w:num w:numId="49">
    <w:abstractNumId w:val="47"/>
  </w:num>
  <w:num w:numId="50">
    <w:abstractNumId w:val="51"/>
  </w:num>
  <w:num w:numId="51">
    <w:abstractNumId w:val="41"/>
  </w:num>
  <w:num w:numId="52">
    <w:abstractNumId w:val="22"/>
  </w:num>
  <w:num w:numId="53">
    <w:abstractNumId w:val="25"/>
  </w:num>
  <w:num w:numId="54">
    <w:abstractNumId w:val="95"/>
  </w:num>
  <w:num w:numId="55">
    <w:abstractNumId w:val="55"/>
  </w:num>
  <w:num w:numId="56">
    <w:abstractNumId w:val="49"/>
  </w:num>
  <w:num w:numId="57">
    <w:abstractNumId w:val="78"/>
  </w:num>
  <w:num w:numId="58">
    <w:abstractNumId w:val="77"/>
  </w:num>
  <w:num w:numId="59">
    <w:abstractNumId w:val="26"/>
  </w:num>
  <w:num w:numId="60">
    <w:abstractNumId w:val="28"/>
  </w:num>
  <w:num w:numId="61">
    <w:abstractNumId w:val="90"/>
  </w:num>
  <w:num w:numId="62">
    <w:abstractNumId w:val="86"/>
  </w:num>
  <w:num w:numId="63">
    <w:abstractNumId w:val="2"/>
  </w:num>
  <w:num w:numId="64">
    <w:abstractNumId w:val="57"/>
  </w:num>
  <w:num w:numId="65">
    <w:abstractNumId w:val="70"/>
  </w:num>
  <w:num w:numId="66">
    <w:abstractNumId w:val="64"/>
  </w:num>
  <w:num w:numId="67">
    <w:abstractNumId w:val="37"/>
  </w:num>
  <w:num w:numId="68">
    <w:abstractNumId w:val="36"/>
  </w:num>
  <w:num w:numId="69">
    <w:abstractNumId w:val="66"/>
  </w:num>
  <w:num w:numId="70">
    <w:abstractNumId w:val="74"/>
  </w:num>
  <w:num w:numId="71">
    <w:abstractNumId w:val="94"/>
  </w:num>
  <w:num w:numId="72">
    <w:abstractNumId w:val="48"/>
  </w:num>
  <w:num w:numId="73">
    <w:abstractNumId w:val="80"/>
  </w:num>
  <w:num w:numId="74">
    <w:abstractNumId w:val="60"/>
  </w:num>
  <w:num w:numId="75">
    <w:abstractNumId w:val="29"/>
  </w:num>
  <w:num w:numId="76">
    <w:abstractNumId w:val="46"/>
  </w:num>
  <w:num w:numId="77">
    <w:abstractNumId w:val="65"/>
  </w:num>
  <w:num w:numId="78">
    <w:abstractNumId w:val="59"/>
  </w:num>
  <w:num w:numId="79">
    <w:abstractNumId w:val="81"/>
  </w:num>
  <w:num w:numId="80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27C6"/>
    <w:rsid w:val="000040E3"/>
    <w:rsid w:val="00005809"/>
    <w:rsid w:val="00006926"/>
    <w:rsid w:val="000112BE"/>
    <w:rsid w:val="00015A93"/>
    <w:rsid w:val="000201A5"/>
    <w:rsid w:val="000218A3"/>
    <w:rsid w:val="000246D6"/>
    <w:rsid w:val="00024B6E"/>
    <w:rsid w:val="000279EF"/>
    <w:rsid w:val="00027B2E"/>
    <w:rsid w:val="000303CC"/>
    <w:rsid w:val="00030C1E"/>
    <w:rsid w:val="00030DB8"/>
    <w:rsid w:val="00031882"/>
    <w:rsid w:val="0003215A"/>
    <w:rsid w:val="000326B5"/>
    <w:rsid w:val="00032C67"/>
    <w:rsid w:val="00033117"/>
    <w:rsid w:val="00034EFD"/>
    <w:rsid w:val="00035756"/>
    <w:rsid w:val="00036702"/>
    <w:rsid w:val="00037C79"/>
    <w:rsid w:val="0004134D"/>
    <w:rsid w:val="00041B3F"/>
    <w:rsid w:val="00042EE7"/>
    <w:rsid w:val="00043E04"/>
    <w:rsid w:val="000449FF"/>
    <w:rsid w:val="00044D36"/>
    <w:rsid w:val="00044DC7"/>
    <w:rsid w:val="0004519E"/>
    <w:rsid w:val="0004528F"/>
    <w:rsid w:val="00046997"/>
    <w:rsid w:val="00047234"/>
    <w:rsid w:val="00050CE5"/>
    <w:rsid w:val="0005308F"/>
    <w:rsid w:val="00054024"/>
    <w:rsid w:val="0005522F"/>
    <w:rsid w:val="0005564D"/>
    <w:rsid w:val="00055E6B"/>
    <w:rsid w:val="00056C16"/>
    <w:rsid w:val="00057345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5A9A"/>
    <w:rsid w:val="00075E9E"/>
    <w:rsid w:val="00076037"/>
    <w:rsid w:val="0008033F"/>
    <w:rsid w:val="0008069D"/>
    <w:rsid w:val="000807C2"/>
    <w:rsid w:val="00083DCC"/>
    <w:rsid w:val="0008611C"/>
    <w:rsid w:val="00090E51"/>
    <w:rsid w:val="00091BD8"/>
    <w:rsid w:val="000940F1"/>
    <w:rsid w:val="00094128"/>
    <w:rsid w:val="0009567C"/>
    <w:rsid w:val="000A257B"/>
    <w:rsid w:val="000A295B"/>
    <w:rsid w:val="000A35F9"/>
    <w:rsid w:val="000A5607"/>
    <w:rsid w:val="000A728C"/>
    <w:rsid w:val="000A72BB"/>
    <w:rsid w:val="000A793F"/>
    <w:rsid w:val="000B0673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1C9B"/>
    <w:rsid w:val="000C3BF3"/>
    <w:rsid w:val="000C4AF9"/>
    <w:rsid w:val="000D0850"/>
    <w:rsid w:val="000D263E"/>
    <w:rsid w:val="000D5840"/>
    <w:rsid w:val="000D6612"/>
    <w:rsid w:val="000D79B6"/>
    <w:rsid w:val="000E1234"/>
    <w:rsid w:val="000E1555"/>
    <w:rsid w:val="000E2671"/>
    <w:rsid w:val="000E2E14"/>
    <w:rsid w:val="000E31C8"/>
    <w:rsid w:val="000E498D"/>
    <w:rsid w:val="000E5DA3"/>
    <w:rsid w:val="000E6AA9"/>
    <w:rsid w:val="000F082B"/>
    <w:rsid w:val="000F0B80"/>
    <w:rsid w:val="000F772F"/>
    <w:rsid w:val="000F7A5F"/>
    <w:rsid w:val="001012CF"/>
    <w:rsid w:val="00104C31"/>
    <w:rsid w:val="00104D7C"/>
    <w:rsid w:val="00105173"/>
    <w:rsid w:val="00105797"/>
    <w:rsid w:val="00107C64"/>
    <w:rsid w:val="00110419"/>
    <w:rsid w:val="001117FC"/>
    <w:rsid w:val="001124D9"/>
    <w:rsid w:val="00112DB7"/>
    <w:rsid w:val="001136DF"/>
    <w:rsid w:val="00113FF3"/>
    <w:rsid w:val="00114DBA"/>
    <w:rsid w:val="0011535D"/>
    <w:rsid w:val="00115372"/>
    <w:rsid w:val="001156A4"/>
    <w:rsid w:val="00115D9A"/>
    <w:rsid w:val="00115E7E"/>
    <w:rsid w:val="0011705D"/>
    <w:rsid w:val="001174C9"/>
    <w:rsid w:val="00117F13"/>
    <w:rsid w:val="00121041"/>
    <w:rsid w:val="00122DBC"/>
    <w:rsid w:val="00132822"/>
    <w:rsid w:val="00136E49"/>
    <w:rsid w:val="00137485"/>
    <w:rsid w:val="00142EB5"/>
    <w:rsid w:val="00142F84"/>
    <w:rsid w:val="001452BC"/>
    <w:rsid w:val="00146A1E"/>
    <w:rsid w:val="001470DC"/>
    <w:rsid w:val="00147CF0"/>
    <w:rsid w:val="00150A41"/>
    <w:rsid w:val="00150AB6"/>
    <w:rsid w:val="00150ED2"/>
    <w:rsid w:val="00150FBA"/>
    <w:rsid w:val="0015166A"/>
    <w:rsid w:val="001536DF"/>
    <w:rsid w:val="001555AD"/>
    <w:rsid w:val="00156634"/>
    <w:rsid w:val="00157104"/>
    <w:rsid w:val="00160C21"/>
    <w:rsid w:val="00160E70"/>
    <w:rsid w:val="0016269A"/>
    <w:rsid w:val="00162FEF"/>
    <w:rsid w:val="001637B8"/>
    <w:rsid w:val="00163D22"/>
    <w:rsid w:val="001720BB"/>
    <w:rsid w:val="0017235E"/>
    <w:rsid w:val="00172D77"/>
    <w:rsid w:val="00173397"/>
    <w:rsid w:val="00173A3D"/>
    <w:rsid w:val="00177500"/>
    <w:rsid w:val="00177AB8"/>
    <w:rsid w:val="001814AD"/>
    <w:rsid w:val="00181915"/>
    <w:rsid w:val="0018192B"/>
    <w:rsid w:val="00181B32"/>
    <w:rsid w:val="00182441"/>
    <w:rsid w:val="00183159"/>
    <w:rsid w:val="00184221"/>
    <w:rsid w:val="0018453A"/>
    <w:rsid w:val="00187699"/>
    <w:rsid w:val="00187771"/>
    <w:rsid w:val="0019045B"/>
    <w:rsid w:val="00190BE6"/>
    <w:rsid w:val="0019253A"/>
    <w:rsid w:val="00192E5E"/>
    <w:rsid w:val="0019388A"/>
    <w:rsid w:val="00194202"/>
    <w:rsid w:val="0019481A"/>
    <w:rsid w:val="001954E7"/>
    <w:rsid w:val="00195DB9"/>
    <w:rsid w:val="00196B2F"/>
    <w:rsid w:val="001978B9"/>
    <w:rsid w:val="001A21AD"/>
    <w:rsid w:val="001A4E7C"/>
    <w:rsid w:val="001A61DC"/>
    <w:rsid w:val="001A6C68"/>
    <w:rsid w:val="001B1788"/>
    <w:rsid w:val="001B2C87"/>
    <w:rsid w:val="001B394C"/>
    <w:rsid w:val="001B3A7F"/>
    <w:rsid w:val="001B4C17"/>
    <w:rsid w:val="001B509A"/>
    <w:rsid w:val="001B56FC"/>
    <w:rsid w:val="001B5990"/>
    <w:rsid w:val="001B671E"/>
    <w:rsid w:val="001B6A04"/>
    <w:rsid w:val="001C0BF7"/>
    <w:rsid w:val="001C1DF3"/>
    <w:rsid w:val="001C3187"/>
    <w:rsid w:val="001C48E6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1C58"/>
    <w:rsid w:val="001E26BB"/>
    <w:rsid w:val="001E2F52"/>
    <w:rsid w:val="001E728F"/>
    <w:rsid w:val="001E7C16"/>
    <w:rsid w:val="001F065F"/>
    <w:rsid w:val="001F5B0F"/>
    <w:rsid w:val="001F688C"/>
    <w:rsid w:val="001F7DCC"/>
    <w:rsid w:val="0020038F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5CF"/>
    <w:rsid w:val="002167BC"/>
    <w:rsid w:val="002175B8"/>
    <w:rsid w:val="002204CB"/>
    <w:rsid w:val="00220C6A"/>
    <w:rsid w:val="00220D57"/>
    <w:rsid w:val="00222358"/>
    <w:rsid w:val="00223077"/>
    <w:rsid w:val="00223453"/>
    <w:rsid w:val="00226EA6"/>
    <w:rsid w:val="00227D8B"/>
    <w:rsid w:val="00230642"/>
    <w:rsid w:val="00230C31"/>
    <w:rsid w:val="00231117"/>
    <w:rsid w:val="0023287F"/>
    <w:rsid w:val="00233035"/>
    <w:rsid w:val="002331EB"/>
    <w:rsid w:val="00234E6F"/>
    <w:rsid w:val="00235F09"/>
    <w:rsid w:val="0023725E"/>
    <w:rsid w:val="00242449"/>
    <w:rsid w:val="00242769"/>
    <w:rsid w:val="00245C4C"/>
    <w:rsid w:val="00246B0D"/>
    <w:rsid w:val="0025099D"/>
    <w:rsid w:val="00250F34"/>
    <w:rsid w:val="00251DC7"/>
    <w:rsid w:val="002534E1"/>
    <w:rsid w:val="00254430"/>
    <w:rsid w:val="00255744"/>
    <w:rsid w:val="002565F5"/>
    <w:rsid w:val="00256F2B"/>
    <w:rsid w:val="0025763B"/>
    <w:rsid w:val="00257C7E"/>
    <w:rsid w:val="00260DC6"/>
    <w:rsid w:val="00262239"/>
    <w:rsid w:val="00263D48"/>
    <w:rsid w:val="00264112"/>
    <w:rsid w:val="002663A1"/>
    <w:rsid w:val="00266655"/>
    <w:rsid w:val="002703D9"/>
    <w:rsid w:val="002705DA"/>
    <w:rsid w:val="00270675"/>
    <w:rsid w:val="0027167A"/>
    <w:rsid w:val="00273667"/>
    <w:rsid w:val="00276227"/>
    <w:rsid w:val="00277198"/>
    <w:rsid w:val="002804CE"/>
    <w:rsid w:val="00282A16"/>
    <w:rsid w:val="002865C7"/>
    <w:rsid w:val="00286834"/>
    <w:rsid w:val="00286A9F"/>
    <w:rsid w:val="00290100"/>
    <w:rsid w:val="002925FA"/>
    <w:rsid w:val="002931FA"/>
    <w:rsid w:val="00297760"/>
    <w:rsid w:val="002A1152"/>
    <w:rsid w:val="002A1901"/>
    <w:rsid w:val="002A1E00"/>
    <w:rsid w:val="002A2B1B"/>
    <w:rsid w:val="002A6BA8"/>
    <w:rsid w:val="002A78E9"/>
    <w:rsid w:val="002A7A50"/>
    <w:rsid w:val="002B100F"/>
    <w:rsid w:val="002B101F"/>
    <w:rsid w:val="002B2A18"/>
    <w:rsid w:val="002B2BE0"/>
    <w:rsid w:val="002B3D22"/>
    <w:rsid w:val="002B3D8C"/>
    <w:rsid w:val="002B4C4E"/>
    <w:rsid w:val="002B5D0F"/>
    <w:rsid w:val="002C1738"/>
    <w:rsid w:val="002C20C5"/>
    <w:rsid w:val="002C424F"/>
    <w:rsid w:val="002C7149"/>
    <w:rsid w:val="002C7C74"/>
    <w:rsid w:val="002C7E32"/>
    <w:rsid w:val="002D098D"/>
    <w:rsid w:val="002D0A31"/>
    <w:rsid w:val="002D278E"/>
    <w:rsid w:val="002D30E6"/>
    <w:rsid w:val="002D7FCE"/>
    <w:rsid w:val="002E0112"/>
    <w:rsid w:val="002E0FDC"/>
    <w:rsid w:val="002E31A5"/>
    <w:rsid w:val="002E4144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63D5"/>
    <w:rsid w:val="00306D92"/>
    <w:rsid w:val="00307C79"/>
    <w:rsid w:val="003110D0"/>
    <w:rsid w:val="00311F55"/>
    <w:rsid w:val="00313F3B"/>
    <w:rsid w:val="00314103"/>
    <w:rsid w:val="00315063"/>
    <w:rsid w:val="0031701D"/>
    <w:rsid w:val="003177B4"/>
    <w:rsid w:val="00320510"/>
    <w:rsid w:val="003212E8"/>
    <w:rsid w:val="00322013"/>
    <w:rsid w:val="003229A8"/>
    <w:rsid w:val="0032345F"/>
    <w:rsid w:val="00323488"/>
    <w:rsid w:val="00324044"/>
    <w:rsid w:val="003262A8"/>
    <w:rsid w:val="003269C7"/>
    <w:rsid w:val="003314E1"/>
    <w:rsid w:val="00332F17"/>
    <w:rsid w:val="0033353B"/>
    <w:rsid w:val="003336AE"/>
    <w:rsid w:val="00335254"/>
    <w:rsid w:val="00335BA1"/>
    <w:rsid w:val="00335DBE"/>
    <w:rsid w:val="00336DCE"/>
    <w:rsid w:val="003371DE"/>
    <w:rsid w:val="0034131D"/>
    <w:rsid w:val="003418DB"/>
    <w:rsid w:val="00343412"/>
    <w:rsid w:val="00344366"/>
    <w:rsid w:val="0034452F"/>
    <w:rsid w:val="003449BE"/>
    <w:rsid w:val="003457FE"/>
    <w:rsid w:val="003507C5"/>
    <w:rsid w:val="00351C54"/>
    <w:rsid w:val="00352B85"/>
    <w:rsid w:val="00353364"/>
    <w:rsid w:val="0035439A"/>
    <w:rsid w:val="003560E8"/>
    <w:rsid w:val="00356848"/>
    <w:rsid w:val="00357240"/>
    <w:rsid w:val="003579B6"/>
    <w:rsid w:val="0036043E"/>
    <w:rsid w:val="00360808"/>
    <w:rsid w:val="0036581E"/>
    <w:rsid w:val="003669F7"/>
    <w:rsid w:val="00366D3B"/>
    <w:rsid w:val="003671CC"/>
    <w:rsid w:val="00370E7C"/>
    <w:rsid w:val="00371797"/>
    <w:rsid w:val="00372118"/>
    <w:rsid w:val="00373429"/>
    <w:rsid w:val="0037776F"/>
    <w:rsid w:val="00380009"/>
    <w:rsid w:val="00382291"/>
    <w:rsid w:val="00382376"/>
    <w:rsid w:val="00382514"/>
    <w:rsid w:val="00383933"/>
    <w:rsid w:val="003841F1"/>
    <w:rsid w:val="0038447A"/>
    <w:rsid w:val="003856AE"/>
    <w:rsid w:val="00385731"/>
    <w:rsid w:val="00385EDC"/>
    <w:rsid w:val="003860A6"/>
    <w:rsid w:val="0038667C"/>
    <w:rsid w:val="003870E1"/>
    <w:rsid w:val="003877C4"/>
    <w:rsid w:val="00390D7C"/>
    <w:rsid w:val="00391078"/>
    <w:rsid w:val="00391DC7"/>
    <w:rsid w:val="00393BA4"/>
    <w:rsid w:val="003950B1"/>
    <w:rsid w:val="00397C8D"/>
    <w:rsid w:val="003A080C"/>
    <w:rsid w:val="003A0CA7"/>
    <w:rsid w:val="003A4EA3"/>
    <w:rsid w:val="003A5B99"/>
    <w:rsid w:val="003A67D7"/>
    <w:rsid w:val="003A76B2"/>
    <w:rsid w:val="003B1616"/>
    <w:rsid w:val="003B1E4C"/>
    <w:rsid w:val="003B2382"/>
    <w:rsid w:val="003B2A6E"/>
    <w:rsid w:val="003B30F4"/>
    <w:rsid w:val="003B47B1"/>
    <w:rsid w:val="003B4DA5"/>
    <w:rsid w:val="003C0E8D"/>
    <w:rsid w:val="003C23A3"/>
    <w:rsid w:val="003C24B5"/>
    <w:rsid w:val="003C28E0"/>
    <w:rsid w:val="003C5A6B"/>
    <w:rsid w:val="003C673B"/>
    <w:rsid w:val="003C6AEC"/>
    <w:rsid w:val="003C7783"/>
    <w:rsid w:val="003C781E"/>
    <w:rsid w:val="003D2F74"/>
    <w:rsid w:val="003D3A08"/>
    <w:rsid w:val="003D5E1B"/>
    <w:rsid w:val="003E062C"/>
    <w:rsid w:val="003E2F26"/>
    <w:rsid w:val="003E4385"/>
    <w:rsid w:val="003E46AF"/>
    <w:rsid w:val="003E548C"/>
    <w:rsid w:val="003E6D04"/>
    <w:rsid w:val="003E76F9"/>
    <w:rsid w:val="003F1820"/>
    <w:rsid w:val="003F4F2E"/>
    <w:rsid w:val="003F6583"/>
    <w:rsid w:val="004002BB"/>
    <w:rsid w:val="00400687"/>
    <w:rsid w:val="00401FCB"/>
    <w:rsid w:val="004032D7"/>
    <w:rsid w:val="0040439F"/>
    <w:rsid w:val="00405ECF"/>
    <w:rsid w:val="00405FFF"/>
    <w:rsid w:val="004063A1"/>
    <w:rsid w:val="00407B47"/>
    <w:rsid w:val="00412CAD"/>
    <w:rsid w:val="00413456"/>
    <w:rsid w:val="00413FEF"/>
    <w:rsid w:val="00414042"/>
    <w:rsid w:val="004204A0"/>
    <w:rsid w:val="00422B4E"/>
    <w:rsid w:val="00424418"/>
    <w:rsid w:val="004246C8"/>
    <w:rsid w:val="0042489B"/>
    <w:rsid w:val="00424C07"/>
    <w:rsid w:val="004255E5"/>
    <w:rsid w:val="00426950"/>
    <w:rsid w:val="00426CD3"/>
    <w:rsid w:val="00427C55"/>
    <w:rsid w:val="004308DC"/>
    <w:rsid w:val="00431B84"/>
    <w:rsid w:val="00437D96"/>
    <w:rsid w:val="00437E48"/>
    <w:rsid w:val="00441C35"/>
    <w:rsid w:val="0044243A"/>
    <w:rsid w:val="0044270F"/>
    <w:rsid w:val="00443623"/>
    <w:rsid w:val="00445F5A"/>
    <w:rsid w:val="00446209"/>
    <w:rsid w:val="004466BB"/>
    <w:rsid w:val="004500E4"/>
    <w:rsid w:val="004524ED"/>
    <w:rsid w:val="00453049"/>
    <w:rsid w:val="00453EBD"/>
    <w:rsid w:val="00456DAA"/>
    <w:rsid w:val="00462B3C"/>
    <w:rsid w:val="00463F72"/>
    <w:rsid w:val="00464B73"/>
    <w:rsid w:val="00464E5E"/>
    <w:rsid w:val="00465879"/>
    <w:rsid w:val="00465987"/>
    <w:rsid w:val="004730F6"/>
    <w:rsid w:val="00475925"/>
    <w:rsid w:val="00475A2E"/>
    <w:rsid w:val="00475B24"/>
    <w:rsid w:val="00477488"/>
    <w:rsid w:val="0048022F"/>
    <w:rsid w:val="00480EC6"/>
    <w:rsid w:val="00480FEE"/>
    <w:rsid w:val="00481469"/>
    <w:rsid w:val="004822C1"/>
    <w:rsid w:val="004849BD"/>
    <w:rsid w:val="0048695A"/>
    <w:rsid w:val="004913FE"/>
    <w:rsid w:val="00491590"/>
    <w:rsid w:val="00493285"/>
    <w:rsid w:val="0049388B"/>
    <w:rsid w:val="00495983"/>
    <w:rsid w:val="004961DB"/>
    <w:rsid w:val="00496429"/>
    <w:rsid w:val="00496A0C"/>
    <w:rsid w:val="004A07A3"/>
    <w:rsid w:val="004A180A"/>
    <w:rsid w:val="004A1911"/>
    <w:rsid w:val="004A28D6"/>
    <w:rsid w:val="004A550C"/>
    <w:rsid w:val="004A5CAB"/>
    <w:rsid w:val="004A606C"/>
    <w:rsid w:val="004A6925"/>
    <w:rsid w:val="004A725C"/>
    <w:rsid w:val="004B28CD"/>
    <w:rsid w:val="004B3196"/>
    <w:rsid w:val="004B3944"/>
    <w:rsid w:val="004B3D94"/>
    <w:rsid w:val="004B4817"/>
    <w:rsid w:val="004B5002"/>
    <w:rsid w:val="004B5CFE"/>
    <w:rsid w:val="004B745F"/>
    <w:rsid w:val="004C04C1"/>
    <w:rsid w:val="004C0EDE"/>
    <w:rsid w:val="004C2BF4"/>
    <w:rsid w:val="004C2C20"/>
    <w:rsid w:val="004C3955"/>
    <w:rsid w:val="004C467D"/>
    <w:rsid w:val="004C6061"/>
    <w:rsid w:val="004C6288"/>
    <w:rsid w:val="004C6753"/>
    <w:rsid w:val="004C776E"/>
    <w:rsid w:val="004C79C4"/>
    <w:rsid w:val="004C7A15"/>
    <w:rsid w:val="004C7F77"/>
    <w:rsid w:val="004D37E6"/>
    <w:rsid w:val="004D4089"/>
    <w:rsid w:val="004D5E73"/>
    <w:rsid w:val="004D5EDD"/>
    <w:rsid w:val="004D656A"/>
    <w:rsid w:val="004E10C8"/>
    <w:rsid w:val="004E11E1"/>
    <w:rsid w:val="004E20C0"/>
    <w:rsid w:val="004E4B75"/>
    <w:rsid w:val="004E657A"/>
    <w:rsid w:val="004E6F6F"/>
    <w:rsid w:val="004F05DA"/>
    <w:rsid w:val="004F3533"/>
    <w:rsid w:val="004F366B"/>
    <w:rsid w:val="004F3BB8"/>
    <w:rsid w:val="004F44D2"/>
    <w:rsid w:val="004F60D2"/>
    <w:rsid w:val="004F691E"/>
    <w:rsid w:val="004F7C6E"/>
    <w:rsid w:val="005009DB"/>
    <w:rsid w:val="00504A5C"/>
    <w:rsid w:val="00504D91"/>
    <w:rsid w:val="00506DB7"/>
    <w:rsid w:val="00507557"/>
    <w:rsid w:val="00507B99"/>
    <w:rsid w:val="00513829"/>
    <w:rsid w:val="00515C19"/>
    <w:rsid w:val="00515E54"/>
    <w:rsid w:val="00521088"/>
    <w:rsid w:val="0052162B"/>
    <w:rsid w:val="005216B3"/>
    <w:rsid w:val="005241EA"/>
    <w:rsid w:val="00526250"/>
    <w:rsid w:val="005314A5"/>
    <w:rsid w:val="005318F2"/>
    <w:rsid w:val="00531DFB"/>
    <w:rsid w:val="0053396B"/>
    <w:rsid w:val="00533EFE"/>
    <w:rsid w:val="00534FF6"/>
    <w:rsid w:val="00535273"/>
    <w:rsid w:val="00536355"/>
    <w:rsid w:val="00540701"/>
    <w:rsid w:val="00541B8A"/>
    <w:rsid w:val="00542688"/>
    <w:rsid w:val="00545403"/>
    <w:rsid w:val="005501EB"/>
    <w:rsid w:val="005506CF"/>
    <w:rsid w:val="00550E03"/>
    <w:rsid w:val="005515F1"/>
    <w:rsid w:val="00552447"/>
    <w:rsid w:val="005526D1"/>
    <w:rsid w:val="0055291D"/>
    <w:rsid w:val="005531A7"/>
    <w:rsid w:val="00555AAB"/>
    <w:rsid w:val="00560554"/>
    <w:rsid w:val="0056278D"/>
    <w:rsid w:val="00566FD5"/>
    <w:rsid w:val="00570584"/>
    <w:rsid w:val="005725B8"/>
    <w:rsid w:val="00572855"/>
    <w:rsid w:val="00573700"/>
    <w:rsid w:val="0057409B"/>
    <w:rsid w:val="00577423"/>
    <w:rsid w:val="00583A92"/>
    <w:rsid w:val="00586074"/>
    <w:rsid w:val="0059088A"/>
    <w:rsid w:val="00591FBB"/>
    <w:rsid w:val="00592727"/>
    <w:rsid w:val="005935E4"/>
    <w:rsid w:val="00597080"/>
    <w:rsid w:val="005A265E"/>
    <w:rsid w:val="005A32AB"/>
    <w:rsid w:val="005A4702"/>
    <w:rsid w:val="005A6433"/>
    <w:rsid w:val="005A6F89"/>
    <w:rsid w:val="005A78DE"/>
    <w:rsid w:val="005A7AFF"/>
    <w:rsid w:val="005B310E"/>
    <w:rsid w:val="005B4686"/>
    <w:rsid w:val="005B4D66"/>
    <w:rsid w:val="005B5838"/>
    <w:rsid w:val="005B6002"/>
    <w:rsid w:val="005B619F"/>
    <w:rsid w:val="005B623F"/>
    <w:rsid w:val="005B6400"/>
    <w:rsid w:val="005C08FF"/>
    <w:rsid w:val="005C1DEF"/>
    <w:rsid w:val="005C28B0"/>
    <w:rsid w:val="005C3A6D"/>
    <w:rsid w:val="005C53B5"/>
    <w:rsid w:val="005C7FB1"/>
    <w:rsid w:val="005D14DB"/>
    <w:rsid w:val="005D1820"/>
    <w:rsid w:val="005D321F"/>
    <w:rsid w:val="005D3890"/>
    <w:rsid w:val="005D67DD"/>
    <w:rsid w:val="005E0FD2"/>
    <w:rsid w:val="005E3935"/>
    <w:rsid w:val="005E3C9B"/>
    <w:rsid w:val="005E5029"/>
    <w:rsid w:val="005E6616"/>
    <w:rsid w:val="005E75F3"/>
    <w:rsid w:val="005F4178"/>
    <w:rsid w:val="005F4E62"/>
    <w:rsid w:val="005F529F"/>
    <w:rsid w:val="005F575E"/>
    <w:rsid w:val="005F63C6"/>
    <w:rsid w:val="005F667D"/>
    <w:rsid w:val="005F7240"/>
    <w:rsid w:val="00600B3F"/>
    <w:rsid w:val="006019F1"/>
    <w:rsid w:val="00602985"/>
    <w:rsid w:val="006047A7"/>
    <w:rsid w:val="0061005B"/>
    <w:rsid w:val="006107FC"/>
    <w:rsid w:val="00610F6B"/>
    <w:rsid w:val="00611572"/>
    <w:rsid w:val="0061252A"/>
    <w:rsid w:val="00613E97"/>
    <w:rsid w:val="006147BE"/>
    <w:rsid w:val="00615AA4"/>
    <w:rsid w:val="006172AB"/>
    <w:rsid w:val="0061748C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257C8"/>
    <w:rsid w:val="00630019"/>
    <w:rsid w:val="006307F2"/>
    <w:rsid w:val="006327AF"/>
    <w:rsid w:val="00634F11"/>
    <w:rsid w:val="00635301"/>
    <w:rsid w:val="006365CE"/>
    <w:rsid w:val="00640498"/>
    <w:rsid w:val="006406EA"/>
    <w:rsid w:val="006425CB"/>
    <w:rsid w:val="00645B1D"/>
    <w:rsid w:val="00646968"/>
    <w:rsid w:val="00650116"/>
    <w:rsid w:val="006524FA"/>
    <w:rsid w:val="00656A12"/>
    <w:rsid w:val="00656EE6"/>
    <w:rsid w:val="00670883"/>
    <w:rsid w:val="00672242"/>
    <w:rsid w:val="006726BA"/>
    <w:rsid w:val="00672746"/>
    <w:rsid w:val="00674C7B"/>
    <w:rsid w:val="00674D83"/>
    <w:rsid w:val="00674E11"/>
    <w:rsid w:val="006753FD"/>
    <w:rsid w:val="00675E76"/>
    <w:rsid w:val="006826B6"/>
    <w:rsid w:val="0068315A"/>
    <w:rsid w:val="006854D8"/>
    <w:rsid w:val="00685D73"/>
    <w:rsid w:val="00690BCC"/>
    <w:rsid w:val="0069106A"/>
    <w:rsid w:val="00692C0B"/>
    <w:rsid w:val="00693BE6"/>
    <w:rsid w:val="00694483"/>
    <w:rsid w:val="006953B8"/>
    <w:rsid w:val="00697D61"/>
    <w:rsid w:val="006A1401"/>
    <w:rsid w:val="006A1B29"/>
    <w:rsid w:val="006A2358"/>
    <w:rsid w:val="006A24D2"/>
    <w:rsid w:val="006A26E3"/>
    <w:rsid w:val="006A2EBA"/>
    <w:rsid w:val="006A5833"/>
    <w:rsid w:val="006A597E"/>
    <w:rsid w:val="006B136E"/>
    <w:rsid w:val="006B1B96"/>
    <w:rsid w:val="006B2DB6"/>
    <w:rsid w:val="006B38AA"/>
    <w:rsid w:val="006B5533"/>
    <w:rsid w:val="006C2551"/>
    <w:rsid w:val="006C2756"/>
    <w:rsid w:val="006C3050"/>
    <w:rsid w:val="006C36A6"/>
    <w:rsid w:val="006C37A0"/>
    <w:rsid w:val="006C434C"/>
    <w:rsid w:val="006C4541"/>
    <w:rsid w:val="006C57CE"/>
    <w:rsid w:val="006D058E"/>
    <w:rsid w:val="006D2E8F"/>
    <w:rsid w:val="006D47D3"/>
    <w:rsid w:val="006D69E9"/>
    <w:rsid w:val="006E031A"/>
    <w:rsid w:val="006E115F"/>
    <w:rsid w:val="006E15B5"/>
    <w:rsid w:val="006E1E41"/>
    <w:rsid w:val="006E2EC4"/>
    <w:rsid w:val="006E3E0E"/>
    <w:rsid w:val="006E67DD"/>
    <w:rsid w:val="006E7127"/>
    <w:rsid w:val="006F4E91"/>
    <w:rsid w:val="006F586D"/>
    <w:rsid w:val="006F5CCD"/>
    <w:rsid w:val="006F7511"/>
    <w:rsid w:val="00700FFB"/>
    <w:rsid w:val="00702014"/>
    <w:rsid w:val="0070233F"/>
    <w:rsid w:val="00703F45"/>
    <w:rsid w:val="00705A4F"/>
    <w:rsid w:val="00707623"/>
    <w:rsid w:val="00713D68"/>
    <w:rsid w:val="00713E87"/>
    <w:rsid w:val="0071404A"/>
    <w:rsid w:val="007144BA"/>
    <w:rsid w:val="00714653"/>
    <w:rsid w:val="00715EA4"/>
    <w:rsid w:val="00717AAC"/>
    <w:rsid w:val="007200BA"/>
    <w:rsid w:val="007206F8"/>
    <w:rsid w:val="0072127A"/>
    <w:rsid w:val="00721E5D"/>
    <w:rsid w:val="0072253B"/>
    <w:rsid w:val="00723ADA"/>
    <w:rsid w:val="00725B96"/>
    <w:rsid w:val="0072636A"/>
    <w:rsid w:val="007265E6"/>
    <w:rsid w:val="00731107"/>
    <w:rsid w:val="0073179E"/>
    <w:rsid w:val="00731915"/>
    <w:rsid w:val="00731A36"/>
    <w:rsid w:val="00731F93"/>
    <w:rsid w:val="0073287B"/>
    <w:rsid w:val="00736423"/>
    <w:rsid w:val="007370A2"/>
    <w:rsid w:val="00741ED0"/>
    <w:rsid w:val="007420AF"/>
    <w:rsid w:val="00744C4F"/>
    <w:rsid w:val="00746B9A"/>
    <w:rsid w:val="00752158"/>
    <w:rsid w:val="00753B69"/>
    <w:rsid w:val="00754A92"/>
    <w:rsid w:val="00757203"/>
    <w:rsid w:val="00757F14"/>
    <w:rsid w:val="00760933"/>
    <w:rsid w:val="007616E0"/>
    <w:rsid w:val="00764D85"/>
    <w:rsid w:val="00764DB3"/>
    <w:rsid w:val="00764F36"/>
    <w:rsid w:val="007661FB"/>
    <w:rsid w:val="007663D6"/>
    <w:rsid w:val="007664F3"/>
    <w:rsid w:val="0076711C"/>
    <w:rsid w:val="007725E1"/>
    <w:rsid w:val="007736C8"/>
    <w:rsid w:val="00773797"/>
    <w:rsid w:val="00775F92"/>
    <w:rsid w:val="0077614C"/>
    <w:rsid w:val="0078020B"/>
    <w:rsid w:val="007809FA"/>
    <w:rsid w:val="00782245"/>
    <w:rsid w:val="00782A64"/>
    <w:rsid w:val="00784251"/>
    <w:rsid w:val="007854B6"/>
    <w:rsid w:val="0079456B"/>
    <w:rsid w:val="00794865"/>
    <w:rsid w:val="007978AA"/>
    <w:rsid w:val="007A0D09"/>
    <w:rsid w:val="007A237E"/>
    <w:rsid w:val="007A38D2"/>
    <w:rsid w:val="007A3D29"/>
    <w:rsid w:val="007A5054"/>
    <w:rsid w:val="007A54F7"/>
    <w:rsid w:val="007A5AB4"/>
    <w:rsid w:val="007A5E84"/>
    <w:rsid w:val="007A6219"/>
    <w:rsid w:val="007A7768"/>
    <w:rsid w:val="007A77A4"/>
    <w:rsid w:val="007A7A03"/>
    <w:rsid w:val="007A7D5E"/>
    <w:rsid w:val="007B01C3"/>
    <w:rsid w:val="007B14BD"/>
    <w:rsid w:val="007B3091"/>
    <w:rsid w:val="007B3481"/>
    <w:rsid w:val="007B502D"/>
    <w:rsid w:val="007B547E"/>
    <w:rsid w:val="007B5674"/>
    <w:rsid w:val="007B597A"/>
    <w:rsid w:val="007B59C8"/>
    <w:rsid w:val="007B68F0"/>
    <w:rsid w:val="007B706E"/>
    <w:rsid w:val="007C07D1"/>
    <w:rsid w:val="007C2441"/>
    <w:rsid w:val="007C4621"/>
    <w:rsid w:val="007C4AA8"/>
    <w:rsid w:val="007C7E01"/>
    <w:rsid w:val="007D171C"/>
    <w:rsid w:val="007D2C55"/>
    <w:rsid w:val="007D444C"/>
    <w:rsid w:val="007D7C39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7BB"/>
    <w:rsid w:val="007F5C8A"/>
    <w:rsid w:val="00800003"/>
    <w:rsid w:val="00800BF0"/>
    <w:rsid w:val="00801339"/>
    <w:rsid w:val="00803CF2"/>
    <w:rsid w:val="0080429B"/>
    <w:rsid w:val="00804B3A"/>
    <w:rsid w:val="0080525B"/>
    <w:rsid w:val="00805320"/>
    <w:rsid w:val="00805560"/>
    <w:rsid w:val="008067B6"/>
    <w:rsid w:val="00806D68"/>
    <w:rsid w:val="00807346"/>
    <w:rsid w:val="00807DAF"/>
    <w:rsid w:val="008106A8"/>
    <w:rsid w:val="008107EB"/>
    <w:rsid w:val="00811387"/>
    <w:rsid w:val="008114AF"/>
    <w:rsid w:val="0081202D"/>
    <w:rsid w:val="00812FF9"/>
    <w:rsid w:val="00813529"/>
    <w:rsid w:val="00814941"/>
    <w:rsid w:val="00815BEE"/>
    <w:rsid w:val="008162D9"/>
    <w:rsid w:val="008164A7"/>
    <w:rsid w:val="0081777E"/>
    <w:rsid w:val="00820CAA"/>
    <w:rsid w:val="008212D6"/>
    <w:rsid w:val="008218E1"/>
    <w:rsid w:val="00821D9C"/>
    <w:rsid w:val="008226FB"/>
    <w:rsid w:val="00822A9C"/>
    <w:rsid w:val="008230CB"/>
    <w:rsid w:val="00824E4C"/>
    <w:rsid w:val="00825AE7"/>
    <w:rsid w:val="00825EBE"/>
    <w:rsid w:val="00826EF4"/>
    <w:rsid w:val="00827C1E"/>
    <w:rsid w:val="0083007F"/>
    <w:rsid w:val="0083058D"/>
    <w:rsid w:val="00832477"/>
    <w:rsid w:val="00833CD4"/>
    <w:rsid w:val="00834882"/>
    <w:rsid w:val="00834CFB"/>
    <w:rsid w:val="00835CFE"/>
    <w:rsid w:val="00835FBF"/>
    <w:rsid w:val="00836F5C"/>
    <w:rsid w:val="008432F1"/>
    <w:rsid w:val="008434DD"/>
    <w:rsid w:val="008456AD"/>
    <w:rsid w:val="0084684C"/>
    <w:rsid w:val="00846A87"/>
    <w:rsid w:val="00847850"/>
    <w:rsid w:val="0085319C"/>
    <w:rsid w:val="0085354B"/>
    <w:rsid w:val="00853565"/>
    <w:rsid w:val="00854D4F"/>
    <w:rsid w:val="00856873"/>
    <w:rsid w:val="00856B10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72A0"/>
    <w:rsid w:val="00880C59"/>
    <w:rsid w:val="00881109"/>
    <w:rsid w:val="00881B0B"/>
    <w:rsid w:val="0088290F"/>
    <w:rsid w:val="00883A66"/>
    <w:rsid w:val="00884DF3"/>
    <w:rsid w:val="00885C6E"/>
    <w:rsid w:val="008865E6"/>
    <w:rsid w:val="00886B3B"/>
    <w:rsid w:val="00886C4D"/>
    <w:rsid w:val="00887B3E"/>
    <w:rsid w:val="0089038F"/>
    <w:rsid w:val="00892590"/>
    <w:rsid w:val="00897459"/>
    <w:rsid w:val="008A04EC"/>
    <w:rsid w:val="008A0708"/>
    <w:rsid w:val="008A1180"/>
    <w:rsid w:val="008A12D2"/>
    <w:rsid w:val="008A16E4"/>
    <w:rsid w:val="008A1FEF"/>
    <w:rsid w:val="008A32F2"/>
    <w:rsid w:val="008A36CA"/>
    <w:rsid w:val="008A5564"/>
    <w:rsid w:val="008A6561"/>
    <w:rsid w:val="008A6A1E"/>
    <w:rsid w:val="008A6F40"/>
    <w:rsid w:val="008B21AF"/>
    <w:rsid w:val="008B4F37"/>
    <w:rsid w:val="008B5E24"/>
    <w:rsid w:val="008B78B8"/>
    <w:rsid w:val="008C0403"/>
    <w:rsid w:val="008C2606"/>
    <w:rsid w:val="008C4109"/>
    <w:rsid w:val="008C4AD0"/>
    <w:rsid w:val="008C641D"/>
    <w:rsid w:val="008C78D8"/>
    <w:rsid w:val="008D043E"/>
    <w:rsid w:val="008D0D71"/>
    <w:rsid w:val="008D0E98"/>
    <w:rsid w:val="008D19ED"/>
    <w:rsid w:val="008D29E0"/>
    <w:rsid w:val="008D2CBE"/>
    <w:rsid w:val="008D520E"/>
    <w:rsid w:val="008D5F4C"/>
    <w:rsid w:val="008D6298"/>
    <w:rsid w:val="008D760A"/>
    <w:rsid w:val="008D7F39"/>
    <w:rsid w:val="008E0578"/>
    <w:rsid w:val="008E12AF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E695C"/>
    <w:rsid w:val="008E7326"/>
    <w:rsid w:val="008E752A"/>
    <w:rsid w:val="008F09A9"/>
    <w:rsid w:val="008F195E"/>
    <w:rsid w:val="008F2B3F"/>
    <w:rsid w:val="008F31CA"/>
    <w:rsid w:val="008F3E1B"/>
    <w:rsid w:val="008F4E83"/>
    <w:rsid w:val="008F5069"/>
    <w:rsid w:val="008F5E83"/>
    <w:rsid w:val="008F5FD0"/>
    <w:rsid w:val="008F6F96"/>
    <w:rsid w:val="008F753B"/>
    <w:rsid w:val="008F7613"/>
    <w:rsid w:val="00900E2D"/>
    <w:rsid w:val="00901E10"/>
    <w:rsid w:val="00905584"/>
    <w:rsid w:val="00905852"/>
    <w:rsid w:val="00906368"/>
    <w:rsid w:val="00907CDB"/>
    <w:rsid w:val="009104DC"/>
    <w:rsid w:val="00910DE7"/>
    <w:rsid w:val="009116D8"/>
    <w:rsid w:val="0091214F"/>
    <w:rsid w:val="009124B0"/>
    <w:rsid w:val="00913C17"/>
    <w:rsid w:val="00914C8B"/>
    <w:rsid w:val="00915388"/>
    <w:rsid w:val="00915807"/>
    <w:rsid w:val="009159B3"/>
    <w:rsid w:val="0091618A"/>
    <w:rsid w:val="00916D11"/>
    <w:rsid w:val="00917864"/>
    <w:rsid w:val="009221DF"/>
    <w:rsid w:val="00923851"/>
    <w:rsid w:val="0092677C"/>
    <w:rsid w:val="00927F29"/>
    <w:rsid w:val="009326F1"/>
    <w:rsid w:val="00935456"/>
    <w:rsid w:val="00935F67"/>
    <w:rsid w:val="009416A1"/>
    <w:rsid w:val="0094246D"/>
    <w:rsid w:val="00942CA8"/>
    <w:rsid w:val="009430CF"/>
    <w:rsid w:val="009435C7"/>
    <w:rsid w:val="00943AA2"/>
    <w:rsid w:val="00944A55"/>
    <w:rsid w:val="009453EB"/>
    <w:rsid w:val="009454DB"/>
    <w:rsid w:val="00951D2E"/>
    <w:rsid w:val="00953370"/>
    <w:rsid w:val="00954D97"/>
    <w:rsid w:val="00955DA8"/>
    <w:rsid w:val="00957507"/>
    <w:rsid w:val="009621F7"/>
    <w:rsid w:val="009625CF"/>
    <w:rsid w:val="00962E10"/>
    <w:rsid w:val="00963283"/>
    <w:rsid w:val="009637AC"/>
    <w:rsid w:val="00964730"/>
    <w:rsid w:val="00965DB8"/>
    <w:rsid w:val="00965F98"/>
    <w:rsid w:val="00971BBC"/>
    <w:rsid w:val="00971BC8"/>
    <w:rsid w:val="00973838"/>
    <w:rsid w:val="009746B1"/>
    <w:rsid w:val="009772BE"/>
    <w:rsid w:val="00983DD8"/>
    <w:rsid w:val="00987AF8"/>
    <w:rsid w:val="009900D4"/>
    <w:rsid w:val="00991DB9"/>
    <w:rsid w:val="0099402F"/>
    <w:rsid w:val="009A165A"/>
    <w:rsid w:val="009A1D5F"/>
    <w:rsid w:val="009A5706"/>
    <w:rsid w:val="009A768E"/>
    <w:rsid w:val="009B1B48"/>
    <w:rsid w:val="009B2D34"/>
    <w:rsid w:val="009B551A"/>
    <w:rsid w:val="009B66E1"/>
    <w:rsid w:val="009B72B7"/>
    <w:rsid w:val="009B7834"/>
    <w:rsid w:val="009C0185"/>
    <w:rsid w:val="009C2C13"/>
    <w:rsid w:val="009C4D64"/>
    <w:rsid w:val="009C5A45"/>
    <w:rsid w:val="009C60A6"/>
    <w:rsid w:val="009C636B"/>
    <w:rsid w:val="009C740D"/>
    <w:rsid w:val="009C7794"/>
    <w:rsid w:val="009D0760"/>
    <w:rsid w:val="009D0B79"/>
    <w:rsid w:val="009D16B9"/>
    <w:rsid w:val="009D1C50"/>
    <w:rsid w:val="009D28A5"/>
    <w:rsid w:val="009D53BC"/>
    <w:rsid w:val="009D5F99"/>
    <w:rsid w:val="009E00A7"/>
    <w:rsid w:val="009E500A"/>
    <w:rsid w:val="009E5924"/>
    <w:rsid w:val="009E7B1F"/>
    <w:rsid w:val="009F0068"/>
    <w:rsid w:val="009F04EF"/>
    <w:rsid w:val="009F0A19"/>
    <w:rsid w:val="009F0DA4"/>
    <w:rsid w:val="009F14D9"/>
    <w:rsid w:val="009F14DD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515"/>
    <w:rsid w:val="00A05E06"/>
    <w:rsid w:val="00A06934"/>
    <w:rsid w:val="00A07FFE"/>
    <w:rsid w:val="00A10482"/>
    <w:rsid w:val="00A10F54"/>
    <w:rsid w:val="00A12CB5"/>
    <w:rsid w:val="00A161EF"/>
    <w:rsid w:val="00A20794"/>
    <w:rsid w:val="00A214B6"/>
    <w:rsid w:val="00A22E11"/>
    <w:rsid w:val="00A234EA"/>
    <w:rsid w:val="00A23C88"/>
    <w:rsid w:val="00A23CCC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2D19"/>
    <w:rsid w:val="00A42E10"/>
    <w:rsid w:val="00A42E51"/>
    <w:rsid w:val="00A45005"/>
    <w:rsid w:val="00A4555B"/>
    <w:rsid w:val="00A46696"/>
    <w:rsid w:val="00A472B9"/>
    <w:rsid w:val="00A47B27"/>
    <w:rsid w:val="00A518FE"/>
    <w:rsid w:val="00A51926"/>
    <w:rsid w:val="00A51BF8"/>
    <w:rsid w:val="00A5211F"/>
    <w:rsid w:val="00A52AA9"/>
    <w:rsid w:val="00A54F27"/>
    <w:rsid w:val="00A56BB6"/>
    <w:rsid w:val="00A60F55"/>
    <w:rsid w:val="00A61313"/>
    <w:rsid w:val="00A64CA6"/>
    <w:rsid w:val="00A64F2C"/>
    <w:rsid w:val="00A6585C"/>
    <w:rsid w:val="00A66885"/>
    <w:rsid w:val="00A70B0A"/>
    <w:rsid w:val="00A71ACE"/>
    <w:rsid w:val="00A71D07"/>
    <w:rsid w:val="00A7240B"/>
    <w:rsid w:val="00A73536"/>
    <w:rsid w:val="00A7535E"/>
    <w:rsid w:val="00A775D6"/>
    <w:rsid w:val="00A77792"/>
    <w:rsid w:val="00A80347"/>
    <w:rsid w:val="00A81FD3"/>
    <w:rsid w:val="00A82340"/>
    <w:rsid w:val="00A83C3C"/>
    <w:rsid w:val="00A84293"/>
    <w:rsid w:val="00A84804"/>
    <w:rsid w:val="00A8514B"/>
    <w:rsid w:val="00A858B5"/>
    <w:rsid w:val="00A85AFF"/>
    <w:rsid w:val="00A8644F"/>
    <w:rsid w:val="00A87F07"/>
    <w:rsid w:val="00A91A9E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52FA"/>
    <w:rsid w:val="00AB560D"/>
    <w:rsid w:val="00AB61AC"/>
    <w:rsid w:val="00AB7FF3"/>
    <w:rsid w:val="00AC0166"/>
    <w:rsid w:val="00AC0279"/>
    <w:rsid w:val="00AC1A45"/>
    <w:rsid w:val="00AC2751"/>
    <w:rsid w:val="00AC5B12"/>
    <w:rsid w:val="00AC60A0"/>
    <w:rsid w:val="00AC6D37"/>
    <w:rsid w:val="00AD1BAD"/>
    <w:rsid w:val="00AD200A"/>
    <w:rsid w:val="00AD21F8"/>
    <w:rsid w:val="00AD2BAB"/>
    <w:rsid w:val="00AD6A83"/>
    <w:rsid w:val="00AD6ABE"/>
    <w:rsid w:val="00AE05AC"/>
    <w:rsid w:val="00AE1902"/>
    <w:rsid w:val="00AE2888"/>
    <w:rsid w:val="00AE3041"/>
    <w:rsid w:val="00AE3464"/>
    <w:rsid w:val="00AE5570"/>
    <w:rsid w:val="00AE6E76"/>
    <w:rsid w:val="00AF0DB9"/>
    <w:rsid w:val="00AF13D9"/>
    <w:rsid w:val="00AF6189"/>
    <w:rsid w:val="00B00192"/>
    <w:rsid w:val="00B00B90"/>
    <w:rsid w:val="00B06D74"/>
    <w:rsid w:val="00B101A6"/>
    <w:rsid w:val="00B114E8"/>
    <w:rsid w:val="00B11931"/>
    <w:rsid w:val="00B11B0B"/>
    <w:rsid w:val="00B12A1A"/>
    <w:rsid w:val="00B13320"/>
    <w:rsid w:val="00B133BA"/>
    <w:rsid w:val="00B1405A"/>
    <w:rsid w:val="00B2000A"/>
    <w:rsid w:val="00B20F60"/>
    <w:rsid w:val="00B2244E"/>
    <w:rsid w:val="00B224E1"/>
    <w:rsid w:val="00B258FB"/>
    <w:rsid w:val="00B25DAA"/>
    <w:rsid w:val="00B26175"/>
    <w:rsid w:val="00B266D8"/>
    <w:rsid w:val="00B266FE"/>
    <w:rsid w:val="00B26B42"/>
    <w:rsid w:val="00B27300"/>
    <w:rsid w:val="00B276A5"/>
    <w:rsid w:val="00B27F98"/>
    <w:rsid w:val="00B33E17"/>
    <w:rsid w:val="00B34260"/>
    <w:rsid w:val="00B364F7"/>
    <w:rsid w:val="00B36A55"/>
    <w:rsid w:val="00B37C24"/>
    <w:rsid w:val="00B40874"/>
    <w:rsid w:val="00B40D7F"/>
    <w:rsid w:val="00B415A7"/>
    <w:rsid w:val="00B43AF3"/>
    <w:rsid w:val="00B4556F"/>
    <w:rsid w:val="00B45CE8"/>
    <w:rsid w:val="00B468FF"/>
    <w:rsid w:val="00B50F56"/>
    <w:rsid w:val="00B528D2"/>
    <w:rsid w:val="00B543E9"/>
    <w:rsid w:val="00B557E7"/>
    <w:rsid w:val="00B55CE3"/>
    <w:rsid w:val="00B57199"/>
    <w:rsid w:val="00B57BFF"/>
    <w:rsid w:val="00B60D16"/>
    <w:rsid w:val="00B63B0B"/>
    <w:rsid w:val="00B65508"/>
    <w:rsid w:val="00B670D0"/>
    <w:rsid w:val="00B6762B"/>
    <w:rsid w:val="00B6794B"/>
    <w:rsid w:val="00B70664"/>
    <w:rsid w:val="00B72707"/>
    <w:rsid w:val="00B72C67"/>
    <w:rsid w:val="00B734B4"/>
    <w:rsid w:val="00B73F98"/>
    <w:rsid w:val="00B74577"/>
    <w:rsid w:val="00B75856"/>
    <w:rsid w:val="00B75DC5"/>
    <w:rsid w:val="00B771F5"/>
    <w:rsid w:val="00B772AC"/>
    <w:rsid w:val="00B7741E"/>
    <w:rsid w:val="00B82E52"/>
    <w:rsid w:val="00B844F6"/>
    <w:rsid w:val="00B8746A"/>
    <w:rsid w:val="00B90A20"/>
    <w:rsid w:val="00B92670"/>
    <w:rsid w:val="00B9342C"/>
    <w:rsid w:val="00B94DB1"/>
    <w:rsid w:val="00B94FD9"/>
    <w:rsid w:val="00B95BE0"/>
    <w:rsid w:val="00B97199"/>
    <w:rsid w:val="00B97652"/>
    <w:rsid w:val="00B97C79"/>
    <w:rsid w:val="00BA0BA0"/>
    <w:rsid w:val="00BA11BF"/>
    <w:rsid w:val="00BA14A2"/>
    <w:rsid w:val="00BA1D31"/>
    <w:rsid w:val="00BA3BDF"/>
    <w:rsid w:val="00BA4027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4AA"/>
    <w:rsid w:val="00BC19AA"/>
    <w:rsid w:val="00BC26F3"/>
    <w:rsid w:val="00BC2B4F"/>
    <w:rsid w:val="00BC2B60"/>
    <w:rsid w:val="00BC3EC3"/>
    <w:rsid w:val="00BC558F"/>
    <w:rsid w:val="00BD0D93"/>
    <w:rsid w:val="00BD1DFE"/>
    <w:rsid w:val="00BD38CC"/>
    <w:rsid w:val="00BD472C"/>
    <w:rsid w:val="00BD4D79"/>
    <w:rsid w:val="00BD5FA2"/>
    <w:rsid w:val="00BD6623"/>
    <w:rsid w:val="00BD6F58"/>
    <w:rsid w:val="00BE0461"/>
    <w:rsid w:val="00BE196E"/>
    <w:rsid w:val="00BE3686"/>
    <w:rsid w:val="00BE4ACC"/>
    <w:rsid w:val="00BE5322"/>
    <w:rsid w:val="00BE65B2"/>
    <w:rsid w:val="00BE7EF0"/>
    <w:rsid w:val="00BF2E9E"/>
    <w:rsid w:val="00BF7B11"/>
    <w:rsid w:val="00C03771"/>
    <w:rsid w:val="00C04536"/>
    <w:rsid w:val="00C0537B"/>
    <w:rsid w:val="00C055A0"/>
    <w:rsid w:val="00C0581C"/>
    <w:rsid w:val="00C06AAB"/>
    <w:rsid w:val="00C0759A"/>
    <w:rsid w:val="00C078F8"/>
    <w:rsid w:val="00C07DF1"/>
    <w:rsid w:val="00C07E25"/>
    <w:rsid w:val="00C101FA"/>
    <w:rsid w:val="00C11E9F"/>
    <w:rsid w:val="00C12F89"/>
    <w:rsid w:val="00C14A02"/>
    <w:rsid w:val="00C21731"/>
    <w:rsid w:val="00C2360D"/>
    <w:rsid w:val="00C23FC7"/>
    <w:rsid w:val="00C242A0"/>
    <w:rsid w:val="00C24CED"/>
    <w:rsid w:val="00C24F2E"/>
    <w:rsid w:val="00C26471"/>
    <w:rsid w:val="00C2652A"/>
    <w:rsid w:val="00C303BB"/>
    <w:rsid w:val="00C35226"/>
    <w:rsid w:val="00C36ACD"/>
    <w:rsid w:val="00C36BAE"/>
    <w:rsid w:val="00C373C0"/>
    <w:rsid w:val="00C3744B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51FE4"/>
    <w:rsid w:val="00C5269B"/>
    <w:rsid w:val="00C53C47"/>
    <w:rsid w:val="00C54492"/>
    <w:rsid w:val="00C54814"/>
    <w:rsid w:val="00C5743A"/>
    <w:rsid w:val="00C57911"/>
    <w:rsid w:val="00C610C9"/>
    <w:rsid w:val="00C67CE8"/>
    <w:rsid w:val="00C70111"/>
    <w:rsid w:val="00C716AA"/>
    <w:rsid w:val="00C72A0B"/>
    <w:rsid w:val="00C72FAE"/>
    <w:rsid w:val="00C74C08"/>
    <w:rsid w:val="00C76C65"/>
    <w:rsid w:val="00C8003B"/>
    <w:rsid w:val="00C8026C"/>
    <w:rsid w:val="00C815B0"/>
    <w:rsid w:val="00C84238"/>
    <w:rsid w:val="00C84C41"/>
    <w:rsid w:val="00C86D9F"/>
    <w:rsid w:val="00C87F52"/>
    <w:rsid w:val="00C9140F"/>
    <w:rsid w:val="00C920A2"/>
    <w:rsid w:val="00C93026"/>
    <w:rsid w:val="00C9677E"/>
    <w:rsid w:val="00C96CB1"/>
    <w:rsid w:val="00C97A3C"/>
    <w:rsid w:val="00C97FCF"/>
    <w:rsid w:val="00CA1650"/>
    <w:rsid w:val="00CA1CBF"/>
    <w:rsid w:val="00CA3A4C"/>
    <w:rsid w:val="00CA3AFA"/>
    <w:rsid w:val="00CA405F"/>
    <w:rsid w:val="00CA5A79"/>
    <w:rsid w:val="00CA60AD"/>
    <w:rsid w:val="00CA7D37"/>
    <w:rsid w:val="00CB060C"/>
    <w:rsid w:val="00CB0AED"/>
    <w:rsid w:val="00CB25A6"/>
    <w:rsid w:val="00CB551A"/>
    <w:rsid w:val="00CC02B9"/>
    <w:rsid w:val="00CC2556"/>
    <w:rsid w:val="00CC2DCD"/>
    <w:rsid w:val="00CC3208"/>
    <w:rsid w:val="00CC3591"/>
    <w:rsid w:val="00CC4B0D"/>
    <w:rsid w:val="00CC75BB"/>
    <w:rsid w:val="00CC7799"/>
    <w:rsid w:val="00CD2DB1"/>
    <w:rsid w:val="00CD322B"/>
    <w:rsid w:val="00CD3DCB"/>
    <w:rsid w:val="00CD674C"/>
    <w:rsid w:val="00CD6782"/>
    <w:rsid w:val="00CE2516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061A"/>
    <w:rsid w:val="00D02E9A"/>
    <w:rsid w:val="00D04D9C"/>
    <w:rsid w:val="00D057DA"/>
    <w:rsid w:val="00D068ED"/>
    <w:rsid w:val="00D1168C"/>
    <w:rsid w:val="00D121F6"/>
    <w:rsid w:val="00D12481"/>
    <w:rsid w:val="00D14941"/>
    <w:rsid w:val="00D16759"/>
    <w:rsid w:val="00D16F61"/>
    <w:rsid w:val="00D210F8"/>
    <w:rsid w:val="00D233BA"/>
    <w:rsid w:val="00D23F8B"/>
    <w:rsid w:val="00D24659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50554"/>
    <w:rsid w:val="00D51CA3"/>
    <w:rsid w:val="00D52ACB"/>
    <w:rsid w:val="00D52BA7"/>
    <w:rsid w:val="00D52F50"/>
    <w:rsid w:val="00D5374E"/>
    <w:rsid w:val="00D53C73"/>
    <w:rsid w:val="00D54069"/>
    <w:rsid w:val="00D5528A"/>
    <w:rsid w:val="00D62BB0"/>
    <w:rsid w:val="00D634A7"/>
    <w:rsid w:val="00D649E0"/>
    <w:rsid w:val="00D657EB"/>
    <w:rsid w:val="00D66F1E"/>
    <w:rsid w:val="00D6705D"/>
    <w:rsid w:val="00D67BA6"/>
    <w:rsid w:val="00D72A96"/>
    <w:rsid w:val="00D751CB"/>
    <w:rsid w:val="00D753BA"/>
    <w:rsid w:val="00D75C32"/>
    <w:rsid w:val="00D76FBC"/>
    <w:rsid w:val="00D7701F"/>
    <w:rsid w:val="00D77391"/>
    <w:rsid w:val="00D84CE9"/>
    <w:rsid w:val="00D8585E"/>
    <w:rsid w:val="00D87773"/>
    <w:rsid w:val="00D916D1"/>
    <w:rsid w:val="00D935EC"/>
    <w:rsid w:val="00D941EB"/>
    <w:rsid w:val="00D942DE"/>
    <w:rsid w:val="00D97150"/>
    <w:rsid w:val="00D97AE2"/>
    <w:rsid w:val="00D97D48"/>
    <w:rsid w:val="00DA3F0A"/>
    <w:rsid w:val="00DA51A6"/>
    <w:rsid w:val="00DA5CF5"/>
    <w:rsid w:val="00DB039D"/>
    <w:rsid w:val="00DB0802"/>
    <w:rsid w:val="00DB104D"/>
    <w:rsid w:val="00DB2AF7"/>
    <w:rsid w:val="00DB3ADD"/>
    <w:rsid w:val="00DB531C"/>
    <w:rsid w:val="00DB5BD7"/>
    <w:rsid w:val="00DB6912"/>
    <w:rsid w:val="00DB7398"/>
    <w:rsid w:val="00DC0B0F"/>
    <w:rsid w:val="00DC1ADF"/>
    <w:rsid w:val="00DC22CD"/>
    <w:rsid w:val="00DC3467"/>
    <w:rsid w:val="00DC6C81"/>
    <w:rsid w:val="00DC7425"/>
    <w:rsid w:val="00DD0A98"/>
    <w:rsid w:val="00DD0FD1"/>
    <w:rsid w:val="00DD1346"/>
    <w:rsid w:val="00DD13ED"/>
    <w:rsid w:val="00DD2102"/>
    <w:rsid w:val="00DD21E2"/>
    <w:rsid w:val="00DD263A"/>
    <w:rsid w:val="00DD2E96"/>
    <w:rsid w:val="00DD390E"/>
    <w:rsid w:val="00DD43C0"/>
    <w:rsid w:val="00DD4E03"/>
    <w:rsid w:val="00DD76C9"/>
    <w:rsid w:val="00DE0579"/>
    <w:rsid w:val="00DE11D8"/>
    <w:rsid w:val="00DE153B"/>
    <w:rsid w:val="00DE181C"/>
    <w:rsid w:val="00DE1E13"/>
    <w:rsid w:val="00DE2156"/>
    <w:rsid w:val="00DE2839"/>
    <w:rsid w:val="00DE56B4"/>
    <w:rsid w:val="00DE6014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5697"/>
    <w:rsid w:val="00DF6DBC"/>
    <w:rsid w:val="00DF7D1D"/>
    <w:rsid w:val="00E0373A"/>
    <w:rsid w:val="00E03EE3"/>
    <w:rsid w:val="00E04190"/>
    <w:rsid w:val="00E055FD"/>
    <w:rsid w:val="00E10134"/>
    <w:rsid w:val="00E105D4"/>
    <w:rsid w:val="00E13BEA"/>
    <w:rsid w:val="00E16681"/>
    <w:rsid w:val="00E1761E"/>
    <w:rsid w:val="00E2048C"/>
    <w:rsid w:val="00E210B4"/>
    <w:rsid w:val="00E2138B"/>
    <w:rsid w:val="00E22592"/>
    <w:rsid w:val="00E22BFD"/>
    <w:rsid w:val="00E24986"/>
    <w:rsid w:val="00E2521B"/>
    <w:rsid w:val="00E25318"/>
    <w:rsid w:val="00E26600"/>
    <w:rsid w:val="00E27547"/>
    <w:rsid w:val="00E305D5"/>
    <w:rsid w:val="00E31127"/>
    <w:rsid w:val="00E31447"/>
    <w:rsid w:val="00E31F47"/>
    <w:rsid w:val="00E33143"/>
    <w:rsid w:val="00E34AEC"/>
    <w:rsid w:val="00E34C69"/>
    <w:rsid w:val="00E36A7F"/>
    <w:rsid w:val="00E36C4F"/>
    <w:rsid w:val="00E372BF"/>
    <w:rsid w:val="00E37B8B"/>
    <w:rsid w:val="00E40CF4"/>
    <w:rsid w:val="00E417E0"/>
    <w:rsid w:val="00E4190F"/>
    <w:rsid w:val="00E423CD"/>
    <w:rsid w:val="00E429F4"/>
    <w:rsid w:val="00E45763"/>
    <w:rsid w:val="00E458FE"/>
    <w:rsid w:val="00E52CD6"/>
    <w:rsid w:val="00E5535A"/>
    <w:rsid w:val="00E55876"/>
    <w:rsid w:val="00E55939"/>
    <w:rsid w:val="00E57055"/>
    <w:rsid w:val="00E57D8B"/>
    <w:rsid w:val="00E614DE"/>
    <w:rsid w:val="00E61EA1"/>
    <w:rsid w:val="00E622F2"/>
    <w:rsid w:val="00E6364C"/>
    <w:rsid w:val="00E638C5"/>
    <w:rsid w:val="00E6398E"/>
    <w:rsid w:val="00E65BCD"/>
    <w:rsid w:val="00E715D7"/>
    <w:rsid w:val="00E724D5"/>
    <w:rsid w:val="00E7612F"/>
    <w:rsid w:val="00E77BF0"/>
    <w:rsid w:val="00E806DC"/>
    <w:rsid w:val="00E80F83"/>
    <w:rsid w:val="00E81017"/>
    <w:rsid w:val="00E82401"/>
    <w:rsid w:val="00E83169"/>
    <w:rsid w:val="00E83C2C"/>
    <w:rsid w:val="00E865DD"/>
    <w:rsid w:val="00E91C73"/>
    <w:rsid w:val="00E94A1C"/>
    <w:rsid w:val="00E94E15"/>
    <w:rsid w:val="00E96BFC"/>
    <w:rsid w:val="00E96E1B"/>
    <w:rsid w:val="00EA1694"/>
    <w:rsid w:val="00EA1BFB"/>
    <w:rsid w:val="00EA271C"/>
    <w:rsid w:val="00EA3BFF"/>
    <w:rsid w:val="00EA68EF"/>
    <w:rsid w:val="00EA784B"/>
    <w:rsid w:val="00EA792A"/>
    <w:rsid w:val="00EA7AEC"/>
    <w:rsid w:val="00EB20A8"/>
    <w:rsid w:val="00EB37C7"/>
    <w:rsid w:val="00EB3D8A"/>
    <w:rsid w:val="00EB7577"/>
    <w:rsid w:val="00EC1808"/>
    <w:rsid w:val="00EC2659"/>
    <w:rsid w:val="00EC4529"/>
    <w:rsid w:val="00EC4543"/>
    <w:rsid w:val="00EC492E"/>
    <w:rsid w:val="00EC4F32"/>
    <w:rsid w:val="00EC604C"/>
    <w:rsid w:val="00EC68EC"/>
    <w:rsid w:val="00EC7F46"/>
    <w:rsid w:val="00ED00EB"/>
    <w:rsid w:val="00ED1AD9"/>
    <w:rsid w:val="00ED297A"/>
    <w:rsid w:val="00ED3244"/>
    <w:rsid w:val="00ED5C90"/>
    <w:rsid w:val="00ED73C6"/>
    <w:rsid w:val="00ED73EC"/>
    <w:rsid w:val="00EE1684"/>
    <w:rsid w:val="00EE2983"/>
    <w:rsid w:val="00EE4492"/>
    <w:rsid w:val="00EE479A"/>
    <w:rsid w:val="00EE5710"/>
    <w:rsid w:val="00EE5777"/>
    <w:rsid w:val="00EE7B93"/>
    <w:rsid w:val="00EF118C"/>
    <w:rsid w:val="00EF1A42"/>
    <w:rsid w:val="00EF1F2E"/>
    <w:rsid w:val="00EF1FC2"/>
    <w:rsid w:val="00EF21E9"/>
    <w:rsid w:val="00EF29DD"/>
    <w:rsid w:val="00EF41EB"/>
    <w:rsid w:val="00F03A06"/>
    <w:rsid w:val="00F06091"/>
    <w:rsid w:val="00F06117"/>
    <w:rsid w:val="00F07109"/>
    <w:rsid w:val="00F11000"/>
    <w:rsid w:val="00F1235A"/>
    <w:rsid w:val="00F13754"/>
    <w:rsid w:val="00F13A2A"/>
    <w:rsid w:val="00F156F7"/>
    <w:rsid w:val="00F1581D"/>
    <w:rsid w:val="00F15D65"/>
    <w:rsid w:val="00F161A5"/>
    <w:rsid w:val="00F171C4"/>
    <w:rsid w:val="00F17976"/>
    <w:rsid w:val="00F17ED7"/>
    <w:rsid w:val="00F213D2"/>
    <w:rsid w:val="00F2161C"/>
    <w:rsid w:val="00F2252D"/>
    <w:rsid w:val="00F2260D"/>
    <w:rsid w:val="00F23FF4"/>
    <w:rsid w:val="00F257E8"/>
    <w:rsid w:val="00F25D4E"/>
    <w:rsid w:val="00F27AE6"/>
    <w:rsid w:val="00F32563"/>
    <w:rsid w:val="00F332FD"/>
    <w:rsid w:val="00F369A8"/>
    <w:rsid w:val="00F414DA"/>
    <w:rsid w:val="00F43183"/>
    <w:rsid w:val="00F45E1F"/>
    <w:rsid w:val="00F461D9"/>
    <w:rsid w:val="00F46EF9"/>
    <w:rsid w:val="00F478A1"/>
    <w:rsid w:val="00F47BFD"/>
    <w:rsid w:val="00F52FEA"/>
    <w:rsid w:val="00F55827"/>
    <w:rsid w:val="00F558CC"/>
    <w:rsid w:val="00F56751"/>
    <w:rsid w:val="00F56CDB"/>
    <w:rsid w:val="00F60A18"/>
    <w:rsid w:val="00F610F3"/>
    <w:rsid w:val="00F62926"/>
    <w:rsid w:val="00F62E59"/>
    <w:rsid w:val="00F65F73"/>
    <w:rsid w:val="00F6666E"/>
    <w:rsid w:val="00F6768B"/>
    <w:rsid w:val="00F70E52"/>
    <w:rsid w:val="00F71169"/>
    <w:rsid w:val="00F71E5F"/>
    <w:rsid w:val="00F72EB1"/>
    <w:rsid w:val="00F72EB3"/>
    <w:rsid w:val="00F73BEA"/>
    <w:rsid w:val="00F74326"/>
    <w:rsid w:val="00F74FAA"/>
    <w:rsid w:val="00F763A9"/>
    <w:rsid w:val="00F80B24"/>
    <w:rsid w:val="00F81814"/>
    <w:rsid w:val="00F82105"/>
    <w:rsid w:val="00F8240C"/>
    <w:rsid w:val="00F84282"/>
    <w:rsid w:val="00F8558D"/>
    <w:rsid w:val="00F86B96"/>
    <w:rsid w:val="00F87389"/>
    <w:rsid w:val="00F87D68"/>
    <w:rsid w:val="00F90CE4"/>
    <w:rsid w:val="00F90D8C"/>
    <w:rsid w:val="00F91831"/>
    <w:rsid w:val="00F920F7"/>
    <w:rsid w:val="00F94866"/>
    <w:rsid w:val="00F95685"/>
    <w:rsid w:val="00F95FA1"/>
    <w:rsid w:val="00F97B5F"/>
    <w:rsid w:val="00FA0FF8"/>
    <w:rsid w:val="00FA190B"/>
    <w:rsid w:val="00FA21CD"/>
    <w:rsid w:val="00FA28B2"/>
    <w:rsid w:val="00FA2DE9"/>
    <w:rsid w:val="00FA565C"/>
    <w:rsid w:val="00FA58B8"/>
    <w:rsid w:val="00FA7CFB"/>
    <w:rsid w:val="00FB0933"/>
    <w:rsid w:val="00FB1AEF"/>
    <w:rsid w:val="00FB2CC0"/>
    <w:rsid w:val="00FB2E2D"/>
    <w:rsid w:val="00FB30F4"/>
    <w:rsid w:val="00FB356F"/>
    <w:rsid w:val="00FB39AD"/>
    <w:rsid w:val="00FB477E"/>
    <w:rsid w:val="00FB49A5"/>
    <w:rsid w:val="00FB4E5A"/>
    <w:rsid w:val="00FB5338"/>
    <w:rsid w:val="00FB70E0"/>
    <w:rsid w:val="00FC059C"/>
    <w:rsid w:val="00FC091C"/>
    <w:rsid w:val="00FC2759"/>
    <w:rsid w:val="00FC3F61"/>
    <w:rsid w:val="00FC6ED0"/>
    <w:rsid w:val="00FC7C94"/>
    <w:rsid w:val="00FC7EE2"/>
    <w:rsid w:val="00FD01B3"/>
    <w:rsid w:val="00FD1438"/>
    <w:rsid w:val="00FD2355"/>
    <w:rsid w:val="00FD2E92"/>
    <w:rsid w:val="00FD3ABB"/>
    <w:rsid w:val="00FD5660"/>
    <w:rsid w:val="00FD668B"/>
    <w:rsid w:val="00FE028B"/>
    <w:rsid w:val="00FE0398"/>
    <w:rsid w:val="00FE0485"/>
    <w:rsid w:val="00FE3421"/>
    <w:rsid w:val="00FE3E9D"/>
    <w:rsid w:val="00FE4FD9"/>
    <w:rsid w:val="00FE51C0"/>
    <w:rsid w:val="00FE53C1"/>
    <w:rsid w:val="00FF068C"/>
    <w:rsid w:val="00FF0B5B"/>
    <w:rsid w:val="00FF0F18"/>
    <w:rsid w:val="00FF4092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5:docId w15:val="{5CF2EB43-24C1-4960-929E-7DC74FB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9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Nagwek2Znak">
    <w:name w:val="Nagłówek 2 Znak"/>
    <w:basedOn w:val="Domylnaczcionkaakapitu"/>
    <w:link w:val="Nagwek2"/>
    <w:rsid w:val="00923851"/>
    <w:rPr>
      <w:b/>
      <w:sz w:val="24"/>
      <w:lang w:eastAsia="ar-SA"/>
    </w:rPr>
  </w:style>
  <w:style w:type="character" w:customStyle="1" w:styleId="FontStyle14">
    <w:name w:val="Font Style14"/>
    <w:uiPriority w:val="99"/>
    <w:rsid w:val="006B2DB6"/>
    <w:rPr>
      <w:rFonts w:ascii="Arial" w:hAnsi="Arial" w:cs="Arial" w:hint="default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6B2DB6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rsid w:val="00DD2E96"/>
    <w:rPr>
      <w:b/>
      <w:sz w:val="24"/>
      <w:lang w:eastAsia="ar-SA"/>
    </w:rPr>
  </w:style>
  <w:style w:type="paragraph" w:customStyle="1" w:styleId="Akapitzlist2">
    <w:name w:val="Akapit z listą2"/>
    <w:basedOn w:val="Normalny"/>
    <w:rsid w:val="00A82340"/>
    <w:pPr>
      <w:ind w:left="720"/>
    </w:pPr>
    <w:rPr>
      <w:rFonts w:eastAsia="Calibri"/>
    </w:rPr>
  </w:style>
  <w:style w:type="paragraph" w:customStyle="1" w:styleId="parinner">
    <w:name w:val="parinner"/>
    <w:basedOn w:val="Normalny"/>
    <w:rsid w:val="00DB5BD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A405F"/>
    <w:pPr>
      <w:ind w:left="7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8C641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6787-7F65-4132-90B8-1A845D2B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6478</Words>
  <Characters>38870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45258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2017-09-27T06:11:00Z</cp:lastPrinted>
  <dcterms:created xsi:type="dcterms:W3CDTF">2017-09-27T06:57:00Z</dcterms:created>
  <dcterms:modified xsi:type="dcterms:W3CDTF">2017-09-27T06:57:00Z</dcterms:modified>
</cp:coreProperties>
</file>