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3A" w:rsidRPr="006401BC" w:rsidRDefault="00C81B3A" w:rsidP="00C81B3A">
      <w:pPr>
        <w:spacing w:line="360" w:lineRule="auto"/>
        <w:jc w:val="right"/>
        <w:rPr>
          <w:b/>
          <w:bCs/>
          <w:sz w:val="22"/>
          <w:szCs w:val="22"/>
        </w:rPr>
      </w:pPr>
      <w:r w:rsidRPr="006401BC">
        <w:rPr>
          <w:b/>
          <w:bCs/>
          <w:sz w:val="22"/>
          <w:szCs w:val="22"/>
        </w:rPr>
        <w:t>Załącznik nr 1</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w:t>
      </w:r>
      <w:r w:rsidRPr="00F83153">
        <w:rPr>
          <w:sz w:val="22"/>
          <w:szCs w:val="22"/>
        </w:rPr>
        <w:t xml:space="preserve"> </w:t>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t xml:space="preserve"> </w:t>
      </w:r>
      <w:r w:rsidRPr="006401BC">
        <w:rPr>
          <w:sz w:val="22"/>
          <w:szCs w:val="22"/>
        </w:rPr>
        <w:t>...........................................................</w:t>
      </w:r>
    </w:p>
    <w:p w:rsidR="00C81B3A" w:rsidRPr="00F83153" w:rsidRDefault="00C81B3A" w:rsidP="00F83153">
      <w:pPr>
        <w:rPr>
          <w:sz w:val="22"/>
          <w:szCs w:val="22"/>
        </w:rPr>
      </w:pPr>
      <w:r w:rsidRPr="00F83153">
        <w:rPr>
          <w:sz w:val="22"/>
          <w:szCs w:val="22"/>
        </w:rPr>
        <w:t xml:space="preserve"> pieczątka Wykonawcy  </w:t>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t>miejscowość i data</w:t>
      </w:r>
    </w:p>
    <w:p w:rsidR="00C81B3A" w:rsidRPr="006401BC" w:rsidRDefault="00C81B3A" w:rsidP="00C81B3A">
      <w:pPr>
        <w:pStyle w:val="Nagwek8"/>
        <w:tabs>
          <w:tab w:val="left" w:pos="1418"/>
        </w:tabs>
        <w:rPr>
          <w:sz w:val="20"/>
        </w:rPr>
      </w:pPr>
    </w:p>
    <w:p w:rsidR="00C81B3A" w:rsidRPr="006401BC" w:rsidRDefault="00C81B3A" w:rsidP="00C81B3A"/>
    <w:p w:rsidR="00C81B3A" w:rsidRPr="000704D6" w:rsidRDefault="00C81B3A" w:rsidP="00C81B3A">
      <w:pPr>
        <w:pStyle w:val="Nagwek8"/>
        <w:tabs>
          <w:tab w:val="left" w:pos="1418"/>
        </w:tabs>
        <w:jc w:val="center"/>
        <w:rPr>
          <w:rFonts w:ascii="Times New Roman" w:hAnsi="Times New Roman" w:cs="Times New Roman"/>
          <w:b/>
          <w:color w:val="auto"/>
          <w:sz w:val="22"/>
          <w:szCs w:val="22"/>
        </w:rPr>
      </w:pPr>
      <w:r w:rsidRPr="000704D6">
        <w:rPr>
          <w:rFonts w:ascii="Times New Roman" w:hAnsi="Times New Roman" w:cs="Times New Roman"/>
          <w:b/>
          <w:color w:val="auto"/>
          <w:sz w:val="22"/>
          <w:szCs w:val="22"/>
        </w:rPr>
        <w:t xml:space="preserve">FORMULARZ OFERTOWY </w:t>
      </w:r>
    </w:p>
    <w:p w:rsidR="00C81B3A" w:rsidRPr="006401BC" w:rsidRDefault="00C81B3A" w:rsidP="00C81B3A"/>
    <w:p w:rsidR="00C81B3A" w:rsidRPr="006401BC" w:rsidRDefault="00C81B3A" w:rsidP="00C81B3A">
      <w:pPr>
        <w:pStyle w:val="Tekstpodstawowy31"/>
        <w:spacing w:line="276" w:lineRule="auto"/>
        <w:ind w:right="141"/>
        <w:rPr>
          <w:sz w:val="22"/>
          <w:szCs w:val="22"/>
        </w:rPr>
      </w:pPr>
      <w:r w:rsidRPr="006401BC">
        <w:rPr>
          <w:sz w:val="22"/>
          <w:szCs w:val="22"/>
        </w:rPr>
        <w:t xml:space="preserve">Niniejszym oświadczamy, że w postępowaniu </w:t>
      </w:r>
      <w:r w:rsidR="00856270">
        <w:rPr>
          <w:sz w:val="22"/>
          <w:szCs w:val="22"/>
        </w:rPr>
        <w:t xml:space="preserve">prowadzonym </w:t>
      </w:r>
      <w:r w:rsidRPr="006401BC">
        <w:rPr>
          <w:sz w:val="22"/>
          <w:szCs w:val="22"/>
        </w:rPr>
        <w:t xml:space="preserve">w trybie </w:t>
      </w:r>
      <w:r w:rsidR="00101E99">
        <w:rPr>
          <w:sz w:val="22"/>
          <w:szCs w:val="22"/>
        </w:rPr>
        <w:t>o</w:t>
      </w:r>
      <w:r w:rsidR="003E26E6">
        <w:rPr>
          <w:sz w:val="22"/>
          <w:szCs w:val="22"/>
        </w:rPr>
        <w:t>głoszenia o zam</w:t>
      </w:r>
      <w:r w:rsidR="002047EF">
        <w:rPr>
          <w:sz w:val="22"/>
          <w:szCs w:val="22"/>
        </w:rPr>
        <w:t>ówieniu na usługi społeczne</w:t>
      </w:r>
      <w:r w:rsidR="003E26E6">
        <w:rPr>
          <w:sz w:val="22"/>
          <w:szCs w:val="22"/>
        </w:rPr>
        <w:t xml:space="preserve"> na</w:t>
      </w:r>
      <w:r w:rsidRPr="006401BC">
        <w:rPr>
          <w:sz w:val="22"/>
          <w:szCs w:val="22"/>
        </w:rPr>
        <w:t xml:space="preserve"> </w:t>
      </w:r>
      <w:r w:rsidRPr="006401BC">
        <w:rPr>
          <w:b/>
          <w:sz w:val="22"/>
          <w:szCs w:val="22"/>
        </w:rPr>
        <w:t xml:space="preserve">usługę zapewnienia ochrony mienia w obiektach </w:t>
      </w:r>
      <w:r w:rsidRPr="006401BC">
        <w:rPr>
          <w:rFonts w:cs="Tahoma"/>
          <w:b/>
          <w:bCs/>
          <w:sz w:val="22"/>
          <w:szCs w:val="22"/>
        </w:rPr>
        <w:t>Instytutu Oceanologii</w:t>
      </w:r>
      <w:r w:rsidRPr="006401BC">
        <w:rPr>
          <w:rFonts w:cs="Tahoma"/>
          <w:bCs/>
          <w:sz w:val="22"/>
          <w:szCs w:val="22"/>
        </w:rPr>
        <w:t xml:space="preserve"> </w:t>
      </w:r>
      <w:r w:rsidR="008014A7">
        <w:rPr>
          <w:rFonts w:cs="Tahoma"/>
          <w:b/>
          <w:bCs/>
          <w:sz w:val="22"/>
          <w:szCs w:val="22"/>
        </w:rPr>
        <w:t xml:space="preserve">Polskiej Akademii Nauk </w:t>
      </w:r>
      <w:r w:rsidRPr="006401BC">
        <w:rPr>
          <w:rFonts w:cs="Tahoma"/>
          <w:bCs/>
          <w:sz w:val="22"/>
          <w:szCs w:val="22"/>
        </w:rPr>
        <w:t xml:space="preserve">(nr postępowania </w:t>
      </w:r>
      <w:r w:rsidR="004A0632">
        <w:rPr>
          <w:rFonts w:cs="Tahoma"/>
          <w:bCs/>
          <w:sz w:val="22"/>
          <w:szCs w:val="22"/>
        </w:rPr>
        <w:t>IO/ZS/2</w:t>
      </w:r>
      <w:r w:rsidRPr="006401BC">
        <w:rPr>
          <w:rFonts w:cs="Tahoma"/>
          <w:bCs/>
          <w:sz w:val="22"/>
          <w:szCs w:val="22"/>
        </w:rPr>
        <w:t>/201</w:t>
      </w:r>
      <w:r w:rsidR="00D65C1F">
        <w:rPr>
          <w:rFonts w:cs="Tahoma"/>
          <w:bCs/>
          <w:sz w:val="22"/>
          <w:szCs w:val="22"/>
        </w:rPr>
        <w:t>7</w:t>
      </w:r>
      <w:r w:rsidRPr="006401BC">
        <w:rPr>
          <w:rFonts w:cs="Tahoma"/>
          <w:bCs/>
          <w:sz w:val="22"/>
          <w:szCs w:val="22"/>
        </w:rPr>
        <w:t>)</w:t>
      </w:r>
      <w:r w:rsidRPr="006401BC">
        <w:rPr>
          <w:sz w:val="22"/>
          <w:szCs w:val="22"/>
        </w:rPr>
        <w:t xml:space="preserve">, ofertę składa: </w:t>
      </w:r>
    </w:p>
    <w:p w:rsidR="00C81B3A" w:rsidRPr="006401BC" w:rsidRDefault="00C81B3A" w:rsidP="00C81B3A">
      <w:pPr>
        <w:pStyle w:val="Tekstpodstawowy31"/>
        <w:spacing w:line="276" w:lineRule="auto"/>
        <w:ind w:right="141"/>
        <w:rPr>
          <w:sz w:val="22"/>
          <w:szCs w:val="22"/>
        </w:rPr>
      </w:pPr>
      <w:r w:rsidRPr="006401BC">
        <w:rPr>
          <w:sz w:val="22"/>
          <w:szCs w:val="22"/>
        </w:rPr>
        <w:t>......................................................................................................................................................................................</w:t>
      </w:r>
    </w:p>
    <w:p w:rsidR="00C81B3A" w:rsidRPr="00FC3217" w:rsidRDefault="00C81B3A" w:rsidP="00C81B3A">
      <w:pPr>
        <w:pStyle w:val="Tekstpodstawowy31"/>
        <w:spacing w:line="276" w:lineRule="auto"/>
        <w:jc w:val="center"/>
        <w:rPr>
          <w:i/>
          <w:sz w:val="20"/>
          <w:szCs w:val="22"/>
        </w:rPr>
      </w:pPr>
      <w:r w:rsidRPr="00FC3217">
        <w:rPr>
          <w:i/>
          <w:sz w:val="20"/>
          <w:szCs w:val="22"/>
        </w:rPr>
        <w:t xml:space="preserve"> (Nazwa i adres wykonawcy/ów)</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Składamy niniejszą ofertę przetargową :</w:t>
      </w:r>
    </w:p>
    <w:p w:rsidR="00C81B3A" w:rsidRPr="006401BC" w:rsidRDefault="00C81B3A" w:rsidP="00C81B3A">
      <w:pPr>
        <w:pStyle w:val="Tekstpodstawowy31"/>
        <w:tabs>
          <w:tab w:val="left" w:pos="4320"/>
        </w:tabs>
        <w:spacing w:line="276" w:lineRule="auto"/>
        <w:ind w:left="709"/>
        <w:rPr>
          <w:sz w:val="22"/>
          <w:szCs w:val="22"/>
        </w:rPr>
      </w:pPr>
      <w:r w:rsidRPr="006401BC">
        <w:rPr>
          <w:sz w:val="22"/>
          <w:szCs w:val="22"/>
        </w:rPr>
        <w:t>- we własnym imieniu*</w:t>
      </w:r>
    </w:p>
    <w:p w:rsidR="00C81B3A" w:rsidRPr="006401BC" w:rsidRDefault="00C81B3A" w:rsidP="00C81B3A">
      <w:pPr>
        <w:pStyle w:val="Tekstpodstawowy31"/>
        <w:tabs>
          <w:tab w:val="left" w:pos="4320"/>
        </w:tabs>
        <w:spacing w:line="276" w:lineRule="auto"/>
        <w:ind w:left="709"/>
        <w:rPr>
          <w:sz w:val="22"/>
          <w:szCs w:val="22"/>
        </w:rPr>
      </w:pPr>
      <w:r w:rsidRPr="002047EF">
        <w:rPr>
          <w:sz w:val="22"/>
          <w:szCs w:val="22"/>
        </w:rPr>
        <w:t>- jako lider konsorcjum składającego się z * …………………………………............................................</w:t>
      </w:r>
    </w:p>
    <w:p w:rsidR="00C81B3A" w:rsidRPr="00FC3217" w:rsidRDefault="00C81B3A" w:rsidP="00C81B3A">
      <w:pPr>
        <w:pStyle w:val="Tekstpodstawowy31"/>
        <w:spacing w:line="276" w:lineRule="auto"/>
        <w:ind w:left="6381"/>
        <w:rPr>
          <w:i/>
          <w:sz w:val="20"/>
          <w:szCs w:val="22"/>
        </w:rPr>
      </w:pPr>
      <w:r w:rsidRPr="00FC3217">
        <w:rPr>
          <w:i/>
          <w:sz w:val="20"/>
          <w:szCs w:val="22"/>
        </w:rPr>
        <w:t>(wymienić członków konsorcjum)</w:t>
      </w:r>
    </w:p>
    <w:p w:rsidR="00C81B3A" w:rsidRPr="002047EF" w:rsidRDefault="008A440C" w:rsidP="002047EF">
      <w:pPr>
        <w:pStyle w:val="Tekstpodstawowy31"/>
        <w:spacing w:line="276" w:lineRule="auto"/>
        <w:rPr>
          <w:i/>
          <w:sz w:val="20"/>
        </w:rPr>
      </w:pPr>
      <w:r>
        <w:rPr>
          <w:i/>
          <w:sz w:val="20"/>
        </w:rPr>
        <w:t xml:space="preserve">         </w:t>
      </w:r>
      <w:r w:rsidR="00C81B3A" w:rsidRPr="006401BC">
        <w:rPr>
          <w:i/>
          <w:sz w:val="20"/>
        </w:rPr>
        <w:t>*niepotrzebne skreślić</w:t>
      </w:r>
    </w:p>
    <w:p w:rsidR="00C81B3A" w:rsidRPr="006D0F49" w:rsidRDefault="00C81B3A" w:rsidP="00616165">
      <w:pPr>
        <w:pStyle w:val="Tekstpodstawowy31"/>
        <w:numPr>
          <w:ilvl w:val="0"/>
          <w:numId w:val="2"/>
        </w:numPr>
        <w:tabs>
          <w:tab w:val="clear" w:pos="720"/>
        </w:tabs>
        <w:spacing w:line="276" w:lineRule="auto"/>
        <w:ind w:left="426" w:hanging="426"/>
        <w:rPr>
          <w:rFonts w:cs="Arial"/>
          <w:sz w:val="22"/>
          <w:szCs w:val="22"/>
        </w:rPr>
      </w:pPr>
      <w:r w:rsidRPr="006401BC">
        <w:rPr>
          <w:sz w:val="22"/>
          <w:szCs w:val="22"/>
        </w:rPr>
        <w:t xml:space="preserve">Oferujemy wykonanie przedmiotu zamówienia zgodnie z wymogami określonymi w </w:t>
      </w:r>
      <w:r w:rsidR="008A440C">
        <w:rPr>
          <w:sz w:val="22"/>
          <w:szCs w:val="22"/>
        </w:rPr>
        <w:t>Ogłoszeniu</w:t>
      </w:r>
      <w:r w:rsidRPr="006401BC">
        <w:rPr>
          <w:sz w:val="22"/>
          <w:szCs w:val="22"/>
        </w:rPr>
        <w:t xml:space="preserve"> </w:t>
      </w:r>
      <w:r w:rsidR="004571A6">
        <w:rPr>
          <w:sz w:val="22"/>
          <w:szCs w:val="22"/>
        </w:rPr>
        <w:t xml:space="preserve">o zamówieniu na usługi społeczne </w:t>
      </w:r>
      <w:r w:rsidRPr="006401BC">
        <w:rPr>
          <w:sz w:val="22"/>
          <w:szCs w:val="22"/>
        </w:rPr>
        <w:t xml:space="preserve">w zakresie ochrony obiektu zlokalizowanego w Sopocie przy ul. Powstańców Warszawy 55, w okresie </w:t>
      </w:r>
      <w:r>
        <w:rPr>
          <w:sz w:val="22"/>
          <w:szCs w:val="22"/>
        </w:rPr>
        <w:t>12</w:t>
      </w:r>
      <w:r w:rsidRPr="006401BC">
        <w:rPr>
          <w:sz w:val="22"/>
          <w:szCs w:val="22"/>
        </w:rPr>
        <w:t xml:space="preserve"> </w:t>
      </w:r>
      <w:r w:rsidRPr="002047EF">
        <w:rPr>
          <w:sz w:val="22"/>
          <w:szCs w:val="22"/>
        </w:rPr>
        <w:t xml:space="preserve">miesięcy </w:t>
      </w:r>
      <w:r w:rsidR="004570E9" w:rsidRPr="002047EF">
        <w:rPr>
          <w:sz w:val="22"/>
          <w:szCs w:val="22"/>
        </w:rPr>
        <w:t>za</w:t>
      </w:r>
      <w:r w:rsidR="004570E9">
        <w:rPr>
          <w:sz w:val="22"/>
          <w:szCs w:val="22"/>
        </w:rPr>
        <w:t xml:space="preserve"> </w:t>
      </w:r>
      <w:r w:rsidRPr="00856270">
        <w:rPr>
          <w:b/>
          <w:sz w:val="22"/>
          <w:szCs w:val="22"/>
        </w:rPr>
        <w:t>cenę jednej roboczogodziny</w:t>
      </w:r>
      <w:r w:rsidRPr="006401BC">
        <w:rPr>
          <w:sz w:val="22"/>
          <w:szCs w:val="22"/>
        </w:rPr>
        <w:t xml:space="preserve"> jednego pracownika ochrony:</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z podatkiem VAT (brutto): ............................. zł, </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(słownie: .....................................................................................................), </w:t>
      </w:r>
    </w:p>
    <w:p w:rsidR="00C81B3A" w:rsidRPr="006401BC" w:rsidRDefault="00C81B3A" w:rsidP="002047EF">
      <w:pPr>
        <w:spacing w:line="276" w:lineRule="auto"/>
        <w:ind w:left="426"/>
        <w:jc w:val="both"/>
        <w:rPr>
          <w:rFonts w:cs="Arial"/>
          <w:sz w:val="22"/>
          <w:szCs w:val="22"/>
        </w:rPr>
      </w:pPr>
      <w:r w:rsidRPr="006401BC">
        <w:rPr>
          <w:rFonts w:cs="Arial"/>
          <w:sz w:val="22"/>
          <w:szCs w:val="22"/>
        </w:rPr>
        <w:t>w tym podatek VAT:  ............ %.</w:t>
      </w:r>
    </w:p>
    <w:p w:rsidR="00C81B3A" w:rsidRPr="006401BC" w:rsidRDefault="00C81B3A" w:rsidP="006D0F49">
      <w:pPr>
        <w:spacing w:line="276" w:lineRule="auto"/>
        <w:ind w:left="426"/>
        <w:jc w:val="both"/>
        <w:rPr>
          <w:rFonts w:cs="Arial"/>
          <w:sz w:val="22"/>
          <w:szCs w:val="22"/>
          <w:u w:val="single"/>
        </w:rPr>
      </w:pPr>
      <w:r w:rsidRPr="00856270">
        <w:rPr>
          <w:rFonts w:cs="Arial"/>
          <w:b/>
          <w:sz w:val="22"/>
          <w:szCs w:val="22"/>
        </w:rPr>
        <w:t xml:space="preserve">Szacunkowa cena wykonywania pracy </w:t>
      </w:r>
      <w:r w:rsidR="004570E9">
        <w:rPr>
          <w:rFonts w:cs="Arial"/>
          <w:b/>
          <w:sz w:val="22"/>
          <w:szCs w:val="22"/>
        </w:rPr>
        <w:t xml:space="preserve">na podstawie umowy o pracę </w:t>
      </w:r>
      <w:r w:rsidRPr="006401BC">
        <w:rPr>
          <w:rFonts w:cs="Arial"/>
          <w:sz w:val="22"/>
          <w:szCs w:val="22"/>
        </w:rPr>
        <w:t xml:space="preserve">przez jednego pracownika ochrony </w:t>
      </w:r>
      <w:r w:rsidRPr="00856270">
        <w:rPr>
          <w:rFonts w:cs="Arial"/>
          <w:b/>
          <w:sz w:val="22"/>
          <w:szCs w:val="22"/>
        </w:rPr>
        <w:t>w okresie 12 miesięcy</w:t>
      </w:r>
      <w:r w:rsidRPr="006401BC">
        <w:rPr>
          <w:rFonts w:cs="Arial"/>
          <w:sz w:val="22"/>
          <w:szCs w:val="22"/>
        </w:rPr>
        <w:t xml:space="preserve">, tj. </w:t>
      </w:r>
      <w:r>
        <w:rPr>
          <w:rFonts w:cs="Arial"/>
          <w:sz w:val="22"/>
          <w:szCs w:val="22"/>
        </w:rPr>
        <w:t>7</w:t>
      </w:r>
      <w:r w:rsidRPr="006401BC">
        <w:rPr>
          <w:rFonts w:cs="Arial"/>
          <w:sz w:val="22"/>
          <w:szCs w:val="22"/>
        </w:rPr>
        <w:t>500 roboczogodzin:</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z podatkiem VAT (brutto): ................................ zł,  </w:t>
      </w:r>
    </w:p>
    <w:p w:rsidR="00C81B3A" w:rsidRPr="006401BC" w:rsidRDefault="00C81B3A" w:rsidP="00C81B3A">
      <w:pPr>
        <w:spacing w:line="276" w:lineRule="auto"/>
        <w:ind w:left="426"/>
        <w:jc w:val="both"/>
        <w:rPr>
          <w:rFonts w:cs="Arial"/>
          <w:sz w:val="22"/>
          <w:szCs w:val="22"/>
        </w:rPr>
      </w:pPr>
      <w:r w:rsidRPr="002047EF">
        <w:rPr>
          <w:rFonts w:cs="Arial"/>
          <w:sz w:val="22"/>
          <w:szCs w:val="22"/>
        </w:rPr>
        <w:t>(słownie: ......................................................... ............................................),</w:t>
      </w:r>
    </w:p>
    <w:p w:rsidR="00856270" w:rsidRPr="002047EF" w:rsidRDefault="00C81B3A" w:rsidP="002047EF">
      <w:pPr>
        <w:pStyle w:val="Tekstpodstawowy31"/>
        <w:spacing w:line="276" w:lineRule="auto"/>
        <w:ind w:left="426" w:right="141"/>
        <w:rPr>
          <w:rFonts w:cs="Arial"/>
          <w:sz w:val="22"/>
          <w:szCs w:val="22"/>
        </w:rPr>
      </w:pPr>
      <w:r w:rsidRPr="006401BC">
        <w:rPr>
          <w:rFonts w:cs="Arial"/>
          <w:sz w:val="22"/>
          <w:szCs w:val="22"/>
        </w:rPr>
        <w:t>w tym podatek VAT:  ............ %.</w:t>
      </w:r>
    </w:p>
    <w:p w:rsidR="002047EF" w:rsidRDefault="002047EF" w:rsidP="00616165">
      <w:pPr>
        <w:pStyle w:val="Tekstpodstawowy31"/>
        <w:numPr>
          <w:ilvl w:val="0"/>
          <w:numId w:val="2"/>
        </w:numPr>
        <w:tabs>
          <w:tab w:val="clear" w:pos="720"/>
        </w:tabs>
        <w:spacing w:line="276" w:lineRule="auto"/>
        <w:ind w:left="426" w:hanging="426"/>
        <w:rPr>
          <w:sz w:val="22"/>
          <w:szCs w:val="22"/>
        </w:rPr>
      </w:pPr>
      <w:r>
        <w:rPr>
          <w:sz w:val="22"/>
          <w:szCs w:val="22"/>
        </w:rPr>
        <w:t xml:space="preserve">Oświadczamy, że do realizacji niniejszego zamówienia w zakresie wykonywania bezpośredniej ochrony Instytutu </w:t>
      </w:r>
      <w:r w:rsidRPr="004B5815">
        <w:rPr>
          <w:sz w:val="22"/>
          <w:szCs w:val="22"/>
        </w:rPr>
        <w:t>zapewnimy pracowników zatrudnionych na podstawie umowy o pracę.</w:t>
      </w:r>
    </w:p>
    <w:p w:rsidR="00C81B3A" w:rsidRPr="00D77A2F" w:rsidRDefault="00C81B3A" w:rsidP="00616165">
      <w:pPr>
        <w:pStyle w:val="Tekstpodstawowy31"/>
        <w:numPr>
          <w:ilvl w:val="0"/>
          <w:numId w:val="2"/>
        </w:numPr>
        <w:tabs>
          <w:tab w:val="clear" w:pos="720"/>
        </w:tabs>
        <w:spacing w:line="276" w:lineRule="auto"/>
        <w:ind w:left="426" w:hanging="426"/>
        <w:rPr>
          <w:sz w:val="22"/>
          <w:szCs w:val="22"/>
        </w:rPr>
      </w:pPr>
      <w:r w:rsidRPr="00D77A2F">
        <w:rPr>
          <w:sz w:val="22"/>
          <w:szCs w:val="22"/>
        </w:rPr>
        <w:t>Oświadczamy, że do realizacji niniejszego zamówienia zapewnimy pracowników nie karanych.</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Potwierdzamy, iż nie uczestniczymy w jakiejkolwiek innej ofercie dotyczącej tego samego postępowania. </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Oferujemy realizację usługi w terminie </w:t>
      </w:r>
      <w:r>
        <w:rPr>
          <w:b/>
          <w:sz w:val="22"/>
          <w:szCs w:val="22"/>
        </w:rPr>
        <w:t>12</w:t>
      </w:r>
      <w:r w:rsidRPr="006401BC">
        <w:rPr>
          <w:b/>
          <w:sz w:val="22"/>
          <w:szCs w:val="22"/>
        </w:rPr>
        <w:t xml:space="preserve"> miesięcy</w:t>
      </w:r>
      <w:r w:rsidRPr="006401BC">
        <w:rPr>
          <w:sz w:val="22"/>
          <w:szCs w:val="22"/>
        </w:rPr>
        <w:t xml:space="preserve"> od dnia </w:t>
      </w:r>
      <w:r w:rsidR="003E26E6">
        <w:rPr>
          <w:b/>
          <w:sz w:val="22"/>
          <w:szCs w:val="22"/>
        </w:rPr>
        <w:t>1 czerwca 2017</w:t>
      </w:r>
      <w:r w:rsidRPr="006401BC">
        <w:rPr>
          <w:b/>
          <w:sz w:val="22"/>
          <w:szCs w:val="22"/>
        </w:rPr>
        <w:t xml:space="preserve"> r. </w:t>
      </w:r>
      <w:r w:rsidR="003E26E6" w:rsidRPr="002047EF">
        <w:rPr>
          <w:sz w:val="22"/>
          <w:szCs w:val="22"/>
        </w:rPr>
        <w:t>do dnia 31 maja 2018</w:t>
      </w:r>
      <w:r w:rsidRPr="002047EF">
        <w:rPr>
          <w:sz w:val="22"/>
          <w:szCs w:val="22"/>
        </w:rPr>
        <w:t xml:space="preserve"> r.</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Należność za usługę regulowana będzie przez Zamawiającego po zakończeniu każdego miesiąca  wykonywania usługi w terminie 14 dni od wystawienia przez Wykonawcę faktury VAT. </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Oświadczamy, że zapoznaliśmy się treścią </w:t>
      </w:r>
      <w:r w:rsidR="00E75C9D">
        <w:rPr>
          <w:sz w:val="22"/>
          <w:szCs w:val="22"/>
        </w:rPr>
        <w:t xml:space="preserve">Ogłoszenia </w:t>
      </w:r>
      <w:r w:rsidRPr="006401BC">
        <w:rPr>
          <w:sz w:val="22"/>
          <w:szCs w:val="22"/>
        </w:rPr>
        <w:t>i nie wnosimy do niej zastrzeżeń.</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Oświadczamy, że Wykonawca spełnia wszystkie warunki określone w </w:t>
      </w:r>
      <w:r w:rsidR="002047EF">
        <w:rPr>
          <w:sz w:val="22"/>
          <w:szCs w:val="22"/>
        </w:rPr>
        <w:t>Ogłoszeniu</w:t>
      </w:r>
      <w:r w:rsidRPr="006401BC">
        <w:rPr>
          <w:sz w:val="22"/>
          <w:szCs w:val="22"/>
        </w:rPr>
        <w:t>.</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Oświadczamy, że uważamy się za związanych niniejszą ofertą na czas 30 dni od upływu terminu składania ofert.</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D77A2F">
        <w:rPr>
          <w:sz w:val="22"/>
          <w:szCs w:val="22"/>
        </w:rPr>
        <w:t xml:space="preserve">Akceptujemy warunki umowy, zgodnie ze wzorem stanowiącym załącznik nr </w:t>
      </w:r>
      <w:r w:rsidR="0049783B">
        <w:rPr>
          <w:sz w:val="22"/>
          <w:szCs w:val="22"/>
        </w:rPr>
        <w:t>8</w:t>
      </w:r>
      <w:r w:rsidRPr="00D77A2F">
        <w:rPr>
          <w:sz w:val="22"/>
          <w:szCs w:val="22"/>
        </w:rPr>
        <w:t xml:space="preserve"> do </w:t>
      </w:r>
      <w:r w:rsidR="004571A6" w:rsidRPr="00D77A2F">
        <w:rPr>
          <w:sz w:val="22"/>
          <w:szCs w:val="22"/>
        </w:rPr>
        <w:t>Ogłosz</w:t>
      </w:r>
      <w:r w:rsidR="004571A6">
        <w:rPr>
          <w:sz w:val="22"/>
          <w:szCs w:val="22"/>
        </w:rPr>
        <w:t>enia</w:t>
      </w:r>
      <w:r w:rsidRPr="006401BC">
        <w:rPr>
          <w:sz w:val="22"/>
          <w:szCs w:val="22"/>
        </w:rPr>
        <w:t>. W przypadku wyboru naszej oferty zobowiązujemy się do zawarcia umowy według przedstawionego wzoru, w wyznaczonym przez Zamawiającego terminie.</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Oświadczamy, że w przypadku wyboru naszej oferty zobowiązujemy się do posiadania ubezpieczenia od odpowiedzialności cywilnej w zakresie prowadzonej działalności związanej z przedmiotem zamówienia w wysokości co najmniej 500.000,00 zł przez cały okres jego realizacji.</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Oświadczamy, że jeżeli w okresie związania ofertą nastąpią jakiekolwiek znaczące zmiany sytuacji przedstawionej w naszych dokumentach załączonych do oferty, natychmiast poinformujemy o nich Zamawiającego.</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Zamierzamy / nie zamierzamy* powierzyć </w:t>
      </w:r>
      <w:r>
        <w:rPr>
          <w:sz w:val="22"/>
          <w:szCs w:val="22"/>
        </w:rPr>
        <w:t xml:space="preserve">następującemu </w:t>
      </w:r>
      <w:r w:rsidRPr="006401BC">
        <w:rPr>
          <w:sz w:val="22"/>
          <w:szCs w:val="22"/>
        </w:rPr>
        <w:t>podwykonawc</w:t>
      </w:r>
      <w:r>
        <w:rPr>
          <w:sz w:val="22"/>
          <w:szCs w:val="22"/>
        </w:rPr>
        <w:t>y (nazwa/firma)…………………… …..................................</w:t>
      </w:r>
      <w:r w:rsidRPr="006401BC">
        <w:rPr>
          <w:sz w:val="22"/>
          <w:szCs w:val="22"/>
        </w:rPr>
        <w:t xml:space="preserve"> następującą część zamówienia: ...............................................................................</w:t>
      </w:r>
      <w:r>
        <w:rPr>
          <w:sz w:val="22"/>
          <w:szCs w:val="22"/>
        </w:rPr>
        <w:t>.........</w:t>
      </w:r>
    </w:p>
    <w:p w:rsidR="00C81B3A" w:rsidRPr="00FC3217" w:rsidRDefault="00C81B3A" w:rsidP="00C81B3A">
      <w:pPr>
        <w:spacing w:line="276" w:lineRule="auto"/>
        <w:ind w:left="426"/>
        <w:jc w:val="both"/>
        <w:rPr>
          <w:i/>
          <w:szCs w:val="22"/>
        </w:rPr>
      </w:pPr>
      <w:r w:rsidRPr="00FC3217">
        <w:rPr>
          <w:szCs w:val="22"/>
        </w:rPr>
        <w:t xml:space="preserve">* </w:t>
      </w:r>
      <w:r w:rsidRPr="00FC3217">
        <w:rPr>
          <w:i/>
          <w:szCs w:val="22"/>
        </w:rPr>
        <w:t>niepotrzebne skreślić</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lastRenderedPageBreak/>
        <w:t xml:space="preserve">W przypadku wyboru naszej oferty do realizacji w/w zamówienia umowa ze strony Wykonawcy będzie podpisana przez:………………………………………………………………………………………… </w:t>
      </w:r>
    </w:p>
    <w:p w:rsidR="00C81B3A" w:rsidRPr="00FC3217" w:rsidRDefault="00C81B3A" w:rsidP="00C81B3A">
      <w:pPr>
        <w:spacing w:line="276" w:lineRule="auto"/>
        <w:jc w:val="center"/>
        <w:rPr>
          <w:i/>
          <w:szCs w:val="22"/>
        </w:rPr>
      </w:pPr>
      <w:r w:rsidRPr="00FC3217">
        <w:rPr>
          <w:i/>
          <w:szCs w:val="22"/>
        </w:rPr>
        <w:t>( podać imiona i nazwiska oraz stanowiska )</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Należności z tytułu wykonania umowy należy przekazać na:................................................................................. ……………………………………………….........................................................................................................</w:t>
      </w:r>
    </w:p>
    <w:p w:rsidR="00C81B3A" w:rsidRPr="00FC3217" w:rsidRDefault="00C81B3A" w:rsidP="00C81B3A">
      <w:pPr>
        <w:spacing w:line="276" w:lineRule="auto"/>
        <w:ind w:left="357"/>
        <w:jc w:val="center"/>
        <w:rPr>
          <w:i/>
          <w:szCs w:val="22"/>
        </w:rPr>
      </w:pPr>
      <w:r w:rsidRPr="00FC3217">
        <w:rPr>
          <w:i/>
          <w:szCs w:val="22"/>
        </w:rPr>
        <w:t>( podać nazwę Banku i numer konta )</w:t>
      </w:r>
    </w:p>
    <w:p w:rsidR="00C81B3A" w:rsidRPr="00C81B3A" w:rsidRDefault="00C81B3A" w:rsidP="00616165">
      <w:pPr>
        <w:pStyle w:val="Tekstpodstawowy31"/>
        <w:numPr>
          <w:ilvl w:val="0"/>
          <w:numId w:val="2"/>
        </w:numPr>
        <w:tabs>
          <w:tab w:val="clear" w:pos="720"/>
        </w:tabs>
        <w:spacing w:line="276" w:lineRule="auto"/>
        <w:ind w:left="426" w:hanging="426"/>
        <w:rPr>
          <w:sz w:val="22"/>
          <w:szCs w:val="22"/>
          <w:lang w:val="de-DE"/>
        </w:rPr>
      </w:pPr>
      <w:r w:rsidRPr="00C81B3A">
        <w:rPr>
          <w:sz w:val="22"/>
          <w:szCs w:val="22"/>
          <w:lang w:val="de-DE"/>
        </w:rPr>
        <w:t>Internet : http:// .............................., e-mail: ...................... @ ......................, Tel:...................,  Fax: ...................</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Imię i nazwisko osoby upoważnionej do kontaktów: .............................................................................................</w:t>
      </w:r>
    </w:p>
    <w:p w:rsidR="00C81B3A" w:rsidRPr="006401BC" w:rsidRDefault="00C81B3A" w:rsidP="00C81B3A">
      <w:pPr>
        <w:pStyle w:val="Tekstpodstawowy31"/>
        <w:spacing w:line="240" w:lineRule="auto"/>
        <w:ind w:left="426"/>
        <w:rPr>
          <w:sz w:val="22"/>
          <w:szCs w:val="22"/>
        </w:rPr>
      </w:pPr>
    </w:p>
    <w:p w:rsidR="00C81B3A" w:rsidRPr="006401BC" w:rsidRDefault="00C81B3A" w:rsidP="00C81B3A">
      <w:pPr>
        <w:ind w:left="397"/>
        <w:jc w:val="both"/>
        <w:rPr>
          <w:sz w:val="22"/>
          <w:szCs w:val="22"/>
        </w:rPr>
      </w:pPr>
    </w:p>
    <w:p w:rsidR="00C81B3A" w:rsidRPr="006401BC" w:rsidRDefault="00C81B3A" w:rsidP="00C81B3A">
      <w:pPr>
        <w:tabs>
          <w:tab w:val="left" w:pos="2160"/>
        </w:tabs>
        <w:spacing w:line="360" w:lineRule="auto"/>
        <w:ind w:left="360" w:hanging="360"/>
        <w:jc w:val="right"/>
      </w:pPr>
    </w:p>
    <w:p w:rsidR="00C81B3A" w:rsidRPr="006401BC" w:rsidRDefault="00C81B3A" w:rsidP="00C81B3A">
      <w:pPr>
        <w:tabs>
          <w:tab w:val="left" w:pos="2160"/>
        </w:tabs>
        <w:spacing w:line="360" w:lineRule="auto"/>
        <w:ind w:left="360" w:hanging="360"/>
        <w:jc w:val="right"/>
      </w:pPr>
    </w:p>
    <w:p w:rsidR="00C81B3A" w:rsidRPr="00F83153" w:rsidRDefault="00C81B3A" w:rsidP="00F83153">
      <w:pPr>
        <w:ind w:left="5672"/>
        <w:rPr>
          <w:i/>
          <w:sz w:val="22"/>
          <w:szCs w:val="22"/>
        </w:rPr>
      </w:pPr>
      <w:r w:rsidRPr="00F83153">
        <w:rPr>
          <w:i/>
          <w:sz w:val="22"/>
          <w:szCs w:val="22"/>
        </w:rPr>
        <w:t>........................................................</w:t>
      </w:r>
      <w:r w:rsidR="00F83153">
        <w:rPr>
          <w:i/>
          <w:sz w:val="22"/>
          <w:szCs w:val="22"/>
        </w:rPr>
        <w:t>..........................</w:t>
      </w:r>
    </w:p>
    <w:p w:rsidR="00C81B3A" w:rsidRPr="00F83153" w:rsidRDefault="00C81B3A" w:rsidP="00F83153">
      <w:pPr>
        <w:ind w:left="5672"/>
        <w:rPr>
          <w:i/>
          <w:sz w:val="22"/>
          <w:szCs w:val="22"/>
        </w:rPr>
        <w:sectPr w:rsidR="00C81B3A" w:rsidRPr="00F83153" w:rsidSect="003D6FAE">
          <w:headerReference w:type="default" r:id="rId9"/>
          <w:footerReference w:type="default" r:id="rId10"/>
          <w:headerReference w:type="first" r:id="rId11"/>
          <w:footerReference w:type="first" r:id="rId12"/>
          <w:footnotePr>
            <w:pos w:val="beneathText"/>
          </w:footnotePr>
          <w:pgSz w:w="11905" w:h="16837"/>
          <w:pgMar w:top="765" w:right="851" w:bottom="993" w:left="851" w:header="284" w:footer="223" w:gutter="0"/>
          <w:cols w:space="708"/>
          <w:docGrid w:linePitch="360"/>
        </w:sectPr>
      </w:pPr>
      <w:r w:rsidRPr="00F83153">
        <w:rPr>
          <w:i/>
          <w:sz w:val="22"/>
          <w:szCs w:val="22"/>
        </w:rPr>
        <w:t>podpis i pieczątka Wykonawcy lub osoby upoważnionej</w:t>
      </w:r>
    </w:p>
    <w:p w:rsidR="00C81B3A" w:rsidRDefault="00C81B3A" w:rsidP="00C81B3A">
      <w:pPr>
        <w:tabs>
          <w:tab w:val="left" w:pos="6380"/>
        </w:tabs>
        <w:autoSpaceDE w:val="0"/>
        <w:ind w:left="1276"/>
        <w:jc w:val="both"/>
        <w:rPr>
          <w:sz w:val="22"/>
          <w:szCs w:val="22"/>
        </w:rPr>
      </w:pPr>
    </w:p>
    <w:p w:rsidR="00317C09" w:rsidRPr="001D28FA" w:rsidRDefault="00317C09" w:rsidP="00317C09">
      <w:pPr>
        <w:jc w:val="right"/>
        <w:rPr>
          <w:b/>
          <w:bCs/>
          <w:sz w:val="22"/>
          <w:szCs w:val="22"/>
        </w:rPr>
      </w:pPr>
      <w:r>
        <w:rPr>
          <w:b/>
          <w:bCs/>
          <w:sz w:val="22"/>
          <w:szCs w:val="22"/>
        </w:rPr>
        <w:t>Z</w:t>
      </w:r>
      <w:r w:rsidRPr="001D28FA">
        <w:rPr>
          <w:b/>
          <w:bCs/>
          <w:sz w:val="22"/>
          <w:szCs w:val="22"/>
        </w:rPr>
        <w:t>ałą</w:t>
      </w:r>
      <w:r w:rsidR="002047EF">
        <w:rPr>
          <w:b/>
          <w:bCs/>
          <w:sz w:val="22"/>
          <w:szCs w:val="22"/>
        </w:rPr>
        <w:t>cznik nr 2</w:t>
      </w:r>
    </w:p>
    <w:p w:rsidR="008014A7" w:rsidRDefault="008014A7" w:rsidP="00317C09">
      <w:pPr>
        <w:spacing w:line="360" w:lineRule="auto"/>
        <w:jc w:val="center"/>
        <w:rPr>
          <w:b/>
          <w:sz w:val="22"/>
        </w:rPr>
      </w:pPr>
    </w:p>
    <w:p w:rsidR="008014A7" w:rsidRPr="001D28FA" w:rsidRDefault="008014A7" w:rsidP="008014A7">
      <w:pPr>
        <w:spacing w:line="360" w:lineRule="auto"/>
        <w:ind w:left="1026"/>
        <w:jc w:val="both"/>
        <w:rPr>
          <w:b/>
          <w:sz w:val="22"/>
          <w:szCs w:val="22"/>
        </w:rPr>
      </w:pPr>
      <w:r w:rsidRPr="001D28FA">
        <w:rPr>
          <w:b/>
          <w:sz w:val="22"/>
          <w:szCs w:val="22"/>
        </w:rPr>
        <w:t>WYKONAWCA</w:t>
      </w:r>
    </w:p>
    <w:p w:rsidR="008014A7" w:rsidRPr="001D28FA" w:rsidRDefault="008014A7" w:rsidP="008014A7">
      <w:pPr>
        <w:spacing w:line="360" w:lineRule="auto"/>
        <w:jc w:val="both"/>
        <w:rPr>
          <w:sz w:val="22"/>
          <w:szCs w:val="22"/>
        </w:rPr>
      </w:pPr>
      <w:r w:rsidRPr="001D28FA">
        <w:rPr>
          <w:sz w:val="22"/>
          <w:szCs w:val="22"/>
        </w:rPr>
        <w:t>……………………………..….…………………</w:t>
      </w:r>
    </w:p>
    <w:p w:rsidR="008014A7" w:rsidRPr="001D28FA" w:rsidRDefault="008014A7" w:rsidP="008014A7">
      <w:pPr>
        <w:spacing w:line="360" w:lineRule="auto"/>
        <w:jc w:val="both"/>
        <w:rPr>
          <w:sz w:val="22"/>
          <w:szCs w:val="22"/>
        </w:rPr>
      </w:pPr>
      <w:r w:rsidRPr="001D28FA">
        <w:rPr>
          <w:sz w:val="22"/>
          <w:szCs w:val="22"/>
        </w:rPr>
        <w:t>…………………………..….……………………</w:t>
      </w:r>
    </w:p>
    <w:p w:rsidR="008014A7" w:rsidRPr="001D28FA" w:rsidRDefault="008014A7" w:rsidP="008014A7">
      <w:pPr>
        <w:spacing w:line="360" w:lineRule="auto"/>
        <w:jc w:val="both"/>
        <w:rPr>
          <w:i/>
          <w:sz w:val="18"/>
          <w:szCs w:val="22"/>
        </w:rPr>
      </w:pPr>
      <w:r w:rsidRPr="001D28FA">
        <w:rPr>
          <w:i/>
          <w:sz w:val="18"/>
          <w:szCs w:val="22"/>
        </w:rPr>
        <w:t xml:space="preserve">(pełna nazwa/firma, adres, w zależności od podmiotu: </w:t>
      </w:r>
    </w:p>
    <w:p w:rsidR="008014A7" w:rsidRPr="00E04190" w:rsidRDefault="008014A7" w:rsidP="008014A7">
      <w:pPr>
        <w:spacing w:line="360" w:lineRule="auto"/>
        <w:jc w:val="both"/>
        <w:rPr>
          <w:i/>
          <w:sz w:val="18"/>
          <w:szCs w:val="22"/>
          <w:lang w:val="en-US"/>
        </w:rPr>
      </w:pPr>
      <w:r w:rsidRPr="00E04190">
        <w:rPr>
          <w:i/>
          <w:sz w:val="18"/>
          <w:szCs w:val="22"/>
          <w:lang w:val="en-US"/>
        </w:rPr>
        <w:t>NIP/PESEL, KRS/CEiDG, REGON)</w:t>
      </w:r>
    </w:p>
    <w:p w:rsidR="008014A7" w:rsidRPr="00E04190" w:rsidRDefault="008014A7" w:rsidP="008014A7">
      <w:pPr>
        <w:spacing w:line="360" w:lineRule="auto"/>
        <w:jc w:val="both"/>
        <w:rPr>
          <w:sz w:val="10"/>
          <w:szCs w:val="10"/>
          <w:lang w:val="en-US"/>
        </w:rPr>
      </w:pPr>
    </w:p>
    <w:p w:rsidR="008014A7" w:rsidRPr="001D28FA" w:rsidRDefault="008014A7" w:rsidP="008014A7">
      <w:pPr>
        <w:spacing w:line="360" w:lineRule="auto"/>
        <w:jc w:val="both"/>
        <w:rPr>
          <w:sz w:val="22"/>
          <w:szCs w:val="22"/>
        </w:rPr>
      </w:pPr>
      <w:r w:rsidRPr="001D28FA">
        <w:rPr>
          <w:sz w:val="22"/>
          <w:szCs w:val="22"/>
        </w:rPr>
        <w:t>reprezentowany przez:</w:t>
      </w:r>
      <w:r>
        <w:rPr>
          <w:sz w:val="22"/>
          <w:szCs w:val="22"/>
        </w:rPr>
        <w:t xml:space="preserve"> </w:t>
      </w:r>
      <w:r w:rsidRPr="001D28FA">
        <w:rPr>
          <w:sz w:val="22"/>
          <w:szCs w:val="22"/>
        </w:rPr>
        <w:t>……………………………</w:t>
      </w:r>
    </w:p>
    <w:p w:rsidR="008014A7" w:rsidRDefault="008014A7" w:rsidP="008014A7">
      <w:pPr>
        <w:spacing w:line="360" w:lineRule="auto"/>
        <w:rPr>
          <w:b/>
          <w:sz w:val="22"/>
        </w:rPr>
      </w:pPr>
      <w:r>
        <w:rPr>
          <w:i/>
          <w:sz w:val="18"/>
          <w:szCs w:val="22"/>
        </w:rPr>
        <w:t xml:space="preserve">                </w:t>
      </w:r>
      <w:r w:rsidRPr="001D28FA">
        <w:rPr>
          <w:i/>
          <w:sz w:val="18"/>
          <w:szCs w:val="22"/>
        </w:rPr>
        <w:t>(imię, nazwisko, stanowi</w:t>
      </w:r>
      <w:r>
        <w:rPr>
          <w:i/>
          <w:sz w:val="18"/>
          <w:szCs w:val="22"/>
        </w:rPr>
        <w:t>sko/podstawa do  reprezentacji)</w:t>
      </w:r>
    </w:p>
    <w:p w:rsidR="008014A7" w:rsidRDefault="008014A7" w:rsidP="00317C09">
      <w:pPr>
        <w:spacing w:line="360" w:lineRule="auto"/>
        <w:jc w:val="center"/>
        <w:rPr>
          <w:b/>
          <w:sz w:val="22"/>
        </w:rPr>
      </w:pPr>
    </w:p>
    <w:p w:rsidR="008014A7" w:rsidRDefault="008014A7" w:rsidP="00317C09">
      <w:pPr>
        <w:spacing w:line="360" w:lineRule="auto"/>
        <w:jc w:val="center"/>
        <w:rPr>
          <w:b/>
          <w:sz w:val="22"/>
        </w:rPr>
      </w:pPr>
    </w:p>
    <w:p w:rsidR="00317C09" w:rsidRPr="001D28FA" w:rsidRDefault="00317C09" w:rsidP="00317C09">
      <w:pPr>
        <w:spacing w:line="360" w:lineRule="auto"/>
        <w:jc w:val="center"/>
        <w:rPr>
          <w:b/>
          <w:sz w:val="22"/>
        </w:rPr>
      </w:pPr>
      <w:r w:rsidRPr="001D28FA">
        <w:rPr>
          <w:b/>
          <w:sz w:val="22"/>
        </w:rPr>
        <w:t xml:space="preserve">OŚWIADCZENIE WYKONAWCY </w:t>
      </w:r>
    </w:p>
    <w:p w:rsidR="00317C09" w:rsidRDefault="00317C09" w:rsidP="00D65C1F">
      <w:pPr>
        <w:spacing w:line="360" w:lineRule="auto"/>
        <w:jc w:val="both"/>
        <w:rPr>
          <w:b/>
          <w:bCs/>
          <w:sz w:val="22"/>
          <w:szCs w:val="22"/>
        </w:rPr>
      </w:pPr>
      <w:r w:rsidRPr="001D28FA">
        <w:rPr>
          <w:b/>
          <w:sz w:val="22"/>
        </w:rPr>
        <w:t>o spełnianiu warunków udziału w postępowaniu i braku podstaw wykluczenia</w:t>
      </w:r>
      <w:r w:rsidRPr="001D28FA">
        <w:rPr>
          <w:sz w:val="22"/>
        </w:rPr>
        <w:t xml:space="preserve"> w postępowaniu</w:t>
      </w:r>
      <w:r w:rsidR="00D65C1F">
        <w:rPr>
          <w:sz w:val="22"/>
        </w:rPr>
        <w:t xml:space="preserve"> prowadzonym w trybie</w:t>
      </w:r>
      <w:r w:rsidR="00D65C1F" w:rsidRPr="00D65C1F">
        <w:rPr>
          <w:sz w:val="22"/>
          <w:szCs w:val="22"/>
        </w:rPr>
        <w:t xml:space="preserve"> </w:t>
      </w:r>
      <w:r w:rsidR="00DB08E8">
        <w:rPr>
          <w:sz w:val="22"/>
          <w:szCs w:val="22"/>
        </w:rPr>
        <w:t>o</w:t>
      </w:r>
      <w:r w:rsidR="00D65C1F">
        <w:rPr>
          <w:sz w:val="22"/>
          <w:szCs w:val="22"/>
        </w:rPr>
        <w:t>głoszenia o zamó</w:t>
      </w:r>
      <w:r w:rsidR="00DB08E8">
        <w:rPr>
          <w:sz w:val="22"/>
          <w:szCs w:val="22"/>
        </w:rPr>
        <w:t xml:space="preserve">wieniu na usługi społeczne </w:t>
      </w:r>
      <w:r w:rsidR="00D65C1F">
        <w:rPr>
          <w:sz w:val="22"/>
          <w:szCs w:val="22"/>
        </w:rPr>
        <w:t>na</w:t>
      </w:r>
      <w:r w:rsidR="00D65C1F" w:rsidRPr="006401BC">
        <w:rPr>
          <w:sz w:val="22"/>
          <w:szCs w:val="22"/>
        </w:rPr>
        <w:t xml:space="preserve"> </w:t>
      </w:r>
      <w:r w:rsidR="00D65C1F" w:rsidRPr="006401BC">
        <w:rPr>
          <w:b/>
          <w:sz w:val="22"/>
          <w:szCs w:val="22"/>
        </w:rPr>
        <w:t xml:space="preserve">usługę zapewnienia ochrony mienia w obiektach </w:t>
      </w:r>
      <w:r w:rsidR="00D65C1F" w:rsidRPr="006401BC">
        <w:rPr>
          <w:rFonts w:cs="Tahoma"/>
          <w:b/>
          <w:bCs/>
          <w:sz w:val="22"/>
          <w:szCs w:val="22"/>
        </w:rPr>
        <w:t>Instytutu Oceanologii</w:t>
      </w:r>
      <w:r w:rsidR="00D65C1F" w:rsidRPr="006401BC">
        <w:rPr>
          <w:rFonts w:cs="Tahoma"/>
          <w:bCs/>
          <w:sz w:val="22"/>
          <w:szCs w:val="22"/>
        </w:rPr>
        <w:t xml:space="preserve"> </w:t>
      </w:r>
      <w:r w:rsidR="00D65C1F" w:rsidRPr="006401BC">
        <w:rPr>
          <w:rFonts w:cs="Tahoma"/>
          <w:b/>
          <w:bCs/>
          <w:sz w:val="22"/>
          <w:szCs w:val="22"/>
        </w:rPr>
        <w:t>P</w:t>
      </w:r>
      <w:r w:rsidR="008014A7">
        <w:rPr>
          <w:rFonts w:cs="Tahoma"/>
          <w:b/>
          <w:bCs/>
          <w:sz w:val="22"/>
          <w:szCs w:val="22"/>
        </w:rPr>
        <w:t>olskiej Akademii Nauk</w:t>
      </w:r>
      <w:r w:rsidR="00D65C1F" w:rsidRPr="006401BC">
        <w:rPr>
          <w:rFonts w:cs="Tahoma"/>
          <w:bCs/>
          <w:sz w:val="22"/>
          <w:szCs w:val="22"/>
        </w:rPr>
        <w:t xml:space="preserve"> (nr postępowania </w:t>
      </w:r>
      <w:r w:rsidR="004A0632">
        <w:rPr>
          <w:rFonts w:cs="Tahoma"/>
          <w:bCs/>
          <w:sz w:val="22"/>
          <w:szCs w:val="22"/>
        </w:rPr>
        <w:t>IO/ZS/2</w:t>
      </w:r>
      <w:r w:rsidR="00D65C1F" w:rsidRPr="006401BC">
        <w:rPr>
          <w:rFonts w:cs="Tahoma"/>
          <w:bCs/>
          <w:sz w:val="22"/>
          <w:szCs w:val="22"/>
        </w:rPr>
        <w:t>/201</w:t>
      </w:r>
      <w:r w:rsidR="00D65C1F">
        <w:rPr>
          <w:rFonts w:cs="Tahoma"/>
          <w:bCs/>
          <w:sz w:val="22"/>
          <w:szCs w:val="22"/>
        </w:rPr>
        <w:t>7</w:t>
      </w:r>
      <w:r w:rsidR="00D65C1F" w:rsidRPr="006401BC">
        <w:rPr>
          <w:rFonts w:cs="Tahoma"/>
          <w:bCs/>
          <w:sz w:val="22"/>
          <w:szCs w:val="22"/>
        </w:rPr>
        <w:t>)</w:t>
      </w:r>
      <w:r w:rsidRPr="001D28FA">
        <w:rPr>
          <w:sz w:val="22"/>
        </w:rPr>
        <w:t xml:space="preserve"> </w:t>
      </w:r>
    </w:p>
    <w:p w:rsidR="00D65C1F" w:rsidRPr="003F4F2E" w:rsidRDefault="00D65C1F" w:rsidP="00D65C1F">
      <w:pPr>
        <w:spacing w:line="360" w:lineRule="auto"/>
        <w:jc w:val="both"/>
        <w:rPr>
          <w:b/>
          <w:sz w:val="10"/>
          <w:szCs w:val="10"/>
          <w:u w:val="single"/>
        </w:rPr>
      </w:pPr>
    </w:p>
    <w:p w:rsidR="00317C09" w:rsidRDefault="00317C09" w:rsidP="00317C09">
      <w:pPr>
        <w:spacing w:line="360" w:lineRule="auto"/>
        <w:jc w:val="both"/>
        <w:rPr>
          <w:sz w:val="22"/>
          <w:szCs w:val="22"/>
        </w:rPr>
      </w:pPr>
      <w:r w:rsidRPr="001D28FA">
        <w:rPr>
          <w:sz w:val="22"/>
          <w:szCs w:val="22"/>
        </w:rPr>
        <w:t>Ja, niżej podpisany oświadczam, co następuje:</w:t>
      </w:r>
    </w:p>
    <w:p w:rsidR="00317C09" w:rsidRPr="00015A93" w:rsidRDefault="00317C09" w:rsidP="00317C09">
      <w:pPr>
        <w:spacing w:line="360" w:lineRule="auto"/>
        <w:jc w:val="both"/>
        <w:rPr>
          <w:sz w:val="14"/>
          <w:szCs w:val="14"/>
        </w:rPr>
      </w:pPr>
    </w:p>
    <w:p w:rsidR="00317C09" w:rsidRPr="005C28B0" w:rsidRDefault="00317C09" w:rsidP="00616165">
      <w:pPr>
        <w:pStyle w:val="Akapitzlist"/>
        <w:numPr>
          <w:ilvl w:val="0"/>
          <w:numId w:val="17"/>
        </w:numPr>
        <w:spacing w:line="360" w:lineRule="auto"/>
        <w:ind w:left="426" w:hanging="426"/>
        <w:jc w:val="both"/>
        <w:rPr>
          <w:b/>
          <w:sz w:val="22"/>
          <w:szCs w:val="22"/>
        </w:rPr>
      </w:pPr>
      <w:r w:rsidRPr="001D28FA">
        <w:rPr>
          <w:b/>
          <w:sz w:val="22"/>
          <w:szCs w:val="22"/>
        </w:rPr>
        <w:t xml:space="preserve">OŚWIADCZENIE O SPEŁNIANIU </w:t>
      </w:r>
      <w:r w:rsidRPr="005C28B0">
        <w:rPr>
          <w:b/>
          <w:sz w:val="22"/>
          <w:szCs w:val="22"/>
        </w:rPr>
        <w:t>WARUNKÓW UDZIAŁU W POSTĘPOWANIU.</w:t>
      </w:r>
    </w:p>
    <w:p w:rsidR="00317C09" w:rsidRPr="005C28B0" w:rsidRDefault="00317C09" w:rsidP="00317C09">
      <w:pPr>
        <w:pStyle w:val="Akapitzlist"/>
        <w:spacing w:line="360" w:lineRule="auto"/>
        <w:ind w:left="851"/>
        <w:jc w:val="both"/>
        <w:rPr>
          <w:b/>
          <w:sz w:val="10"/>
          <w:szCs w:val="10"/>
        </w:rPr>
      </w:pPr>
    </w:p>
    <w:p w:rsidR="00317C09" w:rsidRPr="005C28B0" w:rsidRDefault="00317C09" w:rsidP="00317C09">
      <w:pPr>
        <w:pStyle w:val="Akapitzlist"/>
        <w:spacing w:line="360" w:lineRule="auto"/>
        <w:ind w:left="426"/>
        <w:jc w:val="both"/>
        <w:rPr>
          <w:sz w:val="22"/>
          <w:szCs w:val="22"/>
        </w:rPr>
      </w:pPr>
      <w:r w:rsidRPr="005C28B0">
        <w:rPr>
          <w:sz w:val="22"/>
          <w:szCs w:val="22"/>
        </w:rPr>
        <w:t xml:space="preserve">Oświadczam, że Wykonawca spełnia warunki udziału </w:t>
      </w:r>
      <w:r>
        <w:rPr>
          <w:sz w:val="22"/>
          <w:szCs w:val="22"/>
        </w:rPr>
        <w:t>w postępowaniu określone przez Z</w:t>
      </w:r>
      <w:r w:rsidR="00DB08E8">
        <w:rPr>
          <w:sz w:val="22"/>
          <w:szCs w:val="22"/>
        </w:rPr>
        <w:t>amawiającego w sekcji IV.2.</w:t>
      </w:r>
      <w:r w:rsidR="0049783B">
        <w:rPr>
          <w:sz w:val="22"/>
          <w:szCs w:val="22"/>
        </w:rPr>
        <w:t xml:space="preserve"> O</w:t>
      </w:r>
      <w:r w:rsidRPr="005C28B0">
        <w:rPr>
          <w:sz w:val="22"/>
          <w:szCs w:val="22"/>
        </w:rPr>
        <w:t xml:space="preserve">głoszenia o zamówieniu </w:t>
      </w:r>
      <w:r w:rsidR="00DB08E8">
        <w:rPr>
          <w:sz w:val="22"/>
          <w:szCs w:val="22"/>
        </w:rPr>
        <w:t xml:space="preserve">na usługi społeczne. </w:t>
      </w:r>
    </w:p>
    <w:p w:rsidR="00317C09" w:rsidRPr="00015A93" w:rsidRDefault="00317C09" w:rsidP="00317C09">
      <w:pPr>
        <w:pStyle w:val="Akapitzlist"/>
        <w:spacing w:line="360" w:lineRule="auto"/>
        <w:ind w:left="851"/>
        <w:jc w:val="both"/>
        <w:rPr>
          <w:sz w:val="14"/>
          <w:szCs w:val="14"/>
        </w:rPr>
      </w:pPr>
    </w:p>
    <w:p w:rsidR="00317C09" w:rsidRPr="00800003" w:rsidRDefault="00317C09" w:rsidP="00317C09">
      <w:pPr>
        <w:pStyle w:val="Akapitzlist"/>
        <w:spacing w:line="360" w:lineRule="auto"/>
        <w:ind w:left="851"/>
        <w:jc w:val="both"/>
        <w:rPr>
          <w:sz w:val="16"/>
          <w:szCs w:val="16"/>
        </w:rPr>
      </w:pPr>
    </w:p>
    <w:p w:rsidR="00317C09" w:rsidRPr="005C28B0" w:rsidRDefault="00317C09" w:rsidP="00317C09">
      <w:pPr>
        <w:spacing w:line="360" w:lineRule="auto"/>
        <w:ind w:firstLine="709"/>
        <w:jc w:val="both"/>
        <w:rPr>
          <w:sz w:val="22"/>
          <w:szCs w:val="22"/>
        </w:rPr>
      </w:pPr>
      <w:r w:rsidRPr="005C28B0">
        <w:rPr>
          <w:sz w:val="22"/>
          <w:szCs w:val="22"/>
        </w:rPr>
        <w:t>…………….…….</w:t>
      </w:r>
      <w:r w:rsidRPr="005C28B0">
        <w:rPr>
          <w:i/>
          <w:sz w:val="22"/>
          <w:szCs w:val="22"/>
        </w:rPr>
        <w:t xml:space="preserve">, </w:t>
      </w:r>
      <w:r w:rsidR="008014A7">
        <w:rPr>
          <w:sz w:val="22"/>
          <w:szCs w:val="22"/>
        </w:rPr>
        <w:t xml:space="preserve">dnia ………….……. r. </w:t>
      </w:r>
      <w:r w:rsidR="008014A7">
        <w:rPr>
          <w:sz w:val="22"/>
          <w:szCs w:val="22"/>
        </w:rPr>
        <w:tab/>
      </w:r>
      <w:r w:rsidR="008014A7">
        <w:rPr>
          <w:sz w:val="22"/>
          <w:szCs w:val="22"/>
        </w:rPr>
        <w:tab/>
      </w:r>
      <w:r w:rsidRPr="005C28B0">
        <w:rPr>
          <w:sz w:val="22"/>
          <w:szCs w:val="22"/>
        </w:rPr>
        <w:t>…………………………………………</w:t>
      </w:r>
    </w:p>
    <w:p w:rsidR="00317C09" w:rsidRPr="005C28B0" w:rsidRDefault="00317C09" w:rsidP="00317C09">
      <w:pPr>
        <w:spacing w:line="360" w:lineRule="auto"/>
        <w:ind w:left="6381" w:firstLine="709"/>
        <w:rPr>
          <w:i/>
          <w:sz w:val="22"/>
          <w:szCs w:val="22"/>
        </w:rPr>
      </w:pPr>
      <w:r w:rsidRPr="005C28B0">
        <w:rPr>
          <w:i/>
          <w:sz w:val="22"/>
          <w:szCs w:val="22"/>
        </w:rPr>
        <w:t>własnoręczny podpis</w:t>
      </w:r>
    </w:p>
    <w:p w:rsidR="00317C09" w:rsidRPr="00015A93" w:rsidRDefault="00317C09" w:rsidP="00317C09">
      <w:pPr>
        <w:pStyle w:val="Akapitzlist"/>
        <w:spacing w:line="360" w:lineRule="auto"/>
        <w:ind w:left="851"/>
        <w:jc w:val="both"/>
        <w:rPr>
          <w:sz w:val="10"/>
          <w:szCs w:val="10"/>
        </w:rPr>
      </w:pPr>
    </w:p>
    <w:p w:rsidR="00317C09" w:rsidRPr="001D28FA" w:rsidRDefault="00317C09" w:rsidP="00616165">
      <w:pPr>
        <w:pStyle w:val="Akapitzlist"/>
        <w:numPr>
          <w:ilvl w:val="0"/>
          <w:numId w:val="17"/>
        </w:numPr>
        <w:spacing w:line="276" w:lineRule="auto"/>
        <w:ind w:left="426" w:hanging="426"/>
        <w:jc w:val="both"/>
        <w:rPr>
          <w:b/>
          <w:sz w:val="22"/>
          <w:szCs w:val="22"/>
        </w:rPr>
      </w:pPr>
      <w:r w:rsidRPr="001D28FA">
        <w:rPr>
          <w:b/>
          <w:sz w:val="22"/>
          <w:szCs w:val="22"/>
        </w:rPr>
        <w:t>WYKAZANIE PRZEZ WYKONAWCĘ SPEŁNIANIA WARUNKÓW UDZIAŁU W POSTĘPOWANIU, GDY WYKONAWCA POWOŁUJE SIĘ NA ZASOBY INNYCH PODMIOTOW NA WARUNKACH OKREŚLONYCH W ART. 22A PZP</w:t>
      </w:r>
      <w:r w:rsidRPr="001D28FA">
        <w:rPr>
          <w:rStyle w:val="Odwoanieprzypisudolnego"/>
          <w:b/>
          <w:sz w:val="22"/>
          <w:szCs w:val="22"/>
        </w:rPr>
        <w:footnoteReference w:id="1"/>
      </w:r>
      <w:r w:rsidRPr="001D28FA">
        <w:rPr>
          <w:b/>
          <w:sz w:val="22"/>
          <w:szCs w:val="22"/>
        </w:rPr>
        <w:t>.</w:t>
      </w:r>
    </w:p>
    <w:p w:rsidR="00317C09" w:rsidRPr="00B82E52" w:rsidRDefault="00317C09" w:rsidP="00317C09">
      <w:pPr>
        <w:pStyle w:val="Akapitzlist"/>
        <w:tabs>
          <w:tab w:val="left" w:pos="851"/>
        </w:tabs>
        <w:spacing w:line="360" w:lineRule="auto"/>
        <w:jc w:val="both"/>
        <w:rPr>
          <w:rStyle w:val="alb"/>
          <w:b/>
          <w:sz w:val="10"/>
          <w:szCs w:val="10"/>
        </w:rPr>
      </w:pPr>
    </w:p>
    <w:p w:rsidR="00317C09" w:rsidRPr="001D28FA" w:rsidRDefault="00317C09" w:rsidP="00317C09">
      <w:pPr>
        <w:spacing w:line="360" w:lineRule="auto"/>
        <w:ind w:left="426"/>
        <w:jc w:val="both"/>
        <w:rPr>
          <w:sz w:val="22"/>
          <w:szCs w:val="22"/>
        </w:rPr>
      </w:pPr>
      <w:r w:rsidRPr="001D28FA">
        <w:rPr>
          <w:sz w:val="22"/>
          <w:szCs w:val="22"/>
        </w:rPr>
        <w:t xml:space="preserve">Oświadczam, że w celu wykazania spełniania warunków udziału w </w:t>
      </w:r>
      <w:r>
        <w:rPr>
          <w:sz w:val="22"/>
          <w:szCs w:val="22"/>
        </w:rPr>
        <w:t>postępowaniu określonych przez Z</w:t>
      </w:r>
      <w:r w:rsidR="0049783B">
        <w:rPr>
          <w:sz w:val="22"/>
          <w:szCs w:val="22"/>
        </w:rPr>
        <w:t>amawiającego w sekcji IV.2</w:t>
      </w:r>
      <w:r w:rsidR="00DB08E8">
        <w:rPr>
          <w:sz w:val="22"/>
          <w:szCs w:val="22"/>
        </w:rPr>
        <w:t>.</w:t>
      </w:r>
      <w:r w:rsidR="0049783B">
        <w:rPr>
          <w:sz w:val="22"/>
          <w:szCs w:val="22"/>
        </w:rPr>
        <w:t xml:space="preserve"> O</w:t>
      </w:r>
      <w:r w:rsidRPr="001D28FA">
        <w:rPr>
          <w:sz w:val="22"/>
          <w:szCs w:val="22"/>
        </w:rPr>
        <w:t xml:space="preserve">głoszenia o zamówieniu </w:t>
      </w:r>
      <w:r w:rsidR="00DB08E8">
        <w:rPr>
          <w:sz w:val="22"/>
          <w:szCs w:val="22"/>
        </w:rPr>
        <w:t xml:space="preserve">na usługi społeczne </w:t>
      </w:r>
      <w:r>
        <w:rPr>
          <w:sz w:val="22"/>
          <w:szCs w:val="22"/>
        </w:rPr>
        <w:t>Wykonawca</w:t>
      </w:r>
      <w:r w:rsidRPr="001D28FA">
        <w:rPr>
          <w:sz w:val="22"/>
          <w:szCs w:val="22"/>
        </w:rPr>
        <w:t xml:space="preserve"> </w:t>
      </w:r>
      <w:r w:rsidRPr="003F4F2E">
        <w:rPr>
          <w:b/>
          <w:sz w:val="22"/>
          <w:szCs w:val="22"/>
        </w:rPr>
        <w:t>NIE POLEGA</w:t>
      </w:r>
      <w:r>
        <w:rPr>
          <w:b/>
          <w:sz w:val="22"/>
          <w:szCs w:val="22"/>
        </w:rPr>
        <w:t xml:space="preserve"> na zasobach innych podmiotów</w:t>
      </w:r>
      <w:r w:rsidRPr="003F4F2E">
        <w:rPr>
          <w:b/>
          <w:sz w:val="22"/>
          <w:szCs w:val="22"/>
        </w:rPr>
        <w:t xml:space="preserve"> / POLEGA</w:t>
      </w:r>
      <w:r>
        <w:rPr>
          <w:rStyle w:val="Odwoanieprzypisudolnego"/>
          <w:b/>
          <w:sz w:val="22"/>
          <w:szCs w:val="22"/>
        </w:rPr>
        <w:footnoteReference w:id="2"/>
      </w:r>
      <w:r w:rsidRPr="001D28FA">
        <w:rPr>
          <w:sz w:val="22"/>
          <w:szCs w:val="22"/>
        </w:rPr>
        <w:t xml:space="preserve"> na z</w:t>
      </w:r>
      <w:r>
        <w:rPr>
          <w:sz w:val="22"/>
          <w:szCs w:val="22"/>
        </w:rPr>
        <w:t>asobach następującego podmiotu</w:t>
      </w:r>
      <w:r w:rsidRPr="001D28FA">
        <w:rPr>
          <w:sz w:val="22"/>
          <w:szCs w:val="22"/>
        </w:rPr>
        <w:t xml:space="preserve"> </w:t>
      </w:r>
      <w:r w:rsidRPr="0022555D">
        <w:rPr>
          <w:sz w:val="22"/>
          <w:szCs w:val="22"/>
        </w:rPr>
        <w:t>(następujących podmiotów)</w:t>
      </w:r>
      <w:r w:rsidRPr="0022555D">
        <w:rPr>
          <w:rStyle w:val="Odwoanieprzypisudolnego"/>
          <w:sz w:val="22"/>
          <w:szCs w:val="22"/>
        </w:rPr>
        <w:footnoteReference w:id="3"/>
      </w:r>
      <w:r w:rsidRPr="0022555D">
        <w:rPr>
          <w:sz w:val="22"/>
          <w:szCs w:val="22"/>
        </w:rPr>
        <w:t>:</w:t>
      </w:r>
    </w:p>
    <w:p w:rsidR="00317C09" w:rsidRPr="00507B99" w:rsidRDefault="00317C09" w:rsidP="00616165">
      <w:pPr>
        <w:pStyle w:val="Akapitzlist"/>
        <w:numPr>
          <w:ilvl w:val="0"/>
          <w:numId w:val="21"/>
        </w:numPr>
        <w:suppressAutoHyphens/>
        <w:spacing w:line="360" w:lineRule="auto"/>
        <w:ind w:left="709" w:hanging="283"/>
        <w:jc w:val="both"/>
        <w:rPr>
          <w:sz w:val="22"/>
          <w:szCs w:val="22"/>
        </w:rPr>
      </w:pPr>
      <w:r w:rsidRPr="00507B99">
        <w:rPr>
          <w:sz w:val="22"/>
          <w:szCs w:val="22"/>
        </w:rPr>
        <w:t>…………………………………………………………………………………………………………</w:t>
      </w:r>
    </w:p>
    <w:p w:rsidR="00317C09" w:rsidRPr="0022555D" w:rsidRDefault="00317C09" w:rsidP="00616165">
      <w:pPr>
        <w:pStyle w:val="Akapitzlist"/>
        <w:numPr>
          <w:ilvl w:val="1"/>
          <w:numId w:val="22"/>
        </w:numPr>
        <w:tabs>
          <w:tab w:val="clear" w:pos="1440"/>
          <w:tab w:val="num" w:pos="993"/>
        </w:tabs>
        <w:suppressAutoHyphens/>
        <w:spacing w:line="360" w:lineRule="auto"/>
        <w:ind w:hanging="731"/>
        <w:jc w:val="both"/>
        <w:rPr>
          <w:sz w:val="22"/>
          <w:szCs w:val="22"/>
        </w:rPr>
      </w:pPr>
      <w:r w:rsidRPr="0022555D">
        <w:rPr>
          <w:sz w:val="22"/>
          <w:szCs w:val="22"/>
        </w:rPr>
        <w:t>w zakresie …………………………………………………………</w:t>
      </w:r>
      <w:r w:rsidR="00DE079E">
        <w:rPr>
          <w:sz w:val="22"/>
          <w:szCs w:val="22"/>
        </w:rPr>
        <w:t>...........................................</w:t>
      </w:r>
    </w:p>
    <w:p w:rsidR="00317C09" w:rsidRPr="0022555D" w:rsidRDefault="00317C09" w:rsidP="00616165">
      <w:pPr>
        <w:pStyle w:val="Akapitzlist"/>
        <w:numPr>
          <w:ilvl w:val="1"/>
          <w:numId w:val="22"/>
        </w:numPr>
        <w:tabs>
          <w:tab w:val="clear" w:pos="1440"/>
          <w:tab w:val="num" w:pos="993"/>
        </w:tabs>
        <w:suppressAutoHyphens/>
        <w:spacing w:line="360" w:lineRule="auto"/>
        <w:ind w:hanging="731"/>
        <w:jc w:val="both"/>
        <w:rPr>
          <w:sz w:val="22"/>
          <w:szCs w:val="22"/>
        </w:rPr>
      </w:pPr>
      <w:r w:rsidRPr="0022555D">
        <w:rPr>
          <w:sz w:val="22"/>
          <w:szCs w:val="22"/>
        </w:rPr>
        <w:lastRenderedPageBreak/>
        <w:t>sposób wykorzystania zasobów ……………………………………..…</w:t>
      </w:r>
      <w:r w:rsidR="00DE079E">
        <w:rPr>
          <w:sz w:val="22"/>
          <w:szCs w:val="22"/>
        </w:rPr>
        <w:t>..................................</w:t>
      </w:r>
    </w:p>
    <w:p w:rsidR="00317C09" w:rsidRPr="0022555D" w:rsidRDefault="00317C09" w:rsidP="00616165">
      <w:pPr>
        <w:pStyle w:val="Akapitzlist"/>
        <w:numPr>
          <w:ilvl w:val="1"/>
          <w:numId w:val="22"/>
        </w:numPr>
        <w:tabs>
          <w:tab w:val="clear" w:pos="1440"/>
          <w:tab w:val="num" w:pos="993"/>
        </w:tabs>
        <w:suppressAutoHyphens/>
        <w:spacing w:line="360" w:lineRule="auto"/>
        <w:ind w:hanging="731"/>
        <w:jc w:val="both"/>
        <w:rPr>
          <w:sz w:val="22"/>
          <w:szCs w:val="22"/>
        </w:rPr>
      </w:pPr>
      <w:r w:rsidRPr="0022555D">
        <w:rPr>
          <w:sz w:val="22"/>
          <w:szCs w:val="22"/>
        </w:rPr>
        <w:t>zakres i okres udziału podmiotu ……………………………………………</w:t>
      </w:r>
      <w:r w:rsidR="00DE079E">
        <w:rPr>
          <w:sz w:val="22"/>
          <w:szCs w:val="22"/>
        </w:rPr>
        <w:t>............................</w:t>
      </w:r>
    </w:p>
    <w:p w:rsidR="00317C09" w:rsidRPr="0022555D" w:rsidRDefault="00317C09" w:rsidP="00616165">
      <w:pPr>
        <w:pStyle w:val="Akapitzlist"/>
        <w:keepNext/>
        <w:numPr>
          <w:ilvl w:val="0"/>
          <w:numId w:val="21"/>
        </w:numPr>
        <w:suppressAutoHyphens/>
        <w:spacing w:line="360" w:lineRule="auto"/>
        <w:ind w:left="709" w:hanging="283"/>
        <w:jc w:val="both"/>
        <w:rPr>
          <w:sz w:val="22"/>
          <w:szCs w:val="22"/>
        </w:rPr>
      </w:pPr>
      <w:r w:rsidRPr="0022555D">
        <w:rPr>
          <w:sz w:val="22"/>
          <w:szCs w:val="22"/>
        </w:rPr>
        <w:t>…………………………………………………………………………………………………………</w:t>
      </w:r>
    </w:p>
    <w:p w:rsidR="00317C09" w:rsidRPr="0022555D" w:rsidRDefault="00317C09" w:rsidP="00616165">
      <w:pPr>
        <w:pStyle w:val="Akapitzlist"/>
        <w:numPr>
          <w:ilvl w:val="1"/>
          <w:numId w:val="20"/>
        </w:numPr>
        <w:tabs>
          <w:tab w:val="clear" w:pos="1440"/>
          <w:tab w:val="num" w:pos="993"/>
        </w:tabs>
        <w:suppressAutoHyphens/>
        <w:spacing w:line="360" w:lineRule="auto"/>
        <w:ind w:hanging="731"/>
        <w:jc w:val="both"/>
        <w:rPr>
          <w:sz w:val="22"/>
          <w:szCs w:val="22"/>
        </w:rPr>
      </w:pPr>
      <w:r w:rsidRPr="0022555D">
        <w:rPr>
          <w:sz w:val="22"/>
          <w:szCs w:val="22"/>
        </w:rPr>
        <w:t>w zakresie …………………………………………………………………</w:t>
      </w:r>
      <w:r w:rsidR="00DE079E">
        <w:rPr>
          <w:sz w:val="22"/>
          <w:szCs w:val="22"/>
        </w:rPr>
        <w:t>.................................</w:t>
      </w:r>
    </w:p>
    <w:p w:rsidR="00317C09" w:rsidRDefault="00317C09" w:rsidP="00616165">
      <w:pPr>
        <w:pStyle w:val="Akapitzlist"/>
        <w:numPr>
          <w:ilvl w:val="1"/>
          <w:numId w:val="20"/>
        </w:numPr>
        <w:tabs>
          <w:tab w:val="clear" w:pos="1440"/>
          <w:tab w:val="num" w:pos="993"/>
        </w:tabs>
        <w:suppressAutoHyphens/>
        <w:spacing w:line="360" w:lineRule="auto"/>
        <w:ind w:hanging="731"/>
        <w:jc w:val="both"/>
        <w:rPr>
          <w:sz w:val="22"/>
          <w:szCs w:val="22"/>
        </w:rPr>
      </w:pPr>
      <w:r w:rsidRPr="008B5E24">
        <w:rPr>
          <w:sz w:val="22"/>
          <w:szCs w:val="22"/>
        </w:rPr>
        <w:t>sposób wykorzystania zasobów ……………………………………..……………</w:t>
      </w:r>
      <w:r w:rsidR="00DE079E">
        <w:rPr>
          <w:sz w:val="22"/>
          <w:szCs w:val="22"/>
        </w:rPr>
        <w:t>.....................</w:t>
      </w:r>
    </w:p>
    <w:p w:rsidR="00317C09" w:rsidRDefault="00317C09" w:rsidP="00616165">
      <w:pPr>
        <w:pStyle w:val="Akapitzlist"/>
        <w:numPr>
          <w:ilvl w:val="1"/>
          <w:numId w:val="20"/>
        </w:numPr>
        <w:tabs>
          <w:tab w:val="clear" w:pos="1440"/>
          <w:tab w:val="num" w:pos="993"/>
        </w:tabs>
        <w:suppressAutoHyphens/>
        <w:spacing w:line="360" w:lineRule="auto"/>
        <w:ind w:hanging="731"/>
        <w:jc w:val="both"/>
        <w:rPr>
          <w:sz w:val="22"/>
          <w:szCs w:val="22"/>
        </w:rPr>
      </w:pPr>
      <w:r w:rsidRPr="008B5E24">
        <w:rPr>
          <w:sz w:val="22"/>
          <w:szCs w:val="22"/>
        </w:rPr>
        <w:t>zakres i okres udziału podmio</w:t>
      </w:r>
      <w:r>
        <w:rPr>
          <w:sz w:val="22"/>
          <w:szCs w:val="22"/>
        </w:rPr>
        <w:t>tu ……………………………………………………</w:t>
      </w:r>
      <w:r w:rsidR="00DE079E">
        <w:rPr>
          <w:sz w:val="22"/>
          <w:szCs w:val="22"/>
        </w:rPr>
        <w:t>...................</w:t>
      </w:r>
      <w:r w:rsidRPr="008B5E24">
        <w:rPr>
          <w:sz w:val="22"/>
          <w:szCs w:val="22"/>
        </w:rPr>
        <w:t xml:space="preserve"> </w:t>
      </w:r>
    </w:p>
    <w:p w:rsidR="00317C09" w:rsidRDefault="00317C09" w:rsidP="00317C09">
      <w:pPr>
        <w:spacing w:line="360" w:lineRule="auto"/>
        <w:ind w:left="1080"/>
        <w:jc w:val="both"/>
        <w:rPr>
          <w:sz w:val="22"/>
          <w:szCs w:val="22"/>
        </w:rPr>
      </w:pPr>
    </w:p>
    <w:p w:rsidR="00317C09" w:rsidRPr="008B5E24" w:rsidRDefault="00317C09" w:rsidP="006D0F49">
      <w:pPr>
        <w:spacing w:line="360" w:lineRule="auto"/>
        <w:ind w:left="1080"/>
        <w:jc w:val="both"/>
        <w:rPr>
          <w:sz w:val="22"/>
          <w:szCs w:val="22"/>
        </w:rPr>
      </w:pPr>
      <w:r>
        <w:rPr>
          <w:sz w:val="22"/>
          <w:szCs w:val="22"/>
        </w:rPr>
        <w:t xml:space="preserve">………………., </w:t>
      </w:r>
      <w:r w:rsidRPr="008B5E24">
        <w:rPr>
          <w:sz w:val="22"/>
          <w:szCs w:val="22"/>
        </w:rPr>
        <w:t xml:space="preserve">dnia ………….……. r. </w:t>
      </w:r>
      <w:r w:rsidRPr="008B5E24">
        <w:rPr>
          <w:sz w:val="22"/>
          <w:szCs w:val="22"/>
        </w:rPr>
        <w:tab/>
      </w:r>
      <w:r w:rsidRPr="008B5E24">
        <w:rPr>
          <w:sz w:val="22"/>
          <w:szCs w:val="22"/>
        </w:rPr>
        <w:tab/>
      </w:r>
      <w:r w:rsidRPr="008B5E24">
        <w:rPr>
          <w:sz w:val="22"/>
          <w:szCs w:val="22"/>
        </w:rPr>
        <w:tab/>
      </w:r>
      <w:r w:rsidR="008014A7">
        <w:rPr>
          <w:sz w:val="22"/>
          <w:szCs w:val="22"/>
        </w:rPr>
        <w:t xml:space="preserve">         ……………………………..</w:t>
      </w:r>
    </w:p>
    <w:p w:rsidR="00317C09" w:rsidRPr="001D28FA" w:rsidRDefault="00317C09" w:rsidP="00317C09">
      <w:pPr>
        <w:spacing w:line="360" w:lineRule="auto"/>
        <w:ind w:left="6381" w:firstLine="709"/>
        <w:rPr>
          <w:i/>
          <w:sz w:val="22"/>
          <w:szCs w:val="22"/>
        </w:rPr>
      </w:pPr>
      <w:r w:rsidRPr="001D28FA">
        <w:rPr>
          <w:i/>
          <w:sz w:val="22"/>
          <w:szCs w:val="22"/>
        </w:rPr>
        <w:t>własnoręczny podpis</w:t>
      </w:r>
    </w:p>
    <w:p w:rsidR="00317C09" w:rsidRPr="008B5E24" w:rsidRDefault="00317C09" w:rsidP="00317C09">
      <w:pPr>
        <w:pStyle w:val="Akapitzlist"/>
        <w:spacing w:line="360" w:lineRule="auto"/>
        <w:ind w:left="426"/>
        <w:jc w:val="both"/>
        <w:rPr>
          <w:b/>
          <w:sz w:val="10"/>
          <w:szCs w:val="10"/>
        </w:rPr>
      </w:pPr>
    </w:p>
    <w:p w:rsidR="00317C09" w:rsidRPr="005C28B0" w:rsidRDefault="00317C09" w:rsidP="00616165">
      <w:pPr>
        <w:pStyle w:val="Akapitzlist"/>
        <w:numPr>
          <w:ilvl w:val="0"/>
          <w:numId w:val="17"/>
        </w:numPr>
        <w:spacing w:line="276" w:lineRule="auto"/>
        <w:ind w:left="426" w:hanging="426"/>
        <w:jc w:val="both"/>
        <w:rPr>
          <w:b/>
          <w:sz w:val="22"/>
          <w:szCs w:val="22"/>
        </w:rPr>
      </w:pPr>
      <w:r w:rsidRPr="005C28B0">
        <w:rPr>
          <w:b/>
          <w:sz w:val="22"/>
          <w:szCs w:val="22"/>
        </w:rPr>
        <w:t>OŚWIADCZENIE W ZAKRESIE PODSTAW WYKLUCZENIA Z POSTĘPOWANIA WYKONAWCY.</w:t>
      </w:r>
    </w:p>
    <w:p w:rsidR="00317C09" w:rsidRPr="005C28B0" w:rsidRDefault="00317C09" w:rsidP="00317C09">
      <w:pPr>
        <w:pStyle w:val="Akapitzlist"/>
        <w:spacing w:line="360" w:lineRule="auto"/>
        <w:ind w:left="426"/>
        <w:jc w:val="both"/>
        <w:rPr>
          <w:b/>
          <w:sz w:val="10"/>
          <w:szCs w:val="10"/>
        </w:rPr>
      </w:pPr>
    </w:p>
    <w:p w:rsidR="00317C09" w:rsidRDefault="00317C09" w:rsidP="00616165">
      <w:pPr>
        <w:pStyle w:val="Akapitzlist"/>
        <w:numPr>
          <w:ilvl w:val="0"/>
          <w:numId w:val="19"/>
        </w:numPr>
        <w:spacing w:line="360" w:lineRule="auto"/>
        <w:jc w:val="both"/>
        <w:rPr>
          <w:sz w:val="22"/>
          <w:szCs w:val="22"/>
        </w:rPr>
      </w:pPr>
      <w:r>
        <w:rPr>
          <w:sz w:val="22"/>
          <w:szCs w:val="22"/>
        </w:rPr>
        <w:t>Oświadczam, że W</w:t>
      </w:r>
      <w:r w:rsidRPr="005C28B0">
        <w:rPr>
          <w:sz w:val="22"/>
          <w:szCs w:val="22"/>
        </w:rPr>
        <w:t xml:space="preserve">ykonawca </w:t>
      </w:r>
      <w:r w:rsidRPr="005C28B0">
        <w:rPr>
          <w:b/>
          <w:sz w:val="22"/>
          <w:szCs w:val="22"/>
        </w:rPr>
        <w:t>NIE PODLEGA wykluczeniu</w:t>
      </w:r>
      <w:r w:rsidRPr="005C28B0">
        <w:rPr>
          <w:sz w:val="22"/>
          <w:szCs w:val="22"/>
        </w:rPr>
        <w:t xml:space="preserve"> z postępowania na podstawie art. 24 ust. 1 pkt 12-23 </w:t>
      </w:r>
      <w:r w:rsidR="00A76804">
        <w:rPr>
          <w:sz w:val="22"/>
          <w:szCs w:val="22"/>
        </w:rPr>
        <w:t xml:space="preserve">ustawy </w:t>
      </w:r>
      <w:r w:rsidRPr="005C28B0">
        <w:rPr>
          <w:sz w:val="22"/>
          <w:szCs w:val="22"/>
        </w:rPr>
        <w:t xml:space="preserve">Pzp oraz </w:t>
      </w:r>
      <w:r w:rsidR="00DB08E8">
        <w:rPr>
          <w:sz w:val="22"/>
          <w:szCs w:val="22"/>
        </w:rPr>
        <w:t xml:space="preserve">w zakresie określonym </w:t>
      </w:r>
      <w:r w:rsidR="008014A7">
        <w:rPr>
          <w:sz w:val="22"/>
          <w:szCs w:val="22"/>
        </w:rPr>
        <w:t xml:space="preserve">w rozdziale </w:t>
      </w:r>
      <w:r w:rsidRPr="005C28B0">
        <w:rPr>
          <w:sz w:val="22"/>
          <w:szCs w:val="22"/>
        </w:rPr>
        <w:t>V</w:t>
      </w:r>
      <w:r w:rsidR="008014A7">
        <w:rPr>
          <w:sz w:val="22"/>
          <w:szCs w:val="22"/>
        </w:rPr>
        <w:t>I</w:t>
      </w:r>
      <w:r w:rsidR="0049783B">
        <w:rPr>
          <w:sz w:val="22"/>
          <w:szCs w:val="22"/>
        </w:rPr>
        <w:t>.</w:t>
      </w:r>
      <w:r w:rsidRPr="005C28B0">
        <w:rPr>
          <w:sz w:val="22"/>
          <w:szCs w:val="22"/>
        </w:rPr>
        <w:t>2</w:t>
      </w:r>
      <w:r w:rsidR="0049783B">
        <w:rPr>
          <w:sz w:val="22"/>
          <w:szCs w:val="22"/>
        </w:rPr>
        <w:t>.</w:t>
      </w:r>
      <w:r w:rsidRPr="005C28B0">
        <w:rPr>
          <w:sz w:val="22"/>
          <w:szCs w:val="22"/>
        </w:rPr>
        <w:t xml:space="preserve"> </w:t>
      </w:r>
      <w:r w:rsidR="0049783B">
        <w:rPr>
          <w:sz w:val="22"/>
          <w:szCs w:val="22"/>
        </w:rPr>
        <w:t>O</w:t>
      </w:r>
      <w:r w:rsidR="00DB08E8">
        <w:rPr>
          <w:sz w:val="22"/>
          <w:szCs w:val="22"/>
        </w:rPr>
        <w:t>głoszenia o zamówieniu na usługi społeczne</w:t>
      </w:r>
      <w:r w:rsidRPr="005C28B0">
        <w:rPr>
          <w:rStyle w:val="Odwoanieprzypisudolnego"/>
          <w:sz w:val="22"/>
          <w:szCs w:val="22"/>
        </w:rPr>
        <w:footnoteReference w:id="4"/>
      </w:r>
      <w:r w:rsidR="00DB08E8">
        <w:rPr>
          <w:sz w:val="22"/>
          <w:szCs w:val="22"/>
        </w:rPr>
        <w:t>.</w:t>
      </w:r>
    </w:p>
    <w:p w:rsidR="00317C09" w:rsidRPr="00015A93" w:rsidRDefault="00317C09" w:rsidP="00317C09">
      <w:pPr>
        <w:pStyle w:val="Akapitzlist"/>
        <w:spacing w:line="360" w:lineRule="auto"/>
        <w:jc w:val="both"/>
        <w:rPr>
          <w:sz w:val="14"/>
          <w:szCs w:val="14"/>
        </w:rPr>
      </w:pPr>
    </w:p>
    <w:p w:rsidR="00317C09" w:rsidRPr="005C28B0" w:rsidRDefault="00317C09" w:rsidP="00616165">
      <w:pPr>
        <w:pStyle w:val="Akapitzlist"/>
        <w:numPr>
          <w:ilvl w:val="0"/>
          <w:numId w:val="19"/>
        </w:numPr>
        <w:spacing w:line="360" w:lineRule="auto"/>
        <w:jc w:val="both"/>
        <w:rPr>
          <w:sz w:val="22"/>
          <w:szCs w:val="22"/>
        </w:rPr>
      </w:pPr>
      <w:r w:rsidRPr="005C28B0">
        <w:rPr>
          <w:sz w:val="22"/>
          <w:szCs w:val="22"/>
        </w:rPr>
        <w:t xml:space="preserve">Oświadczam, że Wykonawca </w:t>
      </w:r>
      <w:r w:rsidRPr="005C28B0">
        <w:rPr>
          <w:b/>
          <w:sz w:val="22"/>
          <w:szCs w:val="22"/>
        </w:rPr>
        <w:t>PODLEGA wykluczeniu</w:t>
      </w:r>
      <w:r w:rsidRPr="005C28B0">
        <w:rPr>
          <w:sz w:val="22"/>
          <w:szCs w:val="22"/>
        </w:rPr>
        <w:t xml:space="preserve"> na podstawie art. </w:t>
      </w:r>
      <w:r w:rsidRPr="005C28B0">
        <w:rPr>
          <w:i/>
          <w:sz w:val="22"/>
          <w:szCs w:val="22"/>
        </w:rPr>
        <w:t>……………………..</w:t>
      </w:r>
      <w:r w:rsidRPr="005C28B0">
        <w:rPr>
          <w:i/>
          <w:sz w:val="16"/>
          <w:szCs w:val="16"/>
        </w:rPr>
        <w:t xml:space="preserve">(należy podać mającą zastosowanie podstawę wykluczenia spośród wymienionych w art. 24 ust. 1 pkt 13-14, 16-20 </w:t>
      </w:r>
      <w:r w:rsidR="0049783B">
        <w:rPr>
          <w:i/>
          <w:sz w:val="16"/>
          <w:szCs w:val="16"/>
        </w:rPr>
        <w:t xml:space="preserve">ustawy Pzp </w:t>
      </w:r>
      <w:r w:rsidRPr="005C28B0">
        <w:rPr>
          <w:i/>
          <w:sz w:val="16"/>
          <w:szCs w:val="16"/>
        </w:rPr>
        <w:t xml:space="preserve">lub w </w:t>
      </w:r>
      <w:r w:rsidR="00DB08E8">
        <w:rPr>
          <w:i/>
          <w:sz w:val="16"/>
          <w:szCs w:val="16"/>
        </w:rPr>
        <w:t>zakresie wskazanym w</w:t>
      </w:r>
      <w:r w:rsidR="00A76804">
        <w:rPr>
          <w:i/>
          <w:sz w:val="16"/>
          <w:szCs w:val="16"/>
        </w:rPr>
        <w:t xml:space="preserve"> rozdziale</w:t>
      </w:r>
      <w:r w:rsidR="00DB08E8">
        <w:rPr>
          <w:i/>
          <w:sz w:val="16"/>
          <w:szCs w:val="16"/>
        </w:rPr>
        <w:t xml:space="preserve"> V</w:t>
      </w:r>
      <w:r w:rsidR="008014A7">
        <w:rPr>
          <w:i/>
          <w:sz w:val="16"/>
          <w:szCs w:val="16"/>
        </w:rPr>
        <w:t>I</w:t>
      </w:r>
      <w:r w:rsidR="00A76804">
        <w:rPr>
          <w:i/>
          <w:sz w:val="16"/>
          <w:szCs w:val="16"/>
        </w:rPr>
        <w:t>.</w:t>
      </w:r>
      <w:r w:rsidR="008014A7">
        <w:rPr>
          <w:i/>
          <w:sz w:val="16"/>
          <w:szCs w:val="16"/>
        </w:rPr>
        <w:t xml:space="preserve"> </w:t>
      </w:r>
      <w:r w:rsidRPr="005C28B0">
        <w:rPr>
          <w:i/>
          <w:sz w:val="16"/>
          <w:szCs w:val="16"/>
        </w:rPr>
        <w:t>2</w:t>
      </w:r>
      <w:r w:rsidR="00A76804">
        <w:rPr>
          <w:i/>
          <w:sz w:val="16"/>
          <w:szCs w:val="16"/>
        </w:rPr>
        <w:t>. O</w:t>
      </w:r>
      <w:r w:rsidR="00DB08E8">
        <w:rPr>
          <w:i/>
          <w:sz w:val="16"/>
          <w:szCs w:val="16"/>
        </w:rPr>
        <w:t>głoszenia</w:t>
      </w:r>
      <w:r w:rsidRPr="005C28B0">
        <w:rPr>
          <w:i/>
          <w:sz w:val="16"/>
          <w:szCs w:val="16"/>
        </w:rPr>
        <w:t>).</w:t>
      </w:r>
      <w:r w:rsidRPr="005C28B0">
        <w:t xml:space="preserve"> </w:t>
      </w:r>
      <w:r w:rsidRPr="005C28B0">
        <w:rPr>
          <w:sz w:val="22"/>
          <w:szCs w:val="22"/>
        </w:rPr>
        <w:t>W pozostałym zakresie oświadczam, że Wykonawca nie podlega wykluczeniu z postępowania.</w:t>
      </w:r>
    </w:p>
    <w:p w:rsidR="00317C09" w:rsidRPr="005C28B0" w:rsidRDefault="00317C09" w:rsidP="00317C09">
      <w:pPr>
        <w:pStyle w:val="Akapitzlist"/>
        <w:rPr>
          <w:sz w:val="10"/>
          <w:szCs w:val="10"/>
        </w:rPr>
      </w:pPr>
    </w:p>
    <w:p w:rsidR="00317C09" w:rsidRPr="005C28B0" w:rsidRDefault="008014A7" w:rsidP="008014A7">
      <w:pPr>
        <w:keepNext/>
        <w:spacing w:line="360" w:lineRule="auto"/>
        <w:ind w:left="709"/>
        <w:jc w:val="both"/>
        <w:rPr>
          <w:sz w:val="22"/>
          <w:szCs w:val="22"/>
        </w:rPr>
      </w:pPr>
      <w:r w:rsidRPr="005C28B0">
        <w:rPr>
          <w:sz w:val="22"/>
          <w:szCs w:val="22"/>
        </w:rPr>
        <w:t xml:space="preserve">Jednocześnie oświadczam, że w związku z ww. okolicznością, na podstawie </w:t>
      </w:r>
      <w:r w:rsidR="00A76804">
        <w:rPr>
          <w:sz w:val="22"/>
          <w:szCs w:val="22"/>
        </w:rPr>
        <w:t>rozdziału VI.</w:t>
      </w:r>
      <w:r>
        <w:rPr>
          <w:sz w:val="22"/>
          <w:szCs w:val="22"/>
        </w:rPr>
        <w:t>3</w:t>
      </w:r>
      <w:r w:rsidR="00A76804">
        <w:rPr>
          <w:sz w:val="22"/>
          <w:szCs w:val="22"/>
        </w:rPr>
        <w:t>. O</w:t>
      </w:r>
      <w:r>
        <w:rPr>
          <w:sz w:val="22"/>
          <w:szCs w:val="22"/>
        </w:rPr>
        <w:t>głoszenia</w:t>
      </w:r>
      <w:r w:rsidR="004571A6">
        <w:rPr>
          <w:sz w:val="22"/>
          <w:szCs w:val="22"/>
        </w:rPr>
        <w:t xml:space="preserve"> o zamówieniu na usługi społeczne</w:t>
      </w:r>
      <w:r w:rsidRPr="005C28B0">
        <w:rPr>
          <w:sz w:val="22"/>
          <w:szCs w:val="22"/>
        </w:rPr>
        <w:t xml:space="preserve"> </w:t>
      </w:r>
      <w:r>
        <w:rPr>
          <w:sz w:val="22"/>
          <w:szCs w:val="22"/>
        </w:rPr>
        <w:t>Wykonawca podjął</w:t>
      </w:r>
      <w:r w:rsidRPr="005C28B0">
        <w:rPr>
          <w:sz w:val="22"/>
          <w:szCs w:val="22"/>
        </w:rPr>
        <w:t xml:space="preserve"> </w:t>
      </w:r>
      <w:r w:rsidR="00317C09" w:rsidRPr="005C28B0">
        <w:rPr>
          <w:sz w:val="22"/>
          <w:szCs w:val="22"/>
        </w:rPr>
        <w:t xml:space="preserve">następujące środki naprawcze: </w:t>
      </w:r>
    </w:p>
    <w:p w:rsidR="00317C09" w:rsidRPr="00B82E52" w:rsidRDefault="00317C09" w:rsidP="008014A7">
      <w:pPr>
        <w:spacing w:line="360" w:lineRule="auto"/>
        <w:ind w:left="709"/>
        <w:jc w:val="both"/>
        <w:rPr>
          <w:sz w:val="10"/>
          <w:szCs w:val="10"/>
        </w:rPr>
      </w:pPr>
      <w:r w:rsidRPr="005C28B0">
        <w:rPr>
          <w:sz w:val="22"/>
          <w:szCs w:val="22"/>
        </w:rPr>
        <w:t>………………………………………………………………………………………………………………………………………………………………………………………………………………</w:t>
      </w:r>
    </w:p>
    <w:p w:rsidR="00317C09" w:rsidRPr="001D28FA" w:rsidRDefault="00317C09" w:rsidP="008014A7">
      <w:pPr>
        <w:spacing w:line="360" w:lineRule="auto"/>
        <w:ind w:left="709"/>
        <w:jc w:val="both"/>
        <w:rPr>
          <w:sz w:val="22"/>
          <w:szCs w:val="22"/>
        </w:rPr>
      </w:pPr>
      <w:r w:rsidRPr="001D28FA">
        <w:rPr>
          <w:sz w:val="22"/>
          <w:szCs w:val="22"/>
        </w:rPr>
        <w:t>Wykonawca wskazuje następujące dowody na to, że podjęte przez niego środki są wystarczające do wykazania jego rzetelności:</w:t>
      </w:r>
    </w:p>
    <w:p w:rsidR="00317C09" w:rsidRPr="001D28FA" w:rsidRDefault="00317C09" w:rsidP="00616165">
      <w:pPr>
        <w:pStyle w:val="Akapitzlist"/>
        <w:numPr>
          <w:ilvl w:val="0"/>
          <w:numId w:val="18"/>
        </w:numPr>
        <w:tabs>
          <w:tab w:val="left" w:pos="1134"/>
        </w:tabs>
        <w:spacing w:line="360" w:lineRule="auto"/>
        <w:ind w:left="709" w:firstLine="0"/>
        <w:jc w:val="both"/>
        <w:rPr>
          <w:sz w:val="22"/>
          <w:szCs w:val="22"/>
        </w:rPr>
      </w:pPr>
      <w:r w:rsidRPr="001D28FA">
        <w:rPr>
          <w:sz w:val="22"/>
          <w:szCs w:val="22"/>
        </w:rPr>
        <w:t>………………………………</w:t>
      </w:r>
      <w:r w:rsidR="008014A7">
        <w:rPr>
          <w:sz w:val="22"/>
          <w:szCs w:val="22"/>
        </w:rPr>
        <w:t>………………………………………………………………..</w:t>
      </w:r>
    </w:p>
    <w:p w:rsidR="00317C09" w:rsidRPr="001D28FA" w:rsidRDefault="00317C09" w:rsidP="00616165">
      <w:pPr>
        <w:pStyle w:val="Akapitzlist"/>
        <w:numPr>
          <w:ilvl w:val="0"/>
          <w:numId w:val="18"/>
        </w:numPr>
        <w:tabs>
          <w:tab w:val="left" w:pos="1134"/>
        </w:tabs>
        <w:spacing w:line="360" w:lineRule="auto"/>
        <w:ind w:left="709" w:firstLine="0"/>
        <w:jc w:val="both"/>
        <w:rPr>
          <w:sz w:val="22"/>
          <w:szCs w:val="22"/>
        </w:rPr>
      </w:pPr>
      <w:r w:rsidRPr="001D28FA">
        <w:rPr>
          <w:sz w:val="22"/>
          <w:szCs w:val="22"/>
        </w:rPr>
        <w:t>………………………………</w:t>
      </w:r>
      <w:r w:rsidR="008014A7">
        <w:rPr>
          <w:sz w:val="22"/>
          <w:szCs w:val="22"/>
        </w:rPr>
        <w:t>………………………………………………………..………</w:t>
      </w:r>
    </w:p>
    <w:p w:rsidR="00317C09" w:rsidRPr="00015A93" w:rsidRDefault="00317C09" w:rsidP="00317C09">
      <w:pPr>
        <w:spacing w:line="360" w:lineRule="auto"/>
        <w:ind w:left="709"/>
        <w:jc w:val="both"/>
        <w:rPr>
          <w:sz w:val="14"/>
          <w:szCs w:val="14"/>
        </w:rPr>
      </w:pPr>
    </w:p>
    <w:p w:rsidR="00317C09" w:rsidRPr="00800003" w:rsidRDefault="00317C09" w:rsidP="00317C09">
      <w:pPr>
        <w:spacing w:line="360" w:lineRule="auto"/>
        <w:ind w:left="709"/>
        <w:jc w:val="both"/>
        <w:rPr>
          <w:sz w:val="16"/>
          <w:szCs w:val="16"/>
        </w:rPr>
      </w:pPr>
    </w:p>
    <w:p w:rsidR="008014A7" w:rsidRDefault="00317C09" w:rsidP="008014A7">
      <w:pPr>
        <w:spacing w:line="360" w:lineRule="auto"/>
        <w:ind w:firstLine="709"/>
        <w:jc w:val="both"/>
        <w:rPr>
          <w:sz w:val="22"/>
          <w:szCs w:val="22"/>
        </w:rPr>
      </w:pPr>
      <w:r w:rsidRPr="001D28FA">
        <w:rPr>
          <w:sz w:val="22"/>
          <w:szCs w:val="22"/>
        </w:rPr>
        <w:t>…………….…….</w:t>
      </w:r>
      <w:r w:rsidRPr="001D28FA">
        <w:rPr>
          <w:i/>
          <w:sz w:val="22"/>
          <w:szCs w:val="22"/>
        </w:rPr>
        <w:t xml:space="preserve">, </w:t>
      </w:r>
      <w:r w:rsidRPr="001D28FA">
        <w:rPr>
          <w:sz w:val="22"/>
          <w:szCs w:val="22"/>
        </w:rPr>
        <w:t xml:space="preserve">dnia ………….……. r. </w:t>
      </w:r>
      <w:r w:rsidRPr="001D28FA">
        <w:rPr>
          <w:sz w:val="22"/>
          <w:szCs w:val="22"/>
        </w:rPr>
        <w:tab/>
      </w:r>
      <w:r w:rsidRPr="001D28FA">
        <w:rPr>
          <w:sz w:val="22"/>
          <w:szCs w:val="22"/>
        </w:rPr>
        <w:tab/>
      </w:r>
      <w:r w:rsidR="008014A7">
        <w:rPr>
          <w:sz w:val="22"/>
          <w:szCs w:val="22"/>
        </w:rPr>
        <w:t>…………………………………….</w:t>
      </w:r>
      <w:r w:rsidRPr="001D28FA">
        <w:rPr>
          <w:sz w:val="22"/>
          <w:szCs w:val="22"/>
        </w:rPr>
        <w:tab/>
      </w:r>
    </w:p>
    <w:p w:rsidR="00317C09" w:rsidRPr="008014A7" w:rsidRDefault="008014A7" w:rsidP="008014A7">
      <w:pPr>
        <w:spacing w:line="360" w:lineRule="auto"/>
        <w:ind w:firstLine="709"/>
        <w:jc w:val="both"/>
        <w:rPr>
          <w:sz w:val="22"/>
          <w:szCs w:val="22"/>
        </w:rPr>
      </w:pPr>
      <w:r>
        <w:rPr>
          <w:sz w:val="22"/>
          <w:szCs w:val="22"/>
        </w:rPr>
        <w:t xml:space="preserve">                                                                                            </w:t>
      </w:r>
      <w:r w:rsidR="00317C09" w:rsidRPr="001D28FA">
        <w:rPr>
          <w:i/>
          <w:sz w:val="22"/>
          <w:szCs w:val="22"/>
        </w:rPr>
        <w:t>własnoręczny podpis</w:t>
      </w:r>
    </w:p>
    <w:p w:rsidR="00317C09" w:rsidRPr="00800003" w:rsidRDefault="00317C09" w:rsidP="00317C09">
      <w:pPr>
        <w:pStyle w:val="Akapitzlist"/>
        <w:tabs>
          <w:tab w:val="left" w:pos="851"/>
        </w:tabs>
        <w:spacing w:line="360" w:lineRule="auto"/>
        <w:ind w:left="851"/>
        <w:jc w:val="both"/>
        <w:rPr>
          <w:b/>
          <w:sz w:val="16"/>
          <w:szCs w:val="16"/>
        </w:rPr>
      </w:pPr>
    </w:p>
    <w:p w:rsidR="00317C09" w:rsidRPr="005C28B0" w:rsidRDefault="00317C09" w:rsidP="00616165">
      <w:pPr>
        <w:pStyle w:val="Akapitzlist"/>
        <w:numPr>
          <w:ilvl w:val="0"/>
          <w:numId w:val="17"/>
        </w:numPr>
        <w:spacing w:line="276" w:lineRule="auto"/>
        <w:ind w:left="426" w:hanging="426"/>
        <w:jc w:val="both"/>
        <w:rPr>
          <w:b/>
          <w:sz w:val="22"/>
          <w:szCs w:val="22"/>
        </w:rPr>
      </w:pPr>
      <w:r w:rsidRPr="005C28B0">
        <w:rPr>
          <w:b/>
          <w:sz w:val="22"/>
          <w:szCs w:val="22"/>
        </w:rPr>
        <w:t xml:space="preserve">OŚWIADCZENIE W ZAKRESIE PODSTAW WYKLUCZENIA Z POSTĘPOWANIA PODMIOTU, </w:t>
      </w:r>
      <w:r w:rsidR="004571A6">
        <w:rPr>
          <w:b/>
          <w:sz w:val="22"/>
          <w:szCs w:val="22"/>
        </w:rPr>
        <w:t>NA KTÓRYCH ZASOBY POWOŁUJE SIĘ WYKONAWCA</w:t>
      </w:r>
      <w:r w:rsidRPr="005C28B0">
        <w:rPr>
          <w:b/>
          <w:sz w:val="22"/>
          <w:szCs w:val="22"/>
        </w:rPr>
        <w:t>.</w:t>
      </w:r>
    </w:p>
    <w:p w:rsidR="00317C09" w:rsidRPr="005C28B0" w:rsidRDefault="00317C09" w:rsidP="00317C09">
      <w:pPr>
        <w:spacing w:line="360" w:lineRule="auto"/>
        <w:jc w:val="both"/>
        <w:rPr>
          <w:b/>
          <w:sz w:val="10"/>
          <w:szCs w:val="10"/>
        </w:rPr>
      </w:pPr>
    </w:p>
    <w:p w:rsidR="00317C09" w:rsidRPr="005C28B0" w:rsidRDefault="00317C09" w:rsidP="00317C09">
      <w:pPr>
        <w:spacing w:line="360" w:lineRule="auto"/>
        <w:ind w:left="426"/>
        <w:jc w:val="both"/>
        <w:rPr>
          <w:sz w:val="22"/>
          <w:szCs w:val="22"/>
        </w:rPr>
      </w:pPr>
      <w:r w:rsidRPr="005C28B0">
        <w:rPr>
          <w:sz w:val="22"/>
          <w:szCs w:val="22"/>
        </w:rPr>
        <w:t xml:space="preserve">Oświadczam, że </w:t>
      </w:r>
      <w:r w:rsidRPr="00E04190">
        <w:rPr>
          <w:b/>
          <w:sz w:val="22"/>
          <w:szCs w:val="22"/>
        </w:rPr>
        <w:t xml:space="preserve">wobec niżej wymienionych podmiotów, </w:t>
      </w:r>
      <w:r>
        <w:rPr>
          <w:sz w:val="22"/>
          <w:szCs w:val="22"/>
        </w:rPr>
        <w:t>na których zasoby W</w:t>
      </w:r>
      <w:r w:rsidRPr="005C28B0">
        <w:rPr>
          <w:sz w:val="22"/>
          <w:szCs w:val="22"/>
        </w:rPr>
        <w:t>ykonawca powołuje się w celu potwierdzenia spełniania warunków udziału w postępowaniu</w:t>
      </w:r>
      <w:r>
        <w:rPr>
          <w:rStyle w:val="Odwoanieprzypisudolnego"/>
          <w:sz w:val="22"/>
          <w:szCs w:val="22"/>
        </w:rPr>
        <w:footnoteReference w:id="5"/>
      </w:r>
      <w:r w:rsidRPr="005C28B0">
        <w:rPr>
          <w:sz w:val="22"/>
          <w:szCs w:val="22"/>
        </w:rPr>
        <w:t xml:space="preserve">, </w:t>
      </w:r>
      <w:r w:rsidRPr="00E04190">
        <w:rPr>
          <w:b/>
          <w:sz w:val="22"/>
          <w:szCs w:val="22"/>
        </w:rPr>
        <w:t>nie zachodzą podstawy wykluczenia</w:t>
      </w:r>
      <w:r w:rsidRPr="005C28B0">
        <w:rPr>
          <w:sz w:val="22"/>
          <w:szCs w:val="22"/>
        </w:rPr>
        <w:t xml:space="preserve">, o których mowa </w:t>
      </w:r>
      <w:r w:rsidR="00350054">
        <w:rPr>
          <w:sz w:val="22"/>
          <w:szCs w:val="22"/>
        </w:rPr>
        <w:t xml:space="preserve">w </w:t>
      </w:r>
      <w:r w:rsidR="00350054" w:rsidRPr="00350054">
        <w:rPr>
          <w:sz w:val="22"/>
          <w:szCs w:val="22"/>
        </w:rPr>
        <w:t>art. 24 ust. 1 pkt 12-23 ustawy Pzp</w:t>
      </w:r>
      <w:r w:rsidR="00350054">
        <w:rPr>
          <w:sz w:val="22"/>
          <w:szCs w:val="22"/>
        </w:rPr>
        <w:t xml:space="preserve"> oraz</w:t>
      </w:r>
      <w:r w:rsidR="00350054" w:rsidRPr="00350054">
        <w:rPr>
          <w:sz w:val="22"/>
          <w:szCs w:val="22"/>
        </w:rPr>
        <w:t xml:space="preserve"> </w:t>
      </w:r>
      <w:r w:rsidRPr="005C28B0">
        <w:rPr>
          <w:sz w:val="22"/>
          <w:szCs w:val="22"/>
        </w:rPr>
        <w:t>w rozdziale</w:t>
      </w:r>
      <w:r w:rsidR="004571A6">
        <w:rPr>
          <w:sz w:val="22"/>
          <w:szCs w:val="22"/>
        </w:rPr>
        <w:t xml:space="preserve"> </w:t>
      </w:r>
      <w:r w:rsidRPr="005C28B0">
        <w:rPr>
          <w:sz w:val="22"/>
          <w:szCs w:val="22"/>
        </w:rPr>
        <w:t>V</w:t>
      </w:r>
      <w:r w:rsidR="004571A6">
        <w:rPr>
          <w:sz w:val="22"/>
          <w:szCs w:val="22"/>
        </w:rPr>
        <w:t>I</w:t>
      </w:r>
      <w:r w:rsidR="00350054">
        <w:rPr>
          <w:sz w:val="22"/>
          <w:szCs w:val="22"/>
        </w:rPr>
        <w:t>.</w:t>
      </w:r>
      <w:r w:rsidR="004571A6">
        <w:rPr>
          <w:sz w:val="22"/>
          <w:szCs w:val="22"/>
        </w:rPr>
        <w:t>2</w:t>
      </w:r>
      <w:r w:rsidR="00350054">
        <w:rPr>
          <w:sz w:val="22"/>
          <w:szCs w:val="22"/>
        </w:rPr>
        <w:t>. O</w:t>
      </w:r>
      <w:r w:rsidR="004571A6">
        <w:rPr>
          <w:sz w:val="22"/>
          <w:szCs w:val="22"/>
        </w:rPr>
        <w:t>głoszenia o zamówieniu na usługi społeczne</w:t>
      </w:r>
      <w:r w:rsidRPr="005C28B0">
        <w:rPr>
          <w:sz w:val="22"/>
          <w:szCs w:val="22"/>
        </w:rPr>
        <w:t>)</w:t>
      </w:r>
      <w:r w:rsidRPr="005C28B0">
        <w:rPr>
          <w:rStyle w:val="Odwoanieprzypisudolnego"/>
          <w:sz w:val="22"/>
          <w:szCs w:val="22"/>
        </w:rPr>
        <w:footnoteReference w:id="6"/>
      </w:r>
      <w:r w:rsidRPr="005C28B0">
        <w:rPr>
          <w:sz w:val="22"/>
          <w:szCs w:val="22"/>
        </w:rPr>
        <w:t>:</w:t>
      </w:r>
    </w:p>
    <w:p w:rsidR="00D04F97" w:rsidRDefault="00D04F97" w:rsidP="00317C09">
      <w:pPr>
        <w:spacing w:line="360" w:lineRule="auto"/>
        <w:ind w:left="567"/>
        <w:jc w:val="both"/>
        <w:rPr>
          <w:sz w:val="22"/>
          <w:szCs w:val="22"/>
        </w:rPr>
      </w:pPr>
      <w:r>
        <w:rPr>
          <w:sz w:val="22"/>
          <w:szCs w:val="22"/>
        </w:rPr>
        <w:t>1)</w:t>
      </w:r>
      <w:r w:rsidR="00317C09" w:rsidRPr="005C28B0">
        <w:rPr>
          <w:sz w:val="22"/>
          <w:szCs w:val="22"/>
        </w:rPr>
        <w:t>………………………………………………………………………………………………..….....</w:t>
      </w:r>
    </w:p>
    <w:p w:rsidR="00317C09" w:rsidRPr="005C28B0" w:rsidRDefault="00D04F97" w:rsidP="00317C09">
      <w:pPr>
        <w:spacing w:line="360" w:lineRule="auto"/>
        <w:ind w:left="567"/>
        <w:jc w:val="both"/>
        <w:rPr>
          <w:sz w:val="22"/>
          <w:szCs w:val="22"/>
        </w:rPr>
      </w:pPr>
      <w:r w:rsidRPr="005C28B0">
        <w:rPr>
          <w:sz w:val="22"/>
          <w:szCs w:val="22"/>
        </w:rPr>
        <w:t xml:space="preserve"> </w:t>
      </w:r>
      <w:r>
        <w:rPr>
          <w:sz w:val="22"/>
          <w:szCs w:val="22"/>
        </w:rPr>
        <w:t>2)</w:t>
      </w:r>
      <w:r w:rsidR="00317C09" w:rsidRPr="005C28B0">
        <w:rPr>
          <w:sz w:val="22"/>
          <w:szCs w:val="22"/>
        </w:rPr>
        <w:t>……………………………</w:t>
      </w:r>
      <w:r>
        <w:rPr>
          <w:sz w:val="22"/>
          <w:szCs w:val="22"/>
        </w:rPr>
        <w:t>…………………………………………………………..…………...</w:t>
      </w:r>
    </w:p>
    <w:p w:rsidR="00317C09" w:rsidRPr="005C28B0" w:rsidRDefault="00D04F97" w:rsidP="00317C09">
      <w:pPr>
        <w:spacing w:line="360" w:lineRule="auto"/>
        <w:ind w:left="567"/>
        <w:jc w:val="both"/>
        <w:rPr>
          <w:sz w:val="22"/>
          <w:szCs w:val="22"/>
        </w:rPr>
      </w:pPr>
      <w:r>
        <w:rPr>
          <w:sz w:val="22"/>
          <w:szCs w:val="22"/>
        </w:rPr>
        <w:t>3)</w:t>
      </w:r>
      <w:r w:rsidR="00317C09" w:rsidRPr="005C28B0">
        <w:rPr>
          <w:sz w:val="22"/>
          <w:szCs w:val="22"/>
        </w:rPr>
        <w:t>……………………………</w:t>
      </w:r>
      <w:r>
        <w:rPr>
          <w:sz w:val="22"/>
          <w:szCs w:val="22"/>
        </w:rPr>
        <w:t>………………………………………………………..…………..</w:t>
      </w:r>
    </w:p>
    <w:p w:rsidR="00317C09" w:rsidRPr="00015A93" w:rsidRDefault="00317C09" w:rsidP="00317C09">
      <w:pPr>
        <w:spacing w:line="360" w:lineRule="auto"/>
        <w:ind w:left="567"/>
        <w:jc w:val="both"/>
        <w:rPr>
          <w:sz w:val="14"/>
          <w:szCs w:val="14"/>
        </w:rPr>
      </w:pPr>
    </w:p>
    <w:p w:rsidR="00317C09" w:rsidRPr="00800003" w:rsidRDefault="00317C09" w:rsidP="00317C09">
      <w:pPr>
        <w:spacing w:line="360" w:lineRule="auto"/>
        <w:ind w:left="567"/>
        <w:jc w:val="both"/>
        <w:rPr>
          <w:sz w:val="16"/>
          <w:szCs w:val="16"/>
        </w:rPr>
      </w:pPr>
    </w:p>
    <w:p w:rsidR="00317C09" w:rsidRPr="001D28FA" w:rsidRDefault="00317C09" w:rsidP="00317C09">
      <w:pPr>
        <w:spacing w:line="360" w:lineRule="auto"/>
        <w:ind w:firstLine="709"/>
        <w:jc w:val="both"/>
        <w:rPr>
          <w:sz w:val="22"/>
          <w:szCs w:val="22"/>
        </w:rPr>
      </w:pPr>
      <w:r w:rsidRPr="005C28B0">
        <w:rPr>
          <w:sz w:val="22"/>
          <w:szCs w:val="22"/>
        </w:rPr>
        <w:t>…………….…….</w:t>
      </w:r>
      <w:r w:rsidRPr="005C28B0">
        <w:rPr>
          <w:i/>
          <w:sz w:val="22"/>
          <w:szCs w:val="22"/>
        </w:rPr>
        <w:t xml:space="preserve">, </w:t>
      </w:r>
      <w:r w:rsidRPr="005C28B0">
        <w:rPr>
          <w:sz w:val="22"/>
          <w:szCs w:val="22"/>
        </w:rPr>
        <w:t>dnia ………….…….</w:t>
      </w:r>
      <w:r w:rsidR="00D04F97">
        <w:rPr>
          <w:sz w:val="22"/>
          <w:szCs w:val="22"/>
        </w:rPr>
        <w:t xml:space="preserve"> r. </w:t>
      </w:r>
      <w:r w:rsidR="00D04F97">
        <w:rPr>
          <w:sz w:val="22"/>
          <w:szCs w:val="22"/>
        </w:rPr>
        <w:tab/>
      </w:r>
      <w:r w:rsidR="00D04F97">
        <w:rPr>
          <w:sz w:val="22"/>
          <w:szCs w:val="22"/>
        </w:rPr>
        <w:tab/>
      </w:r>
      <w:r w:rsidRPr="001D28FA">
        <w:rPr>
          <w:sz w:val="22"/>
          <w:szCs w:val="22"/>
        </w:rPr>
        <w:t>…………………………………………</w:t>
      </w:r>
    </w:p>
    <w:p w:rsidR="00317C09" w:rsidRPr="001D28FA" w:rsidRDefault="00317C09" w:rsidP="00317C09">
      <w:pPr>
        <w:spacing w:line="360" w:lineRule="auto"/>
        <w:ind w:left="6381" w:firstLine="709"/>
        <w:rPr>
          <w:i/>
          <w:sz w:val="22"/>
          <w:szCs w:val="22"/>
        </w:rPr>
      </w:pPr>
      <w:r w:rsidRPr="001D28FA">
        <w:rPr>
          <w:i/>
          <w:sz w:val="22"/>
          <w:szCs w:val="22"/>
        </w:rPr>
        <w:t>własnoręczny podpis</w:t>
      </w:r>
    </w:p>
    <w:p w:rsidR="00317C09" w:rsidRPr="00B82E52" w:rsidRDefault="00317C09" w:rsidP="00317C09">
      <w:pPr>
        <w:spacing w:line="360" w:lineRule="auto"/>
        <w:jc w:val="both"/>
        <w:rPr>
          <w:sz w:val="10"/>
          <w:szCs w:val="10"/>
        </w:rPr>
      </w:pPr>
    </w:p>
    <w:p w:rsidR="00317C09" w:rsidRPr="001D28FA" w:rsidRDefault="00317C09" w:rsidP="00616165">
      <w:pPr>
        <w:pStyle w:val="Akapitzlist"/>
        <w:keepNext/>
        <w:numPr>
          <w:ilvl w:val="0"/>
          <w:numId w:val="17"/>
        </w:numPr>
        <w:spacing w:line="360" w:lineRule="auto"/>
        <w:ind w:left="425" w:hanging="425"/>
        <w:jc w:val="both"/>
        <w:rPr>
          <w:b/>
          <w:sz w:val="22"/>
          <w:szCs w:val="22"/>
        </w:rPr>
      </w:pPr>
      <w:r w:rsidRPr="001D28FA">
        <w:rPr>
          <w:b/>
          <w:sz w:val="22"/>
          <w:szCs w:val="22"/>
        </w:rPr>
        <w:t>OŚWIADCZENIE DOTYCZĄCE PODANYCH INFORMACJI.</w:t>
      </w:r>
    </w:p>
    <w:p w:rsidR="00317C09" w:rsidRPr="00B82E52" w:rsidRDefault="00317C09" w:rsidP="00317C09">
      <w:pPr>
        <w:spacing w:line="360" w:lineRule="auto"/>
        <w:ind w:left="851"/>
        <w:jc w:val="both"/>
        <w:rPr>
          <w:sz w:val="10"/>
          <w:szCs w:val="10"/>
        </w:rPr>
      </w:pPr>
    </w:p>
    <w:p w:rsidR="00317C09" w:rsidRPr="001D28FA" w:rsidRDefault="00317C09" w:rsidP="00D04F97">
      <w:pPr>
        <w:spacing w:line="360" w:lineRule="auto"/>
        <w:ind w:left="568" w:hanging="284"/>
        <w:jc w:val="both"/>
        <w:rPr>
          <w:sz w:val="22"/>
          <w:szCs w:val="22"/>
        </w:rPr>
      </w:pPr>
      <w:r w:rsidRPr="001D28FA">
        <w:rPr>
          <w:sz w:val="22"/>
          <w:szCs w:val="22"/>
        </w:rPr>
        <w:t>Oświadczam, że:</w:t>
      </w:r>
    </w:p>
    <w:p w:rsidR="00317C09" w:rsidRPr="001D28FA" w:rsidRDefault="00317C09" w:rsidP="00616165">
      <w:pPr>
        <w:pStyle w:val="Akapitzlist"/>
        <w:numPr>
          <w:ilvl w:val="1"/>
          <w:numId w:val="17"/>
        </w:numPr>
        <w:suppressAutoHyphens/>
        <w:spacing w:line="360" w:lineRule="auto"/>
        <w:ind w:left="568" w:hanging="284"/>
        <w:jc w:val="both"/>
        <w:rPr>
          <w:sz w:val="22"/>
          <w:szCs w:val="22"/>
        </w:rPr>
      </w:pPr>
      <w:r w:rsidRPr="001D28FA">
        <w:rPr>
          <w:sz w:val="22"/>
          <w:szCs w:val="22"/>
        </w:rPr>
        <w:t>wszystkie informacje podane w powyższych oświadczeniach są aktualne i zgodne z prawdą oraz zostały przedstawione z pełną świadomo</w:t>
      </w:r>
      <w:r>
        <w:rPr>
          <w:sz w:val="22"/>
          <w:szCs w:val="22"/>
        </w:rPr>
        <w:t>ścią konsekwencji wprowadzenia Z</w:t>
      </w:r>
      <w:r w:rsidRPr="001D28FA">
        <w:rPr>
          <w:sz w:val="22"/>
          <w:szCs w:val="22"/>
        </w:rPr>
        <w:t>amawiającego w błąd przy przedstawianiu informacji.</w:t>
      </w:r>
    </w:p>
    <w:p w:rsidR="00317C09" w:rsidRPr="001D28FA" w:rsidRDefault="00317C09" w:rsidP="00616165">
      <w:pPr>
        <w:pStyle w:val="Akapitzlist"/>
        <w:numPr>
          <w:ilvl w:val="1"/>
          <w:numId w:val="17"/>
        </w:numPr>
        <w:suppressAutoHyphens/>
        <w:spacing w:line="360" w:lineRule="auto"/>
        <w:ind w:left="568" w:hanging="284"/>
        <w:jc w:val="both"/>
        <w:rPr>
          <w:sz w:val="22"/>
          <w:szCs w:val="22"/>
        </w:rPr>
      </w:pPr>
      <w:r>
        <w:rPr>
          <w:sz w:val="22"/>
          <w:szCs w:val="22"/>
        </w:rPr>
        <w:t>W</w:t>
      </w:r>
      <w:r w:rsidRPr="001D28FA">
        <w:rPr>
          <w:sz w:val="22"/>
          <w:szCs w:val="22"/>
        </w:rPr>
        <w:t>ykonawca jest w stanie przedstawić wymagane dokumenty;</w:t>
      </w:r>
    </w:p>
    <w:p w:rsidR="00317C09" w:rsidRDefault="00317C09" w:rsidP="00616165">
      <w:pPr>
        <w:pStyle w:val="Akapitzlist"/>
        <w:numPr>
          <w:ilvl w:val="1"/>
          <w:numId w:val="17"/>
        </w:numPr>
        <w:suppressAutoHyphens/>
        <w:spacing w:line="360" w:lineRule="auto"/>
        <w:ind w:left="568" w:hanging="284"/>
        <w:jc w:val="both"/>
        <w:rPr>
          <w:sz w:val="22"/>
          <w:szCs w:val="22"/>
        </w:rPr>
      </w:pPr>
      <w:r>
        <w:rPr>
          <w:sz w:val="22"/>
          <w:szCs w:val="22"/>
        </w:rPr>
        <w:t>W</w:t>
      </w:r>
      <w:r w:rsidRPr="001D28FA">
        <w:rPr>
          <w:sz w:val="22"/>
          <w:szCs w:val="22"/>
        </w:rPr>
        <w:t>ykonawca bezprawnie nie wpływał oraz nie</w:t>
      </w:r>
      <w:r>
        <w:rPr>
          <w:sz w:val="22"/>
          <w:szCs w:val="22"/>
        </w:rPr>
        <w:t xml:space="preserve"> próbował wpłynąć na czynności Z</w:t>
      </w:r>
      <w:r w:rsidRPr="001D28FA">
        <w:rPr>
          <w:sz w:val="22"/>
          <w:szCs w:val="22"/>
        </w:rPr>
        <w:t>amawiającego lub pozyskać i</w:t>
      </w:r>
      <w:r>
        <w:rPr>
          <w:sz w:val="22"/>
          <w:szCs w:val="22"/>
        </w:rPr>
        <w:t>nformacji poufnych, mogące dać W</w:t>
      </w:r>
      <w:r w:rsidRPr="001D28FA">
        <w:rPr>
          <w:sz w:val="22"/>
          <w:szCs w:val="22"/>
        </w:rPr>
        <w:t>ykonawcy przewagę w postępowaniu o udzielenie zamówienia.</w:t>
      </w:r>
    </w:p>
    <w:p w:rsidR="00317C09" w:rsidRPr="001D28FA" w:rsidRDefault="00317C09" w:rsidP="00317C09">
      <w:pPr>
        <w:pStyle w:val="Akapitzlist"/>
        <w:spacing w:line="360" w:lineRule="auto"/>
        <w:ind w:left="1134"/>
        <w:jc w:val="both"/>
        <w:rPr>
          <w:sz w:val="22"/>
          <w:szCs w:val="22"/>
        </w:rPr>
      </w:pPr>
    </w:p>
    <w:p w:rsidR="00317C09" w:rsidRDefault="00317C09" w:rsidP="00317C09">
      <w:pPr>
        <w:spacing w:line="360" w:lineRule="auto"/>
        <w:jc w:val="both"/>
        <w:rPr>
          <w:sz w:val="10"/>
          <w:szCs w:val="10"/>
        </w:rPr>
      </w:pPr>
    </w:p>
    <w:p w:rsidR="00317C09" w:rsidRDefault="00317C09" w:rsidP="00317C09">
      <w:pPr>
        <w:spacing w:line="360" w:lineRule="auto"/>
        <w:jc w:val="both"/>
        <w:rPr>
          <w:sz w:val="10"/>
          <w:szCs w:val="10"/>
        </w:rPr>
      </w:pPr>
    </w:p>
    <w:p w:rsidR="00317C09" w:rsidRPr="00B82E52" w:rsidRDefault="00317C09" w:rsidP="00317C09">
      <w:pPr>
        <w:spacing w:line="360" w:lineRule="auto"/>
        <w:jc w:val="both"/>
        <w:rPr>
          <w:sz w:val="10"/>
          <w:szCs w:val="10"/>
        </w:rPr>
      </w:pPr>
    </w:p>
    <w:p w:rsidR="00317C09" w:rsidRPr="001D28FA" w:rsidRDefault="00317C09" w:rsidP="00317C09">
      <w:pPr>
        <w:spacing w:line="360" w:lineRule="auto"/>
        <w:ind w:firstLine="709"/>
        <w:jc w:val="both"/>
        <w:rPr>
          <w:sz w:val="22"/>
          <w:szCs w:val="22"/>
        </w:rPr>
      </w:pPr>
      <w:r w:rsidRPr="001D28FA">
        <w:rPr>
          <w:sz w:val="22"/>
          <w:szCs w:val="22"/>
        </w:rPr>
        <w:t>…………….…….</w:t>
      </w:r>
      <w:r w:rsidRPr="001D28FA">
        <w:rPr>
          <w:i/>
          <w:sz w:val="22"/>
          <w:szCs w:val="22"/>
        </w:rPr>
        <w:t xml:space="preserve">, </w:t>
      </w:r>
      <w:r w:rsidR="00D04F97">
        <w:rPr>
          <w:sz w:val="22"/>
          <w:szCs w:val="22"/>
        </w:rPr>
        <w:t xml:space="preserve">dnia ………….……. r. </w:t>
      </w:r>
      <w:r w:rsidR="00D04F97">
        <w:rPr>
          <w:sz w:val="22"/>
          <w:szCs w:val="22"/>
        </w:rPr>
        <w:tab/>
      </w:r>
      <w:r w:rsidR="00D04F97">
        <w:rPr>
          <w:sz w:val="22"/>
          <w:szCs w:val="22"/>
        </w:rPr>
        <w:tab/>
      </w:r>
      <w:r w:rsidRPr="001D28FA">
        <w:rPr>
          <w:sz w:val="22"/>
          <w:szCs w:val="22"/>
        </w:rPr>
        <w:t>…………………………………………</w:t>
      </w:r>
    </w:p>
    <w:p w:rsidR="00317C09" w:rsidRDefault="00D04F97" w:rsidP="00317C09">
      <w:pPr>
        <w:tabs>
          <w:tab w:val="left" w:pos="6380"/>
        </w:tabs>
        <w:autoSpaceDE w:val="0"/>
        <w:ind w:left="1276"/>
        <w:jc w:val="both"/>
        <w:rPr>
          <w:sz w:val="22"/>
          <w:szCs w:val="22"/>
        </w:rPr>
      </w:pPr>
      <w:r>
        <w:rPr>
          <w:i/>
          <w:sz w:val="22"/>
          <w:szCs w:val="22"/>
        </w:rPr>
        <w:t xml:space="preserve">                                                                                        </w:t>
      </w:r>
      <w:r w:rsidR="00317C09" w:rsidRPr="001D28FA">
        <w:rPr>
          <w:i/>
          <w:sz w:val="22"/>
          <w:szCs w:val="22"/>
        </w:rPr>
        <w:t>własnoręczny podpis</w:t>
      </w:r>
      <w:r w:rsidR="00317C09">
        <w:rPr>
          <w:b/>
          <w:bCs/>
          <w:sz w:val="22"/>
        </w:rPr>
        <w:br w:type="page"/>
      </w:r>
    </w:p>
    <w:p w:rsidR="00317C09" w:rsidRDefault="00317C09" w:rsidP="00C81B3A">
      <w:pPr>
        <w:tabs>
          <w:tab w:val="left" w:pos="6380"/>
        </w:tabs>
        <w:autoSpaceDE w:val="0"/>
        <w:ind w:left="1276"/>
        <w:jc w:val="both"/>
        <w:rPr>
          <w:sz w:val="22"/>
          <w:szCs w:val="22"/>
        </w:rPr>
      </w:pPr>
    </w:p>
    <w:p w:rsidR="00317C09" w:rsidRDefault="00317C09" w:rsidP="00C81B3A">
      <w:pPr>
        <w:tabs>
          <w:tab w:val="left" w:pos="6380"/>
        </w:tabs>
        <w:autoSpaceDE w:val="0"/>
        <w:ind w:left="1276"/>
        <w:jc w:val="both"/>
        <w:rPr>
          <w:sz w:val="22"/>
          <w:szCs w:val="22"/>
        </w:rPr>
      </w:pPr>
    </w:p>
    <w:p w:rsidR="00C81B3A" w:rsidRPr="00420365" w:rsidRDefault="00C81B3A" w:rsidP="00C81B3A">
      <w:pPr>
        <w:ind w:left="6372" w:firstLine="708"/>
        <w:jc w:val="right"/>
        <w:rPr>
          <w:b/>
          <w:bCs/>
          <w:sz w:val="22"/>
        </w:rPr>
      </w:pPr>
      <w:r w:rsidRPr="00420365">
        <w:rPr>
          <w:b/>
          <w:bCs/>
          <w:sz w:val="22"/>
        </w:rPr>
        <w:t>Załącznik nr 3</w:t>
      </w:r>
    </w:p>
    <w:p w:rsidR="00C81B3A" w:rsidRPr="006401BC" w:rsidRDefault="00C81B3A" w:rsidP="00C81B3A"/>
    <w:p w:rsidR="00C81B3A" w:rsidRPr="006401BC" w:rsidRDefault="00C81B3A" w:rsidP="00C81B3A">
      <w:r w:rsidRPr="006401BC">
        <w:t>........................................</w:t>
      </w:r>
      <w:r w:rsidRPr="006401BC">
        <w:tab/>
      </w:r>
      <w:r w:rsidRPr="006401BC">
        <w:tab/>
      </w:r>
      <w:r w:rsidRPr="006401BC">
        <w:tab/>
      </w:r>
      <w:r w:rsidRPr="006401BC">
        <w:tab/>
      </w:r>
      <w:r w:rsidRPr="006401BC">
        <w:tab/>
      </w:r>
      <w:r w:rsidRPr="006401BC">
        <w:tab/>
      </w:r>
      <w:r w:rsidRPr="006401BC">
        <w:tab/>
        <w:t>........................................................</w:t>
      </w:r>
    </w:p>
    <w:p w:rsidR="00C81B3A" w:rsidRPr="006401BC" w:rsidRDefault="00C81B3A" w:rsidP="00C81B3A">
      <w:r w:rsidRPr="006401BC">
        <w:t xml:space="preserve">pieczątka Wykonawcy </w:t>
      </w:r>
      <w:r w:rsidRPr="006401BC">
        <w:tab/>
      </w:r>
      <w:r w:rsidRPr="006401BC">
        <w:tab/>
      </w:r>
      <w:r w:rsidRPr="006401BC">
        <w:tab/>
      </w:r>
      <w:r w:rsidRPr="006401BC">
        <w:tab/>
      </w:r>
      <w:r w:rsidRPr="006401BC">
        <w:tab/>
      </w:r>
      <w:r w:rsidRPr="006401BC">
        <w:tab/>
      </w:r>
      <w:r w:rsidRPr="006401BC">
        <w:tab/>
      </w:r>
      <w:r w:rsidRPr="006401BC">
        <w:tab/>
      </w:r>
      <w:r w:rsidRPr="006401BC">
        <w:tab/>
        <w:t>miejscowość i data</w:t>
      </w:r>
    </w:p>
    <w:p w:rsidR="00C81B3A" w:rsidRPr="006401BC" w:rsidRDefault="00C81B3A" w:rsidP="00C81B3A">
      <w:pPr>
        <w:ind w:left="1416"/>
      </w:pPr>
      <w:r w:rsidRPr="006401BC">
        <w:tab/>
      </w:r>
    </w:p>
    <w:p w:rsidR="00C81B3A" w:rsidRPr="006401BC" w:rsidRDefault="00C81B3A" w:rsidP="00C81B3A">
      <w:pPr>
        <w:jc w:val="center"/>
        <w:rPr>
          <w:b/>
        </w:rPr>
      </w:pPr>
      <w:r w:rsidRPr="006401BC">
        <w:rPr>
          <w:b/>
        </w:rPr>
        <w:t xml:space="preserve">  WYKAZ WYKONANYCH</w:t>
      </w:r>
      <w:r w:rsidR="00EB3946">
        <w:rPr>
          <w:b/>
        </w:rPr>
        <w:t>/WYKONYWANYCH</w:t>
      </w:r>
      <w:r w:rsidRPr="006401BC">
        <w:rPr>
          <w:b/>
        </w:rPr>
        <w:t xml:space="preserve"> USŁUG (ZAMÓWIEŃ)*</w:t>
      </w:r>
    </w:p>
    <w:p w:rsidR="00C81B3A" w:rsidRPr="006401BC" w:rsidRDefault="00C81B3A" w:rsidP="00C81B3A">
      <w:pPr>
        <w:jc w:val="center"/>
        <w:rPr>
          <w:b/>
        </w:rPr>
      </w:pPr>
    </w:p>
    <w:p w:rsidR="00EB3946" w:rsidRDefault="00EB3946" w:rsidP="00AE00F4">
      <w:pPr>
        <w:jc w:val="both"/>
        <w:rPr>
          <w:b/>
          <w:sz w:val="22"/>
          <w:szCs w:val="22"/>
        </w:rPr>
      </w:pPr>
      <w:r>
        <w:rPr>
          <w:sz w:val="22"/>
          <w:szCs w:val="22"/>
        </w:rPr>
        <w:t xml:space="preserve">dot. </w:t>
      </w:r>
      <w:r w:rsidRPr="006401BC">
        <w:rPr>
          <w:sz w:val="22"/>
          <w:szCs w:val="22"/>
        </w:rPr>
        <w:t>postępowani</w:t>
      </w:r>
      <w:r>
        <w:rPr>
          <w:sz w:val="22"/>
          <w:szCs w:val="22"/>
        </w:rPr>
        <w:t>a</w:t>
      </w:r>
      <w:r w:rsidRPr="006401BC">
        <w:rPr>
          <w:sz w:val="22"/>
          <w:szCs w:val="22"/>
        </w:rPr>
        <w:t xml:space="preserve"> </w:t>
      </w:r>
      <w:r>
        <w:rPr>
          <w:sz w:val="22"/>
          <w:szCs w:val="22"/>
        </w:rPr>
        <w:t xml:space="preserve">prowadzonego </w:t>
      </w:r>
      <w:r w:rsidRPr="006401BC">
        <w:rPr>
          <w:sz w:val="22"/>
          <w:szCs w:val="22"/>
        </w:rPr>
        <w:t xml:space="preserve">w trybie </w:t>
      </w:r>
      <w:r w:rsidR="00350054">
        <w:rPr>
          <w:sz w:val="22"/>
          <w:szCs w:val="22"/>
        </w:rPr>
        <w:t>o</w:t>
      </w:r>
      <w:r>
        <w:rPr>
          <w:sz w:val="22"/>
          <w:szCs w:val="22"/>
        </w:rPr>
        <w:t>głoszenia o zamówieniu na usługi społeczne, tj. na</w:t>
      </w:r>
      <w:r w:rsidRPr="006401BC">
        <w:rPr>
          <w:sz w:val="22"/>
          <w:szCs w:val="22"/>
        </w:rPr>
        <w:t xml:space="preserve"> </w:t>
      </w:r>
      <w:r w:rsidRPr="006401BC">
        <w:rPr>
          <w:b/>
          <w:sz w:val="22"/>
          <w:szCs w:val="22"/>
        </w:rPr>
        <w:t xml:space="preserve">usługę zapewnienia ochrony mienia w obiektach </w:t>
      </w:r>
      <w:r w:rsidRPr="006401BC">
        <w:rPr>
          <w:rFonts w:cs="Tahoma"/>
          <w:b/>
          <w:bCs/>
          <w:sz w:val="22"/>
          <w:szCs w:val="22"/>
        </w:rPr>
        <w:t>Instytutu Oceanologii</w:t>
      </w:r>
      <w:r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 xml:space="preserve">Polskiej Akademii Nauk </w:t>
      </w:r>
      <w:r w:rsidRPr="006401BC">
        <w:rPr>
          <w:rFonts w:cs="Tahoma"/>
          <w:bCs/>
          <w:sz w:val="22"/>
          <w:szCs w:val="22"/>
        </w:rPr>
        <w:t xml:space="preserve">(nr postępowania </w:t>
      </w:r>
      <w:r w:rsidR="004A0632">
        <w:rPr>
          <w:rFonts w:cs="Tahoma"/>
          <w:bCs/>
          <w:sz w:val="22"/>
          <w:szCs w:val="22"/>
        </w:rPr>
        <w:t>IO/ZS/2</w:t>
      </w:r>
      <w:r w:rsidRPr="006401BC">
        <w:rPr>
          <w:rFonts w:cs="Tahoma"/>
          <w:bCs/>
          <w:sz w:val="22"/>
          <w:szCs w:val="22"/>
        </w:rPr>
        <w:t>/201</w:t>
      </w:r>
      <w:r>
        <w:rPr>
          <w:rFonts w:cs="Tahoma"/>
          <w:bCs/>
          <w:sz w:val="22"/>
          <w:szCs w:val="22"/>
        </w:rPr>
        <w:t>7</w:t>
      </w:r>
      <w:r w:rsidRPr="006401BC">
        <w:rPr>
          <w:rFonts w:cs="Tahoma"/>
          <w:bCs/>
          <w:sz w:val="22"/>
          <w:szCs w:val="22"/>
        </w:rPr>
        <w:t>)</w:t>
      </w:r>
    </w:p>
    <w:p w:rsidR="00EB3946" w:rsidRDefault="00EB3946" w:rsidP="00AE00F4">
      <w:pPr>
        <w:jc w:val="both"/>
        <w:rPr>
          <w:b/>
          <w:sz w:val="22"/>
          <w:szCs w:val="22"/>
        </w:rPr>
      </w:pPr>
    </w:p>
    <w:p w:rsidR="00D65C1F" w:rsidRPr="006401BC" w:rsidRDefault="00D65C1F" w:rsidP="00AE00F4">
      <w:pPr>
        <w:jc w:val="both"/>
        <w:rPr>
          <w:b/>
        </w:rPr>
      </w:pPr>
    </w:p>
    <w:tbl>
      <w:tblPr>
        <w:tblW w:w="10490" w:type="dxa"/>
        <w:jc w:val="center"/>
        <w:tblLayout w:type="fixed"/>
        <w:tblCellMar>
          <w:left w:w="70" w:type="dxa"/>
          <w:right w:w="70" w:type="dxa"/>
        </w:tblCellMar>
        <w:tblLook w:val="0000" w:firstRow="0" w:lastRow="0" w:firstColumn="0" w:lastColumn="0" w:noHBand="0" w:noVBand="0"/>
      </w:tblPr>
      <w:tblGrid>
        <w:gridCol w:w="563"/>
        <w:gridCol w:w="2414"/>
        <w:gridCol w:w="3543"/>
        <w:gridCol w:w="2268"/>
        <w:gridCol w:w="1702"/>
      </w:tblGrid>
      <w:tr w:rsidR="00C81B3A" w:rsidRPr="006401BC" w:rsidTr="00C81B3A">
        <w:trPr>
          <w:trHeight w:val="1025"/>
          <w:jc w:val="center"/>
        </w:trPr>
        <w:tc>
          <w:tcPr>
            <w:tcW w:w="563"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L.p.</w:t>
            </w:r>
          </w:p>
        </w:tc>
        <w:tc>
          <w:tcPr>
            <w:tcW w:w="2414"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Podmiot, na rzecz którego usługi zostały wykonane</w:t>
            </w:r>
          </w:p>
        </w:tc>
        <w:tc>
          <w:tcPr>
            <w:tcW w:w="3543"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Opis przedmiotu zamówienia</w:t>
            </w:r>
          </w:p>
          <w:p w:rsidR="00C81B3A" w:rsidRPr="006401BC" w:rsidRDefault="00C81B3A" w:rsidP="0098719A">
            <w:pPr>
              <w:snapToGrid w:val="0"/>
              <w:jc w:val="center"/>
              <w:rPr>
                <w:b/>
                <w:sz w:val="18"/>
                <w:szCs w:val="18"/>
              </w:rPr>
            </w:pPr>
            <w:r w:rsidRPr="006401BC">
              <w:rPr>
                <w:b/>
                <w:sz w:val="18"/>
                <w:szCs w:val="18"/>
              </w:rPr>
              <w:t>(w tym zakres i rodzaj świadczonych usług)</w:t>
            </w:r>
          </w:p>
        </w:tc>
        <w:tc>
          <w:tcPr>
            <w:tcW w:w="2268"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Terminy  realizacji</w:t>
            </w:r>
          </w:p>
          <w:p w:rsidR="00C81B3A" w:rsidRPr="006401BC" w:rsidRDefault="00C81B3A" w:rsidP="0098719A">
            <w:pPr>
              <w:jc w:val="center"/>
              <w:rPr>
                <w:b/>
                <w:sz w:val="18"/>
                <w:szCs w:val="18"/>
              </w:rPr>
            </w:pPr>
            <w:r w:rsidRPr="006401BC">
              <w:rPr>
                <w:b/>
                <w:sz w:val="18"/>
                <w:szCs w:val="18"/>
              </w:rPr>
              <w:t>(termin rozpoczęcia i termin   zakończenia jeżeli zostało zakończone)</w:t>
            </w:r>
          </w:p>
        </w:tc>
        <w:tc>
          <w:tcPr>
            <w:tcW w:w="1702"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Wartość zamówienia (brutto)</w:t>
            </w: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sz w:val="18"/>
                <w:szCs w:val="18"/>
              </w:rPr>
            </w:pPr>
          </w:p>
          <w:p w:rsidR="00C81B3A" w:rsidRPr="006401BC" w:rsidRDefault="00C81B3A" w:rsidP="0098719A">
            <w:pPr>
              <w:jc w:val="center"/>
              <w:rPr>
                <w:b/>
              </w:rPr>
            </w:pPr>
          </w:p>
          <w:p w:rsidR="00C81B3A" w:rsidRPr="006401BC" w:rsidRDefault="00C81B3A" w:rsidP="0098719A">
            <w:pPr>
              <w:jc w:val="center"/>
              <w:rPr>
                <w:b/>
              </w:rPr>
            </w:pPr>
            <w:r w:rsidRPr="006401BC">
              <w:rPr>
                <w:b/>
              </w:rPr>
              <w:t>1</w:t>
            </w: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2</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3</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4</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5</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6</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val="930"/>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7</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bl>
    <w:p w:rsidR="00C81B3A" w:rsidRPr="006401BC" w:rsidRDefault="00C81B3A" w:rsidP="00C81B3A">
      <w:r w:rsidRPr="006401BC">
        <w:t xml:space="preserve">                                                                                                                                                                                                              </w:t>
      </w:r>
    </w:p>
    <w:p w:rsidR="00C81B3A" w:rsidRPr="006401BC" w:rsidRDefault="00C81B3A" w:rsidP="00C81B3A">
      <w:pPr>
        <w:rPr>
          <w:u w:val="single"/>
        </w:rPr>
      </w:pPr>
      <w:r w:rsidRPr="006401BC">
        <w:rPr>
          <w:sz w:val="22"/>
          <w:u w:val="single"/>
        </w:rPr>
        <w:t>* Należy dołączyć dowody, czy usługi zostały wykonane lub są wykonywane należycie.</w:t>
      </w:r>
    </w:p>
    <w:p w:rsidR="00C81B3A" w:rsidRPr="006401BC" w:rsidRDefault="00C81B3A" w:rsidP="00C81B3A">
      <w:pPr>
        <w:pStyle w:val="Nagwek6"/>
        <w:rPr>
          <w:i/>
          <w:sz w:val="22"/>
          <w:szCs w:val="22"/>
        </w:rPr>
      </w:pPr>
    </w:p>
    <w:p w:rsidR="00C81B3A" w:rsidRDefault="00C81B3A" w:rsidP="00C81B3A">
      <w:pPr>
        <w:ind w:left="3545" w:firstLine="709"/>
      </w:pPr>
    </w:p>
    <w:p w:rsidR="00F83153" w:rsidRDefault="00F83153" w:rsidP="00C81B3A">
      <w:pPr>
        <w:ind w:left="3545" w:firstLine="709"/>
      </w:pPr>
    </w:p>
    <w:p w:rsidR="00C81B3A" w:rsidRPr="006401BC" w:rsidRDefault="00C81B3A" w:rsidP="00C81B3A">
      <w:pPr>
        <w:ind w:left="3545" w:firstLine="709"/>
      </w:pPr>
    </w:p>
    <w:p w:rsidR="00C81B3A" w:rsidRPr="006401BC" w:rsidRDefault="00C81B3A" w:rsidP="00C81B3A">
      <w:pPr>
        <w:ind w:left="3545" w:firstLine="709"/>
        <w:rPr>
          <w:i/>
        </w:rPr>
      </w:pPr>
      <w:r w:rsidRPr="006401BC">
        <w:rPr>
          <w:i/>
        </w:rPr>
        <w:t>.............................................................................................</w:t>
      </w:r>
    </w:p>
    <w:p w:rsidR="00C81B3A" w:rsidRPr="006401BC" w:rsidRDefault="00C81B3A" w:rsidP="00C81B3A">
      <w:pPr>
        <w:spacing w:line="260" w:lineRule="atLeast"/>
        <w:ind w:left="3545" w:firstLine="709"/>
        <w:jc w:val="both"/>
        <w:rPr>
          <w:i/>
        </w:rPr>
      </w:pPr>
      <w:r w:rsidRPr="006401BC">
        <w:rPr>
          <w:i/>
        </w:rPr>
        <w:t>podpis i pieczątka Wykonawcy lub osoby upoważnionej</w:t>
      </w:r>
    </w:p>
    <w:p w:rsidR="00C81B3A" w:rsidRPr="006401BC" w:rsidRDefault="00C81B3A" w:rsidP="00C81B3A">
      <w:pPr>
        <w:pStyle w:val="Tekstpodstawowy21"/>
        <w:ind w:left="8222"/>
        <w:jc w:val="left"/>
      </w:pPr>
      <w:r w:rsidRPr="006401BC">
        <w:rPr>
          <w:b/>
          <w:bCs/>
          <w:sz w:val="22"/>
          <w:szCs w:val="22"/>
        </w:rPr>
        <w:br w:type="page"/>
        <w:t>Załącznik nr 4</w:t>
      </w:r>
    </w:p>
    <w:p w:rsidR="00C81B3A" w:rsidRPr="006401BC" w:rsidRDefault="00C81B3A" w:rsidP="00C81B3A">
      <w:pPr>
        <w:pStyle w:val="Tekstpodstawowywcity"/>
        <w:ind w:left="0"/>
        <w:rPr>
          <w:sz w:val="22"/>
          <w:szCs w:val="22"/>
          <w:shd w:val="clear" w:color="auto" w:fill="00FFFF"/>
        </w:rPr>
      </w:pPr>
    </w:p>
    <w:p w:rsidR="00C81B3A" w:rsidRPr="006401BC" w:rsidRDefault="00C81B3A" w:rsidP="00C81B3A">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C81B3A" w:rsidRPr="006401BC" w:rsidRDefault="00C81B3A" w:rsidP="00C81B3A">
      <w:pPr>
        <w:ind w:left="1416"/>
        <w:jc w:val="right"/>
        <w:rPr>
          <w:rFonts w:ascii="Tahoma" w:hAnsi="Tahoma" w:cs="Tahoma"/>
          <w:sz w:val="22"/>
          <w:szCs w:val="22"/>
        </w:rPr>
      </w:pPr>
    </w:p>
    <w:p w:rsidR="00C81B3A" w:rsidRDefault="00C81B3A" w:rsidP="00C81B3A">
      <w:pPr>
        <w:autoSpaceDE w:val="0"/>
        <w:ind w:left="284"/>
        <w:jc w:val="center"/>
        <w:rPr>
          <w:b/>
        </w:rPr>
      </w:pPr>
      <w:r w:rsidRPr="006401BC">
        <w:rPr>
          <w:b/>
        </w:rPr>
        <w:t>WYKAZ OSÓB</w:t>
      </w:r>
    </w:p>
    <w:p w:rsidR="001E4611" w:rsidRPr="006401BC" w:rsidRDefault="001E4611" w:rsidP="00C81B3A">
      <w:pPr>
        <w:autoSpaceDE w:val="0"/>
        <w:ind w:left="284"/>
        <w:jc w:val="center"/>
        <w:rPr>
          <w:b/>
        </w:rPr>
      </w:pPr>
      <w:r>
        <w:rPr>
          <w:b/>
        </w:rPr>
        <w:t>skierowanych przez Wykonawcę do realizacji zamówienia odpowiedzialnych za świadczenie usług</w:t>
      </w:r>
    </w:p>
    <w:p w:rsidR="00C81B3A" w:rsidRPr="006401BC" w:rsidRDefault="00C81B3A" w:rsidP="00C81B3A">
      <w:pPr>
        <w:autoSpaceDE w:val="0"/>
        <w:spacing w:line="276" w:lineRule="auto"/>
        <w:ind w:left="284"/>
        <w:jc w:val="both"/>
        <w:rPr>
          <w:sz w:val="22"/>
          <w:szCs w:val="22"/>
        </w:rPr>
      </w:pPr>
    </w:p>
    <w:p w:rsidR="00C81B3A" w:rsidRPr="006401BC" w:rsidRDefault="00C81B3A" w:rsidP="00DB08E8">
      <w:pPr>
        <w:autoSpaceDE w:val="0"/>
        <w:spacing w:line="276" w:lineRule="auto"/>
        <w:jc w:val="both"/>
        <w:rPr>
          <w:sz w:val="22"/>
          <w:szCs w:val="22"/>
        </w:rPr>
      </w:pPr>
      <w:r w:rsidRPr="006401BC">
        <w:rPr>
          <w:sz w:val="22"/>
          <w:szCs w:val="22"/>
        </w:rPr>
        <w:t xml:space="preserve">dot. postępowania </w:t>
      </w:r>
      <w:r w:rsidR="0098719A">
        <w:rPr>
          <w:sz w:val="22"/>
          <w:szCs w:val="22"/>
        </w:rPr>
        <w:t xml:space="preserve">prowadzonego </w:t>
      </w:r>
      <w:r w:rsidR="00EB3946" w:rsidRPr="006401BC">
        <w:rPr>
          <w:sz w:val="22"/>
          <w:szCs w:val="22"/>
        </w:rPr>
        <w:t xml:space="preserve">w trybie </w:t>
      </w:r>
      <w:r w:rsidR="00DB08E8">
        <w:rPr>
          <w:sz w:val="22"/>
          <w:szCs w:val="22"/>
        </w:rPr>
        <w:t>o</w:t>
      </w:r>
      <w:r w:rsidR="00EB3946">
        <w:rPr>
          <w:sz w:val="22"/>
          <w:szCs w:val="22"/>
        </w:rPr>
        <w:t>głoszenia o za</w:t>
      </w:r>
      <w:r w:rsidR="00DB08E8">
        <w:rPr>
          <w:sz w:val="22"/>
          <w:szCs w:val="22"/>
        </w:rPr>
        <w:t xml:space="preserve">mówieniu na usługi społeczne </w:t>
      </w:r>
      <w:r w:rsidR="00EB3946">
        <w:rPr>
          <w:sz w:val="22"/>
          <w:szCs w:val="22"/>
        </w:rPr>
        <w:t>na</w:t>
      </w:r>
      <w:r w:rsidR="00EB3946" w:rsidRPr="006401BC">
        <w:rPr>
          <w:sz w:val="22"/>
          <w:szCs w:val="22"/>
        </w:rPr>
        <w:t xml:space="preserve">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Cs/>
          <w:sz w:val="22"/>
          <w:szCs w:val="22"/>
        </w:rPr>
        <w:t xml:space="preserve"> </w:t>
      </w:r>
      <w:r w:rsidR="00EB3946" w:rsidRPr="006401BC">
        <w:rPr>
          <w:rFonts w:cs="Tahoma"/>
          <w:bCs/>
          <w:sz w:val="22"/>
          <w:szCs w:val="22"/>
        </w:rPr>
        <w:t xml:space="preserve">(nr postępowania </w:t>
      </w:r>
      <w:r w:rsidR="004A0632">
        <w:rPr>
          <w:rFonts w:cs="Tahoma"/>
          <w:bCs/>
          <w:sz w:val="22"/>
          <w:szCs w:val="22"/>
        </w:rPr>
        <w:t>IO/ZS/2</w:t>
      </w:r>
      <w:r w:rsidR="00EB3946" w:rsidRPr="006401BC">
        <w:rPr>
          <w:rFonts w:cs="Tahoma"/>
          <w:bCs/>
          <w:sz w:val="22"/>
          <w:szCs w:val="22"/>
        </w:rPr>
        <w:t>/201</w:t>
      </w:r>
      <w:r w:rsidR="00EB3946">
        <w:rPr>
          <w:rFonts w:cs="Tahoma"/>
          <w:bCs/>
          <w:sz w:val="22"/>
          <w:szCs w:val="22"/>
        </w:rPr>
        <w:t>7</w:t>
      </w:r>
      <w:r w:rsidR="00EB3946" w:rsidRPr="006401BC">
        <w:rPr>
          <w:rFonts w:cs="Tahoma"/>
          <w:bCs/>
          <w:sz w:val="22"/>
          <w:szCs w:val="22"/>
        </w:rPr>
        <w:t>)</w:t>
      </w:r>
    </w:p>
    <w:p w:rsidR="00C81B3A" w:rsidRPr="006401BC" w:rsidRDefault="00C81B3A" w:rsidP="00C81B3A">
      <w:pPr>
        <w:autoSpaceDE w:val="0"/>
        <w:jc w:val="center"/>
        <w:rPr>
          <w:rFonts w:ascii="Tahoma" w:hAnsi="Tahoma" w:cs="Tahoma"/>
        </w:rPr>
      </w:pPr>
    </w:p>
    <w:tbl>
      <w:tblPr>
        <w:tblW w:w="10458" w:type="dxa"/>
        <w:jc w:val="center"/>
        <w:tblLayout w:type="fixed"/>
        <w:tblCellMar>
          <w:left w:w="70" w:type="dxa"/>
          <w:right w:w="70" w:type="dxa"/>
        </w:tblCellMar>
        <w:tblLook w:val="0000" w:firstRow="0" w:lastRow="0" w:firstColumn="0" w:lastColumn="0" w:noHBand="0" w:noVBand="0"/>
      </w:tblPr>
      <w:tblGrid>
        <w:gridCol w:w="479"/>
        <w:gridCol w:w="1931"/>
        <w:gridCol w:w="3747"/>
        <w:gridCol w:w="2111"/>
        <w:gridCol w:w="2190"/>
      </w:tblGrid>
      <w:tr w:rsidR="00C81B3A" w:rsidRPr="00D77A2F" w:rsidTr="0098719A">
        <w:trPr>
          <w:trHeight w:val="651"/>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Lp.</w:t>
            </w:r>
          </w:p>
        </w:tc>
        <w:tc>
          <w:tcPr>
            <w:tcW w:w="1931"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Imię i Nazwisko</w:t>
            </w:r>
          </w:p>
        </w:tc>
        <w:tc>
          <w:tcPr>
            <w:tcW w:w="3747"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 xml:space="preserve">Informacja o posiadanych kwalifikacjach zawodowych, </w:t>
            </w:r>
          </w:p>
          <w:p w:rsidR="00C81B3A" w:rsidRPr="006401BC" w:rsidRDefault="00C81B3A" w:rsidP="001D45CB">
            <w:pPr>
              <w:snapToGrid w:val="0"/>
              <w:jc w:val="center"/>
              <w:rPr>
                <w:sz w:val="16"/>
                <w:szCs w:val="16"/>
              </w:rPr>
            </w:pPr>
            <w:r w:rsidRPr="006401BC">
              <w:rPr>
                <w:b/>
                <w:sz w:val="16"/>
                <w:szCs w:val="16"/>
              </w:rPr>
              <w:t xml:space="preserve"> </w:t>
            </w:r>
            <w:r w:rsidR="001D45CB">
              <w:rPr>
                <w:sz w:val="16"/>
                <w:szCs w:val="16"/>
              </w:rPr>
              <w:t>(nr i zakres uprawnień</w:t>
            </w:r>
            <w:r w:rsidRPr="001D45CB">
              <w:rPr>
                <w:sz w:val="16"/>
                <w:szCs w:val="16"/>
              </w:rPr>
              <w:t>)</w:t>
            </w:r>
            <w:r w:rsidRPr="006401BC">
              <w:rPr>
                <w:sz w:val="16"/>
                <w:szCs w:val="16"/>
              </w:rPr>
              <w:t xml:space="preserve">  </w:t>
            </w:r>
          </w:p>
        </w:tc>
        <w:tc>
          <w:tcPr>
            <w:tcW w:w="2111"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Zakres wykonywanych czynności przy realizacji zamówienia</w:t>
            </w: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Default="00C81B3A" w:rsidP="0098719A">
            <w:pPr>
              <w:snapToGrid w:val="0"/>
              <w:jc w:val="center"/>
              <w:rPr>
                <w:b/>
              </w:rPr>
            </w:pPr>
            <w:r w:rsidRPr="006401BC">
              <w:rPr>
                <w:b/>
              </w:rPr>
              <w:t>Informacja o podstawie dysponowania osobą</w:t>
            </w:r>
            <w:r w:rsidR="00D77A2F">
              <w:rPr>
                <w:b/>
              </w:rPr>
              <w:t xml:space="preserve"> </w:t>
            </w:r>
          </w:p>
          <w:p w:rsidR="00D77A2F" w:rsidRPr="006401BC" w:rsidRDefault="00D77A2F" w:rsidP="00D77A2F">
            <w:pPr>
              <w:snapToGrid w:val="0"/>
              <w:jc w:val="center"/>
              <w:rPr>
                <w:b/>
              </w:rPr>
            </w:pPr>
            <w:r>
              <w:rPr>
                <w:b/>
              </w:rPr>
              <w:t xml:space="preserve"> </w:t>
            </w: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bCs/>
              </w:rPr>
            </w:pPr>
            <w:r w:rsidRPr="006401BC">
              <w:rPr>
                <w:b/>
                <w:bCs/>
              </w:rPr>
              <w:t>1</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2</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3</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4</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5</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6</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bl>
    <w:p w:rsidR="00C81B3A" w:rsidRPr="006401BC" w:rsidRDefault="00C81B3A" w:rsidP="00C81B3A">
      <w:pPr>
        <w:tabs>
          <w:tab w:val="left" w:pos="142"/>
        </w:tabs>
        <w:jc w:val="both"/>
        <w:rPr>
          <w:rFonts w:ascii="Tahoma" w:hAnsi="Tahoma" w:cs="Tahoma"/>
          <w:sz w:val="18"/>
          <w:szCs w:val="18"/>
        </w:rPr>
      </w:pPr>
    </w:p>
    <w:p w:rsidR="00C81B3A" w:rsidRPr="006401BC"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375D6E">
      <w:pPr>
        <w:ind w:left="3686"/>
        <w:rPr>
          <w:i/>
        </w:rPr>
      </w:pPr>
      <w:r w:rsidRPr="006401BC">
        <w:rPr>
          <w:i/>
        </w:rPr>
        <w:t>……................................................................................</w:t>
      </w:r>
    </w:p>
    <w:p w:rsidR="00375D6E" w:rsidRDefault="00C81B3A" w:rsidP="00375D6E">
      <w:pPr>
        <w:ind w:left="3686"/>
        <w:rPr>
          <w:i/>
        </w:rPr>
      </w:pPr>
      <w:r w:rsidRPr="006401BC">
        <w:rPr>
          <w:i/>
        </w:rPr>
        <w:t xml:space="preserve">     </w:t>
      </w:r>
      <w:r w:rsidRPr="00375D6E">
        <w:rPr>
          <w:i/>
        </w:rPr>
        <w:t>podpis i pieczątka Wykonawcy lub osoby upoważnione</w:t>
      </w:r>
    </w:p>
    <w:p w:rsidR="00C81B3A" w:rsidRPr="006401BC" w:rsidRDefault="00C81B3A" w:rsidP="00375D6E">
      <w:pPr>
        <w:ind w:left="3686"/>
        <w:jc w:val="right"/>
        <w:rPr>
          <w:bCs/>
          <w:sz w:val="22"/>
          <w:szCs w:val="22"/>
        </w:rPr>
      </w:pPr>
      <w:r w:rsidRPr="006401BC">
        <w:rPr>
          <w:i/>
        </w:rPr>
        <w:br w:type="page"/>
      </w:r>
      <w:r w:rsidRPr="00C81B3A">
        <w:rPr>
          <w:b/>
          <w:bCs/>
          <w:sz w:val="22"/>
          <w:szCs w:val="22"/>
          <w:lang w:eastAsia="ar-SA"/>
        </w:rPr>
        <w:t>Załącznik nr 5</w:t>
      </w:r>
    </w:p>
    <w:p w:rsidR="00C81B3A" w:rsidRPr="006401BC" w:rsidRDefault="00C81B3A" w:rsidP="00C81B3A">
      <w:pPr>
        <w:rPr>
          <w:rFonts w:ascii="Tahoma" w:hAnsi="Tahoma" w:cs="Tahoma"/>
          <w:sz w:val="22"/>
          <w:szCs w:val="22"/>
        </w:rPr>
      </w:pPr>
    </w:p>
    <w:p w:rsidR="00C81B3A" w:rsidRPr="006401BC" w:rsidRDefault="00C81B3A" w:rsidP="00C81B3A">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C81B3A" w:rsidRPr="006401BC" w:rsidRDefault="00C81B3A" w:rsidP="00C81B3A">
      <w:pPr>
        <w:jc w:val="center"/>
        <w:rPr>
          <w:rFonts w:ascii="Tahoma" w:hAnsi="Tahoma" w:cs="Tahoma"/>
          <w:b/>
          <w:sz w:val="22"/>
          <w:szCs w:val="22"/>
        </w:rPr>
      </w:pPr>
    </w:p>
    <w:p w:rsidR="00C81B3A" w:rsidRPr="006401BC" w:rsidRDefault="00C81B3A" w:rsidP="00C81B3A">
      <w:pPr>
        <w:jc w:val="center"/>
        <w:rPr>
          <w:rFonts w:ascii="Tahoma" w:hAnsi="Tahoma" w:cs="Tahoma"/>
          <w:b/>
          <w:sz w:val="22"/>
          <w:szCs w:val="22"/>
        </w:rPr>
      </w:pPr>
    </w:p>
    <w:p w:rsidR="00C81B3A" w:rsidRPr="006401BC" w:rsidRDefault="00C81B3A" w:rsidP="00C81B3A">
      <w:pPr>
        <w:jc w:val="center"/>
        <w:rPr>
          <w:b/>
        </w:rPr>
      </w:pPr>
      <w:r w:rsidRPr="006401BC">
        <w:rPr>
          <w:b/>
        </w:rPr>
        <w:t>OŚWIADCZENIE WYKONAWCY</w:t>
      </w:r>
    </w:p>
    <w:p w:rsidR="00C81B3A" w:rsidRPr="006401BC" w:rsidRDefault="00C81B3A" w:rsidP="00C81B3A">
      <w:pPr>
        <w:jc w:val="center"/>
        <w:rPr>
          <w:b/>
        </w:rPr>
      </w:pPr>
      <w:r w:rsidRPr="006401BC">
        <w:rPr>
          <w:b/>
        </w:rPr>
        <w:t xml:space="preserve">ŻE OSOBY, KTÓRE BĘDĄ UCZESTNICZYĆ W WYKONANIU ZAMÓWIENIA POSIADAJĄ WYMAGANE UPRAWNIENIA </w:t>
      </w:r>
    </w:p>
    <w:p w:rsidR="00C81B3A" w:rsidRPr="006401BC" w:rsidRDefault="00C81B3A" w:rsidP="00C81B3A">
      <w:pPr>
        <w:jc w:val="center"/>
        <w:rPr>
          <w:i/>
          <w:sz w:val="22"/>
          <w:szCs w:val="22"/>
        </w:rPr>
      </w:pPr>
    </w:p>
    <w:p w:rsidR="00C81B3A" w:rsidRPr="006401BC" w:rsidRDefault="00C81B3A" w:rsidP="00C81B3A">
      <w:pPr>
        <w:jc w:val="both"/>
        <w:rPr>
          <w:rFonts w:ascii="Tahoma" w:hAnsi="Tahoma" w:cs="Tahoma"/>
          <w:b/>
          <w:bCs/>
          <w:sz w:val="22"/>
          <w:szCs w:val="22"/>
        </w:rPr>
      </w:pPr>
    </w:p>
    <w:p w:rsidR="00C81B3A" w:rsidRPr="006401BC" w:rsidRDefault="00C81B3A" w:rsidP="00C81B3A">
      <w:pPr>
        <w:jc w:val="both"/>
        <w:rPr>
          <w:rFonts w:ascii="Tahoma" w:hAnsi="Tahoma" w:cs="Tahoma"/>
          <w:bCs/>
          <w:sz w:val="22"/>
          <w:szCs w:val="22"/>
        </w:rPr>
      </w:pPr>
      <w:r w:rsidRPr="006401BC">
        <w:rPr>
          <w:sz w:val="22"/>
          <w:szCs w:val="22"/>
        </w:rPr>
        <w:t xml:space="preserve">Przystępując do udziału w postępowaniu </w:t>
      </w:r>
      <w:r w:rsidR="00EB3946">
        <w:rPr>
          <w:sz w:val="22"/>
          <w:szCs w:val="22"/>
        </w:rPr>
        <w:t xml:space="preserve">prowadzonym </w:t>
      </w:r>
      <w:r w:rsidR="00EB3946" w:rsidRPr="006401BC">
        <w:rPr>
          <w:sz w:val="22"/>
          <w:szCs w:val="22"/>
        </w:rPr>
        <w:t xml:space="preserve">w trybie </w:t>
      </w:r>
      <w:r w:rsidR="00DB08E8">
        <w:rPr>
          <w:sz w:val="22"/>
          <w:szCs w:val="22"/>
        </w:rPr>
        <w:t>o</w:t>
      </w:r>
      <w:r w:rsidR="00EB3946">
        <w:rPr>
          <w:sz w:val="22"/>
          <w:szCs w:val="22"/>
        </w:rPr>
        <w:t>głoszenia o za</w:t>
      </w:r>
      <w:r w:rsidR="00DB08E8">
        <w:rPr>
          <w:sz w:val="22"/>
          <w:szCs w:val="22"/>
        </w:rPr>
        <w:t xml:space="preserve">mówieniu na usługi społeczne </w:t>
      </w:r>
      <w:r w:rsidR="00EB3946">
        <w:rPr>
          <w:sz w:val="22"/>
          <w:szCs w:val="22"/>
        </w:rPr>
        <w:t>na</w:t>
      </w:r>
      <w:r w:rsidR="00EB3946" w:rsidRPr="006401BC">
        <w:rPr>
          <w:sz w:val="22"/>
          <w:szCs w:val="22"/>
        </w:rPr>
        <w:t xml:space="preserve">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
          <w:bCs/>
          <w:sz w:val="22"/>
          <w:szCs w:val="22"/>
        </w:rPr>
        <w:t xml:space="preserve"> </w:t>
      </w:r>
      <w:r w:rsidR="00EB3946" w:rsidRPr="006401BC">
        <w:rPr>
          <w:rFonts w:cs="Tahoma"/>
          <w:bCs/>
          <w:sz w:val="22"/>
          <w:szCs w:val="22"/>
        </w:rPr>
        <w:t xml:space="preserve">(nr postępowania </w:t>
      </w:r>
      <w:r w:rsidR="004A0632">
        <w:rPr>
          <w:rFonts w:cs="Tahoma"/>
          <w:bCs/>
          <w:sz w:val="22"/>
          <w:szCs w:val="22"/>
        </w:rPr>
        <w:t>IO/ZS/2</w:t>
      </w:r>
      <w:r w:rsidR="00EB3946" w:rsidRPr="006401BC">
        <w:rPr>
          <w:rFonts w:cs="Tahoma"/>
          <w:bCs/>
          <w:sz w:val="22"/>
          <w:szCs w:val="22"/>
        </w:rPr>
        <w:t>/201</w:t>
      </w:r>
      <w:r w:rsidR="00EB3946">
        <w:rPr>
          <w:rFonts w:cs="Tahoma"/>
          <w:bCs/>
          <w:sz w:val="22"/>
          <w:szCs w:val="22"/>
        </w:rPr>
        <w:t>7</w:t>
      </w:r>
      <w:r w:rsidR="00EB3946" w:rsidRPr="006401BC">
        <w:rPr>
          <w:rFonts w:cs="Tahoma"/>
          <w:bCs/>
          <w:sz w:val="22"/>
          <w:szCs w:val="22"/>
        </w:rPr>
        <w:t>)</w:t>
      </w:r>
      <w:r w:rsidR="002436C6">
        <w:rPr>
          <w:sz w:val="22"/>
          <w:szCs w:val="22"/>
        </w:rPr>
        <w:t xml:space="preserve"> </w:t>
      </w:r>
    </w:p>
    <w:p w:rsidR="00C81B3A" w:rsidRPr="006401BC" w:rsidRDefault="00C81B3A" w:rsidP="00C81B3A">
      <w:pPr>
        <w:jc w:val="both"/>
        <w:rPr>
          <w:sz w:val="22"/>
          <w:szCs w:val="22"/>
        </w:rPr>
      </w:pPr>
    </w:p>
    <w:p w:rsidR="00C81B3A" w:rsidRPr="006401BC" w:rsidRDefault="00C81B3A" w:rsidP="00C81B3A">
      <w:pPr>
        <w:rPr>
          <w:sz w:val="22"/>
          <w:szCs w:val="22"/>
        </w:rPr>
      </w:pPr>
      <w:r w:rsidRPr="006401BC">
        <w:rPr>
          <w:sz w:val="22"/>
          <w:szCs w:val="22"/>
        </w:rPr>
        <w:t>Ja ………………………………….……………………….……………………………………………………</w:t>
      </w:r>
    </w:p>
    <w:p w:rsidR="00C81B3A" w:rsidRPr="006401BC" w:rsidRDefault="00C81B3A" w:rsidP="00C81B3A">
      <w:pPr>
        <w:rPr>
          <w:i/>
          <w:sz w:val="22"/>
          <w:szCs w:val="22"/>
        </w:rPr>
      </w:pPr>
      <w:r w:rsidRPr="006401BC">
        <w:rPr>
          <w:sz w:val="22"/>
          <w:szCs w:val="22"/>
        </w:rPr>
        <w:tab/>
      </w:r>
      <w:r w:rsidRPr="006401BC">
        <w:rPr>
          <w:sz w:val="22"/>
          <w:szCs w:val="22"/>
        </w:rPr>
        <w:tab/>
      </w:r>
      <w:r w:rsidRPr="006401BC">
        <w:rPr>
          <w:sz w:val="22"/>
          <w:szCs w:val="22"/>
        </w:rPr>
        <w:tab/>
      </w:r>
      <w:r w:rsidRPr="006401BC">
        <w:rPr>
          <w:sz w:val="22"/>
          <w:szCs w:val="22"/>
        </w:rPr>
        <w:tab/>
        <w:t xml:space="preserve">                       </w:t>
      </w:r>
      <w:r w:rsidRPr="002436C6">
        <w:rPr>
          <w:i/>
          <w:szCs w:val="22"/>
        </w:rPr>
        <w:t>imię i nazwisko</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jako upoważniony przedstawiciel Wyk</w:t>
      </w:r>
      <w:r w:rsidR="00375D6E">
        <w:rPr>
          <w:sz w:val="22"/>
          <w:szCs w:val="22"/>
        </w:rPr>
        <w:t>onawcy ………………………………………………………………</w:t>
      </w:r>
      <w:r w:rsidRPr="006401BC">
        <w:rPr>
          <w:sz w:val="22"/>
          <w:szCs w:val="22"/>
        </w:rPr>
        <w:t>.</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w:t>
      </w:r>
      <w:r w:rsidR="00375D6E">
        <w:rPr>
          <w:sz w:val="22"/>
          <w:szCs w:val="22"/>
        </w:rPr>
        <w:t>……..………………………………………………………</w:t>
      </w:r>
      <w:r w:rsidRPr="006401BC">
        <w:rPr>
          <w:sz w:val="22"/>
          <w:szCs w:val="22"/>
        </w:rPr>
        <w:t>………</w:t>
      </w:r>
    </w:p>
    <w:p w:rsidR="00C81B3A" w:rsidRPr="002436C6" w:rsidRDefault="00C81B3A" w:rsidP="00C81B3A">
      <w:pPr>
        <w:jc w:val="center"/>
        <w:rPr>
          <w:i/>
          <w:szCs w:val="22"/>
        </w:rPr>
      </w:pPr>
      <w:r w:rsidRPr="002436C6">
        <w:rPr>
          <w:i/>
          <w:szCs w:val="22"/>
        </w:rPr>
        <w:t>Nazwa i adres Wykonawcy</w:t>
      </w:r>
    </w:p>
    <w:p w:rsidR="00C81B3A" w:rsidRPr="006401BC" w:rsidRDefault="00C81B3A" w:rsidP="00C81B3A">
      <w:pPr>
        <w:rPr>
          <w:rFonts w:ascii="Tahoma" w:hAnsi="Tahoma" w:cs="Tahoma"/>
          <w:sz w:val="22"/>
          <w:szCs w:val="22"/>
        </w:rPr>
      </w:pPr>
    </w:p>
    <w:p w:rsidR="00C81B3A" w:rsidRPr="006401BC" w:rsidRDefault="00C81B3A" w:rsidP="00C81B3A">
      <w:pPr>
        <w:jc w:val="both"/>
        <w:rPr>
          <w:sz w:val="22"/>
          <w:szCs w:val="22"/>
        </w:rPr>
      </w:pPr>
      <w:r w:rsidRPr="006401BC">
        <w:rPr>
          <w:sz w:val="22"/>
          <w:szCs w:val="22"/>
        </w:rPr>
        <w:t xml:space="preserve">oświadczam, że osoby wymienione w Wykazie osób, załączonym do oferty, które będą uczestniczyć w wykonywaniu zamówienia, posiadają wymagane </w:t>
      </w:r>
      <w:r>
        <w:rPr>
          <w:sz w:val="22"/>
          <w:szCs w:val="22"/>
        </w:rPr>
        <w:t xml:space="preserve">przez Zamawiającego </w:t>
      </w:r>
      <w:r w:rsidRPr="006401BC">
        <w:rPr>
          <w:sz w:val="22"/>
          <w:szCs w:val="22"/>
        </w:rPr>
        <w:t>uprawnienia, zgodnie z ustawą z dnia 22 sierpnia 1997 r. o ochronie osób i mienia (</w:t>
      </w:r>
      <w:r w:rsidR="00161F8F">
        <w:rPr>
          <w:bCs/>
          <w:iCs/>
          <w:sz w:val="22"/>
          <w:szCs w:val="22"/>
        </w:rPr>
        <w:t>tj.</w:t>
      </w:r>
      <w:r w:rsidR="00161F8F" w:rsidRPr="00161F8F">
        <w:t xml:space="preserve"> </w:t>
      </w:r>
      <w:r w:rsidR="00161F8F" w:rsidRPr="00161F8F">
        <w:rPr>
          <w:bCs/>
          <w:iCs/>
          <w:sz w:val="22"/>
          <w:szCs w:val="22"/>
        </w:rPr>
        <w:t xml:space="preserve">Dz.U. z 2016 r. </w:t>
      </w:r>
      <w:r w:rsidR="00161F8F">
        <w:rPr>
          <w:bCs/>
          <w:iCs/>
          <w:sz w:val="22"/>
          <w:szCs w:val="22"/>
        </w:rPr>
        <w:t>poz. 1432</w:t>
      </w:r>
      <w:r w:rsidRPr="006401BC">
        <w:rPr>
          <w:sz w:val="22"/>
          <w:szCs w:val="22"/>
        </w:rPr>
        <w:t xml:space="preserve">). </w:t>
      </w:r>
    </w:p>
    <w:p w:rsidR="00C81B3A" w:rsidRPr="006401BC" w:rsidRDefault="00C81B3A" w:rsidP="00C81B3A">
      <w:pPr>
        <w:jc w:val="both"/>
        <w:rPr>
          <w:sz w:val="22"/>
          <w:szCs w:val="22"/>
        </w:rPr>
      </w:pPr>
    </w:p>
    <w:p w:rsidR="00C81B3A" w:rsidRPr="006401BC" w:rsidRDefault="00C81B3A" w:rsidP="00C81B3A">
      <w:pPr>
        <w:jc w:val="both"/>
        <w:rPr>
          <w:sz w:val="22"/>
          <w:szCs w:val="22"/>
        </w:rPr>
      </w:pPr>
    </w:p>
    <w:p w:rsidR="00C81B3A" w:rsidRPr="006401BC" w:rsidRDefault="00C81B3A" w:rsidP="00C81B3A">
      <w:pPr>
        <w:pStyle w:val="Tekstpodstawowy21"/>
        <w:jc w:val="both"/>
        <w:rPr>
          <w:sz w:val="22"/>
          <w:szCs w:val="22"/>
        </w:rPr>
      </w:pPr>
    </w:p>
    <w:p w:rsidR="00C81B3A" w:rsidRPr="006401BC" w:rsidRDefault="00C81B3A" w:rsidP="00C81B3A">
      <w:pPr>
        <w:ind w:left="4962"/>
        <w:rPr>
          <w:rFonts w:ascii="Tahoma" w:hAnsi="Tahoma" w:cs="Tahoma"/>
          <w:sz w:val="22"/>
          <w:szCs w:val="22"/>
          <w:highlight w:val="yellow"/>
        </w:rPr>
      </w:pPr>
    </w:p>
    <w:p w:rsidR="00C81B3A" w:rsidRPr="00375D6E" w:rsidRDefault="00C81B3A" w:rsidP="00375D6E">
      <w:pPr>
        <w:ind w:left="3686"/>
        <w:rPr>
          <w:i/>
        </w:rPr>
      </w:pPr>
      <w:r w:rsidRPr="00375D6E">
        <w:rPr>
          <w:i/>
        </w:rPr>
        <w:t xml:space="preserve">         ....................................................................................</w:t>
      </w:r>
    </w:p>
    <w:p w:rsidR="00C81B3A" w:rsidRPr="00375D6E" w:rsidRDefault="00C81B3A" w:rsidP="00375D6E">
      <w:pPr>
        <w:ind w:left="3686"/>
        <w:rPr>
          <w:i/>
        </w:rPr>
      </w:pPr>
      <w:r w:rsidRPr="00375D6E">
        <w:rPr>
          <w:i/>
        </w:rPr>
        <w:t>podpis i pieczątka Wykonawcy lub osoby upoważnionej</w:t>
      </w:r>
      <w:r w:rsidRPr="00375D6E">
        <w:rPr>
          <w:i/>
        </w:rPr>
        <w:tab/>
      </w:r>
    </w:p>
    <w:p w:rsidR="00C81B3A" w:rsidRPr="006401BC" w:rsidRDefault="00C81B3A" w:rsidP="00C81B3A">
      <w:pPr>
        <w:ind w:left="4678"/>
        <w:jc w:val="both"/>
        <w:rPr>
          <w:bCs/>
        </w:rPr>
      </w:pPr>
    </w:p>
    <w:p w:rsidR="00C81B3A" w:rsidRPr="006401BC" w:rsidRDefault="00C81B3A" w:rsidP="00C81B3A">
      <w:pPr>
        <w:pStyle w:val="Tekstpodstawowy21"/>
        <w:ind w:left="8647"/>
        <w:jc w:val="left"/>
        <w:rPr>
          <w:sz w:val="20"/>
        </w:rPr>
      </w:pPr>
    </w:p>
    <w:p w:rsidR="00C81B3A" w:rsidRPr="006401BC" w:rsidRDefault="00C81B3A" w:rsidP="00AE00F4">
      <w:pPr>
        <w:pStyle w:val="Tekstpodstawowy21"/>
        <w:ind w:left="8222"/>
        <w:jc w:val="left"/>
        <w:rPr>
          <w:i/>
        </w:rPr>
      </w:pPr>
      <w:r w:rsidRPr="006401BC">
        <w:rPr>
          <w:sz w:val="20"/>
        </w:rPr>
        <w:br w:type="page"/>
      </w:r>
    </w:p>
    <w:p w:rsidR="00C81B3A" w:rsidRPr="006401BC" w:rsidRDefault="00C81B3A" w:rsidP="00C81B3A">
      <w:pPr>
        <w:pageBreakBefore/>
        <w:jc w:val="both"/>
      </w:pPr>
    </w:p>
    <w:p w:rsidR="00C81B3A" w:rsidRPr="006401BC" w:rsidRDefault="00C81B3A" w:rsidP="00C81B3A">
      <w:pPr>
        <w:ind w:left="6372" w:firstLine="708"/>
        <w:jc w:val="right"/>
        <w:rPr>
          <w:b/>
          <w:bCs/>
          <w:sz w:val="22"/>
        </w:rPr>
      </w:pPr>
      <w:r w:rsidRPr="006401BC">
        <w:rPr>
          <w:b/>
          <w:bCs/>
          <w:sz w:val="22"/>
        </w:rPr>
        <w:t xml:space="preserve">Załącznik </w:t>
      </w:r>
      <w:r w:rsidR="007946A0">
        <w:rPr>
          <w:b/>
          <w:bCs/>
          <w:sz w:val="22"/>
        </w:rPr>
        <w:t xml:space="preserve">nr </w:t>
      </w:r>
      <w:r w:rsidR="002047EF">
        <w:rPr>
          <w:b/>
          <w:bCs/>
          <w:sz w:val="22"/>
        </w:rPr>
        <w:t>6</w:t>
      </w:r>
    </w:p>
    <w:p w:rsidR="00C81B3A" w:rsidRPr="006401BC" w:rsidRDefault="00C81B3A" w:rsidP="00C81B3A"/>
    <w:p w:rsidR="00C81B3A" w:rsidRPr="006401BC" w:rsidRDefault="00C81B3A" w:rsidP="00C81B3A">
      <w:pPr>
        <w:ind w:left="6372" w:firstLine="708"/>
        <w:jc w:val="right"/>
        <w:rPr>
          <w:sz w:val="22"/>
          <w:shd w:val="clear" w:color="auto" w:fill="00FFFF"/>
        </w:rPr>
      </w:pPr>
    </w:p>
    <w:p w:rsidR="00C81B3A" w:rsidRPr="006401BC" w:rsidRDefault="00C81B3A" w:rsidP="00C81B3A">
      <w:pPr>
        <w:jc w:val="both"/>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jc w:val="both"/>
        <w:rPr>
          <w:sz w:val="22"/>
          <w:szCs w:val="22"/>
        </w:rPr>
      </w:pPr>
      <w:r w:rsidRPr="006401BC">
        <w:rPr>
          <w:sz w:val="22"/>
          <w:szCs w:val="22"/>
        </w:rPr>
        <w:t xml:space="preserve">pieczątka Wykonawcy </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miejscowość i data</w:t>
      </w:r>
    </w:p>
    <w:p w:rsidR="00C81B3A" w:rsidRPr="006401BC" w:rsidRDefault="00C81B3A" w:rsidP="00C81B3A">
      <w:pPr>
        <w:tabs>
          <w:tab w:val="left" w:pos="426"/>
        </w:tabs>
        <w:rPr>
          <w:b/>
          <w:sz w:val="22"/>
        </w:rPr>
      </w:pPr>
    </w:p>
    <w:p w:rsidR="00C81B3A" w:rsidRPr="006401BC" w:rsidRDefault="00C81B3A" w:rsidP="00C81B3A">
      <w:pPr>
        <w:tabs>
          <w:tab w:val="left" w:pos="426"/>
        </w:tabs>
        <w:rPr>
          <w:b/>
          <w:sz w:val="22"/>
        </w:rPr>
      </w:pPr>
    </w:p>
    <w:p w:rsidR="00C81B3A" w:rsidRPr="006401BC" w:rsidRDefault="00C81B3A" w:rsidP="00C81B3A">
      <w:pPr>
        <w:tabs>
          <w:tab w:val="left" w:pos="426"/>
        </w:tabs>
        <w:jc w:val="center"/>
        <w:rPr>
          <w:b/>
          <w:sz w:val="22"/>
        </w:rPr>
      </w:pPr>
      <w:r w:rsidRPr="006401BC">
        <w:rPr>
          <w:b/>
          <w:sz w:val="22"/>
        </w:rPr>
        <w:t>ZOBOWIĄZANIE PODMIOTU</w:t>
      </w:r>
    </w:p>
    <w:p w:rsidR="00C81B3A" w:rsidRPr="006401BC" w:rsidRDefault="00C81B3A" w:rsidP="00C81B3A">
      <w:pPr>
        <w:tabs>
          <w:tab w:val="left" w:pos="426"/>
        </w:tabs>
        <w:jc w:val="center"/>
        <w:rPr>
          <w:b/>
          <w:sz w:val="22"/>
        </w:rPr>
      </w:pPr>
      <w:r w:rsidRPr="006401BC">
        <w:rPr>
          <w:b/>
          <w:sz w:val="22"/>
        </w:rPr>
        <w:t>ODDAJĄCEGO DO DYSPOZYCJI WYKONAWCY NIEZBĘDNE ZASOBY</w:t>
      </w:r>
    </w:p>
    <w:p w:rsidR="00C81B3A" w:rsidRPr="006401BC" w:rsidRDefault="00C81B3A" w:rsidP="00C81B3A">
      <w:pPr>
        <w:tabs>
          <w:tab w:val="left" w:pos="426"/>
        </w:tabs>
        <w:rPr>
          <w:sz w:val="22"/>
          <w:szCs w:val="22"/>
        </w:rPr>
      </w:pPr>
    </w:p>
    <w:p w:rsidR="00C81B3A" w:rsidRPr="006401BC" w:rsidRDefault="00C81B3A" w:rsidP="00C81B3A">
      <w:pPr>
        <w:rPr>
          <w:sz w:val="16"/>
          <w:szCs w:val="16"/>
        </w:rPr>
      </w:pPr>
      <w:r w:rsidRPr="006401BC">
        <w:rPr>
          <w:sz w:val="16"/>
          <w:szCs w:val="16"/>
        </w:rPr>
        <w:t xml:space="preserve">                </w:t>
      </w:r>
    </w:p>
    <w:p w:rsidR="00C81B3A" w:rsidRPr="006401BC" w:rsidRDefault="00C81B3A" w:rsidP="00C81B3A">
      <w:pPr>
        <w:spacing w:line="360" w:lineRule="auto"/>
        <w:rPr>
          <w:sz w:val="16"/>
          <w:szCs w:val="16"/>
        </w:rPr>
      </w:pPr>
    </w:p>
    <w:p w:rsidR="00C81B3A" w:rsidRPr="006401BC" w:rsidRDefault="00C81B3A" w:rsidP="00C81B3A">
      <w:pPr>
        <w:spacing w:line="360" w:lineRule="auto"/>
        <w:jc w:val="both"/>
        <w:rPr>
          <w:sz w:val="22"/>
          <w:szCs w:val="22"/>
        </w:rPr>
      </w:pPr>
      <w:r w:rsidRPr="006401BC">
        <w:rPr>
          <w:sz w:val="22"/>
          <w:szCs w:val="22"/>
        </w:rPr>
        <w:t xml:space="preserve">Działając w imieniu (nazwa/firma) </w:t>
      </w:r>
      <w:r w:rsidR="007946A0">
        <w:rPr>
          <w:sz w:val="22"/>
          <w:szCs w:val="22"/>
        </w:rPr>
        <w:t>…………………………………………………………………………</w:t>
      </w:r>
      <w:r w:rsidRPr="006401BC">
        <w:rPr>
          <w:sz w:val="22"/>
          <w:szCs w:val="22"/>
        </w:rPr>
        <w:t xml:space="preserve">  zobowiązuję się do oddania do dyspozycji Wykonawcy (nazwa/firma)</w:t>
      </w:r>
      <w:r w:rsidR="007946A0">
        <w:rPr>
          <w:sz w:val="22"/>
          <w:szCs w:val="22"/>
        </w:rPr>
        <w:t>: ………………………………………</w:t>
      </w:r>
    </w:p>
    <w:p w:rsidR="00C81B3A" w:rsidRPr="006401BC" w:rsidRDefault="00C81B3A" w:rsidP="00C81B3A">
      <w:pPr>
        <w:spacing w:line="360" w:lineRule="auto"/>
        <w:jc w:val="both"/>
        <w:rPr>
          <w:sz w:val="22"/>
          <w:szCs w:val="22"/>
        </w:rPr>
      </w:pPr>
      <w:r w:rsidRPr="006401BC">
        <w:rPr>
          <w:sz w:val="22"/>
          <w:szCs w:val="22"/>
        </w:rPr>
        <w:t xml:space="preserve">następujących zasobów, tj.: </w:t>
      </w:r>
      <w:r w:rsidR="007946A0">
        <w:rPr>
          <w:sz w:val="22"/>
          <w:szCs w:val="22"/>
        </w:rPr>
        <w:t>.</w:t>
      </w:r>
      <w:r w:rsidRPr="006401BC">
        <w:rPr>
          <w:sz w:val="22"/>
          <w:szCs w:val="22"/>
        </w:rPr>
        <w:t>…………………………………………………………………………………….</w:t>
      </w:r>
    </w:p>
    <w:p w:rsidR="00C81B3A" w:rsidRDefault="00C81B3A" w:rsidP="00C81B3A">
      <w:pPr>
        <w:spacing w:line="360" w:lineRule="auto"/>
        <w:jc w:val="both"/>
        <w:rPr>
          <w:sz w:val="22"/>
          <w:szCs w:val="22"/>
        </w:rPr>
      </w:pPr>
      <w:r w:rsidRPr="006401BC">
        <w:rPr>
          <w:sz w:val="22"/>
          <w:szCs w:val="22"/>
        </w:rPr>
        <w:t>………………………</w:t>
      </w:r>
      <w:r w:rsidR="007946A0">
        <w:rPr>
          <w:sz w:val="22"/>
          <w:szCs w:val="22"/>
        </w:rPr>
        <w:t>..</w:t>
      </w:r>
      <w:r w:rsidRPr="006401BC">
        <w:rPr>
          <w:sz w:val="22"/>
          <w:szCs w:val="22"/>
        </w:rPr>
        <w:t>………………………………………………………………………………………….</w:t>
      </w:r>
    </w:p>
    <w:p w:rsidR="001E4611" w:rsidRPr="006401BC" w:rsidRDefault="001E4611" w:rsidP="00C81B3A">
      <w:pPr>
        <w:spacing w:line="360" w:lineRule="auto"/>
        <w:jc w:val="both"/>
        <w:rPr>
          <w:sz w:val="22"/>
          <w:szCs w:val="22"/>
        </w:rPr>
      </w:pPr>
      <w:r>
        <w:rPr>
          <w:sz w:val="22"/>
          <w:szCs w:val="22"/>
        </w:rPr>
        <w:t>..................................................................................................................................................................</w:t>
      </w:r>
    </w:p>
    <w:p w:rsidR="00C81B3A" w:rsidRPr="006401BC" w:rsidRDefault="00C81B3A" w:rsidP="00C81B3A">
      <w:pPr>
        <w:spacing w:line="360" w:lineRule="auto"/>
        <w:jc w:val="both"/>
        <w:rPr>
          <w:sz w:val="22"/>
          <w:szCs w:val="22"/>
        </w:rPr>
      </w:pPr>
      <w:r w:rsidRPr="006401BC">
        <w:rPr>
          <w:bCs/>
          <w:sz w:val="22"/>
          <w:szCs w:val="22"/>
        </w:rPr>
        <w:t xml:space="preserve">na okres konieczny do </w:t>
      </w:r>
      <w:r w:rsidRPr="006401BC">
        <w:rPr>
          <w:sz w:val="22"/>
          <w:szCs w:val="22"/>
        </w:rPr>
        <w:t xml:space="preserve">wykonania zamówienia na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Cs/>
          <w:sz w:val="22"/>
          <w:szCs w:val="22"/>
        </w:rPr>
        <w:t xml:space="preserve"> </w:t>
      </w:r>
      <w:r w:rsidR="00EB3946" w:rsidRPr="006401BC">
        <w:rPr>
          <w:rFonts w:cs="Tahoma"/>
          <w:bCs/>
          <w:sz w:val="22"/>
          <w:szCs w:val="22"/>
        </w:rPr>
        <w:t xml:space="preserve">(nr postępowania </w:t>
      </w:r>
      <w:r w:rsidR="004A0632">
        <w:rPr>
          <w:rFonts w:cs="Tahoma"/>
          <w:bCs/>
          <w:sz w:val="22"/>
          <w:szCs w:val="22"/>
        </w:rPr>
        <w:t>IO/ZS/2</w:t>
      </w:r>
      <w:r w:rsidR="00EB3946" w:rsidRPr="006401BC">
        <w:rPr>
          <w:rFonts w:cs="Tahoma"/>
          <w:bCs/>
          <w:sz w:val="22"/>
          <w:szCs w:val="22"/>
        </w:rPr>
        <w:t>/201</w:t>
      </w:r>
      <w:r w:rsidR="00EB3946">
        <w:rPr>
          <w:rFonts w:cs="Tahoma"/>
          <w:bCs/>
          <w:sz w:val="22"/>
          <w:szCs w:val="22"/>
        </w:rPr>
        <w:t>7</w:t>
      </w:r>
      <w:r w:rsidR="00EB3946" w:rsidRPr="006401BC">
        <w:rPr>
          <w:rFonts w:cs="Tahoma"/>
          <w:bCs/>
          <w:sz w:val="22"/>
          <w:szCs w:val="22"/>
        </w:rPr>
        <w:t>)</w:t>
      </w:r>
      <w:r w:rsidR="00EB3946">
        <w:rPr>
          <w:rFonts w:cs="Tahoma"/>
          <w:bCs/>
          <w:sz w:val="22"/>
          <w:szCs w:val="22"/>
        </w:rPr>
        <w:t xml:space="preserve"> </w:t>
      </w:r>
      <w:r w:rsidRPr="006401BC">
        <w:rPr>
          <w:sz w:val="22"/>
          <w:szCs w:val="22"/>
        </w:rPr>
        <w:t>w razie zawarcia umowy o zamówienie publiczne z tym Wykonawcą.</w:t>
      </w:r>
    </w:p>
    <w:p w:rsidR="00C81B3A" w:rsidRPr="006401BC" w:rsidRDefault="00C81B3A" w:rsidP="00C81B3A">
      <w:pPr>
        <w:ind w:left="2836" w:firstLine="709"/>
        <w:rPr>
          <w:sz w:val="22"/>
          <w:szCs w:val="22"/>
        </w:rPr>
      </w:pPr>
    </w:p>
    <w:p w:rsidR="00C81B3A" w:rsidRPr="006401BC" w:rsidRDefault="00C81B3A" w:rsidP="00C81B3A">
      <w:pPr>
        <w:ind w:left="2836" w:firstLine="709"/>
        <w:rPr>
          <w:sz w:val="22"/>
          <w:szCs w:val="22"/>
        </w:rPr>
      </w:pPr>
    </w:p>
    <w:p w:rsidR="00C81B3A" w:rsidRPr="006401BC" w:rsidRDefault="00C81B3A" w:rsidP="00C81B3A">
      <w:pPr>
        <w:ind w:left="2836" w:firstLine="709"/>
        <w:rPr>
          <w:sz w:val="22"/>
          <w:szCs w:val="22"/>
        </w:rPr>
      </w:pPr>
    </w:p>
    <w:p w:rsidR="00C81B3A" w:rsidRPr="006401BC" w:rsidRDefault="00C81B3A" w:rsidP="00C81B3A">
      <w:pPr>
        <w:ind w:left="2836" w:firstLine="709"/>
        <w:rPr>
          <w:sz w:val="18"/>
          <w:szCs w:val="18"/>
        </w:rPr>
      </w:pPr>
    </w:p>
    <w:p w:rsidR="00C81B3A" w:rsidRPr="006401BC" w:rsidRDefault="00C81B3A" w:rsidP="00C81B3A">
      <w:pPr>
        <w:ind w:left="2836" w:firstLine="709"/>
        <w:rPr>
          <w:sz w:val="18"/>
          <w:szCs w:val="18"/>
        </w:rPr>
      </w:pPr>
    </w:p>
    <w:p w:rsidR="00C81B3A" w:rsidRPr="006401BC" w:rsidRDefault="00C81B3A" w:rsidP="00C81B3A">
      <w:pPr>
        <w:ind w:left="2836" w:firstLine="709"/>
        <w:rPr>
          <w:i/>
          <w:sz w:val="18"/>
          <w:szCs w:val="18"/>
        </w:rPr>
      </w:pPr>
    </w:p>
    <w:p w:rsidR="00C81B3A" w:rsidRPr="00375D6E" w:rsidRDefault="00C81B3A" w:rsidP="00375D6E">
      <w:pPr>
        <w:ind w:left="4253" w:firstLine="1"/>
        <w:rPr>
          <w:i/>
        </w:rPr>
      </w:pPr>
      <w:r w:rsidRPr="00375D6E">
        <w:rPr>
          <w:i/>
        </w:rPr>
        <w:t>..........................................................................................</w:t>
      </w:r>
    </w:p>
    <w:p w:rsidR="00C81B3A" w:rsidRPr="006401BC" w:rsidRDefault="00375D6E" w:rsidP="00375D6E">
      <w:pPr>
        <w:pStyle w:val="Nagwek5"/>
        <w:tabs>
          <w:tab w:val="left" w:pos="4111"/>
        </w:tabs>
        <w:jc w:val="right"/>
        <w:rPr>
          <w:b/>
          <w:i/>
          <w:sz w:val="22"/>
        </w:rPr>
      </w:pPr>
      <w:r>
        <w:rPr>
          <w:rFonts w:ascii="Times New Roman" w:eastAsia="Times New Roman" w:hAnsi="Times New Roman" w:cs="Times New Roman"/>
          <w:i/>
          <w:color w:val="auto"/>
        </w:rPr>
        <w:tab/>
      </w:r>
      <w:r w:rsidR="00C81B3A" w:rsidRPr="00375D6E">
        <w:rPr>
          <w:rFonts w:ascii="Times New Roman" w:eastAsia="Times New Roman" w:hAnsi="Times New Roman" w:cs="Times New Roman"/>
          <w:i/>
          <w:color w:val="auto"/>
        </w:rPr>
        <w:t>podpis i pieczątka Wykonawcy lub osoby upoważnionej</w:t>
      </w:r>
      <w:r w:rsidR="00C81B3A" w:rsidRPr="006401BC">
        <w:rPr>
          <w:b/>
          <w:i/>
        </w:rPr>
        <w:tab/>
      </w:r>
    </w:p>
    <w:p w:rsidR="00C81B3A" w:rsidRPr="006401BC" w:rsidRDefault="00C81B3A" w:rsidP="00C81B3A">
      <w:pPr>
        <w:ind w:left="6372" w:firstLine="708"/>
        <w:jc w:val="right"/>
        <w:rPr>
          <w:b/>
          <w:sz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Pr="001D28FA" w:rsidRDefault="004B5815" w:rsidP="004B5815">
      <w:pPr>
        <w:pageBreakBefore/>
        <w:ind w:left="4963"/>
        <w:jc w:val="right"/>
        <w:rPr>
          <w:b/>
          <w:bCs/>
          <w:sz w:val="22"/>
          <w:szCs w:val="22"/>
        </w:rPr>
      </w:pPr>
      <w:r>
        <w:rPr>
          <w:b/>
          <w:bCs/>
          <w:sz w:val="22"/>
          <w:szCs w:val="22"/>
        </w:rPr>
        <w:t>Załącznik nr 7</w:t>
      </w:r>
    </w:p>
    <w:p w:rsidR="004B5815" w:rsidRPr="001D28FA" w:rsidRDefault="004B5815" w:rsidP="004B5815">
      <w:pPr>
        <w:jc w:val="both"/>
        <w:rPr>
          <w:sz w:val="22"/>
          <w:szCs w:val="22"/>
        </w:rPr>
      </w:pPr>
    </w:p>
    <w:p w:rsidR="004B5815" w:rsidRPr="001D28FA" w:rsidRDefault="004B5815" w:rsidP="004B5815">
      <w:pPr>
        <w:jc w:val="both"/>
        <w:rPr>
          <w:sz w:val="22"/>
          <w:szCs w:val="22"/>
        </w:rPr>
      </w:pPr>
      <w:r w:rsidRPr="001D28FA">
        <w:rPr>
          <w:sz w:val="22"/>
          <w:szCs w:val="22"/>
        </w:rPr>
        <w:t>........................................</w:t>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t>........................................................</w:t>
      </w:r>
    </w:p>
    <w:p w:rsidR="004B5815" w:rsidRPr="001D28FA" w:rsidRDefault="004B5815" w:rsidP="004B5815">
      <w:pPr>
        <w:jc w:val="both"/>
        <w:rPr>
          <w:sz w:val="22"/>
          <w:szCs w:val="22"/>
        </w:rPr>
      </w:pPr>
      <w:r w:rsidRPr="001D28FA">
        <w:rPr>
          <w:sz w:val="22"/>
          <w:szCs w:val="22"/>
        </w:rPr>
        <w:t xml:space="preserve">pieczątka Wykonawcy </w:t>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t>miejscowość i data</w:t>
      </w:r>
    </w:p>
    <w:p w:rsidR="004B5815" w:rsidRPr="001D28FA" w:rsidRDefault="004B5815" w:rsidP="004B5815">
      <w:pPr>
        <w:jc w:val="center"/>
        <w:rPr>
          <w:sz w:val="22"/>
          <w:szCs w:val="22"/>
        </w:rPr>
      </w:pPr>
    </w:p>
    <w:p w:rsidR="004B5815" w:rsidRPr="001D28FA" w:rsidRDefault="004B5815" w:rsidP="004B5815">
      <w:pPr>
        <w:jc w:val="center"/>
        <w:rPr>
          <w:b/>
          <w:sz w:val="22"/>
          <w:szCs w:val="22"/>
        </w:rPr>
      </w:pPr>
      <w:r w:rsidRPr="001D28FA">
        <w:rPr>
          <w:b/>
          <w:sz w:val="22"/>
          <w:szCs w:val="22"/>
        </w:rPr>
        <w:t>INFORMACJA W ZAKRESIE PRZYNALEŻNOŚCI DO GRUPY KAPITAŁOWEJ</w:t>
      </w:r>
    </w:p>
    <w:p w:rsidR="004B5815" w:rsidRPr="001D28FA" w:rsidRDefault="004B5815" w:rsidP="004B5815">
      <w:pPr>
        <w:jc w:val="both"/>
        <w:rPr>
          <w:sz w:val="22"/>
          <w:szCs w:val="22"/>
        </w:rPr>
      </w:pPr>
    </w:p>
    <w:p w:rsidR="004B5815" w:rsidRPr="001D28FA" w:rsidRDefault="004B5815" w:rsidP="004B5815">
      <w:pPr>
        <w:spacing w:line="360" w:lineRule="auto"/>
        <w:jc w:val="both"/>
        <w:rPr>
          <w:sz w:val="22"/>
          <w:szCs w:val="22"/>
        </w:rPr>
      </w:pPr>
      <w:r>
        <w:rPr>
          <w:sz w:val="22"/>
          <w:szCs w:val="22"/>
        </w:rPr>
        <w:t>Biorąc udział</w:t>
      </w:r>
      <w:r w:rsidRPr="001D28FA">
        <w:rPr>
          <w:sz w:val="22"/>
          <w:szCs w:val="22"/>
        </w:rPr>
        <w:t xml:space="preserve"> w postępowaniu</w:t>
      </w:r>
      <w:r w:rsidR="00667A22" w:rsidRPr="00667A22">
        <w:rPr>
          <w:sz w:val="22"/>
          <w:szCs w:val="22"/>
        </w:rPr>
        <w:t xml:space="preserve"> </w:t>
      </w:r>
      <w:r w:rsidR="00667A22">
        <w:rPr>
          <w:sz w:val="22"/>
          <w:szCs w:val="22"/>
        </w:rPr>
        <w:t xml:space="preserve">prowadzonym </w:t>
      </w:r>
      <w:r w:rsidR="00667A22" w:rsidRPr="006401BC">
        <w:rPr>
          <w:sz w:val="22"/>
          <w:szCs w:val="22"/>
        </w:rPr>
        <w:t xml:space="preserve">w trybie </w:t>
      </w:r>
      <w:r w:rsidR="00667A22">
        <w:rPr>
          <w:sz w:val="22"/>
          <w:szCs w:val="22"/>
        </w:rPr>
        <w:t>ogłoszenia o zamówieniu na usługi społeczne na</w:t>
      </w:r>
      <w:r w:rsidRPr="001D28FA">
        <w:rPr>
          <w:sz w:val="22"/>
          <w:szCs w:val="22"/>
        </w:rPr>
        <w:t xml:space="preserve"> </w:t>
      </w:r>
      <w:r w:rsidR="00667A22" w:rsidRPr="006401BC">
        <w:rPr>
          <w:b/>
          <w:sz w:val="22"/>
          <w:szCs w:val="22"/>
        </w:rPr>
        <w:t xml:space="preserve">usługę zapewnienia ochrony mienia w obiektach </w:t>
      </w:r>
      <w:r w:rsidR="00667A22" w:rsidRPr="006401BC">
        <w:rPr>
          <w:rFonts w:cs="Tahoma"/>
          <w:b/>
          <w:bCs/>
          <w:sz w:val="22"/>
          <w:szCs w:val="22"/>
        </w:rPr>
        <w:t>Instytutu Oceanologii</w:t>
      </w:r>
      <w:r w:rsidR="00667A22" w:rsidRPr="006401BC">
        <w:rPr>
          <w:rFonts w:cs="Tahoma"/>
          <w:bCs/>
          <w:sz w:val="22"/>
          <w:szCs w:val="22"/>
        </w:rPr>
        <w:t xml:space="preserve"> </w:t>
      </w:r>
      <w:r w:rsidR="00667A22">
        <w:rPr>
          <w:rFonts w:cs="Tahoma"/>
          <w:bCs/>
          <w:sz w:val="22"/>
          <w:szCs w:val="22"/>
        </w:rPr>
        <w:t xml:space="preserve"> </w:t>
      </w:r>
      <w:r w:rsidR="00667A22" w:rsidRPr="006401BC">
        <w:rPr>
          <w:rFonts w:cs="Tahoma"/>
          <w:b/>
          <w:bCs/>
          <w:sz w:val="22"/>
          <w:szCs w:val="22"/>
        </w:rPr>
        <w:t>Instytutu Oceanologii</w:t>
      </w:r>
      <w:r w:rsidR="00667A22" w:rsidRPr="006401BC">
        <w:rPr>
          <w:rFonts w:cs="Tahoma"/>
          <w:bCs/>
          <w:sz w:val="22"/>
          <w:szCs w:val="22"/>
        </w:rPr>
        <w:t xml:space="preserve"> </w:t>
      </w:r>
      <w:r w:rsidR="00667A22">
        <w:rPr>
          <w:rFonts w:cs="Tahoma"/>
          <w:b/>
          <w:bCs/>
          <w:sz w:val="22"/>
          <w:szCs w:val="22"/>
        </w:rPr>
        <w:t>Polskiej Akademii Nauk</w:t>
      </w:r>
      <w:r w:rsidR="00667A22" w:rsidRPr="006401BC">
        <w:rPr>
          <w:rFonts w:cs="Tahoma"/>
          <w:bCs/>
          <w:sz w:val="22"/>
          <w:szCs w:val="22"/>
        </w:rPr>
        <w:t xml:space="preserve"> (nr postępowania </w:t>
      </w:r>
      <w:r w:rsidR="004A0632">
        <w:rPr>
          <w:rFonts w:cs="Tahoma"/>
          <w:bCs/>
          <w:sz w:val="22"/>
          <w:szCs w:val="22"/>
        </w:rPr>
        <w:t>IO/ZS/2</w:t>
      </w:r>
      <w:r w:rsidR="00667A22" w:rsidRPr="006401BC">
        <w:rPr>
          <w:rFonts w:cs="Tahoma"/>
          <w:bCs/>
          <w:sz w:val="22"/>
          <w:szCs w:val="22"/>
        </w:rPr>
        <w:t>/201</w:t>
      </w:r>
      <w:r w:rsidR="00667A22">
        <w:rPr>
          <w:rFonts w:cs="Tahoma"/>
          <w:bCs/>
          <w:sz w:val="22"/>
          <w:szCs w:val="22"/>
        </w:rPr>
        <w:t>7</w:t>
      </w:r>
      <w:r w:rsidR="00667A22" w:rsidRPr="006401BC">
        <w:rPr>
          <w:rFonts w:cs="Tahoma"/>
          <w:bCs/>
          <w:sz w:val="22"/>
          <w:szCs w:val="22"/>
        </w:rPr>
        <w:t>)</w:t>
      </w:r>
      <w:r w:rsidR="00667A22">
        <w:rPr>
          <w:rFonts w:cs="Tahoma"/>
          <w:bCs/>
          <w:sz w:val="22"/>
          <w:szCs w:val="22"/>
        </w:rPr>
        <w:t xml:space="preserve"> </w:t>
      </w:r>
      <w:r w:rsidRPr="001D28FA">
        <w:rPr>
          <w:sz w:val="22"/>
          <w:szCs w:val="22"/>
        </w:rPr>
        <w:t>oświadczam, że Wykonawca, którego reprezentuję:</w:t>
      </w: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tabs>
          <w:tab w:val="left" w:pos="142"/>
        </w:tabs>
        <w:jc w:val="both"/>
        <w:rPr>
          <w:sz w:val="22"/>
          <w:szCs w:val="22"/>
        </w:rPr>
      </w:pPr>
      <w:r w:rsidRPr="001D28FA">
        <w:rPr>
          <w:sz w:val="22"/>
          <w:szCs w:val="22"/>
        </w:rPr>
        <w:t xml:space="preserve"> </w:t>
      </w:r>
    </w:p>
    <w:p w:rsidR="004B5815" w:rsidRPr="001D28FA" w:rsidRDefault="004B5815" w:rsidP="00616165">
      <w:pPr>
        <w:numPr>
          <w:ilvl w:val="0"/>
          <w:numId w:val="25"/>
        </w:numPr>
        <w:tabs>
          <w:tab w:val="clear" w:pos="1440"/>
          <w:tab w:val="left" w:pos="142"/>
        </w:tabs>
        <w:suppressAutoHyphens/>
        <w:ind w:left="426" w:hanging="426"/>
        <w:jc w:val="both"/>
        <w:rPr>
          <w:sz w:val="22"/>
          <w:szCs w:val="22"/>
        </w:rPr>
      </w:pPr>
      <w:r w:rsidRPr="001D28FA">
        <w:rPr>
          <w:b/>
          <w:sz w:val="22"/>
          <w:szCs w:val="22"/>
        </w:rPr>
        <w:t>NALEŻY do grupy kapitałowej</w:t>
      </w:r>
      <w:r w:rsidRPr="001D28FA">
        <w:rPr>
          <w:sz w:val="22"/>
          <w:szCs w:val="22"/>
        </w:rPr>
        <w:t xml:space="preserve"> składającej się z następujących podmiotów</w:t>
      </w:r>
      <w:r w:rsidRPr="001D28FA">
        <w:rPr>
          <w:rStyle w:val="Odwoanieprzypisudolnego"/>
          <w:sz w:val="22"/>
          <w:szCs w:val="22"/>
        </w:rPr>
        <w:footnoteReference w:id="7"/>
      </w: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1080"/>
        <w:jc w:val="both"/>
        <w:rPr>
          <w:sz w:val="22"/>
          <w:szCs w:val="22"/>
        </w:rPr>
      </w:pPr>
    </w:p>
    <w:p w:rsidR="004B5815" w:rsidRPr="001D28FA" w:rsidRDefault="004B5815" w:rsidP="004B5815">
      <w:pPr>
        <w:tabs>
          <w:tab w:val="left" w:pos="142"/>
        </w:tabs>
        <w:ind w:left="1080"/>
        <w:jc w:val="both"/>
        <w:rPr>
          <w:sz w:val="22"/>
          <w:szCs w:val="22"/>
        </w:rPr>
      </w:pPr>
    </w:p>
    <w:p w:rsidR="004B5815" w:rsidRPr="001D28FA" w:rsidRDefault="004B5815" w:rsidP="00616165">
      <w:pPr>
        <w:numPr>
          <w:ilvl w:val="0"/>
          <w:numId w:val="25"/>
        </w:numPr>
        <w:tabs>
          <w:tab w:val="clear" w:pos="1440"/>
          <w:tab w:val="left" w:pos="142"/>
        </w:tabs>
        <w:suppressAutoHyphens/>
        <w:ind w:left="426" w:hanging="426"/>
        <w:jc w:val="both"/>
        <w:rPr>
          <w:b/>
          <w:sz w:val="22"/>
          <w:szCs w:val="22"/>
        </w:rPr>
      </w:pPr>
      <w:r w:rsidRPr="001D28FA">
        <w:rPr>
          <w:b/>
          <w:sz w:val="22"/>
          <w:szCs w:val="22"/>
        </w:rPr>
        <w:t>NIE NALEŻY do grupy kapitałowej</w:t>
      </w:r>
      <w:r w:rsidR="00792F23">
        <w:rPr>
          <w:sz w:val="22"/>
          <w:szCs w:val="22"/>
          <w:vertAlign w:val="superscript"/>
        </w:rPr>
        <w:t>7</w:t>
      </w:r>
    </w:p>
    <w:p w:rsidR="004B5815" w:rsidRPr="001D28FA" w:rsidRDefault="004B5815" w:rsidP="004B5815">
      <w:pPr>
        <w:tabs>
          <w:tab w:val="left" w:pos="142"/>
        </w:tabs>
        <w:ind w:left="426" w:hanging="426"/>
        <w:jc w:val="both"/>
        <w:rPr>
          <w:sz w:val="22"/>
          <w:szCs w:val="22"/>
        </w:rPr>
      </w:pPr>
    </w:p>
    <w:p w:rsidR="004B5815" w:rsidRPr="001D28FA" w:rsidRDefault="004B5815" w:rsidP="004B5815">
      <w:pPr>
        <w:tabs>
          <w:tab w:val="left" w:pos="142"/>
        </w:tabs>
        <w:jc w:val="both"/>
        <w:rPr>
          <w:sz w:val="22"/>
          <w:szCs w:val="22"/>
        </w:rPr>
      </w:pPr>
    </w:p>
    <w:p w:rsidR="004B5815" w:rsidRPr="001D28FA" w:rsidRDefault="004B5815" w:rsidP="004B5815">
      <w:pPr>
        <w:tabs>
          <w:tab w:val="left" w:pos="142"/>
        </w:tabs>
        <w:jc w:val="both"/>
        <w:rPr>
          <w:sz w:val="22"/>
          <w:szCs w:val="22"/>
        </w:rPr>
      </w:pPr>
    </w:p>
    <w:p w:rsidR="004B5815"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ind w:left="2835" w:firstLine="1134"/>
        <w:jc w:val="both"/>
        <w:rPr>
          <w:sz w:val="22"/>
          <w:szCs w:val="22"/>
        </w:rPr>
      </w:pPr>
      <w:r w:rsidRPr="001D28FA">
        <w:rPr>
          <w:sz w:val="22"/>
          <w:szCs w:val="22"/>
        </w:rPr>
        <w:t>.....................................................................................................</w:t>
      </w:r>
    </w:p>
    <w:p w:rsidR="004B5815" w:rsidRPr="001D28FA" w:rsidRDefault="004B5815" w:rsidP="004B5815">
      <w:pPr>
        <w:jc w:val="both"/>
        <w:rPr>
          <w:sz w:val="22"/>
          <w:szCs w:val="22"/>
        </w:rPr>
      </w:pP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800003">
        <w:rPr>
          <w:i/>
          <w:sz w:val="22"/>
          <w:szCs w:val="22"/>
        </w:rPr>
        <w:t>pieczątka i podpis Wykonawcy lub osoby upoważnionej</w:t>
      </w:r>
    </w:p>
    <w:p w:rsidR="004B5815" w:rsidRPr="001D28FA" w:rsidRDefault="004B5815" w:rsidP="004B5815">
      <w:pPr>
        <w:jc w:val="both"/>
        <w:rPr>
          <w:sz w:val="22"/>
          <w:szCs w:val="22"/>
        </w:rPr>
      </w:pPr>
    </w:p>
    <w:p w:rsidR="004B5815" w:rsidRDefault="004B5815" w:rsidP="004B5815">
      <w:pPr>
        <w:spacing w:line="280" w:lineRule="atLeast"/>
        <w:jc w:val="both"/>
        <w:rPr>
          <w:sz w:val="22"/>
          <w:shd w:val="clear" w:color="auto" w:fill="00FFFF"/>
        </w:rPr>
      </w:pPr>
    </w:p>
    <w:p w:rsidR="00C81B3A" w:rsidRDefault="00C81B3A" w:rsidP="00C81B3A">
      <w:pPr>
        <w:spacing w:line="260" w:lineRule="atLeast"/>
        <w:ind w:left="3545" w:firstLine="709"/>
        <w:jc w:val="right"/>
        <w:rPr>
          <w:b/>
          <w:bCs/>
          <w:sz w:val="22"/>
          <w:szCs w:val="22"/>
        </w:rPr>
      </w:pPr>
      <w:r w:rsidRPr="006401BC">
        <w:rPr>
          <w:b/>
          <w:bCs/>
          <w:sz w:val="22"/>
          <w:szCs w:val="22"/>
        </w:rPr>
        <w:br w:type="page"/>
      </w:r>
    </w:p>
    <w:p w:rsidR="00C81B3A" w:rsidRPr="006401BC" w:rsidRDefault="00C81B3A" w:rsidP="00C81B3A">
      <w:pPr>
        <w:spacing w:line="260" w:lineRule="atLeast"/>
        <w:ind w:left="3545" w:firstLine="709"/>
        <w:jc w:val="right"/>
        <w:rPr>
          <w:b/>
          <w:bCs/>
          <w:sz w:val="22"/>
          <w:szCs w:val="22"/>
        </w:rPr>
      </w:pPr>
      <w:r w:rsidRPr="006401BC">
        <w:rPr>
          <w:b/>
          <w:bCs/>
          <w:sz w:val="22"/>
          <w:szCs w:val="22"/>
        </w:rPr>
        <w:t xml:space="preserve">Załącznik nr </w:t>
      </w:r>
      <w:r w:rsidR="004B5815">
        <w:rPr>
          <w:b/>
          <w:bCs/>
          <w:sz w:val="22"/>
          <w:szCs w:val="22"/>
        </w:rPr>
        <w:t>8</w:t>
      </w:r>
    </w:p>
    <w:p w:rsidR="00C81B3A" w:rsidRPr="007946A0" w:rsidRDefault="00C81B3A" w:rsidP="00EB3946">
      <w:pPr>
        <w:pStyle w:val="Nagwek3"/>
        <w:jc w:val="center"/>
        <w:rPr>
          <w:rFonts w:ascii="Times New Roman" w:eastAsia="Times New Roman" w:hAnsi="Times New Roman" w:cs="Tahoma"/>
          <w:b/>
          <w:bCs/>
          <w:color w:val="auto"/>
          <w:sz w:val="22"/>
          <w:szCs w:val="22"/>
        </w:rPr>
      </w:pPr>
      <w:r w:rsidRPr="007946A0">
        <w:rPr>
          <w:rFonts w:ascii="Times New Roman" w:eastAsia="Times New Roman" w:hAnsi="Times New Roman" w:cs="Tahoma"/>
          <w:b/>
          <w:bCs/>
          <w:color w:val="auto"/>
          <w:sz w:val="22"/>
          <w:szCs w:val="22"/>
        </w:rPr>
        <w:t>UMOWA nr ............. 201</w:t>
      </w:r>
      <w:r w:rsidR="00EB3946">
        <w:rPr>
          <w:rFonts w:ascii="Times New Roman" w:eastAsia="Times New Roman" w:hAnsi="Times New Roman" w:cs="Tahoma"/>
          <w:b/>
          <w:bCs/>
          <w:color w:val="auto"/>
          <w:sz w:val="22"/>
          <w:szCs w:val="22"/>
        </w:rPr>
        <w:t>7</w:t>
      </w:r>
      <w:r w:rsidRPr="007946A0">
        <w:rPr>
          <w:rFonts w:ascii="Times New Roman" w:eastAsia="Times New Roman" w:hAnsi="Times New Roman" w:cs="Tahoma"/>
          <w:b/>
          <w:bCs/>
          <w:color w:val="auto"/>
          <w:sz w:val="22"/>
          <w:szCs w:val="22"/>
        </w:rPr>
        <w:t xml:space="preserve"> - PROJEKT</w:t>
      </w:r>
    </w:p>
    <w:p w:rsidR="00C81B3A" w:rsidRPr="006401BC" w:rsidRDefault="00C81B3A" w:rsidP="00C81B3A">
      <w:pPr>
        <w:jc w:val="center"/>
        <w:rPr>
          <w:sz w:val="22"/>
          <w:szCs w:val="22"/>
        </w:rPr>
      </w:pPr>
      <w:r w:rsidRPr="006401BC">
        <w:rPr>
          <w:sz w:val="22"/>
          <w:szCs w:val="22"/>
        </w:rPr>
        <w:t xml:space="preserve">zawarta w dniu ................. w Sopocie </w:t>
      </w:r>
    </w:p>
    <w:p w:rsidR="00C81B3A" w:rsidRPr="006401BC" w:rsidRDefault="00C81B3A" w:rsidP="00C81B3A">
      <w:pPr>
        <w:rPr>
          <w:sz w:val="22"/>
          <w:szCs w:val="22"/>
        </w:rPr>
      </w:pPr>
      <w:r w:rsidRPr="006401BC">
        <w:rPr>
          <w:sz w:val="22"/>
          <w:szCs w:val="22"/>
        </w:rPr>
        <w:t>pomiędzy:</w:t>
      </w:r>
    </w:p>
    <w:p w:rsidR="00EB3946" w:rsidRDefault="00EB3946" w:rsidP="00C81B3A">
      <w:pPr>
        <w:jc w:val="both"/>
        <w:rPr>
          <w:rFonts w:cs="Tahoma"/>
          <w:b/>
          <w:bCs/>
          <w:sz w:val="22"/>
          <w:szCs w:val="22"/>
        </w:rPr>
      </w:pPr>
    </w:p>
    <w:p w:rsidR="00C81B3A" w:rsidRPr="006401BC" w:rsidRDefault="00C81B3A" w:rsidP="00C81B3A">
      <w:pPr>
        <w:jc w:val="both"/>
        <w:rPr>
          <w:sz w:val="22"/>
          <w:szCs w:val="22"/>
        </w:rPr>
      </w:pPr>
      <w:r w:rsidRPr="006401BC">
        <w:rPr>
          <w:rFonts w:cs="Tahoma"/>
          <w:b/>
          <w:bCs/>
          <w:sz w:val="22"/>
          <w:szCs w:val="22"/>
        </w:rPr>
        <w:t xml:space="preserve">Instytutem Oceanologii Polskiej Akademii Nauk, ul. Powstańców Warszawy 55, 81-712 Sopot </w:t>
      </w:r>
      <w:r w:rsidRPr="006401BC">
        <w:rPr>
          <w:sz w:val="22"/>
          <w:szCs w:val="22"/>
        </w:rPr>
        <w:t>zwanym w dalszej części  niniejszej umowy ZAMAWIAJĄCYM  reprezentowanym przez:</w:t>
      </w:r>
    </w:p>
    <w:p w:rsidR="00C81B3A" w:rsidRPr="006401BC" w:rsidRDefault="00C81B3A" w:rsidP="00C81B3A">
      <w:pPr>
        <w:jc w:val="both"/>
        <w:rPr>
          <w:sz w:val="22"/>
          <w:szCs w:val="22"/>
        </w:rPr>
      </w:pPr>
      <w:r w:rsidRPr="006401BC">
        <w:rPr>
          <w:sz w:val="22"/>
          <w:szCs w:val="22"/>
        </w:rPr>
        <w:t>Dyrektora –  ................................................................</w:t>
      </w:r>
    </w:p>
    <w:p w:rsidR="00C81B3A" w:rsidRPr="006401BC" w:rsidRDefault="00C81B3A" w:rsidP="00C81B3A">
      <w:pPr>
        <w:rPr>
          <w:sz w:val="22"/>
          <w:szCs w:val="22"/>
        </w:rPr>
      </w:pPr>
      <w:r w:rsidRPr="006401BC">
        <w:rPr>
          <w:sz w:val="22"/>
          <w:szCs w:val="22"/>
        </w:rPr>
        <w:t>a</w:t>
      </w:r>
    </w:p>
    <w:p w:rsidR="00C81B3A" w:rsidRPr="006401BC" w:rsidRDefault="00C81B3A" w:rsidP="00C81B3A">
      <w:pPr>
        <w:rPr>
          <w:sz w:val="22"/>
          <w:szCs w:val="22"/>
        </w:rPr>
      </w:pPr>
      <w:r w:rsidRPr="006401BC">
        <w:rPr>
          <w:sz w:val="22"/>
          <w:szCs w:val="22"/>
        </w:rPr>
        <w:t xml:space="preserve">podmiotem gospodarczym ........  z siedzibą </w:t>
      </w:r>
      <w:r w:rsidR="007946A0">
        <w:rPr>
          <w:sz w:val="22"/>
          <w:szCs w:val="22"/>
        </w:rPr>
        <w:t>.</w:t>
      </w:r>
      <w:r w:rsidRPr="006401BC">
        <w:rPr>
          <w:sz w:val="22"/>
          <w:szCs w:val="22"/>
        </w:rPr>
        <w:t>.......................................................................................................</w:t>
      </w:r>
    </w:p>
    <w:p w:rsidR="00C81B3A" w:rsidRPr="006401BC" w:rsidRDefault="00C81B3A" w:rsidP="00C81B3A">
      <w:pPr>
        <w:rPr>
          <w:sz w:val="22"/>
          <w:szCs w:val="22"/>
        </w:rPr>
      </w:pPr>
      <w:r w:rsidRPr="006401BC">
        <w:rPr>
          <w:sz w:val="22"/>
          <w:szCs w:val="22"/>
        </w:rPr>
        <w:t xml:space="preserve">zarejestrowanym  w </w:t>
      </w:r>
      <w:r w:rsidR="007946A0">
        <w:rPr>
          <w:sz w:val="22"/>
          <w:szCs w:val="22"/>
        </w:rPr>
        <w:t>.</w:t>
      </w:r>
      <w:r w:rsidRPr="006401BC">
        <w:rPr>
          <w:sz w:val="22"/>
          <w:szCs w:val="22"/>
        </w:rPr>
        <w:t>.............................................................................................................................................</w:t>
      </w:r>
    </w:p>
    <w:p w:rsidR="00C81B3A" w:rsidRPr="006401BC" w:rsidRDefault="00C81B3A" w:rsidP="00C81B3A">
      <w:pPr>
        <w:pStyle w:val="Stopka"/>
        <w:tabs>
          <w:tab w:val="clear" w:pos="4536"/>
          <w:tab w:val="clear" w:pos="9072"/>
        </w:tabs>
        <w:rPr>
          <w:sz w:val="22"/>
          <w:szCs w:val="22"/>
        </w:rPr>
      </w:pPr>
      <w:r w:rsidRPr="006401BC">
        <w:rPr>
          <w:sz w:val="22"/>
          <w:szCs w:val="22"/>
        </w:rPr>
        <w:t>posiadającym  NIP   ................................                       REGON  ..............................</w:t>
      </w:r>
    </w:p>
    <w:p w:rsidR="00C81B3A" w:rsidRPr="006401BC" w:rsidRDefault="00C81B3A" w:rsidP="00C81B3A">
      <w:pPr>
        <w:rPr>
          <w:sz w:val="22"/>
          <w:szCs w:val="22"/>
        </w:rPr>
      </w:pPr>
      <w:r w:rsidRPr="006401BC">
        <w:rPr>
          <w:sz w:val="22"/>
          <w:szCs w:val="22"/>
        </w:rPr>
        <w:t>zwanym w dalszej części niniejszej umowy WYKONAWCĄ  reprezentowanym przez:</w:t>
      </w:r>
    </w:p>
    <w:p w:rsidR="00C81B3A" w:rsidRPr="006401BC" w:rsidRDefault="00C81B3A" w:rsidP="00C81B3A">
      <w:pPr>
        <w:rPr>
          <w:sz w:val="22"/>
          <w:szCs w:val="22"/>
        </w:rPr>
      </w:pPr>
      <w:r w:rsidRPr="006401BC">
        <w:rPr>
          <w:sz w:val="22"/>
          <w:szCs w:val="22"/>
        </w:rPr>
        <w:t>...............................................................................................................................................................................</w:t>
      </w:r>
    </w:p>
    <w:p w:rsidR="00C81B3A" w:rsidRPr="006401BC" w:rsidRDefault="00C81B3A" w:rsidP="00C81B3A">
      <w:pPr>
        <w:pStyle w:val="Tekstpodstawowy21"/>
        <w:jc w:val="left"/>
        <w:rPr>
          <w:sz w:val="22"/>
          <w:szCs w:val="22"/>
        </w:rPr>
      </w:pPr>
      <w:r w:rsidRPr="006401BC">
        <w:rPr>
          <w:sz w:val="22"/>
          <w:szCs w:val="22"/>
        </w:rPr>
        <w:t>o następującej treści:</w:t>
      </w:r>
    </w:p>
    <w:p w:rsidR="00C81B3A" w:rsidRPr="006401BC" w:rsidRDefault="00C81B3A" w:rsidP="00C81B3A">
      <w:pPr>
        <w:jc w:val="center"/>
        <w:rPr>
          <w:b/>
          <w:sz w:val="22"/>
          <w:szCs w:val="22"/>
        </w:rPr>
      </w:pPr>
      <w:r w:rsidRPr="006401BC">
        <w:rPr>
          <w:b/>
          <w:sz w:val="22"/>
          <w:szCs w:val="22"/>
        </w:rPr>
        <w:t>§ 1</w:t>
      </w:r>
    </w:p>
    <w:p w:rsidR="00C81B3A" w:rsidRPr="00995552" w:rsidRDefault="00C81B3A" w:rsidP="00C81B3A">
      <w:pPr>
        <w:jc w:val="both"/>
        <w:rPr>
          <w:sz w:val="22"/>
          <w:szCs w:val="22"/>
        </w:rPr>
      </w:pPr>
      <w:r w:rsidRPr="006401BC">
        <w:rPr>
          <w:sz w:val="22"/>
          <w:szCs w:val="22"/>
        </w:rPr>
        <w:t xml:space="preserve">Podstawą zawarcia niniejszej umowy jest wybór najkorzystniejszej oferty wyłonionej w </w:t>
      </w:r>
      <w:r w:rsidR="00FC3217">
        <w:rPr>
          <w:sz w:val="22"/>
          <w:szCs w:val="22"/>
        </w:rPr>
        <w:t xml:space="preserve">trybie </w:t>
      </w:r>
      <w:r w:rsidR="00101E99">
        <w:rPr>
          <w:sz w:val="22"/>
          <w:szCs w:val="22"/>
        </w:rPr>
        <w:t>ogłoszenia o zamówieniu na usługi społeczne</w:t>
      </w:r>
      <w:r w:rsidR="00995552">
        <w:rPr>
          <w:sz w:val="22"/>
          <w:szCs w:val="22"/>
        </w:rPr>
        <w:t xml:space="preserve"> na podstawie</w:t>
      </w:r>
      <w:r w:rsidR="00995552" w:rsidRPr="00995552">
        <w:rPr>
          <w:rFonts w:eastAsia="Calibri"/>
          <w:sz w:val="22"/>
          <w:szCs w:val="22"/>
          <w:lang w:eastAsia="zh-CN"/>
        </w:rPr>
        <w:t xml:space="preserve"> </w:t>
      </w:r>
      <w:r w:rsidR="00995552" w:rsidRPr="00995552">
        <w:rPr>
          <w:sz w:val="22"/>
          <w:szCs w:val="22"/>
        </w:rPr>
        <w:t>art. 138o ustawy z dnia 29 stycznia 2004 r. Prawo zamówień publicznych (tj. Dz.U. z</w:t>
      </w:r>
      <w:r w:rsidR="00995552">
        <w:rPr>
          <w:sz w:val="22"/>
          <w:szCs w:val="22"/>
        </w:rPr>
        <w:t xml:space="preserve"> 2015 r. poz. 2164 z późn. zm.) </w:t>
      </w:r>
      <w:r w:rsidR="00101E99">
        <w:rPr>
          <w:sz w:val="22"/>
          <w:szCs w:val="22"/>
        </w:rPr>
        <w:t>o wart</w:t>
      </w:r>
      <w:r w:rsidR="0033636E" w:rsidRPr="0033636E">
        <w:rPr>
          <w:sz w:val="22"/>
          <w:szCs w:val="22"/>
        </w:rPr>
        <w:t xml:space="preserve">ości zamówienia nieprzekraczającej wyrażonej w złotych równowartości kwoty, o której mowa w art. </w:t>
      </w:r>
      <w:r w:rsidR="00101E99">
        <w:rPr>
          <w:sz w:val="22"/>
          <w:szCs w:val="22"/>
        </w:rPr>
        <w:t>138 g</w:t>
      </w:r>
      <w:r w:rsidR="00995552">
        <w:rPr>
          <w:sz w:val="22"/>
          <w:szCs w:val="22"/>
        </w:rPr>
        <w:t xml:space="preserve"> ustawy Pzp.</w:t>
      </w:r>
    </w:p>
    <w:p w:rsidR="0033636E" w:rsidRDefault="0033636E" w:rsidP="00C81B3A">
      <w:pPr>
        <w:jc w:val="center"/>
        <w:rPr>
          <w:b/>
          <w:sz w:val="22"/>
          <w:szCs w:val="22"/>
        </w:rPr>
      </w:pPr>
    </w:p>
    <w:p w:rsidR="00C81B3A" w:rsidRPr="006401BC" w:rsidRDefault="00C81B3A" w:rsidP="00C81B3A">
      <w:pPr>
        <w:jc w:val="center"/>
        <w:rPr>
          <w:b/>
          <w:sz w:val="22"/>
          <w:szCs w:val="22"/>
        </w:rPr>
      </w:pPr>
      <w:r w:rsidRPr="006401BC">
        <w:rPr>
          <w:b/>
          <w:sz w:val="22"/>
          <w:szCs w:val="22"/>
        </w:rPr>
        <w:t>§ 2</w:t>
      </w:r>
    </w:p>
    <w:p w:rsidR="00C81B3A" w:rsidRPr="006401BC" w:rsidRDefault="00C81B3A" w:rsidP="00616165">
      <w:pPr>
        <w:numPr>
          <w:ilvl w:val="0"/>
          <w:numId w:val="3"/>
        </w:numPr>
        <w:suppressAutoHyphens/>
        <w:ind w:left="284" w:hanging="284"/>
        <w:jc w:val="both"/>
        <w:rPr>
          <w:rFonts w:cs="Arial"/>
          <w:sz w:val="22"/>
          <w:szCs w:val="22"/>
        </w:rPr>
      </w:pPr>
      <w:r w:rsidRPr="006401BC">
        <w:rPr>
          <w:sz w:val="22"/>
          <w:szCs w:val="22"/>
        </w:rPr>
        <w:t xml:space="preserve">Przedmiotem niniejszej umowy jest </w:t>
      </w:r>
      <w:r w:rsidRPr="006401BC">
        <w:rPr>
          <w:rFonts w:cs="Arial"/>
          <w:b/>
          <w:bCs/>
          <w:sz w:val="22"/>
          <w:szCs w:val="22"/>
        </w:rPr>
        <w:t xml:space="preserve">usługa zapewnienia ochrony mienia przez pięć dni w tygodniu w godz. 14:30 do 7:30 oraz całodobowo w soboty, niedziele i święta w obiektach </w:t>
      </w:r>
      <w:r w:rsidRPr="00420365">
        <w:rPr>
          <w:rFonts w:cs="Tahoma"/>
          <w:b/>
          <w:bCs/>
          <w:sz w:val="22"/>
          <w:szCs w:val="22"/>
        </w:rPr>
        <w:t>Instytutu Oceanologii Polskiej Akademii Nauk</w:t>
      </w:r>
      <w:r w:rsidRPr="006401BC">
        <w:rPr>
          <w:rFonts w:cs="Tahoma"/>
          <w:b/>
          <w:bCs/>
          <w:sz w:val="22"/>
          <w:szCs w:val="22"/>
        </w:rPr>
        <w:t>,</w:t>
      </w:r>
      <w:r w:rsidRPr="006401BC">
        <w:rPr>
          <w:sz w:val="22"/>
          <w:szCs w:val="22"/>
        </w:rPr>
        <w:t xml:space="preserve"> zgodnie z ceną określoną w załączonym do oferty formularzu ofertowym, stanowiącym integralną część umowy, a także zgodnie </w:t>
      </w:r>
      <w:r w:rsidR="0033636E">
        <w:rPr>
          <w:rFonts w:cs="Arial"/>
          <w:sz w:val="22"/>
          <w:szCs w:val="22"/>
        </w:rPr>
        <w:t>z</w:t>
      </w:r>
      <w:r w:rsidRPr="006401BC">
        <w:rPr>
          <w:rFonts w:cs="Arial"/>
          <w:sz w:val="22"/>
          <w:szCs w:val="22"/>
        </w:rPr>
        <w:t xml:space="preserve"> </w:t>
      </w:r>
      <w:r w:rsidR="00995552">
        <w:rPr>
          <w:rFonts w:cs="Arial"/>
          <w:sz w:val="22"/>
          <w:szCs w:val="22"/>
        </w:rPr>
        <w:t>Ogłoszeniem o zamówieniu na usługi społeczne</w:t>
      </w:r>
      <w:r w:rsidRPr="006401BC">
        <w:rPr>
          <w:rFonts w:cs="Arial"/>
          <w:sz w:val="22"/>
          <w:szCs w:val="22"/>
        </w:rPr>
        <w:t xml:space="preserve"> w postępowaniu nr </w:t>
      </w:r>
      <w:r w:rsidR="00995552">
        <w:rPr>
          <w:rFonts w:cs="Arial"/>
          <w:sz w:val="22"/>
          <w:szCs w:val="22"/>
        </w:rPr>
        <w:t>IO/ZS</w:t>
      </w:r>
      <w:r w:rsidRPr="006401BC">
        <w:rPr>
          <w:rFonts w:cs="Arial"/>
          <w:sz w:val="22"/>
          <w:szCs w:val="22"/>
        </w:rPr>
        <w:t>/</w:t>
      </w:r>
      <w:r w:rsidR="004A0632">
        <w:rPr>
          <w:rFonts w:cs="Arial"/>
          <w:sz w:val="22"/>
          <w:szCs w:val="22"/>
        </w:rPr>
        <w:t>2</w:t>
      </w:r>
      <w:r w:rsidRPr="006401BC">
        <w:rPr>
          <w:rFonts w:cs="Arial"/>
          <w:sz w:val="22"/>
          <w:szCs w:val="22"/>
        </w:rPr>
        <w:t>/201</w:t>
      </w:r>
      <w:r w:rsidR="00995552">
        <w:rPr>
          <w:rFonts w:cs="Arial"/>
          <w:sz w:val="22"/>
          <w:szCs w:val="22"/>
        </w:rPr>
        <w:t>7</w:t>
      </w:r>
      <w:r w:rsidRPr="006401BC">
        <w:rPr>
          <w:rFonts w:cs="Arial"/>
          <w:sz w:val="22"/>
          <w:szCs w:val="22"/>
        </w:rPr>
        <w:t xml:space="preserve"> z dnia ......................oraz ofertą Wykonawcy z dnia ………………...</w:t>
      </w:r>
    </w:p>
    <w:p w:rsidR="00C81B3A" w:rsidRPr="006401BC" w:rsidRDefault="00C81B3A" w:rsidP="00616165">
      <w:pPr>
        <w:numPr>
          <w:ilvl w:val="0"/>
          <w:numId w:val="3"/>
        </w:numPr>
        <w:suppressAutoHyphens/>
        <w:ind w:left="284" w:hanging="284"/>
        <w:jc w:val="both"/>
        <w:rPr>
          <w:rFonts w:cs="Arial"/>
          <w:sz w:val="22"/>
          <w:szCs w:val="22"/>
        </w:rPr>
      </w:pPr>
      <w:r w:rsidRPr="006401BC">
        <w:rPr>
          <w:rFonts w:cs="Arial"/>
          <w:sz w:val="22"/>
          <w:szCs w:val="22"/>
        </w:rPr>
        <w:t>Zamawiający zleca, a Wykonawca zobowiązuje się do wykonywania usługi ochrony obiektów i mienia w obiektach Instytutu Oceanologii Polskiej Akademii Nauk w Sopocie, w czasie, zakresie i na warunkach określonych niniejszą umową, a Zamawiający zobowiązuje się w zamian zapłacić Wykonawcy wynagrodzenie.</w:t>
      </w:r>
    </w:p>
    <w:p w:rsidR="00C81B3A" w:rsidRPr="006401BC" w:rsidRDefault="00C81B3A" w:rsidP="00616165">
      <w:pPr>
        <w:numPr>
          <w:ilvl w:val="0"/>
          <w:numId w:val="3"/>
        </w:numPr>
        <w:suppressAutoHyphens/>
        <w:ind w:left="284" w:hanging="284"/>
        <w:jc w:val="both"/>
        <w:rPr>
          <w:rFonts w:cs="Arial"/>
          <w:sz w:val="22"/>
          <w:szCs w:val="22"/>
        </w:rPr>
      </w:pPr>
      <w:r w:rsidRPr="006401BC">
        <w:rPr>
          <w:rFonts w:cs="Arial"/>
          <w:sz w:val="22"/>
          <w:szCs w:val="22"/>
        </w:rPr>
        <w:t>Wykonawca będzie przy pomocy zatrudnionych przez siebie pracowników ochrony sprawował stałą, bezpośrednią ochronę fizyczną mienia składającego się z następujących  budynków:</w:t>
      </w:r>
    </w:p>
    <w:p w:rsidR="00C81B3A" w:rsidRPr="00420365" w:rsidRDefault="00C81B3A" w:rsidP="00C81B3A">
      <w:pPr>
        <w:numPr>
          <w:ilvl w:val="2"/>
          <w:numId w:val="1"/>
        </w:numPr>
        <w:tabs>
          <w:tab w:val="clear" w:pos="2340"/>
        </w:tabs>
        <w:ind w:left="709" w:hanging="283"/>
        <w:jc w:val="both"/>
        <w:rPr>
          <w:sz w:val="22"/>
          <w:szCs w:val="22"/>
        </w:rPr>
      </w:pPr>
      <w:r w:rsidRPr="006401BC">
        <w:rPr>
          <w:rFonts w:cs="Arial"/>
          <w:sz w:val="22"/>
          <w:szCs w:val="22"/>
        </w:rPr>
        <w:t xml:space="preserve"> </w:t>
      </w:r>
      <w:r w:rsidRPr="00420365">
        <w:rPr>
          <w:sz w:val="22"/>
          <w:szCs w:val="22"/>
        </w:rPr>
        <w:t>budynek czterokondygnacyjny o powierzchni 2.342 m², w tym pomieszczenia biurowo-laboratoryjne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budynek czterokondygnacyjny o powierzchni 897,5 m² - Zakład Chemii i Biochemii Morza (w tym laboratoria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budynek dwukondygnacyjny o powierzchni 2.052,74 m² - Zakłady Genetyki i Ekologii Morza (w tym laboratoria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powierzchnia całkowita działki: 9.736 m².</w:t>
      </w:r>
    </w:p>
    <w:p w:rsidR="00C81B3A" w:rsidRPr="006401BC" w:rsidRDefault="00C81B3A" w:rsidP="00616165">
      <w:pPr>
        <w:numPr>
          <w:ilvl w:val="0"/>
          <w:numId w:val="3"/>
        </w:numPr>
        <w:suppressAutoHyphens/>
        <w:ind w:left="284" w:hanging="284"/>
        <w:jc w:val="both"/>
        <w:rPr>
          <w:rFonts w:cs="Arial"/>
          <w:sz w:val="22"/>
          <w:szCs w:val="22"/>
        </w:rPr>
      </w:pPr>
      <w:r w:rsidRPr="006401BC">
        <w:rPr>
          <w:rFonts w:cs="Arial"/>
          <w:sz w:val="22"/>
          <w:szCs w:val="22"/>
        </w:rPr>
        <w:t xml:space="preserve">Zamawiający oświadcza, że obiekty określone w ust. 3 nie znajdują się na liście wojewody (podlegającej obowiązkowej ochronie) zgodnie z art. 5 ustawy o ochronie osób i mienia </w:t>
      </w:r>
      <w:r w:rsidRPr="006401BC">
        <w:rPr>
          <w:sz w:val="22"/>
          <w:szCs w:val="22"/>
        </w:rPr>
        <w:t>(</w:t>
      </w:r>
      <w:r w:rsidR="00161F8F">
        <w:rPr>
          <w:bCs/>
          <w:iCs/>
          <w:sz w:val="22"/>
          <w:szCs w:val="22"/>
        </w:rPr>
        <w:t>tj.</w:t>
      </w:r>
      <w:r w:rsidR="00161F8F" w:rsidRPr="00161F8F">
        <w:t xml:space="preserve"> </w:t>
      </w:r>
      <w:r w:rsidR="00161F8F" w:rsidRPr="00161F8F">
        <w:rPr>
          <w:bCs/>
          <w:iCs/>
          <w:sz w:val="22"/>
          <w:szCs w:val="22"/>
        </w:rPr>
        <w:t xml:space="preserve">Dz.U. z 2016 r. </w:t>
      </w:r>
      <w:r w:rsidR="00161F8F">
        <w:rPr>
          <w:bCs/>
          <w:iCs/>
          <w:sz w:val="22"/>
          <w:szCs w:val="22"/>
        </w:rPr>
        <w:t>poz. 1432 z późn.zm.</w:t>
      </w:r>
      <w:r w:rsidRPr="006401BC">
        <w:rPr>
          <w:sz w:val="22"/>
          <w:szCs w:val="22"/>
        </w:rPr>
        <w:t>)</w:t>
      </w:r>
      <w:r w:rsidRPr="006401BC">
        <w:rPr>
          <w:rFonts w:cs="Arial"/>
          <w:sz w:val="22"/>
          <w:szCs w:val="22"/>
        </w:rPr>
        <w:t>.</w:t>
      </w:r>
    </w:p>
    <w:p w:rsidR="00C81B3A" w:rsidRPr="006401BC" w:rsidRDefault="00C81B3A" w:rsidP="00616165">
      <w:pPr>
        <w:numPr>
          <w:ilvl w:val="0"/>
          <w:numId w:val="3"/>
        </w:numPr>
        <w:suppressAutoHyphens/>
        <w:ind w:left="284" w:hanging="284"/>
        <w:jc w:val="both"/>
        <w:rPr>
          <w:rFonts w:cs="Arial"/>
          <w:sz w:val="22"/>
          <w:szCs w:val="22"/>
        </w:rPr>
      </w:pPr>
      <w:r w:rsidRPr="00420365">
        <w:rPr>
          <w:rFonts w:cs="Arial"/>
          <w:sz w:val="22"/>
          <w:szCs w:val="22"/>
        </w:rPr>
        <w:t>Wykonawca oświadcza, iż zapoznał się z obiektami, w których świadczona będzie usługa i zapewnia wymagany przez Zamawiającego poziom realizacji usługi wraz z dokumentacją, pozwoleniami, uzgodnieniami bądź badaniami le</w:t>
      </w:r>
      <w:r w:rsidRPr="006401BC">
        <w:rPr>
          <w:rFonts w:cs="Arial"/>
          <w:sz w:val="22"/>
          <w:szCs w:val="22"/>
        </w:rPr>
        <w:t>karskimi.</w:t>
      </w:r>
    </w:p>
    <w:p w:rsidR="00C81B3A" w:rsidRPr="006401BC" w:rsidRDefault="00C81B3A" w:rsidP="00616165">
      <w:pPr>
        <w:numPr>
          <w:ilvl w:val="0"/>
          <w:numId w:val="3"/>
        </w:numPr>
        <w:suppressAutoHyphens/>
        <w:ind w:left="284" w:hanging="284"/>
        <w:jc w:val="both"/>
        <w:rPr>
          <w:rFonts w:cs="Arial"/>
          <w:sz w:val="22"/>
          <w:szCs w:val="22"/>
        </w:rPr>
      </w:pPr>
      <w:r w:rsidRPr="006401BC">
        <w:rPr>
          <w:rFonts w:cs="Arial"/>
          <w:sz w:val="22"/>
          <w:szCs w:val="22"/>
        </w:rPr>
        <w:t>Wykonawca zobowiązuje się realizować usługę zgodnie z niniejszą umową oraz zgodnie z wymogami wynikającymi z ustawy z 22 sierpnia 1997 r. o ochronie osób i mienia (tj.</w:t>
      </w:r>
      <w:r w:rsidR="00161F8F">
        <w:rPr>
          <w:rFonts w:cs="Arial"/>
          <w:sz w:val="22"/>
          <w:szCs w:val="22"/>
        </w:rPr>
        <w:t xml:space="preserve"> </w:t>
      </w:r>
      <w:r w:rsidR="00161F8F" w:rsidRPr="00161F8F">
        <w:rPr>
          <w:bCs/>
          <w:iCs/>
          <w:sz w:val="22"/>
          <w:szCs w:val="22"/>
        </w:rPr>
        <w:t xml:space="preserve">Dz.U. z 2016 r. </w:t>
      </w:r>
      <w:r w:rsidR="00161F8F">
        <w:rPr>
          <w:bCs/>
          <w:iCs/>
          <w:sz w:val="22"/>
          <w:szCs w:val="22"/>
        </w:rPr>
        <w:t>poz. 1432 z późn.</w:t>
      </w:r>
      <w:r w:rsidRPr="006401BC">
        <w:rPr>
          <w:rFonts w:cs="Arial"/>
          <w:sz w:val="22"/>
          <w:szCs w:val="22"/>
        </w:rPr>
        <w:t>).</w:t>
      </w:r>
    </w:p>
    <w:p w:rsidR="00C81B3A" w:rsidRPr="00F66C2A" w:rsidRDefault="00C81B3A" w:rsidP="00616165">
      <w:pPr>
        <w:numPr>
          <w:ilvl w:val="0"/>
          <w:numId w:val="3"/>
        </w:numPr>
        <w:suppressAutoHyphens/>
        <w:ind w:left="284" w:hanging="284"/>
        <w:jc w:val="both"/>
        <w:rPr>
          <w:rFonts w:cs="Arial"/>
          <w:sz w:val="22"/>
          <w:szCs w:val="22"/>
        </w:rPr>
      </w:pPr>
      <w:r w:rsidRPr="006401BC">
        <w:rPr>
          <w:rFonts w:cs="Arial"/>
          <w:sz w:val="22"/>
          <w:szCs w:val="22"/>
        </w:rPr>
        <w:t xml:space="preserve">Czynności objęte przedmiotem zamówienia Wykonawca zobowiązuje się wykonać w oparciu o wskazanych </w:t>
      </w:r>
      <w:r w:rsidRPr="00F66C2A">
        <w:rPr>
          <w:rFonts w:cs="Arial"/>
          <w:sz w:val="22"/>
          <w:szCs w:val="22"/>
        </w:rPr>
        <w:t>pracowników, posiadających odpowiednie uprawnienia.</w:t>
      </w:r>
      <w:bookmarkStart w:id="0" w:name="_GoBack"/>
      <w:bookmarkEnd w:id="0"/>
    </w:p>
    <w:p w:rsidR="00C81B3A" w:rsidRPr="00F66C2A" w:rsidRDefault="00C81B3A" w:rsidP="00616165">
      <w:pPr>
        <w:numPr>
          <w:ilvl w:val="0"/>
          <w:numId w:val="3"/>
        </w:numPr>
        <w:suppressAutoHyphens/>
        <w:ind w:left="284" w:hanging="284"/>
        <w:jc w:val="both"/>
        <w:rPr>
          <w:rFonts w:cs="Arial"/>
          <w:sz w:val="22"/>
          <w:szCs w:val="22"/>
        </w:rPr>
      </w:pPr>
      <w:r w:rsidRPr="00F66C2A">
        <w:rPr>
          <w:sz w:val="22"/>
          <w:szCs w:val="22"/>
        </w:rPr>
        <w:t>Bezpośrednia ochrona Instytutu oraz nadzór nad pracownikami wykonującymi te czynności wymagają osobistego wykonywania przez Wykonawcę.</w:t>
      </w:r>
    </w:p>
    <w:p w:rsidR="00C81B3A" w:rsidRPr="00F66C2A" w:rsidRDefault="00C81B3A" w:rsidP="00616165">
      <w:pPr>
        <w:numPr>
          <w:ilvl w:val="0"/>
          <w:numId w:val="3"/>
        </w:numPr>
        <w:suppressAutoHyphens/>
        <w:ind w:left="284" w:hanging="284"/>
        <w:jc w:val="both"/>
        <w:rPr>
          <w:rFonts w:cs="Arial"/>
          <w:sz w:val="22"/>
          <w:szCs w:val="22"/>
        </w:rPr>
      </w:pPr>
      <w:r w:rsidRPr="00F66C2A">
        <w:rPr>
          <w:rFonts w:cs="Arial"/>
          <w:sz w:val="22"/>
          <w:szCs w:val="22"/>
        </w:rPr>
        <w:t>W przypadku realizacji usług przez Podwykonawcę, przed podpisaniem umowy Wykonawca zobowiązany jest przedstawić aktualną koncesję zezwalającą na prowadzenie usług ochrony osób i mienia przez Podwykonawcę.</w:t>
      </w:r>
    </w:p>
    <w:p w:rsidR="00C81B3A" w:rsidRPr="00F66C2A" w:rsidRDefault="00C81B3A" w:rsidP="00616165">
      <w:pPr>
        <w:numPr>
          <w:ilvl w:val="0"/>
          <w:numId w:val="3"/>
        </w:numPr>
        <w:suppressAutoHyphens/>
        <w:ind w:left="284" w:hanging="284"/>
        <w:jc w:val="both"/>
        <w:rPr>
          <w:rFonts w:cs="Arial"/>
          <w:sz w:val="22"/>
          <w:szCs w:val="22"/>
        </w:rPr>
      </w:pPr>
      <w:r w:rsidRPr="00F66C2A">
        <w:rPr>
          <w:rFonts w:cs="Arial"/>
          <w:sz w:val="22"/>
          <w:szCs w:val="22"/>
        </w:rPr>
        <w:t xml:space="preserve">Wykonawca przed podpisaniem umowy zobowiązuje się przedstawić w odniesieniu do pracowników którzy zgodnie z ofertą będą uczestniczyć w realizacji zamówienia dokumenty poświadczające wpis na listę kwalifikowanych pracowników ochrony. </w:t>
      </w:r>
    </w:p>
    <w:p w:rsidR="00C81B3A" w:rsidRPr="00770AF0" w:rsidRDefault="00C81B3A" w:rsidP="00616165">
      <w:pPr>
        <w:numPr>
          <w:ilvl w:val="0"/>
          <w:numId w:val="3"/>
        </w:numPr>
        <w:suppressAutoHyphens/>
        <w:ind w:left="284" w:hanging="284"/>
        <w:jc w:val="both"/>
        <w:rPr>
          <w:rFonts w:cs="Arial"/>
          <w:sz w:val="22"/>
          <w:szCs w:val="22"/>
        </w:rPr>
      </w:pPr>
      <w:r w:rsidRPr="00770AF0">
        <w:rPr>
          <w:sz w:val="22"/>
          <w:szCs w:val="22"/>
        </w:rPr>
        <w:t>Wszyscy pracownicy ochrony wyznaczeni przez Wykonawcę do świadczenia usługi muszą być niekarani. Wykonawca, na żądanie Zamawiającego zobowiązany będzie przedstawić aktualne zaświadczenie o ich niekaralności.</w:t>
      </w:r>
    </w:p>
    <w:p w:rsidR="00C81B3A" w:rsidRPr="00770AF0" w:rsidRDefault="00C81B3A" w:rsidP="00616165">
      <w:pPr>
        <w:numPr>
          <w:ilvl w:val="0"/>
          <w:numId w:val="3"/>
        </w:numPr>
        <w:suppressAutoHyphens/>
        <w:ind w:left="284" w:hanging="284"/>
        <w:jc w:val="both"/>
        <w:rPr>
          <w:rFonts w:cs="Arial"/>
          <w:sz w:val="22"/>
          <w:szCs w:val="22"/>
        </w:rPr>
      </w:pPr>
      <w:r w:rsidRPr="00770AF0">
        <w:rPr>
          <w:rFonts w:cs="Arial"/>
          <w:sz w:val="22"/>
          <w:szCs w:val="22"/>
        </w:rPr>
        <w:t>Wykonawca zobowiązuje się posiadać ubezpieczenie od odpowiedzialności cywilnej w zakresie prowadzonej działalności związanej z przedmiotem zamówienia w wysokości co najmniej 500.000,00 zł przez cały okres jego realizacji. Na żądanie Zamawiającego Wykonawca przedstawi kopię polisy OC wraz z dowodem opłacenia.</w:t>
      </w:r>
    </w:p>
    <w:p w:rsidR="00C81B3A" w:rsidRPr="00770AF0" w:rsidRDefault="00C81B3A" w:rsidP="00C81B3A">
      <w:pPr>
        <w:keepNext/>
        <w:jc w:val="center"/>
        <w:rPr>
          <w:rFonts w:cs="Arial"/>
          <w:b/>
          <w:sz w:val="22"/>
          <w:szCs w:val="22"/>
        </w:rPr>
      </w:pPr>
      <w:r w:rsidRPr="00770AF0">
        <w:rPr>
          <w:rFonts w:cs="Arial"/>
          <w:b/>
          <w:sz w:val="22"/>
          <w:szCs w:val="22"/>
        </w:rPr>
        <w:t>§ 3</w:t>
      </w:r>
    </w:p>
    <w:p w:rsidR="00C81B3A" w:rsidRPr="00770AF0" w:rsidRDefault="00C81B3A" w:rsidP="00616165">
      <w:pPr>
        <w:numPr>
          <w:ilvl w:val="0"/>
          <w:numId w:val="13"/>
        </w:numPr>
        <w:tabs>
          <w:tab w:val="clear" w:pos="720"/>
        </w:tabs>
        <w:suppressAutoHyphens/>
        <w:overflowPunct w:val="0"/>
        <w:autoSpaceDE w:val="0"/>
        <w:ind w:left="284" w:hanging="284"/>
        <w:jc w:val="both"/>
        <w:textAlignment w:val="baseline"/>
        <w:rPr>
          <w:rFonts w:cs="Calibri"/>
          <w:sz w:val="22"/>
          <w:szCs w:val="22"/>
        </w:rPr>
      </w:pPr>
      <w:r w:rsidRPr="00770AF0">
        <w:rPr>
          <w:rFonts w:cs="Arial"/>
          <w:sz w:val="22"/>
          <w:szCs w:val="22"/>
        </w:rPr>
        <w:t>Wykonawca zapewni każdorazowo obsadę posterunku</w:t>
      </w:r>
      <w:r w:rsidRPr="00770AF0">
        <w:rPr>
          <w:rFonts w:cs="Calibri"/>
          <w:sz w:val="22"/>
          <w:szCs w:val="22"/>
        </w:rPr>
        <w:t xml:space="preserve"> – portierni (pomieszczenie wyposażone w monitoring) przez jednego pracownika ochrony posiadającego wymagane uprawnienia i kwalifikacje. D</w:t>
      </w:r>
      <w:r w:rsidRPr="00770AF0">
        <w:rPr>
          <w:sz w:val="22"/>
          <w:szCs w:val="22"/>
        </w:rPr>
        <w:t>la zapewnienia ciągłości (zmianowości) ochrony na posterunku potrzebnych będzie co najmniej 3 pracowników.</w:t>
      </w:r>
    </w:p>
    <w:p w:rsidR="00C81B3A" w:rsidRPr="00770AF0" w:rsidRDefault="00C81B3A" w:rsidP="00616165">
      <w:pPr>
        <w:numPr>
          <w:ilvl w:val="0"/>
          <w:numId w:val="13"/>
        </w:numPr>
        <w:tabs>
          <w:tab w:val="clear" w:pos="720"/>
        </w:tabs>
        <w:suppressAutoHyphens/>
        <w:overflowPunct w:val="0"/>
        <w:autoSpaceDE w:val="0"/>
        <w:ind w:left="284" w:hanging="284"/>
        <w:jc w:val="both"/>
        <w:textAlignment w:val="baseline"/>
        <w:rPr>
          <w:rFonts w:cs="Calibri"/>
          <w:sz w:val="22"/>
          <w:szCs w:val="22"/>
        </w:rPr>
      </w:pPr>
      <w:r w:rsidRPr="00770AF0">
        <w:t>Do</w:t>
      </w:r>
      <w:r w:rsidRPr="00770AF0">
        <w:rPr>
          <w:rFonts w:cs="Calibri"/>
          <w:sz w:val="22"/>
          <w:szCs w:val="22"/>
        </w:rPr>
        <w:t xml:space="preserve"> obowiązków pracownika ochrony na posterunku należy w szczególności:</w:t>
      </w:r>
    </w:p>
    <w:p w:rsidR="00C81B3A" w:rsidRPr="00770AF0"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nadzór nad pomieszczeniem monitoringu oraz zamontowanymi w nim urządzeniami systemów monitorowania </w:t>
      </w:r>
      <w:r w:rsidRPr="00F66C2A">
        <w:rPr>
          <w:rFonts w:cs="Calibri"/>
          <w:sz w:val="22"/>
          <w:szCs w:val="22"/>
        </w:rPr>
        <w:t xml:space="preserve">obiektu </w:t>
      </w:r>
      <w:r w:rsidRPr="00F66C2A">
        <w:rPr>
          <w:sz w:val="22"/>
          <w:szCs w:val="22"/>
        </w:rPr>
        <w:t>(w tym centrali ostrzegania ppoż i systemu Gazex)</w:t>
      </w:r>
      <w:r w:rsidRPr="00F66C2A">
        <w:rPr>
          <w:rFonts w:cs="Calibri"/>
          <w:sz w:val="22"/>
          <w:szCs w:val="22"/>
        </w:rPr>
        <w:t>;</w:t>
      </w:r>
    </w:p>
    <w:p w:rsidR="00C81B3A" w:rsidRPr="00770AF0"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nadzorowanie systemów monitorowania obiektu oraz podejmowanie działań związanych z ich działaniem, zmierzających do wykrycia i ujęcia sprawców zagrożenia oraz do minimalizacji ewentualnych szkód; </w:t>
      </w:r>
    </w:p>
    <w:p w:rsidR="00C81B3A" w:rsidRPr="00770AF0"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załączanie i wyłączanie systemów alarmowych, kontrolowanie ich sprawności, zgłaszanie ewentualnych usterek i podejmowanie działań mających na celu ich usunięcie; </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przyjmowanie i wydawanie kluczy od pomieszczeń służbowych pracownikom IOPAN oraz prowadzenie związanej z tym dokumentacji;</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obsługa centrali telefonicznej;</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przyjmowanie przesyłek i odpowiednie zabezpieczanie zgodnie z instrukcją;</w:t>
      </w:r>
    </w:p>
    <w:p w:rsidR="00C81B3A" w:rsidRPr="00420365"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420365">
        <w:rPr>
          <w:rFonts w:cs="Calibri"/>
          <w:sz w:val="22"/>
          <w:szCs w:val="22"/>
        </w:rPr>
        <w:t>sprawdzanie po godzinach pracy pracowników IOPAN stanu zabezpieczenia drzwi zewnętrznych i okien;</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420365">
        <w:rPr>
          <w:rFonts w:cs="Calibri"/>
          <w:sz w:val="22"/>
          <w:szCs w:val="22"/>
        </w:rPr>
        <w:t xml:space="preserve">dokonywanie obchodów </w:t>
      </w:r>
      <w:r w:rsidRPr="006401BC">
        <w:rPr>
          <w:rFonts w:cs="Calibri"/>
          <w:sz w:val="22"/>
          <w:szCs w:val="22"/>
        </w:rPr>
        <w:t>obiektów co dwie godziny</w:t>
      </w:r>
      <w:r w:rsidRPr="00420365">
        <w:rPr>
          <w:rFonts w:cs="Calibri"/>
          <w:sz w:val="22"/>
          <w:szCs w:val="22"/>
        </w:rPr>
        <w:t xml:space="preserve"> w celu ustalenia bieżącej sytuacji, stanu zag</w:t>
      </w:r>
      <w:r w:rsidRPr="006401BC">
        <w:rPr>
          <w:rFonts w:cs="Calibri"/>
          <w:sz w:val="22"/>
          <w:szCs w:val="22"/>
        </w:rPr>
        <w:t>rożenia i ochrony newralgicznych punktów;</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zabezpieczenie i ochrona składników majątkowych znajdujących się na terenie obiektu przed kradzieżą i rabunkiem, oraz ujawnianie faktów marnotrawstwa i dewastacji;</w:t>
      </w:r>
    </w:p>
    <w:p w:rsidR="00C81B3A" w:rsidRPr="006401BC" w:rsidRDefault="00C81B3A" w:rsidP="00616165">
      <w:pPr>
        <w:widowControl w:val="0"/>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reagowanie i natychmiastowe zgłaszanie wszelkich zauważonych zagrożeń dla mienia, zdrowia i życia osób przebywających na terenie IOPAN, w tym reagowanie na sygnały przekazane przez środki zabezpieczenia technicznego znajdujące się na wyposażeniu IOPAN;</w:t>
      </w:r>
    </w:p>
    <w:p w:rsidR="00C81B3A" w:rsidRPr="006401BC" w:rsidRDefault="00C81B3A" w:rsidP="00616165">
      <w:pPr>
        <w:numPr>
          <w:ilvl w:val="0"/>
          <w:numId w:val="14"/>
        </w:numPr>
        <w:suppressAutoHyphens/>
        <w:overflowPunct w:val="0"/>
        <w:autoSpaceDE w:val="0"/>
        <w:ind w:left="567" w:hanging="283"/>
        <w:jc w:val="both"/>
        <w:textAlignment w:val="baseline"/>
        <w:rPr>
          <w:rFonts w:ascii="Arial" w:hAnsi="Arial" w:cs="Calibri"/>
          <w:sz w:val="22"/>
          <w:szCs w:val="22"/>
        </w:rPr>
      </w:pPr>
      <w:r w:rsidRPr="006401BC">
        <w:rPr>
          <w:rFonts w:cs="Calibri"/>
          <w:sz w:val="22"/>
          <w:szCs w:val="22"/>
        </w:rPr>
        <w:t>przekazywanie na bieżąco kierownictwu IOPAN informacji o ewentualnych zagrożeniach oraz podjętych działaniach związanych z zapewnieniem bezpieczeństwa obiektu;</w:t>
      </w:r>
      <w:r w:rsidRPr="006401BC">
        <w:rPr>
          <w:rFonts w:ascii="Arial" w:hAnsi="Arial" w:cs="Calibri"/>
          <w:sz w:val="22"/>
          <w:szCs w:val="22"/>
        </w:rPr>
        <w:t xml:space="preserve"> </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powiadamianie odpowiednich służb w przypadku wykrycia faktu popełnienia przestępstwa, ujęcia jego sprawcy, zakłócania porządku publicznego, kradzieży lub dewastacji mienia; </w:t>
      </w:r>
    </w:p>
    <w:p w:rsidR="00C81B3A" w:rsidRPr="006401BC" w:rsidRDefault="00C81B3A" w:rsidP="00616165">
      <w:pPr>
        <w:widowControl w:val="0"/>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podejmowanie działań zmierzających do zabezpieczenia miejsc popełnienia przestępstwa lub wykroczenia na terenie chronionego obiektu do czasu przybycia odpowiednich służb;  </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przestrzeganie instrukcji i przepisów p. pożarowych obowiązujących w chronionym obiekcie;</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przestrzeganie zasad ujętych w instrukcjach, dotyczących zasad postępowania w sytuacjach ewentualnych zagrożeń lub podczas ewakuacji obiektu; </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prowadzenie dokumentacji służbowej związanej z tokiem pełnionej służby, w tym Książki Służb Strażników oraz wpisywanie wszelkich spostrzeżeń, nieprawidłowości oraz zaistniałych wydarzeń w czasie pełnienia służby. Książka Służb Strażników powinna być udostępniana na żądanie Zamawiającego do wglądu oraz ewentualnego wpisania uwag;</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kontrola osób wchodzących i wychodzących z terenu IOPAN oraz prowadzenie Księgi Gości;</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nadzór nad magazynem zabezpieczenia ochronnego;</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wzywanie grupy interwencyjnej w przypadkach zagrożenia obiektu i osób w nim przebywających;</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przyjęcie i zdanie służby, w sposób właściwy, które powinno polegać na przejęciu posterunku wraz z wyposażeniem, sprawdzeniu sprawności instalacji monitorowania obiektu, dokonaniu obchodu obiektu i odnotowaniu w Książce Służb strażników wszystkich uwag, dotyczących obiektu i stanu zabezpieczeń. </w:t>
      </w:r>
    </w:p>
    <w:p w:rsidR="00995552" w:rsidRPr="007244DB" w:rsidRDefault="00995552" w:rsidP="00616165">
      <w:pPr>
        <w:numPr>
          <w:ilvl w:val="0"/>
          <w:numId w:val="13"/>
        </w:numPr>
        <w:tabs>
          <w:tab w:val="clear" w:pos="720"/>
          <w:tab w:val="num" w:pos="426"/>
        </w:tabs>
        <w:suppressAutoHyphens/>
        <w:ind w:left="426" w:hanging="426"/>
        <w:jc w:val="both"/>
        <w:rPr>
          <w:rFonts w:cs="Arial"/>
          <w:sz w:val="22"/>
          <w:szCs w:val="22"/>
        </w:rPr>
      </w:pPr>
      <w:r w:rsidRPr="007244DB">
        <w:rPr>
          <w:rFonts w:cs="Arial"/>
          <w:sz w:val="22"/>
          <w:szCs w:val="22"/>
        </w:rPr>
        <w:t xml:space="preserve">Wykonawca zobowiązuje się, że do realizacji umowy w zakresie czynności związanych z bezpośrednią ochroną Instytutu Oceanologii PAN opisanych powyżej zostaną wyznaczeni pracownicy zatrudnieni na podstawie umowy o pracę. </w:t>
      </w:r>
    </w:p>
    <w:p w:rsidR="004A0632" w:rsidRPr="004A0632" w:rsidRDefault="004A0632" w:rsidP="00616165">
      <w:pPr>
        <w:numPr>
          <w:ilvl w:val="0"/>
          <w:numId w:val="13"/>
        </w:numPr>
        <w:tabs>
          <w:tab w:val="clear" w:pos="720"/>
          <w:tab w:val="num" w:pos="426"/>
        </w:tabs>
        <w:suppressAutoHyphens/>
        <w:ind w:left="426" w:hanging="426"/>
        <w:jc w:val="both"/>
        <w:rPr>
          <w:rFonts w:cs="Arial"/>
          <w:bCs/>
          <w:sz w:val="22"/>
          <w:szCs w:val="22"/>
        </w:rPr>
      </w:pPr>
      <w:r w:rsidRPr="004A0632">
        <w:rPr>
          <w:rFonts w:cs="Arial"/>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 </w:t>
      </w:r>
      <w:r>
        <w:rPr>
          <w:rFonts w:cs="Arial"/>
          <w:sz w:val="22"/>
          <w:szCs w:val="22"/>
        </w:rPr>
        <w:t xml:space="preserve">ust. 2 </w:t>
      </w:r>
      <w:r w:rsidRPr="004A0632">
        <w:rPr>
          <w:rFonts w:cs="Arial"/>
          <w:sz w:val="22"/>
          <w:szCs w:val="22"/>
        </w:rPr>
        <w:t xml:space="preserve">czynności. Zamawiający uprawniony jest w szczególności do: </w:t>
      </w:r>
    </w:p>
    <w:p w:rsidR="004A0632" w:rsidRDefault="004A0632" w:rsidP="00616165">
      <w:pPr>
        <w:pStyle w:val="Akapitzlist"/>
        <w:numPr>
          <w:ilvl w:val="0"/>
          <w:numId w:val="26"/>
        </w:numPr>
        <w:suppressAutoHyphens/>
        <w:ind w:left="709" w:hanging="283"/>
        <w:jc w:val="both"/>
        <w:rPr>
          <w:rFonts w:cs="Arial"/>
          <w:sz w:val="22"/>
          <w:szCs w:val="22"/>
        </w:rPr>
      </w:pPr>
      <w:r w:rsidRPr="004A0632">
        <w:rPr>
          <w:rFonts w:cs="Arial"/>
          <w:sz w:val="22"/>
          <w:szCs w:val="22"/>
        </w:rPr>
        <w:t>żądania oświadczeń i dokumentów w zakresie potwierdzenia spełniania ww. wymogów i dokonywania ich oceny,</w:t>
      </w:r>
    </w:p>
    <w:p w:rsidR="004A0632" w:rsidRDefault="004A0632" w:rsidP="00616165">
      <w:pPr>
        <w:pStyle w:val="Akapitzlist"/>
        <w:numPr>
          <w:ilvl w:val="0"/>
          <w:numId w:val="26"/>
        </w:numPr>
        <w:suppressAutoHyphens/>
        <w:ind w:left="709" w:hanging="283"/>
        <w:jc w:val="both"/>
        <w:rPr>
          <w:rFonts w:cs="Arial"/>
          <w:sz w:val="22"/>
          <w:szCs w:val="22"/>
        </w:rPr>
      </w:pPr>
      <w:r w:rsidRPr="004A0632">
        <w:rPr>
          <w:rFonts w:cs="Arial"/>
          <w:sz w:val="22"/>
          <w:szCs w:val="22"/>
        </w:rPr>
        <w:t>żądania wyjaśnień w przypadku wątpliwości w zakresie potwierdzenia spełniania ww. wymogów,</w:t>
      </w:r>
    </w:p>
    <w:p w:rsidR="004A0632" w:rsidRPr="004A0632" w:rsidRDefault="004A0632" w:rsidP="00616165">
      <w:pPr>
        <w:pStyle w:val="Akapitzlist"/>
        <w:numPr>
          <w:ilvl w:val="0"/>
          <w:numId w:val="26"/>
        </w:numPr>
        <w:suppressAutoHyphens/>
        <w:ind w:left="709" w:hanging="283"/>
        <w:jc w:val="both"/>
        <w:rPr>
          <w:rFonts w:cs="Arial"/>
          <w:sz w:val="22"/>
          <w:szCs w:val="22"/>
        </w:rPr>
      </w:pPr>
      <w:r w:rsidRPr="004A0632">
        <w:rPr>
          <w:rFonts w:cs="Arial"/>
          <w:sz w:val="22"/>
          <w:szCs w:val="22"/>
        </w:rPr>
        <w:t>przeprowadzania kontroli na miejscu wykonywania usług.</w:t>
      </w:r>
    </w:p>
    <w:p w:rsidR="00995552" w:rsidRPr="007244DB" w:rsidRDefault="001D45CB" w:rsidP="00616165">
      <w:pPr>
        <w:numPr>
          <w:ilvl w:val="0"/>
          <w:numId w:val="13"/>
        </w:numPr>
        <w:tabs>
          <w:tab w:val="clear" w:pos="720"/>
          <w:tab w:val="num" w:pos="426"/>
        </w:tabs>
        <w:suppressAutoHyphens/>
        <w:ind w:left="426" w:hanging="426"/>
        <w:jc w:val="both"/>
        <w:rPr>
          <w:rFonts w:cs="Arial"/>
          <w:sz w:val="22"/>
          <w:szCs w:val="22"/>
        </w:rPr>
      </w:pPr>
      <w:r w:rsidRPr="007244DB">
        <w:rPr>
          <w:rFonts w:cs="Arial"/>
          <w:sz w:val="22"/>
          <w:szCs w:val="22"/>
        </w:rPr>
        <w:t>Przed podpisaniem umowy, a także w</w:t>
      </w:r>
      <w:r w:rsidR="00995552" w:rsidRPr="007244DB">
        <w:rPr>
          <w:rFonts w:cs="Arial"/>
          <w:sz w:val="22"/>
          <w:szCs w:val="22"/>
        </w:rPr>
        <w:t xml:space="preserve"> trakcie realizacji umowy na każde wezwanie Zamawiającego w wyznaczonym w tym wezwaniu terminie Wykonawca przedłoży zamawiającemu wskazane poniżej dowody w celu potwierdzenia spełnienia wymogu zatrudnienia na podstawie umowy o pracę przez wykonawcę osób wykonujących wskazane w ust. 2 czynności w trakcie realizacji zamówienia:</w:t>
      </w:r>
    </w:p>
    <w:p w:rsidR="00995552" w:rsidRDefault="00FE3547" w:rsidP="00616165">
      <w:pPr>
        <w:pStyle w:val="Akapitzlist"/>
        <w:numPr>
          <w:ilvl w:val="0"/>
          <w:numId w:val="23"/>
        </w:numPr>
        <w:suppressAutoHyphens/>
        <w:ind w:left="709" w:hanging="283"/>
        <w:jc w:val="both"/>
        <w:rPr>
          <w:rFonts w:cs="Arial"/>
          <w:sz w:val="22"/>
          <w:szCs w:val="22"/>
        </w:rPr>
      </w:pPr>
      <w:r w:rsidRPr="007244DB">
        <w:rPr>
          <w:rFonts w:cs="Arial"/>
          <w:sz w:val="22"/>
          <w:szCs w:val="22"/>
        </w:rPr>
        <w:t>oświadczenie wykonawcy</w:t>
      </w:r>
      <w:r w:rsidR="00995552" w:rsidRPr="007244DB">
        <w:rPr>
          <w:rFonts w:cs="Arial"/>
          <w:sz w:val="22"/>
          <w:szCs w:val="22"/>
        </w:rPr>
        <w:t xml:space="preserve"> o zatrudnieniu na podstawie umowy o pracę osób wykonujących czynności, </w:t>
      </w:r>
      <w:r w:rsidR="007244DB" w:rsidRPr="007244DB">
        <w:rPr>
          <w:rFonts w:cs="Arial"/>
          <w:sz w:val="22"/>
          <w:szCs w:val="22"/>
        </w:rPr>
        <w:t>wskazane w ust. 2</w:t>
      </w:r>
      <w:r w:rsidR="00995552" w:rsidRPr="007244DB">
        <w:rPr>
          <w:rFonts w:cs="Arial"/>
          <w:sz w:val="22"/>
          <w:szCs w:val="22"/>
        </w:rPr>
        <w:t xml:space="preserve">. Oświadczenie to powinno zawierać w szczególności: dokładne określenie podmiotu składającego oświadczenie, datę złożenia oświadczenia, wskazanie, że objęte </w:t>
      </w:r>
      <w:r w:rsidR="007244DB" w:rsidRPr="007244DB">
        <w:rPr>
          <w:rFonts w:cs="Arial"/>
          <w:sz w:val="22"/>
          <w:szCs w:val="22"/>
        </w:rPr>
        <w:t xml:space="preserve">ust. 2 </w:t>
      </w:r>
      <w:r w:rsidR="00995552" w:rsidRPr="007244DB">
        <w:rPr>
          <w:rFonts w:cs="Arial"/>
          <w:sz w:val="22"/>
          <w:szCs w:val="22"/>
        </w:rPr>
        <w:t>czynności wykonują osoby zatrudnione na podstawie umowy o pracę wraz ze wskazaniem liczby tych osób, rodzaju umowy o pracę i wymiaru etatu oraz podpis osoby uprawnionej do złożenia oświadczenia w imieniu</w:t>
      </w:r>
      <w:r w:rsidR="00D04F97" w:rsidRPr="007244DB">
        <w:rPr>
          <w:rFonts w:cs="Arial"/>
          <w:sz w:val="22"/>
          <w:szCs w:val="22"/>
        </w:rPr>
        <w:t xml:space="preserve"> Wykonawcy</w:t>
      </w:r>
      <w:r w:rsidR="00C618DE">
        <w:rPr>
          <w:rFonts w:cs="Arial"/>
          <w:sz w:val="22"/>
          <w:szCs w:val="22"/>
        </w:rPr>
        <w:t>,</w:t>
      </w:r>
    </w:p>
    <w:p w:rsidR="00C618DE" w:rsidRDefault="00C618DE" w:rsidP="00616165">
      <w:pPr>
        <w:pStyle w:val="Akapitzlist"/>
        <w:numPr>
          <w:ilvl w:val="0"/>
          <w:numId w:val="23"/>
        </w:numPr>
        <w:suppressAutoHyphens/>
        <w:ind w:left="709" w:hanging="283"/>
        <w:jc w:val="both"/>
        <w:rPr>
          <w:rFonts w:cs="Arial"/>
          <w:sz w:val="22"/>
          <w:szCs w:val="22"/>
        </w:rPr>
      </w:pPr>
      <w:r w:rsidRPr="00C618DE">
        <w:rPr>
          <w:rFonts w:cs="Arial"/>
          <w:sz w:val="22"/>
          <w:szCs w:val="22"/>
        </w:rPr>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Style w:val="Odwoanieprzypisudolnego"/>
          <w:rFonts w:cs="Arial"/>
          <w:sz w:val="22"/>
          <w:szCs w:val="22"/>
        </w:rPr>
        <w:footnoteReference w:id="8"/>
      </w:r>
      <w:r w:rsidRPr="00C618DE">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C618DE" w:rsidRPr="00C618DE" w:rsidRDefault="00C618DE" w:rsidP="00616165">
      <w:pPr>
        <w:pStyle w:val="Akapitzlist"/>
        <w:numPr>
          <w:ilvl w:val="0"/>
          <w:numId w:val="23"/>
        </w:numPr>
        <w:suppressAutoHyphens/>
        <w:ind w:left="709" w:hanging="283"/>
        <w:jc w:val="both"/>
        <w:rPr>
          <w:rFonts w:cs="Arial"/>
          <w:sz w:val="22"/>
          <w:szCs w:val="22"/>
        </w:rPr>
      </w:pPr>
      <w:r w:rsidRPr="00C618DE">
        <w:rPr>
          <w:rFonts w:cs="Arial"/>
          <w:sz w:val="22"/>
          <w:szCs w:val="22"/>
        </w:rPr>
        <w:t>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995552" w:rsidRPr="007244DB" w:rsidRDefault="00995552" w:rsidP="00616165">
      <w:pPr>
        <w:numPr>
          <w:ilvl w:val="0"/>
          <w:numId w:val="13"/>
        </w:numPr>
        <w:tabs>
          <w:tab w:val="clear" w:pos="720"/>
          <w:tab w:val="num" w:pos="426"/>
        </w:tabs>
        <w:suppressAutoHyphens/>
        <w:ind w:left="426" w:hanging="426"/>
        <w:jc w:val="both"/>
        <w:rPr>
          <w:rFonts w:cs="Arial"/>
          <w:sz w:val="22"/>
          <w:szCs w:val="22"/>
        </w:rPr>
      </w:pPr>
      <w:r w:rsidRPr="007244DB">
        <w:rPr>
          <w:rFonts w:cs="Arial"/>
          <w:sz w:val="22"/>
          <w:szCs w:val="22"/>
        </w:rPr>
        <w:t>Niezłożenie przez</w:t>
      </w:r>
      <w:r w:rsidR="00D04F97" w:rsidRPr="007244DB">
        <w:rPr>
          <w:rFonts w:cs="Arial"/>
          <w:sz w:val="22"/>
          <w:szCs w:val="22"/>
        </w:rPr>
        <w:t xml:space="preserve"> W</w:t>
      </w:r>
      <w:r w:rsidRPr="007244DB">
        <w:rPr>
          <w:rFonts w:cs="Arial"/>
          <w:sz w:val="22"/>
          <w:szCs w:val="22"/>
        </w:rPr>
        <w:t>ykonawcę w wyznaczonym przez Zamawiającego terminie żądanych przez Zamawiającego dowodów w celu potwierdzenia spełnienia przez</w:t>
      </w:r>
      <w:r w:rsidR="00D04F97" w:rsidRPr="007244DB">
        <w:rPr>
          <w:rFonts w:cs="Arial"/>
          <w:sz w:val="22"/>
          <w:szCs w:val="22"/>
        </w:rPr>
        <w:t xml:space="preserve"> W</w:t>
      </w:r>
      <w:r w:rsidRPr="007244DB">
        <w:rPr>
          <w:rFonts w:cs="Arial"/>
          <w:sz w:val="22"/>
          <w:szCs w:val="22"/>
        </w:rPr>
        <w:t xml:space="preserve">ykonawcę wymogu zatrudnienia na podstawie umowy o pracę traktowane będzie jako niespełnienie przez wykonawcę wymogu zatrudnienia na podstawie umowy o pracę osób wykonujących wskazane w </w:t>
      </w:r>
      <w:r w:rsidR="00D04F97" w:rsidRPr="007244DB">
        <w:rPr>
          <w:rFonts w:cs="Arial"/>
          <w:sz w:val="22"/>
          <w:szCs w:val="22"/>
        </w:rPr>
        <w:t>ust.2</w:t>
      </w:r>
      <w:r w:rsidRPr="007244DB">
        <w:rPr>
          <w:rFonts w:cs="Arial"/>
          <w:sz w:val="22"/>
          <w:szCs w:val="22"/>
        </w:rPr>
        <w:t xml:space="preserve"> czynności. </w:t>
      </w:r>
    </w:p>
    <w:p w:rsidR="00995552" w:rsidRPr="007244DB" w:rsidRDefault="00995552" w:rsidP="00616165">
      <w:pPr>
        <w:numPr>
          <w:ilvl w:val="0"/>
          <w:numId w:val="13"/>
        </w:numPr>
        <w:tabs>
          <w:tab w:val="clear" w:pos="720"/>
          <w:tab w:val="num" w:pos="426"/>
        </w:tabs>
        <w:suppressAutoHyphens/>
        <w:ind w:left="426" w:hanging="426"/>
        <w:jc w:val="both"/>
        <w:rPr>
          <w:rFonts w:cs="Arial"/>
          <w:sz w:val="22"/>
          <w:szCs w:val="22"/>
        </w:rPr>
      </w:pPr>
      <w:r w:rsidRPr="007244DB">
        <w:rPr>
          <w:rFonts w:cs="Arial"/>
          <w:sz w:val="22"/>
          <w:szCs w:val="22"/>
        </w:rPr>
        <w:t xml:space="preserve">W przypadku uzasadnionych wątpliwości co do przestrzegania prawa pracy przez </w:t>
      </w:r>
      <w:r w:rsidR="00D04F97" w:rsidRPr="007244DB">
        <w:rPr>
          <w:rFonts w:cs="Arial"/>
          <w:sz w:val="22"/>
          <w:szCs w:val="22"/>
        </w:rPr>
        <w:t>W</w:t>
      </w:r>
      <w:r w:rsidRPr="007244DB">
        <w:rPr>
          <w:rFonts w:cs="Arial"/>
          <w:sz w:val="22"/>
          <w:szCs w:val="22"/>
        </w:rPr>
        <w:t>ykonawcę, Zamawiający może zwrócić się o przeprowadzenie kontroli przez Państwową Inspekcję Pracy.</w:t>
      </w:r>
    </w:p>
    <w:p w:rsidR="00C81B3A" w:rsidRPr="00420365" w:rsidRDefault="00C81B3A" w:rsidP="00616165">
      <w:pPr>
        <w:numPr>
          <w:ilvl w:val="0"/>
          <w:numId w:val="13"/>
        </w:numPr>
        <w:tabs>
          <w:tab w:val="clear" w:pos="720"/>
          <w:tab w:val="num" w:pos="426"/>
        </w:tabs>
        <w:ind w:left="426" w:hanging="426"/>
        <w:jc w:val="both"/>
        <w:rPr>
          <w:sz w:val="22"/>
          <w:szCs w:val="22"/>
        </w:rPr>
      </w:pPr>
      <w:r w:rsidRPr="006401BC">
        <w:rPr>
          <w:sz w:val="22"/>
          <w:szCs w:val="22"/>
        </w:rPr>
        <w:t xml:space="preserve">Wykonawca zapewni kontrolę pełnienia służby pracowników ochrony przez </w:t>
      </w:r>
      <w:r w:rsidRPr="00B77126">
        <w:rPr>
          <w:sz w:val="22"/>
          <w:szCs w:val="22"/>
        </w:rPr>
        <w:t>p</w:t>
      </w:r>
      <w:r w:rsidRPr="003B7E0B">
        <w:rPr>
          <w:sz w:val="22"/>
          <w:szCs w:val="22"/>
        </w:rPr>
        <w:t xml:space="preserve">racownika nadzorującego, </w:t>
      </w:r>
      <w:r w:rsidRPr="00F66C2A">
        <w:rPr>
          <w:sz w:val="22"/>
          <w:szCs w:val="22"/>
        </w:rPr>
        <w:t>posiadającego wpis na listę kwalifikowanych pracowników ochrony fizycznej oraz udokumentowanie</w:t>
      </w:r>
      <w:r w:rsidRPr="00420365">
        <w:rPr>
          <w:sz w:val="22"/>
          <w:szCs w:val="22"/>
        </w:rPr>
        <w:t xml:space="preserve"> kontroli poprzez dokonanie wpisu do Książki Służb Strażników co najmniej raz na dobę. </w:t>
      </w:r>
      <w:r w:rsidRPr="006401BC">
        <w:rPr>
          <w:sz w:val="22"/>
          <w:szCs w:val="22"/>
        </w:rPr>
        <w:t xml:space="preserve">Do zadań pracownika nadzorującego będzie należało ustalanie grafików pracy pracowników ochrony, koordynacja pełnienia służby przez pracowników ochrony  i zapewnienie prawidłowej współpracy z Zamawiającym. </w:t>
      </w:r>
    </w:p>
    <w:p w:rsidR="00C81B3A" w:rsidRPr="006401BC" w:rsidRDefault="00C81B3A" w:rsidP="00616165">
      <w:pPr>
        <w:numPr>
          <w:ilvl w:val="0"/>
          <w:numId w:val="13"/>
        </w:numPr>
        <w:tabs>
          <w:tab w:val="clear" w:pos="720"/>
          <w:tab w:val="num" w:pos="426"/>
        </w:tabs>
        <w:ind w:left="426" w:hanging="426"/>
        <w:jc w:val="both"/>
        <w:rPr>
          <w:sz w:val="22"/>
          <w:szCs w:val="22"/>
        </w:rPr>
      </w:pPr>
      <w:r w:rsidRPr="006401BC">
        <w:rPr>
          <w:sz w:val="22"/>
          <w:szCs w:val="22"/>
        </w:rPr>
        <w:t xml:space="preserve">Wykonawca zapewni </w:t>
      </w:r>
      <w:r>
        <w:rPr>
          <w:sz w:val="22"/>
          <w:szCs w:val="22"/>
        </w:rPr>
        <w:t>przyjazd</w:t>
      </w:r>
      <w:r w:rsidRPr="006401BC">
        <w:rPr>
          <w:sz w:val="22"/>
          <w:szCs w:val="22"/>
        </w:rPr>
        <w:t xml:space="preserve"> grupy interwencyjnej doraźnej na każde wezwanie pracownika ochrony lub po otrzymaniu sygnału zagrożenia z systemów alarmowych, gdy pracownik ochrony nie odpowiada.</w:t>
      </w:r>
    </w:p>
    <w:p w:rsidR="00C81B3A" w:rsidRPr="00420365" w:rsidRDefault="00C81B3A" w:rsidP="00616165">
      <w:pPr>
        <w:numPr>
          <w:ilvl w:val="0"/>
          <w:numId w:val="13"/>
        </w:numPr>
        <w:tabs>
          <w:tab w:val="clear" w:pos="720"/>
          <w:tab w:val="num" w:pos="426"/>
        </w:tabs>
        <w:ind w:left="426" w:hanging="426"/>
        <w:jc w:val="both"/>
        <w:rPr>
          <w:sz w:val="22"/>
          <w:szCs w:val="22"/>
        </w:rPr>
      </w:pPr>
      <w:r w:rsidRPr="006401BC">
        <w:rPr>
          <w:sz w:val="22"/>
          <w:szCs w:val="22"/>
        </w:rPr>
        <w:t>Wykonawca zapewni przyjazd patrolu SUFO w przypadku naruszenia strefy magazynu zabezpieczenia ochronnego</w:t>
      </w:r>
      <w:r w:rsidRPr="00420365">
        <w:rPr>
          <w:sz w:val="22"/>
          <w:szCs w:val="22"/>
        </w:rPr>
        <w:t>.</w:t>
      </w:r>
    </w:p>
    <w:p w:rsidR="00C81B3A" w:rsidRPr="006401BC" w:rsidRDefault="00C81B3A" w:rsidP="00616165">
      <w:pPr>
        <w:numPr>
          <w:ilvl w:val="0"/>
          <w:numId w:val="13"/>
        </w:numPr>
        <w:tabs>
          <w:tab w:val="clear" w:pos="720"/>
          <w:tab w:val="num" w:pos="426"/>
        </w:tabs>
        <w:ind w:left="426" w:hanging="426"/>
        <w:jc w:val="both"/>
        <w:rPr>
          <w:sz w:val="22"/>
          <w:szCs w:val="22"/>
        </w:rPr>
      </w:pPr>
      <w:r w:rsidRPr="006401BC">
        <w:rPr>
          <w:sz w:val="22"/>
          <w:szCs w:val="22"/>
        </w:rPr>
        <w:t>W uzasadnionych przypadkach Zamawiający ma prawo żądania wymiany pracownika ochrony.</w:t>
      </w:r>
    </w:p>
    <w:p w:rsidR="00C81B3A" w:rsidRPr="006401BC" w:rsidRDefault="00C81B3A" w:rsidP="00616165">
      <w:pPr>
        <w:numPr>
          <w:ilvl w:val="0"/>
          <w:numId w:val="13"/>
        </w:numPr>
        <w:tabs>
          <w:tab w:val="clear" w:pos="720"/>
          <w:tab w:val="num" w:pos="426"/>
        </w:tabs>
        <w:ind w:left="426" w:hanging="426"/>
        <w:jc w:val="both"/>
        <w:rPr>
          <w:rFonts w:cs="Arial"/>
          <w:sz w:val="22"/>
          <w:szCs w:val="22"/>
        </w:rPr>
      </w:pPr>
      <w:r w:rsidRPr="006401BC">
        <w:rPr>
          <w:rFonts w:cs="Arial"/>
          <w:sz w:val="22"/>
          <w:szCs w:val="22"/>
        </w:rPr>
        <w:t xml:space="preserve">Wszyscy pracownicy ochrony posiadają jednolite umundurowanie oraz identyfikatory.  </w:t>
      </w:r>
    </w:p>
    <w:p w:rsidR="00C81B3A" w:rsidRPr="006401BC" w:rsidRDefault="00C81B3A" w:rsidP="00616165">
      <w:pPr>
        <w:numPr>
          <w:ilvl w:val="0"/>
          <w:numId w:val="13"/>
        </w:numPr>
        <w:tabs>
          <w:tab w:val="clear" w:pos="720"/>
          <w:tab w:val="left" w:pos="-3969"/>
          <w:tab w:val="num" w:pos="426"/>
        </w:tabs>
        <w:suppressAutoHyphens/>
        <w:ind w:left="426" w:hanging="426"/>
        <w:jc w:val="both"/>
        <w:rPr>
          <w:rFonts w:cs="Arial"/>
          <w:sz w:val="22"/>
          <w:szCs w:val="22"/>
        </w:rPr>
      </w:pPr>
      <w:r w:rsidRPr="006401BC">
        <w:rPr>
          <w:rFonts w:cs="Arial"/>
          <w:sz w:val="22"/>
          <w:szCs w:val="22"/>
        </w:rPr>
        <w:t>Zamawiający zobowiązuje się do utrzymania poziomu zabezpieczenia obiektu w stanie nie gorszym niż w dniu podpisania umowy.</w:t>
      </w:r>
    </w:p>
    <w:p w:rsidR="009E3AB2" w:rsidRDefault="00C81B3A" w:rsidP="00616165">
      <w:pPr>
        <w:numPr>
          <w:ilvl w:val="0"/>
          <w:numId w:val="13"/>
        </w:numPr>
        <w:tabs>
          <w:tab w:val="clear" w:pos="720"/>
          <w:tab w:val="num" w:pos="426"/>
        </w:tabs>
        <w:suppressAutoHyphens/>
        <w:ind w:left="426" w:hanging="426"/>
        <w:jc w:val="both"/>
        <w:rPr>
          <w:rFonts w:cs="Arial"/>
          <w:sz w:val="22"/>
          <w:szCs w:val="22"/>
        </w:rPr>
      </w:pPr>
      <w:r w:rsidRPr="006401BC">
        <w:rPr>
          <w:rFonts w:cs="Arial"/>
          <w:sz w:val="22"/>
          <w:szCs w:val="22"/>
        </w:rPr>
        <w:t>Dokumentację przebiegu służby pracowników ochrony oraz korespondencji pomiędzy pracownikami ochrony i Zamawiającym, stanowić będzie prowadzona przez Wykonawcę Książka Służb Strażników, który będzie znajdował się w chronionym obiekcie i udostępniana będzie Zamawiającemu do wglądu na każde żądanie.</w:t>
      </w:r>
    </w:p>
    <w:p w:rsidR="00D04F97" w:rsidRDefault="00D04F97" w:rsidP="00D04F97">
      <w:pPr>
        <w:suppressAutoHyphens/>
        <w:ind w:left="426"/>
        <w:jc w:val="both"/>
        <w:rPr>
          <w:rFonts w:cs="Arial"/>
          <w:sz w:val="22"/>
          <w:szCs w:val="22"/>
        </w:rPr>
      </w:pPr>
    </w:p>
    <w:p w:rsidR="00C81B3A" w:rsidRPr="006401BC" w:rsidRDefault="00C81B3A" w:rsidP="00C81B3A">
      <w:pPr>
        <w:tabs>
          <w:tab w:val="left" w:pos="1197"/>
        </w:tabs>
        <w:jc w:val="center"/>
        <w:rPr>
          <w:b/>
          <w:sz w:val="22"/>
          <w:szCs w:val="22"/>
        </w:rPr>
      </w:pPr>
      <w:r w:rsidRPr="006401BC">
        <w:rPr>
          <w:b/>
          <w:sz w:val="22"/>
          <w:szCs w:val="22"/>
        </w:rPr>
        <w:t>§ 4</w:t>
      </w:r>
    </w:p>
    <w:p w:rsidR="00C81B3A" w:rsidRPr="006401BC" w:rsidRDefault="00C81B3A" w:rsidP="00C81B3A">
      <w:pPr>
        <w:tabs>
          <w:tab w:val="left" w:pos="513"/>
        </w:tabs>
        <w:jc w:val="both"/>
        <w:rPr>
          <w:sz w:val="22"/>
          <w:szCs w:val="22"/>
        </w:rPr>
      </w:pPr>
      <w:r w:rsidRPr="006401BC">
        <w:rPr>
          <w:sz w:val="22"/>
          <w:szCs w:val="22"/>
        </w:rPr>
        <w:t xml:space="preserve">Umowa będzie realizowana przez kolejne </w:t>
      </w:r>
      <w:r>
        <w:rPr>
          <w:b/>
          <w:sz w:val="22"/>
          <w:szCs w:val="22"/>
        </w:rPr>
        <w:t>12</w:t>
      </w:r>
      <w:r w:rsidRPr="006401BC">
        <w:rPr>
          <w:b/>
          <w:sz w:val="22"/>
          <w:szCs w:val="22"/>
        </w:rPr>
        <w:t xml:space="preserve"> miesięcy</w:t>
      </w:r>
      <w:r w:rsidRPr="006401BC">
        <w:rPr>
          <w:sz w:val="22"/>
          <w:szCs w:val="22"/>
        </w:rPr>
        <w:t xml:space="preserve">, poczynając od dnia </w:t>
      </w:r>
      <w:r w:rsidRPr="006401BC">
        <w:rPr>
          <w:b/>
          <w:sz w:val="22"/>
          <w:szCs w:val="22"/>
        </w:rPr>
        <w:t>1 czerwca 201</w:t>
      </w:r>
      <w:r w:rsidR="00B41EF5">
        <w:rPr>
          <w:b/>
          <w:sz w:val="22"/>
          <w:szCs w:val="22"/>
        </w:rPr>
        <w:t>7</w:t>
      </w:r>
      <w:r w:rsidRPr="006401BC">
        <w:rPr>
          <w:b/>
          <w:sz w:val="22"/>
          <w:szCs w:val="22"/>
        </w:rPr>
        <w:t xml:space="preserve"> r.</w:t>
      </w:r>
      <w:r w:rsidRPr="006401BC">
        <w:rPr>
          <w:sz w:val="22"/>
          <w:szCs w:val="22"/>
        </w:rPr>
        <w:t xml:space="preserve"> </w:t>
      </w:r>
      <w:r>
        <w:rPr>
          <w:sz w:val="22"/>
          <w:szCs w:val="22"/>
        </w:rPr>
        <w:t>do dnia 31 maja 201</w:t>
      </w:r>
      <w:r w:rsidR="00B41EF5">
        <w:rPr>
          <w:sz w:val="22"/>
          <w:szCs w:val="22"/>
        </w:rPr>
        <w:t>8</w:t>
      </w:r>
      <w:r w:rsidRPr="006401BC">
        <w:rPr>
          <w:sz w:val="22"/>
          <w:szCs w:val="22"/>
        </w:rPr>
        <w:t xml:space="preserve"> r.</w:t>
      </w:r>
    </w:p>
    <w:p w:rsidR="00D04F97" w:rsidRDefault="00D04F97" w:rsidP="00C81B3A">
      <w:pPr>
        <w:tabs>
          <w:tab w:val="left" w:pos="1197"/>
        </w:tabs>
        <w:jc w:val="center"/>
        <w:rPr>
          <w:b/>
          <w:sz w:val="22"/>
          <w:szCs w:val="22"/>
        </w:rPr>
      </w:pPr>
    </w:p>
    <w:p w:rsidR="00C81B3A" w:rsidRPr="006401BC" w:rsidRDefault="00C81B3A" w:rsidP="00C81B3A">
      <w:pPr>
        <w:tabs>
          <w:tab w:val="left" w:pos="1197"/>
        </w:tabs>
        <w:jc w:val="center"/>
        <w:rPr>
          <w:b/>
          <w:sz w:val="22"/>
          <w:szCs w:val="22"/>
        </w:rPr>
      </w:pPr>
      <w:r w:rsidRPr="006401BC">
        <w:rPr>
          <w:b/>
          <w:sz w:val="22"/>
          <w:szCs w:val="22"/>
        </w:rPr>
        <w:t>§ 5</w:t>
      </w:r>
    </w:p>
    <w:p w:rsidR="00C81B3A" w:rsidRPr="006401BC"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 xml:space="preserve">Strony ustalają wynagrodzenie za </w:t>
      </w:r>
      <w:r w:rsidRPr="006401BC">
        <w:rPr>
          <w:rFonts w:cs="Arial"/>
          <w:b/>
          <w:sz w:val="22"/>
          <w:szCs w:val="22"/>
        </w:rPr>
        <w:t xml:space="preserve">jedną roboczogodzinę </w:t>
      </w:r>
      <w:r w:rsidRPr="006401BC">
        <w:rPr>
          <w:rFonts w:cs="Arial"/>
          <w:sz w:val="22"/>
          <w:szCs w:val="22"/>
        </w:rPr>
        <w:t>pracy jednego pracownika ochrony za cenę:</w:t>
      </w:r>
    </w:p>
    <w:p w:rsidR="00C81B3A" w:rsidRPr="006401BC" w:rsidRDefault="00C81B3A" w:rsidP="00C81B3A">
      <w:pPr>
        <w:ind w:left="284"/>
        <w:jc w:val="both"/>
        <w:rPr>
          <w:rFonts w:cs="Arial"/>
          <w:sz w:val="22"/>
          <w:szCs w:val="22"/>
        </w:rPr>
      </w:pPr>
      <w:r w:rsidRPr="006401BC">
        <w:rPr>
          <w:rFonts w:cs="Arial"/>
          <w:sz w:val="22"/>
          <w:szCs w:val="22"/>
        </w:rPr>
        <w:t xml:space="preserve">z podatkiem VAT (brutto): </w:t>
      </w:r>
      <w:r w:rsidR="00997E64">
        <w:rPr>
          <w:rFonts w:cs="Arial"/>
          <w:sz w:val="22"/>
          <w:szCs w:val="22"/>
        </w:rPr>
        <w:t xml:space="preserve">...................... zł, </w:t>
      </w:r>
      <w:r w:rsidRPr="006401BC">
        <w:rPr>
          <w:rFonts w:cs="Arial"/>
          <w:sz w:val="22"/>
          <w:szCs w:val="22"/>
        </w:rPr>
        <w:t>(słownie: .......................</w:t>
      </w:r>
      <w:r w:rsidR="00997E64">
        <w:rPr>
          <w:rFonts w:cs="Arial"/>
          <w:sz w:val="22"/>
          <w:szCs w:val="22"/>
        </w:rPr>
        <w:t>........</w:t>
      </w:r>
      <w:r w:rsidRPr="006401BC">
        <w:rPr>
          <w:rFonts w:cs="Arial"/>
          <w:sz w:val="22"/>
          <w:szCs w:val="22"/>
        </w:rPr>
        <w:t>...),</w:t>
      </w:r>
      <w:r w:rsidR="00997E64">
        <w:rPr>
          <w:rFonts w:cs="Arial"/>
          <w:sz w:val="22"/>
          <w:szCs w:val="22"/>
        </w:rPr>
        <w:t>w tym podatek VAT:  ......</w:t>
      </w:r>
      <w:r w:rsidRPr="006401BC">
        <w:rPr>
          <w:rFonts w:cs="Arial"/>
          <w:sz w:val="22"/>
          <w:szCs w:val="22"/>
        </w:rPr>
        <w:t xml:space="preserve"> %.</w:t>
      </w:r>
    </w:p>
    <w:p w:rsidR="009B6B65" w:rsidRPr="00BF11DD"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 xml:space="preserve">Wynagrodzenie za usługę obliczane będzie miesięcznie i opierać się będzie na ilości faktycznie przepracowanych roboczogodzin przez wszystkich pracowników w danym miesiącu pomnożoną przez </w:t>
      </w:r>
      <w:r w:rsidRPr="00BF11DD">
        <w:rPr>
          <w:rFonts w:cs="Arial"/>
          <w:sz w:val="22"/>
          <w:szCs w:val="22"/>
        </w:rPr>
        <w:t>wskazaną w ust. 1 kwotę. Tak obliczone wynagrodzenie za usługę obejmuje wszelkie koszty konieczne do należytego jej wykonania, zgodnie z warunkami umowy</w:t>
      </w:r>
      <w:r w:rsidR="009E3AB2" w:rsidRPr="00BF11DD">
        <w:rPr>
          <w:rFonts w:cs="Arial"/>
          <w:sz w:val="22"/>
          <w:szCs w:val="22"/>
        </w:rPr>
        <w:t xml:space="preserve">, </w:t>
      </w:r>
      <w:r w:rsidRPr="00BF11DD">
        <w:rPr>
          <w:rFonts w:cs="Arial"/>
          <w:sz w:val="22"/>
          <w:szCs w:val="22"/>
        </w:rPr>
        <w:t>w tym</w:t>
      </w:r>
      <w:r w:rsidR="009E3AB2" w:rsidRPr="00BF11DD">
        <w:rPr>
          <w:rFonts w:cs="Arial"/>
          <w:sz w:val="22"/>
          <w:szCs w:val="22"/>
        </w:rPr>
        <w:t xml:space="preserve"> w szczególności:</w:t>
      </w:r>
      <w:r w:rsidRPr="00BF11DD">
        <w:rPr>
          <w:rFonts w:cs="Arial"/>
          <w:sz w:val="22"/>
          <w:szCs w:val="22"/>
        </w:rPr>
        <w:t xml:space="preserve"> </w:t>
      </w:r>
    </w:p>
    <w:p w:rsidR="009B6B65" w:rsidRPr="00BF11DD" w:rsidRDefault="00C81B3A" w:rsidP="00616165">
      <w:pPr>
        <w:pStyle w:val="Akapitzlist"/>
        <w:numPr>
          <w:ilvl w:val="0"/>
          <w:numId w:val="24"/>
        </w:numPr>
        <w:tabs>
          <w:tab w:val="left" w:pos="284"/>
        </w:tabs>
        <w:ind w:left="567" w:hanging="283"/>
        <w:jc w:val="both"/>
        <w:rPr>
          <w:rFonts w:cs="Arial"/>
          <w:sz w:val="22"/>
          <w:szCs w:val="22"/>
        </w:rPr>
      </w:pPr>
      <w:r w:rsidRPr="00BF11DD">
        <w:rPr>
          <w:rFonts w:cs="Arial"/>
          <w:sz w:val="22"/>
          <w:szCs w:val="22"/>
        </w:rPr>
        <w:t>koszty umundurowania, wyposażenia, dokumentacji, ubezpieczenia, itp.</w:t>
      </w:r>
      <w:r w:rsidR="009B6B65" w:rsidRPr="00BF11DD">
        <w:rPr>
          <w:rFonts w:cs="Arial"/>
          <w:sz w:val="22"/>
          <w:szCs w:val="22"/>
        </w:rPr>
        <w:t>:</w:t>
      </w:r>
    </w:p>
    <w:p w:rsidR="009B6B65" w:rsidRPr="00BF11DD" w:rsidRDefault="009B6B65" w:rsidP="00616165">
      <w:pPr>
        <w:pStyle w:val="Akapitzlist"/>
        <w:numPr>
          <w:ilvl w:val="0"/>
          <w:numId w:val="24"/>
        </w:numPr>
        <w:tabs>
          <w:tab w:val="left" w:pos="284"/>
        </w:tabs>
        <w:ind w:left="567" w:hanging="283"/>
        <w:jc w:val="both"/>
        <w:rPr>
          <w:rFonts w:cs="Arial"/>
          <w:sz w:val="22"/>
          <w:szCs w:val="22"/>
        </w:rPr>
      </w:pPr>
      <w:r w:rsidRPr="00BF11DD">
        <w:rPr>
          <w:rFonts w:cs="Arial"/>
          <w:sz w:val="22"/>
          <w:szCs w:val="22"/>
        </w:rPr>
        <w:t xml:space="preserve">koszty zatrudnienia na podstawie umowy o pracę przez wykonawcę osób wykonujących czynności wskazane </w:t>
      </w:r>
      <w:r w:rsidR="00D04F97" w:rsidRPr="00BF11DD">
        <w:rPr>
          <w:rFonts w:cs="Arial"/>
          <w:sz w:val="22"/>
          <w:szCs w:val="22"/>
        </w:rPr>
        <w:t>w § 3 ust. 2 umowy</w:t>
      </w:r>
      <w:r w:rsidRPr="00BF11DD">
        <w:rPr>
          <w:rFonts w:cs="Arial"/>
          <w:sz w:val="22"/>
          <w:szCs w:val="22"/>
        </w:rPr>
        <w:t>,  tj. osób wykonujących bezpośrednią ochronę Instytutu;</w:t>
      </w:r>
    </w:p>
    <w:p w:rsidR="009B6B65" w:rsidRPr="00BF11DD" w:rsidRDefault="009B6B65" w:rsidP="00616165">
      <w:pPr>
        <w:pStyle w:val="Akapitzlist"/>
        <w:numPr>
          <w:ilvl w:val="0"/>
          <w:numId w:val="24"/>
        </w:numPr>
        <w:tabs>
          <w:tab w:val="left" w:pos="284"/>
        </w:tabs>
        <w:ind w:left="567" w:hanging="283"/>
        <w:jc w:val="both"/>
        <w:rPr>
          <w:rFonts w:cs="Arial"/>
          <w:sz w:val="22"/>
          <w:szCs w:val="22"/>
        </w:rPr>
      </w:pPr>
      <w:r w:rsidRPr="00BF11DD">
        <w:rPr>
          <w:rFonts w:cs="Arial"/>
          <w:sz w:val="22"/>
          <w:szCs w:val="22"/>
        </w:rPr>
        <w:t xml:space="preserve">koszty wynikające z obowiązujących przepisów prawa dotyczących minimalnego wynagrodzeniu za płacę oraz minimalnej stawki godzinowej dla umów zlecenia, </w:t>
      </w:r>
    </w:p>
    <w:p w:rsidR="00C81B3A" w:rsidRPr="00BF11DD" w:rsidRDefault="009B6B65" w:rsidP="00616165">
      <w:pPr>
        <w:pStyle w:val="Akapitzlist"/>
        <w:numPr>
          <w:ilvl w:val="0"/>
          <w:numId w:val="24"/>
        </w:numPr>
        <w:tabs>
          <w:tab w:val="left" w:pos="284"/>
        </w:tabs>
        <w:ind w:left="567" w:hanging="283"/>
        <w:jc w:val="both"/>
        <w:rPr>
          <w:rFonts w:cs="Arial"/>
          <w:sz w:val="22"/>
          <w:szCs w:val="22"/>
        </w:rPr>
      </w:pPr>
      <w:r w:rsidRPr="00BF11DD">
        <w:rPr>
          <w:rFonts w:cs="Arial"/>
          <w:sz w:val="22"/>
          <w:szCs w:val="22"/>
        </w:rPr>
        <w:t>koszty wynikające ze zmiany ww. przepisów w trakcie obowiązywania umowy.</w:t>
      </w:r>
    </w:p>
    <w:p w:rsidR="00C81B3A" w:rsidRPr="002F4721" w:rsidRDefault="00C81B3A" w:rsidP="00616165">
      <w:pPr>
        <w:numPr>
          <w:ilvl w:val="0"/>
          <w:numId w:val="4"/>
        </w:numPr>
        <w:tabs>
          <w:tab w:val="left" w:pos="284"/>
        </w:tabs>
        <w:ind w:left="284" w:hanging="284"/>
        <w:jc w:val="both"/>
        <w:rPr>
          <w:rFonts w:cs="Arial"/>
          <w:sz w:val="22"/>
          <w:szCs w:val="22"/>
        </w:rPr>
      </w:pPr>
      <w:r w:rsidRPr="00BF11DD">
        <w:rPr>
          <w:rFonts w:cs="Arial"/>
          <w:sz w:val="22"/>
          <w:szCs w:val="22"/>
        </w:rPr>
        <w:t xml:space="preserve">Cena </w:t>
      </w:r>
      <w:r w:rsidRPr="00BF11DD">
        <w:rPr>
          <w:rFonts w:cs="Arial"/>
          <w:b/>
          <w:sz w:val="22"/>
          <w:szCs w:val="22"/>
        </w:rPr>
        <w:t>za 12 miesięczne</w:t>
      </w:r>
      <w:r w:rsidRPr="00BF11DD">
        <w:rPr>
          <w:rFonts w:cs="Arial"/>
          <w:sz w:val="22"/>
          <w:szCs w:val="22"/>
        </w:rPr>
        <w:t xml:space="preserve"> świadczenie usługi ochrony mienia -</w:t>
      </w:r>
      <w:r w:rsidR="00285CC6" w:rsidRPr="00BF11DD">
        <w:rPr>
          <w:rFonts w:cs="Arial"/>
          <w:sz w:val="22"/>
          <w:szCs w:val="22"/>
        </w:rPr>
        <w:t xml:space="preserve"> zgodnie z </w:t>
      </w:r>
      <w:r w:rsidR="001D6465" w:rsidRPr="00BF11DD">
        <w:rPr>
          <w:rFonts w:cs="Arial"/>
          <w:sz w:val="22"/>
          <w:szCs w:val="22"/>
        </w:rPr>
        <w:t xml:space="preserve">Ogłoszeniem </w:t>
      </w:r>
      <w:r w:rsidRPr="00BF11DD">
        <w:rPr>
          <w:rFonts w:cs="Arial"/>
          <w:sz w:val="22"/>
          <w:szCs w:val="22"/>
        </w:rPr>
        <w:t>oraz zgodnie</w:t>
      </w:r>
      <w:r w:rsidRPr="002F4721">
        <w:rPr>
          <w:rFonts w:cs="Arial"/>
          <w:sz w:val="22"/>
          <w:szCs w:val="22"/>
        </w:rPr>
        <w:t xml:space="preserve"> z ofertą Wykonawcy z dnia …………………, obejmująca 7500 roboczogodzin pracy pracownika ochrony  wynosi:</w:t>
      </w:r>
      <w:r w:rsidR="002F4721">
        <w:rPr>
          <w:rFonts w:cs="Arial"/>
          <w:sz w:val="22"/>
          <w:szCs w:val="22"/>
        </w:rPr>
        <w:t xml:space="preserve"> </w:t>
      </w:r>
      <w:r w:rsidRPr="002F4721">
        <w:rPr>
          <w:rFonts w:cs="Arial"/>
          <w:sz w:val="22"/>
          <w:szCs w:val="22"/>
        </w:rPr>
        <w:t>z podatkiem VAT (brutto): ................. zł, (słownie: ...................), w tym podatek VAT:  ........... %.</w:t>
      </w:r>
    </w:p>
    <w:p w:rsidR="00C81B3A" w:rsidRPr="006401BC"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 xml:space="preserve">W przypadku świadczenia usługi ochrony na wniosek Zamawiającego w godzinach przekraczających podstawowy zakres umowy, Zamawiający zapłaci Wykonawcy wynagrodzenie obliczone za ten okres na podstawie stawki określonej w ust. 1.  </w:t>
      </w:r>
    </w:p>
    <w:p w:rsidR="00C81B3A" w:rsidRPr="006401BC"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Okres rozliczeniowy zaczyna się z chwilą rozpoczęcia pierwszego dyżuru w danym miesiącu, a kończy z chwilą zakończenia ostatniego dyżuru w miesiącu, przechodzącego na pierwszy dzień następnego miesiąca.</w:t>
      </w:r>
    </w:p>
    <w:p w:rsidR="00C81B3A" w:rsidRPr="006401BC"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 xml:space="preserve">Ostateczne wynagrodzenie Wykonawcy z tytułu wykonywania niniejszej umowy nie może przekroczyć kwoty, o której mowa w ust. 3. </w:t>
      </w:r>
      <w:r w:rsidRPr="00C14E7F">
        <w:rPr>
          <w:rFonts w:cs="Arial"/>
          <w:b/>
          <w:sz w:val="22"/>
          <w:szCs w:val="22"/>
        </w:rPr>
        <w:t>W przypadku wcześniejszego wykorzystania ww. kwoty lub przyjętych roboczogodzin, umowa ulegnie wygaśnięciu przed terminem określonym w § 4 umowy.</w:t>
      </w:r>
    </w:p>
    <w:p w:rsidR="00C81B3A" w:rsidRPr="00420365" w:rsidRDefault="00C81B3A" w:rsidP="00C81B3A">
      <w:pPr>
        <w:tabs>
          <w:tab w:val="left" w:pos="1136"/>
        </w:tabs>
        <w:ind w:left="284" w:hanging="284"/>
        <w:rPr>
          <w:sz w:val="22"/>
          <w:szCs w:val="22"/>
        </w:rPr>
      </w:pPr>
    </w:p>
    <w:p w:rsidR="00C81B3A" w:rsidRPr="006401BC" w:rsidRDefault="00C81B3A" w:rsidP="00C81B3A">
      <w:pPr>
        <w:tabs>
          <w:tab w:val="left" w:pos="1197"/>
        </w:tabs>
        <w:jc w:val="center"/>
        <w:rPr>
          <w:b/>
          <w:sz w:val="22"/>
          <w:szCs w:val="22"/>
        </w:rPr>
      </w:pPr>
      <w:r w:rsidRPr="006401BC">
        <w:rPr>
          <w:b/>
          <w:sz w:val="22"/>
          <w:szCs w:val="22"/>
        </w:rPr>
        <w:t>§ 6</w:t>
      </w:r>
    </w:p>
    <w:p w:rsidR="00C81B3A" w:rsidRPr="006401BC" w:rsidRDefault="00C81B3A" w:rsidP="00616165">
      <w:pPr>
        <w:numPr>
          <w:ilvl w:val="0"/>
          <w:numId w:val="8"/>
        </w:numPr>
        <w:tabs>
          <w:tab w:val="clear" w:pos="720"/>
        </w:tabs>
        <w:ind w:left="284" w:hanging="284"/>
        <w:jc w:val="both"/>
        <w:rPr>
          <w:rFonts w:cs="Arial"/>
          <w:sz w:val="22"/>
          <w:szCs w:val="22"/>
        </w:rPr>
      </w:pPr>
      <w:r w:rsidRPr="006401BC">
        <w:rPr>
          <w:rFonts w:cs="Arial"/>
          <w:sz w:val="22"/>
          <w:szCs w:val="22"/>
        </w:rPr>
        <w:t xml:space="preserve">Należność za usługę regulowana będzie przez Zamawiającego po zakończeniu każdego miesiąca  wykonywania usługi w terminie 14 dni od wystawienia przez Wykonawcę faktury VAT. </w:t>
      </w:r>
    </w:p>
    <w:p w:rsidR="00C81B3A" w:rsidRPr="00F66C2A" w:rsidRDefault="00C81B3A" w:rsidP="00616165">
      <w:pPr>
        <w:numPr>
          <w:ilvl w:val="0"/>
          <w:numId w:val="8"/>
        </w:numPr>
        <w:tabs>
          <w:tab w:val="clear" w:pos="720"/>
        </w:tabs>
        <w:ind w:left="284" w:hanging="284"/>
        <w:jc w:val="both"/>
        <w:rPr>
          <w:rFonts w:cs="Arial"/>
          <w:sz w:val="22"/>
          <w:szCs w:val="22"/>
        </w:rPr>
      </w:pPr>
      <w:r w:rsidRPr="00F66C2A">
        <w:rPr>
          <w:rFonts w:cs="Arial"/>
          <w:sz w:val="22"/>
          <w:szCs w:val="22"/>
        </w:rPr>
        <w:t>Wynagrodzenie Wykonawcy wypłacane będzie  za faktycznie p</w:t>
      </w:r>
      <w:r w:rsidR="00FE3547">
        <w:rPr>
          <w:rFonts w:cs="Arial"/>
          <w:sz w:val="22"/>
          <w:szCs w:val="22"/>
        </w:rPr>
        <w:t>rzepracowaną liczbę</w:t>
      </w:r>
      <w:r w:rsidRPr="00F66C2A">
        <w:rPr>
          <w:rFonts w:cs="Arial"/>
          <w:sz w:val="22"/>
          <w:szCs w:val="22"/>
        </w:rPr>
        <w:t xml:space="preserve"> roboczogodzin.</w:t>
      </w:r>
    </w:p>
    <w:p w:rsidR="001D6465" w:rsidRPr="007244DB" w:rsidRDefault="001D6465" w:rsidP="00616165">
      <w:pPr>
        <w:pStyle w:val="Tekstpodstawowy"/>
        <w:numPr>
          <w:ilvl w:val="0"/>
          <w:numId w:val="8"/>
        </w:numPr>
        <w:tabs>
          <w:tab w:val="clear" w:pos="720"/>
          <w:tab w:val="clear" w:pos="9354"/>
        </w:tabs>
        <w:suppressAutoHyphens w:val="0"/>
        <w:ind w:left="284" w:right="0" w:hanging="284"/>
        <w:jc w:val="both"/>
        <w:rPr>
          <w:rFonts w:cs="Arial"/>
          <w:sz w:val="22"/>
          <w:szCs w:val="22"/>
        </w:rPr>
      </w:pPr>
      <w:r w:rsidRPr="007244DB">
        <w:rPr>
          <w:rFonts w:cs="Arial"/>
          <w:sz w:val="22"/>
          <w:szCs w:val="22"/>
        </w:rPr>
        <w:t xml:space="preserve">Wykonawca </w:t>
      </w:r>
      <w:r w:rsidR="00FE3547" w:rsidRPr="007244DB">
        <w:rPr>
          <w:rFonts w:cs="Arial"/>
          <w:sz w:val="22"/>
          <w:szCs w:val="22"/>
        </w:rPr>
        <w:t>zobowiązany jest</w:t>
      </w:r>
      <w:r w:rsidRPr="007244DB">
        <w:rPr>
          <w:rFonts w:cs="Arial"/>
          <w:sz w:val="22"/>
          <w:szCs w:val="22"/>
        </w:rPr>
        <w:t xml:space="preserve"> przedstawić</w:t>
      </w:r>
      <w:r w:rsidR="00FE3547" w:rsidRPr="007244DB">
        <w:rPr>
          <w:rFonts w:cs="Arial"/>
          <w:sz w:val="22"/>
          <w:szCs w:val="22"/>
        </w:rPr>
        <w:t xml:space="preserve"> do faktury</w:t>
      </w:r>
      <w:r w:rsidRPr="007244DB">
        <w:rPr>
          <w:rFonts w:cs="Arial"/>
          <w:sz w:val="22"/>
          <w:szCs w:val="22"/>
        </w:rPr>
        <w:t xml:space="preserve"> z</w:t>
      </w:r>
      <w:r w:rsidR="00FE3547" w:rsidRPr="007244DB">
        <w:rPr>
          <w:rFonts w:cs="Arial"/>
          <w:sz w:val="22"/>
          <w:szCs w:val="22"/>
        </w:rPr>
        <w:t>estawienie przepracowanej liczby</w:t>
      </w:r>
      <w:r w:rsidRPr="007244DB">
        <w:rPr>
          <w:rFonts w:cs="Arial"/>
          <w:sz w:val="22"/>
          <w:szCs w:val="22"/>
        </w:rPr>
        <w:t xml:space="preserve"> roboczogodzin.</w:t>
      </w:r>
    </w:p>
    <w:p w:rsidR="00C81B3A" w:rsidRPr="00F66C2A" w:rsidRDefault="00C81B3A" w:rsidP="00616165">
      <w:pPr>
        <w:pStyle w:val="Tekstpodstawowy"/>
        <w:numPr>
          <w:ilvl w:val="0"/>
          <w:numId w:val="8"/>
        </w:numPr>
        <w:tabs>
          <w:tab w:val="clear" w:pos="720"/>
          <w:tab w:val="clear" w:pos="9354"/>
        </w:tabs>
        <w:suppressAutoHyphens w:val="0"/>
        <w:ind w:left="284" w:right="0" w:hanging="284"/>
        <w:jc w:val="both"/>
        <w:rPr>
          <w:rFonts w:cs="Arial"/>
          <w:sz w:val="22"/>
          <w:szCs w:val="22"/>
        </w:rPr>
      </w:pPr>
      <w:r w:rsidRPr="00F66C2A">
        <w:rPr>
          <w:rFonts w:cs="Arial"/>
          <w:sz w:val="22"/>
          <w:szCs w:val="22"/>
        </w:rPr>
        <w:t>Należność regulowana będzie przelewem z rachunku Zamawiającego na rachunek Wykonawcy  ...................................................................................................................................................</w:t>
      </w:r>
      <w:r w:rsidR="0033636E">
        <w:rPr>
          <w:rFonts w:cs="Arial"/>
          <w:sz w:val="22"/>
          <w:szCs w:val="22"/>
        </w:rPr>
        <w:t>.......................</w:t>
      </w:r>
    </w:p>
    <w:p w:rsidR="00C81B3A" w:rsidRPr="00F66C2A" w:rsidRDefault="00C81B3A" w:rsidP="00616165">
      <w:pPr>
        <w:pStyle w:val="Tekstpodstawowy"/>
        <w:numPr>
          <w:ilvl w:val="0"/>
          <w:numId w:val="8"/>
        </w:numPr>
        <w:tabs>
          <w:tab w:val="clear" w:pos="720"/>
          <w:tab w:val="clear" w:pos="9354"/>
        </w:tabs>
        <w:suppressAutoHyphens w:val="0"/>
        <w:ind w:left="284" w:right="0" w:hanging="284"/>
        <w:jc w:val="both"/>
        <w:rPr>
          <w:sz w:val="22"/>
          <w:szCs w:val="22"/>
        </w:rPr>
      </w:pPr>
      <w:r w:rsidRPr="00F66C2A">
        <w:rPr>
          <w:sz w:val="22"/>
          <w:szCs w:val="22"/>
        </w:rPr>
        <w:t>W przypadku płatności realizowanych za pośrednictwem banku – za datę uregulowania należności uważa się datę obciążenia rachunku bankowego nabywcy na podstawie polecenia przelewu.</w:t>
      </w:r>
      <w:r w:rsidRPr="00F66C2A" w:rsidDel="00C14E7F">
        <w:rPr>
          <w:sz w:val="22"/>
          <w:szCs w:val="22"/>
        </w:rPr>
        <w:t xml:space="preserve"> </w:t>
      </w:r>
    </w:p>
    <w:p w:rsidR="00C81B3A" w:rsidRPr="00F66C2A" w:rsidRDefault="00C81B3A" w:rsidP="00616165">
      <w:pPr>
        <w:pStyle w:val="Tekstpodstawowy"/>
        <w:numPr>
          <w:ilvl w:val="0"/>
          <w:numId w:val="8"/>
        </w:numPr>
        <w:tabs>
          <w:tab w:val="clear" w:pos="720"/>
          <w:tab w:val="clear" w:pos="9354"/>
        </w:tabs>
        <w:suppressAutoHyphens w:val="0"/>
        <w:ind w:left="284" w:right="0" w:hanging="284"/>
        <w:jc w:val="both"/>
        <w:rPr>
          <w:sz w:val="22"/>
          <w:szCs w:val="22"/>
        </w:rPr>
      </w:pPr>
      <w:r w:rsidRPr="00F66C2A">
        <w:rPr>
          <w:sz w:val="22"/>
          <w:szCs w:val="22"/>
        </w:rPr>
        <w:t xml:space="preserve">Wykonawca ma prawo do naliczania odsetek ustawowych za nieterminową zapłatę. </w:t>
      </w:r>
    </w:p>
    <w:p w:rsidR="00C81B3A" w:rsidRPr="006401BC" w:rsidRDefault="00C81B3A" w:rsidP="00C81B3A">
      <w:pPr>
        <w:tabs>
          <w:tab w:val="left" w:pos="284"/>
        </w:tabs>
        <w:jc w:val="center"/>
        <w:rPr>
          <w:sz w:val="22"/>
          <w:szCs w:val="22"/>
        </w:rPr>
      </w:pPr>
    </w:p>
    <w:p w:rsidR="00C81B3A" w:rsidRPr="006401BC" w:rsidRDefault="00C81B3A" w:rsidP="00C81B3A">
      <w:pPr>
        <w:tabs>
          <w:tab w:val="left" w:pos="284"/>
        </w:tabs>
        <w:jc w:val="center"/>
        <w:rPr>
          <w:b/>
          <w:sz w:val="22"/>
          <w:szCs w:val="22"/>
        </w:rPr>
      </w:pPr>
      <w:r w:rsidRPr="006401BC">
        <w:rPr>
          <w:b/>
          <w:sz w:val="22"/>
          <w:szCs w:val="22"/>
        </w:rPr>
        <w:t>§ 7</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rFonts w:eastAsia="Calibri"/>
          <w:sz w:val="22"/>
          <w:szCs w:val="22"/>
          <w:lang w:eastAsia="en-US"/>
        </w:rPr>
        <w:t>Wykonanie przedmiotu umowy nastąpi przez Wykonawcę bez powierzenia prac Podwykonawc</w:t>
      </w:r>
      <w:r>
        <w:rPr>
          <w:rFonts w:eastAsia="Calibri"/>
          <w:sz w:val="22"/>
          <w:szCs w:val="22"/>
          <w:lang w:eastAsia="en-US"/>
        </w:rPr>
        <w:t>y/</w:t>
      </w:r>
      <w:r w:rsidRPr="006401BC">
        <w:rPr>
          <w:rFonts w:eastAsia="Calibri"/>
          <w:sz w:val="22"/>
          <w:szCs w:val="22"/>
          <w:lang w:eastAsia="en-US"/>
        </w:rPr>
        <w:t>z udziałem Podwykonawc</w:t>
      </w:r>
      <w:r>
        <w:rPr>
          <w:rFonts w:eastAsia="Calibri"/>
          <w:sz w:val="22"/>
          <w:szCs w:val="22"/>
          <w:lang w:eastAsia="en-US"/>
        </w:rPr>
        <w:t xml:space="preserve">y </w:t>
      </w:r>
      <w:r w:rsidRPr="00E27431">
        <w:rPr>
          <w:rFonts w:eastAsia="Calibri"/>
          <w:i/>
          <w:sz w:val="22"/>
          <w:szCs w:val="22"/>
          <w:lang w:eastAsia="en-US"/>
        </w:rPr>
        <w:t>(niepotrzebne skreślić</w:t>
      </w:r>
      <w:r w:rsidRPr="00F66C2A">
        <w:rPr>
          <w:rFonts w:eastAsia="Calibri"/>
          <w:sz w:val="22"/>
          <w:szCs w:val="22"/>
          <w:lang w:eastAsia="en-US"/>
        </w:rPr>
        <w:t>)...........</w:t>
      </w:r>
      <w:r w:rsidR="00997E64">
        <w:rPr>
          <w:rFonts w:eastAsia="Calibri"/>
          <w:sz w:val="22"/>
          <w:szCs w:val="22"/>
          <w:lang w:eastAsia="en-US"/>
        </w:rPr>
        <w:t>.</w:t>
      </w:r>
      <w:r w:rsidRPr="00F66C2A">
        <w:rPr>
          <w:rFonts w:eastAsia="Calibri"/>
          <w:sz w:val="22"/>
          <w:szCs w:val="22"/>
          <w:lang w:eastAsia="en-US"/>
        </w:rPr>
        <w:t>............................................... w zakresie...............</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Wykonawca może wykonać przedmiot umowy przy udziale Podwykonawc</w:t>
      </w:r>
      <w:r>
        <w:rPr>
          <w:sz w:val="22"/>
          <w:szCs w:val="22"/>
        </w:rPr>
        <w:t>y, o ile zawrze z nim</w:t>
      </w:r>
      <w:r w:rsidRPr="006401BC">
        <w:rPr>
          <w:sz w:val="22"/>
          <w:szCs w:val="22"/>
        </w:rPr>
        <w:t xml:space="preserve"> umow</w:t>
      </w:r>
      <w:r>
        <w:rPr>
          <w:sz w:val="22"/>
          <w:szCs w:val="22"/>
        </w:rPr>
        <w:t>ę</w:t>
      </w:r>
      <w:r w:rsidRPr="006401BC">
        <w:rPr>
          <w:sz w:val="22"/>
          <w:szCs w:val="22"/>
        </w:rPr>
        <w:t xml:space="preserve"> w formie pisemnej pod rygorem nieważności.</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 xml:space="preserve">Do zawarcia przez Wykonawcę umowy z Podwykonawcą wymagana jest pisemna zgoda Zamawiającego. </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 xml:space="preserve">Wykonawca jest zobowiązany przedstawić Zamawiającemu projekt umowy z Podwykonawcą. </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Podzlecanie usług przez Wykonawcę Podwykonawc</w:t>
      </w:r>
      <w:r>
        <w:rPr>
          <w:sz w:val="22"/>
          <w:szCs w:val="22"/>
        </w:rPr>
        <w:t>y</w:t>
      </w:r>
      <w:r w:rsidRPr="006401BC">
        <w:rPr>
          <w:sz w:val="22"/>
          <w:szCs w:val="22"/>
        </w:rPr>
        <w:t xml:space="preserve"> niewymienionym w ust. 1 w trakcie realizacji przedmiotu umowy może nastąpić jedynie za pisemną zgodą Zamawiającego i o ile nie zmieni to warunków </w:t>
      </w:r>
      <w:r w:rsidR="00101E99">
        <w:rPr>
          <w:sz w:val="22"/>
          <w:szCs w:val="22"/>
        </w:rPr>
        <w:t>Ogłoszenia</w:t>
      </w:r>
      <w:r w:rsidRPr="006401BC">
        <w:rPr>
          <w:sz w:val="22"/>
          <w:szCs w:val="22"/>
        </w:rPr>
        <w:t>.</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rFonts w:eastAsia="Calibri"/>
          <w:sz w:val="22"/>
          <w:szCs w:val="22"/>
          <w:lang w:eastAsia="en-US"/>
        </w:rPr>
        <w:t>Zlecenie wykonania części usług Podwykonawc</w:t>
      </w:r>
      <w:r>
        <w:rPr>
          <w:rFonts w:eastAsia="Calibri"/>
          <w:sz w:val="22"/>
          <w:szCs w:val="22"/>
          <w:lang w:eastAsia="en-US"/>
        </w:rPr>
        <w:t>y</w:t>
      </w:r>
      <w:r w:rsidRPr="006401BC">
        <w:rPr>
          <w:rFonts w:eastAsia="Calibri"/>
          <w:sz w:val="22"/>
          <w:szCs w:val="22"/>
          <w:lang w:eastAsia="en-US"/>
        </w:rPr>
        <w:t xml:space="preserve">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Wykonawca zobowiązany jest do składania, w terminie 30 dni od wystawienia faktury Zamawiającemu, pisemnego potwierdzenia przez Podwykonawcę, którego wierzytelność jest częścią składową wystawionej faktury, dokonania zapłaty na rzecz tego Podwykonawcy. Potwierdzenie winno zawierać zestawienie kwot, które były należne Podwykonawcy z tej faktury.</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W przypadku niedostarczenia potwierdzenia, o którym mowa w ust. 7, Zamawiający zatrzyma z kolejnej należności Wykonawcy kwotę w wysokości należności Podwykonawcy do czasu otrzymania tego potwierdzenia</w:t>
      </w:r>
      <w:r>
        <w:rPr>
          <w:sz w:val="22"/>
          <w:szCs w:val="22"/>
        </w:rPr>
        <w:t>.</w:t>
      </w:r>
    </w:p>
    <w:p w:rsidR="00C81B3A" w:rsidRPr="00420365" w:rsidRDefault="00C81B3A" w:rsidP="00C81B3A">
      <w:pPr>
        <w:tabs>
          <w:tab w:val="left" w:pos="1197"/>
        </w:tabs>
        <w:jc w:val="center"/>
        <w:rPr>
          <w:b/>
          <w:sz w:val="22"/>
          <w:szCs w:val="22"/>
        </w:rPr>
      </w:pPr>
      <w:r w:rsidRPr="00420365">
        <w:rPr>
          <w:b/>
          <w:sz w:val="22"/>
          <w:szCs w:val="22"/>
        </w:rPr>
        <w:t>§ 8</w:t>
      </w:r>
    </w:p>
    <w:p w:rsidR="00C81B3A" w:rsidRPr="006401BC" w:rsidRDefault="00C81B3A" w:rsidP="00616165">
      <w:pPr>
        <w:numPr>
          <w:ilvl w:val="0"/>
          <w:numId w:val="9"/>
        </w:numPr>
        <w:tabs>
          <w:tab w:val="clear" w:pos="360"/>
        </w:tabs>
        <w:autoSpaceDE w:val="0"/>
        <w:ind w:left="284" w:hanging="284"/>
        <w:jc w:val="both"/>
        <w:rPr>
          <w:rFonts w:cs="Arial"/>
          <w:sz w:val="22"/>
          <w:szCs w:val="22"/>
        </w:rPr>
      </w:pPr>
      <w:r w:rsidRPr="006401BC">
        <w:rPr>
          <w:rFonts w:cs="Arial"/>
          <w:sz w:val="22"/>
          <w:szCs w:val="22"/>
        </w:rPr>
        <w:t>Wykonawca świadczyć będzie czynności ochronne w ramach uprawnień posiadanych przez pracowników ochrony.</w:t>
      </w:r>
    </w:p>
    <w:p w:rsidR="00C81B3A" w:rsidRPr="006401BC" w:rsidRDefault="00C81B3A" w:rsidP="00616165">
      <w:pPr>
        <w:numPr>
          <w:ilvl w:val="0"/>
          <w:numId w:val="9"/>
        </w:numPr>
        <w:tabs>
          <w:tab w:val="clear" w:pos="360"/>
        </w:tabs>
        <w:autoSpaceDE w:val="0"/>
        <w:ind w:left="284" w:hanging="284"/>
        <w:jc w:val="both"/>
        <w:rPr>
          <w:rFonts w:cs="Arial"/>
          <w:sz w:val="22"/>
          <w:szCs w:val="22"/>
        </w:rPr>
      </w:pPr>
      <w:r w:rsidRPr="006401BC">
        <w:rPr>
          <w:rFonts w:cs="Arial"/>
          <w:sz w:val="22"/>
          <w:szCs w:val="22"/>
        </w:rPr>
        <w:t>W wypadku usiłowania lub dokonania przestępstwa przeciwko mieniu znajdującemu się w budynku lub na znajdującej się w nim osobie, pracownicy ochrony zobowiązani są postępować zgodnie z zasadami stanu wyższej konieczności i obrony koniecznej oraz przepisami regulującymi zasady i warunki wykonywania ochrony.</w:t>
      </w:r>
    </w:p>
    <w:p w:rsidR="00C81B3A" w:rsidRPr="006401BC" w:rsidRDefault="00C81B3A" w:rsidP="00616165">
      <w:pPr>
        <w:numPr>
          <w:ilvl w:val="0"/>
          <w:numId w:val="9"/>
        </w:numPr>
        <w:tabs>
          <w:tab w:val="clear" w:pos="360"/>
        </w:tabs>
        <w:suppressAutoHyphens/>
        <w:ind w:left="284" w:hanging="284"/>
        <w:jc w:val="both"/>
        <w:rPr>
          <w:rFonts w:cs="Arial"/>
          <w:sz w:val="22"/>
          <w:szCs w:val="22"/>
        </w:rPr>
      </w:pPr>
      <w:r w:rsidRPr="006401BC">
        <w:rPr>
          <w:rFonts w:cs="Arial"/>
          <w:sz w:val="22"/>
          <w:szCs w:val="22"/>
        </w:rPr>
        <w:t>Pracownicy ochrony zobowiązani są do:</w:t>
      </w:r>
    </w:p>
    <w:p w:rsidR="00C81B3A" w:rsidRPr="006401BC" w:rsidRDefault="00C81B3A" w:rsidP="00616165">
      <w:pPr>
        <w:numPr>
          <w:ilvl w:val="2"/>
          <w:numId w:val="9"/>
        </w:numPr>
        <w:tabs>
          <w:tab w:val="clear" w:pos="2586"/>
        </w:tabs>
        <w:suppressAutoHyphens/>
        <w:ind w:left="709" w:hanging="425"/>
        <w:jc w:val="both"/>
        <w:rPr>
          <w:rFonts w:cs="Arial"/>
          <w:sz w:val="22"/>
          <w:szCs w:val="22"/>
        </w:rPr>
      </w:pPr>
      <w:r w:rsidRPr="006401BC">
        <w:rPr>
          <w:rFonts w:cs="Arial"/>
          <w:sz w:val="22"/>
          <w:szCs w:val="22"/>
        </w:rPr>
        <w:t>pełnienia służby w wyznaczonym czasie i miejscu;</w:t>
      </w:r>
    </w:p>
    <w:p w:rsidR="00C81B3A" w:rsidRPr="006401BC" w:rsidRDefault="00C81B3A" w:rsidP="00616165">
      <w:pPr>
        <w:numPr>
          <w:ilvl w:val="2"/>
          <w:numId w:val="9"/>
        </w:numPr>
        <w:tabs>
          <w:tab w:val="clear" w:pos="2586"/>
        </w:tabs>
        <w:suppressAutoHyphens/>
        <w:ind w:left="709" w:hanging="425"/>
        <w:jc w:val="both"/>
        <w:rPr>
          <w:rFonts w:cs="Arial"/>
          <w:sz w:val="22"/>
          <w:szCs w:val="22"/>
        </w:rPr>
      </w:pPr>
      <w:r w:rsidRPr="006401BC">
        <w:rPr>
          <w:rFonts w:cs="Arial"/>
          <w:sz w:val="22"/>
          <w:szCs w:val="22"/>
        </w:rPr>
        <w:t>wykonywania czynności z należytą starannością;</w:t>
      </w:r>
    </w:p>
    <w:p w:rsidR="00C81B3A" w:rsidRPr="006401BC" w:rsidRDefault="00C81B3A" w:rsidP="00616165">
      <w:pPr>
        <w:numPr>
          <w:ilvl w:val="2"/>
          <w:numId w:val="9"/>
        </w:numPr>
        <w:tabs>
          <w:tab w:val="clear" w:pos="2586"/>
        </w:tabs>
        <w:autoSpaceDE w:val="0"/>
        <w:ind w:left="709" w:hanging="425"/>
        <w:jc w:val="both"/>
        <w:rPr>
          <w:rFonts w:cs="Arial"/>
          <w:sz w:val="22"/>
          <w:szCs w:val="22"/>
        </w:rPr>
      </w:pPr>
      <w:r w:rsidRPr="006401BC">
        <w:rPr>
          <w:rFonts w:cs="Arial"/>
          <w:sz w:val="22"/>
          <w:szCs w:val="22"/>
        </w:rPr>
        <w:t>działania zgodnie z obowiązującymi przepisami prawa.</w:t>
      </w:r>
    </w:p>
    <w:p w:rsidR="00C81B3A" w:rsidRPr="006401BC" w:rsidRDefault="00C81B3A" w:rsidP="00616165">
      <w:pPr>
        <w:numPr>
          <w:ilvl w:val="0"/>
          <w:numId w:val="9"/>
        </w:numPr>
        <w:tabs>
          <w:tab w:val="clear" w:pos="360"/>
        </w:tabs>
        <w:suppressAutoHyphens/>
        <w:ind w:left="284" w:hanging="284"/>
        <w:jc w:val="both"/>
        <w:rPr>
          <w:rFonts w:cs="Arial"/>
          <w:sz w:val="22"/>
          <w:szCs w:val="22"/>
        </w:rPr>
      </w:pPr>
      <w:r w:rsidRPr="006401BC">
        <w:rPr>
          <w:rFonts w:cs="Arial"/>
          <w:sz w:val="22"/>
          <w:szCs w:val="22"/>
        </w:rPr>
        <w:t>Wykonawca zobowiązuje się:</w:t>
      </w:r>
    </w:p>
    <w:p w:rsidR="00C81B3A" w:rsidRPr="006401BC" w:rsidRDefault="00C81B3A" w:rsidP="00616165">
      <w:pPr>
        <w:numPr>
          <w:ilvl w:val="0"/>
          <w:numId w:val="10"/>
        </w:numPr>
        <w:tabs>
          <w:tab w:val="clear" w:pos="786"/>
        </w:tabs>
        <w:suppressAutoHyphens/>
        <w:ind w:left="709" w:hanging="425"/>
        <w:jc w:val="both"/>
        <w:rPr>
          <w:rFonts w:cs="Arial"/>
          <w:sz w:val="22"/>
          <w:szCs w:val="22"/>
        </w:rPr>
      </w:pPr>
      <w:r w:rsidRPr="006401BC">
        <w:rPr>
          <w:rFonts w:cs="Arial"/>
          <w:sz w:val="22"/>
          <w:szCs w:val="22"/>
        </w:rPr>
        <w:t>skierować do realizacji usługi osoby posiadające niezbędne uprawnienia</w:t>
      </w:r>
      <w:r>
        <w:rPr>
          <w:rFonts w:cs="Arial"/>
          <w:sz w:val="22"/>
          <w:szCs w:val="22"/>
        </w:rPr>
        <w:t xml:space="preserve"> i kwalifikacje</w:t>
      </w:r>
      <w:r w:rsidRPr="006401BC">
        <w:rPr>
          <w:rFonts w:cs="Arial"/>
          <w:sz w:val="22"/>
          <w:szCs w:val="22"/>
        </w:rPr>
        <w:t>;</w:t>
      </w:r>
    </w:p>
    <w:p w:rsidR="00C81B3A" w:rsidRPr="00420365" w:rsidRDefault="00C81B3A" w:rsidP="00616165">
      <w:pPr>
        <w:numPr>
          <w:ilvl w:val="0"/>
          <w:numId w:val="10"/>
        </w:numPr>
        <w:tabs>
          <w:tab w:val="clear" w:pos="786"/>
        </w:tabs>
        <w:suppressAutoHyphens/>
        <w:ind w:left="709" w:hanging="425"/>
        <w:jc w:val="both"/>
        <w:rPr>
          <w:rFonts w:cs="Arial"/>
          <w:sz w:val="22"/>
          <w:szCs w:val="22"/>
        </w:rPr>
      </w:pPr>
      <w:r w:rsidRPr="00420365">
        <w:rPr>
          <w:rFonts w:cs="Arial"/>
          <w:sz w:val="22"/>
          <w:szCs w:val="22"/>
        </w:rPr>
        <w:t>do ścisłego współdziałania z pracownikami Zamawiającego;</w:t>
      </w:r>
    </w:p>
    <w:p w:rsidR="00C81B3A" w:rsidRPr="006401BC"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do natychmiastowego powiadomienia Zamawiającego o zmianie, cofnięciu, ograniczeniu zakresu lub wcześniejszym wygaśnięciu koncesji Ministra Spraw Wewnętrznych i Administracji na prowadzenie działalności gospodarczej w zakresie usług ochrony osób i mienia zgodnie z ustawą z dnia 22 sierpnia 1997</w:t>
      </w:r>
      <w:r w:rsidR="000747EF">
        <w:rPr>
          <w:rFonts w:cs="Arial"/>
          <w:sz w:val="22"/>
          <w:szCs w:val="22"/>
        </w:rPr>
        <w:t xml:space="preserve"> </w:t>
      </w:r>
      <w:r w:rsidRPr="006401BC">
        <w:rPr>
          <w:rFonts w:cs="Arial"/>
          <w:sz w:val="22"/>
          <w:szCs w:val="22"/>
        </w:rPr>
        <w:t xml:space="preserve">r. o ochronie osób i mienia </w:t>
      </w:r>
      <w:r w:rsidRPr="006401BC">
        <w:rPr>
          <w:sz w:val="22"/>
          <w:szCs w:val="22"/>
        </w:rPr>
        <w:t>(</w:t>
      </w:r>
      <w:r w:rsidR="00D57740">
        <w:rPr>
          <w:bCs/>
          <w:iCs/>
          <w:sz w:val="22"/>
          <w:szCs w:val="22"/>
        </w:rPr>
        <w:t>tj.</w:t>
      </w:r>
      <w:r w:rsidR="00D57740" w:rsidRPr="00161F8F">
        <w:t xml:space="preserve"> </w:t>
      </w:r>
      <w:r w:rsidR="00D57740" w:rsidRPr="00161F8F">
        <w:rPr>
          <w:bCs/>
          <w:iCs/>
          <w:sz w:val="22"/>
          <w:szCs w:val="22"/>
        </w:rPr>
        <w:t xml:space="preserve">Dz.U. z 2016 r. </w:t>
      </w:r>
      <w:r w:rsidR="00D57740">
        <w:rPr>
          <w:bCs/>
          <w:iCs/>
          <w:sz w:val="22"/>
          <w:szCs w:val="22"/>
        </w:rPr>
        <w:t>poz. 1432 z późn.zm.).</w:t>
      </w:r>
    </w:p>
    <w:p w:rsidR="00C81B3A" w:rsidRPr="00420365"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 xml:space="preserve">do dokonywania zmian </w:t>
      </w:r>
      <w:r w:rsidRPr="00420365">
        <w:rPr>
          <w:rFonts w:cs="Arial"/>
          <w:sz w:val="22"/>
          <w:szCs w:val="22"/>
        </w:rPr>
        <w:t>personalnych po uprzedniej konsultacji i na wniosek Zamawiającego;</w:t>
      </w:r>
    </w:p>
    <w:p w:rsidR="00C81B3A" w:rsidRPr="00420365" w:rsidRDefault="00C81B3A" w:rsidP="00616165">
      <w:pPr>
        <w:numPr>
          <w:ilvl w:val="0"/>
          <w:numId w:val="10"/>
        </w:numPr>
        <w:tabs>
          <w:tab w:val="clear" w:pos="786"/>
          <w:tab w:val="left" w:pos="-2397"/>
        </w:tabs>
        <w:suppressAutoHyphens/>
        <w:ind w:left="709" w:hanging="425"/>
        <w:jc w:val="both"/>
        <w:rPr>
          <w:rFonts w:cs="Arial"/>
          <w:sz w:val="22"/>
          <w:szCs w:val="22"/>
        </w:rPr>
      </w:pPr>
      <w:r w:rsidRPr="00420365">
        <w:rPr>
          <w:rFonts w:cs="Arial"/>
          <w:sz w:val="22"/>
          <w:szCs w:val="22"/>
        </w:rPr>
        <w:t>do kontrolowania pracowników ochrony przynajmniej raz na dobę i potwierdzenia tego faktu wpisem w Książ</w:t>
      </w:r>
      <w:r>
        <w:rPr>
          <w:rFonts w:cs="Arial"/>
          <w:sz w:val="22"/>
          <w:szCs w:val="22"/>
        </w:rPr>
        <w:t>ce</w:t>
      </w:r>
      <w:r w:rsidRPr="00420365">
        <w:rPr>
          <w:rFonts w:cs="Arial"/>
          <w:sz w:val="22"/>
          <w:szCs w:val="22"/>
        </w:rPr>
        <w:t xml:space="preserve"> Służb Pracowników, zawierającym godzinę, imię i nazwisko dokonującego powyższej czynności; </w:t>
      </w:r>
    </w:p>
    <w:p w:rsidR="00C81B3A" w:rsidRPr="006401BC"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do zapewnienia przyjazdu grupy interwencyjnej w czasie od 5 do 10 minut, licząc od chwili wezwania przez pracownika ochrony;</w:t>
      </w:r>
    </w:p>
    <w:p w:rsidR="00C81B3A" w:rsidRPr="00BF11DD" w:rsidRDefault="00C81B3A" w:rsidP="00616165">
      <w:pPr>
        <w:numPr>
          <w:ilvl w:val="0"/>
          <w:numId w:val="10"/>
        </w:numPr>
        <w:tabs>
          <w:tab w:val="clear" w:pos="786"/>
          <w:tab w:val="left" w:pos="-2397"/>
        </w:tabs>
        <w:suppressAutoHyphens/>
        <w:ind w:left="709" w:hanging="425"/>
        <w:jc w:val="both"/>
        <w:rPr>
          <w:rFonts w:cs="Arial"/>
          <w:sz w:val="22"/>
          <w:szCs w:val="22"/>
        </w:rPr>
      </w:pPr>
      <w:r w:rsidRPr="00BF11DD">
        <w:rPr>
          <w:rFonts w:cs="Arial"/>
          <w:sz w:val="22"/>
          <w:szCs w:val="22"/>
        </w:rPr>
        <w:t xml:space="preserve">przekazywać upoważnionemu przedstawicielowi Zamawiającego niezwłocznie po każdej zmianie aktualny wykaz wszystkich pracowników ochrony zatrudnionych na </w:t>
      </w:r>
      <w:r w:rsidR="00101E99" w:rsidRPr="00BF11DD">
        <w:rPr>
          <w:rFonts w:cs="Arial"/>
          <w:sz w:val="22"/>
          <w:szCs w:val="22"/>
        </w:rPr>
        <w:t>podstawie umowy o pracę</w:t>
      </w:r>
      <w:r w:rsidRPr="00BF11DD">
        <w:rPr>
          <w:rFonts w:cs="Arial"/>
          <w:sz w:val="22"/>
          <w:szCs w:val="22"/>
        </w:rPr>
        <w:t xml:space="preserve"> i przewidzianych do ochrony terenu i obiektu;</w:t>
      </w:r>
    </w:p>
    <w:p w:rsidR="00C81B3A" w:rsidRPr="006401BC"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do odnotowywania zdarzeń zaistniałych na chronionym obiekcie w Książce Służb Pracowników;</w:t>
      </w:r>
    </w:p>
    <w:p w:rsidR="00C81B3A" w:rsidRPr="006401BC"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do prowadzenia książki ewidencji pobranych i zdanych kluczy, a także Księgi Gości;</w:t>
      </w:r>
    </w:p>
    <w:p w:rsidR="00C81B3A" w:rsidRPr="00F66C2A" w:rsidRDefault="00C81B3A" w:rsidP="00616165">
      <w:pPr>
        <w:numPr>
          <w:ilvl w:val="0"/>
          <w:numId w:val="10"/>
        </w:numPr>
        <w:tabs>
          <w:tab w:val="clear" w:pos="786"/>
          <w:tab w:val="left" w:pos="-2397"/>
        </w:tabs>
        <w:suppressAutoHyphens/>
        <w:ind w:left="709" w:hanging="425"/>
        <w:jc w:val="both"/>
        <w:rPr>
          <w:rFonts w:cs="Arial"/>
          <w:sz w:val="22"/>
          <w:szCs w:val="22"/>
        </w:rPr>
      </w:pPr>
      <w:r w:rsidRPr="00420365">
        <w:rPr>
          <w:rFonts w:cs="Arial"/>
          <w:sz w:val="22"/>
          <w:szCs w:val="22"/>
        </w:rPr>
        <w:t xml:space="preserve">w przypadku kradzieży, pożaru lub innych zdarzeń losowych do powiadomienia Zamawiającego o powstałym wypadku oraz uczestnictwa w komisji badającej okoliczności wypadku oraz oceniającej </w:t>
      </w:r>
      <w:r w:rsidRPr="00F66C2A">
        <w:rPr>
          <w:rFonts w:cs="Arial"/>
          <w:sz w:val="22"/>
          <w:szCs w:val="22"/>
        </w:rPr>
        <w:t>wysokość poniesionych z tego tytułu strat.</w:t>
      </w:r>
    </w:p>
    <w:p w:rsidR="00C81B3A" w:rsidRPr="00F66C2A" w:rsidRDefault="00C81B3A" w:rsidP="00616165">
      <w:pPr>
        <w:numPr>
          <w:ilvl w:val="0"/>
          <w:numId w:val="9"/>
        </w:numPr>
        <w:suppressAutoHyphens/>
        <w:jc w:val="both"/>
        <w:rPr>
          <w:rFonts w:cs="Arial"/>
          <w:sz w:val="22"/>
          <w:szCs w:val="22"/>
        </w:rPr>
      </w:pPr>
      <w:r w:rsidRPr="00F66C2A">
        <w:rPr>
          <w:rFonts w:cs="Arial"/>
          <w:sz w:val="22"/>
          <w:szCs w:val="22"/>
        </w:rPr>
        <w:t>W przypadku przekazania Wykonawcy</w:t>
      </w:r>
      <w:r w:rsidR="00101E99">
        <w:rPr>
          <w:rFonts w:cs="Arial"/>
          <w:sz w:val="22"/>
          <w:szCs w:val="22"/>
        </w:rPr>
        <w:t xml:space="preserve"> danych osobowych pracowników Instytutu Oceanologii </w:t>
      </w:r>
      <w:r w:rsidRPr="00F66C2A">
        <w:rPr>
          <w:rFonts w:cs="Arial"/>
          <w:sz w:val="22"/>
          <w:szCs w:val="22"/>
        </w:rPr>
        <w:t xml:space="preserve">PAN Wykonawca zobowiązany jest do przestrzegania przepisów ustawy, z dnia 29 sierpnia 1997 r. o ochronie danych osobowych </w:t>
      </w:r>
      <w:r w:rsidR="002F4721" w:rsidRPr="002F4721">
        <w:rPr>
          <w:rFonts w:cs="Arial"/>
          <w:sz w:val="22"/>
          <w:szCs w:val="22"/>
        </w:rPr>
        <w:t>(</w:t>
      </w:r>
      <w:r w:rsidR="002F4721">
        <w:rPr>
          <w:rFonts w:cs="Arial"/>
          <w:sz w:val="22"/>
          <w:szCs w:val="22"/>
        </w:rPr>
        <w:t>t.j</w:t>
      </w:r>
      <w:r w:rsidR="00D57740">
        <w:rPr>
          <w:rFonts w:cs="Arial"/>
          <w:sz w:val="22"/>
          <w:szCs w:val="22"/>
        </w:rPr>
        <w:t>.</w:t>
      </w:r>
      <w:r w:rsidRPr="00F66C2A">
        <w:rPr>
          <w:rFonts w:cs="Arial"/>
          <w:sz w:val="22"/>
          <w:szCs w:val="22"/>
        </w:rPr>
        <w:t xml:space="preserve"> </w:t>
      </w:r>
      <w:r w:rsidR="00D57740" w:rsidRPr="00161F8F">
        <w:rPr>
          <w:bCs/>
          <w:iCs/>
          <w:sz w:val="22"/>
          <w:szCs w:val="22"/>
        </w:rPr>
        <w:t xml:space="preserve">Dz.U. z 2016 r. </w:t>
      </w:r>
      <w:r w:rsidR="00D57740">
        <w:rPr>
          <w:bCs/>
          <w:iCs/>
          <w:sz w:val="22"/>
          <w:szCs w:val="22"/>
        </w:rPr>
        <w:t>poz. 1432 z późn.zm.).</w:t>
      </w:r>
    </w:p>
    <w:p w:rsidR="00C81B3A" w:rsidRPr="00F66C2A" w:rsidRDefault="00C81B3A" w:rsidP="00616165">
      <w:pPr>
        <w:numPr>
          <w:ilvl w:val="0"/>
          <w:numId w:val="9"/>
        </w:numPr>
        <w:suppressAutoHyphens/>
        <w:jc w:val="both"/>
        <w:rPr>
          <w:rFonts w:cs="Arial"/>
          <w:sz w:val="22"/>
          <w:szCs w:val="22"/>
        </w:rPr>
      </w:pPr>
      <w:r w:rsidRPr="00F66C2A">
        <w:rPr>
          <w:rFonts w:cs="Arial"/>
          <w:sz w:val="22"/>
          <w:szCs w:val="22"/>
        </w:rPr>
        <w:t xml:space="preserve">Wykonawca zobowiązuje się do zachowania w tajemnicy wszelkich informacji uzyskanych w związku z przetwarzaniem danych osobowych przez okres realizacji Umowy oraz bezterminowo po jej ustaniu (wygaśnięciu, wypowiedzeniu, odstąpieniu). </w:t>
      </w:r>
    </w:p>
    <w:p w:rsidR="00C81B3A" w:rsidRPr="006401BC" w:rsidRDefault="00C81B3A" w:rsidP="00C81B3A">
      <w:pPr>
        <w:keepNext/>
        <w:jc w:val="center"/>
        <w:rPr>
          <w:b/>
          <w:sz w:val="22"/>
          <w:szCs w:val="22"/>
        </w:rPr>
      </w:pPr>
      <w:r w:rsidRPr="006401BC">
        <w:rPr>
          <w:b/>
          <w:sz w:val="22"/>
          <w:szCs w:val="22"/>
        </w:rPr>
        <w:t>§ 9</w:t>
      </w:r>
    </w:p>
    <w:p w:rsidR="00C81B3A" w:rsidRPr="006401BC" w:rsidRDefault="00C81B3A" w:rsidP="00616165">
      <w:pPr>
        <w:keepNext/>
        <w:numPr>
          <w:ilvl w:val="3"/>
          <w:numId w:val="9"/>
        </w:numPr>
        <w:tabs>
          <w:tab w:val="clear" w:pos="3306"/>
        </w:tabs>
        <w:suppressAutoHyphens/>
        <w:ind w:left="284" w:hanging="284"/>
        <w:jc w:val="both"/>
        <w:rPr>
          <w:rFonts w:cs="Arial"/>
          <w:sz w:val="22"/>
          <w:szCs w:val="22"/>
        </w:rPr>
      </w:pPr>
      <w:r w:rsidRPr="006401BC">
        <w:rPr>
          <w:rFonts w:cs="Arial"/>
          <w:sz w:val="22"/>
          <w:szCs w:val="22"/>
        </w:rPr>
        <w:t>Zamawiający przekaże Wykonawcy zasady pracy w chronionym obiekcie.</w:t>
      </w:r>
    </w:p>
    <w:p w:rsidR="00C81B3A" w:rsidRPr="006401BC" w:rsidRDefault="00C81B3A" w:rsidP="00616165">
      <w:pPr>
        <w:numPr>
          <w:ilvl w:val="3"/>
          <w:numId w:val="9"/>
        </w:numPr>
        <w:tabs>
          <w:tab w:val="clear" w:pos="3306"/>
        </w:tabs>
        <w:suppressAutoHyphens/>
        <w:ind w:left="284" w:hanging="284"/>
        <w:jc w:val="both"/>
        <w:rPr>
          <w:rFonts w:cs="Arial"/>
          <w:sz w:val="22"/>
          <w:szCs w:val="22"/>
        </w:rPr>
      </w:pPr>
      <w:r w:rsidRPr="006401BC">
        <w:rPr>
          <w:rFonts w:cs="Arial"/>
          <w:sz w:val="22"/>
          <w:szCs w:val="22"/>
        </w:rPr>
        <w:t xml:space="preserve">Zamawiający będzie utrzymywał w stałej sprawności sieć energetyczną i telefoniczną. </w:t>
      </w:r>
      <w:r w:rsidRPr="00420365">
        <w:rPr>
          <w:rFonts w:cs="Arial"/>
          <w:sz w:val="22"/>
          <w:szCs w:val="22"/>
        </w:rPr>
        <w:t>Zamawiający zobowiązany jest do zabezpi</w:t>
      </w:r>
      <w:r w:rsidR="00101E99">
        <w:rPr>
          <w:rFonts w:cs="Arial"/>
          <w:sz w:val="22"/>
          <w:szCs w:val="22"/>
        </w:rPr>
        <w:t>eczenia obiektu pod względem przepisów przeciw</w:t>
      </w:r>
      <w:r w:rsidRPr="00420365">
        <w:rPr>
          <w:rFonts w:cs="Arial"/>
          <w:sz w:val="22"/>
          <w:szCs w:val="22"/>
        </w:rPr>
        <w:t>pożarowych przed oddaniem pod dozór W</w:t>
      </w:r>
      <w:r w:rsidRPr="006401BC">
        <w:rPr>
          <w:rFonts w:cs="Arial"/>
          <w:sz w:val="22"/>
          <w:szCs w:val="22"/>
        </w:rPr>
        <w:t>ykonawcy.</w:t>
      </w:r>
    </w:p>
    <w:p w:rsidR="00C81B3A" w:rsidRPr="006401BC" w:rsidRDefault="00C81B3A" w:rsidP="00616165">
      <w:pPr>
        <w:numPr>
          <w:ilvl w:val="3"/>
          <w:numId w:val="9"/>
        </w:numPr>
        <w:tabs>
          <w:tab w:val="clear" w:pos="3306"/>
        </w:tabs>
        <w:suppressAutoHyphens/>
        <w:ind w:left="284" w:hanging="284"/>
        <w:jc w:val="both"/>
        <w:rPr>
          <w:rFonts w:cs="Arial"/>
          <w:sz w:val="22"/>
          <w:szCs w:val="22"/>
        </w:rPr>
      </w:pPr>
      <w:r w:rsidRPr="006401BC">
        <w:rPr>
          <w:rFonts w:cs="Arial"/>
          <w:sz w:val="22"/>
          <w:szCs w:val="22"/>
        </w:rPr>
        <w:t>Zamawiający zobowiązuje się do:</w:t>
      </w:r>
    </w:p>
    <w:p w:rsidR="00C81B3A" w:rsidRPr="006401BC" w:rsidRDefault="00C81B3A" w:rsidP="00616165">
      <w:pPr>
        <w:numPr>
          <w:ilvl w:val="5"/>
          <w:numId w:val="11"/>
        </w:numPr>
        <w:tabs>
          <w:tab w:val="clear" w:pos="539"/>
        </w:tabs>
        <w:suppressAutoHyphens/>
        <w:ind w:left="709" w:hanging="425"/>
        <w:jc w:val="both"/>
        <w:rPr>
          <w:rFonts w:cs="Arial"/>
          <w:sz w:val="22"/>
          <w:szCs w:val="22"/>
        </w:rPr>
      </w:pPr>
      <w:r w:rsidRPr="006401BC">
        <w:rPr>
          <w:rFonts w:cs="Arial"/>
          <w:sz w:val="22"/>
          <w:szCs w:val="22"/>
        </w:rPr>
        <w:t>zapewnienia oświetlenia i ogrodzenia terenu ochranianego obiektu;</w:t>
      </w:r>
    </w:p>
    <w:p w:rsidR="00C81B3A" w:rsidRPr="006401BC" w:rsidRDefault="00C81B3A" w:rsidP="00616165">
      <w:pPr>
        <w:numPr>
          <w:ilvl w:val="5"/>
          <w:numId w:val="11"/>
        </w:numPr>
        <w:tabs>
          <w:tab w:val="clear" w:pos="539"/>
        </w:tabs>
        <w:suppressAutoHyphens/>
        <w:ind w:left="709" w:hanging="425"/>
        <w:jc w:val="both"/>
        <w:rPr>
          <w:rFonts w:cs="Arial"/>
          <w:sz w:val="22"/>
          <w:szCs w:val="22"/>
        </w:rPr>
      </w:pPr>
      <w:r w:rsidRPr="006401BC">
        <w:rPr>
          <w:rFonts w:cs="Arial"/>
          <w:sz w:val="22"/>
          <w:szCs w:val="22"/>
        </w:rPr>
        <w:t>zabezpieczenia narzędzi i urządzeń w magazynach niedostępnych dla osób nieuprawnionych;</w:t>
      </w:r>
    </w:p>
    <w:p w:rsidR="00C81B3A" w:rsidRPr="006401BC" w:rsidRDefault="00C81B3A" w:rsidP="00616165">
      <w:pPr>
        <w:numPr>
          <w:ilvl w:val="5"/>
          <w:numId w:val="11"/>
        </w:numPr>
        <w:tabs>
          <w:tab w:val="clear" w:pos="539"/>
        </w:tabs>
        <w:suppressAutoHyphens/>
        <w:ind w:left="709" w:hanging="425"/>
        <w:jc w:val="both"/>
        <w:rPr>
          <w:rFonts w:cs="Arial"/>
          <w:sz w:val="22"/>
          <w:szCs w:val="22"/>
        </w:rPr>
      </w:pPr>
      <w:r w:rsidRPr="006401BC">
        <w:rPr>
          <w:rFonts w:cs="Arial"/>
          <w:sz w:val="22"/>
          <w:szCs w:val="22"/>
        </w:rPr>
        <w:t>do zapewnienia pracownikom ochrony właściwych warunków bhp i p.poż., udostępnienia dla ich potrzeb pomieszczeń socjalnych i urządzeń sanitarno-higienicznych.</w:t>
      </w:r>
    </w:p>
    <w:p w:rsidR="00C81B3A" w:rsidRPr="006401BC" w:rsidRDefault="00C81B3A" w:rsidP="00616165">
      <w:pPr>
        <w:numPr>
          <w:ilvl w:val="3"/>
          <w:numId w:val="9"/>
        </w:numPr>
        <w:tabs>
          <w:tab w:val="clear" w:pos="3306"/>
          <w:tab w:val="left" w:pos="-3969"/>
          <w:tab w:val="left" w:pos="-3828"/>
        </w:tabs>
        <w:suppressAutoHyphens/>
        <w:ind w:left="284" w:hanging="284"/>
        <w:jc w:val="both"/>
        <w:rPr>
          <w:rFonts w:cs="Arial"/>
          <w:sz w:val="22"/>
          <w:szCs w:val="22"/>
        </w:rPr>
      </w:pPr>
      <w:r w:rsidRPr="006401BC">
        <w:rPr>
          <w:rFonts w:cs="Arial"/>
          <w:sz w:val="22"/>
          <w:szCs w:val="22"/>
        </w:rPr>
        <w:t>Wykaz telefonów alarmowych Zamawiający umieści w miejscu dostępnym dla pracowników ochrony.</w:t>
      </w:r>
    </w:p>
    <w:p w:rsidR="00C81B3A" w:rsidRDefault="00C81B3A" w:rsidP="00616165">
      <w:pPr>
        <w:numPr>
          <w:ilvl w:val="3"/>
          <w:numId w:val="9"/>
        </w:numPr>
        <w:tabs>
          <w:tab w:val="clear" w:pos="3306"/>
          <w:tab w:val="left" w:pos="-3969"/>
          <w:tab w:val="left" w:pos="-3828"/>
        </w:tabs>
        <w:suppressAutoHyphens/>
        <w:ind w:left="284" w:hanging="284"/>
        <w:jc w:val="both"/>
        <w:rPr>
          <w:rFonts w:cs="Arial"/>
          <w:sz w:val="22"/>
          <w:szCs w:val="22"/>
        </w:rPr>
      </w:pPr>
      <w:r w:rsidRPr="00420365">
        <w:rPr>
          <w:rFonts w:cs="Arial"/>
          <w:sz w:val="22"/>
          <w:szCs w:val="22"/>
        </w:rPr>
        <w:t>Zamawiający nie ponosi odpowiedzialności za szkody poniesione przez pracowników Wykonawcy powstałe w związku z wykonywaniem niniejszej umowy.</w:t>
      </w:r>
    </w:p>
    <w:p w:rsidR="0033636E" w:rsidRPr="00420365" w:rsidRDefault="0033636E" w:rsidP="0033636E">
      <w:pPr>
        <w:tabs>
          <w:tab w:val="left" w:pos="-3969"/>
          <w:tab w:val="left" w:pos="-3828"/>
        </w:tabs>
        <w:suppressAutoHyphens/>
        <w:ind w:left="284"/>
        <w:jc w:val="both"/>
        <w:rPr>
          <w:rFonts w:cs="Arial"/>
          <w:sz w:val="22"/>
          <w:szCs w:val="22"/>
        </w:rPr>
      </w:pPr>
    </w:p>
    <w:p w:rsidR="00C81B3A" w:rsidRPr="006401BC" w:rsidRDefault="00C81B3A" w:rsidP="00C81B3A">
      <w:pPr>
        <w:keepNext/>
        <w:jc w:val="center"/>
        <w:rPr>
          <w:b/>
          <w:sz w:val="22"/>
          <w:szCs w:val="22"/>
        </w:rPr>
      </w:pPr>
      <w:r w:rsidRPr="006401BC">
        <w:rPr>
          <w:b/>
          <w:sz w:val="22"/>
          <w:szCs w:val="22"/>
        </w:rPr>
        <w:t>§ 10</w:t>
      </w:r>
    </w:p>
    <w:p w:rsidR="00C81B3A" w:rsidRPr="006401BC" w:rsidRDefault="00C81B3A" w:rsidP="00616165">
      <w:pPr>
        <w:numPr>
          <w:ilvl w:val="0"/>
          <w:numId w:val="7"/>
        </w:numPr>
        <w:tabs>
          <w:tab w:val="clear" w:pos="0"/>
        </w:tabs>
        <w:suppressAutoHyphens/>
        <w:ind w:left="284" w:hanging="284"/>
        <w:jc w:val="both"/>
        <w:rPr>
          <w:sz w:val="22"/>
          <w:szCs w:val="22"/>
        </w:rPr>
      </w:pPr>
      <w:r w:rsidRPr="006401BC">
        <w:rPr>
          <w:sz w:val="22"/>
          <w:szCs w:val="22"/>
        </w:rPr>
        <w:t>Osobą upoważnioną do kontaktu ze strony Zamawiającego jest:…………………..tel.:…………….</w:t>
      </w:r>
    </w:p>
    <w:p w:rsidR="00C81B3A" w:rsidRPr="006401BC" w:rsidRDefault="00C81B3A" w:rsidP="00616165">
      <w:pPr>
        <w:numPr>
          <w:ilvl w:val="0"/>
          <w:numId w:val="7"/>
        </w:numPr>
        <w:tabs>
          <w:tab w:val="clear" w:pos="0"/>
        </w:tabs>
        <w:suppressAutoHyphens/>
        <w:ind w:left="284" w:hanging="284"/>
        <w:jc w:val="both"/>
        <w:rPr>
          <w:sz w:val="22"/>
          <w:szCs w:val="22"/>
        </w:rPr>
      </w:pPr>
      <w:r w:rsidRPr="006401BC">
        <w:rPr>
          <w:sz w:val="22"/>
          <w:szCs w:val="22"/>
        </w:rPr>
        <w:t>Osobą upoważnioną do kontaktu ze strony Wykonawcy jest: …………………….</w:t>
      </w:r>
      <w:r>
        <w:rPr>
          <w:sz w:val="22"/>
          <w:szCs w:val="22"/>
        </w:rPr>
        <w:t>.</w:t>
      </w:r>
      <w:r w:rsidRPr="006401BC">
        <w:rPr>
          <w:sz w:val="22"/>
          <w:szCs w:val="22"/>
        </w:rPr>
        <w:t>tel.:……………</w:t>
      </w:r>
      <w:r>
        <w:rPr>
          <w:sz w:val="22"/>
          <w:szCs w:val="22"/>
        </w:rPr>
        <w:t>.</w:t>
      </w:r>
    </w:p>
    <w:p w:rsidR="00C81B3A" w:rsidRPr="006401BC" w:rsidRDefault="00C81B3A" w:rsidP="00C81B3A">
      <w:pPr>
        <w:rPr>
          <w:b/>
          <w:sz w:val="22"/>
          <w:szCs w:val="22"/>
        </w:rPr>
      </w:pPr>
    </w:p>
    <w:p w:rsidR="00C81B3A" w:rsidRPr="00F66C2A" w:rsidRDefault="00C81B3A" w:rsidP="00C81B3A">
      <w:pPr>
        <w:widowControl w:val="0"/>
        <w:jc w:val="center"/>
        <w:rPr>
          <w:b/>
          <w:sz w:val="22"/>
          <w:szCs w:val="22"/>
        </w:rPr>
      </w:pPr>
      <w:r w:rsidRPr="00F66C2A">
        <w:rPr>
          <w:b/>
          <w:sz w:val="22"/>
          <w:szCs w:val="22"/>
        </w:rPr>
        <w:t>§ 11</w:t>
      </w:r>
    </w:p>
    <w:p w:rsidR="00342041" w:rsidRPr="007244DB" w:rsidRDefault="00C81B3A" w:rsidP="00616165">
      <w:pPr>
        <w:numPr>
          <w:ilvl w:val="0"/>
          <w:numId w:val="12"/>
        </w:numPr>
        <w:tabs>
          <w:tab w:val="clear" w:pos="360"/>
        </w:tabs>
        <w:ind w:left="284" w:hanging="284"/>
        <w:jc w:val="both"/>
        <w:rPr>
          <w:rFonts w:cs="Arial"/>
          <w:sz w:val="22"/>
          <w:szCs w:val="22"/>
        </w:rPr>
      </w:pPr>
      <w:r w:rsidRPr="007244DB">
        <w:rPr>
          <w:rFonts w:cs="Arial"/>
          <w:sz w:val="22"/>
          <w:szCs w:val="22"/>
        </w:rPr>
        <w:t>W razie nienależytego wykonania zobowiązań wynikających z umowy, w szczególności w przypadku świadczenia usług ochrony niezgodnie z umową lub zakresem obowiązków pracowników, Zamawiający może nałożyć, po uprzednim wezwaniu Wykonawcy do realizacji zobowiązań zgodnie z umową, karę umowną w wysokości 2% wynagrodzenia z podatkiem VAT określonego w § 5 ust. 3 umowy.</w:t>
      </w:r>
    </w:p>
    <w:p w:rsidR="00F418EF" w:rsidRPr="007244DB" w:rsidRDefault="006D0F49" w:rsidP="00616165">
      <w:pPr>
        <w:numPr>
          <w:ilvl w:val="0"/>
          <w:numId w:val="12"/>
        </w:numPr>
        <w:tabs>
          <w:tab w:val="clear" w:pos="360"/>
        </w:tabs>
        <w:ind w:left="284" w:hanging="284"/>
        <w:jc w:val="both"/>
        <w:rPr>
          <w:rFonts w:cs="Arial"/>
          <w:sz w:val="22"/>
          <w:szCs w:val="22"/>
        </w:rPr>
      </w:pPr>
      <w:r w:rsidRPr="007244DB">
        <w:rPr>
          <w:rFonts w:cs="Arial"/>
          <w:sz w:val="22"/>
          <w:szCs w:val="22"/>
        </w:rPr>
        <w:t>Z tytułu niespełnienia przez W</w:t>
      </w:r>
      <w:r w:rsidR="00F418EF" w:rsidRPr="007244DB">
        <w:rPr>
          <w:rFonts w:cs="Arial"/>
          <w:sz w:val="22"/>
          <w:szCs w:val="22"/>
        </w:rPr>
        <w:t xml:space="preserve">ykonawcę wymogu zatrudnienia na podstawie umowy o pracę osób wykonujących wskazane w </w:t>
      </w:r>
      <w:r w:rsidR="007244DB" w:rsidRPr="007244DB">
        <w:rPr>
          <w:rFonts w:cs="Arial"/>
          <w:sz w:val="22"/>
          <w:szCs w:val="22"/>
        </w:rPr>
        <w:t xml:space="preserve">§ </w:t>
      </w:r>
      <w:r w:rsidR="00342041" w:rsidRPr="007244DB">
        <w:rPr>
          <w:rFonts w:cs="Arial"/>
          <w:sz w:val="22"/>
          <w:szCs w:val="22"/>
        </w:rPr>
        <w:t>3 ust. 2</w:t>
      </w:r>
      <w:r w:rsidRPr="007244DB">
        <w:rPr>
          <w:rFonts w:cs="Arial"/>
          <w:sz w:val="22"/>
          <w:szCs w:val="22"/>
        </w:rPr>
        <w:t xml:space="preserve"> czynności </w:t>
      </w:r>
      <w:r w:rsidR="001D6465" w:rsidRPr="007244DB">
        <w:rPr>
          <w:rFonts w:cs="Arial"/>
          <w:sz w:val="22"/>
          <w:szCs w:val="22"/>
        </w:rPr>
        <w:t>lub w przypadku niezłożenia przez wykonawcę w wyznaczonym przez zamawiającego terminie żądanych przez Zamawiającego dowodów</w:t>
      </w:r>
      <w:r w:rsidR="004A0632">
        <w:rPr>
          <w:rFonts w:cs="Arial"/>
          <w:sz w:val="22"/>
          <w:szCs w:val="22"/>
        </w:rPr>
        <w:t>, o których mowa w § 3 ust. 5</w:t>
      </w:r>
      <w:r w:rsidR="001D6465" w:rsidRPr="007244DB">
        <w:rPr>
          <w:rFonts w:cs="Arial"/>
          <w:sz w:val="22"/>
          <w:szCs w:val="22"/>
        </w:rPr>
        <w:t xml:space="preserve"> w celu potwierdzenia spełnienia przez Wykonawcę wymogu zatrudnienia na podstawie umowy o pracę </w:t>
      </w:r>
      <w:r w:rsidR="006702BD" w:rsidRPr="007244DB">
        <w:rPr>
          <w:rFonts w:cs="Arial"/>
          <w:sz w:val="22"/>
          <w:szCs w:val="22"/>
        </w:rPr>
        <w:t xml:space="preserve">osób wykonujących bezpośrednią ochronę Instytutu </w:t>
      </w:r>
      <w:r w:rsidRPr="007244DB">
        <w:rPr>
          <w:rFonts w:cs="Arial"/>
          <w:sz w:val="22"/>
          <w:szCs w:val="22"/>
        </w:rPr>
        <w:t>Z</w:t>
      </w:r>
      <w:r w:rsidR="00F418EF" w:rsidRPr="007244DB">
        <w:rPr>
          <w:rFonts w:cs="Arial"/>
          <w:sz w:val="22"/>
          <w:szCs w:val="22"/>
        </w:rPr>
        <w:t>amawiający</w:t>
      </w:r>
      <w:r w:rsidR="00342041" w:rsidRPr="007244DB">
        <w:rPr>
          <w:rFonts w:cs="Arial"/>
          <w:sz w:val="22"/>
          <w:szCs w:val="22"/>
        </w:rPr>
        <w:t xml:space="preserve"> </w:t>
      </w:r>
      <w:r w:rsidR="00F418EF" w:rsidRPr="007244DB">
        <w:rPr>
          <w:rFonts w:cs="Arial"/>
          <w:sz w:val="22"/>
          <w:szCs w:val="22"/>
        </w:rPr>
        <w:t>naliczy Wykonawcy karę umowną w wysokości</w:t>
      </w:r>
      <w:r w:rsidR="00D91D3E" w:rsidRPr="007244DB">
        <w:rPr>
          <w:rFonts w:cs="Arial"/>
          <w:sz w:val="22"/>
          <w:szCs w:val="22"/>
        </w:rPr>
        <w:t xml:space="preserve"> 1</w:t>
      </w:r>
      <w:r w:rsidRPr="007244DB">
        <w:rPr>
          <w:rFonts w:cs="Arial"/>
          <w:sz w:val="22"/>
          <w:szCs w:val="22"/>
        </w:rPr>
        <w:t xml:space="preserve">0% </w:t>
      </w:r>
      <w:r w:rsidR="00342041" w:rsidRPr="007244DB">
        <w:rPr>
          <w:rFonts w:cs="Arial"/>
          <w:sz w:val="22"/>
          <w:szCs w:val="22"/>
        </w:rPr>
        <w:t>wynagrodzenia z podatkiem VAT określonego w § 5 ust. 3 umowy</w:t>
      </w:r>
    </w:p>
    <w:p w:rsidR="00C81B3A" w:rsidRDefault="00C81B3A" w:rsidP="00616165">
      <w:pPr>
        <w:numPr>
          <w:ilvl w:val="0"/>
          <w:numId w:val="12"/>
        </w:numPr>
        <w:tabs>
          <w:tab w:val="clear" w:pos="360"/>
        </w:tabs>
        <w:suppressAutoHyphens/>
        <w:ind w:left="284" w:hanging="284"/>
        <w:jc w:val="both"/>
        <w:rPr>
          <w:rFonts w:cs="Arial"/>
          <w:sz w:val="22"/>
          <w:szCs w:val="22"/>
        </w:rPr>
      </w:pPr>
      <w:r w:rsidRPr="00F66C2A">
        <w:rPr>
          <w:rFonts w:cs="Arial"/>
          <w:sz w:val="22"/>
          <w:szCs w:val="22"/>
        </w:rPr>
        <w:t xml:space="preserve">Zapłacenie przez Wykonawcę kary umownej, o której mowa w ust. </w:t>
      </w:r>
      <w:r w:rsidR="00342041">
        <w:rPr>
          <w:rFonts w:cs="Arial"/>
          <w:sz w:val="22"/>
          <w:szCs w:val="22"/>
        </w:rPr>
        <w:t>1 i 2</w:t>
      </w:r>
      <w:r w:rsidRPr="00F66C2A">
        <w:rPr>
          <w:rFonts w:cs="Arial"/>
          <w:sz w:val="22"/>
          <w:szCs w:val="22"/>
        </w:rPr>
        <w:t xml:space="preserve"> nie pozbawia Zamawiającego możliwości rozwiązania umowy, na zasadach</w:t>
      </w:r>
      <w:r w:rsidRPr="006401BC">
        <w:rPr>
          <w:rFonts w:cs="Arial"/>
          <w:sz w:val="22"/>
          <w:szCs w:val="22"/>
        </w:rPr>
        <w:t xml:space="preserve"> określonych w </w:t>
      </w:r>
      <w:r w:rsidRPr="006401BC">
        <w:rPr>
          <w:sz w:val="22"/>
          <w:szCs w:val="22"/>
        </w:rPr>
        <w:t>§</w:t>
      </w:r>
      <w:r w:rsidRPr="006401BC">
        <w:rPr>
          <w:rFonts w:cs="Arial"/>
          <w:sz w:val="22"/>
          <w:szCs w:val="22"/>
        </w:rPr>
        <w:t xml:space="preserve"> 12</w:t>
      </w:r>
      <w:r>
        <w:rPr>
          <w:rFonts w:cs="Arial"/>
          <w:sz w:val="22"/>
          <w:szCs w:val="22"/>
        </w:rPr>
        <w:t xml:space="preserve"> ust. 3</w:t>
      </w:r>
      <w:r w:rsidRPr="006401BC">
        <w:rPr>
          <w:rFonts w:cs="Arial"/>
          <w:sz w:val="22"/>
          <w:szCs w:val="22"/>
        </w:rPr>
        <w:t>.</w:t>
      </w:r>
    </w:p>
    <w:p w:rsidR="00C81B3A" w:rsidRPr="006401BC" w:rsidRDefault="00C81B3A" w:rsidP="00616165">
      <w:pPr>
        <w:numPr>
          <w:ilvl w:val="0"/>
          <w:numId w:val="12"/>
        </w:numPr>
        <w:tabs>
          <w:tab w:val="clear" w:pos="360"/>
        </w:tabs>
        <w:suppressAutoHyphens/>
        <w:ind w:left="284" w:hanging="284"/>
        <w:jc w:val="both"/>
        <w:rPr>
          <w:rFonts w:cs="Arial"/>
          <w:sz w:val="22"/>
          <w:szCs w:val="22"/>
        </w:rPr>
      </w:pPr>
      <w:r w:rsidRPr="006401BC">
        <w:rPr>
          <w:rFonts w:cs="Arial"/>
          <w:sz w:val="22"/>
          <w:szCs w:val="22"/>
        </w:rPr>
        <w:t xml:space="preserve">Zamawiający może naliczyć Wykonawcy karę umowną w wysokości 10% całkowitej ceny umowy brutto, o której mowa w § 5 ust. 3 umowy, w przypadku </w:t>
      </w:r>
      <w:r>
        <w:rPr>
          <w:rFonts w:cs="Arial"/>
          <w:sz w:val="22"/>
          <w:szCs w:val="22"/>
        </w:rPr>
        <w:t xml:space="preserve">rozwiązania </w:t>
      </w:r>
      <w:r w:rsidRPr="006401BC">
        <w:rPr>
          <w:rFonts w:cs="Arial"/>
          <w:sz w:val="22"/>
          <w:szCs w:val="22"/>
        </w:rPr>
        <w:t>niniejszej umowy przez Zamawiającego lub Wykonawcę, z przyczyn leżących po stronie Wykonawcy.</w:t>
      </w:r>
    </w:p>
    <w:p w:rsidR="00C81B3A" w:rsidRPr="00420365" w:rsidRDefault="00C81B3A" w:rsidP="00616165">
      <w:pPr>
        <w:numPr>
          <w:ilvl w:val="0"/>
          <w:numId w:val="12"/>
        </w:numPr>
        <w:tabs>
          <w:tab w:val="clear" w:pos="360"/>
        </w:tabs>
        <w:suppressAutoHyphens/>
        <w:ind w:left="284" w:hanging="284"/>
        <w:jc w:val="both"/>
        <w:rPr>
          <w:rFonts w:cs="Arial"/>
          <w:sz w:val="22"/>
          <w:szCs w:val="22"/>
        </w:rPr>
      </w:pPr>
      <w:r w:rsidRPr="00420365">
        <w:rPr>
          <w:rFonts w:cs="Arial"/>
          <w:sz w:val="22"/>
          <w:szCs w:val="22"/>
        </w:rPr>
        <w:t>Przewidziane</w:t>
      </w:r>
      <w:r>
        <w:rPr>
          <w:rFonts w:cs="Arial"/>
          <w:sz w:val="22"/>
          <w:szCs w:val="22"/>
        </w:rPr>
        <w:t xml:space="preserve"> w tym paragrafie kary umowne ni</w:t>
      </w:r>
      <w:r w:rsidRPr="00420365">
        <w:rPr>
          <w:rFonts w:cs="Arial"/>
          <w:sz w:val="22"/>
          <w:szCs w:val="22"/>
        </w:rPr>
        <w:t>e wyłączają możliwości dochodzenia przez Zamawiającego odszkodowania przewyższającego wysokość kar umownych na zasadach ogólnych, do wysokości rzeczywiście poniesionej szkody.</w:t>
      </w:r>
    </w:p>
    <w:p w:rsidR="00C81B3A" w:rsidRPr="00420365" w:rsidRDefault="00C81B3A" w:rsidP="00616165">
      <w:pPr>
        <w:numPr>
          <w:ilvl w:val="0"/>
          <w:numId w:val="12"/>
        </w:numPr>
        <w:tabs>
          <w:tab w:val="clear" w:pos="360"/>
        </w:tabs>
        <w:suppressAutoHyphens/>
        <w:ind w:left="284" w:hanging="284"/>
        <w:jc w:val="both"/>
        <w:rPr>
          <w:rFonts w:cs="Arial"/>
          <w:sz w:val="22"/>
          <w:szCs w:val="22"/>
        </w:rPr>
      </w:pPr>
      <w:r w:rsidRPr="006401BC">
        <w:rPr>
          <w:rFonts w:cs="Arial"/>
          <w:sz w:val="22"/>
          <w:szCs w:val="22"/>
        </w:rPr>
        <w:t>Wykonawca zobowiązuje się pokryć wszystkie straty poniesione przez Zamawiającego lub osoby trzecie, powstałe w czasie wykonywania niniejszej umowy z przyczyn leżących po stronie Wykonawcy, wynikłe z wadliwego lub nieterminowego wykon</w:t>
      </w:r>
      <w:r>
        <w:rPr>
          <w:rFonts w:cs="Arial"/>
          <w:sz w:val="22"/>
          <w:szCs w:val="22"/>
        </w:rPr>
        <w:t>yw</w:t>
      </w:r>
      <w:r w:rsidRPr="00420365">
        <w:rPr>
          <w:rFonts w:cs="Arial"/>
          <w:sz w:val="22"/>
          <w:szCs w:val="22"/>
        </w:rPr>
        <w:t>ania umowy.</w:t>
      </w:r>
    </w:p>
    <w:p w:rsidR="00C81B3A" w:rsidRPr="006401BC" w:rsidRDefault="00C81B3A" w:rsidP="00616165">
      <w:pPr>
        <w:numPr>
          <w:ilvl w:val="0"/>
          <w:numId w:val="12"/>
        </w:numPr>
        <w:tabs>
          <w:tab w:val="clear" w:pos="360"/>
        </w:tabs>
        <w:suppressAutoHyphens/>
        <w:ind w:left="284" w:hanging="284"/>
        <w:jc w:val="both"/>
        <w:rPr>
          <w:rFonts w:cs="Arial"/>
          <w:sz w:val="22"/>
          <w:szCs w:val="22"/>
        </w:rPr>
      </w:pPr>
      <w:r w:rsidRPr="006401BC">
        <w:rPr>
          <w:rFonts w:cs="Arial"/>
          <w:sz w:val="22"/>
          <w:szCs w:val="22"/>
        </w:rPr>
        <w:t>Naprawienie szkód, o których mowa w ust. 5, obejmuje wyłącznie rzeczywiste straty Zamawiającego lub osób trzecich.</w:t>
      </w:r>
    </w:p>
    <w:p w:rsidR="00C81B3A" w:rsidRPr="006401BC" w:rsidRDefault="00C81B3A" w:rsidP="00616165">
      <w:pPr>
        <w:numPr>
          <w:ilvl w:val="0"/>
          <w:numId w:val="12"/>
        </w:numPr>
        <w:tabs>
          <w:tab w:val="clear" w:pos="360"/>
        </w:tabs>
        <w:suppressAutoHyphens/>
        <w:ind w:left="284" w:hanging="284"/>
        <w:jc w:val="both"/>
        <w:rPr>
          <w:rFonts w:cs="Arial"/>
          <w:sz w:val="22"/>
          <w:szCs w:val="22"/>
        </w:rPr>
      </w:pPr>
      <w:r w:rsidRPr="006401BC">
        <w:rPr>
          <w:rFonts w:cs="Arial"/>
          <w:sz w:val="22"/>
          <w:szCs w:val="22"/>
        </w:rPr>
        <w:t>Zamawiającego zastrzega możliwość potrącenia kar umownych z przysługującej Wykonawcy należności na podstawie noty księgowej wystawionej przez Zamawiającego.</w:t>
      </w:r>
    </w:p>
    <w:p w:rsidR="00C81B3A" w:rsidRPr="00420365" w:rsidRDefault="00C81B3A" w:rsidP="00C81B3A">
      <w:pPr>
        <w:widowControl w:val="0"/>
        <w:tabs>
          <w:tab w:val="left" w:pos="284"/>
        </w:tabs>
        <w:rPr>
          <w:sz w:val="22"/>
          <w:szCs w:val="22"/>
        </w:rPr>
      </w:pPr>
    </w:p>
    <w:p w:rsidR="00C81B3A" w:rsidRPr="006401BC" w:rsidRDefault="00C81B3A" w:rsidP="00C81B3A">
      <w:pPr>
        <w:jc w:val="center"/>
        <w:rPr>
          <w:b/>
          <w:sz w:val="22"/>
          <w:szCs w:val="22"/>
        </w:rPr>
      </w:pPr>
      <w:r w:rsidRPr="006401BC">
        <w:rPr>
          <w:b/>
          <w:sz w:val="22"/>
          <w:szCs w:val="22"/>
        </w:rPr>
        <w:t>§ 12</w:t>
      </w:r>
    </w:p>
    <w:p w:rsidR="00C81B3A" w:rsidRPr="006401BC" w:rsidRDefault="00C81B3A" w:rsidP="00616165">
      <w:pPr>
        <w:numPr>
          <w:ilvl w:val="1"/>
          <w:numId w:val="6"/>
        </w:numPr>
        <w:tabs>
          <w:tab w:val="clear" w:pos="1080"/>
        </w:tabs>
        <w:suppressAutoHyphens/>
        <w:ind w:left="284" w:hanging="284"/>
        <w:jc w:val="both"/>
        <w:rPr>
          <w:sz w:val="22"/>
          <w:szCs w:val="22"/>
        </w:rPr>
      </w:pPr>
      <w:r w:rsidRPr="006401BC">
        <w:rPr>
          <w:sz w:val="22"/>
          <w:szCs w:val="22"/>
        </w:rPr>
        <w:t xml:space="preserve">W razie wystąpienia istotnej zmiany okoliczności powodującej, że wykonanie umowy nie leży w interesie </w:t>
      </w:r>
      <w:r w:rsidR="003A67F3">
        <w:rPr>
          <w:sz w:val="22"/>
          <w:szCs w:val="22"/>
        </w:rPr>
        <w:t xml:space="preserve">Zamawiającego </w:t>
      </w:r>
      <w:r w:rsidRPr="006401BC">
        <w:rPr>
          <w:sz w:val="22"/>
          <w:szCs w:val="22"/>
        </w:rPr>
        <w:t xml:space="preserve">może </w:t>
      </w:r>
      <w:r w:rsidR="003A67F3">
        <w:rPr>
          <w:sz w:val="22"/>
          <w:szCs w:val="22"/>
        </w:rPr>
        <w:t xml:space="preserve">on </w:t>
      </w:r>
      <w:r w:rsidRPr="006401BC">
        <w:rPr>
          <w:sz w:val="22"/>
          <w:szCs w:val="22"/>
        </w:rPr>
        <w:t>odstąpić od umowy w terminie 30 dni od powzięcia wiadomości o powyższych okolicznościach. W takim przypadku Wykonawca może żądać jedynie wynagrodzenia należnego mu z tytułu</w:t>
      </w:r>
      <w:r w:rsidR="003A67F3">
        <w:rPr>
          <w:sz w:val="22"/>
          <w:szCs w:val="22"/>
        </w:rPr>
        <w:t xml:space="preserve"> faktycznie wykonanego zamówienia</w:t>
      </w:r>
      <w:r w:rsidRPr="006401BC">
        <w:rPr>
          <w:sz w:val="22"/>
          <w:szCs w:val="22"/>
        </w:rPr>
        <w:t>.</w:t>
      </w:r>
    </w:p>
    <w:p w:rsidR="00C81B3A" w:rsidRPr="00420365" w:rsidRDefault="00C81B3A" w:rsidP="00616165">
      <w:pPr>
        <w:numPr>
          <w:ilvl w:val="1"/>
          <w:numId w:val="6"/>
        </w:numPr>
        <w:tabs>
          <w:tab w:val="clear" w:pos="1080"/>
        </w:tabs>
        <w:suppressAutoHyphens/>
        <w:ind w:left="284" w:hanging="284"/>
        <w:jc w:val="both"/>
        <w:rPr>
          <w:rFonts w:cs="Arial"/>
          <w:sz w:val="22"/>
          <w:szCs w:val="22"/>
        </w:rPr>
      </w:pPr>
      <w:r w:rsidRPr="006401BC">
        <w:rPr>
          <w:rFonts w:cs="Arial"/>
          <w:sz w:val="22"/>
          <w:szCs w:val="22"/>
        </w:rPr>
        <w:t xml:space="preserve">Zamawiający zastrzega sobie prawo do </w:t>
      </w:r>
      <w:r>
        <w:rPr>
          <w:rFonts w:cs="Arial"/>
          <w:sz w:val="22"/>
          <w:szCs w:val="22"/>
        </w:rPr>
        <w:t xml:space="preserve">rozwiązania </w:t>
      </w:r>
      <w:r w:rsidRPr="006401BC">
        <w:rPr>
          <w:rFonts w:cs="Arial"/>
          <w:sz w:val="22"/>
          <w:szCs w:val="22"/>
        </w:rPr>
        <w:t xml:space="preserve">umowy w trybie natychmiastowym w  przypadku utraty przez Wykonawcę lub przez Podwykonawcę </w:t>
      </w:r>
      <w:r w:rsidRPr="00420365">
        <w:rPr>
          <w:rFonts w:cs="Arial"/>
          <w:sz w:val="22"/>
          <w:szCs w:val="22"/>
        </w:rPr>
        <w:t xml:space="preserve">koncesji niezbędnej do wykonywania usługi będącej przedmiotem niniejszej umowy. </w:t>
      </w:r>
    </w:p>
    <w:p w:rsidR="00C81B3A" w:rsidRDefault="00342041" w:rsidP="00616165">
      <w:pPr>
        <w:numPr>
          <w:ilvl w:val="1"/>
          <w:numId w:val="6"/>
        </w:numPr>
        <w:tabs>
          <w:tab w:val="clear" w:pos="1080"/>
        </w:tabs>
        <w:suppressAutoHyphens/>
        <w:ind w:left="284" w:hanging="284"/>
        <w:jc w:val="both"/>
        <w:rPr>
          <w:rFonts w:cs="Arial"/>
          <w:sz w:val="22"/>
          <w:szCs w:val="22"/>
        </w:rPr>
      </w:pPr>
      <w:r>
        <w:rPr>
          <w:rFonts w:cs="Arial"/>
          <w:sz w:val="22"/>
          <w:szCs w:val="22"/>
        </w:rPr>
        <w:t xml:space="preserve">Zamawiającemu </w:t>
      </w:r>
      <w:r w:rsidR="00C81B3A" w:rsidRPr="006401BC">
        <w:rPr>
          <w:rFonts w:cs="Arial"/>
          <w:sz w:val="22"/>
          <w:szCs w:val="22"/>
        </w:rPr>
        <w:t xml:space="preserve">przysługuje </w:t>
      </w:r>
      <w:r>
        <w:rPr>
          <w:rFonts w:cs="Arial"/>
          <w:sz w:val="22"/>
          <w:szCs w:val="22"/>
        </w:rPr>
        <w:t xml:space="preserve">ponadto </w:t>
      </w:r>
      <w:r w:rsidR="00C81B3A" w:rsidRPr="006401BC">
        <w:rPr>
          <w:rFonts w:cs="Arial"/>
          <w:sz w:val="22"/>
          <w:szCs w:val="22"/>
        </w:rPr>
        <w:t xml:space="preserve">prawo do rozwiązania umowy z zachowaniem 30 - dniowego terminu wypowiedzenia w przypadku, gdy pomimo uprzedniego wezwania dokonanego przez </w:t>
      </w:r>
      <w:r>
        <w:rPr>
          <w:rFonts w:cs="Arial"/>
          <w:sz w:val="22"/>
          <w:szCs w:val="22"/>
        </w:rPr>
        <w:t>Zamawiającego, Wykonawca</w:t>
      </w:r>
      <w:r w:rsidR="00C81B3A" w:rsidRPr="006401BC">
        <w:rPr>
          <w:rFonts w:cs="Arial"/>
          <w:sz w:val="22"/>
          <w:szCs w:val="22"/>
        </w:rPr>
        <w:t xml:space="preserve"> nie realizuje obowiązków wynikających z umowy.</w:t>
      </w:r>
    </w:p>
    <w:p w:rsidR="0033636E" w:rsidRPr="006401BC" w:rsidRDefault="0033636E" w:rsidP="0033636E">
      <w:pPr>
        <w:suppressAutoHyphens/>
        <w:ind w:left="284"/>
        <w:jc w:val="both"/>
        <w:rPr>
          <w:rFonts w:cs="Arial"/>
          <w:sz w:val="22"/>
          <w:szCs w:val="22"/>
        </w:rPr>
      </w:pPr>
    </w:p>
    <w:p w:rsidR="00C81B3A" w:rsidRPr="006401BC" w:rsidRDefault="00C81B3A" w:rsidP="00C81B3A">
      <w:pPr>
        <w:keepNext/>
        <w:jc w:val="center"/>
        <w:rPr>
          <w:b/>
          <w:sz w:val="22"/>
          <w:szCs w:val="22"/>
        </w:rPr>
      </w:pPr>
      <w:r w:rsidRPr="006401BC">
        <w:rPr>
          <w:b/>
          <w:sz w:val="22"/>
          <w:szCs w:val="22"/>
        </w:rPr>
        <w:t>§ 13</w:t>
      </w:r>
    </w:p>
    <w:p w:rsidR="00616165" w:rsidRPr="00616165" w:rsidRDefault="00C81B3A" w:rsidP="00616165">
      <w:pPr>
        <w:numPr>
          <w:ilvl w:val="6"/>
          <w:numId w:val="5"/>
        </w:numPr>
        <w:tabs>
          <w:tab w:val="clear" w:pos="5040"/>
        </w:tabs>
        <w:suppressAutoHyphens/>
        <w:ind w:left="284" w:hanging="284"/>
        <w:jc w:val="both"/>
        <w:rPr>
          <w:sz w:val="22"/>
          <w:szCs w:val="22"/>
        </w:rPr>
      </w:pPr>
      <w:r w:rsidRPr="006401BC">
        <w:rPr>
          <w:sz w:val="22"/>
          <w:szCs w:val="22"/>
        </w:rPr>
        <w:t xml:space="preserve">Wszelkie zmiany i uzupełnienia dotyczące niniejszej umowy wymagają formy pisemnej pod rygorem nieważności. </w:t>
      </w:r>
    </w:p>
    <w:p w:rsidR="00616165" w:rsidRPr="00B41B52" w:rsidRDefault="00616165" w:rsidP="00616165">
      <w:pPr>
        <w:numPr>
          <w:ilvl w:val="6"/>
          <w:numId w:val="5"/>
        </w:numPr>
        <w:tabs>
          <w:tab w:val="clear" w:pos="5040"/>
        </w:tabs>
        <w:suppressAutoHyphens/>
        <w:ind w:left="284" w:hanging="284"/>
        <w:jc w:val="both"/>
        <w:rPr>
          <w:sz w:val="22"/>
          <w:szCs w:val="22"/>
        </w:rPr>
      </w:pPr>
      <w:r w:rsidRPr="00B41B52">
        <w:rPr>
          <w:sz w:val="22"/>
          <w:szCs w:val="22"/>
        </w:rPr>
        <w:t xml:space="preserve">Zamawiający przewiduje zmiany zawartej umowy w szczególności w przypadku następujących okoliczności: </w:t>
      </w:r>
    </w:p>
    <w:p w:rsidR="00616165" w:rsidRPr="006401BC" w:rsidRDefault="00616165" w:rsidP="00616165">
      <w:pPr>
        <w:numPr>
          <w:ilvl w:val="0"/>
          <w:numId w:val="16"/>
        </w:numPr>
        <w:suppressAutoHyphens/>
        <w:ind w:left="709" w:hanging="425"/>
        <w:jc w:val="both"/>
        <w:rPr>
          <w:sz w:val="22"/>
          <w:szCs w:val="22"/>
        </w:rPr>
      </w:pPr>
      <w:r w:rsidRPr="006401BC">
        <w:rPr>
          <w:sz w:val="22"/>
          <w:szCs w:val="22"/>
        </w:rPr>
        <w:t xml:space="preserve">służyć to będzie podniesieniu standardu przedmiotu zamówienia lub zmiany te będą korzystne dla Zamawiającego, i nie będzie to wykraczało poza określenie przedmiotu zamówienia zawartego w </w:t>
      </w:r>
      <w:r>
        <w:rPr>
          <w:sz w:val="22"/>
          <w:szCs w:val="22"/>
        </w:rPr>
        <w:t xml:space="preserve">Ogłoszeniu </w:t>
      </w:r>
      <w:r w:rsidRPr="006401BC">
        <w:rPr>
          <w:sz w:val="22"/>
          <w:szCs w:val="22"/>
        </w:rPr>
        <w:t>ani nie zwiększy wynagrodzenia Wykonawcy</w:t>
      </w:r>
      <w:r>
        <w:rPr>
          <w:sz w:val="22"/>
          <w:szCs w:val="22"/>
        </w:rPr>
        <w:t xml:space="preserve"> – w zakresie wynikającym z tej zmiany</w:t>
      </w:r>
      <w:r w:rsidRPr="006401BC">
        <w:rPr>
          <w:sz w:val="22"/>
          <w:szCs w:val="22"/>
        </w:rPr>
        <w:t xml:space="preserve">; </w:t>
      </w:r>
    </w:p>
    <w:p w:rsidR="00616165" w:rsidRPr="006401BC" w:rsidRDefault="00616165" w:rsidP="00616165">
      <w:pPr>
        <w:numPr>
          <w:ilvl w:val="0"/>
          <w:numId w:val="16"/>
        </w:numPr>
        <w:suppressAutoHyphens/>
        <w:ind w:left="709" w:hanging="425"/>
        <w:jc w:val="both"/>
        <w:rPr>
          <w:sz w:val="22"/>
          <w:szCs w:val="22"/>
        </w:rPr>
      </w:pPr>
      <w:r w:rsidRPr="006401BC">
        <w:rPr>
          <w:sz w:val="22"/>
          <w:szCs w:val="22"/>
        </w:rPr>
        <w:t xml:space="preserve">zmiany dotyczące godzin świadczenia usług – w przypadku, w którym nie ma możliwości dotrzymania przez Wykonawcę wykonania przedmiotu zamówienia w dotychczasowych godzinach z przyczyn niezależnych od Wykonawcy; </w:t>
      </w:r>
    </w:p>
    <w:p w:rsidR="00616165" w:rsidRPr="00770AF0" w:rsidRDefault="00616165" w:rsidP="00616165">
      <w:pPr>
        <w:numPr>
          <w:ilvl w:val="0"/>
          <w:numId w:val="16"/>
        </w:numPr>
        <w:suppressAutoHyphens/>
        <w:ind w:left="709" w:hanging="425"/>
        <w:jc w:val="both"/>
        <w:rPr>
          <w:sz w:val="22"/>
          <w:szCs w:val="22"/>
        </w:rPr>
      </w:pPr>
      <w:r w:rsidRPr="006401BC">
        <w:rPr>
          <w:sz w:val="22"/>
          <w:szCs w:val="22"/>
        </w:rPr>
        <w:t xml:space="preserve">zmiana dotycząca terminu wykonania przedmiotu zamówienia, godzin świadczenia usług, przedmiotu zamówienia, jego zakresu, wynagrodzenia Wykonawcy, jego rozliczenia oraz obowiązków Wykonawcy – </w:t>
      </w:r>
      <w:r w:rsidRPr="00770AF0">
        <w:rPr>
          <w:sz w:val="22"/>
          <w:szCs w:val="22"/>
        </w:rPr>
        <w:t xml:space="preserve">w przypadku wystąpienia okoliczności nie przewidzianych w chwili zawarcia umowy, a skutkujących koniecznością ograniczenia przez Zamawiającego zakresu przedmiotu zamówienia; </w:t>
      </w:r>
    </w:p>
    <w:p w:rsidR="00616165" w:rsidRPr="00770AF0" w:rsidRDefault="00616165" w:rsidP="00616165">
      <w:pPr>
        <w:numPr>
          <w:ilvl w:val="0"/>
          <w:numId w:val="16"/>
        </w:numPr>
        <w:suppressAutoHyphens/>
        <w:ind w:left="709" w:hanging="425"/>
        <w:jc w:val="both"/>
        <w:rPr>
          <w:sz w:val="22"/>
          <w:szCs w:val="22"/>
        </w:rPr>
      </w:pPr>
      <w:r w:rsidRPr="00770AF0">
        <w:rPr>
          <w:sz w:val="22"/>
          <w:szCs w:val="22"/>
        </w:rPr>
        <w:t>zmiana dotycząca wszelkich warunków i sposobu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616165" w:rsidRPr="006401BC" w:rsidRDefault="00616165" w:rsidP="00616165">
      <w:pPr>
        <w:numPr>
          <w:ilvl w:val="0"/>
          <w:numId w:val="16"/>
        </w:numPr>
        <w:suppressAutoHyphens/>
        <w:ind w:left="709" w:hanging="425"/>
        <w:jc w:val="both"/>
        <w:rPr>
          <w:sz w:val="22"/>
          <w:szCs w:val="22"/>
        </w:rPr>
      </w:pPr>
      <w:r w:rsidRPr="00770AF0">
        <w:rPr>
          <w:sz w:val="22"/>
          <w:szCs w:val="22"/>
        </w:rPr>
        <w:t>zmiany</w:t>
      </w:r>
      <w:r w:rsidRPr="006401BC">
        <w:rPr>
          <w:sz w:val="22"/>
          <w:szCs w:val="22"/>
        </w:rPr>
        <w:t xml:space="preserve"> umowy są konieczne w związku ze zmianą odpowiednich przepisów prawa</w:t>
      </w:r>
      <w:r>
        <w:rPr>
          <w:sz w:val="22"/>
          <w:szCs w:val="22"/>
        </w:rPr>
        <w:t xml:space="preserve"> – w zakresie wynikającym z tej zmiany</w:t>
      </w:r>
      <w:r w:rsidRPr="006401BC">
        <w:rPr>
          <w:sz w:val="22"/>
          <w:szCs w:val="22"/>
        </w:rPr>
        <w:t xml:space="preserve">, </w:t>
      </w:r>
    </w:p>
    <w:p w:rsidR="00616165" w:rsidRPr="006401BC" w:rsidRDefault="00616165" w:rsidP="00616165">
      <w:pPr>
        <w:numPr>
          <w:ilvl w:val="0"/>
          <w:numId w:val="16"/>
        </w:numPr>
        <w:suppressAutoHyphens/>
        <w:ind w:left="709" w:hanging="425"/>
        <w:jc w:val="both"/>
        <w:rPr>
          <w:sz w:val="22"/>
          <w:szCs w:val="22"/>
        </w:rPr>
      </w:pPr>
      <w:r w:rsidRPr="006401BC">
        <w:rPr>
          <w:sz w:val="22"/>
          <w:szCs w:val="22"/>
        </w:rPr>
        <w:t>zmiany umowy są konieczne na skutek działania organów administracji lub instytucji upoważnionych do wydania decyzji albo innych aktów władczych lub nadzorczych, związanych z realizacją przedmiotu umowy</w:t>
      </w:r>
      <w:r>
        <w:rPr>
          <w:sz w:val="22"/>
          <w:szCs w:val="22"/>
        </w:rPr>
        <w:t xml:space="preserve"> – w  zakresie wynikającym z tej zmiany</w:t>
      </w:r>
      <w:r w:rsidRPr="006401BC">
        <w:rPr>
          <w:sz w:val="22"/>
          <w:szCs w:val="22"/>
        </w:rPr>
        <w:t>.</w:t>
      </w:r>
    </w:p>
    <w:p w:rsidR="00616165" w:rsidRDefault="00616165" w:rsidP="00616165">
      <w:pPr>
        <w:numPr>
          <w:ilvl w:val="6"/>
          <w:numId w:val="5"/>
        </w:numPr>
        <w:tabs>
          <w:tab w:val="clear" w:pos="5040"/>
        </w:tabs>
        <w:suppressAutoHyphens/>
        <w:ind w:left="284" w:hanging="284"/>
        <w:jc w:val="both"/>
        <w:rPr>
          <w:sz w:val="22"/>
          <w:szCs w:val="22"/>
        </w:rPr>
      </w:pPr>
      <w:r w:rsidRPr="00616165">
        <w:rPr>
          <w:sz w:val="22"/>
          <w:szCs w:val="22"/>
        </w:rPr>
        <w:t>Warunkiem wprowadzenia powyższych zmian jest udokumentowanie przez stronę zainteresowaną wprowadzeniem zmian wystąpienia powoływanych okoliczności</w:t>
      </w:r>
      <w:r>
        <w:rPr>
          <w:sz w:val="22"/>
          <w:szCs w:val="22"/>
        </w:rPr>
        <w:t>.</w:t>
      </w:r>
    </w:p>
    <w:p w:rsidR="00C81B3A" w:rsidRPr="006401BC" w:rsidRDefault="00C81B3A" w:rsidP="00C81B3A">
      <w:pPr>
        <w:tabs>
          <w:tab w:val="left" w:pos="426"/>
          <w:tab w:val="left" w:pos="709"/>
        </w:tabs>
        <w:jc w:val="center"/>
        <w:rPr>
          <w:b/>
          <w:sz w:val="22"/>
          <w:szCs w:val="22"/>
        </w:rPr>
      </w:pPr>
      <w:r w:rsidRPr="006401BC">
        <w:rPr>
          <w:b/>
          <w:sz w:val="22"/>
          <w:szCs w:val="22"/>
        </w:rPr>
        <w:t>§ 14</w:t>
      </w:r>
    </w:p>
    <w:p w:rsidR="00C81B3A" w:rsidRPr="006401BC" w:rsidRDefault="00C81B3A" w:rsidP="00C81B3A">
      <w:pPr>
        <w:rPr>
          <w:sz w:val="22"/>
          <w:szCs w:val="22"/>
        </w:rPr>
      </w:pPr>
      <w:r w:rsidRPr="006401BC">
        <w:rPr>
          <w:sz w:val="22"/>
          <w:szCs w:val="22"/>
        </w:rPr>
        <w:t>Bez pisemnej zgody Zamawiającego Wykonawca nie może dokonać cesji wierzytelności wynikających z niniejszej umowy na osobę trzecią.</w:t>
      </w:r>
    </w:p>
    <w:p w:rsidR="00C81B3A" w:rsidRPr="006401BC" w:rsidRDefault="00C81B3A" w:rsidP="00C81B3A">
      <w:pPr>
        <w:jc w:val="center"/>
        <w:rPr>
          <w:b/>
          <w:sz w:val="22"/>
          <w:szCs w:val="22"/>
        </w:rPr>
      </w:pPr>
      <w:r w:rsidRPr="006401BC">
        <w:rPr>
          <w:b/>
          <w:sz w:val="22"/>
          <w:szCs w:val="22"/>
        </w:rPr>
        <w:t>§ 15</w:t>
      </w:r>
    </w:p>
    <w:p w:rsidR="00C81B3A" w:rsidRPr="006401BC" w:rsidRDefault="00C81B3A" w:rsidP="00C81B3A">
      <w:pPr>
        <w:jc w:val="both"/>
        <w:rPr>
          <w:sz w:val="22"/>
          <w:szCs w:val="22"/>
        </w:rPr>
      </w:pPr>
      <w:r w:rsidRPr="006401BC">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C81B3A" w:rsidRPr="006401BC" w:rsidRDefault="00C81B3A" w:rsidP="00C81B3A">
      <w:pPr>
        <w:keepNext/>
        <w:keepLines/>
        <w:jc w:val="center"/>
        <w:rPr>
          <w:b/>
          <w:sz w:val="22"/>
          <w:szCs w:val="22"/>
        </w:rPr>
      </w:pPr>
      <w:r w:rsidRPr="006401BC">
        <w:rPr>
          <w:b/>
          <w:sz w:val="22"/>
          <w:szCs w:val="22"/>
        </w:rPr>
        <w:t>§ 16</w:t>
      </w:r>
    </w:p>
    <w:p w:rsidR="00C81B3A" w:rsidRPr="006401BC" w:rsidRDefault="00C81B3A" w:rsidP="00C81B3A">
      <w:pPr>
        <w:keepLines/>
        <w:jc w:val="both"/>
        <w:rPr>
          <w:sz w:val="22"/>
          <w:szCs w:val="22"/>
        </w:rPr>
      </w:pPr>
      <w:r w:rsidRPr="006401BC">
        <w:rPr>
          <w:sz w:val="22"/>
          <w:szCs w:val="22"/>
        </w:rPr>
        <w:t xml:space="preserve">W sprawach nieuregulowanych postanowieniami niniejszej umowy </w:t>
      </w:r>
      <w:r w:rsidR="0033636E">
        <w:rPr>
          <w:sz w:val="22"/>
          <w:szCs w:val="22"/>
        </w:rPr>
        <w:t xml:space="preserve">będą mieć zastosowanie przepisy </w:t>
      </w:r>
      <w:r w:rsidRPr="006401BC">
        <w:rPr>
          <w:sz w:val="22"/>
          <w:szCs w:val="22"/>
        </w:rPr>
        <w:t xml:space="preserve">Kodeksu Cywilnego. </w:t>
      </w:r>
    </w:p>
    <w:p w:rsidR="00C81B3A" w:rsidRPr="006401BC" w:rsidRDefault="00C81B3A" w:rsidP="00C81B3A">
      <w:pPr>
        <w:jc w:val="center"/>
        <w:rPr>
          <w:b/>
          <w:sz w:val="22"/>
          <w:szCs w:val="22"/>
        </w:rPr>
      </w:pPr>
      <w:r w:rsidRPr="006401BC">
        <w:rPr>
          <w:b/>
          <w:sz w:val="22"/>
          <w:szCs w:val="22"/>
        </w:rPr>
        <w:t>§ 17</w:t>
      </w:r>
    </w:p>
    <w:p w:rsidR="00C81B3A" w:rsidRPr="006401BC" w:rsidRDefault="00C81B3A" w:rsidP="00C81B3A">
      <w:pPr>
        <w:jc w:val="both"/>
        <w:rPr>
          <w:sz w:val="22"/>
          <w:szCs w:val="22"/>
        </w:rPr>
      </w:pPr>
      <w:r w:rsidRPr="006401BC">
        <w:rPr>
          <w:sz w:val="22"/>
          <w:szCs w:val="22"/>
        </w:rPr>
        <w:t>Umowę sporządzono w trzech jednobrzmiących egzemplarzach, z czego 2 egzemplarze dla Zamawiającego i jeden egzemplarz dla Wykonawcy.</w:t>
      </w:r>
    </w:p>
    <w:p w:rsidR="00C81B3A" w:rsidRPr="006401BC" w:rsidRDefault="00C81B3A" w:rsidP="00C81B3A">
      <w:pPr>
        <w:rPr>
          <w:sz w:val="22"/>
          <w:szCs w:val="22"/>
        </w:rPr>
      </w:pPr>
    </w:p>
    <w:p w:rsidR="00C81B3A" w:rsidRPr="006401BC" w:rsidRDefault="00C81B3A" w:rsidP="00C81B3A">
      <w:pPr>
        <w:rPr>
          <w:sz w:val="22"/>
          <w:szCs w:val="22"/>
        </w:rPr>
      </w:pPr>
    </w:p>
    <w:p w:rsidR="00C81B3A" w:rsidRPr="006401BC" w:rsidRDefault="00C81B3A" w:rsidP="00C81B3A">
      <w:pPr>
        <w:jc w:val="center"/>
        <w:rPr>
          <w:sz w:val="22"/>
          <w:szCs w:val="22"/>
        </w:rPr>
      </w:pPr>
      <w:r w:rsidRPr="006401BC">
        <w:rPr>
          <w:sz w:val="22"/>
          <w:szCs w:val="22"/>
        </w:rPr>
        <w:t>ZAMAWIAJĄCY                                                                                         WYKONAWCA</w:t>
      </w:r>
    </w:p>
    <w:p w:rsidR="00C81B3A" w:rsidRPr="006401BC" w:rsidRDefault="00C81B3A" w:rsidP="00C81B3A">
      <w:pPr>
        <w:pStyle w:val="Tekstpodstawowy21"/>
        <w:jc w:val="both"/>
        <w:rPr>
          <w:sz w:val="22"/>
          <w:szCs w:val="22"/>
          <w:shd w:val="clear" w:color="auto" w:fill="00FFFF"/>
        </w:rPr>
      </w:pPr>
    </w:p>
    <w:p w:rsidR="00C81B3A" w:rsidRPr="006401BC" w:rsidRDefault="00C81B3A" w:rsidP="00C81B3A">
      <w:pPr>
        <w:jc w:val="center"/>
        <w:rPr>
          <w:sz w:val="22"/>
          <w:szCs w:val="22"/>
        </w:rPr>
      </w:pPr>
      <w:r w:rsidRPr="006401BC">
        <w:rPr>
          <w:sz w:val="22"/>
          <w:szCs w:val="22"/>
        </w:rPr>
        <w:t xml:space="preserve">………………………...                                                                       </w:t>
      </w:r>
      <w:r w:rsidRPr="006401BC">
        <w:rPr>
          <w:sz w:val="22"/>
          <w:szCs w:val="22"/>
        </w:rPr>
        <w:tab/>
      </w:r>
      <w:r w:rsidRPr="006401BC">
        <w:rPr>
          <w:sz w:val="22"/>
          <w:szCs w:val="22"/>
        </w:rPr>
        <w:tab/>
        <w:t>………………………</w:t>
      </w:r>
    </w:p>
    <w:p w:rsidR="00C81B3A" w:rsidRPr="006401BC" w:rsidRDefault="00C81B3A" w:rsidP="00C81B3A">
      <w:pPr>
        <w:rPr>
          <w:b/>
          <w:sz w:val="18"/>
          <w:szCs w:val="18"/>
        </w:rPr>
      </w:pPr>
    </w:p>
    <w:p w:rsidR="00C81B3A" w:rsidRPr="006401BC" w:rsidRDefault="00C81B3A" w:rsidP="00C81B3A">
      <w:pPr>
        <w:rPr>
          <w:b/>
          <w:sz w:val="18"/>
          <w:szCs w:val="18"/>
        </w:rPr>
      </w:pPr>
    </w:p>
    <w:p w:rsidR="00C81B3A" w:rsidRPr="006401BC" w:rsidRDefault="00C81B3A" w:rsidP="00C81B3A">
      <w:pPr>
        <w:rPr>
          <w:b/>
          <w:sz w:val="18"/>
          <w:szCs w:val="18"/>
        </w:rPr>
      </w:pPr>
      <w:r w:rsidRPr="006401BC">
        <w:rPr>
          <w:b/>
          <w:sz w:val="18"/>
          <w:szCs w:val="18"/>
        </w:rPr>
        <w:t>Załączniki do umowy:</w:t>
      </w:r>
    </w:p>
    <w:p w:rsidR="00161F8F" w:rsidRDefault="00161F8F" w:rsidP="00C81B3A">
      <w:pPr>
        <w:ind w:left="414" w:hanging="414"/>
        <w:jc w:val="both"/>
      </w:pPr>
    </w:p>
    <w:p w:rsidR="00C81B3A" w:rsidRPr="006401BC" w:rsidRDefault="00C81B3A" w:rsidP="00C81B3A">
      <w:pPr>
        <w:ind w:left="414" w:hanging="414"/>
        <w:jc w:val="both"/>
      </w:pPr>
      <w:r w:rsidRPr="006401BC">
        <w:t>Załą</w:t>
      </w:r>
      <w:r w:rsidR="00BF11DD">
        <w:t xml:space="preserve">cznik Nr 1 – formularz ofertowy </w:t>
      </w:r>
      <w:r w:rsidRPr="006401BC">
        <w:t>z dnia …...................... 201</w:t>
      </w:r>
      <w:r w:rsidR="00D04F97">
        <w:t>7</w:t>
      </w:r>
      <w:r w:rsidRPr="006401BC">
        <w:t xml:space="preserve"> r. </w:t>
      </w:r>
    </w:p>
    <w:sectPr w:rsidR="00C81B3A" w:rsidRPr="006401BC" w:rsidSect="005C3952">
      <w:footerReference w:type="default" r:id="rId13"/>
      <w:headerReference w:type="first" r:id="rId14"/>
      <w:footerReference w:type="first" r:id="rId15"/>
      <w:pgSz w:w="11906" w:h="16838" w:code="9"/>
      <w:pgMar w:top="709" w:right="1134" w:bottom="1418" w:left="1134" w:header="0" w:footer="51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9FE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30" w:rsidRDefault="00585930">
      <w:r>
        <w:separator/>
      </w:r>
    </w:p>
  </w:endnote>
  <w:endnote w:type="continuationSeparator" w:id="0">
    <w:p w:rsidR="00585930" w:rsidRDefault="0058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pPr>
      <w:pStyle w:val="Stopka"/>
      <w:jc w:val="center"/>
    </w:pPr>
  </w:p>
  <w:p w:rsidR="00DB08E8" w:rsidRDefault="00265E9F">
    <w:pPr>
      <w:pStyle w:val="Stopka"/>
      <w:jc w:val="center"/>
    </w:pPr>
    <w:r>
      <w:fldChar w:fldCharType="begin"/>
    </w:r>
    <w:r>
      <w:instrText>PAGE   \* MERGEFORMAT</w:instrText>
    </w:r>
    <w:r>
      <w:fldChar w:fldCharType="separate"/>
    </w:r>
    <w:r w:rsidR="00616165">
      <w:rPr>
        <w:noProof/>
      </w:rPr>
      <w:t>2</w:t>
    </w:r>
    <w:r>
      <w:rPr>
        <w:noProof/>
      </w:rPr>
      <w:fldChar w:fldCharType="end"/>
    </w:r>
  </w:p>
  <w:p w:rsidR="00DB08E8" w:rsidRPr="00650D85" w:rsidRDefault="00DB08E8" w:rsidP="009871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9415"/>
      <w:docPartObj>
        <w:docPartGallery w:val="Page Numbers (Bottom of Page)"/>
        <w:docPartUnique/>
      </w:docPartObj>
    </w:sdtPr>
    <w:sdtEndPr/>
    <w:sdtContent>
      <w:p w:rsidR="00DB08E8" w:rsidRDefault="00265E9F">
        <w:pPr>
          <w:pStyle w:val="Stopka"/>
          <w:jc w:val="center"/>
        </w:pPr>
        <w:r>
          <w:fldChar w:fldCharType="begin"/>
        </w:r>
        <w:r>
          <w:instrText>PAGE   \* MERGEFORMAT</w:instrText>
        </w:r>
        <w:r>
          <w:fldChar w:fldCharType="separate"/>
        </w:r>
        <w:r w:rsidR="00616165">
          <w:rPr>
            <w:noProof/>
          </w:rPr>
          <w:t>12</w:t>
        </w:r>
        <w:r>
          <w:rPr>
            <w:noProof/>
          </w:rPr>
          <w:fldChar w:fldCharType="end"/>
        </w:r>
      </w:p>
    </w:sdtContent>
  </w:sdt>
  <w:p w:rsidR="00DB08E8" w:rsidRDefault="00DB08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Pr="00167461" w:rsidRDefault="00DB08E8" w:rsidP="006F098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30" w:rsidRDefault="00585930">
      <w:r>
        <w:separator/>
      </w:r>
    </w:p>
  </w:footnote>
  <w:footnote w:type="continuationSeparator" w:id="0">
    <w:p w:rsidR="00585930" w:rsidRDefault="00585930">
      <w:r>
        <w:continuationSeparator/>
      </w:r>
    </w:p>
  </w:footnote>
  <w:footnote w:id="1">
    <w:p w:rsidR="00DB08E8" w:rsidRPr="00F73BEA" w:rsidRDefault="00DB08E8" w:rsidP="00317C09">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vertAlign w:val="superscript"/>
        </w:rPr>
        <w:t xml:space="preserve"> </w:t>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B08E8" w:rsidRPr="00F73BEA" w:rsidRDefault="00DB08E8" w:rsidP="00317C09">
      <w:pPr>
        <w:pStyle w:val="Tekstprzypisudolnego"/>
        <w:ind w:left="142"/>
        <w:rPr>
          <w:rFonts w:ascii="Times New Roman" w:hAnsi="Times New Roman"/>
          <w:sz w:val="16"/>
          <w:szCs w:val="16"/>
        </w:rPr>
      </w:pPr>
      <w:r w:rsidRPr="00F73BEA">
        <w:rPr>
          <w:rFonts w:ascii="Times New Roman" w:hAnsi="Times New Roman"/>
          <w:sz w:val="16"/>
          <w:szCs w:val="16"/>
        </w:rPr>
        <w:t xml:space="preserve">Zobowiązanie podmiotu trzeciego albo inny dokument, służący wykazaniu udostępnienia wykonawcy potencjału przez podmiot trzeci w zakresie określonym w </w:t>
      </w:r>
      <w:r>
        <w:rPr>
          <w:rFonts w:ascii="Times New Roman" w:hAnsi="Times New Roman"/>
          <w:sz w:val="16"/>
          <w:szCs w:val="16"/>
        </w:rPr>
        <w:t xml:space="preserve">ogłoszeniu </w:t>
      </w:r>
      <w:r w:rsidRPr="00F73BEA">
        <w:rPr>
          <w:rFonts w:ascii="Times New Roman" w:hAnsi="Times New Roman"/>
          <w:sz w:val="16"/>
          <w:szCs w:val="16"/>
        </w:rPr>
        <w:t>powinno być złożone przez Wykonawcę wraz z ofertą</w:t>
      </w:r>
      <w:r w:rsidR="00A76804">
        <w:rPr>
          <w:rFonts w:ascii="Times New Roman" w:hAnsi="Times New Roman"/>
          <w:sz w:val="16"/>
          <w:szCs w:val="16"/>
        </w:rPr>
        <w:t>.</w:t>
      </w:r>
    </w:p>
  </w:footnote>
  <w:footnote w:id="2">
    <w:p w:rsidR="00DB08E8" w:rsidRPr="003F4F2E" w:rsidRDefault="00DB08E8" w:rsidP="00317C09">
      <w:pPr>
        <w:pStyle w:val="Tekstprzypisudolnego"/>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3">
    <w:p w:rsidR="00DB08E8" w:rsidRPr="00F73BEA" w:rsidRDefault="00DB08E8" w:rsidP="00317C09">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w:t>
      </w:r>
      <w:r>
        <w:rPr>
          <w:rFonts w:ascii="Times New Roman" w:hAnsi="Times New Roman"/>
          <w:sz w:val="16"/>
          <w:szCs w:val="16"/>
        </w:rPr>
        <w:t xml:space="preserve"> udostępniający zasoby,  zakres dostępnych wykonawcy zasobów</w:t>
      </w:r>
      <w:r w:rsidRPr="00F73BEA">
        <w:rPr>
          <w:rFonts w:ascii="Times New Roman" w:hAnsi="Times New Roman"/>
          <w:sz w:val="16"/>
          <w:szCs w:val="16"/>
        </w:rPr>
        <w:t xml:space="preserve"> wskazanego podmiotu</w:t>
      </w:r>
      <w:r>
        <w:rPr>
          <w:rFonts w:ascii="Times New Roman" w:hAnsi="Times New Roman"/>
          <w:sz w:val="16"/>
          <w:szCs w:val="16"/>
        </w:rPr>
        <w:t xml:space="preserve">, sposób wykorzystania tych zasobów przez Wykonawcę przy realizacji niniejszego zamówienia, zakres i okres udziału wskazanego podmiotu przy wykonywaniu niniejszego zamówienia. W razie potrzeby należy dodać kolejne punkty celem wskazania kolejnych podmiotów. </w:t>
      </w:r>
    </w:p>
  </w:footnote>
  <w:footnote w:id="4">
    <w:p w:rsidR="00DB08E8" w:rsidRPr="00F73BEA" w:rsidRDefault="00DB08E8" w:rsidP="00317C09">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5">
    <w:p w:rsidR="00DB08E8" w:rsidRDefault="00DB08E8" w:rsidP="00317C09">
      <w:pPr>
        <w:pStyle w:val="Tekstprzypisudolnego"/>
      </w:pPr>
      <w:r w:rsidRPr="004B745F">
        <w:rPr>
          <w:rFonts w:ascii="Times New Roman" w:hAnsi="Times New Roman"/>
          <w:sz w:val="16"/>
          <w:szCs w:val="16"/>
          <w:vertAlign w:val="superscript"/>
        </w:rPr>
        <w:footnoteRef/>
      </w:r>
      <w:r w:rsidRPr="004B745F">
        <w:rPr>
          <w:rFonts w:ascii="Times New Roman" w:hAnsi="Times New Roman"/>
          <w:sz w:val="16"/>
          <w:szCs w:val="16"/>
        </w:rPr>
        <w:t xml:space="preserve"> Podmioty wskazane w punkcie 2</w:t>
      </w:r>
      <w:r>
        <w:rPr>
          <w:rFonts w:ascii="Times New Roman" w:hAnsi="Times New Roman"/>
          <w:sz w:val="16"/>
          <w:szCs w:val="16"/>
        </w:rPr>
        <w:t xml:space="preserve"> niniejszego</w:t>
      </w:r>
      <w:r w:rsidRPr="004B745F">
        <w:rPr>
          <w:rFonts w:ascii="Times New Roman" w:hAnsi="Times New Roman"/>
          <w:sz w:val="16"/>
          <w:szCs w:val="16"/>
        </w:rPr>
        <w:t xml:space="preserve"> oświadczenia</w:t>
      </w:r>
    </w:p>
  </w:footnote>
  <w:footnote w:id="6">
    <w:p w:rsidR="00DB08E8" w:rsidRPr="00F73BEA" w:rsidRDefault="00DB08E8" w:rsidP="00317C09">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zależności od podmiotu: NIP/PESEL, KRS/CEiDG</w:t>
      </w:r>
    </w:p>
  </w:footnote>
  <w:footnote w:id="7">
    <w:p w:rsidR="004B5815" w:rsidRPr="005D67DD" w:rsidRDefault="004B5815" w:rsidP="004B5815">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 w:id="8">
    <w:p w:rsidR="00C618DE" w:rsidRPr="00C618DE" w:rsidRDefault="00C618DE" w:rsidP="00C618DE">
      <w:pPr>
        <w:pStyle w:val="Tekstprzypisudolnego"/>
        <w:rPr>
          <w:rFonts w:ascii="Times New Roman" w:hAnsi="Times New Roman"/>
          <w:sz w:val="18"/>
          <w:szCs w:val="18"/>
        </w:rPr>
      </w:pPr>
      <w:r w:rsidRPr="00C618DE">
        <w:rPr>
          <w:vertAlign w:val="superscript"/>
        </w:rPr>
        <w:footnoteRef/>
      </w:r>
      <w:r w:rsidRPr="00C618DE">
        <w:t xml:space="preserve"> </w:t>
      </w:r>
      <w:r w:rsidRPr="00C618DE">
        <w:rPr>
          <w:rFonts w:ascii="Times New Roman" w:hAnsi="Times New Roman"/>
          <w:sz w:val="18"/>
          <w:szCs w:val="18"/>
        </w:rPr>
        <w:t>Wyliczenie ma charakter przykładowy. Umowa o pracę może zawierać również inne dane, które podlegają anonimizacji. Każda umowa powinna zostać pr</w:t>
      </w:r>
      <w:r>
        <w:rPr>
          <w:rFonts w:ascii="Times New Roman" w:hAnsi="Times New Roman"/>
          <w:sz w:val="18"/>
          <w:szCs w:val="18"/>
        </w:rPr>
        <w:t>zeanalizowana przez Wykonawcę</w:t>
      </w:r>
      <w:r w:rsidRPr="00C618DE">
        <w:rPr>
          <w:rFonts w:ascii="Times New Roman" w:hAnsi="Times New Roman"/>
          <w:sz w:val="18"/>
          <w:szCs w:val="18"/>
        </w:rPr>
        <w:t xml:space="preserve"> pod kątem przepisów ustawy z dnia 29 sierpnia 1997 r</w:t>
      </w:r>
      <w:r w:rsidRPr="00C618DE">
        <w:rPr>
          <w:rFonts w:ascii="Times New Roman" w:hAnsi="Times New Roman"/>
          <w:i/>
          <w:sz w:val="18"/>
          <w:szCs w:val="18"/>
        </w:rPr>
        <w:t>. o ochronie danych osobowych</w:t>
      </w:r>
      <w:r w:rsidRPr="00C618DE">
        <w:rPr>
          <w:rFonts w:ascii="Times New Roman" w:hAnsi="Times New Roman"/>
          <w:sz w:val="18"/>
          <w:szCs w:val="18"/>
        </w:rPr>
        <w:t xml:space="preserve">; zakres anonimizacji umowy musi być zgodny z przepisami ww. ustawy. </w:t>
      </w:r>
    </w:p>
    <w:p w:rsidR="00C618DE" w:rsidRPr="00C618DE" w:rsidRDefault="00C618DE">
      <w:pPr>
        <w:pStyle w:val="Tekstprzypisudolnego"/>
        <w:rPr>
          <w:rFonts w:ascii="Times New Roman" w:hAnsi="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pPr>
      <w:spacing w:line="360" w:lineRule="auto"/>
      <w:rPr>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rsidP="00C81B3A">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pPr>
      <w:pStyle w:val="Nagwek"/>
    </w:pPr>
  </w:p>
  <w:p w:rsidR="00DB08E8" w:rsidRDefault="00DB08E8">
    <w:pPr>
      <w:pStyle w:val="Nagwek"/>
    </w:pPr>
  </w:p>
  <w:p w:rsidR="00DB08E8" w:rsidRPr="00752F22" w:rsidRDefault="00DB08E8" w:rsidP="006F098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1">
    <w:nsid w:val="00000007"/>
    <w:multiLevelType w:val="multilevel"/>
    <w:tmpl w:val="3F2E12FE"/>
    <w:name w:val="WW8Num7"/>
    <w:lvl w:ilvl="0">
      <w:start w:val="1"/>
      <w:numFmt w:val="decimal"/>
      <w:lvlText w:val="%1."/>
      <w:lvlJc w:val="left"/>
      <w:pPr>
        <w:tabs>
          <w:tab w:val="num" w:pos="360"/>
        </w:tabs>
        <w:ind w:left="0" w:firstLine="0"/>
      </w:pPr>
      <w:rPr>
        <w:b w:val="0"/>
        <w:i w:val="0"/>
      </w:rPr>
    </w:lvl>
    <w:lvl w:ilvl="1">
      <w:start w:val="1"/>
      <w:numFmt w:val="lowerLetter"/>
      <w:suff w:val="nothing"/>
      <w:lvlText w:val="%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8"/>
    <w:multiLevelType w:val="multilevel"/>
    <w:tmpl w:val="00000008"/>
    <w:name w:val="WW8Num8"/>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C"/>
    <w:multiLevelType w:val="singleLevel"/>
    <w:tmpl w:val="8FFA023C"/>
    <w:name w:val="WW8Num12"/>
    <w:lvl w:ilvl="0">
      <w:start w:val="1"/>
      <w:numFmt w:val="decimal"/>
      <w:lvlText w:val="%1."/>
      <w:lvlJc w:val="left"/>
      <w:pPr>
        <w:tabs>
          <w:tab w:val="num" w:pos="720"/>
        </w:tabs>
        <w:ind w:left="0" w:firstLine="0"/>
      </w:pPr>
      <w:rPr>
        <w:rFonts w:ascii="Times New Roman" w:eastAsia="Times New Roman" w:hAnsi="Times New Roman" w:cs="Times New Roman"/>
      </w:rPr>
    </w:lvl>
  </w:abstractNum>
  <w:abstractNum w:abstractNumId="4">
    <w:nsid w:val="0000000E"/>
    <w:multiLevelType w:val="multilevel"/>
    <w:tmpl w:val="0000000E"/>
    <w:name w:val="WW8Num14"/>
    <w:lvl w:ilvl="0">
      <w:start w:val="1"/>
      <w:numFmt w:val="decimal"/>
      <w:lvlText w:val="%1."/>
      <w:lvlJc w:val="left"/>
      <w:pPr>
        <w:tabs>
          <w:tab w:val="num" w:pos="720"/>
        </w:tabs>
        <w:ind w:left="0" w:firstLine="0"/>
      </w:pPr>
      <w:rPr>
        <w:rFonts w:ascii="Symbol" w:hAnsi="Symbol"/>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nsid w:val="0000000F"/>
    <w:multiLevelType w:val="multilevel"/>
    <w:tmpl w:val="0000000F"/>
    <w:name w:val="WW8Num15"/>
    <w:lvl w:ilvl="0">
      <w:start w:val="2"/>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6">
    <w:nsid w:val="00000010"/>
    <w:multiLevelType w:val="multilevel"/>
    <w:tmpl w:val="00000010"/>
    <w:name w:val="WW8Num16"/>
    <w:lvl w:ilvl="0">
      <w:start w:val="1"/>
      <w:numFmt w:val="decimal"/>
      <w:lvlText w:val="%1."/>
      <w:lvlJc w:val="left"/>
      <w:pPr>
        <w:tabs>
          <w:tab w:val="num" w:pos="810"/>
        </w:tabs>
        <w:ind w:left="0" w:firstLine="0"/>
      </w:pPr>
      <w:rPr>
        <w:b w:val="0"/>
        <w:i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7">
    <w:nsid w:val="00000011"/>
    <w:multiLevelType w:val="singleLevel"/>
    <w:tmpl w:val="D6E6D29C"/>
    <w:name w:val="WW8Num17"/>
    <w:lvl w:ilvl="0">
      <w:start w:val="1"/>
      <w:numFmt w:val="lowerLetter"/>
      <w:lvlText w:val="%1)"/>
      <w:lvlJc w:val="left"/>
      <w:pPr>
        <w:tabs>
          <w:tab w:val="num" w:pos="720"/>
        </w:tabs>
        <w:ind w:left="0" w:firstLine="0"/>
      </w:pPr>
      <w:rPr>
        <w:b w:val="0"/>
        <w:i w:val="0"/>
        <w:sz w:val="20"/>
        <w:szCs w:val="22"/>
      </w:rPr>
    </w:lvl>
  </w:abstractNum>
  <w:abstractNum w:abstractNumId="8">
    <w:nsid w:val="00000012"/>
    <w:multiLevelType w:val="multilevel"/>
    <w:tmpl w:val="00000012"/>
    <w:name w:val="WW8Num13222222222222222222222"/>
    <w:lvl w:ilvl="0">
      <w:start w:val="1"/>
      <w:numFmt w:val="lowerLetter"/>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054"/>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nsid w:val="00000015"/>
    <w:multiLevelType w:val="multilevel"/>
    <w:tmpl w:val="00000015"/>
    <w:name w:val="WW8Num262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52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960"/>
        </w:tabs>
        <w:ind w:left="0" w:firstLine="0"/>
      </w:pPr>
    </w:lvl>
    <w:lvl w:ilvl="8">
      <w:start w:val="1"/>
      <w:numFmt w:val="decimal"/>
      <w:lvlText w:val="%1.%2.%3.%4.%5.%6.%7.%8.%9."/>
      <w:lvlJc w:val="left"/>
      <w:pPr>
        <w:tabs>
          <w:tab w:val="num" w:pos="4320"/>
        </w:tabs>
        <w:ind w:left="0" w:firstLine="0"/>
      </w:pPr>
    </w:lvl>
  </w:abstractNum>
  <w:abstractNum w:abstractNumId="10">
    <w:nsid w:val="00000016"/>
    <w:multiLevelType w:val="singleLevel"/>
    <w:tmpl w:val="00000016"/>
    <w:name w:val="WW8Num23"/>
    <w:lvl w:ilvl="0">
      <w:start w:val="1"/>
      <w:numFmt w:val="decimal"/>
      <w:lvlText w:val="%1."/>
      <w:lvlJc w:val="left"/>
      <w:pPr>
        <w:tabs>
          <w:tab w:val="num" w:pos="720"/>
        </w:tabs>
        <w:ind w:left="0" w:firstLine="0"/>
      </w:pPr>
    </w:lvl>
  </w:abstractNum>
  <w:abstractNum w:abstractNumId="11">
    <w:nsid w:val="00000017"/>
    <w:multiLevelType w:val="multilevel"/>
    <w:tmpl w:val="00000017"/>
    <w:name w:val="WW8Num24"/>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nsid w:val="00000019"/>
    <w:multiLevelType w:val="multilevel"/>
    <w:tmpl w:val="00000019"/>
    <w:name w:val="WW8Num26"/>
    <w:lvl w:ilvl="0">
      <w:start w:val="2"/>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3">
    <w:nsid w:val="0000001F"/>
    <w:multiLevelType w:val="singleLevel"/>
    <w:tmpl w:val="0000001F"/>
    <w:name w:val="WW8Num32"/>
    <w:lvl w:ilvl="0">
      <w:start w:val="1"/>
      <w:numFmt w:val="decimal"/>
      <w:lvlText w:val="%1."/>
      <w:lvlJc w:val="left"/>
      <w:pPr>
        <w:tabs>
          <w:tab w:val="num" w:pos="0"/>
        </w:tabs>
        <w:ind w:left="0" w:firstLine="0"/>
      </w:pPr>
    </w:lvl>
  </w:abstractNum>
  <w:abstractNum w:abstractNumId="14">
    <w:nsid w:val="00000021"/>
    <w:multiLevelType w:val="singleLevel"/>
    <w:tmpl w:val="00000021"/>
    <w:name w:val="WW8Num34"/>
    <w:lvl w:ilvl="0">
      <w:start w:val="1"/>
      <w:numFmt w:val="decimal"/>
      <w:lvlText w:val="%1."/>
      <w:lvlJc w:val="left"/>
      <w:pPr>
        <w:tabs>
          <w:tab w:val="num" w:pos="0"/>
        </w:tabs>
        <w:ind w:left="0" w:firstLine="0"/>
      </w:pPr>
    </w:lvl>
  </w:abstractNum>
  <w:abstractNum w:abstractNumId="15">
    <w:nsid w:val="00000024"/>
    <w:multiLevelType w:val="multilevel"/>
    <w:tmpl w:val="00000024"/>
    <w:name w:val="WW8Num37"/>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nsid w:val="00000025"/>
    <w:multiLevelType w:val="singleLevel"/>
    <w:tmpl w:val="5E986298"/>
    <w:name w:val="WW8Num38"/>
    <w:lvl w:ilvl="0">
      <w:start w:val="1"/>
      <w:numFmt w:val="decimal"/>
      <w:lvlText w:val="%1."/>
      <w:lvlJc w:val="left"/>
      <w:pPr>
        <w:tabs>
          <w:tab w:val="num" w:pos="720"/>
        </w:tabs>
        <w:ind w:left="0" w:firstLine="0"/>
      </w:pPr>
      <w:rPr>
        <w:b w:val="0"/>
      </w:rPr>
    </w:lvl>
  </w:abstractNum>
  <w:abstractNum w:abstractNumId="17">
    <w:nsid w:val="00000026"/>
    <w:multiLevelType w:val="multilevel"/>
    <w:tmpl w:val="00000026"/>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nsid w:val="00000027"/>
    <w:multiLevelType w:val="singleLevel"/>
    <w:tmpl w:val="00000027"/>
    <w:name w:val="WW8Num40"/>
    <w:lvl w:ilvl="0">
      <w:start w:val="1"/>
      <w:numFmt w:val="decimal"/>
      <w:lvlText w:val="%1."/>
      <w:lvlJc w:val="left"/>
      <w:pPr>
        <w:tabs>
          <w:tab w:val="num" w:pos="0"/>
        </w:tabs>
        <w:ind w:left="0" w:firstLine="0"/>
      </w:pPr>
    </w:lvl>
  </w:abstractNum>
  <w:abstractNum w:abstractNumId="19">
    <w:nsid w:val="00000029"/>
    <w:multiLevelType w:val="singleLevel"/>
    <w:tmpl w:val="00000029"/>
    <w:name w:val="WW8Num43"/>
    <w:lvl w:ilvl="0">
      <w:start w:val="1"/>
      <w:numFmt w:val="lowerLetter"/>
      <w:lvlText w:val="%1)"/>
      <w:lvlJc w:val="left"/>
      <w:pPr>
        <w:tabs>
          <w:tab w:val="num" w:pos="-644"/>
        </w:tabs>
        <w:ind w:left="0" w:firstLine="0"/>
      </w:pPr>
    </w:lvl>
  </w:abstractNum>
  <w:abstractNum w:abstractNumId="20">
    <w:nsid w:val="0000002A"/>
    <w:multiLevelType w:val="singleLevel"/>
    <w:tmpl w:val="E678247E"/>
    <w:name w:val="WW8Num44"/>
    <w:lvl w:ilvl="0">
      <w:start w:val="1"/>
      <w:numFmt w:val="decimal"/>
      <w:lvlText w:val="%1."/>
      <w:lvlJc w:val="left"/>
      <w:pPr>
        <w:tabs>
          <w:tab w:val="num" w:pos="720"/>
        </w:tabs>
        <w:ind w:left="0" w:firstLine="0"/>
      </w:pPr>
      <w:rPr>
        <w:b w:val="0"/>
      </w:rPr>
    </w:lvl>
  </w:abstractNum>
  <w:abstractNum w:abstractNumId="21">
    <w:nsid w:val="0000002B"/>
    <w:multiLevelType w:val="multilevel"/>
    <w:tmpl w:val="D4F410C2"/>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rPr>
        <w:rFonts w:ascii="Times New Roman" w:eastAsia="Times New Roman" w:hAnsi="Times New Roman" w:cs="Times New Roman"/>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nsid w:val="0000002E"/>
    <w:multiLevelType w:val="multilevel"/>
    <w:tmpl w:val="0000002E"/>
    <w:name w:val="WW8Num4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3">
    <w:nsid w:val="0000002F"/>
    <w:multiLevelType w:val="multilevel"/>
    <w:tmpl w:val="CB82D232"/>
    <w:name w:val="WW8Num102"/>
    <w:lvl w:ilvl="0">
      <w:start w:val="1"/>
      <w:numFmt w:val="decimal"/>
      <w:lvlText w:val="%1."/>
      <w:lvlJc w:val="left"/>
      <w:pPr>
        <w:tabs>
          <w:tab w:val="num" w:pos="360"/>
        </w:tabs>
        <w:ind w:left="360" w:hanging="360"/>
      </w:pPr>
    </w:lvl>
    <w:lvl w:ilvl="1">
      <w:start w:val="4"/>
      <w:numFmt w:val="decimal"/>
      <w:lvlText w:val="%2."/>
      <w:lvlJc w:val="left"/>
      <w:pPr>
        <w:tabs>
          <w:tab w:val="num" w:pos="360"/>
        </w:tabs>
        <w:ind w:left="0" w:firstLine="0"/>
      </w:pPr>
    </w:lvl>
    <w:lvl w:ilvl="2">
      <w:start w:val="1"/>
      <w:numFmt w:val="lowerLetter"/>
      <w:lvlText w:val="%3)"/>
      <w:lvlJc w:val="left"/>
      <w:pPr>
        <w:tabs>
          <w:tab w:val="num" w:pos="2586"/>
        </w:tabs>
        <w:ind w:left="0" w:firstLine="0"/>
      </w:pPr>
      <w:rPr>
        <w:b w:val="0"/>
      </w:rPr>
    </w:lvl>
    <w:lvl w:ilvl="3">
      <w:start w:val="1"/>
      <w:numFmt w:val="decimal"/>
      <w:lvlText w:val="%4."/>
      <w:lvlJc w:val="left"/>
      <w:pPr>
        <w:tabs>
          <w:tab w:val="num" w:pos="3306"/>
        </w:tabs>
        <w:ind w:left="0" w:firstLine="0"/>
      </w:pPr>
    </w:lvl>
    <w:lvl w:ilvl="4">
      <w:start w:val="1"/>
      <w:numFmt w:val="lowerLetter"/>
      <w:lvlText w:val="%5."/>
      <w:lvlJc w:val="left"/>
      <w:pPr>
        <w:tabs>
          <w:tab w:val="num" w:pos="4026"/>
        </w:tabs>
        <w:ind w:left="0" w:firstLine="0"/>
      </w:pPr>
    </w:lvl>
    <w:lvl w:ilvl="5">
      <w:start w:val="1"/>
      <w:numFmt w:val="lowerRoman"/>
      <w:lvlText w:val="%6."/>
      <w:lvlJc w:val="left"/>
      <w:pPr>
        <w:tabs>
          <w:tab w:val="num" w:pos="4746"/>
        </w:tabs>
        <w:ind w:left="0" w:firstLine="0"/>
      </w:pPr>
    </w:lvl>
    <w:lvl w:ilvl="6">
      <w:start w:val="1"/>
      <w:numFmt w:val="decimal"/>
      <w:lvlText w:val="%7."/>
      <w:lvlJc w:val="left"/>
      <w:pPr>
        <w:tabs>
          <w:tab w:val="num" w:pos="5466"/>
        </w:tabs>
        <w:ind w:left="0" w:firstLine="0"/>
      </w:pPr>
    </w:lvl>
    <w:lvl w:ilvl="7">
      <w:start w:val="1"/>
      <w:numFmt w:val="lowerLetter"/>
      <w:lvlText w:val="%8."/>
      <w:lvlJc w:val="left"/>
      <w:pPr>
        <w:tabs>
          <w:tab w:val="num" w:pos="6186"/>
        </w:tabs>
        <w:ind w:left="0" w:firstLine="0"/>
      </w:pPr>
    </w:lvl>
    <w:lvl w:ilvl="8">
      <w:start w:val="1"/>
      <w:numFmt w:val="lowerRoman"/>
      <w:lvlText w:val="%9."/>
      <w:lvlJc w:val="left"/>
      <w:pPr>
        <w:tabs>
          <w:tab w:val="num" w:pos="6906"/>
        </w:tabs>
        <w:ind w:left="0" w:firstLine="0"/>
      </w:pPr>
    </w:lvl>
  </w:abstractNum>
  <w:abstractNum w:abstractNumId="24">
    <w:nsid w:val="00000030"/>
    <w:multiLevelType w:val="singleLevel"/>
    <w:tmpl w:val="21B8E7B6"/>
    <w:name w:val="WW8Num50"/>
    <w:lvl w:ilvl="0">
      <w:start w:val="1"/>
      <w:numFmt w:val="decimal"/>
      <w:lvlText w:val="%1)"/>
      <w:lvlJc w:val="left"/>
      <w:pPr>
        <w:tabs>
          <w:tab w:val="num" w:pos="786"/>
        </w:tabs>
        <w:ind w:left="0" w:firstLine="0"/>
      </w:pPr>
      <w:rPr>
        <w:rFonts w:ascii="Symbol" w:hAnsi="Symbol" w:cs="Times New Roman" w:hint="default"/>
        <w:color w:val="auto"/>
      </w:rPr>
    </w:lvl>
  </w:abstractNum>
  <w:abstractNum w:abstractNumId="25">
    <w:nsid w:val="00000031"/>
    <w:multiLevelType w:val="multilevel"/>
    <w:tmpl w:val="00000031"/>
    <w:lvl w:ilvl="0">
      <w:start w:val="2"/>
      <w:numFmt w:val="decimal"/>
      <w:lvlText w:val="%1."/>
      <w:lvlJc w:val="left"/>
      <w:pPr>
        <w:tabs>
          <w:tab w:val="num" w:pos="360"/>
        </w:tabs>
        <w:ind w:left="0" w:firstLine="0"/>
      </w:pPr>
      <w:rPr>
        <w:rFonts w:ascii="Symbol" w:hAnsi="Symbol"/>
      </w:rPr>
    </w:lvl>
    <w:lvl w:ilvl="1">
      <w:start w:val="1"/>
      <w:numFmt w:val="decimal"/>
      <w:lvlText w:val="%2) "/>
      <w:lvlJc w:val="left"/>
      <w:pPr>
        <w:tabs>
          <w:tab w:val="num" w:pos="681"/>
        </w:tabs>
        <w:ind w:left="0" w:firstLine="0"/>
      </w:pPr>
      <w:rPr>
        <w:b w:val="0"/>
        <w:i w:val="0"/>
        <w:color w:val="000000"/>
      </w:rPr>
    </w:lvl>
    <w:lvl w:ilvl="2">
      <w:start w:val="13"/>
      <w:numFmt w:val="decimal"/>
      <w:lvlText w:val="%3."/>
      <w:lvlJc w:val="left"/>
      <w:pPr>
        <w:tabs>
          <w:tab w:val="num" w:pos="360"/>
        </w:tabs>
        <w:ind w:left="0" w:firstLine="0"/>
      </w:pPr>
      <w:rPr>
        <w:rFonts w:ascii="Wingdings" w:hAnsi="Wingdings"/>
      </w:rPr>
    </w:lvl>
    <w:lvl w:ilvl="3">
      <w:start w:val="1"/>
      <w:numFmt w:val="decimal"/>
      <w:lvlText w:val="%4) "/>
      <w:lvlJc w:val="left"/>
      <w:pPr>
        <w:tabs>
          <w:tab w:val="num" w:pos="681"/>
        </w:tabs>
        <w:ind w:left="0" w:firstLine="0"/>
      </w:pPr>
      <w:rPr>
        <w:b w:val="0"/>
        <w:i w:val="0"/>
        <w:color w:val="000000"/>
      </w:rPr>
    </w:lvl>
    <w:lvl w:ilvl="4">
      <w:start w:val="16"/>
      <w:numFmt w:val="decimal"/>
      <w:lvlText w:val="%5."/>
      <w:lvlJc w:val="left"/>
      <w:pPr>
        <w:tabs>
          <w:tab w:val="num" w:pos="360"/>
        </w:tabs>
        <w:ind w:left="0" w:firstLine="0"/>
      </w:pPr>
      <w:rPr>
        <w:rFonts w:ascii="Wingdings" w:hAnsi="Wingdings"/>
      </w:rPr>
    </w:lvl>
    <w:lvl w:ilvl="5">
      <w:start w:val="1"/>
      <w:numFmt w:val="decimal"/>
      <w:lvlText w:val="%6) "/>
      <w:lvlJc w:val="left"/>
      <w:pPr>
        <w:tabs>
          <w:tab w:val="num" w:pos="539"/>
        </w:tabs>
        <w:ind w:left="0" w:firstLine="0"/>
      </w:pPr>
      <w:rPr>
        <w:b w:val="0"/>
        <w:i w:val="0"/>
        <w:color w:val="000000"/>
      </w:r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nsid w:val="00000032"/>
    <w:multiLevelType w:val="singleLevel"/>
    <w:tmpl w:val="00000032"/>
    <w:name w:val="WW8Num52"/>
    <w:lvl w:ilvl="0">
      <w:start w:val="1"/>
      <w:numFmt w:val="decimal"/>
      <w:lvlText w:val="%1."/>
      <w:lvlJc w:val="left"/>
      <w:pPr>
        <w:tabs>
          <w:tab w:val="num" w:pos="360"/>
        </w:tabs>
        <w:ind w:left="0" w:firstLine="0"/>
      </w:pPr>
    </w:lvl>
  </w:abstractNum>
  <w:abstractNum w:abstractNumId="27">
    <w:nsid w:val="00000033"/>
    <w:multiLevelType w:val="multilevel"/>
    <w:tmpl w:val="494C3914"/>
    <w:name w:val="WW8Num53"/>
    <w:lvl w:ilvl="0">
      <w:start w:val="1"/>
      <w:numFmt w:val="decimal"/>
      <w:lvlText w:val="%1."/>
      <w:lvlJc w:val="left"/>
      <w:pPr>
        <w:tabs>
          <w:tab w:val="num" w:pos="720"/>
        </w:tabs>
        <w:ind w:left="0" w:firstLine="0"/>
      </w:pPr>
      <w:rPr>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CAE1336"/>
    <w:multiLevelType w:val="hybridMultilevel"/>
    <w:tmpl w:val="CA0CCE34"/>
    <w:lvl w:ilvl="0" w:tplc="42948B96">
      <w:start w:val="1"/>
      <w:numFmt w:val="lowerLetter"/>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D87238D"/>
    <w:multiLevelType w:val="hybridMultilevel"/>
    <w:tmpl w:val="3E188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22610B21"/>
    <w:multiLevelType w:val="hybridMultilevel"/>
    <w:tmpl w:val="3478291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5B7D31"/>
    <w:multiLevelType w:val="hybridMultilevel"/>
    <w:tmpl w:val="3B7098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0CD5F4F"/>
    <w:multiLevelType w:val="multilevel"/>
    <w:tmpl w:val="9C0CE596"/>
    <w:name w:val="WW8Num2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4">
    <w:nsid w:val="42DD6C58"/>
    <w:multiLevelType w:val="multilevel"/>
    <w:tmpl w:val="69C65C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nsid w:val="43183A39"/>
    <w:multiLevelType w:val="multilevel"/>
    <w:tmpl w:val="A5DA36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nsid w:val="47B40ACB"/>
    <w:multiLevelType w:val="hybridMultilevel"/>
    <w:tmpl w:val="9E9C72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B897E5B"/>
    <w:multiLevelType w:val="hybridMultilevel"/>
    <w:tmpl w:val="00FC282C"/>
    <w:lvl w:ilvl="0" w:tplc="A5E61C7E">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9">
    <w:nsid w:val="5C6E2B8B"/>
    <w:multiLevelType w:val="multilevel"/>
    <w:tmpl w:val="00000008"/>
    <w:name w:val="WW8Num232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0">
    <w:nsid w:val="5DAF5186"/>
    <w:multiLevelType w:val="hybridMultilevel"/>
    <w:tmpl w:val="CFBCE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32337C"/>
    <w:multiLevelType w:val="hybridMultilevel"/>
    <w:tmpl w:val="3E58049E"/>
    <w:lvl w:ilvl="0" w:tplc="6846DDF8">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061FD0"/>
    <w:multiLevelType w:val="multilevel"/>
    <w:tmpl w:val="2A961FDA"/>
    <w:name w:val="WW8Num26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3"/>
  </w:num>
  <w:num w:numId="3">
    <w:abstractNumId w:val="13"/>
  </w:num>
  <w:num w:numId="4">
    <w:abstractNumId w:val="14"/>
  </w:num>
  <w:num w:numId="5">
    <w:abstractNumId w:val="15"/>
  </w:num>
  <w:num w:numId="6">
    <w:abstractNumId w:val="17"/>
  </w:num>
  <w:num w:numId="7">
    <w:abstractNumId w:val="18"/>
  </w:num>
  <w:num w:numId="8">
    <w:abstractNumId w:val="22"/>
  </w:num>
  <w:num w:numId="9">
    <w:abstractNumId w:val="23"/>
  </w:num>
  <w:num w:numId="10">
    <w:abstractNumId w:val="24"/>
  </w:num>
  <w:num w:numId="11">
    <w:abstractNumId w:val="25"/>
  </w:num>
  <w:num w:numId="12">
    <w:abstractNumId w:val="26"/>
  </w:num>
  <w:num w:numId="13">
    <w:abstractNumId w:val="27"/>
  </w:num>
  <w:num w:numId="14">
    <w:abstractNumId w:val="29"/>
  </w:num>
  <w:num w:numId="15">
    <w:abstractNumId w:val="38"/>
  </w:num>
  <w:num w:numId="16">
    <w:abstractNumId w:val="40"/>
  </w:num>
  <w:num w:numId="17">
    <w:abstractNumId w:val="42"/>
  </w:num>
  <w:num w:numId="18">
    <w:abstractNumId w:val="37"/>
  </w:num>
  <w:num w:numId="19">
    <w:abstractNumId w:val="41"/>
  </w:num>
  <w:num w:numId="20">
    <w:abstractNumId w:val="35"/>
  </w:num>
  <w:num w:numId="21">
    <w:abstractNumId w:val="31"/>
  </w:num>
  <w:num w:numId="22">
    <w:abstractNumId w:val="34"/>
  </w:num>
  <w:num w:numId="23">
    <w:abstractNumId w:val="32"/>
  </w:num>
  <w:num w:numId="24">
    <w:abstractNumId w:val="30"/>
  </w:num>
  <w:num w:numId="25">
    <w:abstractNumId w:val="28"/>
  </w:num>
  <w:num w:numId="26">
    <w:abstractNumId w:val="3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
    <w15:presenceInfo w15:providerId="None" w15:userId="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80"/>
    <w:rsid w:val="0004048C"/>
    <w:rsid w:val="00055CEA"/>
    <w:rsid w:val="000704D6"/>
    <w:rsid w:val="00071A5D"/>
    <w:rsid w:val="000747EF"/>
    <w:rsid w:val="000B2A17"/>
    <w:rsid w:val="000E096C"/>
    <w:rsid w:val="000F14E0"/>
    <w:rsid w:val="00101E99"/>
    <w:rsid w:val="00161F8F"/>
    <w:rsid w:val="00167461"/>
    <w:rsid w:val="00193354"/>
    <w:rsid w:val="001D45CB"/>
    <w:rsid w:val="001D6465"/>
    <w:rsid w:val="001E4611"/>
    <w:rsid w:val="001F06F3"/>
    <w:rsid w:val="00204336"/>
    <w:rsid w:val="002047EF"/>
    <w:rsid w:val="002436C6"/>
    <w:rsid w:val="0025145C"/>
    <w:rsid w:val="00265E9F"/>
    <w:rsid w:val="00276509"/>
    <w:rsid w:val="00280B81"/>
    <w:rsid w:val="00285CC6"/>
    <w:rsid w:val="002C05F1"/>
    <w:rsid w:val="002D6A2A"/>
    <w:rsid w:val="002E603C"/>
    <w:rsid w:val="002F2A5C"/>
    <w:rsid w:val="002F4721"/>
    <w:rsid w:val="00317C09"/>
    <w:rsid w:val="00325E3E"/>
    <w:rsid w:val="0033636E"/>
    <w:rsid w:val="00342041"/>
    <w:rsid w:val="00350054"/>
    <w:rsid w:val="003738F5"/>
    <w:rsid w:val="00375D6E"/>
    <w:rsid w:val="0038088B"/>
    <w:rsid w:val="00392333"/>
    <w:rsid w:val="003A67F3"/>
    <w:rsid w:val="003D6FAE"/>
    <w:rsid w:val="003E26E6"/>
    <w:rsid w:val="003E2CDD"/>
    <w:rsid w:val="0041333D"/>
    <w:rsid w:val="00421A0A"/>
    <w:rsid w:val="004570E9"/>
    <w:rsid w:val="004571A6"/>
    <w:rsid w:val="00484D91"/>
    <w:rsid w:val="0049783B"/>
    <w:rsid w:val="004A0632"/>
    <w:rsid w:val="004A7693"/>
    <w:rsid w:val="004B5815"/>
    <w:rsid w:val="004C56F0"/>
    <w:rsid w:val="004D1CB3"/>
    <w:rsid w:val="004D6E5A"/>
    <w:rsid w:val="005326B9"/>
    <w:rsid w:val="0053610C"/>
    <w:rsid w:val="00571812"/>
    <w:rsid w:val="0058542D"/>
    <w:rsid w:val="00585930"/>
    <w:rsid w:val="00586480"/>
    <w:rsid w:val="005C0886"/>
    <w:rsid w:val="005C3952"/>
    <w:rsid w:val="005C6273"/>
    <w:rsid w:val="005F7428"/>
    <w:rsid w:val="0061333A"/>
    <w:rsid w:val="00616165"/>
    <w:rsid w:val="00667A22"/>
    <w:rsid w:val="006702BD"/>
    <w:rsid w:val="006831E2"/>
    <w:rsid w:val="006D0F49"/>
    <w:rsid w:val="006F0981"/>
    <w:rsid w:val="007006AA"/>
    <w:rsid w:val="00704154"/>
    <w:rsid w:val="007244DB"/>
    <w:rsid w:val="00727CC6"/>
    <w:rsid w:val="00734D2F"/>
    <w:rsid w:val="0075118F"/>
    <w:rsid w:val="00752F22"/>
    <w:rsid w:val="0076084F"/>
    <w:rsid w:val="00764CA1"/>
    <w:rsid w:val="00792F23"/>
    <w:rsid w:val="007946A0"/>
    <w:rsid w:val="008014A7"/>
    <w:rsid w:val="008257D8"/>
    <w:rsid w:val="008556B9"/>
    <w:rsid w:val="00856270"/>
    <w:rsid w:val="008759E4"/>
    <w:rsid w:val="00883207"/>
    <w:rsid w:val="008A440C"/>
    <w:rsid w:val="008E000D"/>
    <w:rsid w:val="00913ACE"/>
    <w:rsid w:val="00945E17"/>
    <w:rsid w:val="00953CBA"/>
    <w:rsid w:val="00970220"/>
    <w:rsid w:val="0097662E"/>
    <w:rsid w:val="0098044D"/>
    <w:rsid w:val="0098719A"/>
    <w:rsid w:val="00995552"/>
    <w:rsid w:val="00997E64"/>
    <w:rsid w:val="009A0A5D"/>
    <w:rsid w:val="009A6AC7"/>
    <w:rsid w:val="009B6B65"/>
    <w:rsid w:val="009D30A9"/>
    <w:rsid w:val="009D3A2B"/>
    <w:rsid w:val="009E3AB2"/>
    <w:rsid w:val="00A00AAD"/>
    <w:rsid w:val="00A128C8"/>
    <w:rsid w:val="00A140ED"/>
    <w:rsid w:val="00A32376"/>
    <w:rsid w:val="00A4266E"/>
    <w:rsid w:val="00A4548E"/>
    <w:rsid w:val="00A55847"/>
    <w:rsid w:val="00A62490"/>
    <w:rsid w:val="00A63F45"/>
    <w:rsid w:val="00A73697"/>
    <w:rsid w:val="00A76804"/>
    <w:rsid w:val="00A86A2B"/>
    <w:rsid w:val="00AA0EFC"/>
    <w:rsid w:val="00AA2488"/>
    <w:rsid w:val="00AA3DF4"/>
    <w:rsid w:val="00AB565F"/>
    <w:rsid w:val="00AC3C37"/>
    <w:rsid w:val="00AD562D"/>
    <w:rsid w:val="00AE00F4"/>
    <w:rsid w:val="00B312A9"/>
    <w:rsid w:val="00B41B52"/>
    <w:rsid w:val="00B41EF5"/>
    <w:rsid w:val="00B50477"/>
    <w:rsid w:val="00B85072"/>
    <w:rsid w:val="00B93CA3"/>
    <w:rsid w:val="00B957B5"/>
    <w:rsid w:val="00BA48D8"/>
    <w:rsid w:val="00BA4E8F"/>
    <w:rsid w:val="00BB2BC4"/>
    <w:rsid w:val="00BD582C"/>
    <w:rsid w:val="00BF11DD"/>
    <w:rsid w:val="00C04200"/>
    <w:rsid w:val="00C13745"/>
    <w:rsid w:val="00C13F6B"/>
    <w:rsid w:val="00C52B7B"/>
    <w:rsid w:val="00C618DE"/>
    <w:rsid w:val="00C77FBC"/>
    <w:rsid w:val="00C81B3A"/>
    <w:rsid w:val="00C85EB0"/>
    <w:rsid w:val="00D04F97"/>
    <w:rsid w:val="00D51FF1"/>
    <w:rsid w:val="00D5606B"/>
    <w:rsid w:val="00D57740"/>
    <w:rsid w:val="00D65C1F"/>
    <w:rsid w:val="00D77A2F"/>
    <w:rsid w:val="00D90DDA"/>
    <w:rsid w:val="00D91D3E"/>
    <w:rsid w:val="00DA1E33"/>
    <w:rsid w:val="00DB08E8"/>
    <w:rsid w:val="00DE079E"/>
    <w:rsid w:val="00DE097F"/>
    <w:rsid w:val="00DE3038"/>
    <w:rsid w:val="00E45BCC"/>
    <w:rsid w:val="00E54415"/>
    <w:rsid w:val="00E73DB2"/>
    <w:rsid w:val="00E75C9D"/>
    <w:rsid w:val="00E86302"/>
    <w:rsid w:val="00EB3946"/>
    <w:rsid w:val="00F36F00"/>
    <w:rsid w:val="00F418EF"/>
    <w:rsid w:val="00F45A27"/>
    <w:rsid w:val="00F529A7"/>
    <w:rsid w:val="00F62FC3"/>
    <w:rsid w:val="00F83153"/>
    <w:rsid w:val="00FC3217"/>
    <w:rsid w:val="00FD13BF"/>
    <w:rsid w:val="00FE1623"/>
    <w:rsid w:val="00FE3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link w:val="Nagwek2Znak"/>
    <w:semiHidden/>
    <w:unhideWhenUsed/>
    <w:qFormat/>
    <w:rsid w:val="005326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C81B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semiHidden/>
    <w:unhideWhenUsed/>
    <w:qFormat/>
    <w:rsid w:val="00C81B3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392333"/>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semiHidden/>
    <w:unhideWhenUsed/>
    <w:qFormat/>
    <w:rsid w:val="00C81B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Zwykytekst">
    <w:name w:val="Plain Text"/>
    <w:basedOn w:val="Normalny"/>
    <w:rPr>
      <w:rFonts w:ascii="Courier New" w:hAnsi="Courier New"/>
    </w:rPr>
  </w:style>
  <w:style w:type="paragraph" w:customStyle="1" w:styleId="Akapitzlist1">
    <w:name w:val="Akapit z listą1"/>
    <w:basedOn w:val="Normalny"/>
    <w:rsid w:val="006F0981"/>
    <w:pPr>
      <w:suppressAutoHyphens/>
      <w:ind w:left="720"/>
    </w:pPr>
    <w:rPr>
      <w:rFonts w:eastAsia="Calibri"/>
      <w:lang w:eastAsia="ar-SA"/>
    </w:rPr>
  </w:style>
  <w:style w:type="character" w:customStyle="1" w:styleId="StopkaZnak">
    <w:name w:val="Stopka Znak"/>
    <w:basedOn w:val="Domylnaczcionkaakapitu"/>
    <w:link w:val="Stopka"/>
    <w:uiPriority w:val="99"/>
    <w:rsid w:val="006F0981"/>
  </w:style>
  <w:style w:type="character" w:customStyle="1" w:styleId="NagwekZnak">
    <w:name w:val="Nagłówek Znak"/>
    <w:basedOn w:val="Domylnaczcionkaakapitu"/>
    <w:link w:val="Nagwek"/>
    <w:uiPriority w:val="99"/>
    <w:rsid w:val="006F0981"/>
  </w:style>
  <w:style w:type="character" w:customStyle="1" w:styleId="Nagwek2Znak">
    <w:name w:val="Nagłówek 2 Znak"/>
    <w:basedOn w:val="Domylnaczcionkaakapitu"/>
    <w:link w:val="Nagwek2"/>
    <w:semiHidden/>
    <w:rsid w:val="005326B9"/>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C85EB0"/>
    <w:pPr>
      <w:ind w:left="720"/>
      <w:contextualSpacing/>
    </w:pPr>
  </w:style>
  <w:style w:type="paragraph" w:customStyle="1" w:styleId="Zawartotabeli">
    <w:name w:val="Zawartość tabeli"/>
    <w:basedOn w:val="Normalny"/>
    <w:rsid w:val="00D51FF1"/>
    <w:pPr>
      <w:suppressLineNumbers/>
      <w:suppressAutoHyphens/>
    </w:pPr>
    <w:rPr>
      <w:rFonts w:eastAsia="Calibri"/>
      <w:lang w:eastAsia="ar-SA"/>
    </w:rPr>
  </w:style>
  <w:style w:type="paragraph" w:styleId="Tekstdymka">
    <w:name w:val="Balloon Text"/>
    <w:basedOn w:val="Normalny"/>
    <w:link w:val="TekstdymkaZnak"/>
    <w:semiHidden/>
    <w:unhideWhenUsed/>
    <w:rsid w:val="00421A0A"/>
    <w:rPr>
      <w:rFonts w:ascii="Tahoma" w:hAnsi="Tahoma" w:cs="Tahoma"/>
      <w:sz w:val="16"/>
      <w:szCs w:val="16"/>
    </w:rPr>
  </w:style>
  <w:style w:type="character" w:customStyle="1" w:styleId="TekstdymkaZnak">
    <w:name w:val="Tekst dymka Znak"/>
    <w:basedOn w:val="Domylnaczcionkaakapitu"/>
    <w:link w:val="Tekstdymka"/>
    <w:semiHidden/>
    <w:rsid w:val="00421A0A"/>
    <w:rPr>
      <w:rFonts w:ascii="Tahoma" w:hAnsi="Tahoma" w:cs="Tahoma"/>
      <w:sz w:val="16"/>
      <w:szCs w:val="16"/>
    </w:rPr>
  </w:style>
  <w:style w:type="table" w:styleId="Tabela-Siatka">
    <w:name w:val="Table Grid"/>
    <w:basedOn w:val="Standardowy"/>
    <w:rsid w:val="00A0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A73697"/>
    <w:pPr>
      <w:jc w:val="both"/>
    </w:pPr>
    <w:rPr>
      <w:rFonts w:ascii="Arial Narrow" w:hAnsi="Arial Narrow"/>
      <w:sz w:val="22"/>
      <w:szCs w:val="24"/>
      <w:lang w:eastAsia="ar-SA"/>
    </w:rPr>
  </w:style>
  <w:style w:type="character" w:customStyle="1" w:styleId="Nagwek6Znak">
    <w:name w:val="Nagłówek 6 Znak"/>
    <w:basedOn w:val="Domylnaczcionkaakapitu"/>
    <w:link w:val="Nagwek6"/>
    <w:rsid w:val="00392333"/>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semiHidden/>
    <w:rsid w:val="00C81B3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semiHidden/>
    <w:rsid w:val="00C81B3A"/>
    <w:rPr>
      <w:rFonts w:asciiTheme="majorHAnsi" w:eastAsiaTheme="majorEastAsia" w:hAnsiTheme="majorHAnsi" w:cstheme="majorBidi"/>
      <w:color w:val="365F91" w:themeColor="accent1" w:themeShade="BF"/>
    </w:rPr>
  </w:style>
  <w:style w:type="character" w:customStyle="1" w:styleId="Nagwek8Znak">
    <w:name w:val="Nagłówek 8 Znak"/>
    <w:basedOn w:val="Domylnaczcionkaakapitu"/>
    <w:link w:val="Nagwek8"/>
    <w:semiHidden/>
    <w:rsid w:val="00C81B3A"/>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rsid w:val="00C81B3A"/>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C81B3A"/>
    <w:rPr>
      <w:sz w:val="24"/>
      <w:lang w:eastAsia="ar-SA"/>
    </w:rPr>
  </w:style>
  <w:style w:type="paragraph" w:customStyle="1" w:styleId="Nagwek20">
    <w:name w:val="Nagłówek2"/>
    <w:basedOn w:val="Normalny"/>
    <w:next w:val="Tekstpodstawowy"/>
    <w:rsid w:val="00C81B3A"/>
    <w:pPr>
      <w:tabs>
        <w:tab w:val="center" w:pos="4536"/>
        <w:tab w:val="right" w:pos="9072"/>
      </w:tabs>
      <w:suppressAutoHyphens/>
    </w:pPr>
    <w:rPr>
      <w:sz w:val="24"/>
      <w:lang w:eastAsia="ar-SA"/>
    </w:rPr>
  </w:style>
  <w:style w:type="paragraph" w:styleId="Tekstpodstawowywcity">
    <w:name w:val="Body Text Indent"/>
    <w:basedOn w:val="Normalny"/>
    <w:link w:val="TekstpodstawowywcityZnak"/>
    <w:rsid w:val="00C81B3A"/>
    <w:pPr>
      <w:suppressAutoHyphens/>
      <w:ind w:left="435"/>
    </w:pPr>
    <w:rPr>
      <w:sz w:val="28"/>
      <w:lang w:eastAsia="ar-SA"/>
    </w:rPr>
  </w:style>
  <w:style w:type="character" w:customStyle="1" w:styleId="TekstpodstawowywcityZnak">
    <w:name w:val="Tekst podstawowy wcięty Znak"/>
    <w:basedOn w:val="Domylnaczcionkaakapitu"/>
    <w:link w:val="Tekstpodstawowywcity"/>
    <w:rsid w:val="00C81B3A"/>
    <w:rPr>
      <w:sz w:val="28"/>
      <w:lang w:eastAsia="ar-SA"/>
    </w:rPr>
  </w:style>
  <w:style w:type="paragraph" w:customStyle="1" w:styleId="Tekstpodstawowy31">
    <w:name w:val="Tekst podstawowy 31"/>
    <w:basedOn w:val="Normalny"/>
    <w:rsid w:val="00C81B3A"/>
    <w:pPr>
      <w:suppressAutoHyphens/>
      <w:spacing w:line="360" w:lineRule="auto"/>
      <w:jc w:val="both"/>
    </w:pPr>
    <w:rPr>
      <w:sz w:val="24"/>
      <w:lang w:eastAsia="ar-SA"/>
    </w:rPr>
  </w:style>
  <w:style w:type="paragraph" w:customStyle="1" w:styleId="Tekstpodstawowy21">
    <w:name w:val="Tekst podstawowy 21"/>
    <w:basedOn w:val="Normalny"/>
    <w:rsid w:val="00C81B3A"/>
    <w:pPr>
      <w:suppressAutoHyphens/>
      <w:jc w:val="right"/>
    </w:pPr>
    <w:rPr>
      <w:sz w:val="24"/>
      <w:lang w:eastAsia="ar-SA"/>
    </w:rPr>
  </w:style>
  <w:style w:type="character" w:customStyle="1" w:styleId="WW-Absatz-Standardschriftart1111111">
    <w:name w:val="WW-Absatz-Standardschriftart1111111"/>
    <w:rsid w:val="008E000D"/>
  </w:style>
  <w:style w:type="character" w:styleId="Odwoaniedokomentarza">
    <w:name w:val="annotation reference"/>
    <w:basedOn w:val="Domylnaczcionkaakapitu"/>
    <w:semiHidden/>
    <w:unhideWhenUsed/>
    <w:rsid w:val="000F14E0"/>
    <w:rPr>
      <w:sz w:val="16"/>
      <w:szCs w:val="16"/>
    </w:rPr>
  </w:style>
  <w:style w:type="paragraph" w:styleId="Tekstkomentarza">
    <w:name w:val="annotation text"/>
    <w:basedOn w:val="Normalny"/>
    <w:link w:val="TekstkomentarzaZnak"/>
    <w:semiHidden/>
    <w:unhideWhenUsed/>
    <w:rsid w:val="000F14E0"/>
  </w:style>
  <w:style w:type="character" w:customStyle="1" w:styleId="TekstkomentarzaZnak">
    <w:name w:val="Tekst komentarza Znak"/>
    <w:basedOn w:val="Domylnaczcionkaakapitu"/>
    <w:link w:val="Tekstkomentarza"/>
    <w:semiHidden/>
    <w:rsid w:val="000F14E0"/>
  </w:style>
  <w:style w:type="paragraph" w:styleId="Tematkomentarza">
    <w:name w:val="annotation subject"/>
    <w:basedOn w:val="Tekstkomentarza"/>
    <w:next w:val="Tekstkomentarza"/>
    <w:link w:val="TematkomentarzaZnak"/>
    <w:semiHidden/>
    <w:unhideWhenUsed/>
    <w:rsid w:val="000F14E0"/>
    <w:rPr>
      <w:b/>
      <w:bCs/>
    </w:rPr>
  </w:style>
  <w:style w:type="character" w:customStyle="1" w:styleId="TematkomentarzaZnak">
    <w:name w:val="Temat komentarza Znak"/>
    <w:basedOn w:val="TekstkomentarzaZnak"/>
    <w:link w:val="Tematkomentarza"/>
    <w:semiHidden/>
    <w:rsid w:val="000F14E0"/>
    <w:rPr>
      <w:b/>
      <w:bCs/>
    </w:rPr>
  </w:style>
  <w:style w:type="paragraph" w:styleId="Tekstprzypisudolnego">
    <w:name w:val="footnote text"/>
    <w:basedOn w:val="Normalny"/>
    <w:link w:val="TekstprzypisudolnegoZnak"/>
    <w:rsid w:val="00317C09"/>
    <w:pPr>
      <w:jc w:val="both"/>
    </w:pPr>
    <w:rPr>
      <w:rFonts w:ascii="Arial" w:hAnsi="Arial"/>
      <w:lang w:eastAsia="ar-SA"/>
    </w:rPr>
  </w:style>
  <w:style w:type="character" w:customStyle="1" w:styleId="TekstprzypisudolnegoZnak">
    <w:name w:val="Tekst przypisu dolnego Znak"/>
    <w:basedOn w:val="Domylnaczcionkaakapitu"/>
    <w:link w:val="Tekstprzypisudolnego"/>
    <w:rsid w:val="00317C09"/>
    <w:rPr>
      <w:rFonts w:ascii="Arial" w:hAnsi="Arial"/>
      <w:lang w:eastAsia="ar-SA"/>
    </w:rPr>
  </w:style>
  <w:style w:type="character" w:styleId="Odwoanieprzypisudolnego">
    <w:name w:val="footnote reference"/>
    <w:uiPriority w:val="99"/>
    <w:unhideWhenUsed/>
    <w:rsid w:val="00317C09"/>
    <w:rPr>
      <w:vertAlign w:val="superscript"/>
    </w:rPr>
  </w:style>
  <w:style w:type="character" w:customStyle="1" w:styleId="alb">
    <w:name w:val="a_lb"/>
    <w:rsid w:val="00317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link w:val="Nagwek2Znak"/>
    <w:semiHidden/>
    <w:unhideWhenUsed/>
    <w:qFormat/>
    <w:rsid w:val="005326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C81B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semiHidden/>
    <w:unhideWhenUsed/>
    <w:qFormat/>
    <w:rsid w:val="00C81B3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392333"/>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semiHidden/>
    <w:unhideWhenUsed/>
    <w:qFormat/>
    <w:rsid w:val="00C81B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Zwykytekst">
    <w:name w:val="Plain Text"/>
    <w:basedOn w:val="Normalny"/>
    <w:rPr>
      <w:rFonts w:ascii="Courier New" w:hAnsi="Courier New"/>
    </w:rPr>
  </w:style>
  <w:style w:type="paragraph" w:customStyle="1" w:styleId="Akapitzlist1">
    <w:name w:val="Akapit z listą1"/>
    <w:basedOn w:val="Normalny"/>
    <w:rsid w:val="006F0981"/>
    <w:pPr>
      <w:suppressAutoHyphens/>
      <w:ind w:left="720"/>
    </w:pPr>
    <w:rPr>
      <w:rFonts w:eastAsia="Calibri"/>
      <w:lang w:eastAsia="ar-SA"/>
    </w:rPr>
  </w:style>
  <w:style w:type="character" w:customStyle="1" w:styleId="StopkaZnak">
    <w:name w:val="Stopka Znak"/>
    <w:basedOn w:val="Domylnaczcionkaakapitu"/>
    <w:link w:val="Stopka"/>
    <w:uiPriority w:val="99"/>
    <w:rsid w:val="006F0981"/>
  </w:style>
  <w:style w:type="character" w:customStyle="1" w:styleId="NagwekZnak">
    <w:name w:val="Nagłówek Znak"/>
    <w:basedOn w:val="Domylnaczcionkaakapitu"/>
    <w:link w:val="Nagwek"/>
    <w:uiPriority w:val="99"/>
    <w:rsid w:val="006F0981"/>
  </w:style>
  <w:style w:type="character" w:customStyle="1" w:styleId="Nagwek2Znak">
    <w:name w:val="Nagłówek 2 Znak"/>
    <w:basedOn w:val="Domylnaczcionkaakapitu"/>
    <w:link w:val="Nagwek2"/>
    <w:semiHidden/>
    <w:rsid w:val="005326B9"/>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C85EB0"/>
    <w:pPr>
      <w:ind w:left="720"/>
      <w:contextualSpacing/>
    </w:pPr>
  </w:style>
  <w:style w:type="paragraph" w:customStyle="1" w:styleId="Zawartotabeli">
    <w:name w:val="Zawartość tabeli"/>
    <w:basedOn w:val="Normalny"/>
    <w:rsid w:val="00D51FF1"/>
    <w:pPr>
      <w:suppressLineNumbers/>
      <w:suppressAutoHyphens/>
    </w:pPr>
    <w:rPr>
      <w:rFonts w:eastAsia="Calibri"/>
      <w:lang w:eastAsia="ar-SA"/>
    </w:rPr>
  </w:style>
  <w:style w:type="paragraph" w:styleId="Tekstdymka">
    <w:name w:val="Balloon Text"/>
    <w:basedOn w:val="Normalny"/>
    <w:link w:val="TekstdymkaZnak"/>
    <w:semiHidden/>
    <w:unhideWhenUsed/>
    <w:rsid w:val="00421A0A"/>
    <w:rPr>
      <w:rFonts w:ascii="Tahoma" w:hAnsi="Tahoma" w:cs="Tahoma"/>
      <w:sz w:val="16"/>
      <w:szCs w:val="16"/>
    </w:rPr>
  </w:style>
  <w:style w:type="character" w:customStyle="1" w:styleId="TekstdymkaZnak">
    <w:name w:val="Tekst dymka Znak"/>
    <w:basedOn w:val="Domylnaczcionkaakapitu"/>
    <w:link w:val="Tekstdymka"/>
    <w:semiHidden/>
    <w:rsid w:val="00421A0A"/>
    <w:rPr>
      <w:rFonts w:ascii="Tahoma" w:hAnsi="Tahoma" w:cs="Tahoma"/>
      <w:sz w:val="16"/>
      <w:szCs w:val="16"/>
    </w:rPr>
  </w:style>
  <w:style w:type="table" w:styleId="Tabela-Siatka">
    <w:name w:val="Table Grid"/>
    <w:basedOn w:val="Standardowy"/>
    <w:rsid w:val="00A0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A73697"/>
    <w:pPr>
      <w:jc w:val="both"/>
    </w:pPr>
    <w:rPr>
      <w:rFonts w:ascii="Arial Narrow" w:hAnsi="Arial Narrow"/>
      <w:sz w:val="22"/>
      <w:szCs w:val="24"/>
      <w:lang w:eastAsia="ar-SA"/>
    </w:rPr>
  </w:style>
  <w:style w:type="character" w:customStyle="1" w:styleId="Nagwek6Znak">
    <w:name w:val="Nagłówek 6 Znak"/>
    <w:basedOn w:val="Domylnaczcionkaakapitu"/>
    <w:link w:val="Nagwek6"/>
    <w:rsid w:val="00392333"/>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semiHidden/>
    <w:rsid w:val="00C81B3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semiHidden/>
    <w:rsid w:val="00C81B3A"/>
    <w:rPr>
      <w:rFonts w:asciiTheme="majorHAnsi" w:eastAsiaTheme="majorEastAsia" w:hAnsiTheme="majorHAnsi" w:cstheme="majorBidi"/>
      <w:color w:val="365F91" w:themeColor="accent1" w:themeShade="BF"/>
    </w:rPr>
  </w:style>
  <w:style w:type="character" w:customStyle="1" w:styleId="Nagwek8Znak">
    <w:name w:val="Nagłówek 8 Znak"/>
    <w:basedOn w:val="Domylnaczcionkaakapitu"/>
    <w:link w:val="Nagwek8"/>
    <w:semiHidden/>
    <w:rsid w:val="00C81B3A"/>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rsid w:val="00C81B3A"/>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C81B3A"/>
    <w:rPr>
      <w:sz w:val="24"/>
      <w:lang w:eastAsia="ar-SA"/>
    </w:rPr>
  </w:style>
  <w:style w:type="paragraph" w:customStyle="1" w:styleId="Nagwek20">
    <w:name w:val="Nagłówek2"/>
    <w:basedOn w:val="Normalny"/>
    <w:next w:val="Tekstpodstawowy"/>
    <w:rsid w:val="00C81B3A"/>
    <w:pPr>
      <w:tabs>
        <w:tab w:val="center" w:pos="4536"/>
        <w:tab w:val="right" w:pos="9072"/>
      </w:tabs>
      <w:suppressAutoHyphens/>
    </w:pPr>
    <w:rPr>
      <w:sz w:val="24"/>
      <w:lang w:eastAsia="ar-SA"/>
    </w:rPr>
  </w:style>
  <w:style w:type="paragraph" w:styleId="Tekstpodstawowywcity">
    <w:name w:val="Body Text Indent"/>
    <w:basedOn w:val="Normalny"/>
    <w:link w:val="TekstpodstawowywcityZnak"/>
    <w:rsid w:val="00C81B3A"/>
    <w:pPr>
      <w:suppressAutoHyphens/>
      <w:ind w:left="435"/>
    </w:pPr>
    <w:rPr>
      <w:sz w:val="28"/>
      <w:lang w:eastAsia="ar-SA"/>
    </w:rPr>
  </w:style>
  <w:style w:type="character" w:customStyle="1" w:styleId="TekstpodstawowywcityZnak">
    <w:name w:val="Tekst podstawowy wcięty Znak"/>
    <w:basedOn w:val="Domylnaczcionkaakapitu"/>
    <w:link w:val="Tekstpodstawowywcity"/>
    <w:rsid w:val="00C81B3A"/>
    <w:rPr>
      <w:sz w:val="28"/>
      <w:lang w:eastAsia="ar-SA"/>
    </w:rPr>
  </w:style>
  <w:style w:type="paragraph" w:customStyle="1" w:styleId="Tekstpodstawowy31">
    <w:name w:val="Tekst podstawowy 31"/>
    <w:basedOn w:val="Normalny"/>
    <w:rsid w:val="00C81B3A"/>
    <w:pPr>
      <w:suppressAutoHyphens/>
      <w:spacing w:line="360" w:lineRule="auto"/>
      <w:jc w:val="both"/>
    </w:pPr>
    <w:rPr>
      <w:sz w:val="24"/>
      <w:lang w:eastAsia="ar-SA"/>
    </w:rPr>
  </w:style>
  <w:style w:type="paragraph" w:customStyle="1" w:styleId="Tekstpodstawowy21">
    <w:name w:val="Tekst podstawowy 21"/>
    <w:basedOn w:val="Normalny"/>
    <w:rsid w:val="00C81B3A"/>
    <w:pPr>
      <w:suppressAutoHyphens/>
      <w:jc w:val="right"/>
    </w:pPr>
    <w:rPr>
      <w:sz w:val="24"/>
      <w:lang w:eastAsia="ar-SA"/>
    </w:rPr>
  </w:style>
  <w:style w:type="character" w:customStyle="1" w:styleId="WW-Absatz-Standardschriftart1111111">
    <w:name w:val="WW-Absatz-Standardschriftart1111111"/>
    <w:rsid w:val="008E000D"/>
  </w:style>
  <w:style w:type="character" w:styleId="Odwoaniedokomentarza">
    <w:name w:val="annotation reference"/>
    <w:basedOn w:val="Domylnaczcionkaakapitu"/>
    <w:semiHidden/>
    <w:unhideWhenUsed/>
    <w:rsid w:val="000F14E0"/>
    <w:rPr>
      <w:sz w:val="16"/>
      <w:szCs w:val="16"/>
    </w:rPr>
  </w:style>
  <w:style w:type="paragraph" w:styleId="Tekstkomentarza">
    <w:name w:val="annotation text"/>
    <w:basedOn w:val="Normalny"/>
    <w:link w:val="TekstkomentarzaZnak"/>
    <w:semiHidden/>
    <w:unhideWhenUsed/>
    <w:rsid w:val="000F14E0"/>
  </w:style>
  <w:style w:type="character" w:customStyle="1" w:styleId="TekstkomentarzaZnak">
    <w:name w:val="Tekst komentarza Znak"/>
    <w:basedOn w:val="Domylnaczcionkaakapitu"/>
    <w:link w:val="Tekstkomentarza"/>
    <w:semiHidden/>
    <w:rsid w:val="000F14E0"/>
  </w:style>
  <w:style w:type="paragraph" w:styleId="Tematkomentarza">
    <w:name w:val="annotation subject"/>
    <w:basedOn w:val="Tekstkomentarza"/>
    <w:next w:val="Tekstkomentarza"/>
    <w:link w:val="TematkomentarzaZnak"/>
    <w:semiHidden/>
    <w:unhideWhenUsed/>
    <w:rsid w:val="000F14E0"/>
    <w:rPr>
      <w:b/>
      <w:bCs/>
    </w:rPr>
  </w:style>
  <w:style w:type="character" w:customStyle="1" w:styleId="TematkomentarzaZnak">
    <w:name w:val="Temat komentarza Znak"/>
    <w:basedOn w:val="TekstkomentarzaZnak"/>
    <w:link w:val="Tematkomentarza"/>
    <w:semiHidden/>
    <w:rsid w:val="000F14E0"/>
    <w:rPr>
      <w:b/>
      <w:bCs/>
    </w:rPr>
  </w:style>
  <w:style w:type="paragraph" w:styleId="Tekstprzypisudolnego">
    <w:name w:val="footnote text"/>
    <w:basedOn w:val="Normalny"/>
    <w:link w:val="TekstprzypisudolnegoZnak"/>
    <w:rsid w:val="00317C09"/>
    <w:pPr>
      <w:jc w:val="both"/>
    </w:pPr>
    <w:rPr>
      <w:rFonts w:ascii="Arial" w:hAnsi="Arial"/>
      <w:lang w:eastAsia="ar-SA"/>
    </w:rPr>
  </w:style>
  <w:style w:type="character" w:customStyle="1" w:styleId="TekstprzypisudolnegoZnak">
    <w:name w:val="Tekst przypisu dolnego Znak"/>
    <w:basedOn w:val="Domylnaczcionkaakapitu"/>
    <w:link w:val="Tekstprzypisudolnego"/>
    <w:rsid w:val="00317C09"/>
    <w:rPr>
      <w:rFonts w:ascii="Arial" w:hAnsi="Arial"/>
      <w:lang w:eastAsia="ar-SA"/>
    </w:rPr>
  </w:style>
  <w:style w:type="character" w:styleId="Odwoanieprzypisudolnego">
    <w:name w:val="footnote reference"/>
    <w:uiPriority w:val="99"/>
    <w:unhideWhenUsed/>
    <w:rsid w:val="00317C09"/>
    <w:rPr>
      <w:vertAlign w:val="superscript"/>
    </w:rPr>
  </w:style>
  <w:style w:type="character" w:customStyle="1" w:styleId="alb">
    <w:name w:val="a_lb"/>
    <w:rsid w:val="0031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E8EE-B878-4AEB-88EE-337CBD87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Template>
  <TotalTime>0</TotalTime>
  <Pages>17</Pages>
  <Words>5901</Words>
  <Characters>35407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IO PAN</Company>
  <LinksUpToDate>false</LinksUpToDate>
  <CharactersWithSpaces>41226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A.Zariczna IO PAN</cp:lastModifiedBy>
  <cp:revision>2</cp:revision>
  <cp:lastPrinted>2017-05-05T07:34:00Z</cp:lastPrinted>
  <dcterms:created xsi:type="dcterms:W3CDTF">2017-05-16T12:20:00Z</dcterms:created>
  <dcterms:modified xsi:type="dcterms:W3CDTF">2017-05-16T12:20:00Z</dcterms:modified>
</cp:coreProperties>
</file>