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1D28FA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1D28FA">
        <w:rPr>
          <w:b/>
          <w:bCs/>
          <w:sz w:val="22"/>
          <w:szCs w:val="22"/>
        </w:rPr>
        <w:t>Załącznik nr 1</w:t>
      </w:r>
    </w:p>
    <w:p w14:paraId="40983E22" w14:textId="77777777" w:rsidR="000A793F" w:rsidRPr="001D28FA" w:rsidRDefault="000A793F">
      <w:pPr>
        <w:rPr>
          <w:sz w:val="22"/>
          <w:szCs w:val="22"/>
        </w:rPr>
      </w:pPr>
    </w:p>
    <w:p w14:paraId="2B9481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1D28FA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6B5533"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>miejscowość i data</w:t>
      </w:r>
    </w:p>
    <w:p w14:paraId="35CD62CA" w14:textId="77777777" w:rsidR="00210446" w:rsidRPr="001D28FA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1D28FA" w:rsidRDefault="006B5533" w:rsidP="006B5533"/>
    <w:p w14:paraId="5D715754" w14:textId="77777777" w:rsidR="00210446" w:rsidRPr="001D28FA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FORMULARZ OFERTOWY – OŚWIADCZENIE  OFERTOWE</w:t>
      </w:r>
    </w:p>
    <w:p w14:paraId="2DC8F863" w14:textId="2619714C" w:rsidR="00210446" w:rsidRPr="001D28FA" w:rsidRDefault="00210446" w:rsidP="005E6616">
      <w:pPr>
        <w:pStyle w:val="Tekstpodstawowy32"/>
        <w:ind w:right="-3"/>
        <w:rPr>
          <w:sz w:val="22"/>
          <w:szCs w:val="22"/>
        </w:rPr>
      </w:pPr>
      <w:r w:rsidRPr="001D28FA">
        <w:rPr>
          <w:sz w:val="22"/>
          <w:szCs w:val="22"/>
        </w:rPr>
        <w:t xml:space="preserve">Niniejszym oświadczamy, że w postępowaniu o zamówienie publiczne na </w:t>
      </w:r>
      <w:r w:rsidRPr="001D28FA">
        <w:rPr>
          <w:b/>
          <w:sz w:val="22"/>
          <w:szCs w:val="22"/>
        </w:rPr>
        <w:t>dostaw</w:t>
      </w:r>
      <w:r w:rsidR="008D043E" w:rsidRPr="001D28FA">
        <w:rPr>
          <w:b/>
          <w:sz w:val="22"/>
          <w:szCs w:val="22"/>
        </w:rPr>
        <w:t>ę</w:t>
      </w:r>
      <w:r w:rsidR="004A28D6" w:rsidRPr="001D28FA">
        <w:rPr>
          <w:b/>
          <w:sz w:val="22"/>
          <w:szCs w:val="22"/>
        </w:rPr>
        <w:t xml:space="preserve"> sprzętu komputerowego</w:t>
      </w:r>
      <w:r w:rsidR="005C1DEF" w:rsidRPr="001D28FA">
        <w:rPr>
          <w:b/>
          <w:sz w:val="22"/>
          <w:szCs w:val="22"/>
        </w:rPr>
        <w:t>, części</w:t>
      </w:r>
      <w:r w:rsidR="004A28D6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akcesoriów komputerowych</w:t>
      </w:r>
      <w:r w:rsidRPr="001D28FA">
        <w:rPr>
          <w:sz w:val="22"/>
          <w:szCs w:val="22"/>
        </w:rPr>
        <w:t xml:space="preserve"> dla </w:t>
      </w:r>
      <w:r w:rsidRPr="001D28FA">
        <w:rPr>
          <w:bCs/>
          <w:sz w:val="22"/>
          <w:szCs w:val="22"/>
        </w:rPr>
        <w:t>Instytutu Oceanologii Polskiej Akademii Nauk w So</w:t>
      </w:r>
      <w:r w:rsidR="00B95BE0" w:rsidRPr="001D28FA">
        <w:rPr>
          <w:bCs/>
          <w:sz w:val="22"/>
          <w:szCs w:val="22"/>
        </w:rPr>
        <w:t xml:space="preserve">pocie (nr postępowania: </w:t>
      </w:r>
      <w:r w:rsidR="006862DB">
        <w:rPr>
          <w:bCs/>
          <w:sz w:val="22"/>
          <w:szCs w:val="22"/>
        </w:rPr>
        <w:t>IO/ZP/</w:t>
      </w:r>
      <w:r w:rsidR="0013661D">
        <w:rPr>
          <w:bCs/>
          <w:sz w:val="22"/>
          <w:szCs w:val="22"/>
        </w:rPr>
        <w:t>5</w:t>
      </w:r>
      <w:r w:rsidR="00041B3F" w:rsidRPr="001D28FA">
        <w:rPr>
          <w:bCs/>
          <w:sz w:val="22"/>
          <w:szCs w:val="22"/>
        </w:rPr>
        <w:t>/201</w:t>
      </w:r>
      <w:r w:rsidR="006862DB">
        <w:rPr>
          <w:bCs/>
          <w:sz w:val="22"/>
          <w:szCs w:val="22"/>
        </w:rPr>
        <w:t>7</w:t>
      </w:r>
      <w:r w:rsidRPr="001D28FA">
        <w:rPr>
          <w:bCs/>
          <w:sz w:val="22"/>
          <w:szCs w:val="22"/>
        </w:rPr>
        <w:t>)</w:t>
      </w:r>
      <w:r w:rsidRPr="001D28FA">
        <w:rPr>
          <w:sz w:val="22"/>
          <w:szCs w:val="22"/>
        </w:rPr>
        <w:t>, ofertę przetargową składa: ...................................................................</w:t>
      </w:r>
      <w:r w:rsidR="004A28D6" w:rsidRPr="001D28FA">
        <w:rPr>
          <w:sz w:val="22"/>
          <w:szCs w:val="22"/>
        </w:rPr>
        <w:t>............</w:t>
      </w:r>
      <w:r w:rsidR="005C1DEF" w:rsidRPr="001D28FA">
        <w:rPr>
          <w:sz w:val="22"/>
          <w:szCs w:val="22"/>
        </w:rPr>
        <w:t>.....</w:t>
      </w:r>
      <w:r w:rsidR="00B75DC5" w:rsidRPr="001D28FA">
        <w:rPr>
          <w:sz w:val="22"/>
          <w:szCs w:val="22"/>
        </w:rPr>
        <w:t>...............................</w:t>
      </w:r>
    </w:p>
    <w:p w14:paraId="11EDC243" w14:textId="77777777" w:rsidR="00210446" w:rsidRPr="001D28FA" w:rsidRDefault="00210446">
      <w:pPr>
        <w:pStyle w:val="Tekstpodstawowy32"/>
        <w:spacing w:line="100" w:lineRule="atLeast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1D28FA" w:rsidRDefault="00210446" w:rsidP="0099402F">
      <w:pPr>
        <w:jc w:val="center"/>
        <w:rPr>
          <w:i/>
        </w:rPr>
      </w:pPr>
      <w:r w:rsidRPr="001D28FA">
        <w:rPr>
          <w:i/>
        </w:rPr>
        <w:t>(Nazwa</w:t>
      </w:r>
      <w:r w:rsidR="00DE6DA0" w:rsidRPr="001D28FA">
        <w:rPr>
          <w:i/>
        </w:rPr>
        <w:t xml:space="preserve"> i adres</w:t>
      </w:r>
      <w:r w:rsidRPr="001D28FA">
        <w:rPr>
          <w:i/>
        </w:rPr>
        <w:t xml:space="preserve"> wykonawcy/ów)</w:t>
      </w:r>
    </w:p>
    <w:p w14:paraId="2E60E7B5" w14:textId="77777777" w:rsidR="004A28D6" w:rsidRPr="001D28FA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="008E3C0D" w:rsidRPr="001D28FA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1D28FA">
        <w:rPr>
          <w:bCs/>
          <w:sz w:val="22"/>
          <w:szCs w:val="22"/>
        </w:rPr>
        <w:t>.......</w:t>
      </w:r>
      <w:r w:rsidRPr="001D28FA">
        <w:rPr>
          <w:bCs/>
          <w:sz w:val="22"/>
          <w:szCs w:val="22"/>
        </w:rPr>
        <w:t xml:space="preserve"> </w:t>
      </w:r>
    </w:p>
    <w:p w14:paraId="43ADDFA4" w14:textId="77777777" w:rsidR="005E6616" w:rsidRPr="001D28FA" w:rsidRDefault="005E6616" w:rsidP="005E6616">
      <w:pPr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1D28FA" w:rsidRDefault="00DB6912" w:rsidP="00DB6912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</w:t>
      </w:r>
      <w:r w:rsidR="008E3C0D" w:rsidRPr="001D28FA">
        <w:rPr>
          <w:bCs/>
          <w:sz w:val="22"/>
          <w:szCs w:val="22"/>
        </w:rPr>
        <w:t>ywilnej, której wspólnikami są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="008E3C0D" w:rsidRPr="001D28FA">
        <w:rPr>
          <w:bCs/>
          <w:sz w:val="22"/>
          <w:szCs w:val="22"/>
        </w:rPr>
        <w:t>:</w:t>
      </w:r>
      <w:r w:rsidRPr="001D28FA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1D28FA" w:rsidRDefault="00DB6912" w:rsidP="00DB6912">
      <w:pPr>
        <w:ind w:left="4963" w:firstLine="709"/>
        <w:rPr>
          <w:i/>
        </w:rPr>
      </w:pPr>
      <w:r w:rsidRPr="001D28FA">
        <w:rPr>
          <w:i/>
        </w:rPr>
        <w:t>(podać wspólników spółki cywilnej)</w:t>
      </w:r>
    </w:p>
    <w:p w14:paraId="659226FE" w14:textId="77777777" w:rsidR="005E6616" w:rsidRPr="001D28FA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1D28FA">
        <w:rPr>
          <w:sz w:val="22"/>
          <w:szCs w:val="22"/>
        </w:rPr>
        <w:tab/>
        <w:t xml:space="preserve"> </w:t>
      </w:r>
    </w:p>
    <w:p w14:paraId="32EECFF1" w14:textId="77777777" w:rsidR="004A28D6" w:rsidRPr="001D28FA" w:rsidRDefault="005E661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</w:t>
      </w:r>
      <w:r w:rsidR="004A28D6" w:rsidRPr="001D28FA">
        <w:rPr>
          <w:sz w:val="22"/>
          <w:szCs w:val="22"/>
        </w:rPr>
        <w:t>świadczam</w:t>
      </w:r>
      <w:r w:rsidR="00832477" w:rsidRPr="001D28FA">
        <w:rPr>
          <w:sz w:val="22"/>
          <w:szCs w:val="22"/>
        </w:rPr>
        <w:t xml:space="preserve">y, że składamy ofertę na </w:t>
      </w:r>
      <w:r w:rsidR="00832477" w:rsidRPr="0019115D">
        <w:rPr>
          <w:b/>
          <w:sz w:val="22"/>
          <w:szCs w:val="22"/>
        </w:rPr>
        <w:t>pakiet</w:t>
      </w:r>
      <w:r w:rsidRPr="001D28FA">
        <w:rPr>
          <w:sz w:val="22"/>
          <w:szCs w:val="22"/>
        </w:rPr>
        <w:t xml:space="preserve"> (pakiety)</w:t>
      </w:r>
      <w:r w:rsidR="004A28D6" w:rsidRPr="001D28FA">
        <w:rPr>
          <w:sz w:val="22"/>
          <w:szCs w:val="22"/>
        </w:rPr>
        <w:t xml:space="preserve"> nr:</w:t>
      </w:r>
      <w:r w:rsidRPr="001D28FA">
        <w:rPr>
          <w:sz w:val="22"/>
          <w:szCs w:val="22"/>
        </w:rPr>
        <w:t>……...</w:t>
      </w:r>
      <w:r w:rsidR="004A28D6" w:rsidRPr="001D28FA">
        <w:rPr>
          <w:sz w:val="22"/>
          <w:szCs w:val="22"/>
        </w:rPr>
        <w:t>.............................................................</w:t>
      </w:r>
      <w:r w:rsidRPr="001D28FA">
        <w:rPr>
          <w:sz w:val="22"/>
          <w:szCs w:val="22"/>
        </w:rPr>
        <w:t>..............</w:t>
      </w:r>
    </w:p>
    <w:p w14:paraId="0EAC2779" w14:textId="77777777" w:rsidR="004A28D6" w:rsidRPr="001D28FA" w:rsidRDefault="004A28D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1D28FA" w:rsidRDefault="00A8034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Akceptujemy warunki umowy, zgodnie ze w</w:t>
      </w:r>
      <w:r w:rsidR="00E638C5" w:rsidRPr="001D28FA">
        <w:rPr>
          <w:sz w:val="22"/>
          <w:szCs w:val="22"/>
        </w:rPr>
        <w:t xml:space="preserve">zorem </w:t>
      </w:r>
      <w:r w:rsidR="007663D6" w:rsidRPr="001D28FA">
        <w:rPr>
          <w:sz w:val="22"/>
          <w:szCs w:val="22"/>
        </w:rPr>
        <w:t>stanowiącym załącznik nr 7</w:t>
      </w:r>
      <w:r w:rsidRPr="001D28FA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>
        <w:rPr>
          <w:sz w:val="22"/>
          <w:szCs w:val="22"/>
        </w:rPr>
        <w:t xml:space="preserve"> i miejscu</w:t>
      </w:r>
      <w:r w:rsidRPr="001D28FA">
        <w:rPr>
          <w:sz w:val="22"/>
          <w:szCs w:val="22"/>
        </w:rPr>
        <w:t>.</w:t>
      </w:r>
    </w:p>
    <w:p w14:paraId="6AD14603" w14:textId="0E91B301" w:rsidR="00825AE7" w:rsidRPr="001D28FA" w:rsidRDefault="00825AE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przyjmujemy </w:t>
      </w:r>
      <w:r w:rsidRPr="0019115D">
        <w:rPr>
          <w:b/>
          <w:sz w:val="22"/>
          <w:szCs w:val="22"/>
        </w:rPr>
        <w:t>termin płatności</w:t>
      </w:r>
      <w:r w:rsidRPr="001D28FA">
        <w:rPr>
          <w:sz w:val="22"/>
          <w:szCs w:val="22"/>
        </w:rPr>
        <w:t xml:space="preserve"> </w:t>
      </w:r>
      <w:r w:rsidR="007F014E" w:rsidRPr="001D28FA">
        <w:rPr>
          <w:sz w:val="22"/>
          <w:szCs w:val="22"/>
        </w:rPr>
        <w:t>……….</w:t>
      </w:r>
      <w:r w:rsidR="007F014E" w:rsidRPr="001D28FA">
        <w:rPr>
          <w:rStyle w:val="Odwoanieprzypisudolnego"/>
          <w:sz w:val="22"/>
          <w:szCs w:val="22"/>
        </w:rPr>
        <w:footnoteReference w:id="3"/>
      </w:r>
      <w:r w:rsidRPr="001D28FA">
        <w:rPr>
          <w:sz w:val="22"/>
          <w:szCs w:val="22"/>
        </w:rPr>
        <w:t xml:space="preserve"> od daty dostarczenia prawidłowo wystawionej faktury.</w:t>
      </w:r>
    </w:p>
    <w:p w14:paraId="00BCB43B" w14:textId="6E0B8D42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BE0E93">
        <w:rPr>
          <w:b/>
          <w:sz w:val="22"/>
          <w:szCs w:val="22"/>
        </w:rPr>
        <w:t>Zamierzamy / nie zami</w:t>
      </w:r>
      <w:r w:rsidR="002A7A50" w:rsidRPr="00BE0E93">
        <w:rPr>
          <w:b/>
          <w:sz w:val="22"/>
          <w:szCs w:val="22"/>
        </w:rPr>
        <w:t>erzamy</w:t>
      </w:r>
      <w:r w:rsidR="002A7A50" w:rsidRPr="001D28FA">
        <w:rPr>
          <w:rStyle w:val="Odwoanieprzypisudolnego"/>
          <w:sz w:val="22"/>
          <w:szCs w:val="22"/>
        </w:rPr>
        <w:footnoteReference w:id="4"/>
      </w:r>
      <w:r w:rsidR="00CA3A4C" w:rsidRPr="001D28FA">
        <w:rPr>
          <w:sz w:val="22"/>
          <w:szCs w:val="22"/>
        </w:rPr>
        <w:t xml:space="preserve">  powierzyć podwykonawcy</w:t>
      </w:r>
      <w:r w:rsidR="00AB560D" w:rsidRPr="001D28FA">
        <w:rPr>
          <w:sz w:val="22"/>
          <w:szCs w:val="22"/>
        </w:rPr>
        <w:t>/om</w:t>
      </w:r>
      <w:r w:rsidR="008E3C0D" w:rsidRPr="001D28FA">
        <w:rPr>
          <w:rStyle w:val="Odwoanieprzypisudolnego"/>
          <w:sz w:val="22"/>
          <w:szCs w:val="22"/>
        </w:rPr>
        <w:footnoteReference w:id="5"/>
      </w:r>
      <w:r w:rsidR="00AB560D" w:rsidRPr="001D28FA">
        <w:rPr>
          <w:sz w:val="22"/>
          <w:szCs w:val="22"/>
        </w:rPr>
        <w:t xml:space="preserve"> </w:t>
      </w:r>
      <w:r w:rsidR="00CA3A4C" w:rsidRPr="001D28FA">
        <w:rPr>
          <w:sz w:val="22"/>
          <w:szCs w:val="22"/>
        </w:rPr>
        <w:t>…</w:t>
      </w:r>
      <w:r w:rsidR="00AB560D" w:rsidRPr="001D28FA">
        <w:rPr>
          <w:sz w:val="22"/>
          <w:szCs w:val="22"/>
        </w:rPr>
        <w:t>…</w:t>
      </w:r>
      <w:r w:rsidR="00CA3A4C" w:rsidRPr="001D28FA">
        <w:rPr>
          <w:sz w:val="22"/>
          <w:szCs w:val="22"/>
        </w:rPr>
        <w:t>…………………………………</w:t>
      </w:r>
      <w:r w:rsidR="00BE0E93">
        <w:rPr>
          <w:sz w:val="22"/>
          <w:szCs w:val="22"/>
        </w:rPr>
        <w:t>………</w:t>
      </w:r>
      <w:r w:rsidRPr="001D28FA">
        <w:rPr>
          <w:sz w:val="22"/>
          <w:szCs w:val="22"/>
        </w:rPr>
        <w:t xml:space="preserve"> </w:t>
      </w:r>
      <w:r w:rsidR="00AB560D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następującą część zamówienia:</w:t>
      </w:r>
      <w:r w:rsidR="00AB560D" w:rsidRPr="001D28FA">
        <w:rPr>
          <w:sz w:val="22"/>
          <w:szCs w:val="22"/>
        </w:rPr>
        <w:t xml:space="preserve"> ……</w:t>
      </w:r>
      <w:r w:rsidRPr="001D28FA">
        <w:rPr>
          <w:sz w:val="22"/>
          <w:szCs w:val="22"/>
        </w:rPr>
        <w:t>.................................</w:t>
      </w:r>
      <w:r w:rsidR="00D16759" w:rsidRPr="001D28FA">
        <w:rPr>
          <w:sz w:val="22"/>
          <w:szCs w:val="22"/>
        </w:rPr>
        <w:t>...................................</w:t>
      </w:r>
    </w:p>
    <w:p w14:paraId="15CB6ABC" w14:textId="3F466CBE" w:rsidR="00BE0E93" w:rsidRPr="00447F3D" w:rsidRDefault="00BE0E93" w:rsidP="00BE0E93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Oświadczamy, że </w:t>
      </w:r>
      <w:r w:rsidRPr="00447F3D">
        <w:rPr>
          <w:sz w:val="22"/>
          <w:szCs w:val="22"/>
        </w:rPr>
        <w:t xml:space="preserve">Wykonawca </w:t>
      </w:r>
      <w:r w:rsidRPr="00605ACB">
        <w:rPr>
          <w:b/>
          <w:sz w:val="22"/>
          <w:szCs w:val="22"/>
        </w:rPr>
        <w:t>jest / nie jest</w:t>
      </w:r>
      <w:r w:rsidR="00032CEA" w:rsidRPr="006D1B37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mikro, małym lub</w:t>
      </w:r>
      <w:r w:rsidRPr="00447F3D">
        <w:rPr>
          <w:sz w:val="22"/>
          <w:szCs w:val="22"/>
        </w:rPr>
        <w:t xml:space="preserve"> średnim przedsiębiorcą</w:t>
      </w:r>
      <w:r>
        <w:rPr>
          <w:rStyle w:val="Odwoanieprzypisudolnego"/>
          <w:sz w:val="22"/>
          <w:szCs w:val="22"/>
        </w:rPr>
        <w:footnoteReference w:id="7"/>
      </w:r>
      <w:r>
        <w:rPr>
          <w:sz w:val="22"/>
          <w:szCs w:val="22"/>
        </w:rPr>
        <w:t>.</w:t>
      </w:r>
      <w:r w:rsidRPr="00447F3D">
        <w:rPr>
          <w:sz w:val="22"/>
          <w:szCs w:val="22"/>
        </w:rPr>
        <w:t xml:space="preserve"> </w:t>
      </w:r>
    </w:p>
    <w:p w14:paraId="5E2E07C4" w14:textId="77777777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1D28FA">
        <w:rPr>
          <w:rStyle w:val="Odwoanieprzypisudolnego"/>
          <w:sz w:val="22"/>
          <w:szCs w:val="22"/>
        </w:rPr>
        <w:footnoteReference w:id="8"/>
      </w:r>
      <w:r w:rsidRPr="001D28FA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66996F9A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 tytułu wykonania umowy należy przekazać na </w:t>
      </w:r>
      <w:r w:rsidR="008E3C0D" w:rsidRPr="001D28FA">
        <w:rPr>
          <w:rStyle w:val="Odwoanieprzypisudolnego"/>
          <w:sz w:val="22"/>
          <w:szCs w:val="22"/>
        </w:rPr>
        <w:footnoteReference w:id="9"/>
      </w:r>
      <w:r w:rsidRPr="001D28FA">
        <w:rPr>
          <w:sz w:val="22"/>
          <w:szCs w:val="22"/>
        </w:rPr>
        <w:t>:</w:t>
      </w:r>
    </w:p>
    <w:p w14:paraId="6A8454EC" w14:textId="77777777" w:rsidR="004A28D6" w:rsidRPr="001D28FA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1D28FA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1D28FA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1D28FA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1D28FA">
        <w:rPr>
          <w:sz w:val="22"/>
          <w:szCs w:val="22"/>
        </w:rPr>
        <w:t>.........................</w:t>
      </w:r>
    </w:p>
    <w:p w14:paraId="08F77A8F" w14:textId="77777777" w:rsidR="004A28D6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1D28FA">
        <w:rPr>
          <w:sz w:val="22"/>
          <w:szCs w:val="22"/>
        </w:rPr>
        <w:t>............................</w:t>
      </w:r>
    </w:p>
    <w:p w14:paraId="27E9980D" w14:textId="401D1F4E" w:rsidR="00393C19" w:rsidRPr="001D28FA" w:rsidRDefault="00393C19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>: ……………………………………………………………………………………….</w:t>
      </w:r>
    </w:p>
    <w:p w14:paraId="192569D6" w14:textId="77777777" w:rsidR="004A28D6" w:rsidRPr="001D28FA" w:rsidRDefault="004A28D6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1D28FA" w:rsidRDefault="0013661D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1D28FA" w:rsidRDefault="004A28D6" w:rsidP="004A28D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13661D" w:rsidRDefault="004A28D6" w:rsidP="0013661D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>podpis i pieczątka Wykonawcy lub osoby upoważnionej</w:t>
      </w:r>
    </w:p>
    <w:p w14:paraId="5ED0DAA6" w14:textId="40DF7339" w:rsidR="00E36C4F" w:rsidRPr="001D28FA" w:rsidRDefault="00A002F3" w:rsidP="00E36C4F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</w:t>
      </w:r>
      <w:r w:rsidR="00E36C4F" w:rsidRPr="001D28FA">
        <w:rPr>
          <w:b/>
          <w:sz w:val="22"/>
          <w:szCs w:val="22"/>
        </w:rPr>
        <w:t>.</w:t>
      </w:r>
    </w:p>
    <w:p w14:paraId="0D6100D4" w14:textId="77777777" w:rsidR="00E36C4F" w:rsidRPr="001D28FA" w:rsidRDefault="00E36C4F" w:rsidP="00E36C4F">
      <w:pPr>
        <w:rPr>
          <w:sz w:val="22"/>
          <w:szCs w:val="22"/>
        </w:rPr>
      </w:pPr>
    </w:p>
    <w:p w14:paraId="5D69756B" w14:textId="77777777" w:rsidR="00E36C4F" w:rsidRPr="001D28FA" w:rsidRDefault="00E36C4F" w:rsidP="00E36C4F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1D28FA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1D28FA" w:rsidRDefault="00E36C4F" w:rsidP="00E36C4F">
      <w:pPr>
        <w:rPr>
          <w:sz w:val="22"/>
          <w:szCs w:val="22"/>
        </w:rPr>
      </w:pPr>
    </w:p>
    <w:p w14:paraId="40002DB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7C0527E" w14:textId="77777777" w:rsidR="00E36C4F" w:rsidRPr="001D28FA" w:rsidRDefault="00E36C4F" w:rsidP="00E36C4F"/>
    <w:p w14:paraId="48296638" w14:textId="547BDB7E" w:rsidR="00E36C4F" w:rsidRPr="001D28FA" w:rsidRDefault="00A002F3" w:rsidP="00E36C4F">
      <w:pPr>
        <w:jc w:val="center"/>
        <w:rPr>
          <w:b/>
        </w:rPr>
      </w:pPr>
      <w:r>
        <w:rPr>
          <w:b/>
        </w:rPr>
        <w:t>PAKIET I</w:t>
      </w:r>
    </w:p>
    <w:p w14:paraId="77433FE4" w14:textId="77777777" w:rsidR="00E36C4F" w:rsidRPr="001D28FA" w:rsidRDefault="00E36C4F" w:rsidP="00E36C4F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E36C4F" w:rsidRPr="001D28FA" w14:paraId="5E31EA7B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1D28FA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1D28FA" w14:paraId="58266E7B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E36C4F" w:rsidRPr="001D28FA" w14:paraId="5158B3A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74A1" w14:textId="69E630B7" w:rsidR="00E36C4F" w:rsidRPr="00274840" w:rsidRDefault="00274840" w:rsidP="004F366B">
            <w:pPr>
              <w:snapToGrid w:val="0"/>
              <w:rPr>
                <w:sz w:val="22"/>
                <w:szCs w:val="22"/>
              </w:rPr>
            </w:pPr>
            <w:r w:rsidRPr="00274840">
              <w:rPr>
                <w:sz w:val="22"/>
                <w:szCs w:val="22"/>
              </w:rPr>
              <w:t>HUB</w:t>
            </w:r>
            <w:r w:rsidR="005D6220">
              <w:rPr>
                <w:sz w:val="22"/>
                <w:szCs w:val="22"/>
              </w:rPr>
              <w:t xml:space="preserve"> USB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1915" w14:textId="70A0D04F" w:rsidR="00E36C4F" w:rsidRPr="00274840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274840"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173E" w14:textId="11E419EB" w:rsidR="00E36C4F" w:rsidRPr="00274840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274840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3F9C5AEC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1EE620DD" w14:textId="77777777" w:rsidTr="00874674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1D28FA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1D28FA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1D28FA" w:rsidRDefault="00E36C4F" w:rsidP="00E36C4F">
      <w:pPr>
        <w:jc w:val="center"/>
        <w:rPr>
          <w:b/>
        </w:rPr>
      </w:pPr>
    </w:p>
    <w:p w14:paraId="50AB316F" w14:textId="77777777" w:rsidR="00E36C4F" w:rsidRPr="001D28FA" w:rsidRDefault="00E36C4F" w:rsidP="00E36C4F">
      <w:pPr>
        <w:jc w:val="center"/>
        <w:rPr>
          <w:b/>
        </w:rPr>
      </w:pPr>
    </w:p>
    <w:p w14:paraId="529446EA" w14:textId="77777777" w:rsidR="00E36C4F" w:rsidRPr="001D28FA" w:rsidRDefault="00E36C4F" w:rsidP="00E36C4F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1D28FA" w:rsidRDefault="00E36C4F" w:rsidP="00E36C4F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25B9822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7B8018F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920792F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5BD3BCE1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59D4110F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1D28FA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1D28FA" w:rsidRDefault="00E36C4F" w:rsidP="00E36C4F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1CE6CDC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7332A62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0EDD21D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0EA25437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3C54A757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5A324E7A" w:rsidR="0059088A" w:rsidRPr="001D28FA" w:rsidRDefault="00A002F3" w:rsidP="0059088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2.2</w:t>
      </w:r>
      <w:r w:rsidR="0059088A" w:rsidRPr="001D28FA">
        <w:rPr>
          <w:b/>
          <w:sz w:val="22"/>
          <w:szCs w:val="22"/>
        </w:rPr>
        <w:t>.</w:t>
      </w:r>
    </w:p>
    <w:p w14:paraId="43948A98" w14:textId="77777777" w:rsidR="0059088A" w:rsidRPr="001D28FA" w:rsidRDefault="0059088A" w:rsidP="0059088A">
      <w:pPr>
        <w:rPr>
          <w:sz w:val="22"/>
          <w:szCs w:val="22"/>
        </w:rPr>
      </w:pPr>
    </w:p>
    <w:p w14:paraId="3495B4BF" w14:textId="77777777" w:rsidR="0059088A" w:rsidRPr="001D28FA" w:rsidRDefault="0059088A" w:rsidP="0059088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1D28FA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1D28FA" w:rsidRDefault="0059088A" w:rsidP="0059088A">
      <w:pPr>
        <w:rPr>
          <w:sz w:val="22"/>
          <w:szCs w:val="22"/>
        </w:rPr>
      </w:pPr>
    </w:p>
    <w:p w14:paraId="60EAEC50" w14:textId="77777777" w:rsidR="0059088A" w:rsidRPr="001D28FA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1D28FA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2B3768B" w14:textId="77777777" w:rsidR="0059088A" w:rsidRPr="001D28FA" w:rsidRDefault="0059088A" w:rsidP="0059088A"/>
    <w:p w14:paraId="79D7879D" w14:textId="3CF37E03" w:rsidR="0059088A" w:rsidRPr="001D28FA" w:rsidRDefault="0059088A" w:rsidP="0059088A">
      <w:pPr>
        <w:jc w:val="center"/>
        <w:rPr>
          <w:b/>
        </w:rPr>
      </w:pPr>
      <w:r w:rsidRPr="001D28FA">
        <w:rPr>
          <w:b/>
        </w:rPr>
        <w:t>PAKIET I</w:t>
      </w:r>
      <w:r w:rsidR="00A002F3">
        <w:rPr>
          <w:b/>
        </w:rPr>
        <w:t>I</w:t>
      </w:r>
    </w:p>
    <w:p w14:paraId="5C7A790F" w14:textId="77777777" w:rsidR="0059088A" w:rsidRPr="001D28FA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59088A" w:rsidRPr="001D28FA" w14:paraId="35B35F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1D28FA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1D28FA" w14:paraId="7A2CA58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59088A" w:rsidRPr="001D28FA" w14:paraId="639DBF6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3EE7DCD5" w:rsidR="0059088A" w:rsidRPr="001D28FA" w:rsidRDefault="00274840" w:rsidP="003B2A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</w:t>
            </w:r>
            <w:r w:rsidR="00874674">
              <w:rPr>
                <w:sz w:val="22"/>
                <w:szCs w:val="22"/>
              </w:rPr>
              <w:t xml:space="preserve"> </w:t>
            </w:r>
            <w:r w:rsidR="005D6220">
              <w:rPr>
                <w:sz w:val="22"/>
                <w:szCs w:val="22"/>
              </w:rPr>
              <w:t>bezprzewodowa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016D05E2" w:rsidR="0059088A" w:rsidRPr="001D28FA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4E8770F7" w:rsidR="0059088A" w:rsidRPr="001D28FA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1D28FA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1D28FA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1D28FA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1D28FA" w:rsidRDefault="0059088A" w:rsidP="0059088A">
      <w:pPr>
        <w:jc w:val="center"/>
        <w:rPr>
          <w:b/>
        </w:rPr>
      </w:pPr>
    </w:p>
    <w:p w14:paraId="177BD6FC" w14:textId="77777777" w:rsidR="0059088A" w:rsidRPr="001D28FA" w:rsidRDefault="0059088A" w:rsidP="0059088A">
      <w:pPr>
        <w:jc w:val="center"/>
        <w:rPr>
          <w:b/>
        </w:rPr>
      </w:pPr>
    </w:p>
    <w:p w14:paraId="04F345F6" w14:textId="77777777" w:rsidR="0059088A" w:rsidRPr="001D28FA" w:rsidRDefault="0059088A" w:rsidP="0059088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1D28FA" w:rsidRDefault="0059088A" w:rsidP="0059088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E9217E0" w14:textId="77777777" w:rsidR="0059088A" w:rsidRPr="001D28FA" w:rsidRDefault="0059088A" w:rsidP="0059088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1D28FA" w:rsidRDefault="0059088A" w:rsidP="0059088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1D28FA" w:rsidRDefault="0059088A" w:rsidP="0059088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5917099A" w:rsidR="0059088A" w:rsidRPr="001D28FA" w:rsidRDefault="0059088A" w:rsidP="0059088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 w:rsidR="00697D61"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209D4FB0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6520BD60" w14:textId="7091EFF2" w:rsidR="0059088A" w:rsidRPr="001D28FA" w:rsidRDefault="00274840" w:rsidP="0059088A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59088A" w:rsidRPr="001D28FA">
        <w:rPr>
          <w:sz w:val="22"/>
          <w:szCs w:val="22"/>
        </w:rPr>
        <w:t>..............................................</w:t>
      </w:r>
    </w:p>
    <w:p w14:paraId="340E0B08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9C9EEC0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3B76AC1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B22B730" w14:textId="4CA6728E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2.3.</w:t>
      </w:r>
    </w:p>
    <w:p w14:paraId="5DDA87C6" w14:textId="77777777" w:rsidR="00A47B27" w:rsidRPr="001D28FA" w:rsidRDefault="00A47B27" w:rsidP="00A47B27">
      <w:pPr>
        <w:rPr>
          <w:sz w:val="22"/>
          <w:szCs w:val="22"/>
        </w:rPr>
      </w:pPr>
    </w:p>
    <w:p w14:paraId="2397A0E1" w14:textId="32C7D348" w:rsidR="00A47B27" w:rsidRPr="001D28FA" w:rsidRDefault="00274840" w:rsidP="00A47B27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1D28FA">
        <w:rPr>
          <w:sz w:val="22"/>
          <w:szCs w:val="22"/>
        </w:rPr>
        <w:t>.....................................</w:t>
      </w:r>
      <w:r w:rsidR="00A47B27" w:rsidRPr="001D28FA">
        <w:rPr>
          <w:sz w:val="22"/>
          <w:szCs w:val="22"/>
        </w:rPr>
        <w:tab/>
      </w:r>
      <w:r w:rsidR="00A47B27" w:rsidRPr="001D28FA">
        <w:rPr>
          <w:sz w:val="22"/>
          <w:szCs w:val="22"/>
        </w:rPr>
        <w:tab/>
      </w:r>
      <w:r w:rsidR="00A47B27" w:rsidRPr="001D28FA">
        <w:rPr>
          <w:sz w:val="22"/>
          <w:szCs w:val="22"/>
        </w:rPr>
        <w:tab/>
      </w:r>
      <w:r w:rsidR="00A47B27" w:rsidRPr="001D28FA">
        <w:rPr>
          <w:sz w:val="22"/>
          <w:szCs w:val="22"/>
        </w:rPr>
        <w:tab/>
      </w:r>
      <w:r w:rsidR="00A47B27" w:rsidRPr="001D28FA">
        <w:rPr>
          <w:sz w:val="22"/>
          <w:szCs w:val="22"/>
        </w:rPr>
        <w:tab/>
      </w:r>
      <w:r w:rsidR="00A47B27" w:rsidRPr="001D28FA">
        <w:rPr>
          <w:sz w:val="22"/>
          <w:szCs w:val="22"/>
        </w:rPr>
        <w:tab/>
      </w:r>
      <w:r w:rsidR="00A47B27" w:rsidRPr="001D28FA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1D28FA">
        <w:rPr>
          <w:sz w:val="22"/>
          <w:szCs w:val="22"/>
        </w:rPr>
        <w:t>.....................................................</w:t>
      </w:r>
    </w:p>
    <w:p w14:paraId="0B03AB70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6D4970B" w14:textId="77777777" w:rsidR="00A47B27" w:rsidRPr="001D28FA" w:rsidRDefault="00A47B27" w:rsidP="00A47B27">
      <w:pPr>
        <w:rPr>
          <w:sz w:val="22"/>
          <w:szCs w:val="22"/>
        </w:rPr>
      </w:pPr>
    </w:p>
    <w:p w14:paraId="44B3530B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E85A2DE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57C5D844" w14:textId="77777777" w:rsidR="00A47B27" w:rsidRPr="001D28FA" w:rsidRDefault="00A47B27" w:rsidP="00A47B27"/>
    <w:p w14:paraId="5C069CB1" w14:textId="2417DF3B" w:rsidR="00A47B27" w:rsidRPr="001D28FA" w:rsidRDefault="00A47B27" w:rsidP="00A47B27">
      <w:pPr>
        <w:jc w:val="center"/>
        <w:rPr>
          <w:b/>
        </w:rPr>
      </w:pPr>
      <w:r>
        <w:rPr>
          <w:b/>
        </w:rPr>
        <w:t xml:space="preserve">PAKIET </w:t>
      </w:r>
      <w:r w:rsidRPr="001D28FA">
        <w:rPr>
          <w:b/>
        </w:rPr>
        <w:t>III</w:t>
      </w:r>
    </w:p>
    <w:p w14:paraId="04B6130A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1D28FA" w14:paraId="3FEAA803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06D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4B714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6AF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241A0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B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85F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6D4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5C7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DF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0A86E2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89739B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C8F0ADC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D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4D64DE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C76FD1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BD75BD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05FCD95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65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593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B2F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CE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316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A97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58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BD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1C7CAE5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28B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97721" w14:textId="600FB6FC" w:rsidR="00A47B27" w:rsidRPr="001D28FA" w:rsidRDefault="00274840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</w:t>
            </w:r>
            <w:r w:rsidR="005D6220">
              <w:rPr>
                <w:sz w:val="22"/>
                <w:szCs w:val="22"/>
              </w:rPr>
              <w:t xml:space="preserve"> stacjonarny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2E16" w14:textId="1135247C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00FE" w14:textId="3EC572B4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A00BF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F871D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D18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B5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1D28FA" w14:paraId="2BA139F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BAC18" w14:textId="37014095" w:rsidR="00274840" w:rsidRPr="001D28FA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CF8A" w14:textId="55EBD90E" w:rsidR="00274840" w:rsidRPr="00BE62E4" w:rsidRDefault="00274840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5D6220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7AB2A" w14:textId="06A4A0AA" w:rsidR="00274840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E2F6A" w14:textId="74B44357" w:rsidR="00274840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8DE872" w14:textId="77777777" w:rsidR="00274840" w:rsidRPr="001D28FA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1B4FAE" w14:textId="77777777" w:rsidR="00274840" w:rsidRPr="001D28FA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020" w14:textId="77777777" w:rsidR="00274840" w:rsidRPr="001D28FA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444" w14:textId="77777777" w:rsidR="00274840" w:rsidRPr="001D28FA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153778D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AFE64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32DFFEB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C00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44400" w14:textId="77777777" w:rsidR="00A47B27" w:rsidRPr="001D28FA" w:rsidRDefault="00A47B27" w:rsidP="00A47B27">
      <w:pPr>
        <w:jc w:val="center"/>
        <w:rPr>
          <w:b/>
        </w:rPr>
      </w:pPr>
    </w:p>
    <w:p w14:paraId="665170B1" w14:textId="77777777" w:rsidR="00A47B27" w:rsidRPr="001D28FA" w:rsidRDefault="00A47B27" w:rsidP="00A47B27">
      <w:pPr>
        <w:jc w:val="center"/>
        <w:rPr>
          <w:b/>
        </w:rPr>
      </w:pPr>
    </w:p>
    <w:p w14:paraId="5D5D1515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6FEBE37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5D419ED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4F359B0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6C47E7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B33962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51465F5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A98315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BAA6997" w14:textId="77777777" w:rsidR="00A47B27" w:rsidRPr="001D28FA" w:rsidRDefault="00A47B27" w:rsidP="00A47B2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004A599" w14:textId="77777777" w:rsidR="00A47B27" w:rsidRPr="001D28FA" w:rsidRDefault="00A47B27" w:rsidP="00A47B27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E0A584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DE9C2B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BE0747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CE0248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DE7786A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40334A7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A07C2B6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6C58401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5265E391" w14:textId="232265F2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2.4</w:t>
      </w:r>
      <w:r w:rsidRPr="001D28FA">
        <w:rPr>
          <w:b/>
          <w:sz w:val="22"/>
          <w:szCs w:val="22"/>
        </w:rPr>
        <w:t>.</w:t>
      </w:r>
    </w:p>
    <w:p w14:paraId="29D81D46" w14:textId="77777777" w:rsidR="00A47B27" w:rsidRPr="001D28FA" w:rsidRDefault="00A47B27" w:rsidP="00A47B27">
      <w:pPr>
        <w:rPr>
          <w:sz w:val="22"/>
          <w:szCs w:val="22"/>
        </w:rPr>
      </w:pPr>
    </w:p>
    <w:p w14:paraId="62E7D9F9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3A21399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BD6D53C" w14:textId="77777777" w:rsidR="00A47B27" w:rsidRPr="001D28FA" w:rsidRDefault="00A47B27" w:rsidP="00A47B27">
      <w:pPr>
        <w:rPr>
          <w:sz w:val="22"/>
          <w:szCs w:val="22"/>
        </w:rPr>
      </w:pPr>
    </w:p>
    <w:p w14:paraId="6BBF33FD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13A5EE8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5757B6A2" w14:textId="77777777" w:rsidR="00A47B27" w:rsidRPr="001D28FA" w:rsidRDefault="00A47B27" w:rsidP="00A47B27"/>
    <w:p w14:paraId="5B064236" w14:textId="6FFBEEBA" w:rsidR="00A47B27" w:rsidRPr="001D28FA" w:rsidRDefault="00A47B27" w:rsidP="00A47B27">
      <w:pPr>
        <w:jc w:val="center"/>
        <w:rPr>
          <w:b/>
        </w:rPr>
      </w:pPr>
      <w:r>
        <w:rPr>
          <w:b/>
        </w:rPr>
        <w:t>PAKIET IV</w:t>
      </w:r>
    </w:p>
    <w:p w14:paraId="1A26F7E6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1D28FA" w14:paraId="0BAB1B50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E3B5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2C769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3E8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42437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ED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902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242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3A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31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C43E6C1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43F8351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4193E99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07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EE86BD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57D68E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72D308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0F864D61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9F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EC6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65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5A4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B30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8C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2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74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220F632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C3A99" w14:textId="0856769C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28FA">
              <w:rPr>
                <w:sz w:val="22"/>
                <w:szCs w:val="22"/>
              </w:rPr>
              <w:t>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0EE7B" w14:textId="1151DB4D" w:rsidR="00A47B27" w:rsidRPr="001D28FA" w:rsidRDefault="005D6220" w:rsidP="00874674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9192" w14:textId="7E3AB8DA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239F3" w14:textId="6B619610" w:rsidR="00A47B27" w:rsidRPr="001D28FA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D5E3B0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8CC18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AF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A71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6F770314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60501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9FAB6E7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796F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BDFA72" w14:textId="77777777" w:rsidR="00A47B27" w:rsidRPr="001D28FA" w:rsidRDefault="00A47B27" w:rsidP="00A47B27">
      <w:pPr>
        <w:jc w:val="center"/>
        <w:rPr>
          <w:b/>
        </w:rPr>
      </w:pPr>
    </w:p>
    <w:p w14:paraId="6A3DBBB5" w14:textId="77777777" w:rsidR="00A47B27" w:rsidRPr="001D28FA" w:rsidRDefault="00A47B27" w:rsidP="00A47B27">
      <w:pPr>
        <w:jc w:val="center"/>
        <w:rPr>
          <w:b/>
        </w:rPr>
      </w:pPr>
    </w:p>
    <w:p w14:paraId="5D56F5DB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C22A9FF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8E09ADE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BA1FA9C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01802D9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431FFF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D34BAD5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AF075A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5DDDC96" w14:textId="77777777" w:rsidR="00A47B27" w:rsidRPr="001D28FA" w:rsidRDefault="00A47B27" w:rsidP="00A47B2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45ACA013" w14:textId="77777777" w:rsidR="00A47B27" w:rsidRPr="001D28FA" w:rsidRDefault="00A47B27" w:rsidP="00A47B27">
      <w:pPr>
        <w:rPr>
          <w:sz w:val="18"/>
          <w:szCs w:val="18"/>
        </w:rPr>
      </w:pPr>
      <w:r w:rsidRPr="00455D5D">
        <w:rPr>
          <w:sz w:val="18"/>
          <w:szCs w:val="18"/>
        </w:rPr>
        <w:t>(maksymalny termin dostawy: 14 dni, minimalny oceniany termin dostawy: 7 dni)</w:t>
      </w:r>
    </w:p>
    <w:p w14:paraId="5D7B2B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94B555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A15177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630E5B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CE8DED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CB9BDA3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CAD06C1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4E913BA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AB108FA" w14:textId="49CA8204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</w:t>
      </w:r>
      <w:r w:rsidR="00A47B27">
        <w:rPr>
          <w:b/>
          <w:sz w:val="22"/>
          <w:szCs w:val="22"/>
        </w:rPr>
        <w:t>ik nr 2.5</w:t>
      </w:r>
      <w:r w:rsidRPr="001D28FA">
        <w:rPr>
          <w:b/>
          <w:sz w:val="22"/>
          <w:szCs w:val="22"/>
        </w:rPr>
        <w:t>.</w:t>
      </w:r>
    </w:p>
    <w:p w14:paraId="04B243AE" w14:textId="77777777" w:rsidR="00251DC7" w:rsidRPr="001D28FA" w:rsidRDefault="00251DC7" w:rsidP="00251DC7">
      <w:pPr>
        <w:rPr>
          <w:sz w:val="22"/>
          <w:szCs w:val="22"/>
        </w:rPr>
      </w:pPr>
    </w:p>
    <w:p w14:paraId="45DB0A0E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1D28FA" w:rsidRDefault="00251DC7" w:rsidP="00251DC7">
      <w:pPr>
        <w:rPr>
          <w:sz w:val="22"/>
          <w:szCs w:val="22"/>
        </w:rPr>
      </w:pPr>
    </w:p>
    <w:p w14:paraId="3A9C3AFD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2641A159" w14:textId="77777777" w:rsidR="00251DC7" w:rsidRPr="001D28FA" w:rsidRDefault="00251DC7" w:rsidP="00251DC7"/>
    <w:p w14:paraId="3ED7962B" w14:textId="6B6926E2" w:rsidR="00251DC7" w:rsidRPr="001D28FA" w:rsidRDefault="00A47B27" w:rsidP="00251DC7">
      <w:pPr>
        <w:jc w:val="center"/>
        <w:rPr>
          <w:b/>
        </w:rPr>
      </w:pPr>
      <w:r>
        <w:rPr>
          <w:b/>
        </w:rPr>
        <w:t>PAKIET V</w:t>
      </w:r>
    </w:p>
    <w:p w14:paraId="6FA8CA5B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1D28FA" w14:paraId="0D3AA638" w14:textId="77777777" w:rsidTr="00874674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70C3BACF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3AC437C7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590203B7" w:rsidR="00251DC7" w:rsidRPr="001D28FA" w:rsidRDefault="00274840" w:rsidP="00A47B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68F82A10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137285DA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1D28FA" w14:paraId="2F4A0260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AAF6" w14:textId="0D638556" w:rsidR="00274840" w:rsidRPr="001D28FA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D863F" w14:textId="761F6BBC" w:rsidR="00274840" w:rsidRDefault="002808A1" w:rsidP="002748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dokująca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3E16C" w14:textId="14CC5647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BD176" w14:textId="7E169C4F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5F84EB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17AF82D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CC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94B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1D28FA" w14:paraId="7119C37E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22C3" w14:textId="046DB05E" w:rsidR="005D6220" w:rsidRDefault="005D6220" w:rsidP="005D6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74351" w14:textId="4EFCA65A" w:rsidR="005D6220" w:rsidRDefault="005D6220" w:rsidP="005D6220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E6845" w14:textId="12E6E32E" w:rsidR="005D6220" w:rsidRDefault="005D6220" w:rsidP="005D6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303D9" w14:textId="3EA62418" w:rsidR="005D6220" w:rsidRDefault="005D6220" w:rsidP="005D6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5475B25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D8086F0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FA1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002F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1D28FA" w14:paraId="50EC1EB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7ADD2" w14:textId="2FE521E8" w:rsidR="005D6220" w:rsidRPr="001D28FA" w:rsidRDefault="005D6220" w:rsidP="005D6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41ED7" w14:textId="06C37208" w:rsidR="005D6220" w:rsidRDefault="005D6220" w:rsidP="005D62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HDD zewnętrzny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FF7DF" w14:textId="44777D95" w:rsidR="005D6220" w:rsidRDefault="005D6220" w:rsidP="005D6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D4F0B7" w14:textId="7D968E04" w:rsidR="005D6220" w:rsidRDefault="005D6220" w:rsidP="005D6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2379FE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70BD31F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1E6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524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1D28FA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5D6220" w:rsidRPr="001D28FA" w:rsidRDefault="005D6220" w:rsidP="005D622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5D6220" w:rsidRPr="001D28FA" w:rsidRDefault="005D6220" w:rsidP="005D6220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5D6220" w:rsidRPr="001D28FA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1D28FA" w:rsidRDefault="00251DC7" w:rsidP="00251DC7">
      <w:pPr>
        <w:jc w:val="center"/>
        <w:rPr>
          <w:b/>
        </w:rPr>
      </w:pPr>
    </w:p>
    <w:p w14:paraId="23E1F8FF" w14:textId="77777777" w:rsidR="00251DC7" w:rsidRPr="001D28FA" w:rsidRDefault="00251DC7" w:rsidP="00251DC7">
      <w:pPr>
        <w:jc w:val="center"/>
        <w:rPr>
          <w:b/>
        </w:rPr>
      </w:pPr>
    </w:p>
    <w:p w14:paraId="2F1A197E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F43AC89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933DB18" w14:textId="77777777" w:rsidR="00517367" w:rsidRPr="001D28FA" w:rsidRDefault="00517367" w:rsidP="0051736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4568E130" w14:textId="77777777" w:rsidR="00517367" w:rsidRPr="001D28FA" w:rsidRDefault="00517367" w:rsidP="00517367">
      <w:pPr>
        <w:rPr>
          <w:sz w:val="18"/>
          <w:szCs w:val="18"/>
        </w:rPr>
      </w:pPr>
      <w:r w:rsidRPr="00455D5D">
        <w:rPr>
          <w:sz w:val="18"/>
          <w:szCs w:val="18"/>
        </w:rPr>
        <w:t>(maksymalny termin dostawy: 14 dni, minimalny oceniany termin dostawy: 7 dni)</w:t>
      </w:r>
    </w:p>
    <w:p w14:paraId="211F099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40D2A3BF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BE09DCB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7388A01A" w14:textId="0A37920E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</w:t>
      </w:r>
      <w:r>
        <w:rPr>
          <w:b/>
          <w:sz w:val="22"/>
          <w:szCs w:val="22"/>
        </w:rPr>
        <w:t>ik nr 2.6</w:t>
      </w:r>
      <w:r w:rsidRPr="001D28FA">
        <w:rPr>
          <w:b/>
          <w:sz w:val="22"/>
          <w:szCs w:val="22"/>
        </w:rPr>
        <w:t>.</w:t>
      </w:r>
    </w:p>
    <w:p w14:paraId="5B72F59D" w14:textId="77777777" w:rsidR="00A47B27" w:rsidRPr="001D28FA" w:rsidRDefault="00A47B27" w:rsidP="00A47B27">
      <w:pPr>
        <w:rPr>
          <w:sz w:val="22"/>
          <w:szCs w:val="22"/>
        </w:rPr>
      </w:pPr>
    </w:p>
    <w:p w14:paraId="64455EBA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44FE57A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8236658" w14:textId="77777777" w:rsidR="00A47B27" w:rsidRPr="001D28FA" w:rsidRDefault="00A47B27" w:rsidP="00A47B27">
      <w:pPr>
        <w:rPr>
          <w:sz w:val="22"/>
          <w:szCs w:val="22"/>
        </w:rPr>
      </w:pPr>
    </w:p>
    <w:p w14:paraId="2119FC76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F70112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2AF11750" w14:textId="77777777" w:rsidR="00A47B27" w:rsidRPr="001D28FA" w:rsidRDefault="00A47B27" w:rsidP="00A47B27"/>
    <w:p w14:paraId="7E1810A1" w14:textId="10EAD0DF" w:rsidR="00A47B27" w:rsidRPr="001D28FA" w:rsidRDefault="00A47B27" w:rsidP="00A47B27">
      <w:pPr>
        <w:jc w:val="center"/>
        <w:rPr>
          <w:b/>
        </w:rPr>
      </w:pPr>
      <w:r>
        <w:rPr>
          <w:b/>
        </w:rPr>
        <w:t>PAKIET VI</w:t>
      </w:r>
    </w:p>
    <w:p w14:paraId="7C42F602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09E0C76A" w14:textId="77777777" w:rsidTr="008B4F37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EF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0B252E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291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CCBD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11E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57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E41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0021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74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42694C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7273FA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7C2F3CB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B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549CDE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B6DE49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1E6AF5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2DDEE420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F33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8CC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DE7D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2CF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D0A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510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D2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E7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7633EE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41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BA537" w14:textId="54568C42" w:rsidR="00A47B27" w:rsidRPr="001D28FA" w:rsidRDefault="00274840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FE2E" w14:textId="4274CDDF" w:rsidR="00A47B27" w:rsidRPr="001D28FA" w:rsidRDefault="00874674" w:rsidP="008746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D0453" w14:textId="27224F42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BC74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58FAE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9BF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AB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1D28FA" w14:paraId="42DD956D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67075" w14:textId="49BA55C2" w:rsidR="00274840" w:rsidRPr="001D28FA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4F054" w14:textId="12FA510F" w:rsidR="00274840" w:rsidRDefault="00274840" w:rsidP="002748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5D6220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4865B" w14:textId="146CB21B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3219C" w14:textId="28F96158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72D1B43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7BBF05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906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C97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1D28FA" w14:paraId="7E02858B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ECC98" w14:textId="0C78C12E" w:rsidR="00274840" w:rsidRPr="001D28FA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B9725" w14:textId="66C67653" w:rsidR="00274840" w:rsidRDefault="00274840" w:rsidP="002748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23B90" w14:textId="021834E7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3C3FA" w14:textId="75B243C7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2E21E4C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7B1003B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C13C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08E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667E24E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74164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0445E69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6CE1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B4B47" w14:textId="77777777" w:rsidR="00A47B27" w:rsidRPr="001D28FA" w:rsidRDefault="00A47B27" w:rsidP="00A47B27">
      <w:pPr>
        <w:jc w:val="center"/>
        <w:rPr>
          <w:b/>
        </w:rPr>
      </w:pPr>
    </w:p>
    <w:p w14:paraId="19639898" w14:textId="77777777" w:rsidR="00A47B27" w:rsidRPr="001D28FA" w:rsidRDefault="00A47B27" w:rsidP="00A47B27">
      <w:pPr>
        <w:jc w:val="center"/>
        <w:rPr>
          <w:b/>
        </w:rPr>
      </w:pPr>
    </w:p>
    <w:p w14:paraId="1CE1C2BB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BF84CAA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FA1C93C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CB1D479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30D8F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60109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0E0BCA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8B3518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24C6F42" w14:textId="77777777" w:rsidR="00A47B27" w:rsidRPr="001D28FA" w:rsidRDefault="00A47B27" w:rsidP="00A47B2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1954F326" w14:textId="77777777" w:rsidR="00A47B27" w:rsidRPr="001D28FA" w:rsidRDefault="00A47B27" w:rsidP="00A47B27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B00A6C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30C414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830C77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260DA1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89AED6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A938FB2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9FC675E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3167AD5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2312528F" w14:textId="526980DD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A47B27">
        <w:rPr>
          <w:b/>
          <w:sz w:val="22"/>
          <w:szCs w:val="22"/>
        </w:rPr>
        <w:t>7</w:t>
      </w:r>
      <w:r w:rsidRPr="001D28FA">
        <w:rPr>
          <w:b/>
          <w:sz w:val="22"/>
          <w:szCs w:val="22"/>
        </w:rPr>
        <w:t>.</w:t>
      </w:r>
    </w:p>
    <w:p w14:paraId="10F5FB50" w14:textId="77777777" w:rsidR="00251DC7" w:rsidRPr="001D28FA" w:rsidRDefault="00251DC7" w:rsidP="00251DC7">
      <w:pPr>
        <w:rPr>
          <w:sz w:val="22"/>
          <w:szCs w:val="22"/>
        </w:rPr>
      </w:pPr>
    </w:p>
    <w:p w14:paraId="47B6EADA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F5C8F47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1D28FA" w:rsidRDefault="00251DC7" w:rsidP="00251DC7">
      <w:pPr>
        <w:rPr>
          <w:sz w:val="22"/>
          <w:szCs w:val="22"/>
        </w:rPr>
      </w:pPr>
    </w:p>
    <w:p w14:paraId="4424B7EA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BEFB6A3" w14:textId="77777777" w:rsidR="00251DC7" w:rsidRPr="001D28FA" w:rsidRDefault="00251DC7" w:rsidP="00251DC7"/>
    <w:p w14:paraId="763E540B" w14:textId="58FCFF7F" w:rsidR="00251DC7" w:rsidRPr="001D28FA" w:rsidRDefault="00251DC7" w:rsidP="00251DC7">
      <w:pPr>
        <w:jc w:val="center"/>
        <w:rPr>
          <w:b/>
        </w:rPr>
      </w:pPr>
      <w:r w:rsidRPr="001D28FA">
        <w:rPr>
          <w:b/>
        </w:rPr>
        <w:t xml:space="preserve">PAKIET </w:t>
      </w:r>
      <w:r w:rsidR="00A002F3">
        <w:rPr>
          <w:b/>
        </w:rPr>
        <w:t>V</w:t>
      </w:r>
      <w:r w:rsidR="00A47B27">
        <w:rPr>
          <w:b/>
        </w:rPr>
        <w:t>II</w:t>
      </w:r>
    </w:p>
    <w:p w14:paraId="502B191D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1D28FA" w14:paraId="3C0CB5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14B59633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27E747EF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7C2355F9" w:rsidR="00251DC7" w:rsidRPr="001D28FA" w:rsidRDefault="00F82002" w:rsidP="00BE62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4E7E391A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538A2FDD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1D28FA" w:rsidRDefault="00251DC7" w:rsidP="00251DC7">
      <w:pPr>
        <w:jc w:val="center"/>
        <w:rPr>
          <w:b/>
        </w:rPr>
      </w:pPr>
    </w:p>
    <w:p w14:paraId="7EC40800" w14:textId="77777777" w:rsidR="00251DC7" w:rsidRPr="001D28FA" w:rsidRDefault="00251DC7" w:rsidP="00251DC7">
      <w:pPr>
        <w:jc w:val="center"/>
        <w:rPr>
          <w:b/>
        </w:rPr>
      </w:pPr>
    </w:p>
    <w:p w14:paraId="4173ECB3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6793F303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AC535FE" w14:textId="0AC03945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</w:t>
      </w:r>
      <w:r w:rsidR="002A1152" w:rsidRPr="001D28FA">
        <w:rPr>
          <w:b/>
          <w:sz w:val="22"/>
          <w:szCs w:val="22"/>
        </w:rPr>
        <w:t xml:space="preserve">dni </w:t>
      </w:r>
      <w:r w:rsidRPr="001D28FA">
        <w:rPr>
          <w:b/>
          <w:sz w:val="22"/>
          <w:szCs w:val="22"/>
        </w:rPr>
        <w:t xml:space="preserve">od daty podpisania umowy </w:t>
      </w:r>
    </w:p>
    <w:p w14:paraId="0975E433" w14:textId="77777777" w:rsidR="00455D5D" w:rsidRPr="001D28FA" w:rsidRDefault="00455D5D" w:rsidP="00455D5D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07A4D6D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69FCD39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610973F" w14:textId="77777777" w:rsidR="00A47B27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4ECF8C6" w14:textId="4586FCF7" w:rsidR="00A47B27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  <w:r w:rsidR="00A47B27">
        <w:rPr>
          <w:sz w:val="22"/>
          <w:szCs w:val="22"/>
        </w:rPr>
        <w:br w:type="page"/>
      </w:r>
    </w:p>
    <w:p w14:paraId="66A36898" w14:textId="0383EDB3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8</w:t>
      </w:r>
      <w:r w:rsidRPr="001D28FA">
        <w:rPr>
          <w:b/>
          <w:sz w:val="22"/>
          <w:szCs w:val="22"/>
        </w:rPr>
        <w:t>.</w:t>
      </w:r>
    </w:p>
    <w:p w14:paraId="25F07965" w14:textId="77777777" w:rsidR="00A47B27" w:rsidRPr="001D28FA" w:rsidRDefault="00A47B27" w:rsidP="00A47B27">
      <w:pPr>
        <w:rPr>
          <w:sz w:val="22"/>
          <w:szCs w:val="22"/>
        </w:rPr>
      </w:pPr>
    </w:p>
    <w:p w14:paraId="156DD9EE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24E48D1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004C4D1A" w14:textId="77777777" w:rsidR="00A47B27" w:rsidRPr="001D28FA" w:rsidRDefault="00A47B27" w:rsidP="00A47B27">
      <w:pPr>
        <w:rPr>
          <w:sz w:val="22"/>
          <w:szCs w:val="22"/>
        </w:rPr>
      </w:pPr>
    </w:p>
    <w:p w14:paraId="0A368363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85B357F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E202AC3" w14:textId="77777777" w:rsidR="00A47B27" w:rsidRPr="001D28FA" w:rsidRDefault="00A47B27" w:rsidP="00A47B27"/>
    <w:p w14:paraId="03153909" w14:textId="63BB6E78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VIII</w:t>
      </w:r>
    </w:p>
    <w:p w14:paraId="6039B89A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56F731A9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DDD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2A4F2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7BE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99AE0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E27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D75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24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5DB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77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E7B779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21A7950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50CF7B9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74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0243FA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9AB7624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1DFEF9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32887765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BB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D34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5764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B2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365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AC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DD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95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6519EDF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937E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28D6E" w14:textId="78288A6A" w:rsidR="00A47B27" w:rsidRPr="00A47B27" w:rsidRDefault="00274840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8A01C" w14:textId="570B9D6C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32245" w14:textId="73A31AD6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A6919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B8C72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54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2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76790D0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A930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986197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4BED1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CF67D3F" w14:textId="77777777" w:rsidR="00A47B27" w:rsidRPr="001D28FA" w:rsidRDefault="00A47B27" w:rsidP="00A47B27">
      <w:pPr>
        <w:jc w:val="center"/>
        <w:rPr>
          <w:b/>
        </w:rPr>
      </w:pPr>
    </w:p>
    <w:p w14:paraId="372FA557" w14:textId="77777777" w:rsidR="00A47B27" w:rsidRPr="001D28FA" w:rsidRDefault="00A47B27" w:rsidP="00A47B27">
      <w:pPr>
        <w:jc w:val="center"/>
        <w:rPr>
          <w:b/>
        </w:rPr>
      </w:pPr>
    </w:p>
    <w:p w14:paraId="39E6D113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6EF90E7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F96E74E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B3458B4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3BC22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99497C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48EA06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EAD633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8CC8681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2950B18C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3E8685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5F8627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4E76A2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CDFD64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22C042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DA9673A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6E9E222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5594DF75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B4D72AE" w14:textId="49A46F1E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9</w:t>
      </w:r>
      <w:r w:rsidRPr="001D28FA">
        <w:rPr>
          <w:b/>
          <w:sz w:val="22"/>
          <w:szCs w:val="22"/>
        </w:rPr>
        <w:t>.</w:t>
      </w:r>
    </w:p>
    <w:p w14:paraId="75355B9E" w14:textId="77777777" w:rsidR="00A47B27" w:rsidRPr="001D28FA" w:rsidRDefault="00A47B27" w:rsidP="00A47B27">
      <w:pPr>
        <w:rPr>
          <w:sz w:val="22"/>
          <w:szCs w:val="22"/>
        </w:rPr>
      </w:pPr>
    </w:p>
    <w:p w14:paraId="1B08B782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874BA7D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1231317" w14:textId="77777777" w:rsidR="00A47B27" w:rsidRPr="001D28FA" w:rsidRDefault="00A47B27" w:rsidP="00A47B27">
      <w:pPr>
        <w:rPr>
          <w:sz w:val="22"/>
          <w:szCs w:val="22"/>
        </w:rPr>
      </w:pPr>
    </w:p>
    <w:p w14:paraId="69A056B5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2B599C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519992D" w14:textId="77777777" w:rsidR="00A47B27" w:rsidRPr="001D28FA" w:rsidRDefault="00A47B27" w:rsidP="00A47B27"/>
    <w:p w14:paraId="22163595" w14:textId="7DE64A63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IX</w:t>
      </w:r>
    </w:p>
    <w:p w14:paraId="49124DA0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785E5A63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CB5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DCB43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C3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4FF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33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59B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38F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A5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43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B867ED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1BC2B0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ACADB12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3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056F5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B8D49A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64E63F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675C590C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8FB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FE3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FC9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0E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BF1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FE5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40D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72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75F4733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105B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1318" w14:textId="2804701C" w:rsidR="00A47B27" w:rsidRPr="001D28FA" w:rsidRDefault="00274840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5D6220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D579C" w14:textId="628C88D9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D7FC" w14:textId="213A0577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D8AFF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E48E20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5D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6D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441A27A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EB91C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7040B6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6247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A7097D9" w14:textId="77777777" w:rsidR="00A47B27" w:rsidRPr="001D28FA" w:rsidRDefault="00A47B27" w:rsidP="00A47B27">
      <w:pPr>
        <w:jc w:val="center"/>
        <w:rPr>
          <w:b/>
        </w:rPr>
      </w:pPr>
    </w:p>
    <w:p w14:paraId="0C7E39AD" w14:textId="77777777" w:rsidR="00A47B27" w:rsidRPr="001D28FA" w:rsidRDefault="00A47B27" w:rsidP="00A47B27">
      <w:pPr>
        <w:jc w:val="center"/>
        <w:rPr>
          <w:b/>
        </w:rPr>
      </w:pPr>
    </w:p>
    <w:p w14:paraId="61774D28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8D7D0EC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A76BBF6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4815981F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F79A93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95E6A0A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616FC9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AE5098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6F7C5A8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3A667CBF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73EB54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6205C31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27D8E0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5BF892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FFD5D61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5F445A1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72000D6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21CCF94C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F848D49" w14:textId="0431666C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10</w:t>
      </w:r>
      <w:r w:rsidRPr="001D28FA">
        <w:rPr>
          <w:b/>
          <w:sz w:val="22"/>
          <w:szCs w:val="22"/>
        </w:rPr>
        <w:t>.</w:t>
      </w:r>
    </w:p>
    <w:p w14:paraId="2B2CF799" w14:textId="77777777" w:rsidR="00A47B27" w:rsidRPr="001D28FA" w:rsidRDefault="00A47B27" w:rsidP="00A47B27">
      <w:pPr>
        <w:rPr>
          <w:sz w:val="22"/>
          <w:szCs w:val="22"/>
        </w:rPr>
      </w:pPr>
    </w:p>
    <w:p w14:paraId="77236665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41C2B47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7B4FC90" w14:textId="77777777" w:rsidR="00A47B27" w:rsidRPr="001D28FA" w:rsidRDefault="00A47B27" w:rsidP="00A47B27">
      <w:pPr>
        <w:rPr>
          <w:sz w:val="22"/>
          <w:szCs w:val="22"/>
        </w:rPr>
      </w:pPr>
    </w:p>
    <w:p w14:paraId="2549FBE0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25098DE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90543FC" w14:textId="77777777" w:rsidR="00A47B27" w:rsidRPr="001D28FA" w:rsidRDefault="00A47B27" w:rsidP="00A47B27"/>
    <w:p w14:paraId="2A0DCB07" w14:textId="16C10F8B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</w:t>
      </w:r>
    </w:p>
    <w:p w14:paraId="6E329306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673358D4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31F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6C69B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24B5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D00E3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50D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C05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C131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4AB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1F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6CDDD7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2B65A1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8AA7321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D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48F571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A0BCA5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15D668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4AD27AB1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ACA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B9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0C0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70E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64F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F6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3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7BFBC6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9B6D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0F9A" w14:textId="28EDF647" w:rsidR="00A47B27" w:rsidRPr="006D058E" w:rsidRDefault="005D6220" w:rsidP="008B4F37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868C" w14:textId="25EA7834" w:rsidR="00A47B27" w:rsidRPr="006D058E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E8F97" w14:textId="2F121CF6" w:rsidR="00A47B27" w:rsidRPr="006D058E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7487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3779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0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B2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1D28FA" w14:paraId="73AD788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8A84F" w14:textId="30437B5D" w:rsidR="00274840" w:rsidRPr="001D28FA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D988C" w14:textId="3D8795EB" w:rsidR="00274840" w:rsidRPr="005D6220" w:rsidRDefault="005D6220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5D6220">
              <w:rPr>
                <w:sz w:val="22"/>
                <w:szCs w:val="22"/>
                <w:lang w:val="en-US"/>
              </w:rPr>
              <w:t>Pamięć flash (pendrive)</w:t>
            </w:r>
            <w:r w:rsidR="00274840" w:rsidRPr="005D6220">
              <w:rPr>
                <w:sz w:val="22"/>
                <w:szCs w:val="22"/>
                <w:lang w:val="en-US"/>
              </w:rPr>
              <w:t xml:space="preserve">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EF07" w14:textId="21248C22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BB3EA" w14:textId="1220AF9F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E1DFB7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5042CD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BB7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BC5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1D28FA" w14:paraId="3DC7ACF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F0630" w14:textId="27E06D63" w:rsidR="00274840" w:rsidRPr="001D28FA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D3D52" w14:textId="6BDACCFA" w:rsidR="00274840" w:rsidRPr="005D6220" w:rsidRDefault="005D6220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5D6220">
              <w:rPr>
                <w:sz w:val="22"/>
                <w:szCs w:val="22"/>
                <w:lang w:val="en-US"/>
              </w:rPr>
              <w:t>Pamięć flash (pendrive)</w:t>
            </w:r>
            <w:r w:rsidR="00274840" w:rsidRPr="005D6220">
              <w:rPr>
                <w:sz w:val="22"/>
                <w:szCs w:val="22"/>
                <w:lang w:val="en-US"/>
              </w:rPr>
              <w:t xml:space="preserve">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6637B" w14:textId="0AFE343E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346B8" w14:textId="3463A287" w:rsidR="00274840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ECCBCEF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791097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3CC3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B864" w14:textId="77777777" w:rsidR="00274840" w:rsidRPr="001D28FA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423F6281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1FA57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B9DE1BA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97BC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B2D272" w14:textId="77777777" w:rsidR="00A47B27" w:rsidRPr="001D28FA" w:rsidRDefault="00A47B27" w:rsidP="00A47B27">
      <w:pPr>
        <w:jc w:val="center"/>
        <w:rPr>
          <w:b/>
        </w:rPr>
      </w:pPr>
    </w:p>
    <w:p w14:paraId="2B402240" w14:textId="77777777" w:rsidR="00A47B27" w:rsidRPr="001D28FA" w:rsidRDefault="00A47B27" w:rsidP="00A47B27">
      <w:pPr>
        <w:jc w:val="center"/>
        <w:rPr>
          <w:b/>
        </w:rPr>
      </w:pPr>
    </w:p>
    <w:p w14:paraId="566ECBFD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73948179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337F39F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489ED8F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6B55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2C66A1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0DFDF8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78FE1E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5CED3ED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2AA4FFD8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5AF9508C" w14:textId="7632F8CD" w:rsidR="00A47B27" w:rsidRPr="001D28FA" w:rsidRDefault="00A47B27" w:rsidP="00A47B27">
      <w:pPr>
        <w:rPr>
          <w:sz w:val="18"/>
          <w:szCs w:val="18"/>
        </w:rPr>
      </w:pPr>
    </w:p>
    <w:p w14:paraId="2993E5A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9DED705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4EBA4F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F259DB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120F9A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9158882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A228FBD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AF0F517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8F74C5F" w14:textId="1B8600B8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11</w:t>
      </w:r>
      <w:r w:rsidRPr="001D28FA">
        <w:rPr>
          <w:b/>
          <w:sz w:val="22"/>
          <w:szCs w:val="22"/>
        </w:rPr>
        <w:t>.</w:t>
      </w:r>
    </w:p>
    <w:p w14:paraId="5239AA42" w14:textId="77777777" w:rsidR="00A47B27" w:rsidRPr="001D28FA" w:rsidRDefault="00A47B27" w:rsidP="00A47B27">
      <w:pPr>
        <w:rPr>
          <w:sz w:val="22"/>
          <w:szCs w:val="22"/>
        </w:rPr>
      </w:pPr>
    </w:p>
    <w:p w14:paraId="09458657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B3F5B59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8A03175" w14:textId="77777777" w:rsidR="00A47B27" w:rsidRPr="001D28FA" w:rsidRDefault="00A47B27" w:rsidP="00A47B27">
      <w:pPr>
        <w:rPr>
          <w:sz w:val="22"/>
          <w:szCs w:val="22"/>
        </w:rPr>
      </w:pPr>
    </w:p>
    <w:p w14:paraId="14964453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C7F06D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85F825B" w14:textId="77777777" w:rsidR="00A47B27" w:rsidRPr="001D28FA" w:rsidRDefault="00A47B27" w:rsidP="00A47B27"/>
    <w:p w14:paraId="5318A118" w14:textId="4BE06E43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</w:t>
      </w:r>
    </w:p>
    <w:p w14:paraId="72E8ECDC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062682BD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974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5F533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19E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33D5D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20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969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011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7D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6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80B3DC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24E2F5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C7B2F50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2E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624297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1457C59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64452B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5F7BA6AA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5F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64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02D4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441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5F0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6C1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7B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D4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2D19FF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BAD9" w14:textId="77777777" w:rsidR="00A47B27" w:rsidRPr="006D058E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6D05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DF0AC" w14:textId="3590C0CD" w:rsidR="00A47B27" w:rsidRPr="006D058E" w:rsidRDefault="005D6220" w:rsidP="008B4F37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6C828" w14:textId="2E92B1CC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97FEC" w14:textId="487BC18D" w:rsidR="00A47B27" w:rsidRPr="001D28FA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FD4EF6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CAFF1F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43D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0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2160D893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E5D4A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8DD200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E160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B614FCE" w14:textId="77777777" w:rsidR="00A47B27" w:rsidRPr="001D28FA" w:rsidRDefault="00A47B27" w:rsidP="00A47B27">
      <w:pPr>
        <w:jc w:val="center"/>
        <w:rPr>
          <w:b/>
        </w:rPr>
      </w:pPr>
    </w:p>
    <w:p w14:paraId="7F3F417D" w14:textId="77777777" w:rsidR="00A47B27" w:rsidRPr="001D28FA" w:rsidRDefault="00A47B27" w:rsidP="00A47B27">
      <w:pPr>
        <w:jc w:val="center"/>
        <w:rPr>
          <w:b/>
        </w:rPr>
      </w:pPr>
    </w:p>
    <w:p w14:paraId="38C04655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356F056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794EFBB0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661A9715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22DC1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5633C6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B11C6B1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400246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2F2A453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7196EB53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51DC615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E8FFD9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4FF297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BE5D3B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AF8743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88E4BAC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5F9F774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196DB41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73663CB4" w14:textId="3E6FC4C0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12</w:t>
      </w:r>
      <w:r w:rsidRPr="001D28FA">
        <w:rPr>
          <w:b/>
          <w:sz w:val="22"/>
          <w:szCs w:val="22"/>
        </w:rPr>
        <w:t>.</w:t>
      </w:r>
    </w:p>
    <w:p w14:paraId="3433BB67" w14:textId="77777777" w:rsidR="00A47B27" w:rsidRPr="001D28FA" w:rsidRDefault="00A47B27" w:rsidP="00A47B27">
      <w:pPr>
        <w:rPr>
          <w:sz w:val="22"/>
          <w:szCs w:val="22"/>
        </w:rPr>
      </w:pPr>
    </w:p>
    <w:p w14:paraId="3FA93B8E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A5E87F5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792A5E1" w14:textId="77777777" w:rsidR="00A47B27" w:rsidRPr="001D28FA" w:rsidRDefault="00A47B27" w:rsidP="00A47B27">
      <w:pPr>
        <w:rPr>
          <w:sz w:val="22"/>
          <w:szCs w:val="22"/>
        </w:rPr>
      </w:pPr>
    </w:p>
    <w:p w14:paraId="4FF2ADCF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02CED1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2C501FE" w14:textId="77777777" w:rsidR="00A47B27" w:rsidRPr="001D28FA" w:rsidRDefault="00A47B27" w:rsidP="00A47B27"/>
    <w:p w14:paraId="5AEA2D7C" w14:textId="047E4A0E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XII</w:t>
      </w:r>
    </w:p>
    <w:p w14:paraId="64DFE170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41D19957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6C0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59A1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4CB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18C2F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856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E9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549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35D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52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280605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61FB9A0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C51DF62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35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59CA80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65E7AD3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3ED4DE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2B3A1878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67F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B8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87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B93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6C9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AF2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96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BF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572584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985A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BA72" w14:textId="4A99FF39" w:rsidR="00A47B27" w:rsidRPr="001D28FA" w:rsidRDefault="005D6220" w:rsidP="008B4F37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Napęd HDD wewnętrzny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878D" w14:textId="2ECC1328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DE16B" w14:textId="7607539B" w:rsidR="00A47B27" w:rsidRPr="001D28FA" w:rsidRDefault="005A381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5DC4BA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50DAE7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C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5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243C982E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40FD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E911C3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B363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A6E444" w14:textId="77777777" w:rsidR="00A47B27" w:rsidRPr="001D28FA" w:rsidRDefault="00A47B27" w:rsidP="00A47B27">
      <w:pPr>
        <w:jc w:val="center"/>
        <w:rPr>
          <w:b/>
        </w:rPr>
      </w:pPr>
    </w:p>
    <w:p w14:paraId="748FF072" w14:textId="77777777" w:rsidR="00A47B27" w:rsidRPr="001D28FA" w:rsidRDefault="00A47B27" w:rsidP="00A47B27">
      <w:pPr>
        <w:jc w:val="center"/>
        <w:rPr>
          <w:b/>
        </w:rPr>
      </w:pPr>
    </w:p>
    <w:p w14:paraId="51084D42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688C2F4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7ABECA7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69A26642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39D689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3E7F01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3F3075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D6D4BA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1041C27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25B8F097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7D3E15B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1D4FC8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2E9A80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8E0099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5DC687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3A0F7DF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15200E7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1F95E0F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1261096" w14:textId="4B573FE8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13</w:t>
      </w:r>
      <w:r w:rsidRPr="001D28FA">
        <w:rPr>
          <w:b/>
          <w:sz w:val="22"/>
          <w:szCs w:val="22"/>
        </w:rPr>
        <w:t>.</w:t>
      </w:r>
    </w:p>
    <w:p w14:paraId="1C5715A6" w14:textId="77777777" w:rsidR="00F82002" w:rsidRPr="001D28FA" w:rsidRDefault="00F82002" w:rsidP="00F82002">
      <w:pPr>
        <w:rPr>
          <w:sz w:val="22"/>
          <w:szCs w:val="22"/>
        </w:rPr>
      </w:pPr>
    </w:p>
    <w:p w14:paraId="53E63BE6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294C20B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FE4F184" w14:textId="77777777" w:rsidR="00F82002" w:rsidRPr="001D28FA" w:rsidRDefault="00F82002" w:rsidP="00F82002">
      <w:pPr>
        <w:rPr>
          <w:sz w:val="22"/>
          <w:szCs w:val="22"/>
        </w:rPr>
      </w:pPr>
    </w:p>
    <w:p w14:paraId="6D1246C4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131CA08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E20866D" w14:textId="77777777" w:rsidR="00F82002" w:rsidRPr="001D28FA" w:rsidRDefault="00F82002" w:rsidP="00F82002"/>
    <w:p w14:paraId="60D1BE44" w14:textId="6D3B8384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XIII</w:t>
      </w:r>
    </w:p>
    <w:p w14:paraId="697D1928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148B290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074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93BA71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2DA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77C9C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7E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795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1BF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AE9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B3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33C008E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4FEE1FE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D4BA6DA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6D1C6B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48C2802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8BC22A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7953736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E34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10E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258C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05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7A8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8A94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5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A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1C6817E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E5AC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D7EF4" w14:textId="1C87B38F" w:rsidR="00F82002" w:rsidRPr="001D28FA" w:rsidRDefault="005D6220" w:rsidP="006E3F7D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C176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9BBAE" w14:textId="2BA85D6D" w:rsidR="00F82002" w:rsidRPr="001D28FA" w:rsidRDefault="005D6220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71DB27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F131F2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564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6D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35F4450E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9FDF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83AEC6D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F734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0A08A4" w14:textId="77777777" w:rsidR="00F82002" w:rsidRPr="001D28FA" w:rsidRDefault="00F82002" w:rsidP="00F82002">
      <w:pPr>
        <w:jc w:val="center"/>
        <w:rPr>
          <w:b/>
        </w:rPr>
      </w:pPr>
    </w:p>
    <w:p w14:paraId="56FA849F" w14:textId="77777777" w:rsidR="00F82002" w:rsidRPr="001D28FA" w:rsidRDefault="00F82002" w:rsidP="00F82002">
      <w:pPr>
        <w:jc w:val="center"/>
        <w:rPr>
          <w:b/>
        </w:rPr>
      </w:pPr>
    </w:p>
    <w:p w14:paraId="63BEAA24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249213E0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3114854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9106ABA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DB1B7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1BA73E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8FD81E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06CF646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47DDDB0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5BAE83D3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378663B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9ABB2DA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AF9337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537D650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A25877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CCBAABE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C61F6D2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754687D0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2DD5393D" w14:textId="688087F4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14</w:t>
      </w:r>
      <w:r w:rsidRPr="001D28FA">
        <w:rPr>
          <w:b/>
          <w:sz w:val="22"/>
          <w:szCs w:val="22"/>
        </w:rPr>
        <w:t>.</w:t>
      </w:r>
    </w:p>
    <w:p w14:paraId="6801AA9B" w14:textId="77777777" w:rsidR="00F82002" w:rsidRPr="001D28FA" w:rsidRDefault="00F82002" w:rsidP="00F82002">
      <w:pPr>
        <w:rPr>
          <w:sz w:val="22"/>
          <w:szCs w:val="22"/>
        </w:rPr>
      </w:pPr>
    </w:p>
    <w:p w14:paraId="22FAE729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E82C41F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9AAA3E4" w14:textId="77777777" w:rsidR="00F82002" w:rsidRPr="001D28FA" w:rsidRDefault="00F82002" w:rsidP="00F82002">
      <w:pPr>
        <w:rPr>
          <w:sz w:val="22"/>
          <w:szCs w:val="22"/>
        </w:rPr>
      </w:pPr>
    </w:p>
    <w:p w14:paraId="325E385F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A5667B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5B5971F2" w14:textId="77777777" w:rsidR="00F82002" w:rsidRPr="001D28FA" w:rsidRDefault="00F82002" w:rsidP="00F82002"/>
    <w:p w14:paraId="11753505" w14:textId="2084601B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XIV</w:t>
      </w:r>
    </w:p>
    <w:p w14:paraId="587FCE11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5C96794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466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C7C52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1ED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2213DC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DA40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C8B3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A2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19E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B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AFB58E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78EDFD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F2E75AE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2A0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E1FA9B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FBF2A1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3BEDFA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38EE795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BB4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EF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FD9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689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7307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84E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01C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2D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201BBC0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FAE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57D81" w14:textId="66E7CD50" w:rsidR="00F82002" w:rsidRPr="001D28FA" w:rsidRDefault="005D6220" w:rsidP="006E3F7D">
            <w:pPr>
              <w:snapToGrid w:val="0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  <w:lang w:val="en-US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89B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B1E3F" w14:textId="3D945E5F" w:rsidR="00F82002" w:rsidRPr="001D28FA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433A7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3E3C32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2A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2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090422C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0823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718DE04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F4E1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B6C0E5" w14:textId="77777777" w:rsidR="00F82002" w:rsidRPr="001D28FA" w:rsidRDefault="00F82002" w:rsidP="00F82002">
      <w:pPr>
        <w:jc w:val="center"/>
        <w:rPr>
          <w:b/>
        </w:rPr>
      </w:pPr>
    </w:p>
    <w:p w14:paraId="44130F85" w14:textId="77777777" w:rsidR="00F82002" w:rsidRPr="001D28FA" w:rsidRDefault="00F82002" w:rsidP="00F82002">
      <w:pPr>
        <w:jc w:val="center"/>
        <w:rPr>
          <w:b/>
        </w:rPr>
      </w:pPr>
    </w:p>
    <w:p w14:paraId="2A4744BF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B252EA7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C7B7949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7E8BD57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B46196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1108D0F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30062EC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0DFD5D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35F555E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B5AC680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226E070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721080BD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7E27D3C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8F3B87B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8F91C0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7B50E1D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7EB32A5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502C20D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5DB4BF6" w14:textId="53364413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15</w:t>
      </w:r>
      <w:r w:rsidRPr="001D28FA">
        <w:rPr>
          <w:b/>
          <w:sz w:val="22"/>
          <w:szCs w:val="22"/>
        </w:rPr>
        <w:t>.</w:t>
      </w:r>
    </w:p>
    <w:p w14:paraId="18FDCAAD" w14:textId="77777777" w:rsidR="00F82002" w:rsidRPr="001D28FA" w:rsidRDefault="00F82002" w:rsidP="00F82002">
      <w:pPr>
        <w:rPr>
          <w:sz w:val="22"/>
          <w:szCs w:val="22"/>
        </w:rPr>
      </w:pPr>
    </w:p>
    <w:p w14:paraId="5B550C10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8BCAB02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8F96CD4" w14:textId="77777777" w:rsidR="00F82002" w:rsidRPr="001D28FA" w:rsidRDefault="00F82002" w:rsidP="00F82002">
      <w:pPr>
        <w:rPr>
          <w:sz w:val="22"/>
          <w:szCs w:val="22"/>
        </w:rPr>
      </w:pPr>
    </w:p>
    <w:p w14:paraId="03D0D996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E37F76D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41C09AF" w14:textId="77777777" w:rsidR="00F82002" w:rsidRPr="001D28FA" w:rsidRDefault="00F82002" w:rsidP="00F82002"/>
    <w:p w14:paraId="02AC466F" w14:textId="34002081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XV</w:t>
      </w:r>
    </w:p>
    <w:p w14:paraId="2616CB38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243F25AC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45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AC02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B2FA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5EA0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D3C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CD8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BF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0DA1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420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81C80A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880DDB5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2C618C8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B0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C963F3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B04776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566650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66BC3A54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06AF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413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B19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D6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21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D62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36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B2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16D1E39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6A6B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5D002" w14:textId="6D339107" w:rsidR="00F82002" w:rsidRPr="001D28FA" w:rsidRDefault="005A3814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 do komputera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B24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D1B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BF5DF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8438DF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E0C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F93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1D28FA" w14:paraId="5C495D51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47552" w14:textId="058DC0F3" w:rsidR="005A3814" w:rsidRPr="001D28FA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5BF88" w14:textId="2A2FE506" w:rsidR="005A3814" w:rsidRDefault="005A3814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177E1" w14:textId="3B73569B" w:rsidR="005A3814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0EAC7" w14:textId="52CE4F13" w:rsidR="005A3814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5D622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9B8752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A32303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C35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93C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1D28FA" w14:paraId="2A2479E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141E3" w14:textId="5465D6B4" w:rsidR="005A3814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8CE9" w14:textId="61EAA948" w:rsidR="005A3814" w:rsidRDefault="005A3814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FB2C5" w14:textId="42F219E4" w:rsidR="005A3814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E72A" w14:textId="5CD81505" w:rsidR="005A3814" w:rsidRPr="005A3814" w:rsidRDefault="005A3814" w:rsidP="006E3F7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A3814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66078F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3CAF7F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DF9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D0C" w14:textId="77777777" w:rsidR="005A3814" w:rsidRPr="001D28FA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77C37B33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94FE5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3ADB42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4F5E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5A3A42" w14:textId="77777777" w:rsidR="00F82002" w:rsidRPr="001D28FA" w:rsidRDefault="00F82002" w:rsidP="00F82002">
      <w:pPr>
        <w:jc w:val="center"/>
        <w:rPr>
          <w:b/>
        </w:rPr>
      </w:pPr>
    </w:p>
    <w:p w14:paraId="1D79AAA7" w14:textId="77777777" w:rsidR="00F82002" w:rsidRPr="001D28FA" w:rsidRDefault="00F82002" w:rsidP="00F82002">
      <w:pPr>
        <w:jc w:val="center"/>
        <w:rPr>
          <w:b/>
        </w:rPr>
      </w:pPr>
    </w:p>
    <w:p w14:paraId="5F9496BE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267DB33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5512E1C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662C84E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AB33E6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0F2D70C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F30AEB1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9AA932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40E357C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30269643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078DC23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45FB75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708F013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CEEEB9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4D09570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101A927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7C3113C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179235C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6F4E3DEF" w14:textId="6436B4FF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16</w:t>
      </w:r>
      <w:r w:rsidRPr="001D28FA">
        <w:rPr>
          <w:b/>
          <w:sz w:val="22"/>
          <w:szCs w:val="22"/>
        </w:rPr>
        <w:t>.</w:t>
      </w:r>
    </w:p>
    <w:p w14:paraId="27AAFEE6" w14:textId="77777777" w:rsidR="00F82002" w:rsidRPr="001D28FA" w:rsidRDefault="00F82002" w:rsidP="00F82002">
      <w:pPr>
        <w:rPr>
          <w:sz w:val="22"/>
          <w:szCs w:val="22"/>
        </w:rPr>
      </w:pPr>
    </w:p>
    <w:p w14:paraId="660187CE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3C3EA43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DFEF2EA" w14:textId="77777777" w:rsidR="00F82002" w:rsidRPr="001D28FA" w:rsidRDefault="00F82002" w:rsidP="00F82002">
      <w:pPr>
        <w:rPr>
          <w:sz w:val="22"/>
          <w:szCs w:val="22"/>
        </w:rPr>
      </w:pPr>
    </w:p>
    <w:p w14:paraId="68B9EE65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FFB8E67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092ECF8" w14:textId="77777777" w:rsidR="00F82002" w:rsidRPr="001D28FA" w:rsidRDefault="00F82002" w:rsidP="00F82002"/>
    <w:p w14:paraId="0F99C0FC" w14:textId="08D89BE5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XVI</w:t>
      </w:r>
    </w:p>
    <w:p w14:paraId="188D43B0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5F76CB46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7CF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4A161B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F12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B591B2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4CA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821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356C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495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CDDE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57199E2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22963F1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8EC0386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DF88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03F328E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3835CBB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189686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68CA4629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1B7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7DD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8496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10CF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B66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AAEA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F6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6F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7B1863" w:rsidRPr="001D28FA" w14:paraId="07D546B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28C94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7E302" w14:textId="1C98F05F" w:rsidR="007B1863" w:rsidRPr="001D28FA" w:rsidRDefault="005A3814" w:rsidP="007B18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C8404" w14:textId="7617FA0D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16173" w14:textId="10E0ABD4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844401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31C249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840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125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4590991D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138A9" w14:textId="77777777" w:rsidR="007B1863" w:rsidRPr="001D28FA" w:rsidRDefault="007B1863" w:rsidP="007B186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0F77353" w14:textId="77777777" w:rsidR="007B1863" w:rsidRPr="001D28FA" w:rsidRDefault="007B1863" w:rsidP="007B1863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01F61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74ED54F" w14:textId="77777777" w:rsidR="00F82002" w:rsidRPr="001D28FA" w:rsidRDefault="00F82002" w:rsidP="00F82002">
      <w:pPr>
        <w:jc w:val="center"/>
        <w:rPr>
          <w:b/>
        </w:rPr>
      </w:pPr>
    </w:p>
    <w:p w14:paraId="065A277F" w14:textId="77777777" w:rsidR="00F82002" w:rsidRPr="001D28FA" w:rsidRDefault="00F82002" w:rsidP="00F82002">
      <w:pPr>
        <w:jc w:val="center"/>
        <w:rPr>
          <w:b/>
        </w:rPr>
      </w:pPr>
    </w:p>
    <w:p w14:paraId="4BA9E6E9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00C6630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6B92EB6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0941A57B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6761D5A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C50CBFA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72AE1E31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CC93F0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3D02C5E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3442DC67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1D20659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14A6BE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F1997F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3E8AB6B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004C79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268D926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2B5F479F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014B56D0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C60DB46" w14:textId="1D551118" w:rsidR="00CF1D4C" w:rsidRPr="001D28FA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3</w:t>
      </w:r>
    </w:p>
    <w:p w14:paraId="3AC8E4D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48001932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D36E20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3834AF19" w14:textId="77777777" w:rsidR="00CF1D4C" w:rsidRPr="001D28FA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1D28FA" w:rsidRDefault="00CF1D4C" w:rsidP="003358A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INFORMACJA W ZAKRESIE POWSTANIA U ZAMAWIAJĄCEGO OBOWIĄZKU </w:t>
      </w:r>
      <w:r w:rsidR="003358A6" w:rsidRPr="001D28FA">
        <w:rPr>
          <w:b/>
          <w:sz w:val="22"/>
          <w:szCs w:val="22"/>
        </w:rPr>
        <w:t>PODATKOWEGO</w:t>
      </w:r>
      <w:r w:rsidR="003358A6" w:rsidRPr="001D28FA">
        <w:rPr>
          <w:rStyle w:val="Odwoanieprzypisudolnego"/>
          <w:b/>
          <w:sz w:val="22"/>
          <w:szCs w:val="22"/>
        </w:rPr>
        <w:footnoteReference w:id="11"/>
      </w:r>
    </w:p>
    <w:p w14:paraId="69A6023C" w14:textId="77777777" w:rsidR="00FB645B" w:rsidRDefault="00FB645B" w:rsidP="00CF1D4C">
      <w:pPr>
        <w:jc w:val="both"/>
        <w:rPr>
          <w:sz w:val="22"/>
          <w:szCs w:val="22"/>
        </w:rPr>
      </w:pPr>
    </w:p>
    <w:p w14:paraId="1FD8520D" w14:textId="70282E5C" w:rsidR="00CF1D4C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Przystępując do udziału w postępowaniu o udzielenie zamówienia publicznego na </w:t>
      </w:r>
      <w:r w:rsidRPr="001D28FA">
        <w:rPr>
          <w:b/>
          <w:sz w:val="22"/>
          <w:szCs w:val="22"/>
        </w:rPr>
        <w:t xml:space="preserve">dostawę sprzętu komputerowego, części i akcesoriów komputerowych dla </w:t>
      </w:r>
      <w:r w:rsidRPr="001D28FA">
        <w:rPr>
          <w:b/>
          <w:bCs/>
          <w:sz w:val="22"/>
          <w:szCs w:val="22"/>
        </w:rPr>
        <w:t>Instytutu Oceanologii Polskiej Akademii Nauk w Sopocie</w:t>
      </w:r>
      <w:r w:rsidRPr="001D28FA">
        <w:rPr>
          <w:bCs/>
          <w:sz w:val="22"/>
          <w:szCs w:val="22"/>
        </w:rPr>
        <w:t xml:space="preserve"> </w:t>
      </w:r>
      <w:r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</w:t>
      </w:r>
      <w:r w:rsidR="0013661D">
        <w:rPr>
          <w:sz w:val="22"/>
          <w:szCs w:val="22"/>
        </w:rPr>
        <w:t>5</w:t>
      </w:r>
      <w:r w:rsidR="00041B3F" w:rsidRPr="001D28FA">
        <w:rPr>
          <w:sz w:val="22"/>
          <w:szCs w:val="22"/>
        </w:rPr>
        <w:t>/201</w:t>
      </w:r>
      <w:r w:rsidR="00637110">
        <w:rPr>
          <w:sz w:val="22"/>
          <w:szCs w:val="22"/>
        </w:rPr>
        <w:t>7</w:t>
      </w:r>
      <w:r w:rsidRPr="001D28FA">
        <w:rPr>
          <w:sz w:val="22"/>
          <w:szCs w:val="22"/>
        </w:rPr>
        <w:t xml:space="preserve">)  informuję, że: </w:t>
      </w:r>
    </w:p>
    <w:p w14:paraId="56AF8C3F" w14:textId="77777777" w:rsidR="00032CEA" w:rsidRPr="001D28FA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3E7C359E" w14:textId="77777777" w:rsidR="003358A6" w:rsidRPr="001D28FA" w:rsidRDefault="003358A6" w:rsidP="003358A6">
      <w:pPr>
        <w:numPr>
          <w:ilvl w:val="0"/>
          <w:numId w:val="3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nie będzie</w:t>
      </w:r>
      <w:r w:rsidRPr="001D28FA">
        <w:rPr>
          <w:b/>
          <w:sz w:val="22"/>
          <w:szCs w:val="22"/>
        </w:rPr>
        <w:t xml:space="preserve"> prowadzić do powstania u Zamawiającego obowiązku podatkowego</w:t>
      </w:r>
      <w:r>
        <w:rPr>
          <w:b/>
          <w:sz w:val="22"/>
          <w:szCs w:val="22"/>
        </w:rPr>
        <w:t>,</w:t>
      </w:r>
      <w:r>
        <w:rPr>
          <w:rStyle w:val="Odwoanieprzypisudolnego"/>
          <w:b/>
          <w:sz w:val="22"/>
          <w:szCs w:val="22"/>
        </w:rPr>
        <w:footnoteReference w:id="12"/>
      </w:r>
    </w:p>
    <w:p w14:paraId="3E21B428" w14:textId="77777777" w:rsidR="003358A6" w:rsidRPr="001D28FA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1D28FA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04A1A44C" w:rsidR="003358A6" w:rsidRPr="001D28FA" w:rsidRDefault="003358A6" w:rsidP="003358A6">
      <w:pPr>
        <w:numPr>
          <w:ilvl w:val="0"/>
          <w:numId w:val="36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będzie</w:t>
      </w:r>
      <w:r w:rsidRPr="001D28FA">
        <w:rPr>
          <w:b/>
          <w:sz w:val="22"/>
          <w:szCs w:val="22"/>
        </w:rPr>
        <w:t xml:space="preserve"> prowadzić do powstania u Zamaw</w:t>
      </w:r>
      <w:r>
        <w:rPr>
          <w:b/>
          <w:sz w:val="22"/>
          <w:szCs w:val="22"/>
        </w:rPr>
        <w:t>iającego obowiązku podatkowego,</w:t>
      </w:r>
      <w:r w:rsidR="00393C19">
        <w:rPr>
          <w:b/>
          <w:sz w:val="22"/>
          <w:szCs w:val="22"/>
          <w:vertAlign w:val="superscript"/>
        </w:rPr>
        <w:t>11</w:t>
      </w:r>
    </w:p>
    <w:p w14:paraId="63A8D673" w14:textId="77777777" w:rsidR="003358A6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Default="003358A6" w:rsidP="003358A6">
      <w:pPr>
        <w:jc w:val="both"/>
        <w:rPr>
          <w:sz w:val="22"/>
          <w:szCs w:val="22"/>
        </w:rPr>
      </w:pPr>
    </w:p>
    <w:p w14:paraId="7D17168C" w14:textId="77777777" w:rsidR="003358A6" w:rsidRDefault="003358A6" w:rsidP="003358A6">
      <w:pPr>
        <w:numPr>
          <w:ilvl w:val="0"/>
          <w:numId w:val="3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4C0903">
        <w:rPr>
          <w:b/>
          <w:sz w:val="22"/>
          <w:szCs w:val="22"/>
        </w:rPr>
        <w:t>wybór</w:t>
      </w:r>
      <w:r>
        <w:rPr>
          <w:b/>
          <w:sz w:val="22"/>
          <w:szCs w:val="22"/>
        </w:rPr>
        <w:t xml:space="preserve"> oferty</w:t>
      </w:r>
      <w:r w:rsidRPr="004C0903">
        <w:rPr>
          <w:b/>
          <w:sz w:val="22"/>
          <w:szCs w:val="22"/>
        </w:rPr>
        <w:t xml:space="preserve"> </w:t>
      </w:r>
      <w:r w:rsidRPr="004C0903">
        <w:rPr>
          <w:b/>
          <w:sz w:val="22"/>
          <w:szCs w:val="22"/>
          <w:u w:val="single"/>
        </w:rPr>
        <w:t>będzie</w:t>
      </w:r>
      <w:r w:rsidRPr="004C0903">
        <w:rPr>
          <w:b/>
          <w:sz w:val="22"/>
          <w:szCs w:val="22"/>
        </w:rPr>
        <w:t xml:space="preserve"> prowadzić do powstania u Zamawiającego obowiązku podatkowego</w:t>
      </w:r>
      <w:r w:rsidRPr="004C0903">
        <w:rPr>
          <w:sz w:val="22"/>
          <w:szCs w:val="22"/>
        </w:rPr>
        <w:t xml:space="preserve"> w przypadku </w:t>
      </w:r>
      <w:r w:rsidRPr="00C27FE0">
        <w:rPr>
          <w:b/>
          <w:sz w:val="22"/>
          <w:szCs w:val="22"/>
        </w:rPr>
        <w:t>gdy łączna wartość</w:t>
      </w:r>
      <w:r>
        <w:rPr>
          <w:sz w:val="22"/>
          <w:szCs w:val="22"/>
        </w:rPr>
        <w:t xml:space="preserve"> </w:t>
      </w:r>
      <w:r w:rsidRPr="004C0903">
        <w:rPr>
          <w:sz w:val="22"/>
          <w:szCs w:val="22"/>
        </w:rPr>
        <w:t>zam</w:t>
      </w:r>
      <w:r>
        <w:rPr>
          <w:sz w:val="22"/>
          <w:szCs w:val="22"/>
        </w:rPr>
        <w:t>awianych przez Zamawiającego przenośnych</w:t>
      </w:r>
      <w:r w:rsidRPr="004C0903">
        <w:rPr>
          <w:sz w:val="22"/>
          <w:szCs w:val="22"/>
        </w:rPr>
        <w:t xml:space="preserve"> maszyn do automatycznego przetwarzania danych o masie &lt;= </w:t>
      </w:r>
      <w:r>
        <w:rPr>
          <w:sz w:val="22"/>
          <w:szCs w:val="22"/>
        </w:rPr>
        <w:t xml:space="preserve">10 </w:t>
      </w:r>
      <w:r w:rsidRPr="004C0903">
        <w:rPr>
          <w:sz w:val="22"/>
          <w:szCs w:val="22"/>
        </w:rPr>
        <w:t>kg</w:t>
      </w:r>
      <w:r>
        <w:rPr>
          <w:sz w:val="22"/>
          <w:szCs w:val="22"/>
        </w:rPr>
        <w:t xml:space="preserve"> </w:t>
      </w:r>
      <w:r w:rsidRPr="004C0903">
        <w:rPr>
          <w:sz w:val="22"/>
          <w:szCs w:val="22"/>
        </w:rPr>
        <w:t xml:space="preserve"> (tj. laptopy, notebooki, itp.)  </w:t>
      </w:r>
      <w:r w:rsidRPr="00C27FE0">
        <w:rPr>
          <w:b/>
          <w:sz w:val="22"/>
          <w:szCs w:val="22"/>
        </w:rPr>
        <w:t>przekroczy kwotę 20 000 zł netto</w:t>
      </w:r>
      <w:r>
        <w:rPr>
          <w:sz w:val="22"/>
          <w:szCs w:val="22"/>
        </w:rPr>
        <w:t>.</w:t>
      </w:r>
      <w:r w:rsidRPr="00C27FE0">
        <w:rPr>
          <w:sz w:val="22"/>
          <w:szCs w:val="22"/>
          <w:vertAlign w:val="superscript"/>
        </w:rPr>
        <w:t>10</w:t>
      </w:r>
    </w:p>
    <w:p w14:paraId="79C8FCCE" w14:textId="77777777" w:rsidR="003358A6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Default="003358A6" w:rsidP="003358A6">
      <w:pPr>
        <w:jc w:val="both"/>
        <w:rPr>
          <w:sz w:val="22"/>
          <w:szCs w:val="22"/>
        </w:rPr>
      </w:pPr>
    </w:p>
    <w:p w14:paraId="550F8CD0" w14:textId="77777777" w:rsidR="003358A6" w:rsidRPr="004C0903" w:rsidRDefault="003358A6" w:rsidP="003358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informuję, iż powyższy obowiązek podatkowy dotyczyć będzie następujących towarów: </w:t>
      </w:r>
    </w:p>
    <w:p w14:paraId="5099DF4E" w14:textId="77777777" w:rsidR="003358A6" w:rsidRPr="001D28FA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3358A6" w:rsidRPr="001D28FA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1D28FA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Nazwa (rodzaj) towaru</w:t>
            </w:r>
            <w:r w:rsidRPr="001D28FA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1D28FA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Wartość netto</w:t>
            </w:r>
          </w:p>
        </w:tc>
      </w:tr>
      <w:tr w:rsidR="003358A6" w:rsidRPr="001D28FA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1D28FA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1D28FA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1D28FA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1D28FA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1D28FA" w:rsidRDefault="003358A6" w:rsidP="003358A6">
      <w:pPr>
        <w:jc w:val="both"/>
        <w:rPr>
          <w:sz w:val="22"/>
          <w:szCs w:val="22"/>
        </w:rPr>
      </w:pPr>
    </w:p>
    <w:p w14:paraId="7C0E62F2" w14:textId="77777777" w:rsidR="004B28CD" w:rsidRDefault="004B28CD" w:rsidP="00CF1D4C">
      <w:pPr>
        <w:jc w:val="both"/>
        <w:rPr>
          <w:sz w:val="22"/>
          <w:szCs w:val="22"/>
        </w:rPr>
      </w:pPr>
    </w:p>
    <w:p w14:paraId="3DF7ACC5" w14:textId="77777777" w:rsidR="0013661D" w:rsidRDefault="0013661D" w:rsidP="00CF1D4C">
      <w:pPr>
        <w:jc w:val="both"/>
        <w:rPr>
          <w:sz w:val="22"/>
          <w:szCs w:val="22"/>
        </w:rPr>
      </w:pPr>
    </w:p>
    <w:p w14:paraId="61ABD26A" w14:textId="77777777" w:rsidR="0013661D" w:rsidRPr="001D28FA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59F574DF" w14:textId="77777777" w:rsidR="00CF1D4C" w:rsidRPr="001D28FA" w:rsidRDefault="00CF1D4C" w:rsidP="00CF1D4C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</w:t>
      </w:r>
    </w:p>
    <w:p w14:paraId="38917DFB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1D28FA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br w:type="page"/>
      </w:r>
      <w:r w:rsidR="00050CE5" w:rsidRPr="00481469">
        <w:rPr>
          <w:b/>
          <w:bCs/>
          <w:sz w:val="22"/>
          <w:szCs w:val="22"/>
        </w:rPr>
        <w:t xml:space="preserve">Załącznik nr </w:t>
      </w:r>
      <w:r w:rsidR="001D227B" w:rsidRPr="00481469">
        <w:rPr>
          <w:b/>
          <w:bCs/>
          <w:sz w:val="22"/>
          <w:szCs w:val="22"/>
        </w:rPr>
        <w:t>4</w:t>
      </w:r>
      <w:r w:rsidR="00A002F3" w:rsidRPr="00481469">
        <w:rPr>
          <w:b/>
          <w:bCs/>
          <w:sz w:val="22"/>
          <w:szCs w:val="22"/>
        </w:rPr>
        <w:t>.1</w:t>
      </w:r>
      <w:r w:rsidR="00050CE5" w:rsidRPr="00481469">
        <w:rPr>
          <w:b/>
          <w:bCs/>
          <w:sz w:val="22"/>
          <w:szCs w:val="22"/>
        </w:rPr>
        <w:t>.</w:t>
      </w:r>
    </w:p>
    <w:p w14:paraId="6728229C" w14:textId="77777777" w:rsidR="00050CE5" w:rsidRPr="001D28FA" w:rsidRDefault="00050CE5" w:rsidP="00050CE5">
      <w:pPr>
        <w:rPr>
          <w:sz w:val="22"/>
          <w:szCs w:val="22"/>
        </w:rPr>
      </w:pPr>
    </w:p>
    <w:p w14:paraId="09C4B495" w14:textId="77777777" w:rsidR="00050CE5" w:rsidRPr="001D28FA" w:rsidRDefault="00050CE5" w:rsidP="00050CE5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A507FE9" w14:textId="77777777" w:rsidR="00050CE5" w:rsidRPr="001D28FA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1D28FA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1D28FA" w:rsidRDefault="00050CE5" w:rsidP="00050CE5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</w:t>
      </w:r>
      <w:r w:rsidR="00764DB3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GWARANCJI</w:t>
      </w:r>
    </w:p>
    <w:p w14:paraId="605A5493" w14:textId="23F4622B" w:rsidR="00050CE5" w:rsidRPr="001D28FA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CA5A79" w:rsidRPr="001D28FA">
        <w:rPr>
          <w:b/>
          <w:sz w:val="22"/>
          <w:szCs w:val="22"/>
        </w:rPr>
        <w:t>LA PAKIETU I</w:t>
      </w:r>
    </w:p>
    <w:p w14:paraId="046B823E" w14:textId="77777777" w:rsidR="00050CE5" w:rsidRPr="001D28FA" w:rsidRDefault="00050CE5" w:rsidP="00050CE5">
      <w:pPr>
        <w:rPr>
          <w:sz w:val="22"/>
          <w:szCs w:val="22"/>
        </w:rPr>
      </w:pPr>
    </w:p>
    <w:p w14:paraId="2B703B26" w14:textId="5B0FE658" w:rsidR="004A5CAB" w:rsidRPr="00D62575" w:rsidRDefault="005A3814" w:rsidP="00D62575">
      <w:pPr>
        <w:pStyle w:val="Akapitzlist"/>
        <w:keepNext/>
        <w:numPr>
          <w:ilvl w:val="6"/>
          <w:numId w:val="14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D62575">
        <w:rPr>
          <w:b/>
          <w:sz w:val="22"/>
          <w:szCs w:val="22"/>
        </w:rPr>
        <w:t>HUB</w:t>
      </w:r>
      <w:r w:rsidR="00A071E5" w:rsidRPr="00D62575">
        <w:rPr>
          <w:b/>
          <w:sz w:val="22"/>
          <w:szCs w:val="22"/>
        </w:rPr>
        <w:t xml:space="preserve"> </w:t>
      </w:r>
      <w:r w:rsidR="00D62575" w:rsidRPr="00D62575">
        <w:rPr>
          <w:b/>
          <w:sz w:val="22"/>
          <w:szCs w:val="22"/>
        </w:rPr>
        <w:t xml:space="preserve">USB </w:t>
      </w:r>
      <w:r w:rsidR="004A5CAB" w:rsidRPr="00D62575">
        <w:rPr>
          <w:b/>
          <w:sz w:val="22"/>
          <w:szCs w:val="22"/>
        </w:rPr>
        <w:t xml:space="preserve">– </w:t>
      </w:r>
      <w:r w:rsidR="00A071E5" w:rsidRPr="00D62575">
        <w:rPr>
          <w:b/>
          <w:sz w:val="22"/>
          <w:szCs w:val="22"/>
        </w:rPr>
        <w:t>1</w:t>
      </w:r>
      <w:r w:rsidR="004A5CAB" w:rsidRPr="00D62575">
        <w:rPr>
          <w:b/>
          <w:sz w:val="22"/>
          <w:szCs w:val="22"/>
        </w:rPr>
        <w:t xml:space="preserve"> szt</w:t>
      </w:r>
      <w:r w:rsidR="00C52A26" w:rsidRPr="00D62575">
        <w:rPr>
          <w:b/>
          <w:sz w:val="22"/>
          <w:szCs w:val="22"/>
        </w:rPr>
        <w:t>uka</w:t>
      </w:r>
    </w:p>
    <w:p w14:paraId="1578A919" w14:textId="77777777" w:rsidR="00ED7FAF" w:rsidRPr="001D28FA" w:rsidRDefault="00ED7FAF" w:rsidP="00ED7FAF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Pr="001D28FA">
        <w:rPr>
          <w:sz w:val="22"/>
          <w:szCs w:val="22"/>
        </w:rPr>
        <w:t>30.23.72.00-1 Akcesoria komputerowe)</w:t>
      </w:r>
    </w:p>
    <w:p w14:paraId="29D5E449" w14:textId="6A7A91C1" w:rsidR="004A5CAB" w:rsidRPr="001D28FA" w:rsidRDefault="004A5CAB" w:rsidP="004A5CA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="005B5760">
        <w:rPr>
          <w:sz w:val="22"/>
          <w:szCs w:val="22"/>
        </w:rPr>
        <w:t xml:space="preserve"> producenta</w:t>
      </w:r>
      <w:r w:rsidRPr="001D28FA">
        <w:rPr>
          <w:sz w:val="22"/>
          <w:szCs w:val="22"/>
        </w:rPr>
        <w:t xml:space="preserve"> ..........................</w:t>
      </w:r>
    </w:p>
    <w:p w14:paraId="0DA37C1F" w14:textId="77777777" w:rsidR="004A5CAB" w:rsidRPr="001D28FA" w:rsidRDefault="004A5CAB" w:rsidP="004A5CA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A5CAB" w:rsidRPr="001D28FA" w14:paraId="661E8FCD" w14:textId="77777777" w:rsidTr="0081422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1D28FA" w:rsidRDefault="004A5CAB" w:rsidP="009D1C50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1D28FA" w:rsidRDefault="004A5CAB" w:rsidP="009D1C50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1D28FA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BFF2440" w14:textId="77777777" w:rsidR="004A5CAB" w:rsidRPr="001D28FA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70CED" w:rsidRPr="001D28FA" w14:paraId="5103853E" w14:textId="77777777" w:rsidTr="0039550C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43EC365D" w:rsidR="00670CED" w:rsidRPr="0039550C" w:rsidRDefault="00A71166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</w:rPr>
              <w:t>Klasa produktu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7A2AAF2C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Hub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59A0B" w14:textId="1E1E1755" w:rsidR="00670CED" w:rsidRPr="001D28FA" w:rsidRDefault="00670CED" w:rsidP="00670CE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116B3CFB" w14:textId="77777777" w:rsidTr="00ED21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528F1FB9" w:rsidR="00670CED" w:rsidRPr="0039550C" w:rsidRDefault="00670CED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Typ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57C0D60C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Aktywny (zasilany)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670CED" w:rsidRPr="001D28FA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6CA469A5" w14:textId="77777777" w:rsidTr="00D62575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6FA2BB73" w:rsidR="00670CED" w:rsidRPr="0039550C" w:rsidRDefault="00A71166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0937784D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670CED" w:rsidRPr="001D28FA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65575944" w14:textId="77777777" w:rsidTr="00ED21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D94C" w14:textId="300EC9D6" w:rsidR="00670CED" w:rsidRPr="0039550C" w:rsidRDefault="00670CED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Ilość portów USB 3.0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1E2A47" w14:textId="4261E27F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Minimum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670CED" w:rsidRPr="001D28FA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29AC3980" w14:textId="77777777" w:rsidTr="0039550C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403AEE1D" w:rsidR="00670CED" w:rsidRPr="0039550C" w:rsidRDefault="00670CED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Ilość portów zasilana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2FCDAF6B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Minimum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670CED" w:rsidRPr="001D28FA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7968616E" w14:textId="77777777" w:rsidTr="00ED21F1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00CF7065" w:rsidR="00670CED" w:rsidRPr="0039550C" w:rsidRDefault="00670CED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Obciążalność prądowa portów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311781F9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Minimum 2,4 A / 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670CED" w:rsidRPr="001D28FA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874674" w14:paraId="4BD9C247" w14:textId="77777777" w:rsidTr="00ED21F1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6DE1F889" w:rsidR="00670CED" w:rsidRPr="0039550C" w:rsidRDefault="00670CED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Zewnętrzny zasilacz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0DCDF" w14:textId="11088543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Tak, 5V minimum 4A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670CED" w:rsidRPr="00A90D22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7B1C3655" w14:textId="77777777" w:rsidTr="00ED21F1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F0531" w14:textId="0EED2359" w:rsidR="00670CED" w:rsidRPr="0039550C" w:rsidRDefault="00670CED" w:rsidP="00670CE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71C1F" w14:textId="3A71D62A" w:rsidR="00670CED" w:rsidRPr="0039550C" w:rsidRDefault="00670CED" w:rsidP="00670CED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670CED" w:rsidRPr="001D28FA" w:rsidRDefault="00670CED" w:rsidP="00670CE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2974A444" w:rsidR="004A5CAB" w:rsidRPr="001D28FA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>Przykładowy sprzęt spełniający wymagania:</w:t>
      </w:r>
      <w:r w:rsidR="004E3206">
        <w:rPr>
          <w:sz w:val="18"/>
          <w:szCs w:val="18"/>
          <w:lang w:eastAsia="zh-CN"/>
        </w:rPr>
        <w:t xml:space="preserve"> </w:t>
      </w:r>
      <w:r w:rsidR="004E3206" w:rsidRPr="004E3206">
        <w:rPr>
          <w:sz w:val="18"/>
          <w:szCs w:val="18"/>
          <w:lang w:eastAsia="zh-CN"/>
        </w:rPr>
        <w:t>Dlink</w:t>
      </w:r>
      <w:r w:rsidR="00075E9E" w:rsidRPr="001D28FA">
        <w:rPr>
          <w:sz w:val="18"/>
          <w:szCs w:val="18"/>
          <w:lang w:eastAsia="zh-CN"/>
        </w:rPr>
        <w:t xml:space="preserve"> </w:t>
      </w:r>
      <w:r w:rsidR="00670CED" w:rsidRPr="00670CED">
        <w:rPr>
          <w:sz w:val="18"/>
          <w:szCs w:val="18"/>
          <w:lang w:eastAsia="zh-CN"/>
        </w:rPr>
        <w:t>DUB-1340 4-Port SuperSpeed USB 3.0 Hub</w:t>
      </w:r>
    </w:p>
    <w:p w14:paraId="1C8D0B56" w14:textId="77777777" w:rsidR="003A4EA3" w:rsidRPr="001D28FA" w:rsidRDefault="003A4EA3" w:rsidP="003A4EA3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1D28FA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1D28FA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1D28FA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1D28FA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1D28FA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</w:t>
      </w:r>
      <w:r w:rsidR="003A4EA3" w:rsidRPr="001D28FA">
        <w:rPr>
          <w:sz w:val="22"/>
          <w:szCs w:val="22"/>
        </w:rPr>
        <w:t xml:space="preserve">jącego. </w:t>
      </w:r>
      <w:r w:rsidRPr="001D28FA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1D28FA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1D28FA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25A19D3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59D58BE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55D8EC8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113B589D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1D28FA" w:rsidRDefault="00050CE5" w:rsidP="00A61313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1D28FA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1D28FA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1D28FA" w:rsidRDefault="00050CE5" w:rsidP="00050CE5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1D28FA" w:rsidRDefault="00050CE5" w:rsidP="00050CE5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</w:t>
      </w:r>
      <w:r w:rsidR="003A4EA3" w:rsidRPr="001D28FA">
        <w:rPr>
          <w:sz w:val="22"/>
          <w:szCs w:val="22"/>
        </w:rPr>
        <w:t xml:space="preserve">                              </w:t>
      </w:r>
      <w:r w:rsidRPr="001D28FA">
        <w:rPr>
          <w:sz w:val="22"/>
          <w:szCs w:val="22"/>
        </w:rPr>
        <w:t>podpis i pieczątka Wy</w:t>
      </w:r>
      <w:r w:rsidR="003A4EA3" w:rsidRPr="001D28FA">
        <w:rPr>
          <w:sz w:val="22"/>
          <w:szCs w:val="22"/>
        </w:rPr>
        <w:t>konawcy lub osoby upoważnionej</w:t>
      </w:r>
    </w:p>
    <w:p w14:paraId="30562BC6" w14:textId="77777777" w:rsidR="00050CE5" w:rsidRPr="001D28FA" w:rsidRDefault="00050CE5" w:rsidP="00050CE5">
      <w:pPr>
        <w:pStyle w:val="Tekstpodstawowywcity"/>
        <w:ind w:left="0"/>
        <w:rPr>
          <w:sz w:val="20"/>
        </w:rPr>
      </w:pPr>
    </w:p>
    <w:p w14:paraId="247C6B43" w14:textId="499421C8" w:rsidR="001A61DC" w:rsidRPr="001D28FA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</w:t>
      </w:r>
      <w:r w:rsidR="00A002F3" w:rsidRPr="00481469">
        <w:rPr>
          <w:b/>
          <w:bCs/>
          <w:sz w:val="22"/>
          <w:szCs w:val="22"/>
        </w:rPr>
        <w:t>2</w:t>
      </w:r>
      <w:r w:rsidRPr="00481469">
        <w:rPr>
          <w:b/>
          <w:bCs/>
          <w:sz w:val="22"/>
          <w:szCs w:val="22"/>
        </w:rPr>
        <w:t>.</w:t>
      </w:r>
    </w:p>
    <w:p w14:paraId="542B9CBD" w14:textId="77777777" w:rsidR="001A61DC" w:rsidRPr="001D28FA" w:rsidRDefault="001A61DC" w:rsidP="001A61DC">
      <w:pPr>
        <w:rPr>
          <w:sz w:val="22"/>
          <w:szCs w:val="22"/>
        </w:rPr>
      </w:pPr>
    </w:p>
    <w:p w14:paraId="2828EFBB" w14:textId="77777777" w:rsidR="001A61DC" w:rsidRPr="001D28FA" w:rsidRDefault="001A61DC" w:rsidP="001A61D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5819015" w14:textId="77777777" w:rsidR="001A61DC" w:rsidRPr="001D28FA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1D28FA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1D28FA" w:rsidRDefault="001A61DC" w:rsidP="001A61D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2F8D5B96" w14:textId="1357715D" w:rsidR="001A61DC" w:rsidRPr="001D28FA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II</w:t>
      </w:r>
    </w:p>
    <w:p w14:paraId="5CFF6893" w14:textId="77777777" w:rsidR="001A61DC" w:rsidRPr="001D28FA" w:rsidRDefault="001A61DC" w:rsidP="001A61DC">
      <w:pPr>
        <w:rPr>
          <w:sz w:val="22"/>
          <w:szCs w:val="22"/>
        </w:rPr>
      </w:pPr>
    </w:p>
    <w:p w14:paraId="4D5BBC7F" w14:textId="7CF0A2F3" w:rsidR="001A61DC" w:rsidRPr="00D62575" w:rsidRDefault="005A3814" w:rsidP="00D62575">
      <w:pPr>
        <w:pStyle w:val="Akapitzlist"/>
        <w:keepNext/>
        <w:numPr>
          <w:ilvl w:val="1"/>
          <w:numId w:val="29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D62575">
        <w:rPr>
          <w:b/>
          <w:sz w:val="22"/>
          <w:szCs w:val="22"/>
        </w:rPr>
        <w:t>Mysz</w:t>
      </w:r>
      <w:r w:rsidR="00794865" w:rsidRPr="00D62575">
        <w:rPr>
          <w:b/>
          <w:sz w:val="22"/>
          <w:szCs w:val="22"/>
        </w:rPr>
        <w:t xml:space="preserve"> </w:t>
      </w:r>
      <w:r w:rsidR="0092533B" w:rsidRPr="00D62575">
        <w:rPr>
          <w:b/>
          <w:sz w:val="22"/>
          <w:szCs w:val="22"/>
        </w:rPr>
        <w:t xml:space="preserve">bezprzewodowa </w:t>
      </w:r>
      <w:r w:rsidR="00794865" w:rsidRPr="00D62575">
        <w:rPr>
          <w:b/>
          <w:sz w:val="22"/>
          <w:szCs w:val="22"/>
        </w:rPr>
        <w:t xml:space="preserve">– </w:t>
      </w:r>
      <w:r w:rsidR="00A071E5" w:rsidRPr="00D62575">
        <w:rPr>
          <w:b/>
          <w:sz w:val="22"/>
          <w:szCs w:val="22"/>
        </w:rPr>
        <w:t>1</w:t>
      </w:r>
      <w:r w:rsidR="001311DE" w:rsidRPr="00D62575">
        <w:rPr>
          <w:b/>
          <w:sz w:val="22"/>
          <w:szCs w:val="22"/>
        </w:rPr>
        <w:t xml:space="preserve"> sztuka</w:t>
      </w:r>
    </w:p>
    <w:p w14:paraId="530C4EDE" w14:textId="7AA7510D" w:rsidR="00ED7FAF" w:rsidRPr="001D28FA" w:rsidRDefault="00ED7FAF" w:rsidP="00ED7FAF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="00BE2055" w:rsidRPr="00BE2055">
        <w:rPr>
          <w:sz w:val="22"/>
          <w:szCs w:val="22"/>
        </w:rPr>
        <w:t>30</w:t>
      </w:r>
      <w:r w:rsidR="00BE2055">
        <w:rPr>
          <w:sz w:val="22"/>
          <w:szCs w:val="22"/>
        </w:rPr>
        <w:t>.</w:t>
      </w:r>
      <w:r w:rsidR="00BE2055" w:rsidRPr="00BE2055">
        <w:rPr>
          <w:sz w:val="22"/>
          <w:szCs w:val="22"/>
        </w:rPr>
        <w:t>23</w:t>
      </w:r>
      <w:r w:rsidR="00BE2055">
        <w:rPr>
          <w:sz w:val="22"/>
          <w:szCs w:val="22"/>
        </w:rPr>
        <w:t>.</w:t>
      </w:r>
      <w:r w:rsidR="00BE2055" w:rsidRPr="00BE2055">
        <w:rPr>
          <w:sz w:val="22"/>
          <w:szCs w:val="22"/>
        </w:rPr>
        <w:t>74</w:t>
      </w:r>
      <w:r w:rsidR="00BE2055">
        <w:rPr>
          <w:sz w:val="22"/>
          <w:szCs w:val="22"/>
        </w:rPr>
        <w:t>.</w:t>
      </w:r>
      <w:r w:rsidR="00BE2055" w:rsidRPr="00BE2055">
        <w:rPr>
          <w:sz w:val="22"/>
          <w:szCs w:val="22"/>
        </w:rPr>
        <w:t>10-6 Myszka komputerowa</w:t>
      </w:r>
      <w:r w:rsidRPr="001D28FA">
        <w:rPr>
          <w:sz w:val="22"/>
          <w:szCs w:val="22"/>
        </w:rPr>
        <w:t>)</w:t>
      </w:r>
    </w:p>
    <w:p w14:paraId="6EB18274" w14:textId="4995258E" w:rsidR="001A61DC" w:rsidRPr="001D28FA" w:rsidRDefault="001A61DC" w:rsidP="001A61D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5B57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AE67DEC" w14:textId="77777777" w:rsidR="001A61DC" w:rsidRPr="001D28FA" w:rsidRDefault="001A61DC" w:rsidP="001A61D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1A61DC" w:rsidRPr="001D28FA" w14:paraId="3FEE0DD4" w14:textId="77777777" w:rsidTr="00E3314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1D28FA" w:rsidRDefault="001A61DC" w:rsidP="003B2A6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1D28FA" w:rsidRDefault="001A61DC" w:rsidP="003B2A6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1D28FA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6B81AEE" w14:textId="77777777" w:rsidR="001A61DC" w:rsidRPr="001D28FA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2533B" w:rsidRPr="001D28FA" w14:paraId="591B886D" w14:textId="77777777" w:rsidTr="0092533B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95510A" w14:textId="438CBE3A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52AA00" w14:textId="096A829A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403A7F5E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4D96EA" w14:textId="56210504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A35645" w14:textId="4BCA57B3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3C9B6F22" w14:textId="77777777" w:rsidTr="0092533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51D8E" w14:textId="2C93416D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B9359" w14:textId="2841AC72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25490D52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33947" w14:textId="7A814D94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B92F09" w14:textId="4D8A217F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3046838C" w14:textId="77777777" w:rsidTr="0092533B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DEFE34" w14:textId="4733F35B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CAD17A" w14:textId="2F0BCB51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874674" w14:paraId="49557286" w14:textId="77777777" w:rsidTr="0092533B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90BF07" w14:textId="7283B36C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D713F" w14:textId="41871DA3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92533B" w:rsidRPr="00A90D22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66A6F9FC" w14:textId="77777777" w:rsidTr="0092533B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48BB0" w14:textId="7788C32A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6FD46D" w14:textId="54B41100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1A940991" w14:textId="77777777" w:rsidTr="0092533B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D133A8" w14:textId="1AFD18D3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B77838" w14:textId="7AAE18BC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71732675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3FAE5B" w14:textId="03F7EC72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10B91D" w14:textId="59368689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7D216D37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04E78A" w14:textId="1BD42DA8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36C3B" w14:textId="35E8517C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val="en-GB" w:eastAsia="pl-PL"/>
              </w:rPr>
              <w:t>93 g z baterią +/- 2g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7C5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4FE1D871" w14:textId="77777777" w:rsidTr="0092533B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67D038" w14:textId="2C8AD884" w:rsidR="0092533B" w:rsidRPr="0039550C" w:rsidRDefault="0092533B" w:rsidP="0092533B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ABA3EC" w14:textId="65A10AF4" w:rsidR="0092533B" w:rsidRPr="0039550C" w:rsidRDefault="0092533B" w:rsidP="0092533B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7BAF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4B701899" w14:textId="77777777" w:rsidTr="0092533B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B7574F" w14:textId="266C772E" w:rsidR="0092533B" w:rsidRPr="0039550C" w:rsidRDefault="0092533B" w:rsidP="009253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24F222" w14:textId="77777777" w:rsidR="0092533B" w:rsidRPr="0039550C" w:rsidRDefault="0092533B" w:rsidP="0092533B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39550C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6669D4B2" w14:textId="77777777" w:rsidR="0092533B" w:rsidRPr="0039550C" w:rsidRDefault="0092533B" w:rsidP="0092533B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449D7439" w14:textId="0511A269" w:rsidR="0092533B" w:rsidRPr="0039550C" w:rsidRDefault="0092533B" w:rsidP="0092533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98BA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7CB3A73C" w14:textId="77777777" w:rsidTr="0092533B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6CA7B9" w14:textId="6D5B7E90" w:rsidR="0092533B" w:rsidRPr="0039550C" w:rsidRDefault="0092533B" w:rsidP="00873CA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  <w:r w:rsidR="00873CA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6B49BD" w14:textId="7DE9740B" w:rsidR="0092533B" w:rsidRPr="0039550C" w:rsidRDefault="00873CA3" w:rsidP="00873CA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4E3206">
              <w:rPr>
                <w:color w:val="000000" w:themeColor="text1"/>
                <w:sz w:val="18"/>
                <w:szCs w:val="18"/>
                <w:lang w:val="en-GB" w:eastAsia="pl-PL"/>
              </w:rPr>
              <w:t>Preferowany c</w:t>
            </w:r>
            <w:r w:rsidR="0092533B" w:rsidRPr="004E3206">
              <w:rPr>
                <w:color w:val="000000" w:themeColor="text1"/>
                <w:sz w:val="18"/>
                <w:szCs w:val="18"/>
                <w:lang w:val="en-GB" w:eastAsia="pl-PL"/>
              </w:rPr>
              <w:t>zarny</w:t>
            </w:r>
            <w:r w:rsidR="0092533B" w:rsidRPr="00A71166">
              <w:rPr>
                <w:color w:val="000000" w:themeColor="text1"/>
                <w:sz w:val="18"/>
                <w:szCs w:val="18"/>
                <w:lang w:val="en-GB" w:eastAsia="pl-PL"/>
              </w:rPr>
              <w:t>/szary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8FDC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2533B" w:rsidRPr="001D28FA" w14:paraId="16B253F3" w14:textId="77777777" w:rsidTr="0092533B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A1D24E" w14:textId="524B5E4E" w:rsidR="0092533B" w:rsidRPr="0039550C" w:rsidRDefault="0092533B" w:rsidP="009253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DC498" w14:textId="306DA5B0" w:rsidR="0092533B" w:rsidRPr="0039550C" w:rsidRDefault="0092533B" w:rsidP="0092533B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39550C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AEEC" w14:textId="77777777" w:rsidR="0092533B" w:rsidRPr="001D28FA" w:rsidRDefault="0092533B" w:rsidP="0092533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3B8DEB08" w:rsidR="001A61DC" w:rsidRPr="001D28FA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92533B" w:rsidRPr="0092533B">
        <w:rPr>
          <w:sz w:val="18"/>
          <w:szCs w:val="18"/>
          <w:lang w:eastAsia="zh-CN"/>
        </w:rPr>
        <w:t>Logitech Wireless Mouse M325</w:t>
      </w:r>
    </w:p>
    <w:p w14:paraId="73D57DD9" w14:textId="77777777" w:rsidR="001A61DC" w:rsidRPr="001D28FA" w:rsidRDefault="001A61DC" w:rsidP="001A61DC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1D28FA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E072EFD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1157DC5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B368CCF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66D479A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960CAD8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1528986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672B757" w14:textId="289B6CFC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 w:rsidR="00FE0838">
        <w:rPr>
          <w:sz w:val="22"/>
          <w:szCs w:val="22"/>
        </w:rPr>
        <w:t>....</w:t>
      </w:r>
    </w:p>
    <w:p w14:paraId="59F06064" w14:textId="1FA789F3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</w:t>
      </w:r>
      <w:r w:rsidR="00FE0838">
        <w:rPr>
          <w:sz w:val="22"/>
          <w:szCs w:val="22"/>
        </w:rPr>
        <w:t>....</w:t>
      </w:r>
    </w:p>
    <w:p w14:paraId="4D7D9F8A" w14:textId="6DB0D3C4" w:rsidR="001A61DC" w:rsidRPr="001D28FA" w:rsidRDefault="001A61DC" w:rsidP="00FE0838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675E492C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272A073C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77777777" w:rsidR="001A61DC" w:rsidRPr="001D28FA" w:rsidRDefault="001A61DC" w:rsidP="001A61DC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2E7760E" w14:textId="747488A3" w:rsidR="004F366B" w:rsidRPr="001D28FA" w:rsidRDefault="001A61DC" w:rsidP="00E66B02">
      <w:pPr>
        <w:jc w:val="both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4F366B" w:rsidRPr="001D28FA">
        <w:rPr>
          <w:b/>
          <w:sz w:val="22"/>
          <w:szCs w:val="22"/>
        </w:rPr>
        <w:br w:type="page"/>
      </w:r>
    </w:p>
    <w:p w14:paraId="310F8AEA" w14:textId="028D531A" w:rsidR="008B4F37" w:rsidRPr="001D28FA" w:rsidRDefault="008B4F37" w:rsidP="008B4F37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4.3.</w:t>
      </w:r>
    </w:p>
    <w:p w14:paraId="3C50F8C4" w14:textId="77777777" w:rsidR="008B4F37" w:rsidRPr="001D28FA" w:rsidRDefault="008B4F37" w:rsidP="008B4F37">
      <w:pPr>
        <w:rPr>
          <w:sz w:val="22"/>
          <w:szCs w:val="22"/>
        </w:rPr>
      </w:pPr>
    </w:p>
    <w:p w14:paraId="0964552B" w14:textId="77777777" w:rsidR="008B4F37" w:rsidRPr="001D28FA" w:rsidRDefault="008B4F37" w:rsidP="008B4F3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923FD8E" w14:textId="77777777" w:rsidR="008B4F37" w:rsidRPr="001D28FA" w:rsidRDefault="008B4F37" w:rsidP="008B4F3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4C30D80" w14:textId="77777777" w:rsidR="008B4F37" w:rsidRPr="001D28FA" w:rsidRDefault="008B4F37" w:rsidP="008B4F37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E9A3F7" w14:textId="77777777" w:rsidR="008B4F37" w:rsidRPr="001D28FA" w:rsidRDefault="008B4F37" w:rsidP="008B4F3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3442AF9" w14:textId="2B74AD5E" w:rsidR="008B4F37" w:rsidRPr="001D28FA" w:rsidRDefault="008B4F37" w:rsidP="008B4F37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PAKIETU </w:t>
      </w:r>
      <w:r w:rsidRPr="001D28FA">
        <w:rPr>
          <w:b/>
          <w:sz w:val="22"/>
          <w:szCs w:val="22"/>
        </w:rPr>
        <w:t>III</w:t>
      </w:r>
    </w:p>
    <w:p w14:paraId="2931700B" w14:textId="77777777" w:rsidR="008B4F37" w:rsidRPr="001D28FA" w:rsidRDefault="008B4F37" w:rsidP="008B4F37">
      <w:pPr>
        <w:rPr>
          <w:sz w:val="22"/>
          <w:szCs w:val="22"/>
        </w:rPr>
      </w:pPr>
    </w:p>
    <w:p w14:paraId="68A42AD0" w14:textId="231B0C49" w:rsidR="008B4F37" w:rsidRPr="001D28FA" w:rsidRDefault="008B4F37" w:rsidP="008B4F37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5A3814">
        <w:rPr>
          <w:b/>
          <w:sz w:val="22"/>
          <w:szCs w:val="22"/>
        </w:rPr>
        <w:t>Komputer</w:t>
      </w:r>
      <w:r w:rsidR="00A071E5">
        <w:rPr>
          <w:b/>
          <w:sz w:val="22"/>
          <w:szCs w:val="22"/>
        </w:rPr>
        <w:t xml:space="preserve"> </w:t>
      </w:r>
      <w:r w:rsidR="00ED21F1">
        <w:rPr>
          <w:b/>
          <w:sz w:val="22"/>
          <w:szCs w:val="22"/>
        </w:rPr>
        <w:t>stacjonarny</w:t>
      </w:r>
      <w:r w:rsidRPr="001D28FA">
        <w:rPr>
          <w:b/>
          <w:sz w:val="22"/>
          <w:szCs w:val="22"/>
        </w:rPr>
        <w:t>– 1 sztuka</w:t>
      </w:r>
    </w:p>
    <w:p w14:paraId="13821C48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D62575">
        <w:rPr>
          <w:sz w:val="22"/>
          <w:szCs w:val="22"/>
        </w:rPr>
        <w:t>(Kod CPV: 30.21.30.00-5 Komputery osobiste)</w:t>
      </w:r>
    </w:p>
    <w:p w14:paraId="294B9ECF" w14:textId="77777777" w:rsidR="005B5760" w:rsidRPr="001D28FA" w:rsidRDefault="005B5760" w:rsidP="005B5760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F2A5D58" w14:textId="77777777" w:rsidR="008B4F37" w:rsidRDefault="008B4F37" w:rsidP="008B4F3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679"/>
        <w:gridCol w:w="2411"/>
        <w:gridCol w:w="1698"/>
      </w:tblGrid>
      <w:tr w:rsidR="00873CA3" w:rsidRPr="001D28FA" w14:paraId="03B47594" w14:textId="7E141D25" w:rsidTr="00873CA3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29097A" w14:textId="77777777" w:rsidR="00873CA3" w:rsidRPr="001D28FA" w:rsidRDefault="00873CA3" w:rsidP="006E3F7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D667C" w14:textId="77777777" w:rsidR="00873CA3" w:rsidRPr="001D28FA" w:rsidRDefault="00873CA3" w:rsidP="006E3F7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3182BC" w14:textId="77777777" w:rsidR="00873CA3" w:rsidRPr="001D28FA" w:rsidRDefault="00873CA3" w:rsidP="006E3F7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E71180C" w14:textId="77777777" w:rsidR="00873CA3" w:rsidRPr="001D28FA" w:rsidRDefault="00873CA3" w:rsidP="006E3F7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AF05F5" w14:textId="6E3493EA" w:rsidR="00873CA3" w:rsidRPr="001D28FA" w:rsidRDefault="00873CA3" w:rsidP="006E3F7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 i oznaczenie producenta elementu (oraz numer katalogowy jeśli dotyczy)</w:t>
            </w:r>
          </w:p>
        </w:tc>
      </w:tr>
      <w:tr w:rsidR="00873CA3" w:rsidRPr="001D28FA" w14:paraId="77AE86A9" w14:textId="2984690A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F73ED" w14:textId="40EEFA80" w:rsidR="00873CA3" w:rsidRPr="0016584E" w:rsidRDefault="00A71166" w:rsidP="00D62575">
            <w:pPr>
              <w:keepNext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E0CC9" w14:textId="77777777" w:rsidR="00873CA3" w:rsidRDefault="00873CA3" w:rsidP="00D62575">
            <w:r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2D0F22">
              <w:rPr>
                <w:b/>
                <w:color w:val="000000"/>
                <w:sz w:val="18"/>
                <w:szCs w:val="18"/>
                <w:lang w:eastAsia="pl-PL"/>
              </w:rPr>
              <w:t>7439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 dnia 08.05.2017</w:t>
            </w:r>
          </w:p>
          <w:p w14:paraId="710D808A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E092259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F777FAF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 GHz</w:t>
            </w:r>
          </w:p>
          <w:p w14:paraId="166A1DC4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 3,5 GHz</w:t>
            </w:r>
          </w:p>
          <w:p w14:paraId="00049CBB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4BFD7212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550E08F6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max. 65W</w:t>
            </w:r>
          </w:p>
          <w:p w14:paraId="167AA6B4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7A59F8FD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68B20B8D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1x16, 2x8, 1x8+2x4</w:t>
            </w:r>
          </w:p>
          <w:p w14:paraId="117213FD" w14:textId="77777777" w:rsidR="00873CA3" w:rsidRDefault="00873CA3" w:rsidP="00873CA3">
            <w:r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24FE6A1" w14:textId="77777777" w:rsidR="00873CA3" w:rsidRDefault="00873CA3" w:rsidP="00873CA3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14DF17AD" w14:textId="68629768" w:rsidR="00873CA3" w:rsidRPr="001D28FA" w:rsidRDefault="00873CA3" w:rsidP="00873CA3">
            <w:pPr>
              <w:keepNext/>
              <w:rPr>
                <w:sz w:val="18"/>
                <w:szCs w:val="18"/>
              </w:rPr>
            </w:pPr>
            <w:r w:rsidRPr="00D62575">
              <w:rPr>
                <w:b/>
                <w:sz w:val="18"/>
                <w:szCs w:val="18"/>
              </w:rPr>
              <w:t>Gwarancja</w:t>
            </w:r>
            <w:r w:rsidRPr="00ED21F1">
              <w:rPr>
                <w:sz w:val="18"/>
                <w:szCs w:val="18"/>
              </w:rPr>
              <w:t xml:space="preserve">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ED21F1">
              <w:rPr>
                <w:sz w:val="18"/>
                <w:szCs w:val="18"/>
              </w:rPr>
              <w:t>Min. 3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4217" w14:textId="77777777" w:rsidR="00873CA3" w:rsidRDefault="00873CA3" w:rsidP="006E3F7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35D64DC3" w14:textId="77777777" w:rsidR="00873CA3" w:rsidRDefault="00873CA3" w:rsidP="006E3F7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D9C13C0" w14:textId="77777777" w:rsidR="00873CA3" w:rsidRPr="001D28FA" w:rsidRDefault="00873CA3" w:rsidP="006E3F7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60B9" w14:textId="77777777" w:rsidR="00873CA3" w:rsidRPr="001D28FA" w:rsidRDefault="00873CA3" w:rsidP="006E3F7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4941122E" w14:textId="3D918CF9" w:rsidTr="00873CA3">
        <w:trPr>
          <w:trHeight w:val="2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F9C052" w14:textId="27D06564" w:rsidR="00873CA3" w:rsidRDefault="00A71166" w:rsidP="00D6257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</w:t>
            </w:r>
          </w:p>
          <w:p w14:paraId="7D710065" w14:textId="3A53F7A2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1A431" w14:textId="599942F1" w:rsidR="00873CA3" w:rsidRDefault="00873CA3" w:rsidP="00D62575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 xml:space="preserve">Zapewniający minimum 1263 punktów wg testu PassMark dostępnego na stronie </w:t>
            </w:r>
            <w:hyperlink r:id="rId8" w:history="1">
              <w:r w:rsidRPr="00C464C6">
                <w:rPr>
                  <w:rStyle w:val="Hipercze"/>
                  <w:sz w:val="18"/>
                  <w:szCs w:val="18"/>
                </w:rPr>
                <w:t>http://www.videocardbenchmark.net/high_end_gpus.html z dnia 08.05.2017</w:t>
              </w:r>
            </w:hyperlink>
          </w:p>
          <w:p w14:paraId="7DD9F0DE" w14:textId="77777777" w:rsidR="00873CA3" w:rsidRDefault="00873CA3" w:rsidP="00D62575">
            <w:pPr>
              <w:keepNext/>
              <w:rPr>
                <w:sz w:val="18"/>
                <w:szCs w:val="18"/>
              </w:rPr>
            </w:pPr>
          </w:p>
          <w:p w14:paraId="73291E65" w14:textId="3218D617" w:rsidR="00873CA3" w:rsidRPr="001D28FA" w:rsidRDefault="00873CA3" w:rsidP="00D62575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ED21F1">
              <w:rPr>
                <w:sz w:val="18"/>
                <w:szCs w:val="18"/>
              </w:rPr>
              <w:t>Min. 3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04B4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F84A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6A54919D" w14:textId="2C16DB77" w:rsidTr="00873CA3">
        <w:trPr>
          <w:trHeight w:val="201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34FAB" w14:textId="0AE593AC" w:rsidR="00873CA3" w:rsidRPr="0016584E" w:rsidRDefault="00A71166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Wentylator i radiator CPU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37647" w14:textId="77777777" w:rsidR="00873CA3" w:rsidRDefault="00873CA3" w:rsidP="00D62575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Referencyjny, dostarczany z procesorem lub inny - kompatybilny z procesorem, płytą główną i obudową.</w:t>
            </w:r>
          </w:p>
          <w:p w14:paraId="5CF42E9B" w14:textId="665FAB9A" w:rsidR="00873CA3" w:rsidRPr="001D28FA" w:rsidRDefault="00873CA3" w:rsidP="00D62575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ED21F1">
              <w:rPr>
                <w:sz w:val="18"/>
                <w:szCs w:val="18"/>
              </w:rPr>
              <w:t>Min. 2 lat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E832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03EE40FF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1BC9CFAB" w14:textId="6640252A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330DE" w14:textId="6719F857" w:rsidR="00873CA3" w:rsidRPr="0016584E" w:rsidRDefault="00A71166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4244D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4D19615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6777840F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6F122AE2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2133/2400 MHz</w:t>
            </w:r>
          </w:p>
          <w:p w14:paraId="27040E79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61AC00DC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1EA9EE03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781CA6C1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E3626C1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7E79C900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2120EDD4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75095FE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1x D-Sub/VGA, 1x DVI-D wpierające min. </w:t>
            </w:r>
            <w:r>
              <w:rPr>
                <w:sz w:val="16"/>
                <w:szCs w:val="16"/>
              </w:rPr>
              <w:t>1920x1200@60 Hz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>
              <w:rPr>
                <w:sz w:val="16"/>
                <w:szCs w:val="16"/>
              </w:rPr>
              <w:t>4096 x 2160 @ 24 Hz / 2560 x 1600 @ 60 Hz (HDMI 1.4) i 1x DisplayPrort  wspierające min. 3840 x 2160 @ 60 Hz, 2560 x 1440 @ 144 Hz, 1920 x 1080 @ 240 Hz (DP 1.2)</w:t>
            </w:r>
          </w:p>
          <w:p w14:paraId="3996D8B0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B03A03E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2, 4, 5.1, 7.1</w:t>
            </w:r>
          </w:p>
          <w:p w14:paraId="05274F3B" w14:textId="77777777" w:rsidR="00873CA3" w:rsidRDefault="00873CA3" w:rsidP="00D62575">
            <w:r>
              <w:rPr>
                <w:b/>
                <w:sz w:val="18"/>
                <w:szCs w:val="18"/>
              </w:rPr>
              <w:t>Gniazda audio:</w:t>
            </w:r>
            <w:r>
              <w:rPr>
                <w:sz w:val="18"/>
                <w:szCs w:val="18"/>
              </w:rPr>
              <w:t xml:space="preserve"> min. 6 tylnych + min. 2 frontowe</w:t>
            </w:r>
          </w:p>
          <w:p w14:paraId="501742B4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 (np. złącze „4-1” pinowe wewnętrzne)</w:t>
            </w:r>
          </w:p>
          <w:p w14:paraId="2766DD0B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303AA6D2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551E8621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F0C708A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6B461BB9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BA26DE2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15E63AD" w14:textId="77777777" w:rsidR="00873CA3" w:rsidRDefault="00873CA3" w:rsidP="00D62575"/>
          <w:p w14:paraId="3D229EF7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4394FA1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5B0D4E3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7BE3FCFA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46CEDF7" w14:textId="77777777" w:rsidR="00873CA3" w:rsidRDefault="00873CA3" w:rsidP="00D62575"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11F21358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Złącze Clear CMOS jumper: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EDCDF21" w14:textId="77777777" w:rsidR="00873CA3" w:rsidRDefault="00873CA3" w:rsidP="00D62575">
            <w:r>
              <w:rPr>
                <w:b/>
                <w:sz w:val="18"/>
                <w:szCs w:val="18"/>
              </w:rPr>
              <w:t>Wewnętrzne złącze „front panel audio”:</w:t>
            </w:r>
            <w:r>
              <w:rPr>
                <w:sz w:val="18"/>
                <w:szCs w:val="18"/>
              </w:rPr>
              <w:t xml:space="preserve"> min. 1 szt.</w:t>
            </w:r>
          </w:p>
          <w:p w14:paraId="4A68A564" w14:textId="77777777" w:rsidR="00873CA3" w:rsidRDefault="00873CA3" w:rsidP="00D62575">
            <w:r>
              <w:rPr>
                <w:b/>
                <w:sz w:val="18"/>
                <w:szCs w:val="18"/>
              </w:rPr>
              <w:t>Złącze panelu przedniego:</w:t>
            </w:r>
            <w:r>
              <w:rPr>
                <w:sz w:val="18"/>
                <w:szCs w:val="18"/>
              </w:rPr>
              <w:t xml:space="preserve"> Tak</w:t>
            </w:r>
          </w:p>
          <w:p w14:paraId="2B9DD435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60E2B7CA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>
              <w:rPr>
                <w:color w:val="000000"/>
                <w:sz w:val="18"/>
                <w:szCs w:val="18"/>
                <w:lang w:eastAsia="pl-PL"/>
              </w:rPr>
              <w:t>(dla CPU)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74B1A59C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E2B3AB8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1DFFCBDA" w14:textId="77777777" w:rsidR="00873CA3" w:rsidRDefault="00873CA3" w:rsidP="00D62575">
            <w:pPr>
              <w:keepNext/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02440C78" w14:textId="77777777" w:rsidR="00873CA3" w:rsidRDefault="00873CA3" w:rsidP="00D62575">
            <w:pPr>
              <w:keepNext/>
              <w:ind w:left="708" w:hanging="708"/>
              <w:rPr>
                <w:sz w:val="18"/>
                <w:szCs w:val="18"/>
              </w:rPr>
            </w:pPr>
          </w:p>
          <w:p w14:paraId="7D567FA6" w14:textId="610FBBD9" w:rsidR="00873CA3" w:rsidRPr="001D28FA" w:rsidRDefault="00873CA3" w:rsidP="00AF0005">
            <w:pPr>
              <w:keepNext/>
              <w:ind w:left="42" w:hanging="42"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2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FCAF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B4BE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313D3426" w14:textId="0BC8B9DD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0A3F8" w14:textId="75D3A207" w:rsidR="00873CA3" w:rsidRPr="0016584E" w:rsidRDefault="00A71166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8FF5A" w14:textId="77777777" w:rsidR="00873CA3" w:rsidRDefault="00873CA3" w:rsidP="00D62575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0A38EA7A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44880870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31B87A6B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D3D2A86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Rodzaj pamięci</w:t>
            </w:r>
            <w:r w:rsidRPr="006B69AD">
              <w:rPr>
                <w:b/>
                <w:color w:val="000000"/>
                <w:sz w:val="18"/>
                <w:szCs w:val="18"/>
                <w:lang w:eastAsia="pl-PL"/>
              </w:rPr>
              <w:t xml:space="preserve"> / Typ złącza:</w:t>
            </w:r>
            <w:r w:rsidRPr="006B69AD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7E950D60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372F0CA5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2304D7A8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0BD206F9" w14:textId="77777777" w:rsidR="00873CA3" w:rsidRDefault="00873CA3" w:rsidP="00D62575">
            <w:r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362481D" w14:textId="77777777" w:rsidR="00873CA3" w:rsidRDefault="00873CA3" w:rsidP="00D62575">
            <w:r w:rsidRPr="006B69AD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6B69AD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C754937" w14:textId="77777777" w:rsidR="00873CA3" w:rsidRDefault="00873CA3" w:rsidP="00D62575">
            <w:r w:rsidRPr="006B69AD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6B69AD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4706F840" w14:textId="77777777" w:rsidR="00873CA3" w:rsidRDefault="00873CA3" w:rsidP="00D62575">
            <w:pPr>
              <w:keepNext/>
              <w:ind w:left="44" w:hanging="44"/>
              <w:rPr>
                <w:color w:val="000000"/>
                <w:sz w:val="18"/>
                <w:szCs w:val="18"/>
                <w:lang w:eastAsia="pl-PL"/>
              </w:rPr>
            </w:pPr>
            <w:r w:rsidRPr="006B69AD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6B69AD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079EFEB6" w14:textId="77777777" w:rsidR="00873CA3" w:rsidRDefault="00873CA3" w:rsidP="00D62575">
            <w:pPr>
              <w:keepNext/>
              <w:ind w:left="708" w:hanging="708"/>
              <w:rPr>
                <w:sz w:val="18"/>
                <w:szCs w:val="18"/>
              </w:rPr>
            </w:pPr>
          </w:p>
          <w:p w14:paraId="6D0F3A8E" w14:textId="45EC5F0A" w:rsidR="00873CA3" w:rsidRPr="001D28FA" w:rsidRDefault="00873CA3" w:rsidP="00AF0005">
            <w:pPr>
              <w:keepNext/>
              <w:ind w:left="42" w:hanging="42"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5 lat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5524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08C9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66E26062" w14:textId="4050D505" w:rsidTr="00873CA3">
        <w:trPr>
          <w:trHeight w:val="12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66934" w14:textId="24B3406E" w:rsidR="00873CA3" w:rsidRPr="0016584E" w:rsidRDefault="00A71166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6C1FB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7D3C662A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11284B01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51D20EA6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0288D35F" w14:textId="18B0E193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="00D2687A">
              <w:rPr>
                <w:color w:val="000000"/>
                <w:sz w:val="18"/>
                <w:szCs w:val="18"/>
                <w:lang w:eastAsia="pl-PL"/>
              </w:rPr>
              <w:t xml:space="preserve"> S.M.A.R.T.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621878D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5F5A1439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1DC6C40C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6D5BC511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25.4 x 147 x 101.6 (+/- 1)</w:t>
            </w:r>
          </w:p>
          <w:p w14:paraId="74A40CAB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440g (+/-45g)</w:t>
            </w:r>
          </w:p>
          <w:p w14:paraId="5486E0C0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1.2 W</w:t>
            </w:r>
          </w:p>
          <w:p w14:paraId="5568FD7D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37D19926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300 000</w:t>
            </w:r>
          </w:p>
          <w:p w14:paraId="7EED207E" w14:textId="77777777" w:rsidR="00873CA3" w:rsidRPr="006B69AD" w:rsidRDefault="00873CA3" w:rsidP="00D62575">
            <w:pPr>
              <w:ind w:left="44" w:hanging="44"/>
              <w:rPr>
                <w:lang w:val="en-US"/>
              </w:rPr>
            </w:pPr>
            <w:r w:rsidRPr="006B69AD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6B69AD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6A046BDF" w14:textId="77777777" w:rsidR="00873CA3" w:rsidRDefault="00873CA3" w:rsidP="00D62575">
            <w:pPr>
              <w:ind w:left="44" w:hanging="44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785AB898" w14:textId="77777777" w:rsidR="00873CA3" w:rsidRDefault="00873CA3" w:rsidP="00D62575">
            <w:pPr>
              <w:keepNext/>
              <w:ind w:left="44" w:hanging="44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60D4E10A" w14:textId="77777777" w:rsidR="00873CA3" w:rsidRDefault="00873CA3" w:rsidP="00D62575">
            <w:pPr>
              <w:keepNext/>
              <w:ind w:left="44" w:hanging="44"/>
              <w:rPr>
                <w:color w:val="000000"/>
                <w:sz w:val="18"/>
                <w:szCs w:val="18"/>
                <w:lang w:eastAsia="pl-PL"/>
              </w:rPr>
            </w:pPr>
          </w:p>
          <w:p w14:paraId="54FEA9BC" w14:textId="687A3903" w:rsidR="00873CA3" w:rsidRPr="001D28FA" w:rsidRDefault="00873CA3" w:rsidP="00D62575">
            <w:pPr>
              <w:keepNext/>
              <w:ind w:left="44" w:hanging="44"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2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73D4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FE06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2E0E2C9E" w14:textId="0C062AE3" w:rsidTr="00873CA3">
        <w:trPr>
          <w:trHeight w:val="263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200BC" w14:textId="32163D32" w:rsidR="00873CA3" w:rsidRPr="0016584E" w:rsidRDefault="00A71166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9ADC7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587C6476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726F369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6C54D63D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0DABCCDD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12DEE094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B5A3A47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F7A653A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358A14B9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termiczne.</w:t>
            </w:r>
          </w:p>
          <w:p w14:paraId="0D49CEF5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639546FF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70D1951A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8-pin (6+2), 4 x SATA, 1 x Floppy 4-pin</w:t>
            </w:r>
          </w:p>
          <w:p w14:paraId="3351F8F0" w14:textId="77777777" w:rsidR="00873CA3" w:rsidRDefault="00873CA3" w:rsidP="00F1491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6AC7D7A4" w14:textId="77777777" w:rsidR="00873CA3" w:rsidRDefault="00873CA3" w:rsidP="00F1491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0FA8A139" w14:textId="77777777" w:rsidR="00873CA3" w:rsidRDefault="00873CA3" w:rsidP="00F1491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533DB7E3" w14:textId="77777777" w:rsidR="00873CA3" w:rsidRDefault="00873CA3" w:rsidP="00F1491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01C45171" w14:textId="77777777" w:rsidR="00873CA3" w:rsidRDefault="00873CA3" w:rsidP="00F1491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+5VSB: 2,5 A</w:t>
            </w:r>
          </w:p>
          <w:p w14:paraId="63750496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1B3DD29A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3F3B7579" w14:textId="77777777" w:rsidR="00873CA3" w:rsidRDefault="00873CA3" w:rsidP="00AF0005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29C9D38E" w14:textId="77777777" w:rsidR="00873CA3" w:rsidRDefault="00873CA3" w:rsidP="00AF0005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</w:p>
          <w:p w14:paraId="0092DF1B" w14:textId="73E390D8" w:rsidR="00873CA3" w:rsidRPr="001D28FA" w:rsidRDefault="00873CA3" w:rsidP="00AF0005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3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B8C5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FFEF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5307A466" w14:textId="3F1259E0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28093" w14:textId="35791222" w:rsidR="00873CA3" w:rsidRPr="0016584E" w:rsidRDefault="00A71166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93BD9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7559B5B1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0D9C3A8B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3D7EA80F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3F021ED1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4F6509D2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7236AB95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36615B5B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4FFA7F02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57E75E78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62200D44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02A9C438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45D95C01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3EAB6D07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51828E24" w14:textId="77777777" w:rsidR="00873CA3" w:rsidRDefault="00873CA3" w:rsidP="00F14911"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14396CA4" w14:textId="77777777" w:rsidR="00873CA3" w:rsidRDefault="00873CA3" w:rsidP="00F14911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54DEA146" w14:textId="77777777" w:rsidR="00873CA3" w:rsidRDefault="00873CA3" w:rsidP="00F14911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</w:p>
          <w:p w14:paraId="569B816C" w14:textId="08840879" w:rsidR="00873CA3" w:rsidRPr="001D28FA" w:rsidRDefault="00873CA3" w:rsidP="00F14911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2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F1C4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CF5A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3921AE00" w14:textId="59357587" w:rsidTr="00873CA3">
        <w:trPr>
          <w:trHeight w:val="1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ABFBC" w14:textId="138064C2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023326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2E7105C2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0F6ABDC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22BDC3B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77AC9DF2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343436F0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522C6FED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53FB91EE" w14:textId="77777777" w:rsidR="00873CA3" w:rsidRDefault="00873CA3" w:rsidP="00F14911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34ED5DA7" w14:textId="77777777" w:rsidR="00873CA3" w:rsidRDefault="00873CA3" w:rsidP="00F14911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</w:p>
          <w:p w14:paraId="53DA719A" w14:textId="78B0E27A" w:rsidR="00873CA3" w:rsidRPr="001D28FA" w:rsidRDefault="00873CA3" w:rsidP="00F14911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2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06C5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A0F8" w14:textId="77777777" w:rsidR="00873CA3" w:rsidRPr="001D28FA" w:rsidRDefault="00873CA3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64F764D6" w14:textId="2E2E3DA2" w:rsidTr="00873CA3">
        <w:trPr>
          <w:trHeight w:val="1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B5240" w14:textId="7FFA0ABA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C1BC7C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>
              <w:rPr>
                <w:color w:val="000000"/>
                <w:sz w:val="18"/>
                <w:szCs w:val="18"/>
                <w:lang w:eastAsia="pl-PL"/>
              </w:rPr>
              <w:t>przewodowa lub bezprzewodowa</w:t>
            </w:r>
          </w:p>
          <w:p w14:paraId="7868B783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64550DF4" w14:textId="77777777" w:rsidR="00873CA3" w:rsidRDefault="00873CA3" w:rsidP="00F14911"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F5E2C22" w14:textId="77777777" w:rsidR="00873CA3" w:rsidRDefault="00873CA3" w:rsidP="00F14911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Konstrukcja/Cechy</w:t>
            </w:r>
            <w:r>
              <w:rPr>
                <w:color w:val="000000"/>
                <w:sz w:val="18"/>
                <w:szCs w:val="18"/>
                <w:lang w:eastAsia="pl-PL"/>
              </w:rPr>
              <w:t>: Niski profil klawiszy, Składane nóżki, Wodoodporna, diody sygnalizujące aktywny Caps Lock i Num Lock</w:t>
            </w:r>
          </w:p>
          <w:p w14:paraId="098EE2A9" w14:textId="77777777" w:rsidR="00873CA3" w:rsidRDefault="00873CA3" w:rsidP="00F14911">
            <w:pPr>
              <w:keepNext/>
              <w:rPr>
                <w:color w:val="000000"/>
                <w:sz w:val="18"/>
                <w:szCs w:val="18"/>
                <w:lang w:eastAsia="pl-PL"/>
              </w:rPr>
            </w:pPr>
          </w:p>
          <w:p w14:paraId="755F420E" w14:textId="3833E4F6" w:rsidR="00873CA3" w:rsidRPr="001D28FA" w:rsidRDefault="00873CA3" w:rsidP="00F14911">
            <w:pPr>
              <w:keepNext/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 xml:space="preserve">Gwarancja producenta za pośrednictwem </w:t>
            </w:r>
            <w:r>
              <w:rPr>
                <w:sz w:val="18"/>
                <w:szCs w:val="18"/>
              </w:rPr>
              <w:t xml:space="preserve">dostawcy: </w:t>
            </w:r>
            <w:r w:rsidRPr="00ED21F1">
              <w:rPr>
                <w:sz w:val="18"/>
                <w:szCs w:val="18"/>
              </w:rPr>
              <w:t>Min. 2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0700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4D4A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2F842E86" w14:textId="6344D6C3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D0858" w14:textId="66695186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F084C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>
              <w:rPr>
                <w:color w:val="000000"/>
                <w:sz w:val="18"/>
                <w:szCs w:val="18"/>
                <w:lang w:eastAsia="pl-PL"/>
              </w:rPr>
              <w:t>bezprzewodowa</w:t>
            </w:r>
          </w:p>
          <w:p w14:paraId="142E0FCC" w14:textId="77777777" w:rsidR="00873CA3" w:rsidRDefault="00873CA3" w:rsidP="00D62575">
            <w:pPr>
              <w:ind w:left="708" w:hanging="708"/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dowolny</w:t>
            </w:r>
          </w:p>
          <w:p w14:paraId="4620C3D3" w14:textId="77777777" w:rsidR="00873CA3" w:rsidRDefault="00873CA3" w:rsidP="00D62575">
            <w:pPr>
              <w:ind w:left="708" w:hanging="708"/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Zasięg działania: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10 m</w:t>
            </w:r>
          </w:p>
          <w:p w14:paraId="720550C3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50F8443F" w14:textId="77777777" w:rsidR="00873CA3" w:rsidRDefault="00873CA3" w:rsidP="00D62575">
            <w:pPr>
              <w:ind w:left="708" w:hanging="708"/>
            </w:pPr>
            <w:r>
              <w:rPr>
                <w:b/>
                <w:bCs/>
                <w:sz w:val="18"/>
                <w:szCs w:val="18"/>
              </w:rPr>
              <w:t>Żywotność baterii: AAA:</w:t>
            </w:r>
            <w:r>
              <w:rPr>
                <w:sz w:val="18"/>
                <w:szCs w:val="18"/>
              </w:rPr>
              <w:t xml:space="preserve"> min.12 miesięcy</w:t>
            </w:r>
          </w:p>
          <w:p w14:paraId="5F5F0505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5B506C61" w14:textId="77777777" w:rsidR="00873CA3" w:rsidRDefault="00873CA3" w:rsidP="00D62575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375A9DBB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2A61D644" w14:textId="77777777" w:rsidR="00873CA3" w:rsidRDefault="00873CA3" w:rsidP="00AF0005"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max. 75.2g (+/- 2g)</w:t>
            </w:r>
          </w:p>
          <w:p w14:paraId="0665C58D" w14:textId="77777777" w:rsidR="00873CA3" w:rsidRDefault="00873CA3" w:rsidP="00AF0005">
            <w:r>
              <w:rPr>
                <w:rStyle w:val="StrongEmphasis"/>
                <w:color w:val="000000"/>
                <w:sz w:val="18"/>
                <w:szCs w:val="18"/>
                <w:lang w:eastAsia="pl-PL"/>
              </w:rPr>
              <w:t xml:space="preserve">Wymiary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(wysokość x szerokość x grubość):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1C821563" w14:textId="77777777" w:rsidR="00873CA3" w:rsidRDefault="00873CA3" w:rsidP="00AF0005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Profil myszy: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Uniwersalna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color w:val="000000"/>
                <w:sz w:val="18"/>
                <w:szCs w:val="18"/>
                <w:lang w:eastAsia="pl-PL"/>
              </w:rPr>
              <w:t>dla prawo i lewo ręcznych użytkowników)</w:t>
            </w:r>
          </w:p>
          <w:p w14:paraId="60D609B5" w14:textId="780394C2" w:rsidR="00873CA3" w:rsidRPr="001D28FA" w:rsidRDefault="00873CA3" w:rsidP="00AF0005">
            <w:pPr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 w:rsidR="00AF0005"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3 lata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5A9F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099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495DFA4B" w14:textId="29EDFDCB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403A3A" w14:textId="67C70AFF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Drugi  Dysk S</w:t>
            </w:r>
            <w:r w:rsidR="00A71166">
              <w:rPr>
                <w:b/>
                <w:bCs/>
                <w:color w:val="000000"/>
                <w:sz w:val="18"/>
                <w:szCs w:val="18"/>
                <w:lang w:eastAsia="pl-PL"/>
              </w:rPr>
              <w:t>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62238E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0CFAF8A6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240GB</w:t>
            </w:r>
          </w:p>
          <w:p w14:paraId="1321A7AA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0D29D072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182E54EC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447C9B5B" w14:textId="77777777" w:rsidR="00873CA3" w:rsidRPr="00406BD8" w:rsidRDefault="00873CA3" w:rsidP="00AF0005">
            <w:r w:rsidRPr="00406BD8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 w:rsidRPr="00406BD8">
              <w:rPr>
                <w:color w:val="000000"/>
                <w:sz w:val="18"/>
                <w:szCs w:val="18"/>
                <w:lang w:eastAsia="pl-PL"/>
              </w:rPr>
              <w:t xml:space="preserve"> „End-to-end data protection”</w:t>
            </w:r>
          </w:p>
          <w:p w14:paraId="7B60BFAE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560 MB/s</w:t>
            </w:r>
          </w:p>
          <w:p w14:paraId="49A67D4E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530 MB/s</w:t>
            </w:r>
          </w:p>
          <w:p w14:paraId="1322065C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256 MB.</w:t>
            </w:r>
          </w:p>
          <w:p w14:paraId="1B5AB5EA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02019838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90 000 IOPS</w:t>
            </w:r>
          </w:p>
          <w:p w14:paraId="12395764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2 000 000 godz.</w:t>
            </w:r>
          </w:p>
          <w:p w14:paraId="3CDA4FE7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1E3820B8" w14:textId="77777777" w:rsidR="00873CA3" w:rsidRDefault="00873CA3" w:rsidP="00AF0005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00871447" w14:textId="77777777" w:rsidR="00873CA3" w:rsidRDefault="00873CA3" w:rsidP="00AF0005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max. 50g</w:t>
            </w:r>
          </w:p>
          <w:p w14:paraId="7C2246A6" w14:textId="77777777" w:rsidR="00873CA3" w:rsidRDefault="00873CA3" w:rsidP="00AF0005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14:paraId="2906AC59" w14:textId="128C2780" w:rsidR="00873CA3" w:rsidRPr="001D28FA" w:rsidRDefault="00873CA3" w:rsidP="00AF0005">
            <w:pPr>
              <w:rPr>
                <w:sz w:val="18"/>
                <w:szCs w:val="18"/>
              </w:rPr>
            </w:pPr>
            <w:r w:rsidRPr="00ED21F1">
              <w:rPr>
                <w:sz w:val="18"/>
                <w:szCs w:val="18"/>
              </w:rPr>
              <w:t>Gwarancja produc</w:t>
            </w:r>
            <w:r>
              <w:rPr>
                <w:sz w:val="18"/>
                <w:szCs w:val="18"/>
              </w:rPr>
              <w:t xml:space="preserve">enta za pośrednictwem dostawcy: </w:t>
            </w:r>
            <w:r w:rsidRPr="00ED21F1">
              <w:rPr>
                <w:sz w:val="18"/>
                <w:szCs w:val="18"/>
              </w:rPr>
              <w:t>Min. 5 lat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8DAE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10EA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44D8655A" w14:textId="444BB561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492EB" w14:textId="5910EFF6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451E95" w14:textId="7F1B23B7" w:rsidR="00873CA3" w:rsidRPr="001D28FA" w:rsidRDefault="00873CA3" w:rsidP="00D62575">
            <w:pPr>
              <w:rPr>
                <w:sz w:val="18"/>
                <w:szCs w:val="18"/>
              </w:rPr>
            </w:pPr>
            <w:r w:rsidRPr="001440A3">
              <w:rPr>
                <w:sz w:val="18"/>
                <w:szCs w:val="18"/>
                <w:lang w:eastAsia="zh-CN"/>
              </w:rPr>
              <w:t>Microsoft Windows 10 PRO PL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1278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77A11F2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6D7C7F4E" w14:textId="110F443D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25777" w14:textId="73884E91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B07F6" w14:textId="77777777" w:rsidR="00873CA3" w:rsidRDefault="00873CA3" w:rsidP="00D62575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Minimum 24 miesięcy </w:t>
            </w:r>
          </w:p>
          <w:p w14:paraId="63C27860" w14:textId="26AD48CD" w:rsidR="00873CA3" w:rsidRPr="001D28FA" w:rsidRDefault="00873CA3" w:rsidP="00D6257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(brak plomby gwarancyjnej na obudowie PC uniemożliwiającej samodzielne dodanie nowych podzespołów do komputera)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D65D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11B98B0A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3CA3" w:rsidRPr="001D28FA" w14:paraId="6F9BF5F8" w14:textId="1617BEED" w:rsidTr="00873CA3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97041" w14:textId="747E0FDD" w:rsidR="00873CA3" w:rsidRPr="0016584E" w:rsidRDefault="00873CA3" w:rsidP="00D625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wymagania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451B8" w14:textId="72ED5C67" w:rsidR="00873CA3" w:rsidRPr="001D28FA" w:rsidRDefault="00873CA3" w:rsidP="00873C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Wykonawca winien zapewnić </w:t>
            </w:r>
            <w:r w:rsidRPr="00D62575">
              <w:rPr>
                <w:color w:val="000000"/>
                <w:sz w:val="18"/>
              </w:rPr>
              <w:t xml:space="preserve">bezproblemową realizację gwarancji u producenta każdego podzespołu (np. </w:t>
            </w:r>
            <w:r>
              <w:rPr>
                <w:color w:val="000000"/>
                <w:sz w:val="18"/>
              </w:rPr>
              <w:t>poprzez zapewnienie oryginalnych opakowań</w:t>
            </w:r>
            <w:r w:rsidRPr="00D62575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podzespołów</w:t>
            </w:r>
            <w:r w:rsidRPr="00D62575">
              <w:rPr>
                <w:color w:val="000000"/>
                <w:sz w:val="18"/>
              </w:rPr>
              <w:t>).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CD19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80437BB" w14:textId="77777777" w:rsidR="00873CA3" w:rsidRPr="001D28FA" w:rsidRDefault="00873CA3" w:rsidP="00ED21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DCB566" w14:textId="088C3FDE" w:rsidR="008B4F37" w:rsidRDefault="008B4F37" w:rsidP="001440A3">
      <w:pPr>
        <w:pStyle w:val="Tekstpodstawowywcity"/>
        <w:spacing w:after="12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</w:p>
    <w:p w14:paraId="33B4634C" w14:textId="6C52458D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Procesor: Intel Core i5-7400 Kaby Lake</w:t>
      </w:r>
    </w:p>
    <w:p w14:paraId="2A523A4B" w14:textId="32F4D82C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 xml:space="preserve">Zintegrowany układ graficzny: Intel HD Graphics 630 </w:t>
      </w:r>
      <w:r w:rsidRPr="00ED21F1">
        <w:rPr>
          <w:color w:val="000000"/>
          <w:sz w:val="18"/>
          <w:szCs w:val="18"/>
          <w:lang w:eastAsia="pl-PL"/>
        </w:rPr>
        <w:t xml:space="preserve">(zintegrowany z </w:t>
      </w:r>
      <w:r w:rsidRPr="001440A3">
        <w:rPr>
          <w:color w:val="000000"/>
          <w:sz w:val="18"/>
          <w:szCs w:val="18"/>
          <w:lang w:eastAsia="pl-PL"/>
        </w:rPr>
        <w:t>Intel Core i5-7400)</w:t>
      </w:r>
    </w:p>
    <w:p w14:paraId="3B59E5A4" w14:textId="62322498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Wentylator i radiator CPU:</w:t>
      </w:r>
      <w:r w:rsidR="001440A3" w:rsidRPr="001440A3">
        <w:rPr>
          <w:color w:val="000000"/>
          <w:sz w:val="18"/>
          <w:szCs w:val="18"/>
          <w:lang w:eastAsia="pl-PL"/>
        </w:rPr>
        <w:t xml:space="preserve"> Referencyjny, dostarczany z Intel Core i5-7400 w wersji BOX</w:t>
      </w:r>
    </w:p>
    <w:p w14:paraId="02CB89AB" w14:textId="364A8B39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Płyta główna:</w:t>
      </w:r>
      <w:r w:rsidR="001440A3" w:rsidRPr="001440A3">
        <w:rPr>
          <w:color w:val="000000"/>
          <w:sz w:val="18"/>
          <w:szCs w:val="18"/>
          <w:lang w:eastAsia="pl-PL"/>
        </w:rPr>
        <w:t xml:space="preserve"> Gigabyte GA-H270M-DS3H (rev. 1.0)</w:t>
      </w:r>
    </w:p>
    <w:p w14:paraId="556D045D" w14:textId="292D2945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Pamięć RAM:</w:t>
      </w:r>
      <w:r w:rsidR="001440A3" w:rsidRPr="001440A3">
        <w:rPr>
          <w:color w:val="000000"/>
          <w:sz w:val="18"/>
          <w:szCs w:val="18"/>
          <w:lang w:eastAsia="pl-PL"/>
        </w:rPr>
        <w:t xml:space="preserve"> Pamięć HyperX Fury Black, DDR4, 16GB(2x8GB), 2400MHz, CL15 (HX424C15FBK2/16)</w:t>
      </w:r>
    </w:p>
    <w:p w14:paraId="524D5A2C" w14:textId="4A297AFC" w:rsidR="00ED21F1" w:rsidRPr="00A52C8D" w:rsidRDefault="00ED21F1" w:rsidP="001440A3">
      <w:pPr>
        <w:pStyle w:val="Tekstpodstawowywcity"/>
        <w:ind w:left="0"/>
        <w:rPr>
          <w:color w:val="000000"/>
          <w:sz w:val="18"/>
          <w:szCs w:val="18"/>
          <w:lang w:val="en-US" w:eastAsia="pl-PL"/>
        </w:rPr>
      </w:pPr>
      <w:r w:rsidRPr="00A52C8D">
        <w:rPr>
          <w:color w:val="000000"/>
          <w:sz w:val="18"/>
          <w:szCs w:val="18"/>
          <w:lang w:val="en-US" w:eastAsia="pl-PL"/>
        </w:rPr>
        <w:t>Dysk HDD:</w:t>
      </w:r>
      <w:r w:rsidR="001440A3" w:rsidRPr="00A52C8D">
        <w:rPr>
          <w:color w:val="000000"/>
          <w:sz w:val="18"/>
          <w:szCs w:val="18"/>
          <w:lang w:val="en-US" w:eastAsia="pl-PL"/>
        </w:rPr>
        <w:t xml:space="preserve"> Dysk Western Digital Caviar Blue 1TB (WD10EZEX)</w:t>
      </w:r>
    </w:p>
    <w:p w14:paraId="7C893A86" w14:textId="6AC8A01D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Zasilacz:</w:t>
      </w:r>
      <w:r w:rsidR="001440A3" w:rsidRPr="001440A3">
        <w:rPr>
          <w:color w:val="000000"/>
          <w:sz w:val="18"/>
          <w:szCs w:val="18"/>
          <w:lang w:eastAsia="pl-PL"/>
        </w:rPr>
        <w:t xml:space="preserve"> Corsair VS 450W (CP-9020096-EU)</w:t>
      </w:r>
    </w:p>
    <w:p w14:paraId="37972024" w14:textId="593CE146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Obudowa:</w:t>
      </w:r>
      <w:r w:rsidR="001440A3" w:rsidRPr="001440A3">
        <w:rPr>
          <w:color w:val="000000"/>
          <w:sz w:val="18"/>
          <w:szCs w:val="18"/>
          <w:lang w:eastAsia="pl-PL"/>
        </w:rPr>
        <w:t xml:space="preserve"> Obudowa SilentiumPC Brutus M10 (SPC159)</w:t>
      </w:r>
    </w:p>
    <w:p w14:paraId="3BB8C97D" w14:textId="2FF5F620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Napęd optyczny</w:t>
      </w:r>
      <w:r w:rsidR="001440A3">
        <w:rPr>
          <w:color w:val="000000"/>
          <w:sz w:val="18"/>
          <w:szCs w:val="18"/>
          <w:lang w:eastAsia="pl-PL"/>
        </w:rPr>
        <w:t>:</w:t>
      </w:r>
      <w:r w:rsidR="001440A3" w:rsidRPr="001440A3">
        <w:rPr>
          <w:color w:val="000000"/>
          <w:sz w:val="18"/>
          <w:szCs w:val="18"/>
          <w:lang w:eastAsia="pl-PL"/>
        </w:rPr>
        <w:t xml:space="preserve"> Napęd LG SuperMulti GH24NSD1 RBBB</w:t>
      </w:r>
    </w:p>
    <w:p w14:paraId="3B169408" w14:textId="09EFFCF3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val="en-US" w:eastAsia="pl-PL"/>
        </w:rPr>
      </w:pPr>
      <w:r w:rsidRPr="001440A3">
        <w:rPr>
          <w:color w:val="000000"/>
          <w:sz w:val="18"/>
          <w:szCs w:val="18"/>
          <w:lang w:val="en-US" w:eastAsia="pl-PL"/>
        </w:rPr>
        <w:t>Klawiatura</w:t>
      </w:r>
      <w:r w:rsidR="001440A3" w:rsidRPr="001440A3">
        <w:rPr>
          <w:color w:val="000000"/>
          <w:sz w:val="18"/>
          <w:szCs w:val="18"/>
          <w:lang w:val="en-US" w:eastAsia="pl-PL"/>
        </w:rPr>
        <w:t>: Logitech K120 for Business OEM (920-002479)</w:t>
      </w:r>
    </w:p>
    <w:p w14:paraId="6C39C5A7" w14:textId="4A3BD150" w:rsidR="00ED21F1" w:rsidRPr="001440A3" w:rsidRDefault="00ED21F1" w:rsidP="001440A3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1440A3">
        <w:rPr>
          <w:color w:val="000000"/>
          <w:sz w:val="18"/>
          <w:szCs w:val="18"/>
          <w:lang w:eastAsia="pl-PL"/>
        </w:rPr>
        <w:t>Mysz</w:t>
      </w:r>
      <w:r w:rsidR="001440A3">
        <w:rPr>
          <w:color w:val="000000"/>
          <w:sz w:val="18"/>
          <w:szCs w:val="18"/>
          <w:lang w:eastAsia="pl-PL"/>
        </w:rPr>
        <w:t>:</w:t>
      </w:r>
      <w:r w:rsidR="001440A3" w:rsidRPr="001440A3">
        <w:rPr>
          <w:color w:val="000000"/>
          <w:sz w:val="18"/>
          <w:szCs w:val="18"/>
          <w:lang w:eastAsia="pl-PL"/>
        </w:rPr>
        <w:t xml:space="preserve"> Logitech M185 Szara (910-002238)</w:t>
      </w:r>
    </w:p>
    <w:p w14:paraId="7F609432" w14:textId="03DE6ADD" w:rsidR="00ED21F1" w:rsidRPr="00F14911" w:rsidRDefault="00ED21F1" w:rsidP="00F1491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F14911">
        <w:rPr>
          <w:sz w:val="18"/>
          <w:szCs w:val="18"/>
          <w:lang w:eastAsia="zh-CN"/>
        </w:rPr>
        <w:t>Drugi</w:t>
      </w:r>
      <w:r w:rsidR="001440A3" w:rsidRPr="00F14911">
        <w:rPr>
          <w:sz w:val="18"/>
          <w:szCs w:val="18"/>
          <w:lang w:eastAsia="zh-CN"/>
        </w:rPr>
        <w:t>:</w:t>
      </w:r>
      <w:r w:rsidRPr="00F14911">
        <w:rPr>
          <w:sz w:val="18"/>
          <w:szCs w:val="18"/>
          <w:lang w:eastAsia="zh-CN"/>
        </w:rPr>
        <w:t xml:space="preserve"> Dysk SSD:</w:t>
      </w:r>
      <w:r w:rsidR="001440A3" w:rsidRPr="00F14911">
        <w:rPr>
          <w:sz w:val="18"/>
          <w:szCs w:val="18"/>
          <w:lang w:eastAsia="zh-CN"/>
        </w:rPr>
        <w:t xml:space="preserve"> GoodRam Iridium Pro 240GB (SSDPR-IRIDPRO-240)</w:t>
      </w:r>
    </w:p>
    <w:p w14:paraId="727FD620" w14:textId="190C104B" w:rsidR="005A3814" w:rsidRPr="001D28FA" w:rsidRDefault="005A3814" w:rsidP="005A381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Monitor </w:t>
      </w:r>
      <w:r w:rsidR="001440A3">
        <w:rPr>
          <w:b/>
          <w:sz w:val="22"/>
          <w:szCs w:val="22"/>
        </w:rPr>
        <w:t xml:space="preserve">komputerowy </w:t>
      </w:r>
      <w:r w:rsidRPr="001D28FA">
        <w:rPr>
          <w:b/>
          <w:sz w:val="22"/>
          <w:szCs w:val="22"/>
        </w:rPr>
        <w:t>– 1 sztuka</w:t>
      </w:r>
    </w:p>
    <w:p w14:paraId="33F8530D" w14:textId="77777777" w:rsidR="00B64477" w:rsidRPr="001D28FA" w:rsidRDefault="00B64477" w:rsidP="00B64477">
      <w:pPr>
        <w:suppressAutoHyphens w:val="0"/>
        <w:rPr>
          <w:color w:val="000000"/>
          <w:sz w:val="22"/>
          <w:szCs w:val="22"/>
          <w:lang w:eastAsia="pl-PL"/>
        </w:rPr>
      </w:pPr>
      <w:r w:rsidRPr="001D28FA">
        <w:rPr>
          <w:color w:val="000000"/>
          <w:sz w:val="22"/>
          <w:szCs w:val="22"/>
          <w:lang w:eastAsia="pl-PL"/>
        </w:rPr>
        <w:t>(Kod CPV: 30.23.13.10-3 Wyświetlacze płaskie)</w:t>
      </w:r>
    </w:p>
    <w:p w14:paraId="01BB8E76" w14:textId="77777777" w:rsidR="005A3814" w:rsidRPr="001D28FA" w:rsidRDefault="005A3814" w:rsidP="005A3814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3550310" w14:textId="77777777" w:rsidR="005A3814" w:rsidRDefault="005A3814" w:rsidP="005A381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3814" w:rsidRPr="001D28FA" w14:paraId="32DA0C58" w14:textId="77777777" w:rsidTr="00F14911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32726" w14:textId="77777777" w:rsidR="005A3814" w:rsidRPr="001D28FA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E1BF56" w14:textId="77777777" w:rsidR="005A3814" w:rsidRPr="001D28FA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761A9D" w14:textId="77777777" w:rsidR="005A3814" w:rsidRPr="001D28FA" w:rsidRDefault="005A3814" w:rsidP="0005057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1E7C0BF" w14:textId="77777777" w:rsidR="005A3814" w:rsidRPr="001D28FA" w:rsidRDefault="005A3814" w:rsidP="0005057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440A3" w:rsidRPr="001D28FA" w14:paraId="61DF4B53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86535" w14:textId="71BC06CB" w:rsidR="001440A3" w:rsidRPr="00F14911" w:rsidRDefault="001440A3" w:rsidP="00F14911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F9FE9" w14:textId="555D9933" w:rsidR="001440A3" w:rsidRPr="00F14911" w:rsidRDefault="001440A3" w:rsidP="00F14911">
            <w:pPr>
              <w:keepNext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78A5" w14:textId="77777777" w:rsidR="001440A3" w:rsidRPr="001D28FA" w:rsidRDefault="001440A3" w:rsidP="001440A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55A6B353" w14:textId="77777777" w:rsidTr="00F14911">
        <w:trPr>
          <w:trHeight w:val="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992E2" w14:textId="02CB1252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4B8DF" w14:textId="438A90A2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BDE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9A9B5D5" w14:textId="77777777" w:rsidTr="00F14911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A64C5" w14:textId="35DB5D36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8CFCE" w14:textId="3B93C09A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D97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6AE0DC1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18D44" w14:textId="2E50A193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517DC" w14:textId="66533EC5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2891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7AACF6C5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27F1B" w14:textId="229BF884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2E80D" w14:textId="54999779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23B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5E47A728" w14:textId="77777777" w:rsidTr="00F14911">
        <w:trPr>
          <w:trHeight w:val="1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3CEA3" w14:textId="2354EDA7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9B32C8" w14:textId="0C2DDA57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E42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0B5ECB48" w14:textId="77777777" w:rsidTr="00F14911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497AC" w14:textId="561DF7B2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BA223" w14:textId="56B45B6D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EDE8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56B79644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92F25" w14:textId="602456C9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27BCD" w14:textId="6D225653" w:rsidR="001440A3" w:rsidRPr="00F14911" w:rsidRDefault="001440A3" w:rsidP="00F14911">
            <w:pPr>
              <w:keepNext/>
              <w:ind w:left="708" w:hanging="708"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DBF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03828E8A" w14:textId="77777777" w:rsidTr="00F14911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C8E89" w14:textId="5956B147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503D2" w14:textId="6DDBC5D6" w:rsidR="001440A3" w:rsidRPr="00F14911" w:rsidRDefault="001440A3" w:rsidP="00F14911">
            <w:pPr>
              <w:keepNext/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7843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2804FA9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302B3" w14:textId="234182CD" w:rsidR="001440A3" w:rsidRPr="00F14911" w:rsidRDefault="001440A3" w:rsidP="00F14911">
            <w:pPr>
              <w:suppressAutoHyphens w:val="0"/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B5A35" w14:textId="2343C738" w:rsidR="001440A3" w:rsidRPr="00F14911" w:rsidRDefault="001440A3" w:rsidP="00F14911">
            <w:pPr>
              <w:rPr>
                <w:sz w:val="18"/>
                <w:szCs w:val="18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A2E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39038891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BF6CB" w14:textId="579AFB77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77F52" w14:textId="6FADE76F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41C1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0B697C8D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24C47" w14:textId="68DBD588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52911" w14:textId="549BB7F8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52E2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09B7145E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65D87" w14:textId="4F94FE0A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EFC9A" w14:textId="21E29FB3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83D4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0F6CA01B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4B598" w14:textId="5546D8EA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B73CBF" w14:textId="19FC7030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2B86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2AD1E669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C108B" w14:textId="51811F1D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35952" w14:textId="619374A0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7ACE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0791D4A0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B3854" w14:textId="0096B61A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CCB94" w14:textId="30D4AADC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B72C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799954BE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263564" w14:textId="0A55022D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DB2B7A" w14:textId="7A412347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9B66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553E17B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B12E4" w14:textId="3DFE072C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0B004" w14:textId="5565F481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2E3F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7D070D3F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733A00" w14:textId="129429A4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4F5BA" w14:textId="590E46E1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D7B4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49DEF1A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D163B" w14:textId="79EA84B8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A9678" w14:textId="34F2839A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6CE9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79C5A314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9000B9" w14:textId="2E0E3532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B8D9C" w14:textId="77777777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2614A0B2" w14:textId="77777777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00658C6F" w14:textId="77777777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57789CC9" w14:textId="52C9218A" w:rsidR="001440A3" w:rsidRPr="00F14911" w:rsidRDefault="001440A3" w:rsidP="00F14911">
            <w:pPr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B438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24715C0F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84E00" w14:textId="2BE57029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C9E07" w14:textId="77777777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val="de-DE" w:eastAsia="pl-PL"/>
              </w:rPr>
            </w:pPr>
            <w:r w:rsidRPr="00F14911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F14911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F14911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2B1730CF" w14:textId="77777777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color w:val="000000"/>
                <w:sz w:val="18"/>
                <w:szCs w:val="18"/>
                <w:lang w:eastAsia="pl-PL"/>
              </w:rPr>
              <w:t>Kabel  HDMI-DVI 1,5 m</w:t>
            </w:r>
            <w:r w:rsidRPr="00F14911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3150C06" w14:textId="33B84CDE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2619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16AC2876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1762A" w14:textId="6598E193" w:rsidR="001440A3" w:rsidRPr="00F14911" w:rsidRDefault="001440A3" w:rsidP="00F149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911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EE4FA" w14:textId="3512B2C6" w:rsidR="001440A3" w:rsidRPr="00F14911" w:rsidRDefault="001440A3" w:rsidP="00F14911">
            <w:pPr>
              <w:spacing w:before="30"/>
              <w:rPr>
                <w:color w:val="000000"/>
                <w:sz w:val="18"/>
                <w:szCs w:val="18"/>
                <w:lang w:val="de-DE" w:eastAsia="pl-PL"/>
              </w:rPr>
            </w:pPr>
            <w:r w:rsidRPr="00F14911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1BBF" w14:textId="77777777" w:rsidR="001440A3" w:rsidRPr="001D28FA" w:rsidRDefault="001440A3" w:rsidP="001440A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7CD2AB" w14:textId="731B33B1" w:rsidR="005A3814" w:rsidRPr="001D28FA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1440A3" w:rsidRPr="001440A3">
        <w:rPr>
          <w:sz w:val="18"/>
          <w:szCs w:val="18"/>
          <w:lang w:eastAsia="zh-CN"/>
        </w:rPr>
        <w:t>Dell UltraSharp U2412M + Kabel  HDMI-DVI 1,5 m</w:t>
      </w:r>
    </w:p>
    <w:p w14:paraId="3257F6BB" w14:textId="77777777" w:rsidR="008B4F37" w:rsidRPr="001D28FA" w:rsidRDefault="008B4F37" w:rsidP="008B4F37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3A12784" w14:textId="77777777" w:rsidR="008B4F37" w:rsidRPr="001D28FA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10972433" w14:textId="56778F00" w:rsidR="001440A3" w:rsidRPr="001D28FA" w:rsidRDefault="001440A3" w:rsidP="001440A3">
      <w:pPr>
        <w:jc w:val="both"/>
        <w:rPr>
          <w:b/>
          <w:bCs/>
          <w:sz w:val="22"/>
          <w:szCs w:val="22"/>
          <w:u w:val="single"/>
        </w:rPr>
      </w:pPr>
      <w:r w:rsidRPr="00AF0005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AF0005" w:rsidRPr="00AF0005">
        <w:rPr>
          <w:b/>
          <w:bCs/>
          <w:sz w:val="22"/>
          <w:szCs w:val="22"/>
          <w:u w:val="single"/>
        </w:rPr>
        <w:t>poszczególnych elementów</w:t>
      </w:r>
      <w:r w:rsidRPr="00AF0005">
        <w:rPr>
          <w:b/>
          <w:bCs/>
          <w:sz w:val="22"/>
          <w:szCs w:val="22"/>
          <w:u w:val="single"/>
        </w:rPr>
        <w:t xml:space="preserve"> oferowanego komputera stacjonarnego.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11546BC8" w14:textId="77777777" w:rsidR="001440A3" w:rsidRDefault="001440A3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03EF4A5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1431B9F3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1022459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395974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52978ED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311085E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F7AEA1F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9747749" w14:textId="3024D82D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</w:t>
      </w:r>
    </w:p>
    <w:p w14:paraId="4411050F" w14:textId="4975B68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</w:t>
      </w:r>
    </w:p>
    <w:p w14:paraId="6AB1068B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2454F597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6A5E5554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FFC6F8D" w14:textId="77777777" w:rsidR="008B4F37" w:rsidRPr="001D28FA" w:rsidRDefault="008B4F37" w:rsidP="008B4F37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26E328A" w14:textId="49186F61" w:rsidR="00BD38CC" w:rsidRDefault="008B4F37" w:rsidP="009742A3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BD38CC">
        <w:rPr>
          <w:b/>
          <w:bCs/>
          <w:sz w:val="22"/>
          <w:szCs w:val="22"/>
        </w:rPr>
        <w:br w:type="page"/>
      </w:r>
    </w:p>
    <w:p w14:paraId="0308164A" w14:textId="666B5A7E" w:rsidR="00BD38CC" w:rsidRPr="001D28FA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4.4.</w:t>
      </w:r>
    </w:p>
    <w:p w14:paraId="684BC98E" w14:textId="77777777" w:rsidR="00BD38CC" w:rsidRPr="001D28FA" w:rsidRDefault="00BD38CC" w:rsidP="00BD38CC">
      <w:pPr>
        <w:rPr>
          <w:sz w:val="22"/>
          <w:szCs w:val="22"/>
        </w:rPr>
      </w:pPr>
    </w:p>
    <w:p w14:paraId="3E804107" w14:textId="77777777" w:rsidR="00BD38CC" w:rsidRPr="001D28FA" w:rsidRDefault="00BD38CC" w:rsidP="00BD38C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94B7E5C" w14:textId="77777777" w:rsidR="00BD38CC" w:rsidRPr="001D28FA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03B80F0" w14:textId="77777777" w:rsidR="00BD38CC" w:rsidRPr="001D28FA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5CE5825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8185EEE" w14:textId="7EB2BFFC" w:rsidR="00BD38CC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IV</w:t>
      </w:r>
    </w:p>
    <w:p w14:paraId="2A7C312A" w14:textId="77777777" w:rsidR="00BD38CC" w:rsidRPr="001D28FA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F252F48" w14:textId="2D03963D" w:rsidR="008B4F37" w:rsidRPr="001D28FA" w:rsidRDefault="00BD38CC" w:rsidP="008B4F37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B4F37" w:rsidRPr="001D28FA">
        <w:rPr>
          <w:b/>
          <w:sz w:val="22"/>
          <w:szCs w:val="22"/>
        </w:rPr>
        <w:t xml:space="preserve">. </w:t>
      </w:r>
      <w:r w:rsidR="00FE0838">
        <w:rPr>
          <w:b/>
          <w:sz w:val="22"/>
          <w:szCs w:val="22"/>
        </w:rPr>
        <w:t>Pamięć flash (p</w:t>
      </w:r>
      <w:r w:rsidR="005A3814">
        <w:rPr>
          <w:b/>
          <w:sz w:val="22"/>
          <w:szCs w:val="22"/>
        </w:rPr>
        <w:t>endrive</w:t>
      </w:r>
      <w:r w:rsidR="00FE0838">
        <w:rPr>
          <w:b/>
          <w:sz w:val="22"/>
          <w:szCs w:val="22"/>
        </w:rPr>
        <w:t>)</w:t>
      </w:r>
      <w:r w:rsidR="008B4F37" w:rsidRPr="001D28FA">
        <w:rPr>
          <w:b/>
          <w:sz w:val="22"/>
          <w:szCs w:val="22"/>
        </w:rPr>
        <w:t xml:space="preserve"> – </w:t>
      </w:r>
      <w:r w:rsidR="005A3814">
        <w:rPr>
          <w:b/>
          <w:sz w:val="22"/>
          <w:szCs w:val="22"/>
        </w:rPr>
        <w:t>3</w:t>
      </w:r>
      <w:r w:rsidR="008B4F37" w:rsidRPr="001D28FA">
        <w:rPr>
          <w:b/>
          <w:sz w:val="22"/>
          <w:szCs w:val="22"/>
        </w:rPr>
        <w:t xml:space="preserve"> sztuki</w:t>
      </w:r>
    </w:p>
    <w:p w14:paraId="2DF187B1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7AD5295A" w14:textId="06FDA0C2" w:rsidR="008B4F37" w:rsidRPr="001D28FA" w:rsidRDefault="008B4F37" w:rsidP="008B4F37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BD38CC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5B57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EA065B8" w14:textId="77777777" w:rsidR="008B4F37" w:rsidRPr="001D28FA" w:rsidRDefault="008B4F37" w:rsidP="008B4F3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B4F37" w:rsidRPr="001D28FA" w14:paraId="29B081E7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1FC8" w14:textId="77777777" w:rsidR="008B4F37" w:rsidRPr="001D28FA" w:rsidRDefault="008B4F37" w:rsidP="008B4F37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F10A1" w14:textId="77777777" w:rsidR="008B4F37" w:rsidRPr="001D28FA" w:rsidRDefault="008B4F37" w:rsidP="008B4F37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DA336" w14:textId="77777777" w:rsidR="008B4F37" w:rsidRPr="001D28FA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10B4DB3" w14:textId="77777777" w:rsidR="008B4F37" w:rsidRPr="001D28FA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FE0838" w:rsidRPr="001D28FA" w14:paraId="68B107D8" w14:textId="77777777" w:rsidTr="008B4F37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44565" w14:textId="765B5C71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Klasa produktu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72E29" w14:textId="21DBD547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C3DF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49A02227" w14:textId="77777777" w:rsidTr="00481469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6CE65" w14:textId="6B065F22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Pojemność pamięci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8EC3B" w14:textId="3BBDA288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0B7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60D38C81" w14:textId="77777777" w:rsidTr="008B4F37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B0DCF" w14:textId="3C57548B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D774C" w14:textId="2D3D6E7B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1D2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7044FDB9" w14:textId="77777777" w:rsidTr="00481469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21B30" w14:textId="7CDE51FA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Szybkość zapisu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9D09C" w14:textId="08A2CEC2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Min. 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827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2EE79F25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8CD5" w14:textId="16D77B60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Szybkość odczytu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158D23" w14:textId="5601CE48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5AD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7A4C1D51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D12B5B" w14:textId="45A0C36F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8FE87" w14:textId="03C6B9F3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EC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26096529" w14:textId="77777777" w:rsidTr="00481469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0DA79B" w14:textId="2C251228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3D6D4" w14:textId="7C0AFAD9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3D9C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00BAC3C5" w14:textId="77777777" w:rsidTr="00481469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7AA76A" w14:textId="3149351E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57F52" w14:textId="42F5B576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699E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5528DD83" w14:textId="77777777" w:rsidTr="008B4F3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5093A" w14:textId="4B950B2E" w:rsidR="00FE0838" w:rsidRPr="0039550C" w:rsidRDefault="00A71166" w:rsidP="00FE083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6FB370" w14:textId="04657AA0" w:rsidR="00FE0838" w:rsidRPr="0039550C" w:rsidRDefault="00FE0838" w:rsidP="00FE083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BF7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3D195480" w14:textId="77777777" w:rsidTr="008B4F37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C6C452" w14:textId="441DFB7B" w:rsidR="00FE0838" w:rsidRPr="0039550C" w:rsidRDefault="00FE0838" w:rsidP="00FE0838">
            <w:pPr>
              <w:rPr>
                <w:b/>
                <w:bCs/>
                <w:color w:val="000000" w:themeColor="text1"/>
                <w:sz w:val="18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631CA" w14:textId="4D456FBB" w:rsidR="00FE0838" w:rsidRPr="0039550C" w:rsidRDefault="00FE0838" w:rsidP="00FE0838">
            <w:pPr>
              <w:rPr>
                <w:color w:val="000000" w:themeColor="text1"/>
                <w:sz w:val="18"/>
              </w:rPr>
            </w:pPr>
            <w:r w:rsidRPr="0039550C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E78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B835A" w14:textId="1E590716" w:rsidR="008B4F37" w:rsidRPr="001D28FA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FE0838" w:rsidRPr="00FE0838">
        <w:rPr>
          <w:sz w:val="18"/>
          <w:szCs w:val="18"/>
          <w:lang w:eastAsia="pl-PL"/>
        </w:rPr>
        <w:t>ADATA DashDrive Elite UE700 USB 3.0 32GB (AUE700-32G-CBK)</w:t>
      </w:r>
    </w:p>
    <w:p w14:paraId="0FA7AE1C" w14:textId="77777777" w:rsidR="008B4F37" w:rsidRPr="001D28FA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F198D" w14:textId="77777777" w:rsidR="008B4F37" w:rsidRPr="001D28FA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434BB02A" w14:textId="77777777" w:rsidR="008B4F37" w:rsidRPr="001D28FA" w:rsidRDefault="008B4F37" w:rsidP="008B4F37">
      <w:pPr>
        <w:pStyle w:val="Tekstpodstawowywcity"/>
        <w:ind w:left="0"/>
        <w:rPr>
          <w:sz w:val="22"/>
          <w:szCs w:val="22"/>
          <w:lang w:eastAsia="zh-CN"/>
        </w:rPr>
      </w:pPr>
    </w:p>
    <w:p w14:paraId="49B21CE4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10B244E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37C9722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BEC22D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2C157C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7841076A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1C677BF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5ECDF88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B485C11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200D517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4FB8FD2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C95B89" w14:textId="77777777" w:rsidR="008B4F37" w:rsidRPr="001D28FA" w:rsidRDefault="008B4F37" w:rsidP="008B4F37">
      <w:pPr>
        <w:pStyle w:val="Tekstpodstawowywcity"/>
        <w:ind w:left="0"/>
        <w:rPr>
          <w:sz w:val="22"/>
          <w:szCs w:val="22"/>
        </w:rPr>
      </w:pPr>
    </w:p>
    <w:p w14:paraId="44C94DFE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79C1DE17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1D7209E0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AF1910B" w14:textId="77777777" w:rsidR="008B4F37" w:rsidRPr="001D28FA" w:rsidRDefault="008B4F37" w:rsidP="008B4F37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0563573" w14:textId="77777777" w:rsidR="008B4F37" w:rsidRPr="001D28FA" w:rsidRDefault="008B4F37" w:rsidP="008B4F37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64D708A" w14:textId="77777777" w:rsidR="008B4F37" w:rsidRPr="001D28FA" w:rsidRDefault="008B4F37" w:rsidP="008B4F37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54A8A790" w14:textId="0B0FB63E" w:rsidR="004F366B" w:rsidRPr="001D28FA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</w:t>
      </w:r>
      <w:r w:rsidR="00BD38CC" w:rsidRPr="00481469">
        <w:rPr>
          <w:b/>
          <w:bCs/>
          <w:sz w:val="22"/>
          <w:szCs w:val="22"/>
        </w:rPr>
        <w:t>5</w:t>
      </w:r>
      <w:r w:rsidR="004F366B" w:rsidRPr="00481469">
        <w:rPr>
          <w:b/>
          <w:bCs/>
          <w:sz w:val="22"/>
          <w:szCs w:val="22"/>
        </w:rPr>
        <w:t>.</w:t>
      </w:r>
    </w:p>
    <w:p w14:paraId="65312D28" w14:textId="77777777" w:rsidR="004F366B" w:rsidRPr="001D28FA" w:rsidRDefault="004F366B" w:rsidP="004F366B">
      <w:pPr>
        <w:rPr>
          <w:sz w:val="22"/>
          <w:szCs w:val="22"/>
        </w:rPr>
      </w:pPr>
    </w:p>
    <w:p w14:paraId="2A9E3C5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37C884E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C72AA22" w14:textId="2ACA9117" w:rsidR="004F366B" w:rsidRPr="001D28FA" w:rsidRDefault="00BD38C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V</w:t>
      </w:r>
    </w:p>
    <w:p w14:paraId="6993A112" w14:textId="5E7E4172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5A3814">
        <w:rPr>
          <w:b/>
          <w:sz w:val="22"/>
          <w:szCs w:val="22"/>
        </w:rPr>
        <w:t>Laptop</w:t>
      </w:r>
      <w:r w:rsidR="00BD38CC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– 1 sztuka</w:t>
      </w:r>
    </w:p>
    <w:p w14:paraId="6A84118E" w14:textId="77777777" w:rsidR="00B64477" w:rsidRPr="001D28FA" w:rsidRDefault="00B64477" w:rsidP="00B64477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4534E786" w14:textId="0F8712BE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335FCC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9A2DF5E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679"/>
        <w:gridCol w:w="3118"/>
      </w:tblGrid>
      <w:tr w:rsidR="004F366B" w:rsidRPr="001D28FA" w14:paraId="5D6B63D6" w14:textId="77777777" w:rsidTr="0039550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FCAE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7CAC6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2AD304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3EE0611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9550C" w:rsidRPr="001D28FA" w14:paraId="6A3E8F70" w14:textId="77777777" w:rsidTr="0039550C">
        <w:trPr>
          <w:trHeight w:val="20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1E247" w14:textId="7B21B6AD" w:rsidR="0039550C" w:rsidRPr="001D28FA" w:rsidRDefault="0039550C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B2C052" w14:textId="576A07C1" w:rsidR="0039550C" w:rsidRPr="007B3481" w:rsidRDefault="0039550C" w:rsidP="002808A1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8973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8.05.2017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CD74" w14:textId="27DFDD6B" w:rsidR="0039550C" w:rsidRPr="001D28FA" w:rsidRDefault="00AF0005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550C" w:rsidRPr="001D28FA" w14:paraId="4C1E4E4E" w14:textId="77777777" w:rsidTr="0039550C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D8065" w14:textId="77777777" w:rsidR="0039550C" w:rsidRPr="00535EB9" w:rsidRDefault="0039550C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3727D" w14:textId="77777777" w:rsidR="0039550C" w:rsidRPr="00535EB9" w:rsidRDefault="0039550C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1068" w14:textId="4BE1F975" w:rsidR="0039550C" w:rsidRPr="001D28FA" w:rsidRDefault="00AF0005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808A1" w:rsidRPr="00AD290D" w14:paraId="447190C0" w14:textId="77777777" w:rsidTr="0039550C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1B3A5" w14:textId="19B8492A" w:rsidR="002808A1" w:rsidRPr="001D28FA" w:rsidRDefault="002808A1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25B9BA" w14:textId="739ED1D3" w:rsidR="002808A1" w:rsidRPr="002808A1" w:rsidRDefault="001440A3" w:rsidP="002808A1">
            <w:pPr>
              <w:rPr>
                <w:sz w:val="18"/>
                <w:szCs w:val="18"/>
                <w:lang w:val="de-DE"/>
              </w:rPr>
            </w:pPr>
            <w:r>
              <w:rPr>
                <w:color w:val="000000" w:themeColor="text1"/>
                <w:sz w:val="18"/>
                <w:szCs w:val="18"/>
                <w:lang w:val="de-DE" w:eastAsia="pl-PL"/>
              </w:rPr>
              <w:t>Minimum 16</w:t>
            </w:r>
            <w:r w:rsidR="002808A1" w:rsidRPr="002808A1">
              <w:rPr>
                <w:color w:val="000000" w:themeColor="text1"/>
                <w:sz w:val="18"/>
                <w:szCs w:val="18"/>
                <w:lang w:val="de-DE" w:eastAsia="pl-PL"/>
              </w:rPr>
              <w:t xml:space="preserve"> GB SO-DIMM DDR4 2400MHz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E6EA" w14:textId="77777777" w:rsidR="002808A1" w:rsidRPr="002808A1" w:rsidRDefault="002808A1" w:rsidP="002808A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808A1" w:rsidRPr="00AD290D" w14:paraId="4AA3A591" w14:textId="77777777" w:rsidTr="0039550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AE53F" w14:textId="78C13BD2" w:rsidR="002808A1" w:rsidRPr="001D28FA" w:rsidRDefault="002808A1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99760" w14:textId="2820DB48" w:rsidR="002808A1" w:rsidRPr="002808A1" w:rsidRDefault="002808A1" w:rsidP="002808A1">
            <w:pPr>
              <w:rPr>
                <w:sz w:val="18"/>
                <w:szCs w:val="18"/>
                <w:lang w:val="de-DE"/>
              </w:rPr>
            </w:pPr>
            <w:r w:rsidRPr="002808A1">
              <w:rPr>
                <w:color w:val="000000" w:themeColor="text1"/>
                <w:sz w:val="18"/>
                <w:szCs w:val="18"/>
                <w:lang w:val="de-DE" w:eastAsia="pl-PL"/>
              </w:rPr>
              <w:t>Minimum 256GB SSD,  interfejs 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1086" w14:textId="77777777" w:rsidR="002808A1" w:rsidRPr="002808A1" w:rsidRDefault="002808A1" w:rsidP="002808A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808A1" w:rsidRPr="001D28FA" w14:paraId="5D924D68" w14:textId="77777777" w:rsidTr="0039550C">
        <w:trPr>
          <w:trHeight w:val="16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3910F" w14:textId="0F891387" w:rsidR="002808A1" w:rsidRPr="001D28FA" w:rsidRDefault="002808A1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096B6" w14:textId="18BEE8A1" w:rsidR="002808A1" w:rsidRPr="001D28FA" w:rsidRDefault="002808A1" w:rsidP="002808A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Matowy</w:t>
            </w:r>
            <w:r w:rsidRPr="00E74DC9">
              <w:rPr>
                <w:color w:val="000000" w:themeColor="text1"/>
                <w:sz w:val="18"/>
                <w:szCs w:val="18"/>
                <w:lang w:eastAsia="pl-PL"/>
              </w:rPr>
              <w:t>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88AE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210E29AD" w14:textId="77777777" w:rsidTr="0039550C">
        <w:trPr>
          <w:trHeight w:val="39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07296" w14:textId="6EEF2002" w:rsidR="002808A1" w:rsidRPr="001D28FA" w:rsidRDefault="002808A1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8BC3C" w14:textId="66ABDD6B" w:rsidR="002808A1" w:rsidRPr="001D28FA" w:rsidRDefault="002808A1" w:rsidP="002808A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15,6 cala +- 0,2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82C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2E56AA39" w14:textId="77777777" w:rsidTr="0039550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19595" w14:textId="6A5A32E7" w:rsidR="002808A1" w:rsidRPr="001D28FA" w:rsidRDefault="002808A1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456C3" w14:textId="215FAA60" w:rsidR="002808A1" w:rsidRPr="001D28FA" w:rsidRDefault="002808A1" w:rsidP="002808A1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1920  x 108</w:t>
            </w:r>
            <w:r w:rsidRPr="00E74DC9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(Full 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4450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550C" w:rsidRPr="001D28FA" w14:paraId="11DE4E88" w14:textId="77777777" w:rsidTr="0039550C">
        <w:trPr>
          <w:trHeight w:val="185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D1B88" w14:textId="6E17F246" w:rsidR="0039550C" w:rsidRPr="001D28FA" w:rsidRDefault="0039550C" w:rsidP="002808A1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0D8B" w14:textId="27B6599F" w:rsidR="0039550C" w:rsidRPr="001D28FA" w:rsidRDefault="0039550C" w:rsidP="002808A1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4553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71D1A">
              <w:rPr>
                <w:color w:val="000000" w:themeColor="text1"/>
                <w:sz w:val="18"/>
                <w:szCs w:val="18"/>
                <w:lang w:eastAsia="pl-PL"/>
              </w:rPr>
              <w:t>http://www.videocardbenchmark.net/high_end_gpus.html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 dnia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8.05.2017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5EDF" w14:textId="372BD6E5" w:rsidR="0039550C" w:rsidRPr="001D28FA" w:rsidRDefault="00AF0005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</w:tr>
      <w:tr w:rsidR="0039550C" w:rsidRPr="001D28FA" w14:paraId="5F91DC55" w14:textId="77777777" w:rsidTr="0039550C">
        <w:trPr>
          <w:trHeight w:val="185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63FC59" w14:textId="77777777" w:rsidR="0039550C" w:rsidRPr="00535EB9" w:rsidRDefault="0039550C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4C684" w14:textId="77777777" w:rsidR="0039550C" w:rsidRPr="00535EB9" w:rsidRDefault="0039550C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63D0" w14:textId="523E1D9F" w:rsidR="0039550C" w:rsidRPr="001D28FA" w:rsidRDefault="00AF0005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808A1" w:rsidRPr="001D28FA" w14:paraId="546E5B13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B3C5F5" w14:textId="28A8C51D" w:rsidR="002808A1" w:rsidRPr="00535EB9" w:rsidRDefault="002808A1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DFE7A" w14:textId="6D9EC1E0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Dedykowana, minimum 4096 MB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6A2F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20778EE0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C5058" w14:textId="25B0DCF3" w:rsidR="002808A1" w:rsidRDefault="002808A1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3250B" w14:textId="0D192B40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188C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5D6C4DCB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9FA35" w14:textId="1EF15E95" w:rsidR="002808A1" w:rsidRPr="00535EB9" w:rsidRDefault="002808A1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708C02" w14:textId="2CC63AF2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1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10E1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AD290D" w14:paraId="7FAAFC6E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EA6ED" w14:textId="5DA302EB" w:rsidR="002808A1" w:rsidRPr="00535EB9" w:rsidRDefault="002808A1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686DA" w14:textId="51B3CE0E" w:rsidR="002808A1" w:rsidRPr="002808A1" w:rsidRDefault="002808A1" w:rsidP="002808A1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2428F4">
              <w:rPr>
                <w:color w:val="000000" w:themeColor="text1"/>
                <w:sz w:val="18"/>
                <w:szCs w:val="18"/>
                <w:lang w:val="en-US" w:eastAsia="pl-PL"/>
              </w:rPr>
              <w:t>Bluetooth</w:t>
            </w:r>
            <w:r w:rsidRPr="002428F4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07E0" w14:textId="77777777" w:rsidR="002808A1" w:rsidRPr="002808A1" w:rsidRDefault="002808A1" w:rsidP="002808A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808A1" w:rsidRPr="001D28FA" w14:paraId="755A054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2C7AD" w14:textId="1989809D" w:rsidR="002808A1" w:rsidRPr="00535EB9" w:rsidRDefault="002808A1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7B86A" w14:textId="77777777" w:rsidR="002808A1" w:rsidRPr="002D25B5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2D25B5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  <w:p w14:paraId="680A88E1" w14:textId="77777777" w:rsidR="002808A1" w:rsidRPr="002D25B5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2D25B5">
              <w:rPr>
                <w:color w:val="000000" w:themeColor="text1"/>
                <w:sz w:val="18"/>
                <w:szCs w:val="18"/>
                <w:lang w:eastAsia="pl-PL"/>
              </w:rPr>
              <w:t xml:space="preserve">USB Typu-C (z Thunderbolt)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– min. </w:t>
            </w:r>
            <w:r w:rsidRPr="002D25B5">
              <w:rPr>
                <w:color w:val="000000" w:themeColor="text1"/>
                <w:sz w:val="18"/>
                <w:szCs w:val="18"/>
                <w:lang w:eastAsia="pl-PL"/>
              </w:rPr>
              <w:t xml:space="preserve"> 1 szt.</w:t>
            </w:r>
          </w:p>
          <w:p w14:paraId="77321FCA" w14:textId="77777777" w:rsidR="002808A1" w:rsidRPr="002D25B5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2D25B5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58FA727B" w14:textId="77777777" w:rsidR="002808A1" w:rsidRPr="002D25B5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2D25B5">
              <w:rPr>
                <w:color w:val="000000" w:themeColor="text1"/>
                <w:sz w:val="18"/>
                <w:szCs w:val="18"/>
                <w:lang w:eastAsia="pl-PL"/>
              </w:rPr>
              <w:t>Czytnik kart pamięci - 1 szt.</w:t>
            </w:r>
          </w:p>
          <w:p w14:paraId="1B06BA51" w14:textId="77777777" w:rsidR="002808A1" w:rsidRPr="00971D1A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1D1A">
              <w:rPr>
                <w:color w:val="000000" w:themeColor="text1"/>
                <w:sz w:val="18"/>
                <w:szCs w:val="18"/>
                <w:lang w:eastAsia="pl-PL"/>
              </w:rPr>
              <w:t>USB 3.1 Gen. 1 (USB 3.0) – min. 2 szt.</w:t>
            </w:r>
          </w:p>
          <w:p w14:paraId="0C331656" w14:textId="6C2682E6" w:rsidR="002808A1" w:rsidRPr="002428F4" w:rsidRDefault="002808A1" w:rsidP="002808A1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2D25B5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698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0C9BCF96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F3B39" w14:textId="0DC487CC" w:rsidR="002808A1" w:rsidRPr="00535EB9" w:rsidRDefault="002808A1" w:rsidP="002808A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A4FC3" w14:textId="77777777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  <w:p w14:paraId="4BDFB799" w14:textId="05F2BD97" w:rsidR="002808A1" w:rsidRPr="002D25B5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43C5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4C3E22FC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F5D7E7" w14:textId="06D0F4B1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88532" w14:textId="1947E74C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Windows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Pro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A58E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198C90F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64707" w14:textId="40A226E7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BF9B5B" w14:textId="27BB3739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B44B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7B6531AE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61A7F" w14:textId="742FEAD3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34DC1" w14:textId="6D50A25A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357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F13B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42ABE3C9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4BF7" w14:textId="574E6764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61586" w14:textId="75E14B34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235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AADE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4B3B4EA1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38B40" w14:textId="3D445160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1E348" w14:textId="32964458" w:rsidR="002808A1" w:rsidRDefault="00A71166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2808A1">
              <w:rPr>
                <w:color w:val="000000" w:themeColor="text1"/>
                <w:sz w:val="18"/>
                <w:szCs w:val="18"/>
                <w:lang w:eastAsia="pl-PL"/>
              </w:rPr>
              <w:t xml:space="preserve">imum 2 </w:t>
            </w:r>
            <w:r w:rsidR="002808A1"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kg (z baterią)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EA24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04D24940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2578C" w14:textId="1250DBF1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555C5" w14:textId="43126F2A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Wie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lodotykowy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6473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62F2A972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175F4" w14:textId="125B63FE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17B820" w14:textId="77777777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Bateria litowo-jonowa min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4600 mAh</w:t>
            </w:r>
          </w:p>
          <w:p w14:paraId="2056CA97" w14:textId="43FF8DF3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B821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1195CC41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DB308" w14:textId="3AC98FC9" w:rsidR="002808A1" w:rsidRPr="00535EB9" w:rsidRDefault="002808A1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9FF97" w14:textId="619DF85F" w:rsidR="002808A1" w:rsidRPr="00535EB9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1AD9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60CB45" w14:textId="07CBD2BC" w:rsidR="004F366B" w:rsidRPr="001440A3" w:rsidRDefault="004F366B" w:rsidP="005105DC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440A3" w:rsidRPr="001440A3">
        <w:rPr>
          <w:sz w:val="18"/>
          <w:szCs w:val="18"/>
          <w:lang w:eastAsia="pl-PL"/>
        </w:rPr>
        <w:t>Dell XPS 15 (9560) i7-7700HQ/16GB/256/ FHD</w:t>
      </w:r>
    </w:p>
    <w:p w14:paraId="69CC6BE5" w14:textId="565121CE" w:rsidR="005A3814" w:rsidRPr="00F14911" w:rsidRDefault="005A3814" w:rsidP="005A3814">
      <w:pPr>
        <w:keepNext/>
        <w:rPr>
          <w:b/>
          <w:sz w:val="22"/>
          <w:szCs w:val="22"/>
        </w:rPr>
      </w:pPr>
      <w:r w:rsidRPr="00F14911">
        <w:rPr>
          <w:b/>
          <w:sz w:val="22"/>
          <w:szCs w:val="22"/>
        </w:rPr>
        <w:t xml:space="preserve">2. </w:t>
      </w:r>
      <w:r w:rsidR="002808A1" w:rsidRPr="00F14911">
        <w:rPr>
          <w:b/>
          <w:sz w:val="22"/>
          <w:szCs w:val="22"/>
        </w:rPr>
        <w:t>Stacja dokująca</w:t>
      </w:r>
      <w:r w:rsidRPr="00F14911">
        <w:rPr>
          <w:b/>
          <w:sz w:val="22"/>
          <w:szCs w:val="22"/>
        </w:rPr>
        <w:t xml:space="preserve"> – 1 sztuka</w:t>
      </w:r>
    </w:p>
    <w:p w14:paraId="4F330A43" w14:textId="77777777" w:rsidR="00BE2055" w:rsidRPr="009B2D34" w:rsidRDefault="00BE2055" w:rsidP="00BE2055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Pr="009F0DA4">
        <w:rPr>
          <w:sz w:val="22"/>
          <w:szCs w:val="22"/>
        </w:rPr>
        <w:t>30.23.70.00-9 Części, akcesoria i wyroby do komputerów</w:t>
      </w:r>
      <w:r w:rsidRPr="00027B2E">
        <w:rPr>
          <w:sz w:val="22"/>
          <w:szCs w:val="22"/>
        </w:rPr>
        <w:t>)</w:t>
      </w:r>
    </w:p>
    <w:p w14:paraId="52BA6566" w14:textId="77777777" w:rsidR="005A3814" w:rsidRPr="001D28FA" w:rsidRDefault="005A3814" w:rsidP="005A3814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3D0CE0C" w14:textId="77777777" w:rsidR="005A3814" w:rsidRPr="001D28FA" w:rsidRDefault="005A3814" w:rsidP="005A381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2"/>
        <w:gridCol w:w="3118"/>
      </w:tblGrid>
      <w:tr w:rsidR="005A3814" w:rsidRPr="001D28FA" w14:paraId="6CC9E961" w14:textId="77777777" w:rsidTr="00050576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D93F4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1B934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4AD741" w14:textId="77777777" w:rsidR="005A3814" w:rsidRPr="001D28FA" w:rsidRDefault="005A3814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530D0DF" w14:textId="77777777" w:rsidR="005A3814" w:rsidRPr="001D28FA" w:rsidRDefault="005A3814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440A3" w:rsidRPr="001D28FA" w14:paraId="27B807E0" w14:textId="77777777" w:rsidTr="009414F5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0B1D82" w14:textId="7DB134DC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Typ urządzenia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77D406" w14:textId="14F705D4" w:rsidR="001440A3" w:rsidRPr="00F14911" w:rsidRDefault="001440A3" w:rsidP="00913698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Stacja dokująca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D52D" w14:textId="77777777" w:rsidR="001440A3" w:rsidRPr="001D28FA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5A3814" w14:paraId="63EDF335" w14:textId="77777777" w:rsidTr="00F14911">
        <w:trPr>
          <w:trHeight w:val="6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12DEC3" w14:textId="63A744FE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F8B622" w14:textId="230EC035" w:rsidR="001440A3" w:rsidRPr="00F14911" w:rsidRDefault="001440A3" w:rsidP="00913698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 xml:space="preserve"> USB 3.0 (3.1 Gen 1) Type-C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0149" w14:textId="77777777" w:rsidR="001440A3" w:rsidRPr="005A3814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23E43556" w14:textId="77777777" w:rsidTr="00F14911">
        <w:trPr>
          <w:trHeight w:val="168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98201B" w14:textId="07F0755E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Porty wyjściowe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D34EE5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F14911">
              <w:rPr>
                <w:color w:val="000000" w:themeColor="text1"/>
                <w:sz w:val="18"/>
                <w:lang w:val="en-US" w:eastAsia="pl-PL"/>
              </w:rPr>
              <w:t>Minimum:</w:t>
            </w:r>
          </w:p>
          <w:p w14:paraId="7B86866C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F14911">
              <w:rPr>
                <w:color w:val="000000" w:themeColor="text1"/>
                <w:sz w:val="18"/>
                <w:lang w:val="en-US" w:eastAsia="pl-PL"/>
              </w:rPr>
              <w:t>1 x VGA</w:t>
            </w:r>
          </w:p>
          <w:p w14:paraId="72DFD844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F14911">
              <w:rPr>
                <w:color w:val="000000" w:themeColor="text1"/>
                <w:sz w:val="18"/>
                <w:lang w:val="en-US" w:eastAsia="pl-PL"/>
              </w:rPr>
              <w:t>1 x HDMI</w:t>
            </w:r>
          </w:p>
          <w:p w14:paraId="10788C70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F14911">
              <w:rPr>
                <w:color w:val="000000" w:themeColor="text1"/>
                <w:sz w:val="18"/>
                <w:lang w:val="en-US" w:eastAsia="pl-PL"/>
              </w:rPr>
              <w:t>1 x miniDisplayPort</w:t>
            </w:r>
          </w:p>
          <w:p w14:paraId="7BB04F2B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2 x USB 2.0</w:t>
            </w:r>
          </w:p>
          <w:p w14:paraId="35DA2473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3 x  USB 3.0</w:t>
            </w:r>
          </w:p>
          <w:p w14:paraId="0CB52520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1 x Wyjście głośnikowe</w:t>
            </w:r>
          </w:p>
          <w:p w14:paraId="791487AB" w14:textId="34034F1A" w:rsidR="001440A3" w:rsidRPr="00F14911" w:rsidRDefault="001440A3" w:rsidP="00913698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1 x Gigabit Ethernet (RJ45</w:t>
            </w:r>
            <w:r w:rsidR="00AF0005">
              <w:rPr>
                <w:color w:val="000000" w:themeColor="text1"/>
                <w:sz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9F7D" w14:textId="77777777" w:rsidR="001440A3" w:rsidRPr="001D28FA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647A1125" w14:textId="77777777" w:rsidTr="009414F5">
        <w:trPr>
          <w:trHeight w:val="16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DEDD31" w14:textId="5A2D0E7D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Dodatkowe wymagania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D85612" w14:textId="3A767EF7" w:rsidR="001440A3" w:rsidRPr="00F14911" w:rsidRDefault="001440A3" w:rsidP="00913698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Kompatybilność z kom</w:t>
            </w:r>
            <w:r w:rsidR="00F14911">
              <w:rPr>
                <w:color w:val="000000" w:themeColor="text1"/>
                <w:sz w:val="18"/>
                <w:lang w:eastAsia="pl-PL"/>
              </w:rPr>
              <w:t xml:space="preserve">puterem zaoferowanym w punkcie </w:t>
            </w:r>
            <w:r w:rsidRPr="00F14911">
              <w:rPr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F65D" w14:textId="77777777" w:rsidR="001440A3" w:rsidRPr="001D28FA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D83A5A0" w14:textId="77777777" w:rsidTr="00F14911">
        <w:trPr>
          <w:trHeight w:val="16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F09D98" w14:textId="2907608D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 xml:space="preserve">Moc zasilacza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DAB24C" w14:textId="1B0FD5E5" w:rsidR="001440A3" w:rsidRPr="00F14911" w:rsidRDefault="001440A3" w:rsidP="00913698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Minimum 130W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04E6" w14:textId="77777777" w:rsidR="001440A3" w:rsidRPr="001D28FA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4A0F64B3" w14:textId="77777777" w:rsidTr="009414F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75BC32" w14:textId="498D6F68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Załączone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F7D1FB" w14:textId="77777777" w:rsidR="001440A3" w:rsidRPr="00F14911" w:rsidRDefault="001440A3" w:rsidP="00913698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Kabel DisplayPort przez USB Type-C</w:t>
            </w:r>
          </w:p>
          <w:p w14:paraId="15C1B889" w14:textId="2B3F64EC" w:rsidR="001440A3" w:rsidRPr="00F14911" w:rsidRDefault="001440A3" w:rsidP="00913698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 xml:space="preserve">Zasilacz sieciowy min. 130 W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289A" w14:textId="77777777" w:rsidR="001440A3" w:rsidRPr="001D28FA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1D28FA" w14:paraId="5DB786AA" w14:textId="77777777" w:rsidTr="009414F5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970F2D" w14:textId="3A0F8A4D" w:rsidR="001440A3" w:rsidRPr="00F14911" w:rsidRDefault="001440A3" w:rsidP="00913698">
            <w:pPr>
              <w:rPr>
                <w:b/>
                <w:sz w:val="18"/>
                <w:szCs w:val="18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2E1D9E" w14:textId="5844C284" w:rsidR="001440A3" w:rsidRPr="00F14911" w:rsidRDefault="001440A3" w:rsidP="00913698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 xml:space="preserve">Minimum 24 </w:t>
            </w:r>
            <w:r w:rsidR="00F14911" w:rsidRPr="00F14911">
              <w:rPr>
                <w:color w:val="000000" w:themeColor="text1"/>
                <w:sz w:val="18"/>
                <w:lang w:eastAsia="pl-PL"/>
              </w:rPr>
              <w:t>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224B" w14:textId="77777777" w:rsidR="001440A3" w:rsidRPr="001D28FA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4B6057E" w14:textId="7469908E" w:rsidR="005A3814" w:rsidRPr="00DE2839" w:rsidRDefault="005A3814" w:rsidP="005A3814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440A3" w:rsidRPr="001440A3">
        <w:rPr>
          <w:sz w:val="18"/>
          <w:szCs w:val="18"/>
          <w:lang w:eastAsia="pl-PL"/>
        </w:rPr>
        <w:t>Stacja dokująca Dell WD15 USB 3.0 Type-C  (Nr części Dell: 452-BCCQ)</w:t>
      </w:r>
    </w:p>
    <w:p w14:paraId="6B1269C1" w14:textId="77777777" w:rsidR="001440A3" w:rsidRPr="001D28FA" w:rsidRDefault="001440A3" w:rsidP="001440A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B348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Zestaw klawiatura i mysz </w:t>
      </w:r>
      <w:r w:rsidRPr="007B3481">
        <w:rPr>
          <w:b/>
          <w:sz w:val="22"/>
          <w:szCs w:val="22"/>
        </w:rPr>
        <w:t>– 1 sztuka</w:t>
      </w:r>
    </w:p>
    <w:p w14:paraId="3C6FEF4C" w14:textId="4354618A" w:rsidR="001440A3" w:rsidRPr="001D28FA" w:rsidRDefault="001440A3" w:rsidP="00BE2055">
      <w:pPr>
        <w:keepNext/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="00BE2055" w:rsidRPr="00BE2055">
        <w:rPr>
          <w:sz w:val="22"/>
          <w:szCs w:val="22"/>
        </w:rPr>
        <w:t>30.23.74.10-6 Myszka komputerowa</w:t>
      </w:r>
      <w:r w:rsidR="00BE2055">
        <w:rPr>
          <w:sz w:val="22"/>
          <w:szCs w:val="22"/>
        </w:rPr>
        <w:t xml:space="preserve">, </w:t>
      </w:r>
      <w:r w:rsidR="00BE2055" w:rsidRPr="00BE2055">
        <w:rPr>
          <w:sz w:val="22"/>
          <w:szCs w:val="22"/>
        </w:rPr>
        <w:t>30.23.74.60-1</w:t>
      </w:r>
      <w:r w:rsidR="0082798F">
        <w:rPr>
          <w:sz w:val="22"/>
          <w:szCs w:val="22"/>
        </w:rPr>
        <w:t>,</w:t>
      </w:r>
      <w:r w:rsidR="00BE2055" w:rsidRPr="00BE2055">
        <w:rPr>
          <w:sz w:val="22"/>
          <w:szCs w:val="22"/>
        </w:rPr>
        <w:t xml:space="preserve"> Klawiatury komputerowe</w:t>
      </w:r>
      <w:r w:rsidRPr="001D28FA">
        <w:rPr>
          <w:sz w:val="22"/>
          <w:szCs w:val="22"/>
        </w:rPr>
        <w:t>)</w:t>
      </w:r>
    </w:p>
    <w:p w14:paraId="2D3C1CE3" w14:textId="77777777" w:rsidR="001440A3" w:rsidRPr="001D28FA" w:rsidRDefault="001440A3" w:rsidP="001440A3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762D07FA" w14:textId="77777777" w:rsidR="001440A3" w:rsidRPr="001D28FA" w:rsidRDefault="001440A3" w:rsidP="001440A3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246"/>
        <w:gridCol w:w="3118"/>
      </w:tblGrid>
      <w:tr w:rsidR="001440A3" w:rsidRPr="001D28FA" w14:paraId="668DFD51" w14:textId="77777777" w:rsidTr="00AF0005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80805" w14:textId="77777777" w:rsidR="001440A3" w:rsidRPr="001D28FA" w:rsidRDefault="001440A3" w:rsidP="00BE2055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86795" w14:textId="77777777" w:rsidR="001440A3" w:rsidRPr="001D28FA" w:rsidRDefault="001440A3" w:rsidP="00BE2055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2A88B6" w14:textId="77777777" w:rsidR="001440A3" w:rsidRPr="001D28FA" w:rsidRDefault="001440A3" w:rsidP="00BE205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BCB6FD5" w14:textId="77777777" w:rsidR="001440A3" w:rsidRPr="001D28FA" w:rsidRDefault="001440A3" w:rsidP="00BE2055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440A3" w:rsidRPr="005B6400" w14:paraId="6E078D98" w14:textId="77777777" w:rsidTr="00AF0005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3BFC71" w14:textId="7492A84F" w:rsidR="001440A3" w:rsidRPr="00F14911" w:rsidRDefault="00A71166" w:rsidP="00F1491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lang w:eastAsia="pl-PL"/>
              </w:rPr>
              <w:t>Technologia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C88416" w14:textId="0A8F6525" w:rsidR="001440A3" w:rsidRPr="00F14911" w:rsidRDefault="001440A3" w:rsidP="00F14911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8009DE" w14:textId="77777777" w:rsidR="001440A3" w:rsidRPr="00A90D22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5B6400" w14:paraId="191E4BF0" w14:textId="77777777" w:rsidTr="00AF0005">
        <w:trPr>
          <w:trHeight w:val="1838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CFFB7A" w14:textId="442203F7" w:rsidR="001440A3" w:rsidRPr="00F14911" w:rsidRDefault="00A71166" w:rsidP="00F1491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A4EDA2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Układ klawiatury: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QWERTY, US międzynarodowy</w:t>
            </w:r>
          </w:p>
          <w:p w14:paraId="7D3D2A40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Klawiatura numeryczna: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tak</w:t>
            </w:r>
          </w:p>
          <w:p w14:paraId="2E8AE79D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23 x 451 x 192 mm +/- 2 mm</w:t>
            </w:r>
          </w:p>
          <w:p w14:paraId="21E4505F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Wydzielone klawisze multimedialne (6 szt)</w:t>
            </w:r>
          </w:p>
          <w:p w14:paraId="4EEC1A49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Wydzielone klawisze obsługi www</w:t>
            </w:r>
          </w:p>
          <w:p w14:paraId="52B95130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Dodatkowe działania przyporządkowane klawiszom funkcyjnym</w:t>
            </w:r>
          </w:p>
          <w:p w14:paraId="2A6C8325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Wyłącznik zasilania na górze klawiatury</w:t>
            </w:r>
          </w:p>
          <w:p w14:paraId="1FEFDAB7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Dodatkowe nóżki zmieniające kąt pochylenia klawiatury</w:t>
            </w:r>
          </w:p>
          <w:p w14:paraId="3C912809" w14:textId="4FA661C4" w:rsidR="001440A3" w:rsidRPr="00F14911" w:rsidRDefault="001440A3" w:rsidP="00F14911">
            <w:pPr>
              <w:rPr>
                <w:sz w:val="18"/>
                <w:szCs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Zasilanie: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B9AC93" w14:textId="77777777" w:rsidR="001440A3" w:rsidRPr="00A90D22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5A3814" w14:paraId="1A11CC21" w14:textId="77777777" w:rsidTr="00AF0005">
        <w:trPr>
          <w:trHeight w:val="147"/>
        </w:trPr>
        <w:tc>
          <w:tcPr>
            <w:tcW w:w="9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3E312" w14:textId="38D44F6A" w:rsidR="001440A3" w:rsidRPr="00F14911" w:rsidRDefault="00A71166" w:rsidP="00F14911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lang w:eastAsia="pl-PL"/>
              </w:rPr>
              <w:t>Mysz</w:t>
            </w:r>
          </w:p>
        </w:tc>
        <w:tc>
          <w:tcPr>
            <w:tcW w:w="25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C10E2A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39 x 62 x 111 mm +/- 1mm</w:t>
            </w:r>
          </w:p>
          <w:p w14:paraId="1549582C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niewidzialny laser</w:t>
            </w:r>
          </w:p>
          <w:p w14:paraId="39C84DA7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min. 1000 dpi</w:t>
            </w:r>
          </w:p>
          <w:p w14:paraId="5457C5F3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Liczba przycisków: min. 3</w:t>
            </w:r>
          </w:p>
          <w:p w14:paraId="4651E3A7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Rolka przewijania: tak</w:t>
            </w:r>
          </w:p>
          <w:p w14:paraId="34CF7004" w14:textId="4E97587B" w:rsidR="001440A3" w:rsidRPr="00F14911" w:rsidRDefault="001440A3" w:rsidP="00F14911">
            <w:pPr>
              <w:rPr>
                <w:sz w:val="18"/>
                <w:szCs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1FB3" w14:textId="77777777" w:rsidR="001440A3" w:rsidRPr="005A3814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5A3814" w14:paraId="018A29EF" w14:textId="77777777" w:rsidTr="00AF0005">
        <w:trPr>
          <w:trHeight w:val="26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D0C702" w14:textId="03A03BBA" w:rsidR="001440A3" w:rsidRPr="00F14911" w:rsidRDefault="00A71166" w:rsidP="00F1491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lang w:eastAsia="pl-PL"/>
              </w:rPr>
              <w:t>Odbiornik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D49C86" w14:textId="7FB0D096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 xml:space="preserve">Typ </w:t>
            </w:r>
            <w:r w:rsidR="008C5548" w:rsidRPr="00F14911">
              <w:rPr>
                <w:b/>
                <w:color w:val="000000" w:themeColor="text1"/>
                <w:sz w:val="18"/>
                <w:lang w:eastAsia="pl-PL"/>
              </w:rPr>
              <w:t>odbiornika</w:t>
            </w:r>
            <w:r w:rsidRPr="00F14911">
              <w:rPr>
                <w:color w:val="000000" w:themeColor="text1"/>
                <w:sz w:val="18"/>
                <w:lang w:eastAsia="pl-PL"/>
              </w:rPr>
              <w:t>: „nano”</w:t>
            </w:r>
          </w:p>
          <w:p w14:paraId="7E8593C6" w14:textId="77777777" w:rsidR="001440A3" w:rsidRPr="00F14911" w:rsidRDefault="001440A3" w:rsidP="00F14911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F14911">
              <w:rPr>
                <w:color w:val="000000" w:themeColor="text1"/>
                <w:sz w:val="18"/>
                <w:lang w:eastAsia="pl-PL"/>
              </w:rPr>
              <w:t xml:space="preserve"> 6,1 x 14,4 x 18,7 mm +/- 0,5mm</w:t>
            </w:r>
          </w:p>
          <w:p w14:paraId="5F6F7A55" w14:textId="6582FDA0" w:rsidR="001440A3" w:rsidRPr="00F14911" w:rsidRDefault="001440A3" w:rsidP="00F14911">
            <w:pPr>
              <w:rPr>
                <w:sz w:val="18"/>
                <w:szCs w:val="18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EA37" w14:textId="77777777" w:rsidR="001440A3" w:rsidRPr="005A3814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5A3814" w14:paraId="0A49EEF4" w14:textId="77777777" w:rsidTr="00AF0005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FDE84B" w14:textId="5160AC67" w:rsidR="001440A3" w:rsidRPr="00F14911" w:rsidRDefault="001440A3" w:rsidP="00F14911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F14911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5751D" w14:textId="6507BE2D" w:rsidR="001440A3" w:rsidRPr="00F14911" w:rsidRDefault="001440A3" w:rsidP="00F14911">
            <w:pPr>
              <w:textAlignment w:val="baseline"/>
              <w:rPr>
                <w:b/>
                <w:color w:val="000000" w:themeColor="text1"/>
                <w:sz w:val="18"/>
                <w:lang w:eastAsia="pl-PL"/>
              </w:rPr>
            </w:pPr>
            <w:r w:rsidRPr="00F14911">
              <w:rPr>
                <w:color w:val="000000" w:themeColor="text1"/>
                <w:sz w:val="18"/>
                <w:lang w:eastAsia="pl-PL"/>
              </w:rPr>
              <w:t xml:space="preserve">Minimum 24 </w:t>
            </w:r>
            <w:r w:rsidR="00F14911" w:rsidRPr="00F14911">
              <w:rPr>
                <w:color w:val="000000" w:themeColor="text1"/>
                <w:sz w:val="18"/>
                <w:lang w:eastAsia="pl-PL"/>
              </w:rPr>
              <w:t>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BAB8" w14:textId="77777777" w:rsidR="001440A3" w:rsidRPr="005A3814" w:rsidRDefault="001440A3" w:rsidP="001440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776328" w14:textId="7C157B04" w:rsidR="001440A3" w:rsidRPr="00E724D5" w:rsidRDefault="001440A3" w:rsidP="001440A3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Pr="001440A3">
        <w:rPr>
          <w:sz w:val="18"/>
          <w:szCs w:val="18"/>
          <w:lang w:eastAsia="pl-PL"/>
        </w:rPr>
        <w:t>Logitech Wireless Combo MK520</w:t>
      </w:r>
    </w:p>
    <w:p w14:paraId="35FD9588" w14:textId="7FBCD5F9" w:rsidR="005A3814" w:rsidRPr="001D28FA" w:rsidRDefault="001440A3" w:rsidP="005A381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</w:t>
      </w:r>
      <w:r w:rsidR="005A3814" w:rsidRPr="001D28FA">
        <w:rPr>
          <w:b/>
          <w:sz w:val="22"/>
          <w:szCs w:val="22"/>
        </w:rPr>
        <w:t xml:space="preserve">. </w:t>
      </w:r>
      <w:r w:rsidR="005A3814">
        <w:rPr>
          <w:b/>
          <w:sz w:val="22"/>
          <w:szCs w:val="22"/>
        </w:rPr>
        <w:t>Dysk</w:t>
      </w:r>
      <w:r w:rsidR="002808A1">
        <w:rPr>
          <w:b/>
          <w:sz w:val="22"/>
          <w:szCs w:val="22"/>
        </w:rPr>
        <w:t xml:space="preserve"> HDD</w:t>
      </w:r>
      <w:r w:rsidR="005A3814">
        <w:rPr>
          <w:b/>
          <w:sz w:val="22"/>
          <w:szCs w:val="22"/>
        </w:rPr>
        <w:t xml:space="preserve"> zewnętrzny – 2</w:t>
      </w:r>
      <w:r w:rsidR="005A3814" w:rsidRPr="001D28FA">
        <w:rPr>
          <w:b/>
          <w:sz w:val="22"/>
          <w:szCs w:val="22"/>
        </w:rPr>
        <w:t xml:space="preserve"> sztuk</w:t>
      </w:r>
      <w:r w:rsidR="005A3814">
        <w:rPr>
          <w:b/>
          <w:sz w:val="22"/>
          <w:szCs w:val="22"/>
        </w:rPr>
        <w:t>i</w:t>
      </w:r>
    </w:p>
    <w:p w14:paraId="77466472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27961622" w14:textId="77777777" w:rsidR="005A3814" w:rsidRPr="001D28FA" w:rsidRDefault="005A3814" w:rsidP="005A3814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43DBEACC" w14:textId="77777777" w:rsidR="005A3814" w:rsidRPr="001D28FA" w:rsidRDefault="005A3814" w:rsidP="005A381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2"/>
        <w:gridCol w:w="3118"/>
      </w:tblGrid>
      <w:tr w:rsidR="005A3814" w:rsidRPr="001D28FA" w14:paraId="09E87D1C" w14:textId="77777777" w:rsidTr="00050576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B62C8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98839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0BA5F5" w14:textId="77777777" w:rsidR="005A3814" w:rsidRPr="001D28FA" w:rsidRDefault="005A3814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DEA8B22" w14:textId="77777777" w:rsidR="005A3814" w:rsidRPr="001D28FA" w:rsidRDefault="005A3814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808A1" w:rsidRPr="001D28FA" w14:paraId="31293260" w14:textId="77777777" w:rsidTr="009414F5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1441E9" w14:textId="469C03DA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Typ dysku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15DF7" w14:textId="6A4C9E94" w:rsidR="002808A1" w:rsidRPr="0039550C" w:rsidRDefault="002808A1" w:rsidP="002808A1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39550C">
              <w:rPr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89CC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A3814" w14:paraId="33770619" w14:textId="77777777" w:rsidTr="00F14911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7E497F" w14:textId="186C928C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D63E97" w14:textId="183EC53A" w:rsidR="002808A1" w:rsidRPr="0039550C" w:rsidRDefault="002808A1" w:rsidP="002808A1">
            <w:pPr>
              <w:rPr>
                <w:sz w:val="18"/>
                <w:szCs w:val="18"/>
              </w:rPr>
            </w:pPr>
            <w:r w:rsidRPr="0039550C">
              <w:rPr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FC32" w14:textId="77777777" w:rsidR="002808A1" w:rsidRPr="005A3814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613E038D" w14:textId="77777777" w:rsidTr="009414F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31B157" w14:textId="3B20F6AC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6D42A7" w14:textId="7AA3EB97" w:rsidR="002808A1" w:rsidRPr="0039550C" w:rsidRDefault="002808A1" w:rsidP="002808A1">
            <w:pPr>
              <w:rPr>
                <w:sz w:val="18"/>
                <w:szCs w:val="18"/>
              </w:rPr>
            </w:pPr>
            <w:r w:rsidRPr="0039550C">
              <w:rPr>
                <w:sz w:val="18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2D7CF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7A2AEF20" w14:textId="77777777" w:rsidTr="009414F5">
        <w:trPr>
          <w:trHeight w:val="16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1B3308" w14:textId="7D91E827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Wymiary (głębokość x szerokość x wysokość)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18894" w14:textId="61841A60" w:rsidR="002808A1" w:rsidRPr="0039550C" w:rsidRDefault="002808A1" w:rsidP="002808A1">
            <w:pPr>
              <w:rPr>
                <w:sz w:val="18"/>
                <w:szCs w:val="18"/>
              </w:rPr>
            </w:pPr>
            <w:r w:rsidRPr="0039550C">
              <w:rPr>
                <w:sz w:val="18"/>
              </w:rPr>
              <w:t>129.4 x 97.9 x 20.2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8B54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1EF338C7" w14:textId="77777777" w:rsidTr="008C5548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4A81E" w14:textId="23F4B89B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26CBB" w14:textId="7E5AE314" w:rsidR="002808A1" w:rsidRPr="0039550C" w:rsidRDefault="002808A1" w:rsidP="002808A1">
            <w:pPr>
              <w:rPr>
                <w:sz w:val="18"/>
                <w:szCs w:val="18"/>
              </w:rPr>
            </w:pPr>
            <w:r w:rsidRPr="0039550C">
              <w:rPr>
                <w:sz w:val="18"/>
              </w:rPr>
              <w:t>223g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EFA4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6AA4035C" w14:textId="77777777" w:rsidTr="009414F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D5E7BB" w14:textId="7FC66F1F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Inne parametry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1F803" w14:textId="77777777" w:rsidR="002808A1" w:rsidRPr="0039550C" w:rsidRDefault="002808A1" w:rsidP="002808A1">
            <w:pPr>
              <w:rPr>
                <w:sz w:val="18"/>
              </w:rPr>
            </w:pPr>
            <w:r w:rsidRPr="0039550C">
              <w:rPr>
                <w:sz w:val="18"/>
              </w:rPr>
              <w:t>Silikonowa obudowa</w:t>
            </w:r>
          </w:p>
          <w:p w14:paraId="32B47FC1" w14:textId="77777777" w:rsidR="002808A1" w:rsidRPr="0039550C" w:rsidRDefault="002808A1" w:rsidP="002808A1">
            <w:pPr>
              <w:rPr>
                <w:sz w:val="18"/>
              </w:rPr>
            </w:pPr>
            <w:r w:rsidRPr="0039550C">
              <w:rPr>
                <w:sz w:val="18"/>
              </w:rPr>
              <w:t>Odporność na wstrząsy :  MIL-STD-810G 516.6</w:t>
            </w:r>
          </w:p>
          <w:p w14:paraId="5195E1E9" w14:textId="77777777" w:rsidR="002808A1" w:rsidRPr="0039550C" w:rsidRDefault="002808A1" w:rsidP="002808A1">
            <w:pPr>
              <w:rPr>
                <w:sz w:val="18"/>
              </w:rPr>
            </w:pPr>
            <w:r w:rsidRPr="0039550C">
              <w:rPr>
                <w:sz w:val="18"/>
              </w:rPr>
              <w:t>Wododporność: IPX6</w:t>
            </w:r>
          </w:p>
          <w:p w14:paraId="7027EF09" w14:textId="7E087677" w:rsidR="002808A1" w:rsidRPr="0039550C" w:rsidRDefault="002808A1" w:rsidP="002808A1">
            <w:pPr>
              <w:rPr>
                <w:sz w:val="18"/>
                <w:szCs w:val="18"/>
              </w:rPr>
            </w:pPr>
            <w:r w:rsidRPr="0039550C">
              <w:rPr>
                <w:sz w:val="18"/>
              </w:rPr>
              <w:t>Kurzodporność: IPX8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2115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17971A9E" w14:textId="77777777" w:rsidTr="009414F5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1CD5E" w14:textId="25B5B6BB" w:rsidR="002808A1" w:rsidRPr="008C5548" w:rsidRDefault="002808A1" w:rsidP="002808A1">
            <w:pPr>
              <w:rPr>
                <w:b/>
                <w:sz w:val="18"/>
                <w:szCs w:val="18"/>
              </w:rPr>
            </w:pPr>
            <w:r w:rsidRPr="008C5548">
              <w:rPr>
                <w:b/>
                <w:sz w:val="18"/>
              </w:rPr>
              <w:t>Dodatkowe wymagania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D06D08" w14:textId="472FF561" w:rsidR="002808A1" w:rsidRPr="0039550C" w:rsidRDefault="002808A1" w:rsidP="002808A1">
            <w:pPr>
              <w:rPr>
                <w:sz w:val="18"/>
                <w:szCs w:val="18"/>
              </w:rPr>
            </w:pPr>
            <w:r w:rsidRPr="0039550C">
              <w:rPr>
                <w:sz w:val="18"/>
              </w:rPr>
              <w:t>Preferowane kolor: 1x zielony,  1x niebieski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BC99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42547143" w14:textId="77777777" w:rsidTr="008C5548">
        <w:trPr>
          <w:trHeight w:val="5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FEEE05" w14:textId="3C89E497" w:rsidR="002808A1" w:rsidRPr="008C5548" w:rsidRDefault="002808A1" w:rsidP="002808A1">
            <w:pPr>
              <w:rPr>
                <w:b/>
                <w:sz w:val="18"/>
              </w:rPr>
            </w:pPr>
            <w:r w:rsidRPr="008C5548">
              <w:rPr>
                <w:b/>
                <w:sz w:val="18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E07CA" w14:textId="1113591D" w:rsidR="002808A1" w:rsidRPr="0039550C" w:rsidRDefault="002808A1" w:rsidP="002808A1">
            <w:pPr>
              <w:rPr>
                <w:sz w:val="18"/>
              </w:rPr>
            </w:pPr>
            <w:r w:rsidRPr="0039550C">
              <w:rPr>
                <w:sz w:val="18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9F48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E4DB92" w14:textId="402E6143" w:rsidR="005A3814" w:rsidRPr="00DE2839" w:rsidRDefault="005A3814" w:rsidP="005A3814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2808A1" w:rsidRPr="002808A1">
        <w:rPr>
          <w:sz w:val="18"/>
          <w:szCs w:val="18"/>
          <w:lang w:eastAsia="pl-PL"/>
        </w:rPr>
        <w:t>Adata HD720 1TB  AHD720-1TU3-CBL (niebieski), AHD720-1TU3-CGR (zielony)</w:t>
      </w:r>
    </w:p>
    <w:p w14:paraId="1C6BA9EC" w14:textId="77777777" w:rsidR="00BD38CC" w:rsidRPr="001D28FA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EB0F11" w14:textId="1FEB86E8" w:rsidR="006631BE" w:rsidRPr="001D28FA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8C5548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8C5548" w:rsidRPr="008C5548">
        <w:rPr>
          <w:b/>
          <w:bCs/>
          <w:sz w:val="22"/>
          <w:szCs w:val="22"/>
          <w:u w:val="single"/>
        </w:rPr>
        <w:t>laptopa</w:t>
      </w:r>
      <w:r w:rsidRPr="008C5548">
        <w:rPr>
          <w:b/>
          <w:bCs/>
          <w:sz w:val="22"/>
          <w:szCs w:val="22"/>
          <w:u w:val="single"/>
        </w:rPr>
        <w:t>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32ADEED2" w14:textId="77777777" w:rsidR="006631BE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1D28FA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2631468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E12AE27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DAFD5DF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DACC5B3" w14:textId="24A686D1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 w:rsidR="005105DC">
        <w:rPr>
          <w:sz w:val="22"/>
          <w:szCs w:val="22"/>
        </w:rPr>
        <w:t>.......</w:t>
      </w:r>
    </w:p>
    <w:p w14:paraId="5A47F77F" w14:textId="1F6C6818" w:rsidR="00BD38CC" w:rsidRPr="001D28FA" w:rsidRDefault="00BD38CC" w:rsidP="005105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</w:t>
      </w:r>
      <w:r w:rsidR="005105DC">
        <w:rPr>
          <w:sz w:val="22"/>
          <w:szCs w:val="22"/>
        </w:rPr>
        <w:t>.....................</w:t>
      </w:r>
      <w:r w:rsidRPr="001D28FA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1D28FA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00255C2F" w14:textId="77777777" w:rsidR="00BD38CC" w:rsidRPr="001D28FA" w:rsidRDefault="00BD38CC" w:rsidP="005105DC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492829B" w14:textId="1CE222CF" w:rsidR="00BD38CC" w:rsidRPr="001D28FA" w:rsidRDefault="00BD38CC" w:rsidP="005105DC">
      <w:pPr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</w:t>
      </w:r>
      <w:r w:rsidR="005105DC">
        <w:rPr>
          <w:sz w:val="22"/>
          <w:szCs w:val="22"/>
        </w:rPr>
        <w:tab/>
      </w:r>
      <w:r w:rsidR="005105DC"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podpis i pieczątka Wykonawcy lub osoby upoważnionej</w:t>
      </w:r>
      <w:r w:rsidRPr="001D28FA">
        <w:rPr>
          <w:b/>
          <w:sz w:val="22"/>
          <w:szCs w:val="22"/>
        </w:rPr>
        <w:br w:type="page"/>
      </w:r>
    </w:p>
    <w:p w14:paraId="4E46C9E4" w14:textId="613CDA24" w:rsidR="00BD38CC" w:rsidRPr="001D28FA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4.6.</w:t>
      </w:r>
    </w:p>
    <w:p w14:paraId="0CBBFFA1" w14:textId="77777777" w:rsidR="00BD38CC" w:rsidRPr="00F14911" w:rsidRDefault="00BD38CC" w:rsidP="00BD38CC">
      <w:pPr>
        <w:rPr>
          <w:sz w:val="18"/>
          <w:szCs w:val="18"/>
        </w:rPr>
      </w:pPr>
    </w:p>
    <w:p w14:paraId="234A8820" w14:textId="77777777" w:rsidR="00BD38CC" w:rsidRPr="001D28FA" w:rsidRDefault="00BD38CC" w:rsidP="00BD38C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D54F5C9" w14:textId="77777777" w:rsidR="00BD38CC" w:rsidRPr="001D28FA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1D28FA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6B4502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6433697" w14:textId="768986CB" w:rsidR="00BD38CC" w:rsidRPr="001D28FA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VI</w:t>
      </w:r>
    </w:p>
    <w:p w14:paraId="61963B63" w14:textId="00497331" w:rsidR="00BD38CC" w:rsidRPr="001D28FA" w:rsidRDefault="00BD38CC" w:rsidP="00BD38CC">
      <w:pPr>
        <w:keepNext/>
        <w:rPr>
          <w:b/>
          <w:sz w:val="22"/>
          <w:szCs w:val="22"/>
        </w:rPr>
      </w:pPr>
      <w:r w:rsidRPr="007B3481">
        <w:rPr>
          <w:b/>
          <w:sz w:val="22"/>
          <w:szCs w:val="22"/>
        </w:rPr>
        <w:t xml:space="preserve">1. </w:t>
      </w:r>
      <w:r w:rsidR="005A3814">
        <w:rPr>
          <w:b/>
          <w:sz w:val="22"/>
          <w:szCs w:val="22"/>
        </w:rPr>
        <w:t>Laptop</w:t>
      </w:r>
      <w:r w:rsidR="00BE62E4">
        <w:rPr>
          <w:b/>
          <w:sz w:val="22"/>
          <w:szCs w:val="22"/>
        </w:rPr>
        <w:t xml:space="preserve"> </w:t>
      </w:r>
      <w:r w:rsidRPr="007B3481">
        <w:rPr>
          <w:b/>
          <w:sz w:val="22"/>
          <w:szCs w:val="22"/>
        </w:rPr>
        <w:t>– 1 sztuka</w:t>
      </w:r>
    </w:p>
    <w:p w14:paraId="71884745" w14:textId="77777777" w:rsidR="00B64477" w:rsidRPr="001D28FA" w:rsidRDefault="00BD38CC" w:rsidP="00B64477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  <w:r w:rsidR="00B64477" w:rsidRPr="001D28FA">
        <w:rPr>
          <w:sz w:val="22"/>
          <w:szCs w:val="22"/>
        </w:rPr>
        <w:t>(</w:t>
      </w:r>
      <w:r w:rsidR="00B64477" w:rsidRPr="001D28FA">
        <w:rPr>
          <w:bCs/>
          <w:sz w:val="22"/>
          <w:szCs w:val="22"/>
        </w:rPr>
        <w:t>Kod CPV: 30.21.31.00-6 Komputery przenośne</w:t>
      </w:r>
      <w:r w:rsidR="00B64477" w:rsidRPr="001D28FA">
        <w:rPr>
          <w:sz w:val="22"/>
          <w:szCs w:val="22"/>
        </w:rPr>
        <w:t>)</w:t>
      </w:r>
    </w:p>
    <w:p w14:paraId="1EFC67E5" w14:textId="085C173A" w:rsidR="00BD38CC" w:rsidRPr="001D28FA" w:rsidRDefault="00BD38CC" w:rsidP="00BD38C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335FCC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42A9043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BD38CC" w:rsidRPr="001D28FA" w14:paraId="49A49A9D" w14:textId="77777777" w:rsidTr="0039550C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D2C88" w14:textId="77777777" w:rsidR="00BD38CC" w:rsidRPr="001D28FA" w:rsidRDefault="00BD38CC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6793" w14:textId="77777777" w:rsidR="00BD38CC" w:rsidRPr="001D28FA" w:rsidRDefault="00BD38CC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C4A25" w14:textId="77777777" w:rsidR="00BD38CC" w:rsidRPr="001D28FA" w:rsidRDefault="00BD38CC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0153BD2" w14:textId="77777777" w:rsidR="00BD38CC" w:rsidRPr="001D28FA" w:rsidRDefault="00BD38CC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9550C" w:rsidRPr="005B6400" w14:paraId="2D7811BD" w14:textId="77777777" w:rsidTr="0039550C">
        <w:trPr>
          <w:trHeight w:val="201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C6322" w14:textId="77B1CB9F" w:rsidR="0039550C" w:rsidRPr="003019BE" w:rsidRDefault="0039550C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90262" w14:textId="4834136C" w:rsidR="0039550C" w:rsidRPr="00A90D22" w:rsidRDefault="0039550C" w:rsidP="00913698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4711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8C5548">
              <w:rPr>
                <w:sz w:val="18"/>
                <w:szCs w:val="18"/>
                <w:lang w:eastAsia="pl-PL"/>
              </w:rPr>
              <w:t>http://cpubenchmark.net/high_end_cpus.html z dnia 8.05.2017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ADFCA" w14:textId="5D74B7C2" w:rsidR="0039550C" w:rsidRPr="00A90D22" w:rsidRDefault="008C5548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fldChar w:fldCharType="begin"/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instrText xml:space="preserve"> LISTNUM </w:instrTex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fldChar w:fldCharType="end"/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w:</w:t>
            </w:r>
          </w:p>
        </w:tc>
      </w:tr>
      <w:tr w:rsidR="0039550C" w:rsidRPr="005B6400" w14:paraId="5C3A7CCF" w14:textId="77777777" w:rsidTr="0039550C">
        <w:trPr>
          <w:trHeight w:val="201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17D4B" w14:textId="77777777" w:rsidR="0039550C" w:rsidRPr="00535EB9" w:rsidRDefault="0039550C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095A9" w14:textId="77777777" w:rsidR="0039550C" w:rsidRPr="00535EB9" w:rsidRDefault="0039550C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8A786A" w14:textId="63701223" w:rsidR="0039550C" w:rsidRPr="00A90D22" w:rsidRDefault="008C5548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808A1" w:rsidRPr="00AD290D" w14:paraId="0F5CCE21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18DF0" w14:textId="1F78F535" w:rsidR="002808A1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EF652" w14:textId="7E63AE1E" w:rsidR="002808A1" w:rsidRPr="002808A1" w:rsidRDefault="002808A1" w:rsidP="00913698">
            <w:pPr>
              <w:rPr>
                <w:sz w:val="18"/>
                <w:szCs w:val="18"/>
                <w:lang w:val="de-DE" w:eastAsia="pl-PL"/>
              </w:rPr>
            </w:pPr>
            <w:r w:rsidRPr="002808A1">
              <w:rPr>
                <w:color w:val="000000" w:themeColor="text1"/>
                <w:sz w:val="18"/>
                <w:szCs w:val="18"/>
                <w:lang w:val="de-DE" w:eastAsia="pl-PL"/>
              </w:rPr>
              <w:t>Minimum 8 GB SO-DIMM DDR4 2400MHz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3C823A" w14:textId="77777777" w:rsidR="002808A1" w:rsidRPr="002808A1" w:rsidRDefault="002808A1" w:rsidP="002808A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808A1" w:rsidRPr="00C45781" w14:paraId="4BF52423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1316D" w14:textId="511BBA1F" w:rsidR="002808A1" w:rsidRPr="00A90D22" w:rsidRDefault="002808A1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pamięć RAM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1D686" w14:textId="2FC00F9A" w:rsidR="002808A1" w:rsidRPr="009B1DFA" w:rsidRDefault="002808A1" w:rsidP="00913698">
            <w:pPr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Minimum 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7CD" w14:textId="77777777" w:rsidR="002808A1" w:rsidRPr="009B1D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C45781" w14:paraId="08DA29A9" w14:textId="77777777" w:rsidTr="0039550C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86A40" w14:textId="762366B3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0DE09" w14:textId="4727E679" w:rsidR="002808A1" w:rsidRPr="009B1DFA" w:rsidRDefault="002808A1" w:rsidP="0091369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Minimum 256GB</w:t>
            </w:r>
            <w:r w:rsidRPr="002D25B5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SSD</w:t>
            </w:r>
            <w:r>
              <w:rPr>
                <w:color w:val="000000" w:themeColor="text1"/>
                <w:sz w:val="18"/>
                <w:szCs w:val="18"/>
                <w:lang w:val="en-US" w:eastAsia="pl-PL"/>
              </w:rPr>
              <w:t>,</w:t>
            </w:r>
            <w:r w:rsidRPr="002D25B5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M.2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CF5E" w14:textId="77777777" w:rsidR="002808A1" w:rsidRPr="009B1D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6862DB" w14:paraId="02898A18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CEA13" w14:textId="60C19D20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C9ECA" w14:textId="7EB5C769" w:rsidR="002808A1" w:rsidRPr="009B1DFA" w:rsidRDefault="002808A1" w:rsidP="0091369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496" w14:textId="77777777" w:rsidR="002808A1" w:rsidRPr="009B1D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557679B6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367E6" w14:textId="1EB011D7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5D0B3" w14:textId="63A920F9" w:rsidR="002808A1" w:rsidRPr="003019BE" w:rsidRDefault="002808A1" w:rsidP="0091369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12,5  cala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466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293C7EEE" w14:textId="77777777" w:rsidTr="0039550C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81ED9" w14:textId="6A62CF50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2B06C" w14:textId="6BB82E9D" w:rsidR="002808A1" w:rsidRPr="003019BE" w:rsidRDefault="002808A1" w:rsidP="00913698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1366  x  768  (HD)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973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550C" w:rsidRPr="001D28FA" w14:paraId="0F43CE21" w14:textId="77777777" w:rsidTr="0039550C"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E3540" w14:textId="13E13539" w:rsidR="0039550C" w:rsidRPr="003019BE" w:rsidRDefault="0039550C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D81FC" w14:textId="41C38CAC" w:rsidR="0039550C" w:rsidRPr="003019BE" w:rsidRDefault="0039550C" w:rsidP="00913698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943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</w:t>
            </w:r>
            <w:r w:rsidRPr="00132F44">
              <w:rPr>
                <w:color w:val="000000" w:themeColor="text1"/>
                <w:sz w:val="18"/>
                <w:szCs w:val="18"/>
                <w:lang w:eastAsia="pl-PL"/>
              </w:rPr>
              <w:t>8.05.2017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810F" w14:textId="10DA01C2" w:rsidR="0039550C" w:rsidRPr="001D28FA" w:rsidRDefault="008C5548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550C" w:rsidRPr="001D28FA" w14:paraId="2F49C124" w14:textId="77777777" w:rsidTr="00F14911">
        <w:trPr>
          <w:trHeight w:val="20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E7C1F" w14:textId="77777777" w:rsidR="0039550C" w:rsidRPr="00535EB9" w:rsidRDefault="0039550C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CA1BB" w14:textId="77777777" w:rsidR="0039550C" w:rsidRPr="00535EB9" w:rsidRDefault="0039550C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4F23" w14:textId="16823C0E" w:rsidR="0039550C" w:rsidRPr="001D28FA" w:rsidRDefault="008C5548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808A1" w:rsidRPr="001D28FA" w14:paraId="6C653954" w14:textId="77777777" w:rsidTr="00F14911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478BE0" w14:textId="05F86879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DD994" w14:textId="25CC9019" w:rsidR="002808A1" w:rsidRPr="003019BE" w:rsidRDefault="002808A1" w:rsidP="0091369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EE5D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2D7563" w14:paraId="4F5CE01C" w14:textId="77777777" w:rsidTr="00F14911">
        <w:trPr>
          <w:trHeight w:val="35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5539AA" w14:textId="33C0D404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1E2D6" w14:textId="07927B7E" w:rsidR="002808A1" w:rsidRPr="009B1DFA" w:rsidRDefault="002808A1" w:rsidP="00913698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7E86F" w14:textId="77777777" w:rsidR="002808A1" w:rsidRPr="009B1D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2D7563" w14:paraId="45BF5FD3" w14:textId="77777777" w:rsidTr="00F14911">
        <w:trPr>
          <w:trHeight w:val="68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6BBF" w14:textId="199842AE" w:rsidR="002808A1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A4411" w14:textId="0142BFA4" w:rsidR="002808A1" w:rsidRPr="009B1DFA" w:rsidRDefault="002808A1" w:rsidP="00913698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1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23D88" w14:textId="77777777" w:rsidR="002808A1" w:rsidRPr="009B1D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AD290D" w14:paraId="71DAC3DC" w14:textId="77777777" w:rsidTr="00F14911">
        <w:trPr>
          <w:trHeight w:val="45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E80B1" w14:textId="78BEB36B" w:rsidR="002808A1" w:rsidRPr="003019BE" w:rsidRDefault="002808A1" w:rsidP="00913698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F5FC98" w14:textId="77777777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14:paraId="65E827D0" w14:textId="77777777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  <w:p w14:paraId="7C6BDD10" w14:textId="164C332D" w:rsidR="002808A1" w:rsidRPr="002808A1" w:rsidRDefault="002808A1" w:rsidP="00913698">
            <w:pPr>
              <w:rPr>
                <w:sz w:val="18"/>
                <w:szCs w:val="18"/>
                <w:lang w:val="en-US"/>
              </w:rPr>
            </w:pPr>
            <w:r w:rsidRPr="005C1617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727B2" w14:textId="77777777" w:rsidR="002808A1" w:rsidRPr="002808A1" w:rsidRDefault="002808A1" w:rsidP="002808A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808A1" w:rsidRPr="001D28FA" w14:paraId="434D3800" w14:textId="77777777" w:rsidTr="00F14911">
        <w:trPr>
          <w:trHeight w:val="1273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FF6CC" w14:textId="04540C4F" w:rsidR="002808A1" w:rsidRPr="003019BE" w:rsidRDefault="002808A1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8E6B4" w14:textId="77777777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 xml:space="preserve">USB Typu-C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  <w:p w14:paraId="7E673D1C" w14:textId="77777777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  <w:p w14:paraId="59A06470" w14:textId="77777777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14:paraId="793A13E5" w14:textId="77777777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41A3805" w14:textId="77777777" w:rsidR="002808A1" w:rsidRPr="005C1617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C1617">
              <w:rPr>
                <w:color w:val="000000" w:themeColor="text1"/>
                <w:sz w:val="18"/>
                <w:szCs w:val="18"/>
                <w:lang w:eastAsia="pl-PL"/>
              </w:rPr>
              <w:t>VGA (D-sub) - 1 szt.</w:t>
            </w:r>
          </w:p>
          <w:p w14:paraId="3CE3ED29" w14:textId="77777777" w:rsidR="002808A1" w:rsidRPr="005C1617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C1617">
              <w:rPr>
                <w:color w:val="000000" w:themeColor="text1"/>
                <w:sz w:val="18"/>
                <w:szCs w:val="18"/>
                <w:lang w:eastAsia="pl-PL"/>
              </w:rPr>
              <w:t>USB 3.1 Gen. 1 (USB 3.0) -  minimum 2 szt.</w:t>
            </w:r>
          </w:p>
          <w:p w14:paraId="00FBD352" w14:textId="0F0E1377" w:rsidR="002808A1" w:rsidRPr="002D7563" w:rsidRDefault="002808A1" w:rsidP="00913698">
            <w:pPr>
              <w:rPr>
                <w:sz w:val="18"/>
                <w:szCs w:val="18"/>
                <w:lang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0C8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32EDA336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25F27" w14:textId="183B0461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23A999" w14:textId="77777777" w:rsidR="002808A1" w:rsidRPr="00535EB9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  <w:p w14:paraId="65D91862" w14:textId="122E1A71" w:rsidR="002808A1" w:rsidRPr="0006092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0CD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3ABD08B9" w14:textId="77777777" w:rsidTr="00F14911">
        <w:trPr>
          <w:trHeight w:val="197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C1E50" w14:textId="010464DF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3AB71" w14:textId="209E7350" w:rsidR="002808A1" w:rsidRPr="00535EB9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Windows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Pro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9B9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56121CA3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340F6" w14:textId="0FE175FB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FEAC6" w14:textId="5777CCB7" w:rsidR="002808A1" w:rsidRPr="00535EB9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21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5365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0BECF259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9F251" w14:textId="1C19F935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1EAA4" w14:textId="2B7A1490" w:rsidR="002808A1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305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78E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2E2B630E" w14:textId="77777777" w:rsidTr="00F14911">
        <w:trPr>
          <w:trHeight w:val="57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80E8" w14:textId="5183CAFB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51295" w14:textId="480ED02E" w:rsidR="002808A1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211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B0D9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1B14CB20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480EE" w14:textId="07C1485F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2DAA5" w14:textId="331E3748" w:rsidR="002808A1" w:rsidRDefault="00A71166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2808A1">
              <w:rPr>
                <w:color w:val="000000" w:themeColor="text1"/>
                <w:sz w:val="18"/>
                <w:szCs w:val="18"/>
                <w:lang w:eastAsia="pl-PL"/>
              </w:rPr>
              <w:t xml:space="preserve">imum 1,4 </w:t>
            </w:r>
            <w:r w:rsidR="002808A1"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kg (z baterią)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978D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2A13B9A2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463922" w14:textId="51C53D43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A77D7" w14:textId="16CC2323" w:rsidR="002808A1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Wie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lodotykowy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31B6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0EB23E86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F125D" w14:textId="67154B02" w:rsidR="002808A1" w:rsidRPr="00535EB9" w:rsidRDefault="002808A1" w:rsidP="0091369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B6BA3" w14:textId="77777777" w:rsidR="002808A1" w:rsidRPr="00535EB9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Bateria litowo-jonowa min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4200 mAh</w:t>
            </w:r>
          </w:p>
          <w:p w14:paraId="5240842D" w14:textId="008D12E0" w:rsidR="002808A1" w:rsidRPr="00535EB9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9F12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1FB669D9" w14:textId="77777777" w:rsidTr="00F14911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06FE0" w14:textId="3407736A" w:rsidR="002808A1" w:rsidRPr="00535EB9" w:rsidRDefault="002808A1" w:rsidP="00913698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50D92F" w14:textId="01FF7E4C" w:rsidR="002808A1" w:rsidRPr="00535EB9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36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8C5548" w:rsidRPr="00535EB9">
              <w:rPr>
                <w:color w:val="000000" w:themeColor="text1"/>
                <w:sz w:val="18"/>
                <w:szCs w:val="18"/>
                <w:lang w:eastAsia="pl-PL"/>
              </w:rPr>
              <w:t>miesięc</w:t>
            </w:r>
            <w:r w:rsidR="008C5548">
              <w:rPr>
                <w:color w:val="000000" w:themeColor="text1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719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6C6DFD" w14:textId="43EEF56B" w:rsidR="00BD38CC" w:rsidRPr="00E724D5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2808A1" w:rsidRPr="002808A1">
        <w:rPr>
          <w:sz w:val="18"/>
          <w:szCs w:val="18"/>
          <w:lang w:eastAsia="pl-PL"/>
        </w:rPr>
        <w:t>Dell Latitude 5280 i5-7200U/8GB/256/Windows 10 Pro</w:t>
      </w:r>
    </w:p>
    <w:p w14:paraId="4F4A8A93" w14:textId="4149F445" w:rsidR="005A3814" w:rsidRPr="001D28FA" w:rsidRDefault="005A3814" w:rsidP="005A381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B348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Monitor </w:t>
      </w:r>
      <w:r w:rsidR="002808A1">
        <w:rPr>
          <w:b/>
          <w:sz w:val="22"/>
          <w:szCs w:val="22"/>
        </w:rPr>
        <w:t xml:space="preserve">komputerowy </w:t>
      </w:r>
      <w:r w:rsidRPr="007B3481">
        <w:rPr>
          <w:b/>
          <w:sz w:val="22"/>
          <w:szCs w:val="22"/>
        </w:rPr>
        <w:t>– 1 sztuka</w:t>
      </w:r>
    </w:p>
    <w:p w14:paraId="226248C4" w14:textId="77777777" w:rsidR="00B64477" w:rsidRPr="001D28FA" w:rsidRDefault="00B64477" w:rsidP="00B64477">
      <w:pPr>
        <w:suppressAutoHyphens w:val="0"/>
        <w:rPr>
          <w:color w:val="000000"/>
          <w:sz w:val="22"/>
          <w:szCs w:val="22"/>
          <w:lang w:eastAsia="pl-PL"/>
        </w:rPr>
      </w:pPr>
      <w:r w:rsidRPr="001D28FA">
        <w:rPr>
          <w:color w:val="000000"/>
          <w:sz w:val="22"/>
          <w:szCs w:val="22"/>
          <w:lang w:eastAsia="pl-PL"/>
        </w:rPr>
        <w:t>(Kod CPV: 30.23.13.10-3 Wyświetlacze płaskie)</w:t>
      </w:r>
    </w:p>
    <w:p w14:paraId="631498C1" w14:textId="77777777" w:rsidR="005A3814" w:rsidRPr="001D28FA" w:rsidRDefault="005A3814" w:rsidP="005A3814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8351555" w14:textId="77777777" w:rsidR="005A3814" w:rsidRPr="001D28FA" w:rsidRDefault="005A3814" w:rsidP="005A381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5A3814" w:rsidRPr="001D28FA" w14:paraId="4D63CAB4" w14:textId="77777777" w:rsidTr="0039550C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022F7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A2357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BA90A1" w14:textId="77777777" w:rsidR="005A3814" w:rsidRPr="001D28FA" w:rsidRDefault="005A3814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24B4A06" w14:textId="77777777" w:rsidR="005A3814" w:rsidRPr="001D28FA" w:rsidRDefault="005A3814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808A1" w:rsidRPr="005B6400" w14:paraId="35BD098D" w14:textId="77777777" w:rsidTr="00D6541A">
        <w:trPr>
          <w:trHeight w:val="151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64456B" w14:textId="3583CEAF" w:rsidR="002808A1" w:rsidRPr="00D6541A" w:rsidRDefault="002808A1" w:rsidP="00913698">
            <w:pPr>
              <w:rPr>
                <w:b/>
                <w:sz w:val="18"/>
                <w:szCs w:val="18"/>
              </w:rPr>
            </w:pP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Budowa i właściwości matrycy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9CDC01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Wymiary obrazu: 23,5 cale (59.8 cm) +- 0,5 cala</w:t>
            </w:r>
          </w:p>
          <w:p w14:paraId="48B0D054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 xml:space="preserve">Proporcje ekranu: 16:9 </w:t>
            </w:r>
          </w:p>
          <w:p w14:paraId="423508AC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 xml:space="preserve">Typ matrycy: PLS lub podobny, podświetlenie LED, matowa powierzchnia </w:t>
            </w:r>
          </w:p>
          <w:p w14:paraId="079A8661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Rozdzielczość nominalna : 1920x1080</w:t>
            </w:r>
          </w:p>
          <w:p w14:paraId="4E21ED30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Jasność: min. 250 cd/</w:t>
            </w:r>
            <w:r w:rsidRPr="00D6541A">
              <w:rPr>
                <w:rFonts w:ascii="Batang" w:hAnsi="Batang" w:cs="Batang"/>
                <w:color w:val="000000" w:themeColor="text1"/>
                <w:sz w:val="18"/>
                <w:szCs w:val="18"/>
                <w:lang w:eastAsia="pl-PL"/>
              </w:rPr>
              <w:t>㎡</w:t>
            </w:r>
          </w:p>
          <w:p w14:paraId="06951BE3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Kąty widzenia (poziomo/pionowo): 178°(H)/178°(V)</w:t>
            </w:r>
          </w:p>
          <w:p w14:paraId="215B97F4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Czas reakcji : max. 4ms  GTG</w:t>
            </w:r>
          </w:p>
          <w:p w14:paraId="09C7CE2D" w14:textId="51E11FDD" w:rsidR="002808A1" w:rsidRPr="00D6541A" w:rsidRDefault="002808A1" w:rsidP="00913698">
            <w:pPr>
              <w:rPr>
                <w:sz w:val="18"/>
                <w:szCs w:val="18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Wyświetlane kolory : min. 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3D3F95" w14:textId="77777777" w:rsidR="002808A1" w:rsidRPr="00A90D22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B6400" w14:paraId="5C4FA7B6" w14:textId="77777777" w:rsidTr="00D6541A">
        <w:trPr>
          <w:trHeight w:val="37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43892" w14:textId="265C18F6" w:rsidR="002808A1" w:rsidRPr="00D6541A" w:rsidRDefault="008C5548" w:rsidP="00913698">
            <w:pPr>
              <w:rPr>
                <w:b/>
                <w:sz w:val="18"/>
                <w:szCs w:val="18"/>
              </w:rPr>
            </w:pP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Wejścia</w:t>
            </w:r>
            <w:r w:rsidR="002808A1"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/</w:t>
            </w: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14455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 xml:space="preserve">Wejścia wideo (minimum): </w:t>
            </w:r>
          </w:p>
          <w:p w14:paraId="7E976936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 xml:space="preserve">1 x HDMI , </w:t>
            </w:r>
          </w:p>
          <w:p w14:paraId="789B046A" w14:textId="11AC3208" w:rsidR="002808A1" w:rsidRPr="00D6541A" w:rsidRDefault="002808A1" w:rsidP="00913698">
            <w:pPr>
              <w:rPr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1 x VGA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054C5E" w14:textId="77777777" w:rsidR="002808A1" w:rsidRPr="00A90D22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A3814" w14:paraId="4C7BF9FB" w14:textId="77777777" w:rsidTr="00D6541A">
        <w:trPr>
          <w:trHeight w:val="353"/>
        </w:trPr>
        <w:tc>
          <w:tcPr>
            <w:tcW w:w="10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1CACE" w14:textId="160828A9" w:rsidR="002808A1" w:rsidRPr="00D6541A" w:rsidRDefault="002808A1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Energia</w:t>
            </w:r>
          </w:p>
        </w:tc>
        <w:tc>
          <w:tcPr>
            <w:tcW w:w="2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0CA75F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Zużycie energii: max. 25W</w:t>
            </w:r>
          </w:p>
          <w:p w14:paraId="4A7DC865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Tryb oszczędny: max. 0,3W</w:t>
            </w:r>
          </w:p>
          <w:p w14:paraId="4F2E2AEF" w14:textId="567D9F36" w:rsidR="002808A1" w:rsidRPr="00D6541A" w:rsidRDefault="002808A1" w:rsidP="00913698">
            <w:pPr>
              <w:rPr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Zasilanie: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F475" w14:textId="77777777" w:rsidR="002808A1" w:rsidRPr="005A3814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A3814" w14:paraId="697814A8" w14:textId="77777777" w:rsidTr="00D6541A">
        <w:trPr>
          <w:trHeight w:val="47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1E4FB" w14:textId="2C51B043" w:rsidR="002808A1" w:rsidRPr="00D6541A" w:rsidRDefault="002808A1" w:rsidP="00913698">
            <w:pPr>
              <w:rPr>
                <w:b/>
                <w:sz w:val="18"/>
                <w:szCs w:val="18"/>
              </w:rPr>
            </w:pP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Budowa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3C56B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Montaż ścienny: tak, VESA 75x75</w:t>
            </w:r>
          </w:p>
          <w:p w14:paraId="411973DC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Wymiary (szer. x głęb. x wys ): 548 x 207 x 418 mm +- 5mm</w:t>
            </w:r>
          </w:p>
          <w:p w14:paraId="542A4002" w14:textId="087E9E89" w:rsidR="002808A1" w:rsidRPr="00D6541A" w:rsidRDefault="002808A1" w:rsidP="00913698">
            <w:pPr>
              <w:rPr>
                <w:sz w:val="18"/>
                <w:szCs w:val="18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Masa: maksimum 3,3 kg (z  podstawą)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69DC" w14:textId="77777777" w:rsidR="002808A1" w:rsidRPr="005A3814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6862DB" w14:paraId="5CB58588" w14:textId="77777777" w:rsidTr="00D6541A">
        <w:trPr>
          <w:trHeight w:val="316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BD5510" w14:textId="7C94988D" w:rsidR="002808A1" w:rsidRPr="00D6541A" w:rsidRDefault="002808A1" w:rsidP="00913698">
            <w:pPr>
              <w:rPr>
                <w:b/>
                <w:sz w:val="18"/>
                <w:szCs w:val="18"/>
              </w:rPr>
            </w:pP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Akcesoria i wyposażenie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D4E8F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 xml:space="preserve">kabel zasilający, </w:t>
            </w:r>
          </w:p>
          <w:p w14:paraId="72ABAF2B" w14:textId="77777777" w:rsidR="002808A1" w:rsidRPr="00D6541A" w:rsidRDefault="002808A1" w:rsidP="0091369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>Kabel VGA</w:t>
            </w:r>
          </w:p>
          <w:p w14:paraId="00750D19" w14:textId="3F6C0220" w:rsidR="002808A1" w:rsidRPr="00D6541A" w:rsidRDefault="002808A1" w:rsidP="00913698">
            <w:pPr>
              <w:rPr>
                <w:sz w:val="18"/>
                <w:szCs w:val="18"/>
              </w:rPr>
            </w:pPr>
            <w:r w:rsidRPr="00D6541A">
              <w:rPr>
                <w:b/>
                <w:color w:val="000000" w:themeColor="text1"/>
                <w:sz w:val="18"/>
                <w:szCs w:val="18"/>
                <w:lang w:eastAsia="pl-PL"/>
              </w:rPr>
              <w:t>Kabel HDMI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3A19" w14:textId="77777777" w:rsidR="002808A1" w:rsidRPr="005A3814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1D28FA" w14:paraId="61CB4C62" w14:textId="77777777" w:rsidTr="00D6541A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09D71" w14:textId="2D9A690E" w:rsidR="002808A1" w:rsidRPr="00D6541A" w:rsidRDefault="002808A1" w:rsidP="00913698">
            <w:pPr>
              <w:rPr>
                <w:b/>
                <w:sz w:val="18"/>
                <w:szCs w:val="18"/>
              </w:rPr>
            </w:pPr>
            <w:r w:rsidRPr="00D6541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4D0EA" w14:textId="17BD195A" w:rsidR="002808A1" w:rsidRPr="00D6541A" w:rsidRDefault="002808A1" w:rsidP="00913698">
            <w:pPr>
              <w:rPr>
                <w:sz w:val="18"/>
                <w:szCs w:val="18"/>
              </w:rPr>
            </w:pPr>
            <w:r w:rsidRPr="00D6541A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8B2F" w14:textId="77777777" w:rsidR="002808A1" w:rsidRPr="001D28FA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D93BED" w14:textId="1BF8267B" w:rsidR="005A3814" w:rsidRPr="00E724D5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2808A1" w:rsidRPr="002808A1">
        <w:rPr>
          <w:sz w:val="18"/>
          <w:szCs w:val="18"/>
          <w:lang w:eastAsia="pl-PL"/>
        </w:rPr>
        <w:t>Samsung S24F350FHUX +kabel HDMI</w:t>
      </w:r>
    </w:p>
    <w:p w14:paraId="05DCB0D8" w14:textId="44113E84" w:rsidR="005A3814" w:rsidRPr="001D28FA" w:rsidRDefault="005A3814" w:rsidP="005A381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B348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Zestaw klawiatura i mysz </w:t>
      </w:r>
      <w:r w:rsidRPr="007B3481">
        <w:rPr>
          <w:b/>
          <w:sz w:val="22"/>
          <w:szCs w:val="22"/>
        </w:rPr>
        <w:t>– 1 sztuka</w:t>
      </w:r>
    </w:p>
    <w:p w14:paraId="75564EEB" w14:textId="77777777" w:rsidR="00BE2055" w:rsidRPr="001D28FA" w:rsidRDefault="00BE2055" w:rsidP="00BE2055">
      <w:pPr>
        <w:keepNext/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Pr="00BE2055">
        <w:rPr>
          <w:sz w:val="22"/>
          <w:szCs w:val="22"/>
        </w:rPr>
        <w:t>30.23.74.10-6 Myszka komputerowa</w:t>
      </w:r>
      <w:r>
        <w:rPr>
          <w:sz w:val="22"/>
          <w:szCs w:val="22"/>
        </w:rPr>
        <w:t xml:space="preserve">, </w:t>
      </w:r>
      <w:r w:rsidRPr="00BE2055">
        <w:rPr>
          <w:sz w:val="22"/>
          <w:szCs w:val="22"/>
        </w:rPr>
        <w:t>30.23.74.60-1 Klawiatury komputerowe</w:t>
      </w:r>
      <w:r w:rsidRPr="001D28FA">
        <w:rPr>
          <w:sz w:val="22"/>
          <w:szCs w:val="22"/>
        </w:rPr>
        <w:t>)</w:t>
      </w:r>
    </w:p>
    <w:p w14:paraId="01699F4F" w14:textId="77777777" w:rsidR="005A3814" w:rsidRPr="001D28FA" w:rsidRDefault="005A3814" w:rsidP="005A3814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4C115C9C" w14:textId="77777777" w:rsidR="005A3814" w:rsidRPr="001D28FA" w:rsidRDefault="005A3814" w:rsidP="005A381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4396"/>
        <w:gridCol w:w="4250"/>
      </w:tblGrid>
      <w:tr w:rsidR="005A3814" w:rsidRPr="001D28FA" w14:paraId="1A89396B" w14:textId="77777777" w:rsidTr="00D6541A">
        <w:trPr>
          <w:trHeight w:val="631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AAE61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09F26" w14:textId="77777777" w:rsidR="005A3814" w:rsidRPr="001D28FA" w:rsidRDefault="005A3814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063B76" w14:textId="77777777" w:rsidR="005A3814" w:rsidRPr="001D28FA" w:rsidRDefault="005A3814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22402B8" w14:textId="77777777" w:rsidR="005A3814" w:rsidRPr="001D28FA" w:rsidRDefault="005A3814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808A1" w:rsidRPr="005B6400" w14:paraId="074F9ED2" w14:textId="77777777" w:rsidTr="00D6541A">
        <w:trPr>
          <w:trHeight w:val="238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6C78EB" w14:textId="70D8D0F8" w:rsidR="002808A1" w:rsidRPr="003019BE" w:rsidRDefault="002808A1" w:rsidP="002808A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5AE02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Interfejs: bezprzewodowa , 2,4 GHz</w:t>
            </w:r>
          </w:p>
          <w:p w14:paraId="48815C91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14:paraId="25C8F859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Układ – amerykański międzynarodowy</w:t>
            </w:r>
          </w:p>
          <w:p w14:paraId="29EC47B9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6888526E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14:paraId="50CF3813" w14:textId="0B24FC42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Przyciski </w:t>
            </w:r>
            <w:r w:rsidR="008C5548">
              <w:rPr>
                <w:color w:val="000000" w:themeColor="text1"/>
                <w:sz w:val="18"/>
                <w:szCs w:val="18"/>
                <w:lang w:eastAsia="pl-PL"/>
              </w:rPr>
              <w:t>multimedialne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/funkcyjne – tak, minimum 8</w:t>
            </w:r>
          </w:p>
          <w:p w14:paraId="38A7233E" w14:textId="2B3B85F6" w:rsidR="002808A1" w:rsidRDefault="0039550C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Wyłącznik</w:t>
            </w:r>
            <w:r w:rsidR="002808A1">
              <w:rPr>
                <w:color w:val="000000" w:themeColor="text1"/>
                <w:sz w:val="18"/>
                <w:szCs w:val="18"/>
                <w:lang w:eastAsia="pl-PL"/>
              </w:rPr>
              <w:t xml:space="preserve"> zasilania: tak, na górze klawiatury</w:t>
            </w:r>
          </w:p>
          <w:p w14:paraId="7EFFE267" w14:textId="77777777" w:rsidR="002808A1" w:rsidRPr="00EE1B6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waga:</w:t>
            </w:r>
          </w:p>
          <w:p w14:paraId="399D844D" w14:textId="77777777" w:rsidR="002808A1" w:rsidRPr="00CE7686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14:paraId="6AE9539D" w14:textId="77777777" w:rsidR="002808A1" w:rsidRPr="00CE7686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14:paraId="14399F7B" w14:textId="77777777" w:rsidR="002808A1" w:rsidRPr="00CE7686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14:paraId="656787F1" w14:textId="01A7E577" w:rsidR="002808A1" w:rsidRPr="00A90D22" w:rsidRDefault="002808A1" w:rsidP="002808A1">
            <w:pPr>
              <w:rPr>
                <w:sz w:val="18"/>
                <w:szCs w:val="18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707B6" w14:textId="77777777" w:rsidR="002808A1" w:rsidRPr="00A90D22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B6400" w14:paraId="457F2A17" w14:textId="77777777" w:rsidTr="00D6541A">
        <w:trPr>
          <w:trHeight w:val="179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C9FA1" w14:textId="211AA70D" w:rsidR="002808A1" w:rsidRDefault="002808A1" w:rsidP="002808A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766A2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Bezprzewodowa 2,4 Ghz</w:t>
            </w:r>
          </w:p>
          <w:p w14:paraId="637909B6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14:paraId="35767DCC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14:paraId="1DC4C1D8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14:paraId="204D40EE" w14:textId="77777777" w:rsidR="002808A1" w:rsidRPr="00EE1B6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60,2 +- 2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4EC0AC8C" w14:textId="77777777" w:rsidR="002808A1" w:rsidRPr="00EE1B6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Wysokość: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39,6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+- 1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50A858A4" w14:textId="77777777" w:rsidR="002808A1" w:rsidRPr="00EE1B6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Głębokość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106,9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+- 3 mm</w:t>
            </w:r>
          </w:p>
          <w:p w14:paraId="71D4A5F2" w14:textId="42812495" w:rsidR="002808A1" w:rsidRPr="00D6541A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F398B" w14:textId="77777777" w:rsidR="002808A1" w:rsidRPr="00A90D22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A3814" w14:paraId="7C0943FE" w14:textId="77777777" w:rsidTr="00D6541A">
        <w:trPr>
          <w:trHeight w:val="147"/>
        </w:trPr>
        <w:tc>
          <w:tcPr>
            <w:tcW w:w="7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E8EB8" w14:textId="4B44E8D4" w:rsidR="002808A1" w:rsidRPr="00A90D22" w:rsidRDefault="002808A1" w:rsidP="002808A1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4DC97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28AF62F3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14:paraId="6B73D2CD" w14:textId="77777777" w:rsidR="002808A1" w:rsidRDefault="002808A1" w:rsidP="002808A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Typ unifying</w:t>
            </w:r>
          </w:p>
          <w:p w14:paraId="243604EF" w14:textId="556AEA19" w:rsidR="002808A1" w:rsidRPr="005A3814" w:rsidRDefault="002808A1" w:rsidP="002808A1">
            <w:pPr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015E" w14:textId="77777777" w:rsidR="002808A1" w:rsidRPr="005A3814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A1" w:rsidRPr="005A3814" w14:paraId="392DD3C0" w14:textId="77777777" w:rsidTr="00D6541A">
        <w:trPr>
          <w:trHeight w:val="263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2671B" w14:textId="01A3A304" w:rsidR="002808A1" w:rsidRPr="003019BE" w:rsidRDefault="002808A1" w:rsidP="002808A1">
            <w:pPr>
              <w:rPr>
                <w:b/>
                <w:sz w:val="18"/>
                <w:szCs w:val="18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BA25CA" w14:textId="7DB19370" w:rsidR="002808A1" w:rsidRPr="005A3814" w:rsidRDefault="002808A1" w:rsidP="002808A1">
            <w:pPr>
              <w:rPr>
                <w:sz w:val="18"/>
                <w:szCs w:val="18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8BF3" w14:textId="77777777" w:rsidR="002808A1" w:rsidRPr="005A3814" w:rsidRDefault="002808A1" w:rsidP="002808A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BD33AC7" w14:textId="5A6E0B73" w:rsidR="005A3814" w:rsidRPr="00E724D5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2808A1" w:rsidRPr="002808A1">
        <w:rPr>
          <w:sz w:val="18"/>
          <w:szCs w:val="18"/>
          <w:lang w:eastAsia="pl-PL"/>
        </w:rPr>
        <w:t>Logitech Wireless Combo MK270</w:t>
      </w:r>
    </w:p>
    <w:p w14:paraId="0362CAE5" w14:textId="77777777" w:rsidR="004F366B" w:rsidRPr="001D28FA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E2597F" w14:textId="77777777" w:rsidR="00805320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FB59777" w14:textId="47976C65" w:rsidR="006631BE" w:rsidRPr="001D28FA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8C5548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laptopa.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519802F0" w14:textId="77777777" w:rsidR="006631BE" w:rsidRPr="001D28FA" w:rsidRDefault="006631BE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F85192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BF224E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293E23B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E5AA76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6D42C0D" w14:textId="597FF9E8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</w:t>
      </w:r>
      <w:r w:rsidR="001F0B89">
        <w:rPr>
          <w:sz w:val="22"/>
          <w:szCs w:val="22"/>
        </w:rPr>
        <w:t>...............................</w:t>
      </w:r>
    </w:p>
    <w:p w14:paraId="64AAB335" w14:textId="40DFAC74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</w:t>
      </w:r>
    </w:p>
    <w:p w14:paraId="1301C782" w14:textId="77777777" w:rsidR="00BD49FE" w:rsidRDefault="00BD49FE" w:rsidP="004F366B">
      <w:pPr>
        <w:pStyle w:val="Tekstpodstawowywcity"/>
        <w:jc w:val="right"/>
        <w:rPr>
          <w:sz w:val="22"/>
          <w:szCs w:val="22"/>
        </w:rPr>
      </w:pPr>
    </w:p>
    <w:p w14:paraId="1CEE5CA0" w14:textId="1C240003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</w:t>
      </w:r>
    </w:p>
    <w:p w14:paraId="42C8E5FB" w14:textId="77777777" w:rsidR="004F366B" w:rsidRPr="001D28FA" w:rsidRDefault="004F366B" w:rsidP="001F0B89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02BB25D" w14:textId="1371A512" w:rsidR="003019BE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</w:t>
      </w:r>
      <w:r w:rsidR="001F0B89">
        <w:rPr>
          <w:sz w:val="22"/>
          <w:szCs w:val="22"/>
        </w:rPr>
        <w:tab/>
      </w:r>
      <w:r w:rsidR="001F0B89"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  podpis i pieczątka Wykonawcy lub osoby upoważnionej</w:t>
      </w:r>
      <w:r w:rsidR="003019BE">
        <w:rPr>
          <w:sz w:val="22"/>
          <w:szCs w:val="22"/>
        </w:rPr>
        <w:br w:type="page"/>
      </w:r>
    </w:p>
    <w:p w14:paraId="4F96FC7F" w14:textId="765B7E28" w:rsidR="004F366B" w:rsidRPr="001D28FA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 w:rsidR="00BD38CC" w:rsidRPr="00EA792A">
        <w:rPr>
          <w:b/>
          <w:bCs/>
          <w:sz w:val="22"/>
          <w:szCs w:val="22"/>
        </w:rPr>
        <w:t>7</w:t>
      </w:r>
      <w:r w:rsidR="004F366B" w:rsidRPr="00EA792A">
        <w:rPr>
          <w:b/>
          <w:bCs/>
          <w:sz w:val="22"/>
          <w:szCs w:val="22"/>
        </w:rPr>
        <w:t>.</w:t>
      </w:r>
    </w:p>
    <w:p w14:paraId="6E616FB2" w14:textId="77777777" w:rsidR="004F366B" w:rsidRPr="001D28FA" w:rsidRDefault="004F366B" w:rsidP="004F366B">
      <w:pPr>
        <w:rPr>
          <w:sz w:val="22"/>
          <w:szCs w:val="22"/>
        </w:rPr>
      </w:pPr>
    </w:p>
    <w:p w14:paraId="2B06FE85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5EFBB9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418712E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BAB080" w14:textId="3EC4904A" w:rsidR="004F366B" w:rsidRPr="001D28FA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DLA PAKIETU </w:t>
      </w:r>
      <w:r w:rsidR="00A002F3">
        <w:rPr>
          <w:b/>
          <w:sz w:val="22"/>
          <w:szCs w:val="22"/>
        </w:rPr>
        <w:t>V</w:t>
      </w:r>
      <w:r w:rsidR="00BD38CC">
        <w:rPr>
          <w:b/>
          <w:sz w:val="22"/>
          <w:szCs w:val="22"/>
        </w:rPr>
        <w:t>II</w:t>
      </w:r>
    </w:p>
    <w:p w14:paraId="0D120096" w14:textId="77777777" w:rsidR="004F366B" w:rsidRPr="001D28FA" w:rsidRDefault="004F366B" w:rsidP="004F366B">
      <w:pPr>
        <w:rPr>
          <w:sz w:val="22"/>
          <w:szCs w:val="22"/>
        </w:rPr>
      </w:pPr>
    </w:p>
    <w:p w14:paraId="06AD250E" w14:textId="72A629DD" w:rsidR="004F366B" w:rsidRPr="001D28FA" w:rsidRDefault="004F366B" w:rsidP="004F366B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Laptop</w:t>
      </w:r>
      <w:r w:rsidR="00BE62E4">
        <w:rPr>
          <w:b/>
          <w:sz w:val="22"/>
          <w:szCs w:val="22"/>
        </w:rPr>
        <w:t xml:space="preserve"> </w:t>
      </w:r>
      <w:r w:rsidRPr="005B6400">
        <w:rPr>
          <w:b/>
          <w:sz w:val="22"/>
          <w:szCs w:val="22"/>
        </w:rPr>
        <w:t>– 1 sztuka</w:t>
      </w:r>
    </w:p>
    <w:p w14:paraId="3BC22809" w14:textId="509B69F4" w:rsidR="008C4109" w:rsidRPr="001D28FA" w:rsidRDefault="008C4109" w:rsidP="008C4109">
      <w:pPr>
        <w:suppressAutoHyphens w:val="0"/>
        <w:autoSpaceDE w:val="0"/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="007E179F" w:rsidRPr="007E179F">
        <w:rPr>
          <w:sz w:val="22"/>
          <w:szCs w:val="22"/>
        </w:rPr>
        <w:t>30.21.31.00-6 Komputery przenośne</w:t>
      </w:r>
      <w:r w:rsidRPr="001D28FA">
        <w:rPr>
          <w:sz w:val="22"/>
          <w:szCs w:val="22"/>
        </w:rPr>
        <w:t>)</w:t>
      </w:r>
    </w:p>
    <w:p w14:paraId="500A839A" w14:textId="30D78228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E679951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09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819"/>
        <w:gridCol w:w="2833"/>
      </w:tblGrid>
      <w:tr w:rsidR="002167BC" w:rsidRPr="001D28FA" w14:paraId="6FC71B73" w14:textId="7E524BB6" w:rsidTr="00385EDC"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2167BC" w:rsidRPr="001D28FA" w:rsidRDefault="002167BC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2167BC" w:rsidRPr="001D28FA" w:rsidRDefault="002167BC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2167BC" w:rsidRPr="001D28FA" w:rsidRDefault="002167BC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70B18E7" w14:textId="77777777" w:rsidR="002167BC" w:rsidRPr="001D28FA" w:rsidRDefault="002167BC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9550C" w:rsidRPr="001D28FA" w14:paraId="796BC6F8" w14:textId="55404D62" w:rsidTr="0039550C">
        <w:trPr>
          <w:trHeight w:val="343"/>
        </w:trPr>
        <w:tc>
          <w:tcPr>
            <w:tcW w:w="1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4FA32" w14:textId="03002B62" w:rsidR="0039550C" w:rsidRPr="00A50719" w:rsidRDefault="0039550C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F2DE6" w14:textId="388D0AB2" w:rsidR="0039550C" w:rsidRPr="00A50719" w:rsidRDefault="0039550C" w:rsidP="002615DF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4711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056EB2">
              <w:rPr>
                <w:sz w:val="18"/>
                <w:szCs w:val="18"/>
                <w:lang w:eastAsia="pl-PL"/>
              </w:rPr>
              <w:t xml:space="preserve">http://cpubenchmark.net/high_end_cpus.html z dnia </w:t>
            </w:r>
            <w:r>
              <w:rPr>
                <w:sz w:val="18"/>
                <w:szCs w:val="18"/>
                <w:lang w:eastAsia="pl-PL"/>
              </w:rPr>
              <w:t>8</w:t>
            </w:r>
            <w:r w:rsidRPr="00056EB2">
              <w:rPr>
                <w:sz w:val="18"/>
                <w:szCs w:val="18"/>
                <w:lang w:eastAsia="pl-PL"/>
              </w:rPr>
              <w:t>.0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056EB2">
              <w:rPr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350" w14:textId="56E1ADE3" w:rsidR="0039550C" w:rsidRPr="001D28FA" w:rsidRDefault="008C5548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550C" w:rsidRPr="001D28FA" w14:paraId="7B7549CE" w14:textId="77777777" w:rsidTr="0039550C">
        <w:trPr>
          <w:trHeight w:val="281"/>
        </w:trPr>
        <w:tc>
          <w:tcPr>
            <w:tcW w:w="121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07387" w14:textId="77777777" w:rsidR="0039550C" w:rsidRPr="00535EB9" w:rsidRDefault="0039550C" w:rsidP="002615D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CF6C9" w14:textId="77777777" w:rsidR="0039550C" w:rsidRPr="00535EB9" w:rsidRDefault="0039550C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307E" w14:textId="2AD8D01B" w:rsidR="0039550C" w:rsidRPr="001D28FA" w:rsidRDefault="008C5548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615DF" w:rsidRPr="00AD290D" w14:paraId="13CAFA61" w14:textId="6867BC96" w:rsidTr="00D6541A">
        <w:trPr>
          <w:trHeight w:val="115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D202A" w14:textId="15E01C12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7BFB5" w14:textId="51A19B01" w:rsidR="002615DF" w:rsidRPr="002615DF" w:rsidRDefault="002615DF" w:rsidP="002615DF">
            <w:pPr>
              <w:rPr>
                <w:sz w:val="18"/>
                <w:szCs w:val="18"/>
                <w:lang w:val="de-DE"/>
              </w:rPr>
            </w:pPr>
            <w:r w:rsidRPr="002615DF">
              <w:rPr>
                <w:color w:val="000000" w:themeColor="text1"/>
                <w:sz w:val="18"/>
                <w:szCs w:val="18"/>
                <w:lang w:val="de-DE" w:eastAsia="pl-PL"/>
              </w:rPr>
              <w:t>Minimum 8 GB SO-DIMM DDR4 2400MHz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2615DF" w:rsidRPr="002615DF" w:rsidRDefault="002615DF" w:rsidP="002615DF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615DF" w:rsidRPr="001D28FA" w14:paraId="4D636C70" w14:textId="0E290F0E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40E7D" w14:textId="3FC4659B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CB48A" w14:textId="6C7AC8E4" w:rsidR="002615DF" w:rsidRPr="00A50719" w:rsidRDefault="002615DF" w:rsidP="002615D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Minimum 512GB</w:t>
            </w:r>
            <w:r w:rsidRPr="002D25B5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SSD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2F2BB2B1" w14:textId="77777777" w:rsidTr="00D6541A">
        <w:trPr>
          <w:trHeight w:val="53"/>
        </w:trPr>
        <w:tc>
          <w:tcPr>
            <w:tcW w:w="12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07CA3" w14:textId="3D79CE03" w:rsidR="002615DF" w:rsidRPr="00A50719" w:rsidRDefault="002615DF" w:rsidP="002615D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Wbudowany napęd optyczny</w:t>
            </w:r>
          </w:p>
        </w:tc>
        <w:tc>
          <w:tcPr>
            <w:tcW w:w="23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A3BF9" w14:textId="04E1143F" w:rsidR="002615DF" w:rsidRPr="00A50719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Tak, n</w:t>
            </w:r>
            <w:r w:rsidRPr="00F8602A">
              <w:rPr>
                <w:color w:val="000000" w:themeColor="text1"/>
                <w:sz w:val="18"/>
                <w:szCs w:val="18"/>
                <w:lang w:val="en-US" w:eastAsia="pl-PL"/>
              </w:rPr>
              <w:t>agrywarka DVD+/-RW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C45781" w14:paraId="4D6E3153" w14:textId="5C1572F6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F7C46" w14:textId="49D26F7B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F7388" w14:textId="290B9D2C" w:rsidR="002615DF" w:rsidRPr="009B1DFA" w:rsidRDefault="002615DF" w:rsidP="002615D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2615DF" w:rsidRPr="009B1D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7A7BAB7F" w14:textId="0DB63B46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0FF3" w14:textId="3D997282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AC1A" w14:textId="42CAB0AE" w:rsidR="002615DF" w:rsidRPr="00A50719" w:rsidRDefault="002615DF" w:rsidP="002615D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15,6  cala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279DDDA4" w14:textId="371190F0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F3187" w14:textId="74E8D9AD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BF4C4" w14:textId="23F3B337" w:rsidR="002615DF" w:rsidRPr="00A50719" w:rsidRDefault="002615DF" w:rsidP="002615DF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1920 x 1080 (Full HD)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550C" w:rsidRPr="00874674" w14:paraId="07812126" w14:textId="5B0D07B4" w:rsidTr="0039550C">
        <w:trPr>
          <w:trHeight w:val="331"/>
        </w:trPr>
        <w:tc>
          <w:tcPr>
            <w:tcW w:w="1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C9200" w14:textId="572F1813" w:rsidR="0039550C" w:rsidRPr="00A50719" w:rsidRDefault="0039550C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9F766" w14:textId="44BB7B9A" w:rsidR="0039550C" w:rsidRPr="00A50719" w:rsidRDefault="0039550C" w:rsidP="002615DF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943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</w:t>
            </w:r>
            <w:r w:rsidRPr="00132F44">
              <w:rPr>
                <w:color w:val="000000" w:themeColor="text1"/>
                <w:sz w:val="18"/>
                <w:szCs w:val="18"/>
                <w:lang w:eastAsia="pl-PL"/>
              </w:rPr>
              <w:t>8.05.2017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5AB47233" w:rsidR="0039550C" w:rsidRPr="00A90D22" w:rsidRDefault="008C5548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550C" w:rsidRPr="00874674" w14:paraId="30A43D99" w14:textId="77777777" w:rsidTr="00ED21F1">
        <w:tc>
          <w:tcPr>
            <w:tcW w:w="12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14106" w14:textId="77777777" w:rsidR="0039550C" w:rsidRPr="00535EB9" w:rsidRDefault="0039550C" w:rsidP="002615D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83CF3" w14:textId="77777777" w:rsidR="0039550C" w:rsidRPr="00535EB9" w:rsidRDefault="0039550C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11D6" w14:textId="578DF8ED" w:rsidR="0039550C" w:rsidRPr="00A90D22" w:rsidRDefault="008C5548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615DF" w:rsidRPr="001D28FA" w14:paraId="6B43E08D" w14:textId="35EE92FC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16BB8" w14:textId="67818F98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E6589" w14:textId="706EB373" w:rsidR="002615DF" w:rsidRPr="00A50719" w:rsidRDefault="002615DF" w:rsidP="002615D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70BEFB83" w14:textId="691DC4AB" w:rsidTr="006062D3">
        <w:trPr>
          <w:trHeight w:val="41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83F9" w14:textId="61E73EEF" w:rsidR="002615DF" w:rsidRPr="00A50719" w:rsidRDefault="002615DF" w:rsidP="002615DF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5BFF2" w14:textId="7F662FE9" w:rsidR="002615DF" w:rsidRPr="00A50719" w:rsidRDefault="002615DF" w:rsidP="002615DF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0164EE32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31F3F9AB" w14:textId="6E6DAE6E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BE6F" w14:textId="0E48FCBA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D8D41" w14:textId="21142172" w:rsidR="002615DF" w:rsidRPr="00A50719" w:rsidRDefault="002615DF" w:rsidP="00261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AD290D" w14:paraId="7D1AD513" w14:textId="5326D9A0" w:rsidTr="006062D3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DF46D" w14:textId="1C53DCE5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E05CC" w14:textId="77777777" w:rsidR="002615DF" w:rsidRPr="0006092A" w:rsidRDefault="002615DF" w:rsidP="002615D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14:paraId="44413D53" w14:textId="77777777" w:rsidR="002615DF" w:rsidRPr="0006092A" w:rsidRDefault="002615DF" w:rsidP="002615DF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  <w:p w14:paraId="4D56FB99" w14:textId="15DA674E" w:rsidR="002615DF" w:rsidRPr="002615DF" w:rsidRDefault="002615DF" w:rsidP="002615DF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2615DF" w:rsidRPr="002615DF" w:rsidRDefault="002615DF" w:rsidP="002615D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615DF" w:rsidRPr="001D28FA" w14:paraId="4867ADC5" w14:textId="5145DE93" w:rsidTr="006062D3">
        <w:trPr>
          <w:trHeight w:val="84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335D" w14:textId="76B9E01E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7D55C" w14:textId="77777777" w:rsidR="002615DF" w:rsidRPr="00F8602A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 xml:space="preserve">USB Typu-C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  <w:p w14:paraId="1A210B02" w14:textId="77777777" w:rsidR="002615DF" w:rsidRPr="002615DF" w:rsidRDefault="002615DF" w:rsidP="002615DF">
            <w:pPr>
              <w:rPr>
                <w:color w:val="000000" w:themeColor="text1"/>
                <w:sz w:val="18"/>
                <w:szCs w:val="18"/>
                <w:lang w:val="de-DE" w:eastAsia="pl-PL"/>
              </w:rPr>
            </w:pPr>
            <w:r w:rsidRPr="002615DF">
              <w:rPr>
                <w:color w:val="000000" w:themeColor="text1"/>
                <w:sz w:val="18"/>
                <w:szCs w:val="18"/>
                <w:lang w:val="de-DE" w:eastAsia="pl-PL"/>
              </w:rPr>
              <w:t>USB 3.1 Gen. 1 (USB 3.0) - minimum  1 szt.</w:t>
            </w:r>
          </w:p>
          <w:p w14:paraId="00B00460" w14:textId="77777777" w:rsidR="002615DF" w:rsidRPr="00F8602A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  <w:p w14:paraId="7BA496A3" w14:textId="77777777" w:rsidR="002615DF" w:rsidRPr="00F8602A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 xml:space="preserve">USB 2.0 -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  <w:p w14:paraId="7433DB28" w14:textId="77777777" w:rsidR="002615DF" w:rsidRPr="00F8602A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046B8126" w14:textId="77777777" w:rsidR="002615DF" w:rsidRPr="00F8602A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VGA (D-sub) - 1 szt.</w:t>
            </w:r>
          </w:p>
          <w:p w14:paraId="2B464CC6" w14:textId="77777777" w:rsidR="002615DF" w:rsidRPr="00F8602A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Czytnik kart pamięci - 1 szt.</w:t>
            </w:r>
          </w:p>
          <w:p w14:paraId="3D583B32" w14:textId="42FC03B9" w:rsidR="002615DF" w:rsidRPr="00A50719" w:rsidRDefault="002615DF" w:rsidP="002615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F8602A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C45781" w14:paraId="50328BE6" w14:textId="2EA93C00" w:rsidTr="006062D3">
        <w:trPr>
          <w:trHeight w:val="19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7A819" w14:textId="77777777" w:rsidR="002615DF" w:rsidRPr="00535EB9" w:rsidRDefault="002615DF" w:rsidP="002615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C8234CF" w14:textId="6168A364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12B24" w14:textId="77777777" w:rsidR="002615DF" w:rsidRPr="00535EB9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  <w:p w14:paraId="3A30C5A9" w14:textId="72F0C88F" w:rsidR="002615DF" w:rsidRPr="009B1DFA" w:rsidRDefault="002615DF" w:rsidP="00261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2615DF" w:rsidRPr="009B1D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191679B5" w14:textId="2FDAFF0A" w:rsidTr="00D6541A">
        <w:trPr>
          <w:trHeight w:val="26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DD1E5" w14:textId="1A4B16E7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DA01C6" w14:textId="4DBA669F" w:rsidR="002615DF" w:rsidRPr="00A50719" w:rsidRDefault="002615DF" w:rsidP="002615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Windows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PL (wersja 64-bitowa)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5A5BCAAC" w14:textId="0F0A7A60" w:rsidTr="00D6541A">
        <w:trPr>
          <w:trHeight w:val="29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7C769" w14:textId="02FFBF47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9B286" w14:textId="2859AE48" w:rsidR="002615DF" w:rsidRPr="00A50719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25,5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mm +- 1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C566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C45781" w14:paraId="10B30FD5" w14:textId="0A7596E3" w:rsidTr="00D6541A">
        <w:trPr>
          <w:trHeight w:val="13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7B028D" w14:textId="137FCF70" w:rsidR="002615DF" w:rsidRPr="00A50719" w:rsidRDefault="002615DF" w:rsidP="00261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D9B70" w14:textId="2945A68C" w:rsidR="002615DF" w:rsidRPr="009B1DFA" w:rsidRDefault="002615DF" w:rsidP="00261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382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E4B7" w14:textId="77777777" w:rsidR="002615DF" w:rsidRPr="009B1D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1650795C" w14:textId="77777777" w:rsidTr="00D6541A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3AE21" w14:textId="70131ECD" w:rsidR="002615DF" w:rsidRPr="00A50719" w:rsidRDefault="002615DF" w:rsidP="002615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BBFE62" w14:textId="2891856D" w:rsidR="002615DF" w:rsidRPr="009B1DFA" w:rsidRDefault="002615DF" w:rsidP="002615DF">
            <w:pPr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256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B9A3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4F447665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5800E" w14:textId="71B87040" w:rsidR="002615DF" w:rsidRPr="00A50719" w:rsidRDefault="002615DF" w:rsidP="002615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E5B53" w14:textId="3B786116" w:rsidR="002615DF" w:rsidRPr="00A50719" w:rsidRDefault="00A71166" w:rsidP="002615DF">
            <w:pPr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2615DF">
              <w:rPr>
                <w:color w:val="000000" w:themeColor="text1"/>
                <w:sz w:val="18"/>
                <w:szCs w:val="18"/>
                <w:lang w:eastAsia="pl-PL"/>
              </w:rPr>
              <w:t xml:space="preserve">imum 2,3 </w:t>
            </w:r>
            <w:r w:rsidR="002615DF"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kg (z baterią)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4882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5348AA92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5AB0D" w14:textId="4EAABC94" w:rsidR="002615DF" w:rsidRPr="00A50719" w:rsidRDefault="002615DF" w:rsidP="002615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FE0D9" w14:textId="071151BC" w:rsidR="002615DF" w:rsidRPr="00A50719" w:rsidRDefault="002615DF" w:rsidP="002615DF">
            <w:pPr>
              <w:rPr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Wie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lodotykowy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touchpad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B77B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181D7D12" w14:textId="77777777" w:rsidTr="00D6541A">
        <w:trPr>
          <w:trHeight w:val="84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456A9" w14:textId="3E795637" w:rsidR="002615DF" w:rsidRPr="00A50719" w:rsidRDefault="002615DF" w:rsidP="002615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ED494E" w14:textId="77777777" w:rsidR="002615DF" w:rsidRPr="00535EB9" w:rsidRDefault="002615DF" w:rsidP="002615D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Bateria litowo-jonowa min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5000 mAh</w:t>
            </w:r>
          </w:p>
          <w:p w14:paraId="2A6D5C1A" w14:textId="5D22208F" w:rsidR="002615DF" w:rsidRPr="00A50719" w:rsidRDefault="002615DF" w:rsidP="002615DF">
            <w:pPr>
              <w:rPr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0898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15DF" w:rsidRPr="001D28FA" w14:paraId="2111344E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761DE" w14:textId="0147E505" w:rsidR="002615DF" w:rsidRPr="00A50719" w:rsidRDefault="002615DF" w:rsidP="002615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262D4" w14:textId="0F4ED123" w:rsidR="002615DF" w:rsidRPr="00A50719" w:rsidRDefault="002615DF" w:rsidP="002615DF">
            <w:pPr>
              <w:rPr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6541A" w:rsidRPr="00535EB9">
              <w:rPr>
                <w:color w:val="000000" w:themeColor="text1"/>
                <w:sz w:val="18"/>
                <w:szCs w:val="18"/>
                <w:lang w:eastAsia="pl-PL"/>
              </w:rPr>
              <w:t>miesięc</w:t>
            </w:r>
            <w:r w:rsidR="00D6541A">
              <w:rPr>
                <w:color w:val="000000" w:themeColor="text1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4F68" w14:textId="77777777" w:rsidR="002615DF" w:rsidRPr="001D28FA" w:rsidRDefault="002615DF" w:rsidP="002615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B3A18E" w14:textId="694A50EF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2615DF" w:rsidRPr="002615DF">
        <w:rPr>
          <w:sz w:val="18"/>
          <w:szCs w:val="18"/>
          <w:lang w:eastAsia="pl-PL"/>
        </w:rPr>
        <w:t>ASUS R558UA-DM966T-8 i5-7200U/8GB/512SSD/DVD/Win10</w:t>
      </w:r>
    </w:p>
    <w:p w14:paraId="5F4998F4" w14:textId="77777777" w:rsidR="004F366B" w:rsidRPr="001D28FA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46F6FE8B" w14:textId="329830F5" w:rsidR="002865C7" w:rsidRPr="001D28FA" w:rsidRDefault="002865C7" w:rsidP="002865C7">
      <w:pPr>
        <w:jc w:val="both"/>
        <w:rPr>
          <w:b/>
          <w:bCs/>
          <w:sz w:val="22"/>
          <w:szCs w:val="22"/>
          <w:u w:val="single"/>
        </w:rPr>
      </w:pPr>
      <w:r w:rsidRPr="008C5548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6631BE" w:rsidRPr="008C5548">
        <w:rPr>
          <w:b/>
          <w:bCs/>
          <w:sz w:val="22"/>
          <w:szCs w:val="22"/>
          <w:u w:val="single"/>
        </w:rPr>
        <w:t>laptopa</w:t>
      </w:r>
      <w:r w:rsidRPr="008C5548">
        <w:rPr>
          <w:b/>
          <w:bCs/>
          <w:sz w:val="22"/>
          <w:szCs w:val="22"/>
          <w:u w:val="single"/>
        </w:rPr>
        <w:t>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4DFC6691" w14:textId="77777777" w:rsidR="002865C7" w:rsidRPr="001D28FA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5769CED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6F16BF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AC897E5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C78055B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037253B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4037823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424C7EF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216E0E9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2BF1041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6DF5DA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180FC2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10213B47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5EBD64D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23893B11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F580E56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93E355F" w14:textId="1375FA28" w:rsidR="00BD38CC" w:rsidRPr="001D28FA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8</w:t>
      </w:r>
      <w:r w:rsidRPr="001D28FA">
        <w:rPr>
          <w:b/>
          <w:bCs/>
          <w:sz w:val="22"/>
          <w:szCs w:val="22"/>
        </w:rPr>
        <w:t>.</w:t>
      </w:r>
    </w:p>
    <w:p w14:paraId="52924943" w14:textId="77777777" w:rsidR="00BD38CC" w:rsidRPr="001D28FA" w:rsidRDefault="00BD38CC" w:rsidP="00BD38CC">
      <w:pPr>
        <w:rPr>
          <w:sz w:val="22"/>
          <w:szCs w:val="22"/>
        </w:rPr>
      </w:pPr>
    </w:p>
    <w:p w14:paraId="511181AE" w14:textId="77777777" w:rsidR="00BD38CC" w:rsidRPr="001D28FA" w:rsidRDefault="00BD38CC" w:rsidP="00BD38C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7A8D118" w14:textId="77777777" w:rsidR="00BD38CC" w:rsidRPr="001D28FA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1D28FA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50FC8EA" w14:textId="223A0714" w:rsidR="00BD38CC" w:rsidRPr="001D28FA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VIII</w:t>
      </w:r>
    </w:p>
    <w:p w14:paraId="599B92FF" w14:textId="77777777" w:rsidR="00BD38CC" w:rsidRPr="001D28FA" w:rsidRDefault="00BD38CC" w:rsidP="00BD38CC">
      <w:pPr>
        <w:rPr>
          <w:sz w:val="22"/>
          <w:szCs w:val="22"/>
        </w:rPr>
      </w:pPr>
    </w:p>
    <w:p w14:paraId="4063203F" w14:textId="44044557" w:rsidR="00BD38CC" w:rsidRPr="001D28FA" w:rsidRDefault="00BD38CC" w:rsidP="00BD38CC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5A3814">
        <w:rPr>
          <w:b/>
          <w:sz w:val="22"/>
          <w:szCs w:val="22"/>
        </w:rPr>
        <w:t>Laptop</w:t>
      </w:r>
      <w:r w:rsidR="00AB61AC" w:rsidRPr="00EA792A">
        <w:rPr>
          <w:b/>
          <w:sz w:val="22"/>
          <w:szCs w:val="22"/>
        </w:rPr>
        <w:t xml:space="preserve"> </w:t>
      </w:r>
      <w:r w:rsidRPr="00EA792A">
        <w:rPr>
          <w:b/>
          <w:sz w:val="22"/>
          <w:szCs w:val="22"/>
        </w:rPr>
        <w:t>– 1 sztuka</w:t>
      </w:r>
    </w:p>
    <w:p w14:paraId="23342CB5" w14:textId="77777777" w:rsidR="00B64477" w:rsidRPr="001D28FA" w:rsidRDefault="00B64477" w:rsidP="00B64477">
      <w:pPr>
        <w:suppressAutoHyphens w:val="0"/>
        <w:autoSpaceDE w:val="0"/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Pr="007E179F">
        <w:rPr>
          <w:sz w:val="22"/>
          <w:szCs w:val="22"/>
        </w:rPr>
        <w:t>30.21.31.00-6 Komputery przenośne</w:t>
      </w:r>
      <w:r w:rsidRPr="001D28FA">
        <w:rPr>
          <w:sz w:val="22"/>
          <w:szCs w:val="22"/>
        </w:rPr>
        <w:t>)</w:t>
      </w:r>
    </w:p>
    <w:p w14:paraId="5C64423E" w14:textId="267B4DD2" w:rsidR="00BD38CC" w:rsidRPr="001D28FA" w:rsidRDefault="00BD38CC" w:rsidP="00BD38C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0D4E2F99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6"/>
        <w:gridCol w:w="5262"/>
        <w:gridCol w:w="2614"/>
      </w:tblGrid>
      <w:tr w:rsidR="00BD38CC" w:rsidRPr="001D28FA" w14:paraId="5910880B" w14:textId="77777777" w:rsidTr="0039550C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1D28FA" w:rsidRDefault="00BD38CC" w:rsidP="00110419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1D28FA" w:rsidRDefault="00BD38CC" w:rsidP="00110419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1D28FA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1F4027F" w14:textId="77777777" w:rsidR="00BD38CC" w:rsidRPr="001D28FA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9550C" w:rsidRPr="001D28FA" w14:paraId="0EC573A6" w14:textId="77777777" w:rsidTr="00ED21F1">
        <w:trPr>
          <w:trHeight w:val="202"/>
        </w:trPr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33B52830" w:rsidR="0039550C" w:rsidRPr="00CD7AD4" w:rsidRDefault="0039550C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28F3F" w14:textId="47D381F8" w:rsidR="0039550C" w:rsidRPr="00E7736D" w:rsidRDefault="0039550C" w:rsidP="0039550C">
            <w:pPr>
              <w:ind w:left="-17" w:firstLine="17"/>
              <w:rPr>
                <w:sz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1793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056EB2">
              <w:rPr>
                <w:sz w:val="18"/>
                <w:szCs w:val="18"/>
                <w:lang w:eastAsia="pl-PL"/>
              </w:rPr>
              <w:t>http://www.cpubenchmark.net/midlow_range_cpus.html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056EB2">
              <w:rPr>
                <w:sz w:val="18"/>
                <w:szCs w:val="18"/>
                <w:lang w:eastAsia="pl-PL"/>
              </w:rPr>
              <w:t xml:space="preserve">z dnia </w:t>
            </w:r>
            <w:r>
              <w:rPr>
                <w:sz w:val="18"/>
                <w:szCs w:val="18"/>
                <w:lang w:eastAsia="pl-PL"/>
              </w:rPr>
              <w:t>8</w:t>
            </w:r>
            <w:r w:rsidRPr="00056EB2">
              <w:rPr>
                <w:sz w:val="18"/>
                <w:szCs w:val="18"/>
                <w:lang w:eastAsia="pl-PL"/>
              </w:rPr>
              <w:t>.0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056EB2">
              <w:rPr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3FB8CE84" w:rsidR="0039550C" w:rsidRPr="001D28FA" w:rsidRDefault="008C5548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550C" w:rsidRPr="001D28FA" w14:paraId="540CF263" w14:textId="77777777" w:rsidTr="00D6541A">
        <w:trPr>
          <w:trHeight w:val="95"/>
        </w:trPr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D39C74" w14:textId="77777777" w:rsidR="0039550C" w:rsidRPr="00535EB9" w:rsidRDefault="0039550C" w:rsidP="009414F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25F6AB" w14:textId="77777777" w:rsidR="0039550C" w:rsidRPr="00535EB9" w:rsidRDefault="0039550C" w:rsidP="009414F5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C096" w14:textId="2FD77266" w:rsidR="0039550C" w:rsidRPr="001D28FA" w:rsidRDefault="008C5548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414F5" w:rsidRPr="00AD290D" w14:paraId="247B066E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182DDA58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321E0DE1" w:rsidR="009414F5" w:rsidRPr="009414F5" w:rsidRDefault="009414F5" w:rsidP="009414F5">
            <w:pPr>
              <w:ind w:left="708" w:hanging="708"/>
              <w:rPr>
                <w:sz w:val="18"/>
                <w:lang w:val="de-DE"/>
              </w:rPr>
            </w:pPr>
            <w:r w:rsidRPr="009414F5">
              <w:rPr>
                <w:color w:val="000000" w:themeColor="text1"/>
                <w:sz w:val="18"/>
                <w:szCs w:val="18"/>
                <w:lang w:val="de-DE" w:eastAsia="pl-PL"/>
              </w:rPr>
              <w:t>Minimum 4 GB SO-DIMM DDR4 2400MHz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9414F5" w:rsidRPr="009414F5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414F5" w:rsidRPr="001D28FA" w14:paraId="7DD0A4BD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46073526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1D8EC66D" w:rsidR="009414F5" w:rsidRPr="00E7736D" w:rsidRDefault="009414F5" w:rsidP="009414F5">
            <w:pPr>
              <w:ind w:left="708" w:hanging="708"/>
              <w:rPr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Minimum 256GB</w:t>
            </w:r>
            <w:r w:rsidRPr="002D25B5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SSD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39877211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095F125A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1F4FB680" w:rsidR="009414F5" w:rsidRPr="00CD7AD4" w:rsidRDefault="009414F5" w:rsidP="009414F5">
            <w:pPr>
              <w:ind w:left="708" w:hanging="70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44D37B25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501921FE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6F39F0C7" w:rsidR="009414F5" w:rsidRPr="00CD7AD4" w:rsidRDefault="009414F5" w:rsidP="009414F5">
            <w:pPr>
              <w:ind w:left="708" w:hanging="70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13,3  cala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F46EF9" w14:paraId="15C6BC64" w14:textId="77777777" w:rsidTr="00D6541A">
        <w:trPr>
          <w:trHeight w:val="14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81F00" w14:textId="1CD6E487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9ED56" w14:textId="7B09C79C" w:rsidR="009414F5" w:rsidRPr="00CD7AD4" w:rsidRDefault="009414F5" w:rsidP="009414F5">
            <w:pPr>
              <w:ind w:left="708" w:hanging="708"/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1366 x 768 (HD)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9414F5" w:rsidRPr="00110419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4DDF2E2A" w14:textId="77777777" w:rsidTr="00D6541A">
        <w:trPr>
          <w:trHeight w:val="55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60A6B" w14:textId="413BB132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A664A" w14:textId="2A099904" w:rsidR="009414F5" w:rsidRPr="003E721B" w:rsidRDefault="009414F5" w:rsidP="009414F5">
            <w:pPr>
              <w:ind w:left="708" w:hanging="708"/>
              <w:rPr>
                <w:sz w:val="18"/>
                <w:szCs w:val="18"/>
              </w:rPr>
            </w:pPr>
            <w:r w:rsidRPr="003E721B">
              <w:rPr>
                <w:color w:val="000000" w:themeColor="text1"/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528703E8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F74C" w14:textId="4D3FFDBA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6E412" w14:textId="2AF5A928" w:rsidR="009414F5" w:rsidRPr="00CD7AD4" w:rsidRDefault="009414F5" w:rsidP="009414F5">
            <w:pPr>
              <w:ind w:left="708" w:hanging="708"/>
              <w:rPr>
                <w:b/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323718DD" w14:textId="77777777" w:rsidTr="00D6541A">
        <w:trPr>
          <w:trHeight w:val="404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55317" w14:textId="2D671C2E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16C87" w14:textId="67B0D079" w:rsidR="009414F5" w:rsidRPr="00CD7AD4" w:rsidRDefault="009414F5" w:rsidP="0039550C">
            <w:pPr>
              <w:ind w:left="-18" w:firstLine="18"/>
              <w:rPr>
                <w:b/>
                <w:sz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0205994C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68D3A" w14:textId="053AA1E7" w:rsidR="009414F5" w:rsidRPr="00CD7AD4" w:rsidRDefault="009414F5" w:rsidP="009414F5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4D359" w14:textId="3561DCA2" w:rsidR="009414F5" w:rsidRPr="00CD7AD4" w:rsidRDefault="009414F5" w:rsidP="009414F5">
            <w:pPr>
              <w:ind w:left="708" w:hanging="708"/>
              <w:rPr>
                <w:b/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AD290D" w14:paraId="0A511B69" w14:textId="77777777" w:rsidTr="0039550C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D6618F" w14:textId="0659F1CC" w:rsidR="009414F5" w:rsidRPr="00CD7AD4" w:rsidRDefault="009414F5" w:rsidP="0039550C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DC267" w14:textId="77777777" w:rsidR="009414F5" w:rsidRPr="0006092A" w:rsidRDefault="009414F5" w:rsidP="009414F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val="en-US" w:eastAsia="pl-PL"/>
              </w:rPr>
              <w:t>LAN 10/100/1000 Mbps</w:t>
            </w:r>
          </w:p>
          <w:p w14:paraId="1637B21A" w14:textId="77777777" w:rsidR="009414F5" w:rsidRPr="0006092A" w:rsidRDefault="009414F5" w:rsidP="009414F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6092A">
              <w:rPr>
                <w:color w:val="000000" w:themeColor="text1"/>
                <w:sz w:val="18"/>
                <w:szCs w:val="18"/>
                <w:lang w:val="en-US" w:eastAsia="pl-PL"/>
              </w:rPr>
              <w:t>Moduł Bluetooth</w:t>
            </w:r>
          </w:p>
          <w:p w14:paraId="43697880" w14:textId="71B84A43" w:rsidR="009414F5" w:rsidRPr="009414F5" w:rsidRDefault="009414F5" w:rsidP="009414F5">
            <w:pPr>
              <w:ind w:left="708" w:hanging="708"/>
              <w:rPr>
                <w:b/>
                <w:sz w:val="18"/>
                <w:lang w:val="en-US"/>
              </w:rPr>
            </w:pPr>
            <w:r w:rsidRPr="00F8602A">
              <w:rPr>
                <w:color w:val="000000" w:themeColor="text1"/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A044" w14:textId="77777777" w:rsidR="009414F5" w:rsidRPr="009414F5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414F5" w:rsidRPr="001D28FA" w14:paraId="0DA05AB3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47176" w14:textId="4605DCBB" w:rsidR="009414F5" w:rsidRPr="00CD7AD4" w:rsidRDefault="009414F5" w:rsidP="0039550C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1DD74" w14:textId="77777777" w:rsidR="009414F5" w:rsidRPr="009414F5" w:rsidRDefault="009414F5" w:rsidP="009414F5">
            <w:pPr>
              <w:rPr>
                <w:color w:val="000000" w:themeColor="text1"/>
                <w:sz w:val="18"/>
                <w:szCs w:val="18"/>
                <w:lang w:val="de-DE" w:eastAsia="pl-PL"/>
              </w:rPr>
            </w:pPr>
            <w:r w:rsidRPr="009414F5">
              <w:rPr>
                <w:color w:val="000000" w:themeColor="text1"/>
                <w:sz w:val="18"/>
                <w:szCs w:val="18"/>
                <w:lang w:val="de-DE" w:eastAsia="pl-PL"/>
              </w:rPr>
              <w:t>USB 3.1 Gen. 1 (USB 3.0) – minimum 1 szt.</w:t>
            </w:r>
          </w:p>
          <w:p w14:paraId="7EC99E14" w14:textId="77777777" w:rsidR="009414F5" w:rsidRPr="0030579D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</w:p>
          <w:p w14:paraId="17C25789" w14:textId="77777777" w:rsidR="009414F5" w:rsidRPr="0030579D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RJ-45 (LAN) - 1 szt.</w:t>
            </w:r>
          </w:p>
          <w:p w14:paraId="15A4D666" w14:textId="77777777" w:rsidR="009414F5" w:rsidRPr="0030579D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 xml:space="preserve">USB 2.0 - </w:t>
            </w:r>
            <w:r w:rsidRPr="00056EB2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  <w:p w14:paraId="6FC1C04C" w14:textId="77777777" w:rsidR="009414F5" w:rsidRPr="0030579D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76FB1B1E" w14:textId="77777777" w:rsidR="009414F5" w:rsidRPr="0030579D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Czytnik kart pamięci - 1 szt.</w:t>
            </w:r>
          </w:p>
          <w:p w14:paraId="1901A0E0" w14:textId="1A4C4350" w:rsidR="009414F5" w:rsidRPr="00CD7AD4" w:rsidRDefault="009414F5" w:rsidP="009414F5">
            <w:pPr>
              <w:ind w:left="708" w:hanging="708"/>
              <w:rPr>
                <w:b/>
                <w:sz w:val="18"/>
              </w:rPr>
            </w:pPr>
            <w:r w:rsidRPr="0030579D">
              <w:rPr>
                <w:color w:val="000000" w:themeColor="text1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5F27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14D1C582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2C2A0" w14:textId="77777777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2572BB" w14:textId="6F414904" w:rsidR="009414F5" w:rsidRPr="00535EB9" w:rsidRDefault="009414F5" w:rsidP="0039550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9B16F0" w14:textId="77777777" w:rsidR="009414F5" w:rsidRPr="00535EB9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  <w:p w14:paraId="18AF63B3" w14:textId="76CBD205" w:rsidR="009414F5" w:rsidRPr="009414F5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95DB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6B4ADCB7" w14:textId="77777777" w:rsidTr="00D6541A">
        <w:trPr>
          <w:trHeight w:val="403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29EF5" w14:textId="3202480D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8D726" w14:textId="1C92E009" w:rsidR="009414F5" w:rsidRPr="00535EB9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Windows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PL (wersja 64-bitowa)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A4D8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7AF6022D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D6528" w14:textId="4ABE6EA9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E8208" w14:textId="06A81C0B" w:rsidR="009414F5" w:rsidRPr="00535EB9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20,7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mm +- 1 mm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1FDB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635A943A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F85321" w14:textId="24F56338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9F66C" w14:textId="74EC0F44" w:rsidR="009414F5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327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7A7A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173E402D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7F25C" w14:textId="4A30A948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976DC" w14:textId="47DB0C11" w:rsidR="009414F5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228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9BAE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32B1642D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7BE04" w14:textId="5A5CDACD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71443E" w14:textId="6DD39C0A" w:rsidR="009414F5" w:rsidRDefault="008C5548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Maks</w:t>
            </w:r>
            <w:r w:rsidR="009414F5">
              <w:rPr>
                <w:color w:val="000000" w:themeColor="text1"/>
                <w:sz w:val="18"/>
                <w:szCs w:val="18"/>
                <w:lang w:eastAsia="pl-PL"/>
              </w:rPr>
              <w:t xml:space="preserve">imum 1,5 </w:t>
            </w:r>
            <w:r w:rsidR="009414F5"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kg (z baterią)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DF7C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02438D85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93B25" w14:textId="7498D9D1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EF519" w14:textId="26E9111A" w:rsidR="009414F5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Wie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lodotykowy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touchpad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A72F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3FAC995C" w14:textId="77777777" w:rsidTr="0039550C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85F68" w14:textId="5B843783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280C4" w14:textId="77777777" w:rsidR="009414F5" w:rsidRPr="00535EB9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Bateria litowo-jonowa min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3500 mAh</w:t>
            </w:r>
          </w:p>
          <w:p w14:paraId="62D0DA58" w14:textId="4A22D9C9" w:rsidR="009414F5" w:rsidRPr="00535EB9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47B5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1025EFB5" w14:textId="77777777" w:rsidTr="00D6541A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071EF" w14:textId="1A69B1FF" w:rsidR="009414F5" w:rsidRPr="00535EB9" w:rsidRDefault="009414F5" w:rsidP="0039550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F8E4E" w14:textId="63DE42CD" w:rsidR="009414F5" w:rsidRPr="00535EB9" w:rsidRDefault="009414F5" w:rsidP="009414F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miesiąc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0DD2" w14:textId="77777777" w:rsidR="009414F5" w:rsidRPr="001D28FA" w:rsidRDefault="009414F5" w:rsidP="009414F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0E6088" w14:textId="538E79E4" w:rsidR="00BD38CC" w:rsidRPr="001D28FA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9414F5" w:rsidRPr="009414F5">
        <w:rPr>
          <w:sz w:val="18"/>
          <w:szCs w:val="18"/>
          <w:lang w:eastAsia="zh-CN"/>
        </w:rPr>
        <w:t>Acer ES 13 N3450/4GB/256/Win10</w:t>
      </w:r>
    </w:p>
    <w:p w14:paraId="5B6745CE" w14:textId="77777777" w:rsidR="00BD38CC" w:rsidRPr="001D28FA" w:rsidRDefault="00BD38CC" w:rsidP="00BD38CC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DC961" w14:textId="77777777" w:rsidR="00BD38CC" w:rsidRPr="001D28FA" w:rsidRDefault="00BD38CC" w:rsidP="00BD38CC">
      <w:pPr>
        <w:pStyle w:val="Tekstpodstawowywcity"/>
        <w:ind w:left="0"/>
        <w:rPr>
          <w:sz w:val="22"/>
          <w:szCs w:val="22"/>
          <w:lang w:eastAsia="zh-CN"/>
        </w:rPr>
      </w:pPr>
    </w:p>
    <w:p w14:paraId="37311E44" w14:textId="774C81BA" w:rsidR="006631BE" w:rsidRPr="001D28FA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8C5548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oferowanego laptopa.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3865DF37" w14:textId="77777777" w:rsidR="006631BE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3903F47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FD83DF1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5CD1467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79482B1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766A0E2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736DD1C" w14:textId="77777777" w:rsidR="00BD38CC" w:rsidRPr="001D28FA" w:rsidRDefault="00BD38CC" w:rsidP="00BD38CC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1D28FA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1D28FA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77777777" w:rsidR="00BD38CC" w:rsidRPr="001D28FA" w:rsidRDefault="00BD38CC" w:rsidP="00BD38CC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02AF8FF" w14:textId="02E67102" w:rsidR="004F366B" w:rsidRPr="001D28FA" w:rsidRDefault="00BD38CC" w:rsidP="006631BE">
      <w:pPr>
        <w:jc w:val="both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podpis i pieczątka W</w:t>
      </w:r>
      <w:r w:rsidR="006631BE">
        <w:rPr>
          <w:sz w:val="22"/>
          <w:szCs w:val="22"/>
        </w:rPr>
        <w:t>ykonawcy lub osoby upoważnionej</w:t>
      </w:r>
    </w:p>
    <w:p w14:paraId="026893B9" w14:textId="77777777" w:rsidR="006826B6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7F12569" w14:textId="3F7DA6DE" w:rsidR="006826B6" w:rsidRPr="001D28FA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4.9.</w:t>
      </w:r>
    </w:p>
    <w:p w14:paraId="4934E873" w14:textId="77777777" w:rsidR="006826B6" w:rsidRPr="001D28FA" w:rsidRDefault="006826B6" w:rsidP="006826B6">
      <w:pPr>
        <w:rPr>
          <w:sz w:val="22"/>
          <w:szCs w:val="22"/>
        </w:rPr>
      </w:pPr>
    </w:p>
    <w:p w14:paraId="0DC667EC" w14:textId="77777777" w:rsidR="006826B6" w:rsidRPr="001D28FA" w:rsidRDefault="006826B6" w:rsidP="006826B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F8D8654" w14:textId="77777777" w:rsidR="006826B6" w:rsidRPr="001D28FA" w:rsidRDefault="006826B6" w:rsidP="006826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36703D5" w14:textId="77777777" w:rsidR="006826B6" w:rsidRPr="001D28FA" w:rsidRDefault="006826B6" w:rsidP="006826B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0AC883" w14:textId="77777777" w:rsidR="006826B6" w:rsidRPr="001D28FA" w:rsidRDefault="006826B6" w:rsidP="006826B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2BB2407" w14:textId="5351D1AB" w:rsidR="006826B6" w:rsidRPr="001D28FA" w:rsidRDefault="006826B6" w:rsidP="006826B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IX</w:t>
      </w:r>
    </w:p>
    <w:p w14:paraId="7B30E35D" w14:textId="1BE6F9E5" w:rsidR="006826B6" w:rsidRPr="001D28FA" w:rsidRDefault="006826B6" w:rsidP="006826B6">
      <w:pPr>
        <w:keepNext/>
        <w:rPr>
          <w:b/>
          <w:sz w:val="22"/>
          <w:szCs w:val="22"/>
        </w:rPr>
      </w:pPr>
      <w:r w:rsidRPr="007B3481">
        <w:rPr>
          <w:b/>
          <w:sz w:val="22"/>
          <w:szCs w:val="22"/>
        </w:rPr>
        <w:t xml:space="preserve">1. </w:t>
      </w:r>
      <w:r w:rsidR="005A3814">
        <w:rPr>
          <w:b/>
          <w:sz w:val="22"/>
          <w:szCs w:val="22"/>
        </w:rPr>
        <w:t>Monitor</w:t>
      </w:r>
      <w:r w:rsidR="009414F5">
        <w:rPr>
          <w:b/>
          <w:sz w:val="22"/>
          <w:szCs w:val="22"/>
        </w:rPr>
        <w:t xml:space="preserve"> komputerowy</w:t>
      </w:r>
      <w:r w:rsidRPr="007B3481">
        <w:rPr>
          <w:b/>
          <w:sz w:val="22"/>
          <w:szCs w:val="22"/>
        </w:rPr>
        <w:t xml:space="preserve"> – 1 sztuka</w:t>
      </w:r>
    </w:p>
    <w:p w14:paraId="73018C72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30.23.13.10-3 Wyświetlacze płaskie)</w:t>
      </w:r>
    </w:p>
    <w:p w14:paraId="20271867" w14:textId="7490AF41" w:rsidR="006826B6" w:rsidRPr="001D28FA" w:rsidRDefault="006826B6" w:rsidP="006826B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6DFEADB" w14:textId="77777777" w:rsidR="006826B6" w:rsidRPr="001D28FA" w:rsidRDefault="006826B6" w:rsidP="006826B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6826B6" w:rsidRPr="001D28FA" w14:paraId="19157215" w14:textId="77777777" w:rsidTr="003019B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9952" w14:textId="77777777" w:rsidR="006826B6" w:rsidRPr="001D28FA" w:rsidRDefault="006826B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39663" w14:textId="77777777" w:rsidR="006826B6" w:rsidRPr="001D28FA" w:rsidRDefault="006826B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D2544" w14:textId="77777777" w:rsidR="006826B6" w:rsidRPr="001D28FA" w:rsidRDefault="006826B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91B5841" w14:textId="77777777" w:rsidR="006826B6" w:rsidRPr="001D28FA" w:rsidRDefault="006826B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63737" w:rsidRPr="007B3481" w14:paraId="29DC4FC2" w14:textId="77777777" w:rsidTr="00BE2055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C65982" w14:textId="66E415A2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4ADCF" w14:textId="571EE368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D962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874674" w14:paraId="3F51EF2B" w14:textId="77777777" w:rsidTr="00BE2055">
        <w:trPr>
          <w:trHeight w:val="20"/>
        </w:trPr>
        <w:tc>
          <w:tcPr>
            <w:tcW w:w="1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1185B" w14:textId="5706FAC6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0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01F2A" w14:textId="41CF70A5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IPS, podświetlanie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92BB" w14:textId="77777777" w:rsidR="00963737" w:rsidRPr="00A90D22" w:rsidRDefault="00963737" w:rsidP="0096373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1539599E" w14:textId="77777777" w:rsidTr="00BE2055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D2607" w14:textId="4E21474D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E8D2E2" w14:textId="6DB93B3F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7A5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3BA600F5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2FD079" w14:textId="7622DDC3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5D9623" w14:textId="32A2880A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F0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61B7047B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7F9290" w14:textId="2049A766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269D2B" w14:textId="44A7BDA2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Min. 20 000 000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1F4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3682405B" w14:textId="77777777" w:rsidTr="00BE205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33D087" w14:textId="7222D7ED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D3AFD2" w14:textId="3DC2846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0E5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00B558DF" w14:textId="77777777" w:rsidTr="00BE205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EBC19E" w14:textId="6A5E2D12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6FAD15" w14:textId="39F3FA95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178°/ 178° (pion/poziom)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A93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712500B7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1F10B8" w14:textId="5FE1074F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D1350A" w14:textId="56E2521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AFE6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498823BA" w14:textId="77777777" w:rsidTr="00D535FD">
        <w:trPr>
          <w:trHeight w:val="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99578E" w14:textId="437427E1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C0ABCB" w14:textId="5A2AAF50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FFB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18605C9A" w14:textId="77777777" w:rsidTr="00A71166">
        <w:trPr>
          <w:trHeight w:val="848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CF84B8" w14:textId="32948254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58AA6F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Min:</w:t>
            </w:r>
          </w:p>
          <w:p w14:paraId="128F169B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 xml:space="preserve">1x VGA(D-Sub), </w:t>
            </w:r>
          </w:p>
          <w:p w14:paraId="1662E737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 xml:space="preserve">2x  HDMI, </w:t>
            </w:r>
          </w:p>
          <w:p w14:paraId="6B4CF794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 xml:space="preserve">1x  DisplayPort, </w:t>
            </w:r>
          </w:p>
          <w:p w14:paraId="62233AC4" w14:textId="02C2D75D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26CAE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1DDF172B" w14:textId="77777777" w:rsidTr="00D6541A">
        <w:trPr>
          <w:trHeight w:val="20"/>
        </w:trPr>
        <w:tc>
          <w:tcPr>
            <w:tcW w:w="1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AC13A3" w14:textId="07CCC229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0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7A45A8" w14:textId="55415B4A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82C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70AC3978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D2290A" w14:textId="4757FFCA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7D47C3" w14:textId="15FCB1BE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E997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218907BC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594DA" w14:textId="1A3B72D5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C242C" w14:textId="75B120AE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91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874674" w14:paraId="4AE92E22" w14:textId="77777777" w:rsidTr="008C5548">
        <w:trPr>
          <w:trHeight w:val="76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FA8D04" w14:textId="273FA21B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3AB90E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Kabel HDMI</w:t>
            </w:r>
          </w:p>
          <w:p w14:paraId="1ADA205C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Kabel audio</w:t>
            </w:r>
          </w:p>
          <w:p w14:paraId="3D182DD5" w14:textId="77777777" w:rsidR="00963737" w:rsidRPr="00963737" w:rsidRDefault="00963737" w:rsidP="008C5548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  <w:p w14:paraId="4700A480" w14:textId="63A317FF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Kabel VGA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985D" w14:textId="77777777" w:rsidR="00963737" w:rsidRPr="00A90D22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70B60BB5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9B9C0D" w14:textId="02DC86C1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BE866C" w14:textId="612A49EA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Kabel sygnałowy DVI-HDMI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60F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4F7C46D6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D2B55" w14:textId="6DB66BB6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40DA2" w14:textId="0A4F1B82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AB5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00ED2537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78F4F" w14:textId="24B94DC7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717D2D" w14:textId="73E997DE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906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4CCA039E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B9B1A" w14:textId="7CF9904C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A267C" w14:textId="0D21B3E4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622x449x130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E92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5740CA64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1A2E1" w14:textId="6BA1401B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626F7A" w14:textId="24254D96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>4,99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57B6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784065E8" w14:textId="77777777" w:rsidTr="00D6541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6E3CE5" w14:textId="59925E1B" w:rsidR="00963737" w:rsidRPr="00963737" w:rsidRDefault="00963737" w:rsidP="008C5548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2304D2" w14:textId="6F39D2F4" w:rsidR="00963737" w:rsidRPr="00963737" w:rsidRDefault="00963737" w:rsidP="008C554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63737">
              <w:rPr>
                <w:color w:val="000000" w:themeColor="text1"/>
                <w:sz w:val="18"/>
                <w:szCs w:val="18"/>
                <w:lang w:eastAsia="pl-PL"/>
              </w:rPr>
              <w:t xml:space="preserve">Minimum 36 </w:t>
            </w:r>
            <w:r w:rsidR="00D6541A" w:rsidRPr="00963737">
              <w:rPr>
                <w:color w:val="000000" w:themeColor="text1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A7DB" w14:textId="77777777" w:rsidR="00963737" w:rsidRPr="003019BE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0B339" w14:textId="12387119" w:rsidR="006826B6" w:rsidRPr="001D28FA" w:rsidRDefault="006826B6" w:rsidP="006826B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63737" w:rsidRPr="00963737">
        <w:rPr>
          <w:sz w:val="18"/>
          <w:szCs w:val="18"/>
          <w:lang w:eastAsia="pl-PL"/>
        </w:rPr>
        <w:t>AOC I2769VM + dodatkowy kabel sygnałowy DVI-HDMI</w:t>
      </w:r>
    </w:p>
    <w:p w14:paraId="3B11B666" w14:textId="77777777" w:rsidR="006826B6" w:rsidRPr="001D28FA" w:rsidRDefault="006826B6" w:rsidP="006826B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7117838" w14:textId="77777777" w:rsidR="006826B6" w:rsidRPr="001D28FA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3DE193" w14:textId="77777777" w:rsidR="006826B6" w:rsidRPr="001D28FA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3624A29" w14:textId="77777777" w:rsidR="006826B6" w:rsidRPr="001D28FA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CDFD407" w14:textId="77777777" w:rsidR="006826B6" w:rsidRPr="001D28FA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</w:p>
    <w:p w14:paraId="41D5E630" w14:textId="77777777" w:rsidR="006826B6" w:rsidRPr="001D28FA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EC8A84" w14:textId="77777777" w:rsidR="006826B6" w:rsidRPr="001D28FA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E8AC3F2" w14:textId="77777777" w:rsidR="006826B6" w:rsidRPr="001D28FA" w:rsidRDefault="006826B6" w:rsidP="006826B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8BD429" w14:textId="77777777" w:rsidR="006826B6" w:rsidRPr="001D28FA" w:rsidRDefault="006826B6" w:rsidP="006826B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B56FA0B" w14:textId="307DA1D0" w:rsidR="006826B6" w:rsidRPr="001D28FA" w:rsidRDefault="006826B6" w:rsidP="006826B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</w:t>
      </w:r>
    </w:p>
    <w:p w14:paraId="59159761" w14:textId="7C1FA5DF" w:rsidR="006826B6" w:rsidRPr="001D28FA" w:rsidRDefault="006826B6" w:rsidP="005105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</w:t>
      </w:r>
      <w:r w:rsidR="005105DC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 xml:space="preserve">                                                                           </w:t>
      </w:r>
    </w:p>
    <w:p w14:paraId="5641F680" w14:textId="77777777" w:rsidR="005105DC" w:rsidRPr="005105DC" w:rsidRDefault="005105DC" w:rsidP="005105DC">
      <w:pPr>
        <w:pStyle w:val="Tekstpodstawowywcity"/>
        <w:ind w:left="4689" w:firstLine="274"/>
        <w:rPr>
          <w:sz w:val="10"/>
          <w:szCs w:val="10"/>
        </w:rPr>
      </w:pPr>
    </w:p>
    <w:p w14:paraId="0FCFFAB1" w14:textId="77777777" w:rsidR="006826B6" w:rsidRPr="001D28FA" w:rsidRDefault="006826B6" w:rsidP="005105DC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54382A36" w14:textId="3B9A7C72" w:rsidR="00ED73C6" w:rsidRPr="001D28FA" w:rsidRDefault="006826B6" w:rsidP="005105DC">
      <w:pPr>
        <w:jc w:val="right"/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</w:t>
      </w:r>
      <w:r w:rsidR="005105DC">
        <w:rPr>
          <w:sz w:val="22"/>
          <w:szCs w:val="22"/>
        </w:rPr>
        <w:tab/>
      </w:r>
      <w:r w:rsidRPr="001D28FA">
        <w:rPr>
          <w:sz w:val="22"/>
          <w:szCs w:val="22"/>
        </w:rPr>
        <w:t>podpis i pieczątka Wykonawcy lub osoby upoważnionej</w:t>
      </w:r>
      <w:r w:rsidRPr="001D28FA">
        <w:rPr>
          <w:b/>
          <w:sz w:val="22"/>
          <w:szCs w:val="22"/>
        </w:rPr>
        <w:br w:type="page"/>
      </w:r>
      <w:r w:rsidR="00ED73C6" w:rsidRPr="00EA792A">
        <w:rPr>
          <w:b/>
          <w:bCs/>
          <w:sz w:val="22"/>
          <w:szCs w:val="22"/>
        </w:rPr>
        <w:t>Załącznik nr 4.</w:t>
      </w:r>
      <w:r w:rsidR="003F4F2E" w:rsidRPr="00EA792A">
        <w:rPr>
          <w:b/>
          <w:bCs/>
          <w:sz w:val="22"/>
          <w:szCs w:val="22"/>
        </w:rPr>
        <w:t>10</w:t>
      </w:r>
      <w:r w:rsidR="00ED73C6" w:rsidRPr="00EA792A">
        <w:rPr>
          <w:b/>
          <w:bCs/>
          <w:sz w:val="22"/>
          <w:szCs w:val="22"/>
        </w:rPr>
        <w:t>.</w:t>
      </w:r>
    </w:p>
    <w:p w14:paraId="09B83987" w14:textId="77777777" w:rsidR="00ED73C6" w:rsidRPr="001D28FA" w:rsidRDefault="00ED73C6" w:rsidP="00ED73C6">
      <w:pPr>
        <w:rPr>
          <w:sz w:val="22"/>
          <w:szCs w:val="22"/>
        </w:rPr>
      </w:pPr>
    </w:p>
    <w:p w14:paraId="7B83B6B2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704D5E2" w14:textId="77777777" w:rsidR="00ED73C6" w:rsidRPr="001D28FA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F8E0575" w14:textId="77777777" w:rsidR="00ED73C6" w:rsidRPr="001D28FA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67448D8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61B8387" w14:textId="09622526" w:rsidR="00ED73C6" w:rsidRPr="001D28FA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</w:p>
    <w:p w14:paraId="38918B97" w14:textId="77777777" w:rsidR="00ED73C6" w:rsidRDefault="00ED73C6" w:rsidP="00ED73C6">
      <w:pPr>
        <w:keepNext/>
        <w:rPr>
          <w:b/>
          <w:sz w:val="22"/>
          <w:szCs w:val="22"/>
        </w:rPr>
      </w:pPr>
    </w:p>
    <w:p w14:paraId="42A4E683" w14:textId="47F77508" w:rsidR="00ED73C6" w:rsidRPr="001D28FA" w:rsidRDefault="00ED73C6" w:rsidP="00ED73C6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9414F5">
        <w:rPr>
          <w:b/>
          <w:sz w:val="22"/>
          <w:szCs w:val="22"/>
        </w:rPr>
        <w:t>Napęd</w:t>
      </w:r>
      <w:r w:rsidR="00A071E5">
        <w:rPr>
          <w:b/>
          <w:sz w:val="22"/>
          <w:szCs w:val="22"/>
        </w:rPr>
        <w:t xml:space="preserve"> </w:t>
      </w:r>
      <w:r w:rsidR="009414F5">
        <w:rPr>
          <w:b/>
          <w:sz w:val="22"/>
          <w:szCs w:val="22"/>
        </w:rPr>
        <w:t xml:space="preserve">HDD </w:t>
      </w:r>
      <w:r w:rsidR="00A071E5">
        <w:rPr>
          <w:b/>
          <w:sz w:val="22"/>
          <w:szCs w:val="22"/>
        </w:rPr>
        <w:t>zewnętrzny</w:t>
      </w:r>
      <w:r w:rsidRPr="005B6400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1 sztuka</w:t>
      </w:r>
    </w:p>
    <w:p w14:paraId="39A55B1F" w14:textId="77777777" w:rsidR="007E179F" w:rsidRPr="001D28FA" w:rsidRDefault="007E179F" w:rsidP="007E179F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30.23.72.30-0 Pamięci)</w:t>
      </w:r>
    </w:p>
    <w:p w14:paraId="75191F9E" w14:textId="17A57A06" w:rsidR="00ED73C6" w:rsidRPr="001D28FA" w:rsidRDefault="00ED73C6" w:rsidP="00ED73C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FDEF82B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ED73C6" w:rsidRPr="001D28FA" w14:paraId="0A763121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688F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EEEBF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89E317" w14:textId="77777777" w:rsidR="00ED73C6" w:rsidRPr="001D28FA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5D9AAB2" w14:textId="77777777" w:rsidR="00ED73C6" w:rsidRPr="001D28FA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414F5" w:rsidRPr="001D28FA" w14:paraId="16ADCBC3" w14:textId="77777777" w:rsidTr="0039550C">
        <w:trPr>
          <w:trHeight w:val="6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776E2" w14:textId="28F447CB" w:rsidR="009414F5" w:rsidRPr="0039550C" w:rsidRDefault="009414F5" w:rsidP="009414F5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8A946" w14:textId="3E7309FE" w:rsidR="009414F5" w:rsidRPr="0039550C" w:rsidRDefault="009414F5" w:rsidP="009414F5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72AEEF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6826B6" w14:paraId="0AD00DBF" w14:textId="77777777" w:rsidTr="00D6541A">
        <w:trPr>
          <w:trHeight w:val="1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6ADF7F" w14:textId="5E53278B" w:rsidR="009414F5" w:rsidRPr="0039550C" w:rsidRDefault="009414F5" w:rsidP="009414F5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0CADC1" w14:textId="3720EA45" w:rsidR="009414F5" w:rsidRPr="0039550C" w:rsidRDefault="009414F5" w:rsidP="009414F5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9BCF" w14:textId="77777777" w:rsidR="009414F5" w:rsidRPr="006826B6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444552D3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C1F0B" w14:textId="04C82CB1" w:rsidR="009414F5" w:rsidRPr="0039550C" w:rsidRDefault="009414F5" w:rsidP="009414F5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2FCDD9" w14:textId="0E672AB1" w:rsidR="009414F5" w:rsidRPr="0039550C" w:rsidRDefault="009414F5" w:rsidP="009414F5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EA68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14E345D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74796" w14:textId="26DD781B" w:rsidR="009414F5" w:rsidRPr="0039550C" w:rsidRDefault="009414F5" w:rsidP="009414F5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D224A8" w14:textId="1955794E" w:rsidR="009414F5" w:rsidRPr="0039550C" w:rsidRDefault="009414F5" w:rsidP="009414F5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 xml:space="preserve">20,4 mm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85F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19BD3242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B7EA7" w14:textId="7F1B6279" w:rsidR="009414F5" w:rsidRPr="0039550C" w:rsidRDefault="009414F5" w:rsidP="009414F5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36D14A" w14:textId="589DC48D" w:rsidR="009414F5" w:rsidRPr="0039550C" w:rsidRDefault="009414F5" w:rsidP="009414F5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82,4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F135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0E120907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3DC3B4" w14:textId="378A3428" w:rsidR="009414F5" w:rsidRPr="0039550C" w:rsidRDefault="009414F5" w:rsidP="009414F5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98CEE" w14:textId="4BFFC1B1" w:rsidR="009414F5" w:rsidRPr="0039550C" w:rsidRDefault="009414F5" w:rsidP="009414F5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129,5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DAB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67848429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C8E587" w14:textId="2DB67101" w:rsidR="009414F5" w:rsidRPr="0039550C" w:rsidRDefault="009414F5" w:rsidP="009414F5">
            <w:pPr>
              <w:rPr>
                <w:b/>
                <w:sz w:val="18"/>
                <w:szCs w:val="18"/>
                <w:lang w:eastAsia="zh-CN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1A43EF" w14:textId="4B19F4B3" w:rsidR="009414F5" w:rsidRPr="0039550C" w:rsidRDefault="009414F5" w:rsidP="009414F5">
            <w:pPr>
              <w:rPr>
                <w:sz w:val="18"/>
                <w:szCs w:val="18"/>
                <w:lang w:eastAsia="zh-CN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216g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422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1A206CD2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5E87E" w14:textId="68FB6A3C" w:rsidR="009414F5" w:rsidRPr="0039550C" w:rsidRDefault="009414F5" w:rsidP="009414F5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E4E7BD" w14:textId="1027779C" w:rsidR="009414F5" w:rsidRPr="0039550C" w:rsidRDefault="009414F5" w:rsidP="009414F5">
            <w:pPr>
              <w:rPr>
                <w:color w:val="000000" w:themeColor="text1"/>
                <w:sz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1FD1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06D20606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5955F" w14:textId="423DBB11" w:rsidR="009414F5" w:rsidRPr="0039550C" w:rsidRDefault="009414F5" w:rsidP="009414F5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302F7C" w14:textId="553E5F6E" w:rsidR="009414F5" w:rsidRPr="0039550C" w:rsidRDefault="009414F5" w:rsidP="009414F5">
            <w:pPr>
              <w:rPr>
                <w:color w:val="000000" w:themeColor="text1"/>
                <w:sz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76F1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414F5" w:rsidRPr="001D28FA" w14:paraId="7BCC470B" w14:textId="77777777" w:rsidTr="0039550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14340" w14:textId="66CE61D6" w:rsidR="009414F5" w:rsidRPr="0039550C" w:rsidRDefault="009414F5" w:rsidP="009414F5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BDEDB4" w14:textId="168C3DDD" w:rsidR="009414F5" w:rsidRPr="0039550C" w:rsidRDefault="009414F5" w:rsidP="009414F5">
            <w:pPr>
              <w:rPr>
                <w:color w:val="000000" w:themeColor="text1"/>
                <w:sz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EB1B" w14:textId="77777777" w:rsidR="009414F5" w:rsidRPr="001D28FA" w:rsidRDefault="009414F5" w:rsidP="009414F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E9BEA" w14:textId="0BA47473" w:rsidR="00ED73C6" w:rsidRPr="001D28FA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414F5" w:rsidRPr="009414F5">
        <w:rPr>
          <w:sz w:val="18"/>
          <w:szCs w:val="18"/>
          <w:lang w:eastAsia="pl-PL"/>
        </w:rPr>
        <w:t>Transcend 1TB StoreJet 25M3 (TS1TSJ25M3)</w:t>
      </w:r>
    </w:p>
    <w:p w14:paraId="2E0789E7" w14:textId="409C9E7F" w:rsidR="00050576" w:rsidRPr="001D28FA" w:rsidRDefault="00050576" w:rsidP="00050576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5B6400">
        <w:rPr>
          <w:b/>
          <w:sz w:val="22"/>
          <w:szCs w:val="22"/>
        </w:rPr>
        <w:t xml:space="preserve">. </w:t>
      </w:r>
      <w:r w:rsidR="005D6220" w:rsidRPr="005D6220">
        <w:rPr>
          <w:b/>
          <w:sz w:val="22"/>
          <w:szCs w:val="22"/>
        </w:rPr>
        <w:t>Pamięć flash (pendrive)</w:t>
      </w:r>
      <w:r>
        <w:rPr>
          <w:b/>
          <w:sz w:val="22"/>
          <w:szCs w:val="22"/>
        </w:rPr>
        <w:t xml:space="preserve"> min. 64 GB</w:t>
      </w:r>
      <w:r w:rsidRPr="005B640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 sztuka</w:t>
      </w:r>
    </w:p>
    <w:p w14:paraId="4DFA2C38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71051CF3" w14:textId="77777777" w:rsidR="00050576" w:rsidRPr="001D28FA" w:rsidRDefault="00050576" w:rsidP="0005057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C348817" w14:textId="77777777" w:rsidR="00050576" w:rsidRPr="001D28FA" w:rsidRDefault="00050576" w:rsidP="0005057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050576" w:rsidRPr="001D28FA" w14:paraId="68629269" w14:textId="77777777" w:rsidTr="00050576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5D743" w14:textId="77777777" w:rsidR="00050576" w:rsidRPr="001D28FA" w:rsidRDefault="00050576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FF764" w14:textId="77777777" w:rsidR="00050576" w:rsidRPr="001D28FA" w:rsidRDefault="00050576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3266D5" w14:textId="77777777" w:rsidR="00050576" w:rsidRPr="001D28FA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D9FD95D" w14:textId="77777777" w:rsidR="00050576" w:rsidRPr="001D28FA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63737" w:rsidRPr="001D28FA" w14:paraId="72410E2C" w14:textId="77777777" w:rsidTr="00050576">
        <w:trPr>
          <w:trHeight w:val="6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7A6E1" w14:textId="29C3C14E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E9CC52" w14:textId="55DB8B73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043AD" w14:textId="77777777" w:rsidR="00963737" w:rsidRPr="0039550C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3AA79FE5" w14:textId="77777777" w:rsidTr="00050576">
        <w:trPr>
          <w:trHeight w:val="1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9B561" w14:textId="6281AADE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402CC6" w14:textId="2384FCAA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64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55EF" w14:textId="77777777" w:rsidR="00963737" w:rsidRPr="0039550C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277E3052" w14:textId="77777777" w:rsidTr="00050576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ADE796" w14:textId="3FDDBC75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A45B3" w14:textId="38939EE9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C68E" w14:textId="77777777" w:rsidR="00963737" w:rsidRPr="0039550C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506514AD" w14:textId="77777777" w:rsidTr="00D6541A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0817F" w14:textId="12441249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44B875" w14:textId="587E327D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39BF" w14:textId="77777777" w:rsidR="00963737" w:rsidRPr="0039550C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78898138" w14:textId="77777777" w:rsidTr="00A71166">
        <w:trPr>
          <w:trHeight w:val="36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704D7" w14:textId="7C63D98C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Dodatkowe wymagania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9DBE88" w14:textId="77777777" w:rsidR="00963737" w:rsidRPr="00963737" w:rsidRDefault="00963737" w:rsidP="00963737">
            <w:pPr>
              <w:spacing w:line="240" w:lineRule="atLeast"/>
              <w:textAlignment w:val="baseline"/>
              <w:rPr>
                <w:color w:val="000000" w:themeColor="text1"/>
                <w:sz w:val="18"/>
              </w:rPr>
            </w:pPr>
            <w:r w:rsidRPr="00963737">
              <w:rPr>
                <w:color w:val="000000" w:themeColor="text1"/>
                <w:sz w:val="18"/>
              </w:rPr>
              <w:t>- Wysuwane złącze</w:t>
            </w:r>
          </w:p>
          <w:p w14:paraId="63E19DB2" w14:textId="47A325D2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- Możliwość zawieszenia (ucho)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9D96" w14:textId="77777777" w:rsidR="00963737" w:rsidRPr="0039550C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6F6017BB" w14:textId="77777777" w:rsidTr="00050576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2F399A" w14:textId="58EECEE4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1B752" w14:textId="5C83E65B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Minimum 60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6742" w14:textId="77777777" w:rsidR="00963737" w:rsidRPr="0039550C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1EE443A" w14:textId="20F46600" w:rsidR="00050576" w:rsidRPr="001D28FA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63737" w:rsidRPr="00963737">
        <w:rPr>
          <w:sz w:val="18"/>
          <w:szCs w:val="18"/>
          <w:lang w:eastAsia="pl-PL"/>
        </w:rPr>
        <w:t>SANDISK ULTRA USB 3.0 FLASH DRIVE 64GB (SDCZ48-064G-U46)</w:t>
      </w:r>
    </w:p>
    <w:p w14:paraId="5CBC602D" w14:textId="40AC2E04" w:rsidR="00050576" w:rsidRPr="001D28FA" w:rsidRDefault="00050576" w:rsidP="00963737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B6400">
        <w:rPr>
          <w:b/>
          <w:sz w:val="22"/>
          <w:szCs w:val="22"/>
        </w:rPr>
        <w:t xml:space="preserve">. </w:t>
      </w:r>
      <w:r w:rsidR="005D6220" w:rsidRPr="005D6220">
        <w:rPr>
          <w:b/>
          <w:sz w:val="22"/>
          <w:szCs w:val="22"/>
        </w:rPr>
        <w:t>Pamięć flash (pendrive)</w:t>
      </w:r>
      <w:r>
        <w:rPr>
          <w:b/>
          <w:sz w:val="22"/>
          <w:szCs w:val="22"/>
        </w:rPr>
        <w:t xml:space="preserve"> min. 32 GB</w:t>
      </w:r>
      <w:r w:rsidRPr="005B640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 sztuki</w:t>
      </w:r>
    </w:p>
    <w:p w14:paraId="117F32EB" w14:textId="77777777" w:rsidR="00B64477" w:rsidRPr="001D28FA" w:rsidRDefault="00B64477" w:rsidP="00963737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5F0D7E24" w14:textId="77777777" w:rsidR="00050576" w:rsidRPr="001D28FA" w:rsidRDefault="00050576" w:rsidP="00963737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3AD0212" w14:textId="77777777" w:rsidR="00050576" w:rsidRPr="001D28FA" w:rsidRDefault="00050576" w:rsidP="00963737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050576" w:rsidRPr="001D28FA" w14:paraId="37B7E7DC" w14:textId="77777777" w:rsidTr="00050576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541F5" w14:textId="77777777" w:rsidR="00050576" w:rsidRPr="001D28FA" w:rsidRDefault="00050576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308A" w14:textId="77777777" w:rsidR="00050576" w:rsidRPr="001D28FA" w:rsidRDefault="00050576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C3047C" w14:textId="77777777" w:rsidR="00050576" w:rsidRPr="001D28FA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C8FE7AE" w14:textId="77777777" w:rsidR="00050576" w:rsidRPr="001D28FA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63737" w:rsidRPr="001D28FA" w14:paraId="52A30F93" w14:textId="77777777" w:rsidTr="00050576">
        <w:trPr>
          <w:trHeight w:val="6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46C142" w14:textId="36F3CDA3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70CEC1" w14:textId="4224AF58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88A6B" w14:textId="77777777" w:rsidR="00963737" w:rsidRPr="001D28FA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6826B6" w14:paraId="712A5DC9" w14:textId="77777777" w:rsidTr="00050576">
        <w:trPr>
          <w:trHeight w:val="1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995909" w14:textId="1467A79A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F997EC" w14:textId="6795703F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F08F" w14:textId="77777777" w:rsidR="00963737" w:rsidRPr="006826B6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5AB4E8EC" w14:textId="77777777" w:rsidTr="00050576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5CDEEF" w14:textId="6B000EA8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E1347D" w14:textId="7C3F20D7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8C0E" w14:textId="77777777" w:rsidR="00963737" w:rsidRPr="001D28FA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7BEF26A1" w14:textId="77777777" w:rsidTr="00D6541A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589F0B" w14:textId="1CDBC1D5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DA45C3" w14:textId="35A7C73F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F85E" w14:textId="77777777" w:rsidR="00963737" w:rsidRPr="001D28FA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360F1F0F" w14:textId="77777777" w:rsidTr="00050576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9F1B1" w14:textId="00937E94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Dodatkowe wymagania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6B9A34" w14:textId="77777777" w:rsidR="00963737" w:rsidRPr="00963737" w:rsidRDefault="00963737" w:rsidP="00963737">
            <w:pPr>
              <w:spacing w:line="240" w:lineRule="atLeast"/>
              <w:textAlignment w:val="baseline"/>
              <w:rPr>
                <w:color w:val="000000" w:themeColor="text1"/>
                <w:sz w:val="18"/>
              </w:rPr>
            </w:pPr>
            <w:r w:rsidRPr="00963737">
              <w:rPr>
                <w:color w:val="000000" w:themeColor="text1"/>
                <w:sz w:val="18"/>
              </w:rPr>
              <w:t>- Wysuwane złącze</w:t>
            </w:r>
          </w:p>
          <w:p w14:paraId="32A9C8E0" w14:textId="7C079DB2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- Możliwość zawieszenia (ucho)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0E58" w14:textId="77777777" w:rsidR="00963737" w:rsidRPr="001D28FA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3737" w:rsidRPr="001D28FA" w14:paraId="5F9405DF" w14:textId="77777777" w:rsidTr="00050576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275B29" w14:textId="4B39B50B" w:rsidR="00963737" w:rsidRPr="00963737" w:rsidRDefault="00963737" w:rsidP="00963737">
            <w:pPr>
              <w:rPr>
                <w:b/>
                <w:sz w:val="18"/>
                <w:szCs w:val="18"/>
              </w:rPr>
            </w:pPr>
            <w:r w:rsidRPr="00963737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1367E" w14:textId="7FE338BD" w:rsidR="00963737" w:rsidRPr="00963737" w:rsidRDefault="00963737" w:rsidP="00963737">
            <w:pPr>
              <w:rPr>
                <w:sz w:val="18"/>
                <w:szCs w:val="18"/>
              </w:rPr>
            </w:pPr>
            <w:r w:rsidRPr="00963737">
              <w:rPr>
                <w:color w:val="000000" w:themeColor="text1"/>
                <w:sz w:val="18"/>
              </w:rPr>
              <w:t>Minimum 60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70B0" w14:textId="77777777" w:rsidR="00963737" w:rsidRPr="001D28FA" w:rsidRDefault="00963737" w:rsidP="009637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04C16D7" w14:textId="6FF04630" w:rsidR="00050576" w:rsidRPr="001D28FA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63737" w:rsidRPr="00963737">
        <w:rPr>
          <w:sz w:val="18"/>
          <w:szCs w:val="18"/>
          <w:lang w:eastAsia="pl-PL"/>
        </w:rPr>
        <w:t>SANDISK ULTRA USB 3.0 FLASH DRIVE 32GB(SDCZ48-032G-U46)</w:t>
      </w:r>
    </w:p>
    <w:p w14:paraId="44AB4092" w14:textId="5E44691B" w:rsidR="00ED73C6" w:rsidRPr="009742A3" w:rsidRDefault="00ED73C6" w:rsidP="009742A3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94841F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4DD4615" w14:textId="687B53A2" w:rsidR="00ED73C6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</w:t>
      </w:r>
      <w:r w:rsidR="009742A3">
        <w:rPr>
          <w:sz w:val="22"/>
          <w:szCs w:val="22"/>
        </w:rPr>
        <w:t>rów powoduje odrzucenie oferty.</w:t>
      </w:r>
    </w:p>
    <w:p w14:paraId="0BB73C60" w14:textId="77777777" w:rsidR="005B6400" w:rsidRPr="001D28FA" w:rsidRDefault="005B6400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7D64E14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37DFC74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534AC7E7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6E3D9FB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E2E760F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73EB4C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516B83F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43A7299F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F47F57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C630DC" w14:textId="77777777" w:rsidR="00ED73C6" w:rsidRPr="001D28FA" w:rsidRDefault="00ED73C6" w:rsidP="00ED73C6">
      <w:pPr>
        <w:pStyle w:val="Tekstpodstawowywcity"/>
        <w:ind w:left="0"/>
        <w:rPr>
          <w:sz w:val="22"/>
          <w:szCs w:val="22"/>
        </w:rPr>
      </w:pPr>
    </w:p>
    <w:p w14:paraId="424D0BF6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20D0C45F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40A287D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14BFEAD3" w14:textId="77777777" w:rsidR="00ED73C6" w:rsidRPr="001D28FA" w:rsidRDefault="00ED73C6" w:rsidP="00ED73C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1A068F6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AD8123E" w14:textId="77777777" w:rsidR="003F4F2E" w:rsidRDefault="003F4F2E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1E763B6" w14:textId="6E90DEEC" w:rsidR="00ED73C6" w:rsidRPr="001D28FA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</w:t>
      </w:r>
      <w:r w:rsidR="003F4F2E">
        <w:rPr>
          <w:b/>
          <w:bCs/>
          <w:sz w:val="22"/>
          <w:szCs w:val="22"/>
        </w:rPr>
        <w:t>11</w:t>
      </w:r>
      <w:r w:rsidRPr="001D28FA">
        <w:rPr>
          <w:b/>
          <w:bCs/>
          <w:sz w:val="22"/>
          <w:szCs w:val="22"/>
        </w:rPr>
        <w:t>.</w:t>
      </w:r>
    </w:p>
    <w:p w14:paraId="44E8F563" w14:textId="77777777" w:rsidR="00ED73C6" w:rsidRPr="001D28FA" w:rsidRDefault="00ED73C6" w:rsidP="00ED73C6">
      <w:pPr>
        <w:rPr>
          <w:sz w:val="22"/>
          <w:szCs w:val="22"/>
        </w:rPr>
      </w:pPr>
    </w:p>
    <w:p w14:paraId="381AC09D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55C2538" w14:textId="77777777" w:rsidR="00ED73C6" w:rsidRPr="001D28FA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B0CBB8B" w14:textId="77777777" w:rsidR="00ED73C6" w:rsidRPr="001D28FA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83BA68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72930BCF" w14:textId="0EDEA3D1" w:rsidR="00ED73C6" w:rsidRPr="001D28FA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  <w:r w:rsidR="003F4F2E">
        <w:rPr>
          <w:b/>
          <w:sz w:val="22"/>
          <w:szCs w:val="22"/>
        </w:rPr>
        <w:t>I</w:t>
      </w:r>
    </w:p>
    <w:p w14:paraId="0E38F0D9" w14:textId="77777777" w:rsidR="00ED73C6" w:rsidRDefault="00ED73C6" w:rsidP="00ED73C6">
      <w:pPr>
        <w:keepNext/>
        <w:rPr>
          <w:b/>
          <w:sz w:val="22"/>
          <w:szCs w:val="22"/>
        </w:rPr>
      </w:pPr>
    </w:p>
    <w:p w14:paraId="397C76FF" w14:textId="19A4D8C4" w:rsidR="00ED73C6" w:rsidRPr="001D28FA" w:rsidRDefault="00ED73C6" w:rsidP="00ED73C6">
      <w:pPr>
        <w:keepNext/>
        <w:rPr>
          <w:b/>
          <w:sz w:val="22"/>
          <w:szCs w:val="22"/>
        </w:rPr>
      </w:pPr>
      <w:r w:rsidRPr="003E46AF">
        <w:rPr>
          <w:b/>
          <w:sz w:val="22"/>
          <w:szCs w:val="22"/>
        </w:rPr>
        <w:t xml:space="preserve">1. </w:t>
      </w:r>
      <w:r w:rsidR="00670CED">
        <w:rPr>
          <w:b/>
          <w:sz w:val="22"/>
          <w:szCs w:val="22"/>
        </w:rPr>
        <w:t>Napęd HDD</w:t>
      </w:r>
      <w:r w:rsidR="00050576">
        <w:rPr>
          <w:b/>
          <w:sz w:val="22"/>
          <w:szCs w:val="22"/>
        </w:rPr>
        <w:t xml:space="preserve"> zewnętrzny</w:t>
      </w:r>
      <w:r w:rsidR="00A071E5">
        <w:rPr>
          <w:b/>
          <w:sz w:val="22"/>
          <w:szCs w:val="22"/>
        </w:rPr>
        <w:t xml:space="preserve"> </w:t>
      </w:r>
      <w:r w:rsidRPr="003E46AF">
        <w:rPr>
          <w:b/>
          <w:sz w:val="22"/>
          <w:szCs w:val="22"/>
        </w:rPr>
        <w:t xml:space="preserve">– </w:t>
      </w:r>
      <w:r w:rsidR="00050576">
        <w:rPr>
          <w:b/>
          <w:sz w:val="22"/>
          <w:szCs w:val="22"/>
        </w:rPr>
        <w:t>4</w:t>
      </w:r>
      <w:r w:rsidRPr="003E46AF">
        <w:rPr>
          <w:b/>
          <w:sz w:val="22"/>
          <w:szCs w:val="22"/>
        </w:rPr>
        <w:t xml:space="preserve"> sztuk</w:t>
      </w:r>
      <w:r w:rsidR="00050576">
        <w:rPr>
          <w:b/>
          <w:sz w:val="22"/>
          <w:szCs w:val="22"/>
        </w:rPr>
        <w:t>i</w:t>
      </w:r>
    </w:p>
    <w:p w14:paraId="0C10CF63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1D5ED879" w14:textId="3A999026" w:rsidR="00ED73C6" w:rsidRPr="001D28FA" w:rsidRDefault="00ED73C6" w:rsidP="00ED73C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AA364F5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246"/>
        <w:gridCol w:w="3118"/>
      </w:tblGrid>
      <w:tr w:rsidR="00ED73C6" w:rsidRPr="001D28FA" w14:paraId="51483963" w14:textId="77777777" w:rsidTr="0039550C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50463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62DB2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F3D670" w14:textId="77777777" w:rsidR="00ED73C6" w:rsidRPr="001D28FA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276592F" w14:textId="77777777" w:rsidR="00ED73C6" w:rsidRPr="001D28FA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70CED" w:rsidRPr="005531A7" w14:paraId="7F72D926" w14:textId="77777777" w:rsidTr="0039550C">
        <w:trPr>
          <w:trHeight w:val="20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E7895" w14:textId="0DB19B5E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F4E25E" w14:textId="71A22A28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CFBC0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874674" w14:paraId="48AE29BB" w14:textId="77777777" w:rsidTr="0039550C">
        <w:trPr>
          <w:trHeight w:val="115"/>
        </w:trPr>
        <w:tc>
          <w:tcPr>
            <w:tcW w:w="9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91CC77" w14:textId="75382588" w:rsidR="00670CED" w:rsidRPr="0039550C" w:rsidRDefault="00670CED" w:rsidP="00670CE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5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5DD21E" w14:textId="0604CCEB" w:rsidR="00670CED" w:rsidRPr="0039550C" w:rsidRDefault="00670CED" w:rsidP="00670CED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770D" w14:textId="77777777" w:rsidR="00670CED" w:rsidRPr="00A90D22" w:rsidRDefault="00670CED" w:rsidP="00670CED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6826B6" w14:paraId="44538550" w14:textId="77777777" w:rsidTr="00D6541A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E68E92" w14:textId="01360640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F84C3B" w14:textId="109A858B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616D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57A834A4" w14:textId="77777777" w:rsidTr="0039550C">
        <w:trPr>
          <w:trHeight w:val="201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2E2B6C" w14:textId="1301D322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44B483" w14:textId="480D6FB8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 xml:space="preserve">20,4 mm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DD1B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256D5B9D" w14:textId="77777777" w:rsidTr="00D6541A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F85DA1" w14:textId="4683B60E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2CD276" w14:textId="45EC0EE7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82,4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E524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2D55FD4C" w14:textId="77777777" w:rsidTr="0039550C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605F16" w14:textId="0C048944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2CD304" w14:textId="2512A4E9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129,5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1C64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7274B1D1" w14:textId="77777777" w:rsidTr="0039550C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E325B3" w14:textId="574D42C1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2A1CBE" w14:textId="4A06C439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216g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8142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37999181" w14:textId="77777777" w:rsidTr="0039550C">
        <w:trPr>
          <w:trHeight w:val="26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D68DE6" w14:textId="00A29DF2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0E647B" w14:textId="7991FB37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7CF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13081450" w14:textId="77777777" w:rsidTr="0039550C">
        <w:trPr>
          <w:trHeight w:val="12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6FC946" w14:textId="705F76EC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8939E0" w14:textId="1962308D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E3019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70CED" w:rsidRPr="001D28FA" w14:paraId="087A6B76" w14:textId="77777777" w:rsidTr="00D6541A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0003C0" w14:textId="66ED4B97" w:rsidR="00670CED" w:rsidRPr="0039550C" w:rsidRDefault="00670CED" w:rsidP="00670CED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9CA98C" w14:textId="3879CCCD" w:rsidR="00670CED" w:rsidRPr="0039550C" w:rsidRDefault="00670CED" w:rsidP="00670CED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16707" w14:textId="77777777" w:rsidR="00670CED" w:rsidRPr="003019BE" w:rsidRDefault="00670CED" w:rsidP="00670C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BFC04" w14:textId="3A73B8C4" w:rsidR="00ED73C6" w:rsidRPr="005531A7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670CED" w:rsidRPr="00670CED">
        <w:rPr>
          <w:sz w:val="18"/>
          <w:szCs w:val="18"/>
          <w:lang w:eastAsia="pl-PL"/>
        </w:rPr>
        <w:t>Transcend 1TB StoreJet 25M3 (TS1TSJ25M3)</w:t>
      </w:r>
    </w:p>
    <w:p w14:paraId="609FF21A" w14:textId="77777777" w:rsidR="00ED73C6" w:rsidRPr="001D28FA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19AC74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8EBABAB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425857A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E7E88AA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A9F3B0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61F66D98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74512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E81B01C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04E0395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4BEC23B3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D226930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E12196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3CD24857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6A2E0B11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036B86BD" w14:textId="77777777" w:rsidR="00ED73C6" w:rsidRPr="001D28FA" w:rsidRDefault="00ED73C6" w:rsidP="00ED73C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60C22EC" w14:textId="77777777" w:rsidR="003E46AF" w:rsidRDefault="00ED73C6" w:rsidP="003E46AF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3E46AF">
        <w:rPr>
          <w:sz w:val="22"/>
          <w:szCs w:val="22"/>
        </w:rPr>
        <w:br w:type="page"/>
      </w:r>
    </w:p>
    <w:p w14:paraId="187CF3D1" w14:textId="605F78EB" w:rsidR="00ED73C6" w:rsidRPr="001D28FA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 w:rsidR="003F4F2E" w:rsidRPr="00EA792A">
        <w:rPr>
          <w:b/>
          <w:bCs/>
          <w:sz w:val="22"/>
          <w:szCs w:val="22"/>
        </w:rPr>
        <w:t>12</w:t>
      </w:r>
      <w:r w:rsidRPr="00EA792A">
        <w:rPr>
          <w:b/>
          <w:bCs/>
          <w:sz w:val="22"/>
          <w:szCs w:val="22"/>
        </w:rPr>
        <w:t>.</w:t>
      </w:r>
    </w:p>
    <w:p w14:paraId="0CA24FED" w14:textId="77777777" w:rsidR="00ED73C6" w:rsidRPr="001D28FA" w:rsidRDefault="00ED73C6" w:rsidP="00ED73C6">
      <w:pPr>
        <w:rPr>
          <w:sz w:val="22"/>
          <w:szCs w:val="22"/>
        </w:rPr>
      </w:pPr>
    </w:p>
    <w:p w14:paraId="49E0F703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671059B" w14:textId="77777777" w:rsidR="00ED73C6" w:rsidRPr="001D28FA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8F0EB24" w14:textId="77777777" w:rsidR="00ED73C6" w:rsidRPr="001D28FA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9AA21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F809CF7" w14:textId="4CA9CDC5" w:rsidR="00ED73C6" w:rsidRPr="001D28FA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  <w:r w:rsidR="003F4F2E">
        <w:rPr>
          <w:b/>
          <w:sz w:val="22"/>
          <w:szCs w:val="22"/>
        </w:rPr>
        <w:t>II</w:t>
      </w:r>
    </w:p>
    <w:p w14:paraId="24127591" w14:textId="77777777" w:rsidR="00ED73C6" w:rsidRDefault="00ED73C6" w:rsidP="00ED73C6">
      <w:pPr>
        <w:keepNext/>
        <w:rPr>
          <w:b/>
          <w:sz w:val="22"/>
          <w:szCs w:val="22"/>
        </w:rPr>
      </w:pPr>
    </w:p>
    <w:p w14:paraId="7334FA3D" w14:textId="4F8FC8E1" w:rsidR="00ED73C6" w:rsidRDefault="00ED73C6" w:rsidP="00ED73C6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14315A">
        <w:rPr>
          <w:b/>
          <w:sz w:val="22"/>
          <w:szCs w:val="22"/>
        </w:rPr>
        <w:t>Napęd HDD wewnętrzny</w:t>
      </w:r>
      <w:r w:rsidRPr="005B6400">
        <w:rPr>
          <w:b/>
          <w:sz w:val="22"/>
          <w:szCs w:val="22"/>
        </w:rPr>
        <w:t xml:space="preserve"> – </w:t>
      </w:r>
      <w:r w:rsidR="00050576">
        <w:rPr>
          <w:b/>
          <w:sz w:val="22"/>
          <w:szCs w:val="22"/>
        </w:rPr>
        <w:t>2</w:t>
      </w:r>
      <w:r w:rsidRPr="005B6400">
        <w:rPr>
          <w:b/>
          <w:sz w:val="22"/>
          <w:szCs w:val="22"/>
        </w:rPr>
        <w:t xml:space="preserve"> sztuk</w:t>
      </w:r>
      <w:r w:rsidR="00050576">
        <w:rPr>
          <w:b/>
          <w:sz w:val="22"/>
          <w:szCs w:val="22"/>
        </w:rPr>
        <w:t>i</w:t>
      </w:r>
    </w:p>
    <w:p w14:paraId="723B14CE" w14:textId="77777777" w:rsidR="00B64477" w:rsidRPr="001D28FA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50C25576" w14:textId="1CC6F3AA" w:rsidR="00ED73C6" w:rsidRPr="001D28FA" w:rsidRDefault="00ED73C6" w:rsidP="00ED73C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4A557D1D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970"/>
        <w:gridCol w:w="2976"/>
      </w:tblGrid>
      <w:tr w:rsidR="00ED73C6" w:rsidRPr="001D28FA" w14:paraId="758B6E7C" w14:textId="77777777" w:rsidTr="00E500C8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D94EE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74EAB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1D8A6" w14:textId="77777777" w:rsidR="00ED73C6" w:rsidRPr="001D28FA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B715309" w14:textId="77777777" w:rsidR="00ED73C6" w:rsidRPr="001D28FA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4315A" w:rsidRPr="001D28FA" w14:paraId="1651BD8F" w14:textId="77777777" w:rsidTr="00A71166">
        <w:trPr>
          <w:trHeight w:val="34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A92BF" w14:textId="2DAF9DF5" w:rsidR="0014315A" w:rsidRPr="0039550C" w:rsidRDefault="0014315A" w:rsidP="00913698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B9D71" w14:textId="77777777" w:rsidR="0014315A" w:rsidRPr="0039550C" w:rsidRDefault="0014315A" w:rsidP="00913698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Wewnętrzny</w:t>
            </w:r>
          </w:p>
          <w:p w14:paraId="00E3D5F1" w14:textId="77777777" w:rsidR="0014315A" w:rsidRPr="0039550C" w:rsidRDefault="0014315A" w:rsidP="00913698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Magnetyczny</w:t>
            </w:r>
          </w:p>
          <w:p w14:paraId="737C5B10" w14:textId="3F932284" w:rsidR="0014315A" w:rsidRPr="0039550C" w:rsidRDefault="0014315A" w:rsidP="0091369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Format 3,5 cala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E5F11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6826B6" w14:paraId="60150D33" w14:textId="77777777" w:rsidTr="00913698">
        <w:trPr>
          <w:trHeight w:val="4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807FA" w14:textId="0AA002FD" w:rsidR="0014315A" w:rsidRPr="0039550C" w:rsidRDefault="0014315A" w:rsidP="00913698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6B00D" w14:textId="379F6B78" w:rsidR="0014315A" w:rsidRPr="0039550C" w:rsidRDefault="0014315A" w:rsidP="0091369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SATA 6 Gb/s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BF56" w14:textId="77777777" w:rsidR="0014315A" w:rsidRPr="006826B6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1047F1DC" w14:textId="77777777" w:rsidTr="00913698">
        <w:trPr>
          <w:trHeight w:val="1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837E5" w14:textId="79EA9FF9" w:rsidR="0014315A" w:rsidRPr="0039550C" w:rsidRDefault="0014315A" w:rsidP="00913698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501EB" w14:textId="39081B4E" w:rsidR="0014315A" w:rsidRPr="0039550C" w:rsidRDefault="0014315A" w:rsidP="0091369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6 TB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0E9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65407494" w14:textId="77777777" w:rsidTr="00913698">
        <w:trPr>
          <w:trHeight w:val="12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63806" w14:textId="070C3EF4" w:rsidR="0014315A" w:rsidRPr="0039550C" w:rsidRDefault="0014315A" w:rsidP="00913698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Pamięć podręczna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0135F" w14:textId="7BD7D248" w:rsidR="0014315A" w:rsidRPr="0039550C" w:rsidRDefault="0014315A" w:rsidP="00913698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Minimum 256 MB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1182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234B93BC" w14:textId="77777777" w:rsidTr="00913698">
        <w:trPr>
          <w:trHeight w:val="9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D7C70" w14:textId="21AB047A" w:rsidR="0014315A" w:rsidRPr="0039550C" w:rsidRDefault="0014315A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Prędkość obrotowa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B95F4" w14:textId="38D77A96" w:rsidR="0014315A" w:rsidRPr="0039550C" w:rsidRDefault="0014315A" w:rsidP="00913698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7200 RPM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D23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056271E1" w14:textId="77777777" w:rsidTr="00913698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E01A4" w14:textId="3D86A429" w:rsidR="0014315A" w:rsidRPr="0039550C" w:rsidRDefault="0014315A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91B8A8" w14:textId="7154804C" w:rsidR="0014315A" w:rsidRPr="0039550C" w:rsidRDefault="0014315A" w:rsidP="00913698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  <w:lang w:eastAsia="pl-PL"/>
              </w:rPr>
              <w:t>Minimum 5 lat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FB32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8E94C4" w14:textId="0E33A357" w:rsidR="00ED73C6" w:rsidRPr="005B6400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4315A" w:rsidRPr="0014315A">
        <w:rPr>
          <w:sz w:val="18"/>
          <w:szCs w:val="18"/>
          <w:lang w:eastAsia="pl-PL"/>
        </w:rPr>
        <w:t>Seagate Barracuda Pro ST6000DM004</w:t>
      </w:r>
    </w:p>
    <w:p w14:paraId="18EDD508" w14:textId="77777777" w:rsidR="00ED73C6" w:rsidRPr="001D28FA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71265BA" w14:textId="77777777" w:rsidR="00ED73C6" w:rsidRPr="001D28FA" w:rsidRDefault="00ED73C6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68F42630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969EBC8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F874A85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442BBB1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F273403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1E035891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16987B9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887DE7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52DB84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0BC18AB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B0B170F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3808A79" w14:textId="77777777" w:rsidR="00ED73C6" w:rsidRPr="001D28FA" w:rsidRDefault="00ED73C6" w:rsidP="00ED73C6">
      <w:pPr>
        <w:pStyle w:val="Tekstpodstawowywcity"/>
        <w:ind w:left="0"/>
        <w:rPr>
          <w:sz w:val="22"/>
          <w:szCs w:val="22"/>
        </w:rPr>
      </w:pPr>
    </w:p>
    <w:p w14:paraId="754CF1BC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23E2B8D4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4BD9567C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BD7B919" w14:textId="77777777" w:rsidR="00ED73C6" w:rsidRPr="001D28FA" w:rsidRDefault="00ED73C6" w:rsidP="00ED73C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4DE4DD0E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755FC1C" w14:textId="77777777" w:rsidR="006826B6" w:rsidRPr="001D28FA" w:rsidRDefault="006826B6" w:rsidP="006826B6">
      <w:pPr>
        <w:suppressAutoHyphens w:val="0"/>
        <w:rPr>
          <w:b/>
          <w:sz w:val="22"/>
          <w:szCs w:val="22"/>
        </w:rPr>
      </w:pPr>
    </w:p>
    <w:p w14:paraId="2D40EC2B" w14:textId="77777777" w:rsidR="00ED73C6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D68EFFD" w14:textId="3FA693C7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>
        <w:rPr>
          <w:b/>
          <w:bCs/>
          <w:sz w:val="22"/>
          <w:szCs w:val="22"/>
        </w:rPr>
        <w:t>3</w:t>
      </w:r>
      <w:r w:rsidRPr="00EA792A">
        <w:rPr>
          <w:b/>
          <w:bCs/>
          <w:sz w:val="22"/>
          <w:szCs w:val="22"/>
        </w:rPr>
        <w:t>.</w:t>
      </w:r>
    </w:p>
    <w:p w14:paraId="7DCBA3EF" w14:textId="77777777" w:rsidR="002B462E" w:rsidRPr="001D28FA" w:rsidRDefault="002B462E" w:rsidP="002B462E">
      <w:pPr>
        <w:rPr>
          <w:sz w:val="22"/>
          <w:szCs w:val="22"/>
        </w:rPr>
      </w:pPr>
    </w:p>
    <w:p w14:paraId="085CFEAA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2A27687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DAA10C7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0528652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F7E46F" w14:textId="74800318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XIII</w:t>
      </w:r>
    </w:p>
    <w:p w14:paraId="39035EB3" w14:textId="77777777" w:rsidR="002B462E" w:rsidRDefault="002B462E" w:rsidP="002B462E">
      <w:pPr>
        <w:keepNext/>
        <w:rPr>
          <w:b/>
          <w:sz w:val="22"/>
          <w:szCs w:val="22"/>
        </w:rPr>
      </w:pPr>
    </w:p>
    <w:p w14:paraId="5154D3D7" w14:textId="7EE50209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9414F5">
        <w:rPr>
          <w:b/>
          <w:sz w:val="22"/>
          <w:szCs w:val="22"/>
        </w:rPr>
        <w:t>Urządzenie wielofunkcyjne</w:t>
      </w:r>
      <w:r w:rsidR="00D62575">
        <w:rPr>
          <w:b/>
          <w:sz w:val="22"/>
          <w:szCs w:val="22"/>
        </w:rPr>
        <w:t xml:space="preserve"> – 2</w:t>
      </w:r>
      <w:r w:rsidR="002C279B">
        <w:rPr>
          <w:b/>
          <w:sz w:val="22"/>
          <w:szCs w:val="22"/>
        </w:rPr>
        <w:t xml:space="preserve"> sztuki</w:t>
      </w:r>
    </w:p>
    <w:p w14:paraId="71BBC963" w14:textId="5852B527" w:rsidR="00B64477" w:rsidRPr="001D28FA" w:rsidRDefault="00B64477" w:rsidP="00B64477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30.23.21.10-8 Drukarki laserowe</w:t>
      </w:r>
      <w:r w:rsidR="00D62575">
        <w:rPr>
          <w:bCs/>
          <w:sz w:val="22"/>
          <w:szCs w:val="22"/>
        </w:rPr>
        <w:t xml:space="preserve">, </w:t>
      </w:r>
      <w:r w:rsidR="00D62575" w:rsidRPr="00D62575">
        <w:rPr>
          <w:bCs/>
          <w:sz w:val="22"/>
          <w:szCs w:val="22"/>
        </w:rPr>
        <w:t>30.21.61.10-0 Skanery komputerowe</w:t>
      </w:r>
      <w:r w:rsidRPr="001D28FA">
        <w:rPr>
          <w:bCs/>
          <w:sz w:val="22"/>
          <w:szCs w:val="22"/>
        </w:rPr>
        <w:t>)</w:t>
      </w:r>
    </w:p>
    <w:p w14:paraId="145163C3" w14:textId="5F33BABF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16CDC93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2B462E" w:rsidRPr="001D28FA" w14:paraId="14345D6B" w14:textId="77777777" w:rsidTr="00913698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6B7BD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39A50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D3C1EF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FC3C39D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4315A" w:rsidRPr="001D28FA" w14:paraId="06368872" w14:textId="77777777" w:rsidTr="00913698">
        <w:trPr>
          <w:trHeight w:val="21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07D41" w14:textId="5962FCD1" w:rsidR="0014315A" w:rsidRPr="0039550C" w:rsidRDefault="0014315A" w:rsidP="0014315A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Technologia druku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0206F9" w14:textId="4589BE95" w:rsidR="0014315A" w:rsidRPr="0039550C" w:rsidRDefault="0014315A" w:rsidP="0014315A">
            <w:pPr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24891" w14:textId="74C6951F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C45781" w14:paraId="6CBA60D3" w14:textId="77777777" w:rsidTr="00913698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D1F81" w14:textId="5061401B" w:rsidR="0014315A" w:rsidRPr="0039550C" w:rsidRDefault="0014315A" w:rsidP="0014315A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Funkcje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E8A80" w14:textId="3DE52DD1" w:rsidR="0014315A" w:rsidRPr="0039550C" w:rsidRDefault="0014315A" w:rsidP="0014315A">
            <w:pPr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4D68" w14:textId="77777777" w:rsidR="0014315A" w:rsidRPr="009B1D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5B3106E9" w14:textId="77777777" w:rsidTr="00913698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17AE2" w14:textId="1C1B74E2" w:rsidR="0014315A" w:rsidRPr="0039550C" w:rsidRDefault="0014315A" w:rsidP="0014315A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Obsługiwany typ nośnika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74103C" w14:textId="645FC04A" w:rsidR="0014315A" w:rsidRPr="0039550C" w:rsidRDefault="0014315A" w:rsidP="0014315A">
            <w:pPr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Papier zwykły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Papier fotograficzny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Koperty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95B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4B8C44F6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3066B" w14:textId="4860CDF2" w:rsidR="0014315A" w:rsidRPr="0039550C" w:rsidRDefault="0014315A" w:rsidP="0014315A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Obsługiwany format nośnika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9EE51" w14:textId="44C98871" w:rsidR="0014315A" w:rsidRPr="0039550C" w:rsidRDefault="0014315A" w:rsidP="0014315A">
            <w:pPr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A4,A5,A6, B5, DL, Letter, Formaty niestandardowe 76,2 x 127 do 215,9 x 355,6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328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7FEB620D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45B9D" w14:textId="0284347E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Podajnik papieru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B6097" w14:textId="24DE664B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06D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298E64BA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011BD1" w14:textId="03071EA6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Odbiornik papieru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50721" w14:textId="432F70CA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4D89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7D0A0706" w14:textId="77777777" w:rsidTr="00913698">
        <w:trPr>
          <w:trHeight w:val="413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5F655" w14:textId="0E06CEDA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druku w kolorze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7F0D3" w14:textId="363A4708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8F3D" w14:textId="7598B492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766AFD04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31E9B" w14:textId="74C3BC78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druku w mono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69D38F" w14:textId="14223B23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815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301C4D32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EFA1F5" w14:textId="004364CB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Czas wydruku pierwszej strony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53F5F" w14:textId="347E6044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Max. 11,5 sek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F3A9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C45781" w14:paraId="1E479249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C11A2" w14:textId="6F3FE419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Czas wydruku pierwszej strony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D4D65" w14:textId="011E81AE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Max.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17D" w14:textId="77777777" w:rsidR="0014315A" w:rsidRPr="009B1D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6EDBDBA9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B618D" w14:textId="0A61A796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Maksymalna rozdzielczość druku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A2A34" w14:textId="5F66E1E2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C769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44B7AB72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0FC8E" w14:textId="08F48FE2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kopiowania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5CAB9" w14:textId="294074C5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18 kopii/min (cz/b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DA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4DC063A8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1C7D1" w14:textId="28CC6EBA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skanowania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B7BA2" w14:textId="45C0A226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21 stron/min cz/b, 14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E678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5BB12F73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02E8D" w14:textId="0A1957B6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Rozdzielczość skanowania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69D47" w14:textId="094694AC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1200 x 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6A0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5C8C3DA7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86813" w14:textId="73C23CC2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Miesięczne obciążenie drukarki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D85FB" w14:textId="7DA1DA1B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30000 str./miesiąc (zalecane min. 2500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94C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7B4CF066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1EB98" w14:textId="453932EC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Interfejsy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7E2C3" w14:textId="3E635DFA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val="en-GB" w:eastAsia="pl-PL"/>
              </w:rPr>
              <w:t>USB 2.0, LAN (Ethernet)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3AF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6637BC63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45248" w14:textId="05191C49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Wyświetlacz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253905" w14:textId="2F5ED58B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BE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607C0910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ED732B" w14:textId="6432F1BD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Wymiary (Szerokość)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7EC66" w14:textId="1170BB00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420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C3D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701C833B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FEF57" w14:textId="2CC2B296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Wymiary (Wysokość)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4DA6C9" w14:textId="4449F830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322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01D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2CED379C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D782F" w14:textId="64C31F27" w:rsidR="0014315A" w:rsidRPr="0039550C" w:rsidRDefault="0014315A" w:rsidP="0014315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Wymiary (Głębokość)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186A68" w14:textId="2C8F1394" w:rsidR="0014315A" w:rsidRPr="0039550C" w:rsidRDefault="0014315A" w:rsidP="0014315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384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EE9F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13417D33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561E1" w14:textId="526CC832" w:rsidR="0014315A" w:rsidRPr="0039550C" w:rsidRDefault="0014315A" w:rsidP="0014315A">
            <w:pPr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Waga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8E1B0" w14:textId="3249089F" w:rsidR="0014315A" w:rsidRPr="0039550C" w:rsidRDefault="0014315A" w:rsidP="0014315A">
            <w:pPr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Max. 17,5 kg ±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D476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62782AA5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E75F3" w14:textId="3708D7E1" w:rsidR="0014315A" w:rsidRPr="0039550C" w:rsidRDefault="0014315A" w:rsidP="0014315A">
            <w:pPr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FC02C" w14:textId="694EA7B4" w:rsidR="0014315A" w:rsidRPr="0039550C" w:rsidRDefault="0014315A" w:rsidP="0014315A">
            <w:pPr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Automatyczny podajnik dokumentów (ADF)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2A1A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33AB198C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8108A" w14:textId="45FFD4A5" w:rsidR="0014315A" w:rsidRPr="0039550C" w:rsidRDefault="0014315A" w:rsidP="0014315A">
            <w:pPr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Dołączone akcesoria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F6D1B" w14:textId="5088B113" w:rsidR="0014315A" w:rsidRPr="0039550C" w:rsidRDefault="0014315A" w:rsidP="00CE177D">
            <w:pPr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Kabel zasilający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</w:r>
            <w:r w:rsidRPr="00CE177D">
              <w:rPr>
                <w:color w:val="000000"/>
                <w:sz w:val="18"/>
                <w:szCs w:val="16"/>
                <w:lang w:eastAsia="pl-PL"/>
              </w:rPr>
              <w:t xml:space="preserve">Zestaw </w:t>
            </w:r>
            <w:r w:rsidR="00CE177D" w:rsidRPr="00CE177D">
              <w:rPr>
                <w:color w:val="000000"/>
                <w:sz w:val="18"/>
                <w:szCs w:val="16"/>
                <w:lang w:eastAsia="pl-PL"/>
              </w:rPr>
              <w:t>tonerów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58A9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315A" w:rsidRPr="001D28FA" w14:paraId="2F4B4126" w14:textId="77777777" w:rsidTr="00913698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36F52" w14:textId="750F1935" w:rsidR="0014315A" w:rsidRPr="0039550C" w:rsidRDefault="0014315A" w:rsidP="0014315A">
            <w:pPr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28E88" w14:textId="5F46EE41" w:rsidR="0014315A" w:rsidRPr="0039550C" w:rsidRDefault="0014315A" w:rsidP="0014315A">
            <w:pPr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C70E" w14:textId="77777777" w:rsidR="0014315A" w:rsidRPr="001D28FA" w:rsidRDefault="0014315A" w:rsidP="0014315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3E6A61" w14:textId="29A5A9E7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4315A" w:rsidRPr="0014315A">
        <w:rPr>
          <w:sz w:val="18"/>
          <w:szCs w:val="18"/>
          <w:lang w:eastAsia="pl-PL"/>
        </w:rPr>
        <w:t>Urządzenie wielofunkcyjne HP Color LaserJet Pro M274n (M6D61A)</w:t>
      </w:r>
    </w:p>
    <w:p w14:paraId="78840358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B814DB0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2A8E498E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FA8A6BA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10F4C0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98A5905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B85E49D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AA04609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1AB896F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C429B7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810269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C464112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E3B41F4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5E1591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0E6E330C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4A8FEE5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52475F1F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719107D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E0527F8" w14:textId="28D25676" w:rsidR="002B462E" w:rsidRDefault="002B462E" w:rsidP="00043486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>
        <w:rPr>
          <w:b/>
          <w:bCs/>
          <w:sz w:val="22"/>
          <w:szCs w:val="22"/>
        </w:rPr>
        <w:br w:type="page"/>
      </w:r>
    </w:p>
    <w:p w14:paraId="3739D04C" w14:textId="5F65725C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>
        <w:rPr>
          <w:b/>
          <w:bCs/>
          <w:sz w:val="22"/>
          <w:szCs w:val="22"/>
        </w:rPr>
        <w:t>4</w:t>
      </w:r>
      <w:r w:rsidRPr="00EA792A">
        <w:rPr>
          <w:b/>
          <w:bCs/>
          <w:sz w:val="22"/>
          <w:szCs w:val="22"/>
        </w:rPr>
        <w:t>.</w:t>
      </w:r>
    </w:p>
    <w:p w14:paraId="3FF8BD0A" w14:textId="77777777" w:rsidR="002B462E" w:rsidRPr="001D28FA" w:rsidRDefault="002B462E" w:rsidP="002B462E">
      <w:pPr>
        <w:rPr>
          <w:sz w:val="22"/>
          <w:szCs w:val="22"/>
        </w:rPr>
      </w:pPr>
    </w:p>
    <w:p w14:paraId="447902C6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16C2D1C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E0B7A70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96510D9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35443FD5" w14:textId="447E35B7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XIV</w:t>
      </w:r>
    </w:p>
    <w:p w14:paraId="1651908B" w14:textId="77777777" w:rsidR="002B462E" w:rsidRDefault="002B462E" w:rsidP="002B462E">
      <w:pPr>
        <w:keepNext/>
        <w:rPr>
          <w:b/>
          <w:sz w:val="22"/>
          <w:szCs w:val="22"/>
        </w:rPr>
      </w:pPr>
    </w:p>
    <w:p w14:paraId="5222E6E2" w14:textId="6C7C4454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5D6220" w:rsidRPr="005D6220">
        <w:rPr>
          <w:b/>
          <w:sz w:val="22"/>
          <w:szCs w:val="22"/>
        </w:rPr>
        <w:t>Pamięć flash (pendrive)</w:t>
      </w:r>
      <w:r w:rsidRPr="005B6400">
        <w:rPr>
          <w:b/>
          <w:sz w:val="22"/>
          <w:szCs w:val="22"/>
        </w:rPr>
        <w:t xml:space="preserve"> – </w:t>
      </w:r>
      <w:r w:rsidR="00050576">
        <w:rPr>
          <w:b/>
          <w:sz w:val="22"/>
          <w:szCs w:val="22"/>
        </w:rPr>
        <w:t>5</w:t>
      </w:r>
      <w:r w:rsidRPr="005B6400">
        <w:rPr>
          <w:b/>
          <w:sz w:val="22"/>
          <w:szCs w:val="22"/>
        </w:rPr>
        <w:t xml:space="preserve"> sztuk</w:t>
      </w:r>
    </w:p>
    <w:p w14:paraId="20004365" w14:textId="660173B1" w:rsidR="002B462E" w:rsidRPr="001D28FA" w:rsidRDefault="00B64477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4526449F" w14:textId="40A9855F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82353D0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B462E" w:rsidRPr="001D28FA" w14:paraId="28F651CB" w14:textId="77777777" w:rsidTr="006E3F7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33A6A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F4C4E8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2CE4C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E212788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32FAE" w:rsidRPr="001D28FA" w14:paraId="727B7565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AC93DE" w14:textId="39A2E327" w:rsidR="00732FAE" w:rsidRPr="0039550C" w:rsidRDefault="00732FAE" w:rsidP="00732FAE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16B30" w14:textId="38F11514" w:rsidR="00732FAE" w:rsidRPr="0039550C" w:rsidRDefault="00732FAE" w:rsidP="00732FAE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69EB79" w14:textId="046F97AD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C45781" w14:paraId="37629521" w14:textId="77777777" w:rsidTr="00ED21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387E0" w14:textId="13C265CD" w:rsidR="00732FAE" w:rsidRPr="0039550C" w:rsidRDefault="00732FAE" w:rsidP="00732FAE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904A4E" w14:textId="23C83288" w:rsidR="00732FAE" w:rsidRPr="0039550C" w:rsidRDefault="00732FAE" w:rsidP="00732FAE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796F" w14:textId="77777777" w:rsidR="00732FAE" w:rsidRPr="009B1D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0B0E691C" w14:textId="77777777" w:rsidTr="00ED21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FFEBDA" w14:textId="524742B4" w:rsidR="00732FAE" w:rsidRPr="0039550C" w:rsidRDefault="00732FAE" w:rsidP="00732FAE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07F45F" w14:textId="12D6CF2E" w:rsidR="00732FAE" w:rsidRPr="0039550C" w:rsidRDefault="00732FAE" w:rsidP="00732FAE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A2C0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6E383ECB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E303FB" w14:textId="55D6DEBE" w:rsidR="00732FAE" w:rsidRPr="0039550C" w:rsidRDefault="00732FAE" w:rsidP="00732FAE">
            <w:pPr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Szybkość zapisu: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1C7F7D" w14:textId="2F2C005B" w:rsidR="00732FAE" w:rsidRPr="0039550C" w:rsidRDefault="00732FAE" w:rsidP="00732FAE">
            <w:pPr>
              <w:rPr>
                <w:sz w:val="18"/>
                <w:szCs w:val="18"/>
              </w:rPr>
            </w:pPr>
            <w:r w:rsidRPr="0039550C">
              <w:rPr>
                <w:color w:val="000000" w:themeColor="text1"/>
                <w:sz w:val="18"/>
              </w:rPr>
              <w:t>Min. 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A6F1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7DADAB7D" w14:textId="77777777" w:rsidTr="00D6541A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893347" w14:textId="46167B06" w:rsidR="00732FAE" w:rsidRPr="0039550C" w:rsidRDefault="00732FAE" w:rsidP="00732FA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81180A" w14:textId="677A7875" w:rsidR="00732FAE" w:rsidRPr="0039550C" w:rsidRDefault="00732FAE" w:rsidP="00732FAE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0B2D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222C9478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F292F9" w14:textId="606C1431" w:rsidR="00732FAE" w:rsidRPr="0039550C" w:rsidRDefault="00732FAE" w:rsidP="00732FA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FD35B8" w14:textId="2D4F8706" w:rsidR="00732FAE" w:rsidRPr="0039550C" w:rsidRDefault="00732FAE" w:rsidP="00732FAE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B6D3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72FA0F5C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B9D661" w14:textId="5EFBC83F" w:rsidR="00732FAE" w:rsidRPr="0039550C" w:rsidRDefault="00732FAE" w:rsidP="00732FA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Głębokość: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622AD1" w14:textId="7C3DF545" w:rsidR="00732FAE" w:rsidRPr="0039550C" w:rsidRDefault="00732FAE" w:rsidP="00732FAE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7D21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748F02C4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CB9AF5" w14:textId="6FF756D8" w:rsidR="00732FAE" w:rsidRPr="0039550C" w:rsidRDefault="00732FAE" w:rsidP="00732FA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048ADD" w14:textId="7ECB8331" w:rsidR="00732FAE" w:rsidRPr="0039550C" w:rsidRDefault="00732FAE" w:rsidP="00732FAE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FC4F" w14:textId="0A7639BE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5CE0DC2B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8A0C7" w14:textId="6074F033" w:rsidR="00732FAE" w:rsidRPr="0039550C" w:rsidRDefault="00732FAE" w:rsidP="00732FA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CBB46" w14:textId="012FC90C" w:rsidR="00732FAE" w:rsidRPr="0039550C" w:rsidRDefault="00732FAE" w:rsidP="00732FAE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431E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4CBCD5A9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CFDD4C" w14:textId="21406FC8" w:rsidR="00732FAE" w:rsidRPr="0039550C" w:rsidRDefault="00732FAE" w:rsidP="00732FA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39550C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697A76" w14:textId="400D1BC2" w:rsidR="00732FAE" w:rsidRPr="0039550C" w:rsidRDefault="00732FAE" w:rsidP="00732FAE">
            <w:pPr>
              <w:rPr>
                <w:sz w:val="18"/>
                <w:szCs w:val="18"/>
                <w:lang w:eastAsia="pl-PL"/>
              </w:rPr>
            </w:pPr>
            <w:r w:rsidRPr="0039550C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D024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CDEA61" w14:textId="4838108F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732FAE" w:rsidRPr="00732FAE">
        <w:rPr>
          <w:sz w:val="18"/>
          <w:szCs w:val="18"/>
          <w:lang w:eastAsia="pl-PL"/>
        </w:rPr>
        <w:t>ADATA DashDrive Elite UE700 USB 3.0 32GB (AUE700-32G-CBK)</w:t>
      </w:r>
    </w:p>
    <w:p w14:paraId="3CA57629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2B2E487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13F5DC86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A19AD1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613005D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201A68F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45F8D52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70BD66AA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D188CD5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1DF91A3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8E2CDEB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50027096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8A5F786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21578AA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CC2F94E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0EE32697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3B4C2F12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74B69290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B219407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24BA6FA" w14:textId="77777777" w:rsidR="002B462E" w:rsidRDefault="002B462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3891CE" w14:textId="67A7AF77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15</w:t>
      </w:r>
      <w:r w:rsidRPr="00EA792A">
        <w:rPr>
          <w:b/>
          <w:bCs/>
          <w:sz w:val="22"/>
          <w:szCs w:val="22"/>
        </w:rPr>
        <w:t>.</w:t>
      </w:r>
    </w:p>
    <w:p w14:paraId="7F3E6DB0" w14:textId="77777777" w:rsidR="002B462E" w:rsidRPr="001D28FA" w:rsidRDefault="002B462E" w:rsidP="002B462E">
      <w:pPr>
        <w:rPr>
          <w:sz w:val="22"/>
          <w:szCs w:val="22"/>
        </w:rPr>
      </w:pPr>
    </w:p>
    <w:p w14:paraId="190301D6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36A1CD3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8E09954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66FAB8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AD1818" w14:textId="4415D22F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</w:t>
      </w:r>
    </w:p>
    <w:p w14:paraId="038233DA" w14:textId="77777777" w:rsidR="002B462E" w:rsidRDefault="002B462E" w:rsidP="002B462E">
      <w:pPr>
        <w:keepNext/>
        <w:rPr>
          <w:b/>
          <w:sz w:val="22"/>
          <w:szCs w:val="22"/>
        </w:rPr>
      </w:pPr>
    </w:p>
    <w:p w14:paraId="350BF196" w14:textId="7701966A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050576">
        <w:rPr>
          <w:b/>
          <w:sz w:val="22"/>
          <w:szCs w:val="22"/>
        </w:rPr>
        <w:t>Zasilacz do komputera</w:t>
      </w:r>
      <w:r w:rsidRPr="005B6400">
        <w:rPr>
          <w:b/>
          <w:sz w:val="22"/>
          <w:szCs w:val="22"/>
        </w:rPr>
        <w:t xml:space="preserve"> – 1 sztuka</w:t>
      </w:r>
    </w:p>
    <w:p w14:paraId="5D553220" w14:textId="77777777" w:rsidR="00B64477" w:rsidRPr="001D28FA" w:rsidRDefault="00B64477" w:rsidP="00B64477">
      <w:pPr>
        <w:rPr>
          <w:sz w:val="22"/>
          <w:szCs w:val="22"/>
        </w:rPr>
      </w:pPr>
      <w:r w:rsidRPr="001D28FA">
        <w:rPr>
          <w:sz w:val="22"/>
          <w:szCs w:val="22"/>
        </w:rPr>
        <w:t>(Kod CPV:</w:t>
      </w:r>
      <w:r w:rsidRPr="001D28FA">
        <w:t xml:space="preserve"> </w:t>
      </w:r>
      <w:r w:rsidRPr="001D28FA">
        <w:rPr>
          <w:sz w:val="22"/>
          <w:szCs w:val="22"/>
        </w:rPr>
        <w:t>30.23.71.00-0 Części komputerów)</w:t>
      </w:r>
    </w:p>
    <w:p w14:paraId="79CBA188" w14:textId="032D2E9B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400E834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3967"/>
        <w:gridCol w:w="3117"/>
      </w:tblGrid>
      <w:tr w:rsidR="002B462E" w:rsidRPr="001D28FA" w14:paraId="2CE15F1E" w14:textId="77777777" w:rsidTr="00FE0838"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8C7DE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8533B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1DF87E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3D2E67E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062D3" w:rsidRPr="001D28FA" w14:paraId="115105C7" w14:textId="77777777" w:rsidTr="00913698">
        <w:trPr>
          <w:trHeight w:val="6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0AD897" w14:textId="6AEB12EB" w:rsidR="006062D3" w:rsidRPr="00DA4351" w:rsidRDefault="00FE0838" w:rsidP="00913698">
            <w:pPr>
              <w:rPr>
                <w:b/>
                <w:sz w:val="18"/>
                <w:szCs w:val="18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Maksymalna moc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3F8C5" w14:textId="43D3785A" w:rsidR="006062D3" w:rsidRPr="00FE0838" w:rsidRDefault="00FE0838" w:rsidP="00913698">
            <w:pPr>
              <w:ind w:left="708" w:hanging="708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B3DDC" w14:textId="12F4698E" w:rsidR="006062D3" w:rsidRPr="001D28FA" w:rsidRDefault="006062D3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C45781" w14:paraId="2F2F885D" w14:textId="77777777" w:rsidTr="00FE0838">
        <w:trPr>
          <w:trHeight w:val="179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5769A6" w14:textId="31F3A419" w:rsidR="00DA4351" w:rsidRPr="00DA4351" w:rsidRDefault="00FE0838" w:rsidP="00913698">
            <w:pPr>
              <w:rPr>
                <w:b/>
                <w:sz w:val="18"/>
                <w:szCs w:val="18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Moc szczytowa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CF4A5" w14:textId="22BCE9F7" w:rsidR="00DA4351" w:rsidRPr="00FE0838" w:rsidRDefault="0092533B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B27" w14:textId="77777777" w:rsidR="00DA4351" w:rsidRPr="009B1D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1B3CAC5F" w14:textId="77777777" w:rsidTr="00FE0838">
        <w:trPr>
          <w:trHeight w:val="14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8F1D2B" w14:textId="207E8CFE" w:rsidR="00DA4351" w:rsidRPr="00DA4351" w:rsidRDefault="00FE0838" w:rsidP="00913698">
            <w:pPr>
              <w:rPr>
                <w:b/>
                <w:sz w:val="18"/>
                <w:szCs w:val="18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Certyfikat sprawności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EDC1B" w14:textId="44687755" w:rsidR="00DA4351" w:rsidRPr="00FE0838" w:rsidRDefault="0092533B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75A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0017B99D" w14:textId="77777777" w:rsidTr="00913698">
        <w:trPr>
          <w:trHeight w:val="115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D8698" w14:textId="143A6D44" w:rsidR="00DA4351" w:rsidRPr="00DA4351" w:rsidRDefault="00FE0838" w:rsidP="00913698">
            <w:pPr>
              <w:rPr>
                <w:b/>
                <w:sz w:val="18"/>
                <w:szCs w:val="18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11B0E" w14:textId="76B6C01B" w:rsidR="00DA4351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DDE1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21F3C827" w14:textId="77777777" w:rsidTr="00913698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9E63C" w14:textId="5B3B7D15" w:rsidR="00DA4351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128C98" w14:textId="5BF4CFE8" w:rsidR="00DA4351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CA3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4E7132D7" w14:textId="77777777" w:rsidTr="00913698">
        <w:trPr>
          <w:trHeight w:val="53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E57F1E" w14:textId="3D587A9C" w:rsidR="00DA4351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Zgodność z dyrektywą RoHS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A6E54" w14:textId="59D8DA1C" w:rsidR="00DA4351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4A7B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5475F067" w14:textId="77777777" w:rsidTr="00913698">
        <w:trPr>
          <w:trHeight w:val="17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D6E64B" w14:textId="5D7F903D" w:rsidR="00DA4351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Zgodność z dyrektywą ErP Lot 6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4D7F52" w14:textId="6F345469" w:rsidR="00DA4351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D8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24707294" w14:textId="77777777" w:rsidTr="00913698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53D77" w14:textId="0F478630" w:rsidR="00DA4351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Układ PFC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3CAA8" w14:textId="45974418" w:rsidR="00DA4351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35C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7288A84F" w14:textId="77777777" w:rsidTr="00913698">
        <w:trPr>
          <w:trHeight w:val="69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229F0" w14:textId="2F296C38" w:rsidR="00DA4351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Za</w:t>
            </w: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bezpieczenia zasilania / filtry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1C219D" w14:textId="77777777" w:rsidR="00FE0838" w:rsidRDefault="00FE0838" w:rsidP="00913698">
            <w:pPr>
              <w:ind w:left="708" w:hanging="708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OPP – przeciw przeciążeniowe, </w:t>
            </w:r>
          </w:p>
          <w:p w14:paraId="24F0195F" w14:textId="77777777" w:rsidR="00FE0838" w:rsidRDefault="00FE0838" w:rsidP="00913698">
            <w:pPr>
              <w:ind w:left="708" w:hanging="708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OVP - nadnapięciowe, </w:t>
            </w:r>
          </w:p>
          <w:p w14:paraId="5DBEABF6" w14:textId="77777777" w:rsidR="00FE0838" w:rsidRDefault="00FE0838" w:rsidP="00913698">
            <w:pPr>
              <w:ind w:left="708" w:hanging="708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UVP - przed zbyt niskim napięciem, </w:t>
            </w:r>
          </w:p>
          <w:p w14:paraId="5124C238" w14:textId="77777777" w:rsidR="00FE0838" w:rsidRDefault="00FE0838" w:rsidP="00913698">
            <w:pPr>
              <w:ind w:left="708" w:hanging="708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SCP – przeciwzwarciowe, </w:t>
            </w:r>
          </w:p>
          <w:p w14:paraId="703F8C5D" w14:textId="3071B09C" w:rsidR="00DA4351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OTP – termiczne.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41F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63EC59E4" w14:textId="77777777" w:rsidTr="00913698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579A6" w14:textId="49668D11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Typ chłodzenia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88CE7" w14:textId="14911948" w:rsidR="00FE0838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4B37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18E27B38" w14:textId="77777777" w:rsidTr="00913698">
        <w:trPr>
          <w:trHeight w:val="74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DEC03" w14:textId="410E6928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Ilość wentylatorów chłodzących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4185D" w14:textId="1D839302" w:rsidR="00FE0838" w:rsidRPr="00FE0838" w:rsidRDefault="00FE0838" w:rsidP="00913698">
            <w:pPr>
              <w:ind w:left="708" w:hanging="708"/>
              <w:rPr>
                <w:rFonts w:cstheme="minorHAnsi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897E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AD290D" w14:paraId="214C8AD3" w14:textId="77777777" w:rsidTr="00913698">
        <w:trPr>
          <w:trHeight w:val="333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E1E74E" w14:textId="48A2DC2C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Minimalna i</w:t>
            </w: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lość i rodzaj wtyczek zasilania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38117" w14:textId="5BAB81E0" w:rsidR="00FE0838" w:rsidRPr="00FE0838" w:rsidRDefault="00FE0838" w:rsidP="00913698">
            <w:pPr>
              <w:rPr>
                <w:rFonts w:cstheme="minorHAnsi"/>
                <w:lang w:val="en-US"/>
              </w:rPr>
            </w:pPr>
            <w:r w:rsidRPr="00FE0838">
              <w:rPr>
                <w:rFonts w:cstheme="minorHAnsi"/>
                <w:color w:val="000000"/>
                <w:sz w:val="18"/>
                <w:szCs w:val="18"/>
                <w:lang w:val="en-US" w:eastAsia="pl-PL"/>
              </w:rPr>
              <w:t>ATX 24-pin (20+4), EPS12V 8-pin / ATX12V 4-pin (4+4), min. 4 x Molex 4-pin, 2 x PCI-E 8-pin (6+2), min. 4 x SATA, 1 x Floppy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1C74" w14:textId="77777777" w:rsidR="00FE0838" w:rsidRPr="00FE0838" w:rsidRDefault="00FE0838" w:rsidP="00DA435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E0838" w:rsidRPr="001D28FA" w14:paraId="3144433D" w14:textId="77777777" w:rsidTr="00913698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926234" w14:textId="3AA3CC77" w:rsidR="00FE0838" w:rsidRPr="00FE0838" w:rsidRDefault="00FE0838" w:rsidP="00913698">
            <w:pPr>
              <w:ind w:right="42"/>
              <w:rPr>
                <w:b/>
                <w:bCs/>
                <w:sz w:val="18"/>
                <w:szCs w:val="18"/>
                <w:lang w:val="en-US"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 xml:space="preserve">Natężenie przy napięciu </w:t>
            </w: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+5V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CE13DF" w14:textId="721AD2C7" w:rsidR="00FE0838" w:rsidRPr="00FE0838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min. 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2795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283E1E0D" w14:textId="77777777" w:rsidTr="00913698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B8C029" w14:textId="38E7C6B9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Natężenie przy napięciu +3.3V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0A7BC" w14:textId="659FD524" w:rsidR="00FE0838" w:rsidRPr="00FE0838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min. 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8BAB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5555B7F0" w14:textId="77777777" w:rsidTr="00913698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765968" w14:textId="4A96696C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Natężenie przy napięciu +12V1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0D9D4" w14:textId="78A49AFC" w:rsidR="00FE0838" w:rsidRPr="00FE0838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6BE9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4F1B7884" w14:textId="77777777" w:rsidTr="00913698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6A005" w14:textId="05394A5A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Natężenie przy napięci</w:t>
            </w: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u -12V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5C830" w14:textId="29D1C00E" w:rsidR="00FE0838" w:rsidRPr="00F70A2F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DAB0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637002CF" w14:textId="77777777" w:rsidTr="004B6AF7">
        <w:trPr>
          <w:trHeight w:val="5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FB219" w14:textId="01E61732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Natężenie przy napięciu +5VSB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B025B4" w14:textId="141A4C64" w:rsidR="00FE0838" w:rsidRPr="00F70A2F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1BD8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4B35A080" w14:textId="77777777" w:rsidTr="004B6AF7">
        <w:trPr>
          <w:trHeight w:val="18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8950E" w14:textId="76250418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MTBF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2B0EC1" w14:textId="4FF14DC0" w:rsidR="00FE0838" w:rsidRPr="00FE0838" w:rsidRDefault="00FE0838" w:rsidP="00913698">
            <w:pPr>
              <w:ind w:left="708" w:hanging="708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E5B1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7EAF8A76" w14:textId="77777777" w:rsidTr="00FE0838">
        <w:trPr>
          <w:trHeight w:val="245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C1BFBB" w14:textId="79868E95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Wy</w:t>
            </w:r>
            <w: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miary zasilacza (sz x wys x dł)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55728" w14:textId="3A1C8CF7" w:rsidR="00FE0838" w:rsidRPr="00F70A2F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color w:val="000000"/>
                <w:sz w:val="18"/>
                <w:szCs w:val="18"/>
                <w:lang w:eastAsia="pl-PL"/>
              </w:rPr>
              <w:t>150 x 86 x 140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5480" w14:textId="77777777" w:rsidR="00FE0838" w:rsidRPr="001D28FA" w:rsidRDefault="00FE0838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E0838" w:rsidRPr="001D28FA" w14:paraId="7903E971" w14:textId="77777777" w:rsidTr="00FE0838">
        <w:trPr>
          <w:trHeight w:val="245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0E4464" w14:textId="59BBA6F9" w:rsidR="00FE0838" w:rsidRPr="00DA4351" w:rsidRDefault="00FE0838" w:rsidP="0091369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67775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Gwarancja: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28D16" w14:textId="0F017EF8" w:rsidR="00FE0838" w:rsidRPr="00F70A2F" w:rsidRDefault="00FE0838" w:rsidP="00913698">
            <w:pPr>
              <w:ind w:left="708" w:hanging="708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70A2F">
              <w:rPr>
                <w:rFonts w:cstheme="minorHAnsi"/>
                <w:b/>
                <w:color w:val="000000"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803F" w14:textId="77777777" w:rsidR="00FE0838" w:rsidRPr="001D28FA" w:rsidRDefault="00FE0838" w:rsidP="00FE083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386A58" w14:textId="28F14819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FE0838" w:rsidRPr="00FE0838">
        <w:rPr>
          <w:sz w:val="18"/>
          <w:szCs w:val="18"/>
          <w:lang w:eastAsia="pl-PL"/>
        </w:rPr>
        <w:t>Corsair VS 450W (CP-9020096-EU)</w:t>
      </w:r>
    </w:p>
    <w:p w14:paraId="139F4F9F" w14:textId="41DCA687" w:rsidR="00050576" w:rsidRPr="00304CCB" w:rsidRDefault="00050576" w:rsidP="008571D3">
      <w:pPr>
        <w:keepNext/>
        <w:rPr>
          <w:b/>
          <w:color w:val="FF0000"/>
          <w:sz w:val="22"/>
          <w:szCs w:val="22"/>
        </w:rPr>
      </w:pPr>
      <w:r w:rsidRPr="00304CCB">
        <w:rPr>
          <w:b/>
          <w:sz w:val="22"/>
          <w:szCs w:val="22"/>
        </w:rPr>
        <w:t>2. Zestaw klawiatura i mysz – 2 sztuki</w:t>
      </w:r>
    </w:p>
    <w:p w14:paraId="0B1E8FE6" w14:textId="77777777" w:rsidR="00BE2055" w:rsidRPr="001D28FA" w:rsidRDefault="00BE2055" w:rsidP="00BE2055">
      <w:pPr>
        <w:keepNext/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Pr="00BE2055">
        <w:rPr>
          <w:sz w:val="22"/>
          <w:szCs w:val="22"/>
        </w:rPr>
        <w:t>30.23.74.10-6 Myszka komputerowa</w:t>
      </w:r>
      <w:r>
        <w:rPr>
          <w:sz w:val="22"/>
          <w:szCs w:val="22"/>
        </w:rPr>
        <w:t xml:space="preserve">, </w:t>
      </w:r>
      <w:r w:rsidRPr="00BE2055">
        <w:rPr>
          <w:sz w:val="22"/>
          <w:szCs w:val="22"/>
        </w:rPr>
        <w:t>30.23.74.60-1 Klawiatury komputerowe</w:t>
      </w:r>
      <w:r w:rsidRPr="001D28FA">
        <w:rPr>
          <w:sz w:val="22"/>
          <w:szCs w:val="22"/>
        </w:rPr>
        <w:t>)</w:t>
      </w:r>
    </w:p>
    <w:p w14:paraId="5C25CCCD" w14:textId="77777777" w:rsidR="00050576" w:rsidRPr="001D28FA" w:rsidRDefault="00050576" w:rsidP="008571D3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12EC2EB" w14:textId="77777777" w:rsidR="00050576" w:rsidRPr="001D28FA" w:rsidRDefault="00050576" w:rsidP="008571D3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1D28FA" w14:paraId="3DD2D436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8812B" w14:textId="77777777" w:rsidR="00050576" w:rsidRPr="001D28FA" w:rsidRDefault="00050576" w:rsidP="008571D3">
            <w:pPr>
              <w:keepNext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0399E" w14:textId="77777777" w:rsidR="00050576" w:rsidRPr="001D28FA" w:rsidRDefault="00050576" w:rsidP="008571D3">
            <w:pPr>
              <w:keepNext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F4AED" w14:textId="77777777" w:rsidR="00050576" w:rsidRPr="001D28FA" w:rsidRDefault="00050576" w:rsidP="008571D3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05A2890" w14:textId="77777777" w:rsidR="00050576" w:rsidRPr="001D28FA" w:rsidRDefault="00050576" w:rsidP="008571D3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32FAE" w:rsidRPr="001D28FA" w14:paraId="405BDB62" w14:textId="77777777" w:rsidTr="00050576">
        <w:trPr>
          <w:trHeight w:val="51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3E26C" w14:textId="677DAEED" w:rsidR="00732FAE" w:rsidRPr="00DA4351" w:rsidRDefault="00732FAE" w:rsidP="00732FA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ACB31B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Interfejs: bezprzewodowa , 2,4 GHz</w:t>
            </w:r>
          </w:p>
          <w:p w14:paraId="0B5FFA10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14:paraId="7C08F6D3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Układ – amerykański międzynarodowy</w:t>
            </w:r>
          </w:p>
          <w:p w14:paraId="7EF1F3A3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231C9F24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14:paraId="1C11E359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Przyciski mutimedialne/funkcyjne – tak, minimum 8</w:t>
            </w:r>
          </w:p>
          <w:p w14:paraId="754B9ACE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Wyłacznik zasilania: tak, na górze klawiatury</w:t>
            </w:r>
          </w:p>
          <w:p w14:paraId="707EC9FE" w14:textId="77777777" w:rsidR="00732FAE" w:rsidRPr="00EE1B61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waga:</w:t>
            </w:r>
          </w:p>
          <w:p w14:paraId="4B180A89" w14:textId="77777777" w:rsidR="00732FAE" w:rsidRPr="00CE7686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14:paraId="74590DF2" w14:textId="77777777" w:rsidR="00732FAE" w:rsidRPr="00CE7686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14:paraId="1778F780" w14:textId="77777777" w:rsidR="00732FAE" w:rsidRPr="00CE7686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14:paraId="67B23C06" w14:textId="16BBA346" w:rsidR="00732FAE" w:rsidRPr="00DA4351" w:rsidRDefault="00732FAE" w:rsidP="00732FAE">
            <w:pPr>
              <w:rPr>
                <w:sz w:val="18"/>
                <w:szCs w:val="18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59682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050576" w14:paraId="7F94D888" w14:textId="77777777" w:rsidTr="00050576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C167F" w14:textId="377369A1" w:rsidR="00732FAE" w:rsidRPr="00DA4351" w:rsidRDefault="00732FAE" w:rsidP="00732FA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81DFA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Bezprzewodowa 2,4 Ghz</w:t>
            </w:r>
          </w:p>
          <w:p w14:paraId="0992ED85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14:paraId="64AEB7CB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14:paraId="1DCDD498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14:paraId="7C6189A1" w14:textId="77777777" w:rsidR="00732FAE" w:rsidRPr="00EE1B61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60,2 +- 2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44E9F174" w14:textId="77777777" w:rsidR="00732FAE" w:rsidRPr="00EE1B61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Wysokość: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39,6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+- 1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5DE0D4AB" w14:textId="77777777" w:rsidR="00732FAE" w:rsidRPr="00EE1B61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Głębokość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106,9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+- 3 mm</w:t>
            </w:r>
          </w:p>
          <w:p w14:paraId="47F7BC16" w14:textId="23D26273" w:rsidR="00732FAE" w:rsidRPr="0039550C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6971" w14:textId="77777777" w:rsidR="00732FAE" w:rsidRPr="00050576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5057E791" w14:textId="77777777" w:rsidTr="00050576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43DA5C" w14:textId="0CE12FE5" w:rsidR="00732FAE" w:rsidRPr="00DA4351" w:rsidRDefault="00732FAE" w:rsidP="00732FA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72023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64989E2D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14:paraId="4DF91EC8" w14:textId="77777777" w:rsidR="00732FAE" w:rsidRDefault="00732FAE" w:rsidP="00732FA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Typ unifying</w:t>
            </w:r>
          </w:p>
          <w:p w14:paraId="221CC621" w14:textId="691EB0DA" w:rsidR="00732FAE" w:rsidRPr="00DA4351" w:rsidRDefault="00732FAE" w:rsidP="00732FAE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9723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32FAE" w:rsidRPr="001D28FA" w14:paraId="7F59AC96" w14:textId="77777777" w:rsidTr="00050576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B74F3" w14:textId="59737F00" w:rsidR="00732FAE" w:rsidRPr="00DA4351" w:rsidRDefault="00732FAE" w:rsidP="00732FAE">
            <w:pPr>
              <w:rPr>
                <w:b/>
                <w:sz w:val="18"/>
                <w:szCs w:val="18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26EDC" w14:textId="3EDBFABE" w:rsidR="00732FAE" w:rsidRPr="00DA4351" w:rsidRDefault="00732FAE" w:rsidP="00732FAE">
            <w:pPr>
              <w:rPr>
                <w:sz w:val="18"/>
                <w:szCs w:val="18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CCEE" w14:textId="77777777" w:rsidR="00732FAE" w:rsidRPr="001D28FA" w:rsidRDefault="00732FAE" w:rsidP="00732FA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07AF3F" w14:textId="6F1B1458" w:rsidR="00050576" w:rsidRPr="005B6400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732FAE" w:rsidRPr="00732FAE">
        <w:rPr>
          <w:sz w:val="18"/>
          <w:szCs w:val="18"/>
          <w:lang w:eastAsia="pl-PL"/>
        </w:rPr>
        <w:t>Logitech Wireless Combo MK270</w:t>
      </w:r>
    </w:p>
    <w:p w14:paraId="07DB0332" w14:textId="5E43F898" w:rsidR="00050576" w:rsidRPr="001D28FA" w:rsidRDefault="00050576" w:rsidP="00050576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B640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Karta graficzna</w:t>
      </w:r>
      <w:r w:rsidRPr="005B6400">
        <w:rPr>
          <w:b/>
          <w:sz w:val="22"/>
          <w:szCs w:val="22"/>
        </w:rPr>
        <w:t xml:space="preserve"> – 1 sztuka</w:t>
      </w:r>
    </w:p>
    <w:p w14:paraId="781639A7" w14:textId="7B1B712E" w:rsidR="00050576" w:rsidRPr="001D28FA" w:rsidRDefault="00050576" w:rsidP="00050576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</w:t>
      </w:r>
      <w:r w:rsidRPr="00CB15FD">
        <w:rPr>
          <w:bCs/>
          <w:sz w:val="22"/>
          <w:szCs w:val="22"/>
        </w:rPr>
        <w:t xml:space="preserve">CPV: </w:t>
      </w:r>
      <w:r w:rsidR="00B64477" w:rsidRPr="00CB15FD">
        <w:rPr>
          <w:sz w:val="22"/>
          <w:szCs w:val="22"/>
        </w:rPr>
        <w:t>30.23.71.00-0 Części komputerów</w:t>
      </w:r>
      <w:r w:rsidRPr="00CB15FD">
        <w:rPr>
          <w:sz w:val="22"/>
          <w:szCs w:val="22"/>
        </w:rPr>
        <w:t>)</w:t>
      </w:r>
    </w:p>
    <w:p w14:paraId="07AEA71E" w14:textId="77777777" w:rsidR="00050576" w:rsidRPr="001D28FA" w:rsidRDefault="00050576" w:rsidP="0005057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24DEFA8" w14:textId="77777777" w:rsidR="00050576" w:rsidRPr="001D28FA" w:rsidRDefault="00050576" w:rsidP="0005057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1D28FA" w14:paraId="16BC2C0E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FDDFF" w14:textId="77777777" w:rsidR="00050576" w:rsidRPr="001D28FA" w:rsidRDefault="00050576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42A93" w14:textId="77777777" w:rsidR="00050576" w:rsidRPr="001D28FA" w:rsidRDefault="00050576" w:rsidP="00050576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81FFF3" w14:textId="77777777" w:rsidR="00050576" w:rsidRPr="001D28FA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344F01B" w14:textId="77777777" w:rsidR="00050576" w:rsidRPr="001D28FA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C12E6A" w:rsidRPr="001D28FA" w14:paraId="3233508D" w14:textId="77777777" w:rsidTr="004B6AF7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2CC4F" w14:textId="4DC8A9FF" w:rsidR="00C12E6A" w:rsidRPr="00DA4351" w:rsidRDefault="00C12E6A" w:rsidP="00C12E6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4C785" w14:textId="262E6A50" w:rsidR="00C12E6A" w:rsidRPr="00DA4351" w:rsidRDefault="00C12E6A" w:rsidP="00C12E6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PCI-E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70478" w14:textId="77777777" w:rsidR="00C12E6A" w:rsidRPr="001D28FA" w:rsidRDefault="00C12E6A" w:rsidP="00C12E6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12E6A" w:rsidRPr="00050576" w14:paraId="01CED774" w14:textId="77777777" w:rsidTr="004B6AF7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60CB5" w14:textId="5DB14E43" w:rsidR="00C12E6A" w:rsidRPr="00DA4351" w:rsidRDefault="00C12E6A" w:rsidP="00C12E6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273A3" w14:textId="761439F3" w:rsidR="00C12E6A" w:rsidRPr="00050576" w:rsidRDefault="00C12E6A" w:rsidP="00C12E6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Minimum 2GB DDR3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2608" w14:textId="77777777" w:rsidR="00C12E6A" w:rsidRPr="00050576" w:rsidRDefault="00C12E6A" w:rsidP="00C12E6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12E6A" w:rsidRPr="001D28FA" w14:paraId="536531C4" w14:textId="77777777" w:rsidTr="00050576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C28BF" w14:textId="010028C6" w:rsidR="00C12E6A" w:rsidRPr="00DA4351" w:rsidRDefault="00C12E6A" w:rsidP="00C12E6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Wyjścia video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8F364" w14:textId="77777777" w:rsidR="00C12E6A" w:rsidRDefault="00C12E6A" w:rsidP="00C12E6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DVI minimum 1 szt.</w:t>
            </w:r>
          </w:p>
          <w:p w14:paraId="74241CA6" w14:textId="040E3DC4" w:rsidR="00C12E6A" w:rsidRPr="00DA4351" w:rsidRDefault="00C12E6A" w:rsidP="00C12E6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D-SUB (VGA) minimum 1szt.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076A" w14:textId="77777777" w:rsidR="00C12E6A" w:rsidRPr="001D28FA" w:rsidRDefault="00C12E6A" w:rsidP="00C12E6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12E6A" w:rsidRPr="001D28FA" w14:paraId="7068F308" w14:textId="77777777" w:rsidTr="00D6541A">
        <w:trPr>
          <w:trHeight w:val="55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33183F" w14:textId="31643F94" w:rsidR="00C12E6A" w:rsidRPr="00DA4351" w:rsidRDefault="00C12E6A" w:rsidP="00C12E6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Benchmark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6263D" w14:textId="6DE7CD28" w:rsidR="00C12E6A" w:rsidRPr="00DA4351" w:rsidRDefault="00C12E6A" w:rsidP="00C12E6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F3D9E">
              <w:rPr>
                <w:color w:val="000000" w:themeColor="text1"/>
                <w:sz w:val="18"/>
                <w:szCs w:val="18"/>
                <w:lang w:eastAsia="pl-PL"/>
              </w:rPr>
              <w:t xml:space="preserve">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928</w:t>
            </w:r>
            <w:r w:rsidRPr="004F3D9E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h</w:t>
            </w:r>
            <w:r w:rsidRPr="004F3D9E">
              <w:rPr>
                <w:color w:val="000000" w:themeColor="text1"/>
                <w:sz w:val="18"/>
                <w:szCs w:val="18"/>
                <w:lang w:eastAsia="pl-PL"/>
              </w:rPr>
              <w:t xml:space="preserve">ttp://www.videocardbenchmark.net/mid_range_gpus.html z dnia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8.05</w:t>
            </w:r>
            <w:r w:rsidRPr="004F3D9E">
              <w:rPr>
                <w:color w:val="000000" w:themeColor="text1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E04" w14:textId="77777777" w:rsidR="00C12E6A" w:rsidRPr="001D28FA" w:rsidRDefault="00C12E6A" w:rsidP="00C12E6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12E6A" w:rsidRPr="001D28FA" w14:paraId="50654FE6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0631C" w14:textId="70B660CE" w:rsidR="00C12E6A" w:rsidRPr="00DA4351" w:rsidRDefault="00C12E6A" w:rsidP="00C12E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6DD8D" w14:textId="1FACA09F" w:rsidR="00C12E6A" w:rsidRPr="00DA4351" w:rsidRDefault="00C12E6A" w:rsidP="00C12E6A">
            <w:pPr>
              <w:rPr>
                <w:sz w:val="18"/>
                <w:szCs w:val="18"/>
                <w:lang w:eastAsia="pl-PL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1C6C" w14:textId="77777777" w:rsidR="00C12E6A" w:rsidRPr="001D28FA" w:rsidRDefault="00C12E6A" w:rsidP="00C12E6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656341" w14:textId="279D0936" w:rsidR="00050576" w:rsidRPr="005B6400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C12E6A" w:rsidRPr="00C12E6A">
        <w:rPr>
          <w:sz w:val="18"/>
          <w:szCs w:val="18"/>
          <w:lang w:eastAsia="pl-PL"/>
        </w:rPr>
        <w:t>Nvidia GeForce GT 730</w:t>
      </w:r>
    </w:p>
    <w:p w14:paraId="74546F2F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A54E9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66D84BC7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12E00908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C7356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94EF1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2D36642B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AAD9FC3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1D6C306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048615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98C9B8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77F5583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B0048E0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F87B64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BA25FC7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F4134D3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13947346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116F821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939F091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46AB8D0" w14:textId="77777777" w:rsidR="002B462E" w:rsidRDefault="002B462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ECEB7B4" w14:textId="2747A5F8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16</w:t>
      </w:r>
      <w:r w:rsidRPr="00EA792A">
        <w:rPr>
          <w:b/>
          <w:bCs/>
          <w:sz w:val="22"/>
          <w:szCs w:val="22"/>
        </w:rPr>
        <w:t>.</w:t>
      </w:r>
    </w:p>
    <w:p w14:paraId="4B6A43BD" w14:textId="77777777" w:rsidR="002B462E" w:rsidRPr="001D28FA" w:rsidRDefault="002B462E" w:rsidP="002B462E">
      <w:pPr>
        <w:rPr>
          <w:sz w:val="22"/>
          <w:szCs w:val="22"/>
        </w:rPr>
      </w:pPr>
    </w:p>
    <w:p w14:paraId="46B59136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E909F81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D43FE5D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4822235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F671EB9" w14:textId="3E49F8BB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XVI</w:t>
      </w:r>
    </w:p>
    <w:p w14:paraId="025947A9" w14:textId="7A3407EE" w:rsidR="00703AB2" w:rsidRPr="001D28FA" w:rsidRDefault="007565DE" w:rsidP="00703AB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. </w:t>
      </w:r>
      <w:r w:rsidR="00050576">
        <w:rPr>
          <w:b/>
          <w:sz w:val="22"/>
          <w:szCs w:val="22"/>
        </w:rPr>
        <w:t>Urządzenie wielofunkcyjne</w:t>
      </w:r>
      <w:r w:rsidR="00703AB2" w:rsidRPr="001D28FA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 sztuk</w:t>
      </w:r>
      <w:r w:rsidR="00A071E5">
        <w:rPr>
          <w:b/>
          <w:sz w:val="22"/>
          <w:szCs w:val="22"/>
        </w:rPr>
        <w:t>a</w:t>
      </w:r>
    </w:p>
    <w:p w14:paraId="1F516EB9" w14:textId="5EC1D08F" w:rsidR="00B64477" w:rsidRPr="001D28FA" w:rsidRDefault="00B64477" w:rsidP="00B64477">
      <w:pPr>
        <w:keepNext/>
        <w:suppressAutoHyphens w:val="0"/>
        <w:autoSpaceDE w:val="0"/>
        <w:rPr>
          <w:b/>
          <w:sz w:val="22"/>
          <w:szCs w:val="22"/>
        </w:rPr>
      </w:pPr>
      <w:r w:rsidRPr="00D62575">
        <w:rPr>
          <w:sz w:val="22"/>
          <w:szCs w:val="22"/>
        </w:rPr>
        <w:t>(</w:t>
      </w:r>
      <w:r w:rsidRPr="00D62575">
        <w:rPr>
          <w:bCs/>
          <w:sz w:val="22"/>
          <w:szCs w:val="22"/>
        </w:rPr>
        <w:t>Kod CPV:</w:t>
      </w:r>
      <w:r w:rsidR="00CB15FD">
        <w:rPr>
          <w:bCs/>
          <w:sz w:val="22"/>
          <w:szCs w:val="22"/>
        </w:rPr>
        <w:t xml:space="preserve"> </w:t>
      </w:r>
      <w:r w:rsidRPr="00D62575">
        <w:rPr>
          <w:sz w:val="22"/>
          <w:szCs w:val="22"/>
        </w:rPr>
        <w:t>30.23.21.10-8 Drukarki laserowe</w:t>
      </w:r>
      <w:r w:rsidR="000F2A79" w:rsidRPr="00D62575">
        <w:rPr>
          <w:sz w:val="22"/>
          <w:szCs w:val="22"/>
        </w:rPr>
        <w:t>,</w:t>
      </w:r>
      <w:r w:rsidRPr="00D62575">
        <w:rPr>
          <w:sz w:val="22"/>
          <w:szCs w:val="22"/>
        </w:rPr>
        <w:t xml:space="preserve"> </w:t>
      </w:r>
      <w:r w:rsidR="00D62575" w:rsidRPr="00D62575">
        <w:rPr>
          <w:sz w:val="22"/>
          <w:szCs w:val="22"/>
        </w:rPr>
        <w:t>30.21.61.10-0 Skanery komputerowe</w:t>
      </w:r>
      <w:r w:rsidRPr="00D62575">
        <w:rPr>
          <w:sz w:val="22"/>
          <w:szCs w:val="22"/>
        </w:rPr>
        <w:t>)</w:t>
      </w:r>
    </w:p>
    <w:p w14:paraId="583AE01D" w14:textId="2E35D49A" w:rsidR="00703AB2" w:rsidRPr="001D28FA" w:rsidRDefault="00703AB2" w:rsidP="00703AB2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5B4AAE0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1D28FA" w14:paraId="78E84E27" w14:textId="77777777" w:rsidTr="00D654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3441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D9C7E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989C8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31788CF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85D39" w:rsidRPr="001D28FA" w14:paraId="04C1C0D0" w14:textId="77777777" w:rsidTr="00D6541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B3006" w14:textId="3BF839EB" w:rsidR="00785D39" w:rsidRPr="0039550C" w:rsidRDefault="00785D39" w:rsidP="00D6541A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Technologia druku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E0169" w14:textId="3CD2CCE1" w:rsidR="00785D39" w:rsidRPr="0039550C" w:rsidRDefault="00785D39" w:rsidP="00D6541A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1EE" w14:textId="77777777" w:rsidR="00785D39" w:rsidRPr="001D28FA" w:rsidRDefault="00785D39" w:rsidP="00785D3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74F022DF" w14:textId="77777777" w:rsidTr="00D6541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6A680" w14:textId="7E0AABC7" w:rsidR="00785D39" w:rsidRPr="0039550C" w:rsidRDefault="00785D39" w:rsidP="00D6541A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Funkcje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E663A" w14:textId="7A6CDB8A" w:rsidR="00785D39" w:rsidRPr="0039550C" w:rsidRDefault="00785D39" w:rsidP="00D6541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DEF" w14:textId="77777777" w:rsidR="00785D39" w:rsidRPr="001D28FA" w:rsidRDefault="00785D39" w:rsidP="00785D3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407F9CE" w14:textId="77777777" w:rsidTr="00D6541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1012F" w14:textId="3D2F2CDA" w:rsidR="00785D39" w:rsidRPr="0039550C" w:rsidRDefault="00785D39" w:rsidP="00D6541A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Obsługiwany typ nośnika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74ED7" w14:textId="55D87A71" w:rsidR="00785D39" w:rsidRPr="0039550C" w:rsidRDefault="00785D39" w:rsidP="00D6541A">
            <w:pPr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Papier zwykły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Papier fotograficzny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Koperty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5956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BC0FCC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072B35" w14:textId="6CDE1352" w:rsidR="00785D39" w:rsidRPr="0039550C" w:rsidRDefault="00785D39" w:rsidP="00D6541A">
            <w:pPr>
              <w:suppressAutoHyphens w:val="0"/>
              <w:rPr>
                <w:b/>
                <w:sz w:val="18"/>
                <w:szCs w:val="18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Obsługiwany format nośnika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13BCA" w14:textId="1E981B90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A4,A5,A6, B5, DL, Letter, Formaty niestandardowe 76,2 x 127 do 215,9 x 355,6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7C51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201C246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634BC" w14:textId="72ACD6FC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Podajnik papieru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1F047" w14:textId="6BC06666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250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C7C7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6041B25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E7510" w14:textId="5363242B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Odbiornik papieru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DADEB" w14:textId="1D6F75CB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F8AC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120E2110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46BFE" w14:textId="43172DAA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druku w kolorze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FDF72" w14:textId="6B3FBE34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24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8AA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9B68CC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DE437" w14:textId="7B441B4A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druku w mono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8D5DE" w14:textId="7ED7D406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24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6EDA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0774CFF6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E4B07" w14:textId="275ACCFC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Czas wydruku pierwszej strony cz/b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21DC" w14:textId="6176B75C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Max. 9  sek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D85A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1DBBB29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1C68F" w14:textId="44BFA725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Czas wydruku pierwszej strony 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B3B2F" w14:textId="077C112F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Max. 10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4EBE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70DFD663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4A9E8" w14:textId="56308747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Maksymalna rozdzielczość druku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70A8A" w14:textId="1EC29D9D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2121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434832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A9846" w14:textId="2D98B9B3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Druk dwustronny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C098C8" w14:textId="5718E0E4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Tak, automatyczny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B50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59E26E9D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A1724" w14:textId="5EBA75AB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kopiowania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6B1BE" w14:textId="32410BE5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24  kopii/min (cz/b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B4EA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2B8D5635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84CEE" w14:textId="68310798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Szybkość skanowania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4C039B" w14:textId="3BFD31FA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Min. 26 stron/min cz/b, 21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0D2C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7EA6A881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1C617" w14:textId="5A9B55A5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Rozdzielczość skanowania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9687F" w14:textId="143193A7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1200 x 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D1FE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7E42C621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BBA01" w14:textId="62B7CAE9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Miesięczne obciążenie drukarki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6B9F9E" w14:textId="3FF02E47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 50000 str./miesiąc (zalecane min. 4000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F69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5382B0F3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9FC2D" w14:textId="57CB364A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Interfejsy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C3DF6" w14:textId="29EE90D2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val="en-GB" w:eastAsia="pl-PL"/>
              </w:rPr>
              <w:t>USB, LAN (Ethernet), WiFi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EA9F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1BC3E36E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BAD111" w14:textId="44F8C11C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Wyświetlacz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343A8" w14:textId="16153A52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GB"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4CA4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6C45D117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D5577" w14:textId="4D7349FA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Wymiary (Szerokość)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4600A" w14:textId="5AE9E7F1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416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471C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56C51665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002B5" w14:textId="61F91295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Wymiary (Wysokość)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4A3B5" w14:textId="2B4ABB91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472 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3B50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3681BE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489C1" w14:textId="0C02DCD0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Wymiary (Głębokość)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55AFF" w14:textId="64DDC903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400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D715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622AE4D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160E6" w14:textId="3B85A92C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CF36CB" w14:textId="11B7D7BA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Max. 23,2  kg ±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B80E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428C04C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3AE63" w14:textId="10A0ACB3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85ED39" w14:textId="7F0E1768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Automatyczny podajnik dokumentów (ADF) minimum 50 stron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74B4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5D7A067E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762DB" w14:textId="2D57F0BB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84925" w14:textId="21BB116C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Kabel zasilający</w:t>
            </w:r>
            <w:r w:rsidRPr="0039550C">
              <w:rPr>
                <w:color w:val="000000"/>
                <w:sz w:val="18"/>
                <w:szCs w:val="16"/>
                <w:lang w:eastAsia="pl-PL"/>
              </w:rPr>
              <w:br/>
              <w:t>Zestaw tuszów startowych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E543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85D39" w:rsidRPr="001D28FA" w14:paraId="647F6EF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75B76" w14:textId="07D07F81" w:rsidR="00785D39" w:rsidRPr="0039550C" w:rsidRDefault="00785D39" w:rsidP="00D6541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b/>
                <w:bCs/>
                <w:color w:val="000000"/>
                <w:sz w:val="18"/>
                <w:szCs w:val="16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CB741" w14:textId="64B83647" w:rsidR="00785D39" w:rsidRPr="0039550C" w:rsidRDefault="00785D39" w:rsidP="00D6541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39550C">
              <w:rPr>
                <w:color w:val="000000"/>
                <w:sz w:val="18"/>
                <w:szCs w:val="16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F5FC" w14:textId="77777777" w:rsidR="00785D39" w:rsidRPr="001D28FA" w:rsidRDefault="00785D39" w:rsidP="00785D3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46EE22" w14:textId="7975FC3E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785D39" w:rsidRPr="00785D39">
        <w:rPr>
          <w:sz w:val="18"/>
          <w:szCs w:val="18"/>
          <w:lang w:eastAsia="zh-CN"/>
        </w:rPr>
        <w:t>Urządzenie wielofunkcyjne HP Color LaserJet Pro M377dw (M5H23A)</w:t>
      </w:r>
    </w:p>
    <w:p w14:paraId="02B4D1E7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DE53660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0D63E835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CCFEFE0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324E2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EDDA1C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3D51BC5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19725DE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946C32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F079CFE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21EAC97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DD00169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FD2E9FE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9678EBC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44DBBDDB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D0F4231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D6B1E28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61709B87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80B7052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70FA6AF" w14:textId="77777777" w:rsidR="002B462E" w:rsidRDefault="002B462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5DC46" w14:textId="400F792C" w:rsidR="00210446" w:rsidRPr="001D28FA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210446" w:rsidRPr="001D28FA">
        <w:rPr>
          <w:b/>
          <w:bCs/>
          <w:sz w:val="22"/>
          <w:szCs w:val="22"/>
        </w:rPr>
        <w:t>ałą</w:t>
      </w:r>
      <w:r w:rsidR="001D227B" w:rsidRPr="001D28FA">
        <w:rPr>
          <w:b/>
          <w:bCs/>
          <w:sz w:val="22"/>
          <w:szCs w:val="22"/>
        </w:rPr>
        <w:t>cznik nr 5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168FFBDA" w:rsidR="00046997" w:rsidRPr="001D28FA" w:rsidRDefault="00032CEA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(pełna nazwa/firma, adres oraz</w:t>
            </w:r>
            <w:r w:rsidR="00046997" w:rsidRPr="001D28FA">
              <w:rPr>
                <w:i/>
                <w:sz w:val="18"/>
                <w:szCs w:val="22"/>
              </w:rPr>
              <w:t xml:space="preserve"> w zależności od podmiotu: </w:t>
            </w:r>
          </w:p>
          <w:p w14:paraId="1DE9FAB7" w14:textId="07485571" w:rsidR="00046997" w:rsidRPr="00050576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050576">
              <w:rPr>
                <w:i/>
                <w:sz w:val="18"/>
                <w:szCs w:val="22"/>
                <w:lang w:val="en-US"/>
              </w:rPr>
              <w:t>NIP/PESEL,</w:t>
            </w:r>
            <w:r w:rsidR="00032CEA" w:rsidRPr="00050576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050576">
              <w:rPr>
                <w:i/>
                <w:sz w:val="18"/>
                <w:szCs w:val="22"/>
                <w:lang w:val="en-US"/>
              </w:rPr>
              <w:t>KRS/CEiDG</w:t>
            </w:r>
            <w:r w:rsidR="00050576" w:rsidRPr="00050576">
              <w:rPr>
                <w:i/>
                <w:sz w:val="18"/>
                <w:szCs w:val="22"/>
                <w:lang w:val="en-US"/>
              </w:rPr>
              <w:t>, REGON</w:t>
            </w:r>
            <w:r w:rsidRPr="00050576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050576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791C8B5C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…………………………………………………..</w:t>
            </w:r>
          </w:p>
          <w:p w14:paraId="4B98CF73" w14:textId="35205C71" w:rsidR="00046997" w:rsidRPr="00B82E52" w:rsidRDefault="00EB7577" w:rsidP="00B82E52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 </w:t>
            </w:r>
            <w:r w:rsidR="00046997" w:rsidRPr="001D28FA">
              <w:rPr>
                <w:i/>
                <w:sz w:val="18"/>
                <w:szCs w:val="22"/>
              </w:rPr>
              <w:t>(imię, nazwisko, stanowi</w:t>
            </w:r>
            <w:r w:rsidR="00B82E52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17571784" w:rsidR="00C36BAE" w:rsidRPr="001D28FA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>art. 25a ust. 1 ustawy z dnia 29 stycznia 2004 r. - Prawo zamówień publicznych (Dz. U. z 2015 r. poz. 2164, z późn. zm.)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w postępowaniu o udzielenie zamówienia publicznego </w:t>
      </w:r>
      <w:r w:rsidRPr="001D28FA">
        <w:rPr>
          <w:b/>
          <w:sz w:val="22"/>
        </w:rPr>
        <w:t xml:space="preserve">na </w:t>
      </w:r>
      <w:r w:rsidR="00046997" w:rsidRPr="001D28FA">
        <w:rPr>
          <w:b/>
          <w:sz w:val="22"/>
        </w:rPr>
        <w:t xml:space="preserve">dostawę sprzętu komputerowego, części i akcesoriów komputerowych dla Instytutu Oceanologii Polskiej </w:t>
      </w:r>
      <w:r w:rsidR="00697D61">
        <w:rPr>
          <w:b/>
          <w:sz w:val="22"/>
        </w:rPr>
        <w:t>Akademii Nauk w Sopocie (IO/ZP/</w:t>
      </w:r>
      <w:r w:rsidR="0013661D">
        <w:rPr>
          <w:b/>
          <w:sz w:val="22"/>
        </w:rPr>
        <w:t>5</w:t>
      </w:r>
      <w:r w:rsidR="00046997" w:rsidRPr="001D28FA">
        <w:rPr>
          <w:b/>
          <w:sz w:val="22"/>
        </w:rPr>
        <w:t>/201</w:t>
      </w:r>
      <w:r w:rsidR="006862DB">
        <w:rPr>
          <w:b/>
          <w:sz w:val="22"/>
        </w:rPr>
        <w:t>7</w:t>
      </w:r>
      <w:r w:rsidR="00046997" w:rsidRPr="001D28FA">
        <w:rPr>
          <w:b/>
          <w:sz w:val="22"/>
        </w:rPr>
        <w:t>)</w:t>
      </w:r>
    </w:p>
    <w:p w14:paraId="19B41803" w14:textId="77777777" w:rsidR="00C36BAE" w:rsidRPr="003F4F2E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6397B828" w14:textId="77777777" w:rsidR="00032CEA" w:rsidRPr="001D28FA" w:rsidRDefault="00032CEA" w:rsidP="00C36BAE">
      <w:pPr>
        <w:spacing w:line="360" w:lineRule="auto"/>
        <w:jc w:val="both"/>
        <w:rPr>
          <w:sz w:val="22"/>
          <w:szCs w:val="22"/>
        </w:rPr>
      </w:pPr>
    </w:p>
    <w:p w14:paraId="7532689D" w14:textId="77777777" w:rsidR="00C36BAE" w:rsidRPr="00B82E52" w:rsidRDefault="00C36BAE" w:rsidP="00C36BAE">
      <w:pPr>
        <w:spacing w:line="360" w:lineRule="auto"/>
        <w:jc w:val="both"/>
        <w:rPr>
          <w:sz w:val="10"/>
          <w:szCs w:val="10"/>
        </w:rPr>
      </w:pPr>
    </w:p>
    <w:p w14:paraId="29E44A5E" w14:textId="77777777" w:rsidR="00C36BAE" w:rsidRPr="001D28FA" w:rsidRDefault="00C36BAE" w:rsidP="00E844D7">
      <w:pPr>
        <w:pStyle w:val="Akapitzlist"/>
        <w:numPr>
          <w:ilvl w:val="0"/>
          <w:numId w:val="46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B82E52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1265362B" w:rsidR="00C36BAE" w:rsidRPr="001D28FA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</w:t>
      </w:r>
      <w:r w:rsidR="00C36BAE" w:rsidRPr="001D28FA">
        <w:rPr>
          <w:sz w:val="22"/>
          <w:szCs w:val="22"/>
        </w:rPr>
        <w:t xml:space="preserve">ykonawca spełnia warunki udziału </w:t>
      </w:r>
      <w:r w:rsidR="0013661D">
        <w:rPr>
          <w:sz w:val="22"/>
          <w:szCs w:val="22"/>
        </w:rPr>
        <w:t>w postępowaniu określone przez Z</w:t>
      </w:r>
      <w:r w:rsidR="00C36BAE" w:rsidRPr="001D28FA">
        <w:rPr>
          <w:sz w:val="22"/>
          <w:szCs w:val="22"/>
        </w:rPr>
        <w:t xml:space="preserve">amawiającego w </w:t>
      </w:r>
      <w:r w:rsidR="00AD200A" w:rsidRPr="001D28FA">
        <w:rPr>
          <w:sz w:val="22"/>
          <w:szCs w:val="22"/>
        </w:rPr>
        <w:t>sekcji III.1</w:t>
      </w:r>
      <w:r w:rsidR="00C36BAE" w:rsidRPr="001D28FA">
        <w:rPr>
          <w:sz w:val="22"/>
          <w:szCs w:val="22"/>
        </w:rPr>
        <w:t xml:space="preserve"> ogłoszenia o zamówieniu oraz </w:t>
      </w:r>
      <w:r w:rsidRPr="001D28FA">
        <w:rPr>
          <w:sz w:val="22"/>
          <w:szCs w:val="22"/>
        </w:rPr>
        <w:t>rozdziale III ust.2</w:t>
      </w:r>
      <w:r w:rsidR="00C36BAE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Specyfikacji Istotnych Warunków Z</w:t>
      </w:r>
      <w:r w:rsidR="00C36BAE" w:rsidRPr="001D28FA">
        <w:rPr>
          <w:sz w:val="22"/>
          <w:szCs w:val="22"/>
        </w:rPr>
        <w:t>amówienia.</w:t>
      </w:r>
    </w:p>
    <w:p w14:paraId="0B835D4C" w14:textId="77777777" w:rsidR="00046997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4E80BAC9" w14:textId="77777777" w:rsidR="00032CEA" w:rsidRDefault="00032CEA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6513129E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05388A02" w14:textId="77777777" w:rsidR="00B82E52" w:rsidRPr="003F4F2E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056E3DC6" w14:textId="04404F26" w:rsidR="00032CEA" w:rsidRPr="001D28FA" w:rsidRDefault="00032CEA" w:rsidP="0013661D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WYKAZANIE PRZEZ WYKONAWCĘ SPEŁNIANIA WARUNKÓW UDZIAŁU W POSTĘPOWANIU, GDY WYKONAWCA POWOŁUJE SIĘ NA ZASOBY INNYCH PODMIOTOW NA WARUNKACH OKREŚLONYCH W ART. 22A </w:t>
      </w:r>
      <w:r w:rsidR="00321D12">
        <w:rPr>
          <w:b/>
          <w:sz w:val="22"/>
          <w:szCs w:val="22"/>
        </w:rPr>
        <w:t xml:space="preserve">USTAWY </w:t>
      </w:r>
      <w:r w:rsidRPr="001D28FA">
        <w:rPr>
          <w:b/>
          <w:sz w:val="22"/>
          <w:szCs w:val="22"/>
        </w:rPr>
        <w:t>PZP</w:t>
      </w:r>
      <w:r w:rsidRPr="001D28FA">
        <w:rPr>
          <w:rStyle w:val="Odwoanieprzypisudolnego"/>
          <w:b/>
          <w:sz w:val="22"/>
          <w:szCs w:val="22"/>
        </w:rPr>
        <w:footnoteReference w:id="13"/>
      </w:r>
      <w:r w:rsidRPr="001D28FA">
        <w:rPr>
          <w:b/>
          <w:sz w:val="22"/>
          <w:szCs w:val="22"/>
        </w:rPr>
        <w:t>.</w:t>
      </w:r>
    </w:p>
    <w:p w14:paraId="7144906C" w14:textId="77777777" w:rsidR="00032CEA" w:rsidRPr="00B82E52" w:rsidRDefault="00032CEA" w:rsidP="00032CEA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E65619D" w14:textId="022AA37A" w:rsidR="00032CEA" w:rsidRPr="001D28FA" w:rsidRDefault="00032CEA" w:rsidP="00032CEA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 celu wykazania spełniania warunków udziału w postępowaniu określony</w:t>
      </w:r>
      <w:r w:rsidR="0013661D">
        <w:rPr>
          <w:sz w:val="22"/>
          <w:szCs w:val="22"/>
        </w:rPr>
        <w:t>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1D28FA">
        <w:rPr>
          <w:sz w:val="22"/>
          <w:szCs w:val="22"/>
        </w:rPr>
        <w:t xml:space="preserve"> </w:t>
      </w:r>
      <w:r w:rsidRPr="003F4F2E">
        <w:rPr>
          <w:b/>
          <w:sz w:val="22"/>
          <w:szCs w:val="22"/>
        </w:rPr>
        <w:t>NIE POLEGA</w:t>
      </w:r>
      <w:r>
        <w:rPr>
          <w:b/>
          <w:sz w:val="22"/>
          <w:szCs w:val="22"/>
        </w:rPr>
        <w:t xml:space="preserve"> na zasobach innych podmiotów</w:t>
      </w:r>
      <w:r w:rsidRPr="003F4F2E">
        <w:rPr>
          <w:b/>
          <w:sz w:val="22"/>
          <w:szCs w:val="22"/>
        </w:rPr>
        <w:t xml:space="preserve"> / POLEGA</w:t>
      </w:r>
      <w:r>
        <w:rPr>
          <w:rStyle w:val="Odwoanieprzypisudolnego"/>
          <w:b/>
          <w:sz w:val="22"/>
          <w:szCs w:val="22"/>
        </w:rPr>
        <w:footnoteReference w:id="14"/>
      </w:r>
      <w:r w:rsidRPr="001D28FA">
        <w:rPr>
          <w:sz w:val="22"/>
          <w:szCs w:val="22"/>
        </w:rPr>
        <w:t xml:space="preserve"> na z</w:t>
      </w:r>
      <w:r>
        <w:rPr>
          <w:sz w:val="22"/>
          <w:szCs w:val="22"/>
        </w:rPr>
        <w:t>asobach następującego podmiotu</w:t>
      </w:r>
      <w:r w:rsidRPr="001D28FA">
        <w:rPr>
          <w:sz w:val="22"/>
          <w:szCs w:val="22"/>
        </w:rPr>
        <w:t xml:space="preserve"> </w:t>
      </w:r>
      <w:r w:rsidRPr="0022555D">
        <w:rPr>
          <w:sz w:val="22"/>
          <w:szCs w:val="22"/>
        </w:rPr>
        <w:t>(następujących podmiotów)</w:t>
      </w:r>
      <w:r w:rsidRPr="0022555D">
        <w:rPr>
          <w:rStyle w:val="Odwoanieprzypisudolnego"/>
          <w:sz w:val="22"/>
          <w:szCs w:val="22"/>
        </w:rPr>
        <w:footnoteReference w:id="15"/>
      </w:r>
      <w:r w:rsidRPr="0022555D">
        <w:rPr>
          <w:sz w:val="22"/>
          <w:szCs w:val="22"/>
        </w:rPr>
        <w:t>:</w:t>
      </w:r>
    </w:p>
    <w:p w14:paraId="425EB0E8" w14:textId="77777777" w:rsidR="00032CEA" w:rsidRPr="00507B99" w:rsidRDefault="00032CEA" w:rsidP="00032CEA">
      <w:pPr>
        <w:pStyle w:val="Akapitzlist"/>
        <w:numPr>
          <w:ilvl w:val="0"/>
          <w:numId w:val="5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45B58B46" w14:textId="77777777" w:rsidR="00032CEA" w:rsidRPr="0022555D" w:rsidRDefault="00032CEA" w:rsidP="00032CEA">
      <w:pPr>
        <w:pStyle w:val="Akapitzlist"/>
        <w:numPr>
          <w:ilvl w:val="1"/>
          <w:numId w:val="55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60ACD1D9" w14:textId="77777777" w:rsidR="00032CEA" w:rsidRPr="0022555D" w:rsidRDefault="00032CEA" w:rsidP="00032CEA">
      <w:pPr>
        <w:pStyle w:val="Akapitzlist"/>
        <w:numPr>
          <w:ilvl w:val="1"/>
          <w:numId w:val="55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sposób wykorzystania zasobów ……………………………………..……………………………….</w:t>
      </w:r>
    </w:p>
    <w:p w14:paraId="60FB4E5E" w14:textId="77777777" w:rsidR="00032CEA" w:rsidRPr="0022555D" w:rsidRDefault="00032CEA" w:rsidP="00032CEA">
      <w:pPr>
        <w:pStyle w:val="Akapitzlist"/>
        <w:numPr>
          <w:ilvl w:val="1"/>
          <w:numId w:val="55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zakres i okres udziału podmiotu ……………………………………………………………………...</w:t>
      </w:r>
    </w:p>
    <w:p w14:paraId="23FA5281" w14:textId="77777777" w:rsidR="00032CEA" w:rsidRPr="0022555D" w:rsidRDefault="00032CEA" w:rsidP="00032CEA">
      <w:pPr>
        <w:pStyle w:val="Akapitzlist"/>
        <w:keepNext/>
        <w:numPr>
          <w:ilvl w:val="0"/>
          <w:numId w:val="5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553BD6FC" w14:textId="77777777" w:rsidR="00032CEA" w:rsidRPr="0022555D" w:rsidRDefault="00032CEA" w:rsidP="00032CEA">
      <w:pPr>
        <w:pStyle w:val="Akapitzlist"/>
        <w:numPr>
          <w:ilvl w:val="1"/>
          <w:numId w:val="53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73B35D42" w14:textId="77777777" w:rsidR="00032CEA" w:rsidRDefault="00032CEA" w:rsidP="00032CEA">
      <w:pPr>
        <w:pStyle w:val="Akapitzlist"/>
        <w:numPr>
          <w:ilvl w:val="1"/>
          <w:numId w:val="53"/>
        </w:numPr>
        <w:spacing w:line="360" w:lineRule="auto"/>
        <w:jc w:val="both"/>
        <w:rPr>
          <w:sz w:val="22"/>
          <w:szCs w:val="22"/>
        </w:rPr>
      </w:pPr>
      <w:r w:rsidRPr="008B5E24">
        <w:rPr>
          <w:sz w:val="22"/>
          <w:szCs w:val="22"/>
        </w:rPr>
        <w:t>sposób wykorzystania zasobów ……………………………………..……………………………….</w:t>
      </w:r>
    </w:p>
    <w:p w14:paraId="430D9367" w14:textId="77777777" w:rsidR="00032CEA" w:rsidRDefault="00032CEA" w:rsidP="00032CEA">
      <w:pPr>
        <w:pStyle w:val="Akapitzlist"/>
        <w:numPr>
          <w:ilvl w:val="1"/>
          <w:numId w:val="53"/>
        </w:numPr>
        <w:spacing w:line="360" w:lineRule="auto"/>
        <w:jc w:val="both"/>
        <w:rPr>
          <w:sz w:val="22"/>
          <w:szCs w:val="22"/>
        </w:rPr>
      </w:pPr>
      <w:r w:rsidRPr="008B5E24">
        <w:rPr>
          <w:sz w:val="22"/>
          <w:szCs w:val="22"/>
        </w:rPr>
        <w:t>zakres i okres udziału podmio</w:t>
      </w:r>
      <w:r>
        <w:rPr>
          <w:sz w:val="22"/>
          <w:szCs w:val="22"/>
        </w:rPr>
        <w:t>tu ……………………………………………………………………..</w:t>
      </w:r>
      <w:r w:rsidRPr="008B5E24">
        <w:rPr>
          <w:sz w:val="22"/>
          <w:szCs w:val="22"/>
        </w:rPr>
        <w:t xml:space="preserve"> </w:t>
      </w:r>
    </w:p>
    <w:p w14:paraId="7ADCBBF1" w14:textId="77777777" w:rsidR="00032CEA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</w:p>
    <w:p w14:paraId="0267B589" w14:textId="77777777" w:rsidR="00032CEA" w:rsidRPr="00FC7266" w:rsidRDefault="00032CEA" w:rsidP="00032CEA">
      <w:pPr>
        <w:spacing w:line="360" w:lineRule="auto"/>
        <w:ind w:left="1080"/>
        <w:jc w:val="both"/>
        <w:rPr>
          <w:sz w:val="10"/>
          <w:szCs w:val="10"/>
        </w:rPr>
      </w:pPr>
    </w:p>
    <w:p w14:paraId="0123117A" w14:textId="77777777" w:rsidR="00032CEA" w:rsidRPr="008B5E24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396231CA" w14:textId="77777777" w:rsidR="00032CEA" w:rsidRDefault="00032CEA" w:rsidP="00032CEA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1996746B" w14:textId="77777777" w:rsidR="00032CEA" w:rsidRPr="00FC7266" w:rsidRDefault="00032CEA" w:rsidP="00032CEA">
      <w:pPr>
        <w:spacing w:line="360" w:lineRule="auto"/>
        <w:ind w:left="6381" w:firstLine="709"/>
        <w:rPr>
          <w:i/>
          <w:sz w:val="10"/>
          <w:szCs w:val="10"/>
        </w:rPr>
      </w:pPr>
    </w:p>
    <w:p w14:paraId="0316EFAB" w14:textId="6D9B3A3A" w:rsidR="00C36BAE" w:rsidRPr="001D28FA" w:rsidRDefault="00C36BAE" w:rsidP="0013661D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</w:t>
      </w:r>
      <w:r w:rsidR="005A32AB" w:rsidRPr="001D28FA">
        <w:rPr>
          <w:b/>
          <w:sz w:val="22"/>
          <w:szCs w:val="22"/>
        </w:rPr>
        <w:t>W ZAKRESIE</w:t>
      </w:r>
      <w:r w:rsidRPr="001D28FA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B82E52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12D0428D" w:rsidR="005A32AB" w:rsidRPr="001D28FA" w:rsidRDefault="005A32AB" w:rsidP="00E844D7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</w:t>
      </w:r>
      <w:r w:rsidR="0013661D">
        <w:rPr>
          <w:sz w:val="22"/>
          <w:szCs w:val="22"/>
        </w:rPr>
        <w:t>W</w:t>
      </w:r>
      <w:r w:rsidRPr="001D28FA">
        <w:rPr>
          <w:sz w:val="22"/>
          <w:szCs w:val="22"/>
        </w:rPr>
        <w:t xml:space="preserve">ykonawca </w:t>
      </w:r>
      <w:r w:rsidR="00032CEA" w:rsidRPr="001D28FA">
        <w:rPr>
          <w:b/>
          <w:sz w:val="22"/>
          <w:szCs w:val="22"/>
        </w:rPr>
        <w:t xml:space="preserve">NIE PODLEGA </w:t>
      </w:r>
      <w:r w:rsidRPr="001D28FA">
        <w:rPr>
          <w:b/>
          <w:sz w:val="22"/>
          <w:szCs w:val="22"/>
        </w:rPr>
        <w:t>wykluczeniu</w:t>
      </w:r>
      <w:r w:rsidRPr="001D28FA">
        <w:rPr>
          <w:sz w:val="22"/>
          <w:szCs w:val="22"/>
        </w:rPr>
        <w:t xml:space="preserve"> z postępowania na podstawie art. 24 ust. 1 pkt 12-23 Pzp oraz na podstawie art. 24 ust. 5 P</w:t>
      </w:r>
      <w:r w:rsidR="00063A92" w:rsidRPr="001D28FA">
        <w:rPr>
          <w:sz w:val="22"/>
          <w:szCs w:val="22"/>
        </w:rPr>
        <w:t>zp w zakresie wskazanym w rozdziale IV ust. 2 Specyfikacji Istotnych Warunków Zamówienia</w:t>
      </w:r>
      <w:r w:rsidRPr="001D28FA">
        <w:rPr>
          <w:rStyle w:val="Odwoanieprzypisudolnego"/>
          <w:sz w:val="22"/>
          <w:szCs w:val="22"/>
        </w:rPr>
        <w:footnoteReference w:id="16"/>
      </w:r>
    </w:p>
    <w:p w14:paraId="45DCBF60" w14:textId="77777777" w:rsidR="005A32AB" w:rsidRPr="00B82E52" w:rsidRDefault="005A32AB" w:rsidP="005A32AB">
      <w:pPr>
        <w:pStyle w:val="Akapitzlist"/>
        <w:spacing w:line="360" w:lineRule="auto"/>
        <w:ind w:left="1211"/>
        <w:jc w:val="both"/>
        <w:rPr>
          <w:sz w:val="10"/>
          <w:szCs w:val="10"/>
        </w:rPr>
      </w:pPr>
    </w:p>
    <w:p w14:paraId="40A69EAA" w14:textId="59B70DFE" w:rsidR="005A32AB" w:rsidRPr="001D28FA" w:rsidRDefault="005A32AB" w:rsidP="00E844D7">
      <w:pPr>
        <w:pStyle w:val="Akapitzlist"/>
        <w:numPr>
          <w:ilvl w:val="0"/>
          <w:numId w:val="4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Wykonawca </w:t>
      </w:r>
      <w:r w:rsidR="00032CEA" w:rsidRPr="001D28FA">
        <w:rPr>
          <w:b/>
          <w:sz w:val="22"/>
          <w:szCs w:val="22"/>
        </w:rPr>
        <w:t xml:space="preserve">PODLEGA </w:t>
      </w:r>
      <w:r w:rsidRPr="001D28FA">
        <w:rPr>
          <w:b/>
          <w:sz w:val="22"/>
          <w:szCs w:val="22"/>
        </w:rPr>
        <w:t>wykluczeniu</w:t>
      </w:r>
      <w:r w:rsidRPr="001D28FA">
        <w:rPr>
          <w:sz w:val="22"/>
          <w:szCs w:val="22"/>
        </w:rPr>
        <w:t xml:space="preserve"> na podstawie art. </w:t>
      </w:r>
      <w:r w:rsidRPr="001D28FA">
        <w:rPr>
          <w:i/>
          <w:sz w:val="22"/>
          <w:szCs w:val="22"/>
        </w:rPr>
        <w:t>……………………..</w:t>
      </w:r>
      <w:r w:rsidRPr="001D28FA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1D28FA">
        <w:rPr>
          <w:i/>
          <w:sz w:val="16"/>
          <w:szCs w:val="16"/>
        </w:rPr>
        <w:t xml:space="preserve"> w zakresie wskazanym w rozdziale IV ust. 2 SIWZ</w:t>
      </w:r>
      <w:r w:rsidRPr="001D28FA">
        <w:rPr>
          <w:i/>
          <w:sz w:val="16"/>
          <w:szCs w:val="16"/>
        </w:rPr>
        <w:t>).</w:t>
      </w:r>
      <w:r w:rsidRPr="001D28FA">
        <w:t xml:space="preserve"> </w:t>
      </w:r>
      <w:r w:rsidRPr="001D28FA">
        <w:rPr>
          <w:sz w:val="22"/>
          <w:szCs w:val="22"/>
        </w:rPr>
        <w:t>W pozostałym zakresie oświadczam, że Wykonawca nie podlega wykluczeniu z postępowania.</w:t>
      </w:r>
      <w:r w:rsidR="005D67DD" w:rsidRPr="001D28FA">
        <w:rPr>
          <w:sz w:val="22"/>
          <w:szCs w:val="22"/>
          <w:vertAlign w:val="superscript"/>
        </w:rPr>
        <w:t>1</w:t>
      </w:r>
      <w:r w:rsidR="00393C19">
        <w:rPr>
          <w:sz w:val="22"/>
          <w:szCs w:val="22"/>
          <w:vertAlign w:val="superscript"/>
        </w:rPr>
        <w:t>5</w:t>
      </w:r>
    </w:p>
    <w:p w14:paraId="4B1BFBEC" w14:textId="77777777" w:rsidR="005A32AB" w:rsidRPr="00B82E52" w:rsidRDefault="005A32AB" w:rsidP="005A32AB">
      <w:pPr>
        <w:pStyle w:val="Akapitzlist"/>
        <w:rPr>
          <w:sz w:val="10"/>
          <w:szCs w:val="10"/>
        </w:rPr>
      </w:pPr>
    </w:p>
    <w:p w14:paraId="6E5D3D52" w14:textId="34063226" w:rsidR="005A32AB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Jednocześnie oświadczam, że w związku z ww. okolicznością, na podstawie art. 24 ust. 8 ustawy Pzp </w:t>
      </w:r>
      <w:r w:rsidR="0013661D">
        <w:rPr>
          <w:sz w:val="22"/>
          <w:szCs w:val="22"/>
        </w:rPr>
        <w:t>Wykonawca podjął</w:t>
      </w:r>
      <w:r w:rsidRPr="001D28FA">
        <w:rPr>
          <w:sz w:val="22"/>
          <w:szCs w:val="22"/>
        </w:rPr>
        <w:t xml:space="preserve"> następujące środki naprawcze: </w:t>
      </w:r>
    </w:p>
    <w:p w14:paraId="75AB2FD2" w14:textId="64F76104" w:rsidR="000279EF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B82E52" w:rsidRDefault="000279EF" w:rsidP="009E00A7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1D28FA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E844D7">
      <w:pPr>
        <w:pStyle w:val="Akapitzlist"/>
        <w:numPr>
          <w:ilvl w:val="0"/>
          <w:numId w:val="47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E844D7">
      <w:pPr>
        <w:pStyle w:val="Akapitzlist"/>
        <w:numPr>
          <w:ilvl w:val="0"/>
          <w:numId w:val="47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Default="00B82E52" w:rsidP="00B82E52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7A51809" w14:textId="77777777" w:rsidR="00032CEA" w:rsidRPr="00FC7266" w:rsidRDefault="00032CEA" w:rsidP="00B82E52">
      <w:pPr>
        <w:suppressAutoHyphens w:val="0"/>
        <w:spacing w:line="360" w:lineRule="auto"/>
        <w:jc w:val="both"/>
        <w:rPr>
          <w:sz w:val="10"/>
          <w:szCs w:val="10"/>
        </w:rPr>
      </w:pPr>
    </w:p>
    <w:p w14:paraId="0A7B4557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21F52E2B" w14:textId="77777777" w:rsidR="00C36BAE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5F7DB93E" w14:textId="77777777" w:rsidR="0013661D" w:rsidRPr="00C23FC7" w:rsidRDefault="0013661D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6A8A9EDF" w14:textId="2FB1FD96" w:rsidR="000279EF" w:rsidRPr="001D28FA" w:rsidRDefault="000279EF" w:rsidP="0013661D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B82E52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15E06419" w14:textId="77777777" w:rsidR="00FC7266" w:rsidRPr="005C28B0" w:rsidRDefault="00FC7266" w:rsidP="00FC7266">
      <w:pPr>
        <w:suppressAutoHyphens w:val="0"/>
        <w:spacing w:line="360" w:lineRule="auto"/>
        <w:ind w:left="425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wobec niżej wymienionych podmiotów, o których mowa w art. 22a ust. 1 </w:t>
      </w:r>
      <w:r>
        <w:rPr>
          <w:sz w:val="22"/>
          <w:szCs w:val="22"/>
        </w:rPr>
        <w:t>ustawy</w:t>
      </w:r>
      <w:r w:rsidRPr="005C28B0">
        <w:rPr>
          <w:sz w:val="22"/>
          <w:szCs w:val="22"/>
        </w:rPr>
        <w:t xml:space="preserve"> </w:t>
      </w:r>
      <w:r>
        <w:rPr>
          <w:sz w:val="22"/>
          <w:szCs w:val="22"/>
        </w:rPr>
        <w:t>Pzp,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>
        <w:rPr>
          <w:rStyle w:val="Odwoanieprzypisudolnego"/>
          <w:sz w:val="22"/>
          <w:szCs w:val="22"/>
        </w:rPr>
        <w:footnoteReference w:id="17"/>
      </w:r>
      <w:r w:rsidRPr="005C28B0">
        <w:rPr>
          <w:sz w:val="22"/>
          <w:szCs w:val="22"/>
        </w:rPr>
        <w:t xml:space="preserve">, nie zachodzą podstawy wykluczenia, o których mowa w art. 24 ust. 1 pkt 13-22 i ust. 5 </w:t>
      </w:r>
      <w:r>
        <w:rPr>
          <w:sz w:val="22"/>
          <w:szCs w:val="22"/>
        </w:rPr>
        <w:t xml:space="preserve">ustawy </w:t>
      </w:r>
      <w:r w:rsidRPr="005C28B0">
        <w:rPr>
          <w:sz w:val="22"/>
          <w:szCs w:val="22"/>
        </w:rPr>
        <w:t>Pzp (w zakresie wskazanym w rozdziale IV ust. 2 Specyfikacji Istotnych Warunków Zamówienia)</w:t>
      </w:r>
      <w:r w:rsidRPr="005C28B0">
        <w:rPr>
          <w:rStyle w:val="Odwoanieprzypisudolnego"/>
          <w:sz w:val="22"/>
          <w:szCs w:val="22"/>
        </w:rPr>
        <w:footnoteReference w:id="18"/>
      </w:r>
      <w:r w:rsidRPr="005C28B0">
        <w:rPr>
          <w:sz w:val="22"/>
          <w:szCs w:val="22"/>
        </w:rPr>
        <w:t>:</w:t>
      </w:r>
    </w:p>
    <w:p w14:paraId="2ACCDE9C" w14:textId="479D7B06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1)</w:t>
      </w:r>
      <w:r w:rsidRPr="001D28FA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2)</w:t>
      </w:r>
      <w:r w:rsidRPr="001D28FA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0E8AD546" w14:textId="77777777" w:rsidR="00032CEA" w:rsidRDefault="00032CEA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74C02E5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993D480" w14:textId="77777777" w:rsidR="00B82E52" w:rsidRPr="00032CEA" w:rsidRDefault="00B82E52" w:rsidP="009E00A7">
      <w:pPr>
        <w:spacing w:line="360" w:lineRule="auto"/>
        <w:ind w:left="567"/>
        <w:jc w:val="both"/>
        <w:rPr>
          <w:sz w:val="10"/>
          <w:szCs w:val="10"/>
        </w:rPr>
      </w:pPr>
    </w:p>
    <w:p w14:paraId="2F463F67" w14:textId="77777777" w:rsidR="000279EF" w:rsidRPr="00B82E52" w:rsidRDefault="000279EF" w:rsidP="000279EF">
      <w:pPr>
        <w:spacing w:line="360" w:lineRule="auto"/>
        <w:jc w:val="both"/>
        <w:rPr>
          <w:sz w:val="10"/>
          <w:szCs w:val="10"/>
        </w:rPr>
      </w:pPr>
    </w:p>
    <w:p w14:paraId="23D62E9C" w14:textId="7954C3A0" w:rsidR="003262A8" w:rsidRPr="001D28FA" w:rsidRDefault="003262A8" w:rsidP="0013661D">
      <w:pPr>
        <w:pStyle w:val="Akapitzlist"/>
        <w:keepNext/>
        <w:numPr>
          <w:ilvl w:val="0"/>
          <w:numId w:val="46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B82E52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1D28FA" w:rsidRDefault="00AD2BAB" w:rsidP="00E844D7">
      <w:pPr>
        <w:pStyle w:val="Akapitzlist"/>
        <w:keepNext/>
        <w:numPr>
          <w:ilvl w:val="6"/>
          <w:numId w:val="35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9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20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E844D7">
      <w:pPr>
        <w:pStyle w:val="Akapitzlist"/>
        <w:keepNext/>
        <w:numPr>
          <w:ilvl w:val="6"/>
          <w:numId w:val="35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21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22"/>
      </w:r>
    </w:p>
    <w:p w14:paraId="653F95FA" w14:textId="77777777" w:rsidR="009E00A7" w:rsidRDefault="009E00A7" w:rsidP="000279EF">
      <w:pPr>
        <w:spacing w:line="360" w:lineRule="auto"/>
        <w:jc w:val="both"/>
      </w:pPr>
    </w:p>
    <w:p w14:paraId="14F8FBEE" w14:textId="77777777" w:rsidR="00032CEA" w:rsidRDefault="00032CEA" w:rsidP="000279EF">
      <w:pPr>
        <w:spacing w:line="360" w:lineRule="auto"/>
        <w:jc w:val="both"/>
      </w:pPr>
    </w:p>
    <w:p w14:paraId="08B0F233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5363367A" w14:textId="77777777" w:rsidR="00B82E52" w:rsidRPr="00B82E52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1D28FA" w:rsidRDefault="009E00A7" w:rsidP="00E844D7">
      <w:pPr>
        <w:pStyle w:val="Akapitzlist"/>
        <w:keepNext/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B82E52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152F096E" w:rsidR="009E00A7" w:rsidRPr="001D28FA" w:rsidRDefault="009E00A7" w:rsidP="00E844D7">
      <w:pPr>
        <w:pStyle w:val="Akapitzlist"/>
        <w:numPr>
          <w:ilvl w:val="1"/>
          <w:numId w:val="46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13661D"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>amawiającego w błąd przy przedstawianiu informacji.</w:t>
      </w:r>
    </w:p>
    <w:p w14:paraId="7E18EE95" w14:textId="658F036A" w:rsidR="00C36BAE" w:rsidRPr="001D28FA" w:rsidRDefault="00847915" w:rsidP="00E844D7">
      <w:pPr>
        <w:pStyle w:val="Akapitzlist"/>
        <w:numPr>
          <w:ilvl w:val="1"/>
          <w:numId w:val="46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jest w stanie przedstawić wymagane dokumenty;</w:t>
      </w:r>
    </w:p>
    <w:p w14:paraId="2F14E30C" w14:textId="4AAD4F94" w:rsidR="00C36BAE" w:rsidRPr="001D28FA" w:rsidRDefault="00847915" w:rsidP="00E844D7">
      <w:pPr>
        <w:pStyle w:val="Akapitzlist"/>
        <w:numPr>
          <w:ilvl w:val="1"/>
          <w:numId w:val="46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bezprawnie nie wpływał oraz nie</w:t>
      </w:r>
      <w:r>
        <w:rPr>
          <w:sz w:val="22"/>
          <w:szCs w:val="22"/>
        </w:rPr>
        <w:t xml:space="preserve"> próbował wpłynąć na czynności Z</w:t>
      </w:r>
      <w:r w:rsidR="00C36BAE" w:rsidRPr="001D28FA">
        <w:rPr>
          <w:sz w:val="22"/>
          <w:szCs w:val="22"/>
        </w:rPr>
        <w:t>amawiającego lub pozyskać informacji poufnych, mogące dać wykonawcy przewagę w postępowaniu o udzielenie zamówienia.</w:t>
      </w:r>
    </w:p>
    <w:p w14:paraId="576AE37B" w14:textId="77777777" w:rsidR="005C7FB1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7F2488B0" w14:textId="77777777" w:rsidR="00032CEA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379CC9DD" w14:textId="77777777" w:rsidR="00032CEA" w:rsidRPr="00B82E52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2EE5885E" w14:textId="77777777" w:rsidR="00032CEA" w:rsidRPr="00FC7266" w:rsidRDefault="00032CEA" w:rsidP="005C7FB1">
      <w:pPr>
        <w:spacing w:line="360" w:lineRule="auto"/>
        <w:ind w:firstLine="709"/>
        <w:jc w:val="both"/>
        <w:rPr>
          <w:sz w:val="10"/>
          <w:szCs w:val="10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688F5ECA" w14:textId="272C5D81" w:rsidR="00C36BAE" w:rsidRPr="001D28FA" w:rsidRDefault="00C36BAE" w:rsidP="00BA5CE3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16CECA9" w14:textId="77777777" w:rsidR="00A80347" w:rsidRPr="001D28FA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6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19492A7B" w14:textId="5C4888C1" w:rsidR="00A80347" w:rsidRPr="001D28FA" w:rsidRDefault="00A80347" w:rsidP="00A8034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PRZYNALEŻNOŚCI DO</w:t>
      </w:r>
      <w:r w:rsidR="00A52C8D">
        <w:rPr>
          <w:b/>
          <w:sz w:val="22"/>
          <w:szCs w:val="22"/>
        </w:rPr>
        <w:t xml:space="preserve"> TEJ SAMEJ</w:t>
      </w:r>
      <w:r w:rsidRPr="001D28FA">
        <w:rPr>
          <w:b/>
          <w:sz w:val="22"/>
          <w:szCs w:val="22"/>
        </w:rPr>
        <w:t xml:space="preserve"> GRUPY KAPITAŁOWEJ</w:t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4BEA67A6" w14:textId="34E6E2B6" w:rsidR="00A80347" w:rsidRPr="001D28FA" w:rsidRDefault="00847915" w:rsidP="00A80347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udziałem</w:t>
      </w:r>
      <w:r w:rsidR="00A80347" w:rsidRPr="001D28FA">
        <w:rPr>
          <w:sz w:val="22"/>
          <w:szCs w:val="22"/>
        </w:rPr>
        <w:t xml:space="preserve"> w postępowaniu o udzielenie zamówienia publicznego na </w:t>
      </w:r>
      <w:r w:rsidR="00A80347" w:rsidRPr="001D28FA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1D28FA">
        <w:rPr>
          <w:b/>
          <w:bCs/>
          <w:sz w:val="22"/>
          <w:szCs w:val="22"/>
        </w:rPr>
        <w:t>Instytutu Oceanologii Polskiej Akademii Nauk w Sopocie</w:t>
      </w:r>
      <w:r w:rsidR="00A80347" w:rsidRPr="001D28FA">
        <w:rPr>
          <w:bCs/>
          <w:sz w:val="22"/>
          <w:szCs w:val="22"/>
        </w:rPr>
        <w:t xml:space="preserve"> </w:t>
      </w:r>
      <w:r w:rsidR="00806D68"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</w:t>
      </w:r>
      <w:r w:rsidR="0013661D">
        <w:rPr>
          <w:sz w:val="22"/>
          <w:szCs w:val="22"/>
        </w:rPr>
        <w:t>5</w:t>
      </w:r>
      <w:r w:rsidR="00041B3F" w:rsidRPr="001D28FA">
        <w:rPr>
          <w:sz w:val="22"/>
          <w:szCs w:val="22"/>
        </w:rPr>
        <w:t>/201</w:t>
      </w:r>
      <w:r w:rsidR="006862DB">
        <w:rPr>
          <w:sz w:val="22"/>
          <w:szCs w:val="22"/>
        </w:rPr>
        <w:t>7</w:t>
      </w:r>
      <w:r w:rsidR="00A80347" w:rsidRPr="001D28FA">
        <w:rPr>
          <w:sz w:val="22"/>
          <w:szCs w:val="22"/>
        </w:rPr>
        <w:t>) oświadczam, że Wykonawca, którego reprezentuję:</w:t>
      </w:r>
    </w:p>
    <w:p w14:paraId="50C0FDDD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1361CF27" w14:textId="2C5C35DF" w:rsidR="00A80347" w:rsidRPr="00A52C8D" w:rsidRDefault="0013661D" w:rsidP="00A52C8D">
      <w:pPr>
        <w:numPr>
          <w:ilvl w:val="0"/>
          <w:numId w:val="31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>NALEŻY</w:t>
      </w:r>
      <w:r w:rsidR="00A80347" w:rsidRPr="001D28FA">
        <w:rPr>
          <w:b/>
          <w:sz w:val="22"/>
          <w:szCs w:val="22"/>
        </w:rPr>
        <w:t xml:space="preserve"> do </w:t>
      </w:r>
      <w:r w:rsidR="00A52C8D">
        <w:rPr>
          <w:b/>
          <w:sz w:val="22"/>
          <w:szCs w:val="22"/>
        </w:rPr>
        <w:t xml:space="preserve">tej samej </w:t>
      </w:r>
      <w:r w:rsidR="00A80347" w:rsidRPr="001D28FA">
        <w:rPr>
          <w:b/>
          <w:sz w:val="22"/>
          <w:szCs w:val="22"/>
        </w:rPr>
        <w:t>grupy kapitałowej</w:t>
      </w:r>
      <w:r w:rsidR="00A52C8D">
        <w:rPr>
          <w:b/>
          <w:sz w:val="22"/>
          <w:szCs w:val="22"/>
        </w:rPr>
        <w:t xml:space="preserve">, </w:t>
      </w:r>
      <w:r w:rsidR="00A52C8D" w:rsidRPr="00A52C8D">
        <w:rPr>
          <w:sz w:val="22"/>
          <w:szCs w:val="22"/>
        </w:rPr>
        <w:t>co następujący Wykonawcy, którzy złożyli w niniejszym postępowaniu odrębne oferty</w:t>
      </w:r>
      <w:r w:rsidR="00A52C8D">
        <w:rPr>
          <w:sz w:val="22"/>
          <w:szCs w:val="22"/>
        </w:rPr>
        <w:t xml:space="preserve"> (oferty częściowe):</w:t>
      </w:r>
      <w:r w:rsidR="005D67DD" w:rsidRPr="00A52C8D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5D1C7DC" w:rsidR="00A80347" w:rsidRPr="001D28FA" w:rsidRDefault="0013661D" w:rsidP="00A52C8D">
      <w:pPr>
        <w:numPr>
          <w:ilvl w:val="0"/>
          <w:numId w:val="31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NIE NALEŻY </w:t>
      </w:r>
      <w:r w:rsidR="005D67DD" w:rsidRPr="001D28FA">
        <w:rPr>
          <w:b/>
          <w:sz w:val="22"/>
          <w:szCs w:val="22"/>
        </w:rPr>
        <w:t xml:space="preserve">do </w:t>
      </w:r>
      <w:r w:rsidR="00A52C8D">
        <w:rPr>
          <w:b/>
          <w:sz w:val="22"/>
          <w:szCs w:val="22"/>
        </w:rPr>
        <w:t xml:space="preserve">tej samej </w:t>
      </w:r>
      <w:r w:rsidR="005D67DD" w:rsidRPr="001D28FA">
        <w:rPr>
          <w:b/>
          <w:sz w:val="22"/>
          <w:szCs w:val="22"/>
        </w:rPr>
        <w:t>grupy kapitałowej</w:t>
      </w:r>
      <w:r w:rsidR="00A52C8D">
        <w:rPr>
          <w:b/>
          <w:sz w:val="22"/>
          <w:szCs w:val="22"/>
        </w:rPr>
        <w:t xml:space="preserve">, </w:t>
      </w:r>
      <w:r w:rsidR="00A52C8D" w:rsidRPr="00A52C8D">
        <w:rPr>
          <w:sz w:val="22"/>
          <w:szCs w:val="22"/>
        </w:rPr>
        <w:t xml:space="preserve">co Wykonawcy, którzy złożyli w niniejszym postępowaniu odrębne oferty </w:t>
      </w:r>
      <w:r w:rsidR="00A52C8D">
        <w:rPr>
          <w:sz w:val="22"/>
          <w:szCs w:val="22"/>
        </w:rPr>
        <w:t>(</w:t>
      </w:r>
      <w:r w:rsidR="00A52C8D" w:rsidRPr="00A52C8D">
        <w:rPr>
          <w:sz w:val="22"/>
          <w:szCs w:val="22"/>
        </w:rPr>
        <w:t>oferty częściowe)</w:t>
      </w:r>
      <w:r w:rsidR="00A52C8D">
        <w:rPr>
          <w:sz w:val="22"/>
          <w:szCs w:val="22"/>
        </w:rPr>
        <w:t>.</w:t>
      </w:r>
      <w:r w:rsidR="00393C19">
        <w:rPr>
          <w:sz w:val="22"/>
          <w:szCs w:val="22"/>
          <w:vertAlign w:val="superscript"/>
        </w:rPr>
        <w:t>22</w:t>
      </w:r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B20F60" w:rsidRPr="001D28FA">
        <w:rPr>
          <w:sz w:val="22"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1D28FA" w:rsidRDefault="001D227B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7</w:t>
      </w:r>
    </w:p>
    <w:p w14:paraId="0CC3101C" w14:textId="4F05B389" w:rsidR="00210446" w:rsidRPr="001D28FA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UMOWA nr ............. 201</w:t>
      </w:r>
      <w:r w:rsidR="00FB14F5">
        <w:rPr>
          <w:b/>
          <w:sz w:val="22"/>
          <w:szCs w:val="22"/>
        </w:rPr>
        <w:t>7</w:t>
      </w:r>
      <w:r w:rsidR="00210446" w:rsidRPr="001D28FA">
        <w:rPr>
          <w:b/>
          <w:sz w:val="22"/>
          <w:szCs w:val="22"/>
        </w:rPr>
        <w:t xml:space="preserve"> - PROJEKT</w:t>
      </w:r>
    </w:p>
    <w:p w14:paraId="324DB892" w14:textId="77777777" w:rsidR="00210446" w:rsidRPr="001D28FA" w:rsidRDefault="00210446">
      <w:pPr>
        <w:jc w:val="center"/>
        <w:rPr>
          <w:sz w:val="22"/>
          <w:szCs w:val="22"/>
        </w:rPr>
      </w:pPr>
      <w:r w:rsidRPr="001D28FA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pomiędzy:</w:t>
      </w:r>
    </w:p>
    <w:p w14:paraId="4587DBF2" w14:textId="77777777" w:rsidR="00210446" w:rsidRPr="001D28FA" w:rsidRDefault="00210446">
      <w:pPr>
        <w:jc w:val="both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Instytutem Oceanologii Polskiej Akademii Nauk w Sopocie, ul. Powst</w:t>
      </w:r>
      <w:r w:rsidR="00AC0279" w:rsidRPr="001D28FA">
        <w:rPr>
          <w:b/>
          <w:bCs/>
          <w:sz w:val="22"/>
          <w:szCs w:val="22"/>
        </w:rPr>
        <w:t xml:space="preserve">ańców Warszawy 55, 81-712 Sopot </w:t>
      </w:r>
      <w:r w:rsidRPr="001D28FA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1D28FA" w:rsidRDefault="0021044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a</w:t>
      </w:r>
    </w:p>
    <w:p w14:paraId="251B390A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</w:t>
      </w:r>
      <w:r w:rsidRPr="001D28FA">
        <w:rPr>
          <w:sz w:val="22"/>
          <w:szCs w:val="22"/>
        </w:rPr>
        <w:t>.</w:t>
      </w:r>
    </w:p>
    <w:p w14:paraId="2067EB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.....................</w:t>
      </w:r>
    </w:p>
    <w:p w14:paraId="4DC1A606" w14:textId="77777777" w:rsidR="00210446" w:rsidRPr="001D28FA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1D28FA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1D28FA" w:rsidRDefault="00210446">
      <w:pPr>
        <w:pStyle w:val="Tekstpodstawowy21"/>
        <w:jc w:val="left"/>
        <w:rPr>
          <w:sz w:val="22"/>
          <w:szCs w:val="22"/>
        </w:rPr>
      </w:pPr>
      <w:r w:rsidRPr="001D28FA">
        <w:rPr>
          <w:sz w:val="22"/>
          <w:szCs w:val="22"/>
        </w:rPr>
        <w:t>o następującej treści:</w:t>
      </w:r>
    </w:p>
    <w:p w14:paraId="3F51ED2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1</w:t>
      </w:r>
    </w:p>
    <w:p w14:paraId="450429B7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PODSTAWA ZAWARCIA UMOWY</w:t>
      </w:r>
    </w:p>
    <w:p w14:paraId="4BC139EE" w14:textId="6C13F591" w:rsidR="005501EB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1.</w:t>
      </w:r>
      <w:r w:rsidRPr="001D28FA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1D28FA">
        <w:rPr>
          <w:sz w:val="22"/>
          <w:szCs w:val="22"/>
        </w:rPr>
        <w:t xml:space="preserve">gu nieograniczonego nr </w:t>
      </w:r>
      <w:r w:rsidR="00041B3F" w:rsidRPr="001D28FA">
        <w:rPr>
          <w:sz w:val="22"/>
          <w:szCs w:val="22"/>
        </w:rPr>
        <w:t>IO/ZP/</w:t>
      </w:r>
      <w:r w:rsidR="0013661D">
        <w:rPr>
          <w:sz w:val="22"/>
          <w:szCs w:val="22"/>
        </w:rPr>
        <w:t>5</w:t>
      </w:r>
      <w:r w:rsidR="00041B3F" w:rsidRPr="001D28FA">
        <w:rPr>
          <w:sz w:val="22"/>
          <w:szCs w:val="22"/>
        </w:rPr>
        <w:t>/201</w:t>
      </w:r>
      <w:r w:rsidR="006862DB">
        <w:rPr>
          <w:sz w:val="22"/>
          <w:szCs w:val="22"/>
        </w:rPr>
        <w:t>7</w:t>
      </w:r>
      <w:r w:rsidRPr="001D28FA">
        <w:rPr>
          <w:sz w:val="22"/>
          <w:szCs w:val="22"/>
        </w:rPr>
        <w:t xml:space="preserve"> zgodnie z ustawą z dnia 29 stycznia 2004 r. Prawo zamówień publicznych </w:t>
      </w:r>
      <w:r w:rsidR="0099402F" w:rsidRPr="001D28FA">
        <w:rPr>
          <w:sz w:val="22"/>
          <w:szCs w:val="22"/>
        </w:rPr>
        <w:t xml:space="preserve">(j.t. Dz.U. z 2015 r. poz. 2164 ze zm.) </w:t>
      </w:r>
      <w:r w:rsidR="00FC059C" w:rsidRPr="001D28FA">
        <w:rPr>
          <w:sz w:val="22"/>
          <w:szCs w:val="22"/>
        </w:rPr>
        <w:t>w zakresie Pakietu …………………………………………………</w:t>
      </w:r>
      <w:r w:rsidR="00883849">
        <w:rPr>
          <w:sz w:val="22"/>
          <w:szCs w:val="22"/>
        </w:rPr>
        <w:t>………….</w:t>
      </w:r>
    </w:p>
    <w:p w14:paraId="4ED8413E" w14:textId="77777777" w:rsidR="00ED3244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2.</w:t>
      </w:r>
      <w:r w:rsidRPr="001D28FA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1D28FA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2</w:t>
      </w:r>
    </w:p>
    <w:p w14:paraId="013AB79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PRZEDMIOT UMOWY</w:t>
      </w:r>
    </w:p>
    <w:p w14:paraId="44A23EAD" w14:textId="77777777" w:rsidR="00ED3244" w:rsidRPr="001D28FA" w:rsidRDefault="005501EB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Przedmiotem niniejszej umowy jest </w:t>
      </w:r>
      <w:r w:rsidRPr="001D28FA">
        <w:rPr>
          <w:b/>
          <w:sz w:val="22"/>
          <w:szCs w:val="22"/>
        </w:rPr>
        <w:t>dostawa sprzętu komputerowego, części i akcesoriów komputerowych</w:t>
      </w:r>
      <w:r w:rsidRPr="001D28FA">
        <w:rPr>
          <w:sz w:val="22"/>
          <w:szCs w:val="22"/>
        </w:rPr>
        <w:t xml:space="preserve"> dla Instytutu Oceanologii Polskiej Akademii Nauk w Sopocie zgodnie ze </w:t>
      </w:r>
      <w:r w:rsidR="008F5069" w:rsidRPr="001D28FA">
        <w:rPr>
          <w:sz w:val="22"/>
          <w:szCs w:val="22"/>
        </w:rPr>
        <w:t xml:space="preserve">złożoną ofertą z dnia…………….. oraz </w:t>
      </w:r>
      <w:r w:rsidRPr="001D28FA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obejmuje dostawę i transport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Wraz z dostawą przedmiotu um</w:t>
      </w:r>
      <w:r w:rsidR="005501EB" w:rsidRPr="001D28FA">
        <w:rPr>
          <w:sz w:val="22"/>
          <w:szCs w:val="22"/>
        </w:rPr>
        <w:t>owy Wykonawca załączy instrukcje</w:t>
      </w:r>
      <w:r w:rsidRPr="001D28FA">
        <w:rPr>
          <w:sz w:val="22"/>
          <w:szCs w:val="22"/>
        </w:rPr>
        <w:t xml:space="preserve"> obsługi w języku polskim, dokumenty techniczne oraz karty gwarancyjne</w:t>
      </w:r>
      <w:r w:rsidR="005501EB" w:rsidRPr="001D28FA">
        <w:rPr>
          <w:sz w:val="22"/>
          <w:szCs w:val="22"/>
        </w:rPr>
        <w:t>, jeśli są wymagane do realizacji uprawnień przez Zamawiającego</w:t>
      </w:r>
      <w:r w:rsidRPr="001D28FA">
        <w:rPr>
          <w:sz w:val="22"/>
          <w:szCs w:val="22"/>
        </w:rPr>
        <w:t>.</w:t>
      </w:r>
    </w:p>
    <w:p w14:paraId="31B135B1" w14:textId="77777777" w:rsidR="00ED3244" w:rsidRPr="001D28FA" w:rsidRDefault="00ED3244" w:rsidP="00E844D7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3</w:t>
      </w:r>
    </w:p>
    <w:p w14:paraId="33D27487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TERMIN REALIZACJI</w:t>
      </w:r>
    </w:p>
    <w:p w14:paraId="2BCD2ACC" w14:textId="77777777" w:rsidR="00ED3244" w:rsidRPr="001D28FA" w:rsidRDefault="00ED3244" w:rsidP="00AC0279">
      <w:pPr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Dostawa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określonych w § 2 niniejszej umowy nast</w:t>
      </w:r>
      <w:r w:rsidR="0023287F" w:rsidRPr="001D28FA">
        <w:rPr>
          <w:sz w:val="22"/>
          <w:szCs w:val="22"/>
        </w:rPr>
        <w:t xml:space="preserve">ąpi nie później niż w terminie </w:t>
      </w:r>
      <w:r w:rsidR="00254430" w:rsidRPr="001D28FA">
        <w:rPr>
          <w:sz w:val="22"/>
          <w:szCs w:val="22"/>
        </w:rPr>
        <w:t>...............</w:t>
      </w:r>
      <w:r w:rsidR="009D5F99" w:rsidRPr="001D28FA">
        <w:rPr>
          <w:sz w:val="22"/>
          <w:szCs w:val="22"/>
        </w:rPr>
        <w:t xml:space="preserve"> </w:t>
      </w:r>
      <w:r w:rsidR="0023287F" w:rsidRPr="001D28FA">
        <w:rPr>
          <w:sz w:val="22"/>
          <w:szCs w:val="22"/>
        </w:rPr>
        <w:t xml:space="preserve">od dnia podpisania umowy </w:t>
      </w:r>
      <w:r w:rsidRPr="001D28FA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FE5E65" w:rsidRDefault="00ED3244" w:rsidP="00FB5338">
      <w:pPr>
        <w:jc w:val="center"/>
        <w:rPr>
          <w:b/>
          <w:sz w:val="22"/>
          <w:szCs w:val="22"/>
        </w:rPr>
      </w:pPr>
      <w:r w:rsidRPr="00FE5E65">
        <w:rPr>
          <w:b/>
          <w:sz w:val="22"/>
          <w:szCs w:val="22"/>
        </w:rPr>
        <w:t>§ 4</w:t>
      </w:r>
    </w:p>
    <w:p w14:paraId="1BDD4CE1" w14:textId="77777777" w:rsidR="00ED3244" w:rsidRPr="00FE5E65" w:rsidRDefault="00ED3244" w:rsidP="00FB5338">
      <w:pPr>
        <w:jc w:val="center"/>
        <w:rPr>
          <w:b/>
          <w:sz w:val="22"/>
          <w:szCs w:val="22"/>
        </w:rPr>
      </w:pPr>
      <w:r w:rsidRPr="00FE5E65">
        <w:rPr>
          <w:b/>
          <w:sz w:val="22"/>
          <w:szCs w:val="22"/>
        </w:rPr>
        <w:t>WYNAGRODZENIE</w:t>
      </w:r>
    </w:p>
    <w:p w14:paraId="169A564C" w14:textId="77777777" w:rsidR="00883849" w:rsidRPr="00FE5E65" w:rsidRDefault="00EC65C0" w:rsidP="00EC65C0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FE5E65">
        <w:rPr>
          <w:sz w:val="22"/>
          <w:szCs w:val="22"/>
        </w:rPr>
        <w:t>Za wykonanie przedmiotu umowy Wykonawca otrzyma od Zamawiającego wynagrodzenie</w:t>
      </w:r>
      <w:r w:rsidR="00016D76" w:rsidRPr="00FE5E65">
        <w:rPr>
          <w:sz w:val="22"/>
          <w:szCs w:val="22"/>
        </w:rPr>
        <w:t xml:space="preserve">, ustalone na podstawie cen jednostkowych zgodnie ze złożoną ofertą </w:t>
      </w:r>
      <w:r w:rsidRPr="00FE5E65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FE5E65">
        <w:rPr>
          <w:sz w:val="22"/>
          <w:szCs w:val="22"/>
        </w:rPr>
        <w:t>ku VAT</w:t>
      </w:r>
      <w:r w:rsidR="00883849" w:rsidRPr="00FE5E65">
        <w:rPr>
          <w:sz w:val="22"/>
          <w:szCs w:val="22"/>
        </w:rPr>
        <w:t>.</w:t>
      </w:r>
      <w:r w:rsidR="00016D76" w:rsidRPr="00FE5E65">
        <w:rPr>
          <w:sz w:val="22"/>
          <w:szCs w:val="22"/>
        </w:rPr>
        <w:t xml:space="preserve"> </w:t>
      </w:r>
    </w:p>
    <w:p w14:paraId="49060451" w14:textId="4EE93EB6" w:rsidR="00EC65C0" w:rsidRPr="00FE5E65" w:rsidRDefault="00883849" w:rsidP="00EC65C0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FE5E65">
        <w:rPr>
          <w:sz w:val="22"/>
          <w:szCs w:val="22"/>
        </w:rPr>
        <w:t>Wartość brutto umowy wynosi ……………….zł  (słownie:…………………..)</w:t>
      </w:r>
      <w:r w:rsidR="00EC65C0" w:rsidRPr="00FE5E65">
        <w:rPr>
          <w:sz w:val="22"/>
          <w:szCs w:val="22"/>
        </w:rPr>
        <w:t>.</w:t>
      </w:r>
    </w:p>
    <w:p w14:paraId="53E763B4" w14:textId="77777777" w:rsidR="00ED3244" w:rsidRPr="001D28FA" w:rsidRDefault="00ED3244" w:rsidP="00E844D7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FE5E65">
        <w:rPr>
          <w:sz w:val="22"/>
          <w:szCs w:val="22"/>
        </w:rPr>
        <w:t xml:space="preserve">Powyższe wynagrodzenie obejmuje wszystkie koszty związane z realizacją przedmiotu niniejszej umowy </w:t>
      </w:r>
      <w:r w:rsidRPr="001D28FA">
        <w:rPr>
          <w:sz w:val="22"/>
          <w:szCs w:val="22"/>
        </w:rPr>
        <w:t>w tym: ewentualne cło, koszty odpowiedniego opakowania i ubezpieczenia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oraz </w:t>
      </w:r>
      <w:r w:rsidR="009B551A" w:rsidRPr="001D28FA">
        <w:rPr>
          <w:sz w:val="22"/>
          <w:szCs w:val="22"/>
        </w:rPr>
        <w:t xml:space="preserve">koszty udzielenia gwarancji na </w:t>
      </w:r>
      <w:r w:rsidRPr="001D28FA">
        <w:rPr>
          <w:sz w:val="22"/>
          <w:szCs w:val="22"/>
        </w:rPr>
        <w:t>sprzęt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akcesoria.</w:t>
      </w:r>
    </w:p>
    <w:p w14:paraId="6EE8DDB5" w14:textId="6772CE8A" w:rsidR="007F308F" w:rsidRPr="00FE5E65" w:rsidRDefault="007F308F" w:rsidP="00E844D7">
      <w:pPr>
        <w:numPr>
          <w:ilvl w:val="0"/>
          <w:numId w:val="34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Koszty podatku VAT zostaną rozliczone i pokryte przez Zamawiającego, </w:t>
      </w:r>
      <w:r w:rsidRPr="00FE5E65">
        <w:rPr>
          <w:sz w:val="22"/>
          <w:szCs w:val="22"/>
        </w:rPr>
        <w:t>jeżeli na Zamawiającym spoczywa taki obowiązek zgodnie z przepisami o podatku od towarów i usług.</w:t>
      </w:r>
      <w:r w:rsidR="006E598C" w:rsidRPr="00FE5E65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3A6A7653" w14:textId="77777777" w:rsidR="00016D76" w:rsidRPr="001D28FA" w:rsidRDefault="00016D76" w:rsidP="00016D76">
      <w:pPr>
        <w:ind w:left="360"/>
        <w:jc w:val="both"/>
        <w:rPr>
          <w:sz w:val="22"/>
          <w:szCs w:val="22"/>
        </w:rPr>
      </w:pPr>
    </w:p>
    <w:p w14:paraId="50716FEB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5</w:t>
      </w:r>
    </w:p>
    <w:p w14:paraId="2ADF7B4A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WARUNKI REALIZACJI</w:t>
      </w:r>
    </w:p>
    <w:p w14:paraId="5A899575" w14:textId="77777777" w:rsidR="00ED3244" w:rsidRPr="001D28FA" w:rsidRDefault="00ED3244" w:rsidP="00E844D7">
      <w:pPr>
        <w:numPr>
          <w:ilvl w:val="6"/>
          <w:numId w:val="3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Strony postana</w:t>
      </w:r>
      <w:r w:rsidR="009B551A" w:rsidRPr="001D28FA">
        <w:rPr>
          <w:sz w:val="22"/>
          <w:szCs w:val="22"/>
        </w:rPr>
        <w:t>wiają, że zapłata za dostarczony</w:t>
      </w:r>
      <w:r w:rsidRPr="001D28FA">
        <w:rPr>
          <w:sz w:val="22"/>
          <w:szCs w:val="22"/>
        </w:rPr>
        <w:t xml:space="preserve"> </w:t>
      </w:r>
      <w:r w:rsidR="00753B69" w:rsidRPr="001D28FA">
        <w:rPr>
          <w:sz w:val="22"/>
          <w:szCs w:val="22"/>
        </w:rPr>
        <w:t>towar</w:t>
      </w:r>
      <w:r w:rsidRPr="001D28FA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1D28FA">
        <w:rPr>
          <w:sz w:val="22"/>
          <w:szCs w:val="22"/>
        </w:rPr>
        <w:t xml:space="preserve"> </w:t>
      </w:r>
    </w:p>
    <w:p w14:paraId="6B377F98" w14:textId="4D735FDA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1D28FA">
        <w:rPr>
          <w:sz w:val="22"/>
          <w:szCs w:val="22"/>
        </w:rPr>
        <w:t>towaru</w:t>
      </w:r>
      <w:r w:rsidRPr="001D28FA">
        <w:rPr>
          <w:i/>
          <w:sz w:val="22"/>
          <w:szCs w:val="22"/>
        </w:rPr>
        <w:t>,</w:t>
      </w:r>
      <w:r w:rsidRPr="001D28FA">
        <w:rPr>
          <w:sz w:val="22"/>
          <w:szCs w:val="22"/>
        </w:rPr>
        <w:t xml:space="preserve"> w terminie do </w:t>
      </w:r>
      <w:r w:rsidR="007420AF" w:rsidRPr="001D28FA">
        <w:rPr>
          <w:sz w:val="22"/>
          <w:szCs w:val="22"/>
        </w:rPr>
        <w:t>………..</w:t>
      </w:r>
      <w:r w:rsidR="000B0CD5">
        <w:rPr>
          <w:sz w:val="22"/>
          <w:szCs w:val="22"/>
        </w:rPr>
        <w:t>dni</w:t>
      </w:r>
      <w:r w:rsidRPr="001D28FA">
        <w:rPr>
          <w:sz w:val="22"/>
          <w:szCs w:val="22"/>
        </w:rPr>
        <w:t xml:space="preserve"> od daty otrzymania przez Zamawiającego </w:t>
      </w:r>
      <w:r w:rsidR="00B07D57">
        <w:rPr>
          <w:sz w:val="22"/>
          <w:szCs w:val="22"/>
        </w:rPr>
        <w:t xml:space="preserve">prawidłowo </w:t>
      </w:r>
      <w:r w:rsidR="00B07D57" w:rsidRPr="001D28FA">
        <w:rPr>
          <w:sz w:val="22"/>
          <w:szCs w:val="22"/>
        </w:rPr>
        <w:t xml:space="preserve">wystawionej </w:t>
      </w:r>
      <w:r w:rsidRPr="001D28FA">
        <w:rPr>
          <w:sz w:val="22"/>
          <w:szCs w:val="22"/>
        </w:rPr>
        <w:t>faktury przez Wykonawcę</w:t>
      </w:r>
      <w:r w:rsidR="000D6612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</w:t>
      </w:r>
      <w:r w:rsidR="000D6612" w:rsidRPr="001D28FA">
        <w:rPr>
          <w:sz w:val="22"/>
          <w:szCs w:val="22"/>
        </w:rPr>
        <w:t>po wcześniejszym dostarczeniu towaru i podpisaniu protokołu zdawczo-odbiorczego.</w:t>
      </w:r>
      <w:r w:rsidR="00104D7C" w:rsidRPr="001D28FA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ma prawo do naliczania odsetek ustawowych za nieterminową zapłatę.</w:t>
      </w:r>
    </w:p>
    <w:p w14:paraId="5BCBB09A" w14:textId="3F538198" w:rsidR="00890392" w:rsidRDefault="00890392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wyraża zgody na zastrzeżenie </w:t>
      </w:r>
      <w:r w:rsidRPr="00890392">
        <w:rPr>
          <w:sz w:val="22"/>
          <w:szCs w:val="22"/>
        </w:rPr>
        <w:t xml:space="preserve">własności </w:t>
      </w:r>
      <w:r>
        <w:rPr>
          <w:sz w:val="22"/>
          <w:szCs w:val="22"/>
        </w:rPr>
        <w:t>przedmiotu umowy</w:t>
      </w:r>
      <w:r w:rsidRPr="00890392">
        <w:rPr>
          <w:sz w:val="22"/>
          <w:szCs w:val="22"/>
        </w:rPr>
        <w:t xml:space="preserve"> na rzecz </w:t>
      </w:r>
      <w:r>
        <w:rPr>
          <w:sz w:val="22"/>
          <w:szCs w:val="22"/>
        </w:rPr>
        <w:t>Wykonawcy</w:t>
      </w:r>
      <w:r w:rsidRPr="0089039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ż do czasu uiszczenia ceny. W przypadku zamieszczenia na fakturze VAT zapisu o zastrzeżeniu prawa własności do czasu uiszczenia ceny, faktura zostanie zwrócona Wykonawcy. W tym ostatnim wypadku przyjmuje się, iż faktura nie została wystawiona prawidłowo. </w:t>
      </w:r>
    </w:p>
    <w:p w14:paraId="2D49F670" w14:textId="77777777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80A46AC" w:rsidR="00E8472C" w:rsidRPr="001D28FA" w:rsidRDefault="00652380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1D28FA">
        <w:rPr>
          <w:sz w:val="22"/>
          <w:szCs w:val="22"/>
        </w:rPr>
        <w:t xml:space="preserve">W przypadku braku </w:t>
      </w:r>
      <w:r w:rsidR="00E8472C">
        <w:rPr>
          <w:sz w:val="22"/>
          <w:szCs w:val="22"/>
        </w:rPr>
        <w:t xml:space="preserve">powyższych oznaczeń </w:t>
      </w:r>
      <w:r w:rsidR="00E8472C" w:rsidRPr="001D28FA">
        <w:rPr>
          <w:sz w:val="22"/>
          <w:szCs w:val="22"/>
        </w:rPr>
        <w:t xml:space="preserve"> Zamawiający nie ponosi odpowiedzialności za zdarzenia wynikające z tego braku, np. </w:t>
      </w:r>
      <w:r w:rsidR="00E8472C">
        <w:rPr>
          <w:sz w:val="22"/>
          <w:szCs w:val="22"/>
        </w:rPr>
        <w:t>niepodpisanie protokołu odbioru z powodu trudności w identyfikacji sprzętu</w:t>
      </w:r>
      <w:r w:rsidR="00E8472C" w:rsidRPr="001D28FA">
        <w:rPr>
          <w:sz w:val="22"/>
          <w:szCs w:val="22"/>
        </w:rPr>
        <w:t>.</w:t>
      </w:r>
    </w:p>
    <w:p w14:paraId="0A14E118" w14:textId="77777777" w:rsidR="00ED3244" w:rsidRPr="001D28FA" w:rsidRDefault="00ED3244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odpowiada wobec Zamawiającego za wady fizyczne i prawne dostarczonego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1D28FA" w:rsidRDefault="00234E6F" w:rsidP="00E844D7">
      <w:pPr>
        <w:numPr>
          <w:ilvl w:val="3"/>
          <w:numId w:val="24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Wskazane przez Zamawiającego nieprawidłowości, o których mowa w ust. </w:t>
      </w:r>
      <w:r w:rsidR="00944059">
        <w:rPr>
          <w:sz w:val="22"/>
          <w:szCs w:val="22"/>
        </w:rPr>
        <w:t>10</w:t>
      </w:r>
      <w:r w:rsidRPr="001D28FA">
        <w:rPr>
          <w:sz w:val="22"/>
          <w:szCs w:val="22"/>
        </w:rPr>
        <w:t xml:space="preserve"> i </w:t>
      </w:r>
      <w:r w:rsidR="00944059">
        <w:rPr>
          <w:sz w:val="22"/>
          <w:szCs w:val="22"/>
        </w:rPr>
        <w:t>11</w:t>
      </w:r>
      <w:r w:rsidRPr="001D28FA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1D28FA" w:rsidRDefault="00234E6F" w:rsidP="00E844D7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1D28FA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D28FA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6</w:t>
      </w:r>
    </w:p>
    <w:p w14:paraId="1141420E" w14:textId="77777777" w:rsidR="00234E6F" w:rsidRPr="001D28FA" w:rsidRDefault="00234E6F" w:rsidP="00234E6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KARY UMOWNE</w:t>
      </w:r>
    </w:p>
    <w:p w14:paraId="0F8FD7B9" w14:textId="77777777" w:rsidR="00234E6F" w:rsidRPr="001D28FA" w:rsidRDefault="00234E6F" w:rsidP="00E844D7">
      <w:pPr>
        <w:numPr>
          <w:ilvl w:val="0"/>
          <w:numId w:val="28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1D28FA" w:rsidRDefault="00CE2516" w:rsidP="00E844D7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806D68" w:rsidRPr="001D28FA">
        <w:rPr>
          <w:sz w:val="22"/>
          <w:szCs w:val="22"/>
        </w:rPr>
        <w:t xml:space="preserve"> % od wartości netto Pakietu, którego zwłoka dotyczy,</w:t>
      </w:r>
      <w:r w:rsidR="00234E6F" w:rsidRPr="001D28FA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1D28FA" w:rsidRDefault="00CE2516" w:rsidP="00E844D7">
      <w:pPr>
        <w:numPr>
          <w:ilvl w:val="0"/>
          <w:numId w:val="27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234E6F" w:rsidRPr="001D28FA">
        <w:rPr>
          <w:sz w:val="22"/>
          <w:szCs w:val="22"/>
        </w:rPr>
        <w:t xml:space="preserve"> % od wartości netto </w:t>
      </w:r>
      <w:r w:rsidR="00806D68" w:rsidRPr="001D28FA">
        <w:rPr>
          <w:sz w:val="22"/>
          <w:szCs w:val="22"/>
        </w:rPr>
        <w:t>Pakietu, którego zwłoka dotyczy,</w:t>
      </w:r>
      <w:r w:rsidR="00234E6F" w:rsidRPr="001D28FA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1D28FA" w:rsidRDefault="00CE2516" w:rsidP="00E844D7">
      <w:pPr>
        <w:numPr>
          <w:ilvl w:val="0"/>
          <w:numId w:val="27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</w:t>
      </w:r>
      <w:r w:rsidR="00234E6F" w:rsidRPr="001D28FA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1D28FA">
        <w:rPr>
          <w:sz w:val="22"/>
          <w:szCs w:val="22"/>
        </w:rPr>
        <w:t xml:space="preserve"> określonych w § 8 ust.2</w:t>
      </w:r>
      <w:r w:rsidR="006078C3">
        <w:rPr>
          <w:sz w:val="22"/>
          <w:szCs w:val="22"/>
        </w:rPr>
        <w:t>.</w:t>
      </w:r>
    </w:p>
    <w:p w14:paraId="357A01C3" w14:textId="77777777" w:rsidR="00397C8D" w:rsidRPr="001D28FA" w:rsidRDefault="00397C8D" w:rsidP="00E844D7">
      <w:pPr>
        <w:numPr>
          <w:ilvl w:val="0"/>
          <w:numId w:val="28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1D28FA" w:rsidRDefault="00397C8D" w:rsidP="00E844D7">
      <w:pPr>
        <w:numPr>
          <w:ilvl w:val="0"/>
          <w:numId w:val="28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1D28FA" w:rsidRDefault="00234E6F" w:rsidP="00E844D7">
      <w:pPr>
        <w:numPr>
          <w:ilvl w:val="0"/>
          <w:numId w:val="28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zastrzega </w:t>
      </w:r>
      <w:r w:rsidR="00397C8D" w:rsidRPr="001D28FA">
        <w:rPr>
          <w:sz w:val="22"/>
          <w:szCs w:val="22"/>
        </w:rPr>
        <w:t xml:space="preserve">sobie </w:t>
      </w:r>
      <w:r w:rsidRPr="001D28FA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7</w:t>
      </w:r>
    </w:p>
    <w:p w14:paraId="4A29B4B0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GWARANCJA</w:t>
      </w:r>
    </w:p>
    <w:p w14:paraId="3D6EA9E7" w14:textId="34ADCCA9" w:rsidR="00E8472C" w:rsidRDefault="00E8472C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8472C">
        <w:rPr>
          <w:sz w:val="22"/>
          <w:szCs w:val="22"/>
        </w:rPr>
        <w:t>Wykonawca jest odpowiedzialny względem Zamawiającego z tytułu rękojmi za wady przedmiotu niniejszej umowy na warunkach określonych</w:t>
      </w:r>
      <w:r>
        <w:rPr>
          <w:sz w:val="22"/>
          <w:szCs w:val="22"/>
        </w:rPr>
        <w:t xml:space="preserve"> w kodeksie cywilnym. Zamawiający nie wyraża zgody na wyłączenie ani ograniczenie </w:t>
      </w:r>
      <w:r w:rsidR="00B07D57">
        <w:rPr>
          <w:sz w:val="22"/>
          <w:szCs w:val="22"/>
        </w:rPr>
        <w:t xml:space="preserve">odpowiedzialności Wykonawcy z tytułu </w:t>
      </w:r>
      <w:r>
        <w:rPr>
          <w:sz w:val="22"/>
          <w:szCs w:val="22"/>
        </w:rPr>
        <w:t>rękojmi</w:t>
      </w:r>
      <w:r w:rsidR="00B07D57">
        <w:rPr>
          <w:sz w:val="22"/>
          <w:szCs w:val="22"/>
        </w:rPr>
        <w:t xml:space="preserve">. W przypadku zamieszczenia na fakturze VAT zapisu o wyłączeniu lub ograniczeniu ww. odpowiedzialności faktura zostanie zwrócona Wykonawcy. W tym ostatnim wypadku przyjmuje się, iż faktura nie została wystawiona prawidłowo. </w:t>
      </w:r>
    </w:p>
    <w:p w14:paraId="2EEC2756" w14:textId="46312712" w:rsidR="006971CF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udziela gwa</w:t>
      </w:r>
      <w:r w:rsidR="00DB0802" w:rsidRPr="001D28FA">
        <w:rPr>
          <w:sz w:val="22"/>
          <w:szCs w:val="22"/>
        </w:rPr>
        <w:t>rancji na dostarczony</w:t>
      </w:r>
      <w:r w:rsidRPr="001D28FA">
        <w:rPr>
          <w:sz w:val="22"/>
          <w:szCs w:val="22"/>
        </w:rPr>
        <w:t xml:space="preserve"> </w:t>
      </w:r>
      <w:r w:rsidR="00F86B96" w:rsidRPr="001D28FA">
        <w:rPr>
          <w:sz w:val="22"/>
          <w:szCs w:val="22"/>
        </w:rPr>
        <w:t>sprzęt lub akcesoria</w:t>
      </w:r>
      <w:r w:rsidR="00DB0802" w:rsidRPr="001D28FA">
        <w:rPr>
          <w:sz w:val="22"/>
          <w:szCs w:val="22"/>
        </w:rPr>
        <w:t xml:space="preserve"> </w:t>
      </w:r>
      <w:r w:rsidR="00397C8D" w:rsidRPr="001D28FA">
        <w:rPr>
          <w:sz w:val="22"/>
          <w:szCs w:val="22"/>
        </w:rPr>
        <w:t>zgodnie z SIWZ i Zestawieniem</w:t>
      </w:r>
      <w:r w:rsidR="00112DB7" w:rsidRPr="001D28FA">
        <w:rPr>
          <w:sz w:val="22"/>
          <w:szCs w:val="22"/>
        </w:rPr>
        <w:t xml:space="preserve"> Wymaganych Para</w:t>
      </w:r>
      <w:r w:rsidR="00397C8D" w:rsidRPr="001D28FA">
        <w:rPr>
          <w:sz w:val="22"/>
          <w:szCs w:val="22"/>
        </w:rPr>
        <w:t xml:space="preserve">metrów Technicznych i Gwarancji. Okres gwarancji </w:t>
      </w:r>
      <w:r w:rsidRPr="001D28FA">
        <w:rPr>
          <w:sz w:val="22"/>
          <w:szCs w:val="22"/>
        </w:rPr>
        <w:t>liczony</w:t>
      </w:r>
      <w:r w:rsidR="00397C8D" w:rsidRPr="001D28FA">
        <w:rPr>
          <w:sz w:val="22"/>
          <w:szCs w:val="22"/>
        </w:rPr>
        <w:t xml:space="preserve"> jest</w:t>
      </w:r>
      <w:r w:rsidRPr="001D28FA">
        <w:rPr>
          <w:sz w:val="22"/>
          <w:szCs w:val="22"/>
        </w:rPr>
        <w:t xml:space="preserve"> od daty odbioru </w:t>
      </w:r>
      <w:r w:rsidR="00397C8D" w:rsidRPr="001D28FA">
        <w:rPr>
          <w:sz w:val="22"/>
          <w:szCs w:val="22"/>
        </w:rPr>
        <w:t>towaru</w:t>
      </w:r>
      <w:r w:rsidRPr="001D28FA">
        <w:rPr>
          <w:sz w:val="22"/>
          <w:szCs w:val="22"/>
        </w:rPr>
        <w:t xml:space="preserve"> bez zastrzeżeń przez Zamawiającego.</w:t>
      </w:r>
      <w:r w:rsidR="006971CF">
        <w:rPr>
          <w:sz w:val="22"/>
          <w:szCs w:val="22"/>
        </w:rPr>
        <w:t xml:space="preserve"> </w:t>
      </w:r>
    </w:p>
    <w:p w14:paraId="1E850A4F" w14:textId="49BAA8AE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w okresie trwania gwarancji zapewni serwis gwarancyjny </w:t>
      </w:r>
      <w:r w:rsidR="004500E4" w:rsidRPr="001D28FA">
        <w:rPr>
          <w:sz w:val="22"/>
          <w:szCs w:val="22"/>
        </w:rPr>
        <w:t xml:space="preserve">na zasadach określonych w ust. </w:t>
      </w:r>
      <w:r w:rsidR="00B07D57">
        <w:rPr>
          <w:sz w:val="22"/>
          <w:szCs w:val="22"/>
        </w:rPr>
        <w:t>4</w:t>
      </w:r>
      <w:r w:rsidRPr="001D28FA">
        <w:rPr>
          <w:sz w:val="22"/>
          <w:szCs w:val="22"/>
        </w:rPr>
        <w:t xml:space="preserve"> i </w:t>
      </w:r>
      <w:r w:rsidR="00B07D57">
        <w:rPr>
          <w:sz w:val="22"/>
          <w:szCs w:val="22"/>
        </w:rPr>
        <w:t>5</w:t>
      </w:r>
      <w:r w:rsidRPr="001D28FA">
        <w:rPr>
          <w:sz w:val="22"/>
          <w:szCs w:val="22"/>
        </w:rPr>
        <w:t xml:space="preserve"> niniejszego paragrafu.</w:t>
      </w:r>
    </w:p>
    <w:p w14:paraId="70E933D1" w14:textId="77777777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1D28FA" w:rsidRDefault="00ED3244" w:rsidP="00E844D7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1D28FA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8</w:t>
      </w:r>
    </w:p>
    <w:p w14:paraId="6DFF8F1F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POSTANOWIENIA KOŃCOWE</w:t>
      </w:r>
    </w:p>
    <w:p w14:paraId="00227866" w14:textId="45070C91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1D28FA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1D28FA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1D28FA">
        <w:rPr>
          <w:sz w:val="22"/>
          <w:szCs w:val="22"/>
        </w:rPr>
        <w:t>wyłącznie</w:t>
      </w:r>
      <w:r w:rsidRPr="001D28FA">
        <w:rPr>
          <w:sz w:val="22"/>
          <w:szCs w:val="22"/>
        </w:rPr>
        <w:t xml:space="preserve"> wynagrodzenia należnego mu z tytułu </w:t>
      </w:r>
      <w:r w:rsidR="0078020B" w:rsidRPr="001D28FA">
        <w:rPr>
          <w:sz w:val="22"/>
          <w:szCs w:val="22"/>
        </w:rPr>
        <w:t>wykonania części umowy</w:t>
      </w:r>
      <w:r w:rsidRPr="001D28FA">
        <w:rPr>
          <w:sz w:val="22"/>
          <w:szCs w:val="22"/>
        </w:rPr>
        <w:t>.</w:t>
      </w:r>
    </w:p>
    <w:p w14:paraId="45719654" w14:textId="77777777" w:rsidR="008A6A1E" w:rsidRPr="001D28FA" w:rsidRDefault="008A6A1E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1D28FA" w:rsidRDefault="0078020B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1D28FA" w:rsidRDefault="00366D3B" w:rsidP="004B6AF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</w:t>
      </w:r>
      <w:r w:rsidR="004B6AF7" w:rsidRPr="001D28FA">
        <w:rPr>
          <w:sz w:val="22"/>
          <w:szCs w:val="22"/>
        </w:rPr>
        <w:t>przewiduje możliwość następujących</w:t>
      </w:r>
      <w:r w:rsidR="004B6AF7">
        <w:rPr>
          <w:sz w:val="22"/>
          <w:szCs w:val="22"/>
        </w:rPr>
        <w:t xml:space="preserve"> istotnych</w:t>
      </w:r>
      <w:r w:rsidR="004B6AF7" w:rsidRPr="001D28FA">
        <w:rPr>
          <w:sz w:val="22"/>
          <w:szCs w:val="22"/>
        </w:rPr>
        <w:t xml:space="preserve">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1D28FA" w:rsidRDefault="004B6AF7" w:rsidP="004B6AF7">
      <w:pPr>
        <w:pStyle w:val="Akapitzlist"/>
        <w:numPr>
          <w:ilvl w:val="0"/>
          <w:numId w:val="59"/>
        </w:numPr>
        <w:ind w:left="709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w oznaczeniu stron – w przypadku wystąpienia</w:t>
      </w:r>
      <w:r w:rsidRPr="001D28FA">
        <w:rPr>
          <w:sz w:val="22"/>
          <w:szCs w:val="22"/>
        </w:rPr>
        <w:t xml:space="preserve"> zmian w nazwach lub adresach stron, zmian</w:t>
      </w:r>
      <w:r>
        <w:rPr>
          <w:sz w:val="22"/>
          <w:szCs w:val="22"/>
        </w:rPr>
        <w:t xml:space="preserve"> związanych</w:t>
      </w:r>
      <w:r w:rsidRPr="001D28FA">
        <w:rPr>
          <w:sz w:val="22"/>
          <w:szCs w:val="22"/>
        </w:rPr>
        <w:t xml:space="preserve"> z przekształceniem podmiotowym stron;</w:t>
      </w:r>
    </w:p>
    <w:p w14:paraId="2FEE2DB3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</w:t>
      </w:r>
      <w:r>
        <w:rPr>
          <w:sz w:val="22"/>
          <w:szCs w:val="22"/>
        </w:rPr>
        <w:t>ę dotyczącą</w:t>
      </w:r>
      <w:r w:rsidRPr="001D28FA">
        <w:rPr>
          <w:sz w:val="22"/>
          <w:szCs w:val="22"/>
        </w:rPr>
        <w:t xml:space="preserve">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1D28FA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zmiany umowy są konieczne w związku ze zmianą odpowiednich przepisów prawa</w:t>
      </w:r>
      <w:r>
        <w:rPr>
          <w:sz w:val="22"/>
          <w:szCs w:val="22"/>
        </w:rPr>
        <w:t xml:space="preserve"> – w zakresie tych zmian</w:t>
      </w:r>
      <w:r w:rsidRPr="001D28FA">
        <w:rPr>
          <w:sz w:val="22"/>
          <w:szCs w:val="22"/>
        </w:rPr>
        <w:t xml:space="preserve">, </w:t>
      </w:r>
    </w:p>
    <w:p w14:paraId="2AA8B64D" w14:textId="77777777" w:rsidR="004B6AF7" w:rsidRDefault="004B6AF7" w:rsidP="004B6AF7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</w:t>
      </w:r>
      <w:r>
        <w:rPr>
          <w:sz w:val="22"/>
          <w:szCs w:val="22"/>
        </w:rPr>
        <w:t xml:space="preserve"> – w zakresie wynikającym z tych działań</w:t>
      </w:r>
      <w:r w:rsidRPr="001D28FA">
        <w:rPr>
          <w:sz w:val="22"/>
          <w:szCs w:val="22"/>
        </w:rPr>
        <w:t>.</w:t>
      </w:r>
    </w:p>
    <w:p w14:paraId="50AEDB99" w14:textId="7DCB9C43" w:rsidR="004B6AF7" w:rsidRPr="00FE5E65" w:rsidRDefault="004B6AF7" w:rsidP="004B6AF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FE5E65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FE5E65">
        <w:rPr>
          <w:sz w:val="22"/>
          <w:szCs w:val="22"/>
        </w:rPr>
        <w:t xml:space="preserve">wprowadzeniem zmian </w:t>
      </w:r>
      <w:r w:rsidRPr="00FE5E65">
        <w:rPr>
          <w:sz w:val="22"/>
          <w:szCs w:val="22"/>
        </w:rPr>
        <w:t>wystąpienia powoływanych okoliczności.</w:t>
      </w:r>
    </w:p>
    <w:p w14:paraId="0EF6E5E2" w14:textId="07220051" w:rsidR="00ED3244" w:rsidRPr="001D28FA" w:rsidRDefault="00ED3244" w:rsidP="004B6AF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1D28FA" w:rsidRDefault="00ED3244" w:rsidP="00E844D7">
      <w:pPr>
        <w:numPr>
          <w:ilvl w:val="1"/>
          <w:numId w:val="20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ustawy Prawo zamówień publicznych </w:t>
      </w:r>
      <w:r w:rsidR="0099402F" w:rsidRPr="001D28FA">
        <w:rPr>
          <w:sz w:val="22"/>
          <w:szCs w:val="22"/>
        </w:rPr>
        <w:t>(jednolity tekst ustawy Dz.U. z 2015 r. poz. 2164 ze zm.),</w:t>
      </w:r>
    </w:p>
    <w:p w14:paraId="31823D94" w14:textId="77777777" w:rsidR="00ED3244" w:rsidRPr="001D28FA" w:rsidRDefault="00ED3244" w:rsidP="00E844D7">
      <w:pPr>
        <w:numPr>
          <w:ilvl w:val="1"/>
          <w:numId w:val="20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Kodeksu Cywilnego. </w:t>
      </w:r>
    </w:p>
    <w:p w14:paraId="6C8133E6" w14:textId="77777777" w:rsidR="00ED3244" w:rsidRPr="001D28FA" w:rsidRDefault="00ED3244" w:rsidP="00E844D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1D28FA" w:rsidRDefault="00ED3244" w:rsidP="006C2551">
      <w:pPr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ZAMAWIAJĄCY: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WYKONAWCA:</w:t>
      </w:r>
    </w:p>
    <w:p w14:paraId="35486CEB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1D28FA" w:rsidRDefault="006C2551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4B360A" w:rsidRDefault="00ED3244" w:rsidP="00ED3244">
      <w:pPr>
        <w:jc w:val="both"/>
        <w:rPr>
          <w:szCs w:val="22"/>
        </w:rPr>
      </w:pPr>
      <w:r w:rsidRPr="004B360A">
        <w:rPr>
          <w:szCs w:val="22"/>
        </w:rPr>
        <w:t>Załączniki do niniejszej umowy:</w:t>
      </w:r>
    </w:p>
    <w:p w14:paraId="0237562D" w14:textId="77777777" w:rsidR="006078C3" w:rsidRPr="004B360A" w:rsidRDefault="006078C3" w:rsidP="006078C3">
      <w:pPr>
        <w:numPr>
          <w:ilvl w:val="0"/>
          <w:numId w:val="26"/>
        </w:numPr>
        <w:jc w:val="both"/>
        <w:rPr>
          <w:szCs w:val="22"/>
        </w:rPr>
      </w:pPr>
      <w:r w:rsidRPr="004B360A">
        <w:rPr>
          <w:szCs w:val="22"/>
        </w:rPr>
        <w:t>Formularz ofertowo-cenowy</w:t>
      </w:r>
      <w:r>
        <w:rPr>
          <w:szCs w:val="22"/>
        </w:rPr>
        <w:t xml:space="preserve"> w zakresie Pakietu ….</w:t>
      </w:r>
      <w:r w:rsidRPr="004B360A">
        <w:rPr>
          <w:szCs w:val="22"/>
        </w:rPr>
        <w:t xml:space="preserve">; </w:t>
      </w:r>
    </w:p>
    <w:p w14:paraId="1FF19CCB" w14:textId="77777777" w:rsidR="006078C3" w:rsidRPr="004B360A" w:rsidRDefault="006078C3" w:rsidP="006078C3">
      <w:pPr>
        <w:numPr>
          <w:ilvl w:val="0"/>
          <w:numId w:val="26"/>
        </w:numPr>
        <w:jc w:val="both"/>
        <w:rPr>
          <w:szCs w:val="22"/>
        </w:rPr>
      </w:pPr>
      <w:r w:rsidRPr="004B360A">
        <w:rPr>
          <w:szCs w:val="22"/>
        </w:rPr>
        <w:t>Zestawienie wymaganych  parametrów  technicznych i gwarancji WYKONAWCY</w:t>
      </w:r>
      <w:r>
        <w:rPr>
          <w:szCs w:val="22"/>
        </w:rPr>
        <w:t xml:space="preserve"> w zakresie Pakietu ….</w:t>
      </w:r>
      <w:r w:rsidRPr="004B360A">
        <w:rPr>
          <w:szCs w:val="22"/>
        </w:rPr>
        <w:t>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19253D25" w14:textId="77777777" w:rsidR="00FC52A3" w:rsidRPr="004B360A" w:rsidRDefault="00FC52A3">
      <w:pPr>
        <w:jc w:val="both"/>
        <w:rPr>
          <w:szCs w:val="22"/>
        </w:rPr>
      </w:pPr>
    </w:p>
    <w:p w14:paraId="584992C1" w14:textId="77777777" w:rsidR="00FC52A3" w:rsidRPr="004B360A" w:rsidRDefault="00FC52A3">
      <w:pPr>
        <w:jc w:val="both"/>
        <w:rPr>
          <w:szCs w:val="22"/>
        </w:rPr>
      </w:pPr>
    </w:p>
    <w:p w14:paraId="578F9E91" w14:textId="77777777" w:rsidR="00FC52A3" w:rsidRPr="004B360A" w:rsidRDefault="00FC52A3">
      <w:pPr>
        <w:jc w:val="both"/>
        <w:rPr>
          <w:szCs w:val="22"/>
        </w:rPr>
      </w:pPr>
    </w:p>
    <w:p w14:paraId="5B20E27B" w14:textId="77777777" w:rsidR="00FC52A3" w:rsidRPr="004B360A" w:rsidRDefault="00FC52A3">
      <w:pPr>
        <w:jc w:val="both"/>
        <w:rPr>
          <w:szCs w:val="22"/>
        </w:rPr>
      </w:pPr>
    </w:p>
    <w:p w14:paraId="16112EDD" w14:textId="77777777" w:rsidR="00FC52A3" w:rsidRPr="004B360A" w:rsidRDefault="00FC52A3">
      <w:pPr>
        <w:jc w:val="both"/>
        <w:rPr>
          <w:szCs w:val="22"/>
        </w:rPr>
      </w:pPr>
    </w:p>
    <w:sectPr w:rsidR="00FC52A3" w:rsidRPr="004B360A" w:rsidSect="004B28CD">
      <w:footerReference w:type="default" r:id="rId9"/>
      <w:pgSz w:w="11905" w:h="16837"/>
      <w:pgMar w:top="851" w:right="851" w:bottom="851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439D" w14:textId="77777777" w:rsidR="003C71EA" w:rsidRDefault="003C71EA">
      <w:r>
        <w:separator/>
      </w:r>
    </w:p>
  </w:endnote>
  <w:endnote w:type="continuationSeparator" w:id="0">
    <w:p w14:paraId="048BA430" w14:textId="77777777" w:rsidR="003C71EA" w:rsidRDefault="003C71EA">
      <w:r>
        <w:continuationSeparator/>
      </w:r>
    </w:p>
  </w:endnote>
  <w:endnote w:type="continuationNotice" w:id="1">
    <w:p w14:paraId="6B3E7793" w14:textId="77777777" w:rsidR="003C71EA" w:rsidRDefault="003C7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3C71EA" w:rsidRDefault="003C71E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C52A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3B35" w14:textId="77777777" w:rsidR="003C71EA" w:rsidRDefault="003C71EA">
      <w:r>
        <w:separator/>
      </w:r>
    </w:p>
  </w:footnote>
  <w:footnote w:type="continuationSeparator" w:id="0">
    <w:p w14:paraId="221184AB" w14:textId="77777777" w:rsidR="003C71EA" w:rsidRDefault="003C71EA">
      <w:r>
        <w:continuationSeparator/>
      </w:r>
    </w:p>
  </w:footnote>
  <w:footnote w:type="continuationNotice" w:id="1">
    <w:p w14:paraId="5792D0D5" w14:textId="77777777" w:rsidR="003C71EA" w:rsidRDefault="003C71EA"/>
  </w:footnote>
  <w:footnote w:id="2">
    <w:p w14:paraId="3A9966A0" w14:textId="4D14A74D" w:rsidR="003C71EA" w:rsidRPr="007F014E" w:rsidRDefault="003C71E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3C71EA" w:rsidRPr="007F014E" w:rsidRDefault="003C71E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3C71EA" w:rsidRPr="007F014E" w:rsidRDefault="003C71E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3C71EA" w:rsidRPr="007F014E" w:rsidRDefault="003C71E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3C71EA" w:rsidRDefault="003C71EA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E430A7D" w14:textId="071D2AE1" w:rsidR="003C71EA" w:rsidRDefault="003C71EA">
      <w:pPr>
        <w:pStyle w:val="Tekstprzypisudolnego"/>
      </w:pPr>
      <w:r w:rsidRPr="00BE0E93"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Zaznaczyć czy Wykonawca ma status mikro, małego czy średniego przedsiębiorcy</w:t>
      </w:r>
    </w:p>
  </w:footnote>
  <w:footnote w:id="8">
    <w:p w14:paraId="6AE5DC6E" w14:textId="02008490" w:rsidR="003C71EA" w:rsidRPr="007F014E" w:rsidRDefault="003C71E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9">
    <w:p w14:paraId="275B5AC9" w14:textId="2FAE3DE3" w:rsidR="003C71EA" w:rsidRPr="00393C19" w:rsidRDefault="003C71EA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10">
    <w:p w14:paraId="3846BBCB" w14:textId="7AC8B66F" w:rsidR="00393C19" w:rsidRPr="00393C19" w:rsidRDefault="00393C19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1">
    <w:p w14:paraId="1C8A836C" w14:textId="77777777" w:rsidR="003C71EA" w:rsidRPr="00F73BEA" w:rsidRDefault="003C71EA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3C71EA" w:rsidRPr="00F73BEA" w:rsidRDefault="003C71EA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3C71EA" w:rsidRDefault="003C71EA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3C71EA" w:rsidRPr="00326719" w:rsidRDefault="003C71EA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3C71EA" w:rsidRDefault="003C71EA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3C71EA" w:rsidRDefault="003C71EA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3C71EA" w:rsidRDefault="003C71EA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3C71EA" w:rsidRPr="00256628" w:rsidRDefault="003C71EA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3C71EA" w:rsidRPr="00F73BEA" w:rsidRDefault="003C71EA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2">
    <w:p w14:paraId="263F9412" w14:textId="77777777" w:rsidR="003C71EA" w:rsidRDefault="003C71EA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3">
    <w:p w14:paraId="071CDC44" w14:textId="77777777" w:rsidR="003C71EA" w:rsidRPr="00F73BEA" w:rsidRDefault="003C71EA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3ADF63" w14:textId="77777777" w:rsidR="003C71EA" w:rsidRPr="00F73BEA" w:rsidRDefault="003C71EA" w:rsidP="00032C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4">
    <w:p w14:paraId="6298CC21" w14:textId="77777777" w:rsidR="003C71EA" w:rsidRPr="003F4F2E" w:rsidRDefault="003C71EA" w:rsidP="00032CEA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5">
    <w:p w14:paraId="1ADBEEE0" w14:textId="77777777" w:rsidR="003C71EA" w:rsidRPr="00F73BEA" w:rsidRDefault="003C71EA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zasoby,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, sposób wykorzystania tych zasobów przez Wykonawcę przy realizacji niniejszego zamówienia, zakres i okres udziału wskazanego podmiotu przy wykonywaniu niniejszego zamówienia. W razie potrzeby należy dodać kolejne punkty celem wskazania kolejnych podmiotów.</w:t>
      </w:r>
    </w:p>
  </w:footnote>
  <w:footnote w:id="16">
    <w:p w14:paraId="709551CF" w14:textId="701F1F99" w:rsidR="003C71EA" w:rsidRPr="00F73BEA" w:rsidRDefault="003C71EA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7">
    <w:p w14:paraId="5C6CD47E" w14:textId="77777777" w:rsidR="003C71EA" w:rsidRDefault="003C71EA" w:rsidP="00FC7266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 oświadczenia</w:t>
      </w:r>
    </w:p>
  </w:footnote>
  <w:footnote w:id="18">
    <w:p w14:paraId="5620D591" w14:textId="77777777" w:rsidR="003C71EA" w:rsidRPr="00F73BEA" w:rsidRDefault="003C71EA" w:rsidP="00FC7266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9">
    <w:p w14:paraId="68D7F640" w14:textId="2182F81A" w:rsidR="003C71EA" w:rsidRPr="00F73BEA" w:rsidRDefault="003C71E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20">
    <w:p w14:paraId="6F8BE137" w14:textId="3AB41C92" w:rsidR="003C71EA" w:rsidRPr="00F73BEA" w:rsidRDefault="003C71E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1">
    <w:p w14:paraId="13868B84" w14:textId="363B9970" w:rsidR="003C71EA" w:rsidRPr="00F73BEA" w:rsidRDefault="003C71E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22">
    <w:p w14:paraId="15131A57" w14:textId="74432EC9" w:rsidR="003C71EA" w:rsidRPr="00F73BEA" w:rsidRDefault="003C71E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3">
    <w:p w14:paraId="7008F5BE" w14:textId="6DCD7A13" w:rsidR="003C71EA" w:rsidRPr="005D67DD" w:rsidRDefault="003C71EA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4" w15:restartNumberingAfterBreak="0">
    <w:nsid w:val="1A817E3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5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D8E15D1"/>
    <w:multiLevelType w:val="hybridMultilevel"/>
    <w:tmpl w:val="723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5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6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7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2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3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6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7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52"/>
  </w:num>
  <w:num w:numId="17">
    <w:abstractNumId w:val="36"/>
  </w:num>
  <w:num w:numId="18">
    <w:abstractNumId w:val="30"/>
  </w:num>
  <w:num w:numId="19">
    <w:abstractNumId w:val="68"/>
  </w:num>
  <w:num w:numId="20">
    <w:abstractNumId w:val="49"/>
  </w:num>
  <w:num w:numId="21">
    <w:abstractNumId w:val="62"/>
  </w:num>
  <w:num w:numId="22">
    <w:abstractNumId w:val="41"/>
  </w:num>
  <w:num w:numId="23">
    <w:abstractNumId w:val="53"/>
  </w:num>
  <w:num w:numId="24">
    <w:abstractNumId w:val="70"/>
  </w:num>
  <w:num w:numId="25">
    <w:abstractNumId w:val="66"/>
  </w:num>
  <w:num w:numId="26">
    <w:abstractNumId w:val="54"/>
  </w:num>
  <w:num w:numId="27">
    <w:abstractNumId w:val="69"/>
  </w:num>
  <w:num w:numId="28">
    <w:abstractNumId w:val="61"/>
  </w:num>
  <w:num w:numId="29">
    <w:abstractNumId w:val="25"/>
  </w:num>
  <w:num w:numId="30">
    <w:abstractNumId w:val="44"/>
  </w:num>
  <w:num w:numId="31">
    <w:abstractNumId w:val="27"/>
  </w:num>
  <w:num w:numId="32">
    <w:abstractNumId w:val="31"/>
  </w:num>
  <w:num w:numId="33">
    <w:abstractNumId w:val="60"/>
  </w:num>
  <w:num w:numId="34">
    <w:abstractNumId w:val="45"/>
  </w:num>
  <w:num w:numId="35">
    <w:abstractNumId w:val="35"/>
  </w:num>
  <w:num w:numId="36">
    <w:abstractNumId w:val="39"/>
  </w:num>
  <w:num w:numId="37">
    <w:abstractNumId w:val="65"/>
  </w:num>
  <w:num w:numId="38">
    <w:abstractNumId w:val="67"/>
  </w:num>
  <w:num w:numId="39">
    <w:abstractNumId w:val="55"/>
  </w:num>
  <w:num w:numId="40">
    <w:abstractNumId w:val="40"/>
  </w:num>
  <w:num w:numId="41">
    <w:abstractNumId w:val="56"/>
  </w:num>
  <w:num w:numId="42">
    <w:abstractNumId w:val="38"/>
  </w:num>
  <w:num w:numId="43">
    <w:abstractNumId w:val="57"/>
  </w:num>
  <w:num w:numId="44">
    <w:abstractNumId w:val="32"/>
  </w:num>
  <w:num w:numId="45">
    <w:abstractNumId w:val="48"/>
  </w:num>
  <w:num w:numId="46">
    <w:abstractNumId w:val="59"/>
  </w:num>
  <w:num w:numId="47">
    <w:abstractNumId w:val="50"/>
  </w:num>
  <w:num w:numId="48">
    <w:abstractNumId w:val="29"/>
  </w:num>
  <w:num w:numId="49">
    <w:abstractNumId w:val="58"/>
  </w:num>
  <w:num w:numId="50">
    <w:abstractNumId w:val="34"/>
  </w:num>
  <w:num w:numId="51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37"/>
  </w:num>
  <w:num w:numId="55">
    <w:abstractNumId w:val="46"/>
  </w:num>
  <w:num w:numId="56">
    <w:abstractNumId w:val="43"/>
  </w:num>
  <w:num w:numId="57">
    <w:abstractNumId w:val="28"/>
  </w:num>
  <w:num w:numId="58">
    <w:abstractNumId w:val="51"/>
  </w:num>
  <w:num w:numId="59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12BE"/>
    <w:rsid w:val="00011BB7"/>
    <w:rsid w:val="00014ACD"/>
    <w:rsid w:val="00016445"/>
    <w:rsid w:val="00016D76"/>
    <w:rsid w:val="000201A5"/>
    <w:rsid w:val="000218A3"/>
    <w:rsid w:val="00024381"/>
    <w:rsid w:val="000246D6"/>
    <w:rsid w:val="00024B6E"/>
    <w:rsid w:val="000264D5"/>
    <w:rsid w:val="000279EF"/>
    <w:rsid w:val="00027B2E"/>
    <w:rsid w:val="000303CC"/>
    <w:rsid w:val="00030C1E"/>
    <w:rsid w:val="00030DB8"/>
    <w:rsid w:val="0003215A"/>
    <w:rsid w:val="00032C67"/>
    <w:rsid w:val="00032CEA"/>
    <w:rsid w:val="00033117"/>
    <w:rsid w:val="00034EFD"/>
    <w:rsid w:val="00035756"/>
    <w:rsid w:val="00036702"/>
    <w:rsid w:val="00037B06"/>
    <w:rsid w:val="00037C79"/>
    <w:rsid w:val="0004134D"/>
    <w:rsid w:val="00041B3F"/>
    <w:rsid w:val="00043486"/>
    <w:rsid w:val="000449FF"/>
    <w:rsid w:val="0004519E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5A9A"/>
    <w:rsid w:val="00075E9E"/>
    <w:rsid w:val="00076037"/>
    <w:rsid w:val="0008033F"/>
    <w:rsid w:val="0008069D"/>
    <w:rsid w:val="00083DCC"/>
    <w:rsid w:val="0008611C"/>
    <w:rsid w:val="00090E51"/>
    <w:rsid w:val="000940F1"/>
    <w:rsid w:val="00094128"/>
    <w:rsid w:val="000A206E"/>
    <w:rsid w:val="000A257B"/>
    <w:rsid w:val="000A295B"/>
    <w:rsid w:val="000A35F9"/>
    <w:rsid w:val="000A363C"/>
    <w:rsid w:val="000A728C"/>
    <w:rsid w:val="000A793F"/>
    <w:rsid w:val="000B0673"/>
    <w:rsid w:val="000B0CD5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1D42"/>
    <w:rsid w:val="000C3BF3"/>
    <w:rsid w:val="000C4AF9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7A5F"/>
    <w:rsid w:val="00104C31"/>
    <w:rsid w:val="00104D7C"/>
    <w:rsid w:val="00105173"/>
    <w:rsid w:val="00107C64"/>
    <w:rsid w:val="00110419"/>
    <w:rsid w:val="001124D9"/>
    <w:rsid w:val="00112DB7"/>
    <w:rsid w:val="00113FF3"/>
    <w:rsid w:val="0011535D"/>
    <w:rsid w:val="00115372"/>
    <w:rsid w:val="001156A4"/>
    <w:rsid w:val="0011705D"/>
    <w:rsid w:val="001174C9"/>
    <w:rsid w:val="00117F13"/>
    <w:rsid w:val="00121041"/>
    <w:rsid w:val="00122DBC"/>
    <w:rsid w:val="00123BF3"/>
    <w:rsid w:val="001311DE"/>
    <w:rsid w:val="00131F4A"/>
    <w:rsid w:val="00132822"/>
    <w:rsid w:val="0013661D"/>
    <w:rsid w:val="00136993"/>
    <w:rsid w:val="00136E49"/>
    <w:rsid w:val="00137485"/>
    <w:rsid w:val="00142F84"/>
    <w:rsid w:val="0014315A"/>
    <w:rsid w:val="001440A3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60C21"/>
    <w:rsid w:val="00160E70"/>
    <w:rsid w:val="0016269A"/>
    <w:rsid w:val="00162FEF"/>
    <w:rsid w:val="00163D22"/>
    <w:rsid w:val="0016584E"/>
    <w:rsid w:val="001720BB"/>
    <w:rsid w:val="0017235E"/>
    <w:rsid w:val="00172D77"/>
    <w:rsid w:val="00173A3D"/>
    <w:rsid w:val="00175441"/>
    <w:rsid w:val="00177500"/>
    <w:rsid w:val="00177AB8"/>
    <w:rsid w:val="001814AD"/>
    <w:rsid w:val="00181915"/>
    <w:rsid w:val="0018192B"/>
    <w:rsid w:val="00181B32"/>
    <w:rsid w:val="00182441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C0BF7"/>
    <w:rsid w:val="001C1DF3"/>
    <w:rsid w:val="001C3187"/>
    <w:rsid w:val="001C48E6"/>
    <w:rsid w:val="001C508D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7BC"/>
    <w:rsid w:val="002204CB"/>
    <w:rsid w:val="00220C6A"/>
    <w:rsid w:val="00220D57"/>
    <w:rsid w:val="00222358"/>
    <w:rsid w:val="002223A0"/>
    <w:rsid w:val="00223077"/>
    <w:rsid w:val="00226EA6"/>
    <w:rsid w:val="00227D8B"/>
    <w:rsid w:val="00230C31"/>
    <w:rsid w:val="00231117"/>
    <w:rsid w:val="00231121"/>
    <w:rsid w:val="0023287F"/>
    <w:rsid w:val="002331EB"/>
    <w:rsid w:val="00234E6F"/>
    <w:rsid w:val="00235F09"/>
    <w:rsid w:val="0023725E"/>
    <w:rsid w:val="00241102"/>
    <w:rsid w:val="00242769"/>
    <w:rsid w:val="00244A39"/>
    <w:rsid w:val="00245C4C"/>
    <w:rsid w:val="002462E9"/>
    <w:rsid w:val="00246B0D"/>
    <w:rsid w:val="0025099D"/>
    <w:rsid w:val="00250F34"/>
    <w:rsid w:val="00251DC7"/>
    <w:rsid w:val="00254430"/>
    <w:rsid w:val="00255744"/>
    <w:rsid w:val="0025659A"/>
    <w:rsid w:val="002565F5"/>
    <w:rsid w:val="00256F2B"/>
    <w:rsid w:val="0025763B"/>
    <w:rsid w:val="00257C7E"/>
    <w:rsid w:val="002615DF"/>
    <w:rsid w:val="00262239"/>
    <w:rsid w:val="00263D48"/>
    <w:rsid w:val="002663A1"/>
    <w:rsid w:val="00266655"/>
    <w:rsid w:val="00270675"/>
    <w:rsid w:val="00273667"/>
    <w:rsid w:val="00274840"/>
    <w:rsid w:val="00276227"/>
    <w:rsid w:val="00277198"/>
    <w:rsid w:val="002808A1"/>
    <w:rsid w:val="00280A32"/>
    <w:rsid w:val="00282A16"/>
    <w:rsid w:val="00283BE8"/>
    <w:rsid w:val="002865BF"/>
    <w:rsid w:val="002865C7"/>
    <w:rsid w:val="00286A9F"/>
    <w:rsid w:val="00290100"/>
    <w:rsid w:val="002925FA"/>
    <w:rsid w:val="002931FA"/>
    <w:rsid w:val="00297760"/>
    <w:rsid w:val="002A1152"/>
    <w:rsid w:val="002A1E00"/>
    <w:rsid w:val="002A2B1B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6EB1"/>
    <w:rsid w:val="002C7149"/>
    <w:rsid w:val="002C7C74"/>
    <w:rsid w:val="002C7E32"/>
    <w:rsid w:val="002D0A31"/>
    <w:rsid w:val="002D278E"/>
    <w:rsid w:val="002D30E6"/>
    <w:rsid w:val="002D7563"/>
    <w:rsid w:val="002D7FCE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1A94"/>
    <w:rsid w:val="0030477A"/>
    <w:rsid w:val="00304CCB"/>
    <w:rsid w:val="00304E3D"/>
    <w:rsid w:val="003063D5"/>
    <w:rsid w:val="00306D92"/>
    <w:rsid w:val="00307C79"/>
    <w:rsid w:val="003110D0"/>
    <w:rsid w:val="00313F3B"/>
    <w:rsid w:val="00314103"/>
    <w:rsid w:val="003146CD"/>
    <w:rsid w:val="00315063"/>
    <w:rsid w:val="0031701D"/>
    <w:rsid w:val="00320510"/>
    <w:rsid w:val="003212E8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71DE"/>
    <w:rsid w:val="0034131D"/>
    <w:rsid w:val="00343412"/>
    <w:rsid w:val="003449BE"/>
    <w:rsid w:val="003507C5"/>
    <w:rsid w:val="00351C54"/>
    <w:rsid w:val="00352416"/>
    <w:rsid w:val="00353364"/>
    <w:rsid w:val="0035684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776F"/>
    <w:rsid w:val="00380009"/>
    <w:rsid w:val="00382514"/>
    <w:rsid w:val="00383933"/>
    <w:rsid w:val="00385EDC"/>
    <w:rsid w:val="003860A6"/>
    <w:rsid w:val="0038667C"/>
    <w:rsid w:val="003870E1"/>
    <w:rsid w:val="003877C4"/>
    <w:rsid w:val="00391078"/>
    <w:rsid w:val="00391DC7"/>
    <w:rsid w:val="00393BA4"/>
    <w:rsid w:val="00393C19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5A6B"/>
    <w:rsid w:val="003C71EA"/>
    <w:rsid w:val="003D2F74"/>
    <w:rsid w:val="003D3A08"/>
    <w:rsid w:val="003D4C7E"/>
    <w:rsid w:val="003D5E1B"/>
    <w:rsid w:val="003E062C"/>
    <w:rsid w:val="003E1E74"/>
    <w:rsid w:val="003E2F26"/>
    <w:rsid w:val="003E4385"/>
    <w:rsid w:val="003E46AF"/>
    <w:rsid w:val="003E6D04"/>
    <w:rsid w:val="003E721B"/>
    <w:rsid w:val="003E76F9"/>
    <w:rsid w:val="003F1820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3049"/>
    <w:rsid w:val="00453EBD"/>
    <w:rsid w:val="00455D5D"/>
    <w:rsid w:val="00456DAA"/>
    <w:rsid w:val="00462B3C"/>
    <w:rsid w:val="00463F72"/>
    <w:rsid w:val="00465879"/>
    <w:rsid w:val="00465987"/>
    <w:rsid w:val="00475925"/>
    <w:rsid w:val="00475A2E"/>
    <w:rsid w:val="00475B24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CAB"/>
    <w:rsid w:val="004A606C"/>
    <w:rsid w:val="004A6925"/>
    <w:rsid w:val="004B28CD"/>
    <w:rsid w:val="004B360A"/>
    <w:rsid w:val="004B3944"/>
    <w:rsid w:val="004B3D9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6DB7"/>
    <w:rsid w:val="00507557"/>
    <w:rsid w:val="005105DC"/>
    <w:rsid w:val="00515C19"/>
    <w:rsid w:val="00515E54"/>
    <w:rsid w:val="00517367"/>
    <w:rsid w:val="00517BA0"/>
    <w:rsid w:val="0052162B"/>
    <w:rsid w:val="005216B3"/>
    <w:rsid w:val="005241EA"/>
    <w:rsid w:val="00526250"/>
    <w:rsid w:val="00531146"/>
    <w:rsid w:val="005314A5"/>
    <w:rsid w:val="005318F2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A265E"/>
    <w:rsid w:val="005A32AB"/>
    <w:rsid w:val="005A3814"/>
    <w:rsid w:val="005A4702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7FB1"/>
    <w:rsid w:val="005D14DB"/>
    <w:rsid w:val="005D1820"/>
    <w:rsid w:val="005D321F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1C80"/>
    <w:rsid w:val="006327AF"/>
    <w:rsid w:val="00634F11"/>
    <w:rsid w:val="00635301"/>
    <w:rsid w:val="006365CE"/>
    <w:rsid w:val="00637110"/>
    <w:rsid w:val="00640498"/>
    <w:rsid w:val="00645B1D"/>
    <w:rsid w:val="00646968"/>
    <w:rsid w:val="00650116"/>
    <w:rsid w:val="00652380"/>
    <w:rsid w:val="006542F8"/>
    <w:rsid w:val="006562C9"/>
    <w:rsid w:val="0066089E"/>
    <w:rsid w:val="0066182F"/>
    <w:rsid w:val="006631BE"/>
    <w:rsid w:val="00670883"/>
    <w:rsid w:val="00670CED"/>
    <w:rsid w:val="00672242"/>
    <w:rsid w:val="006726BA"/>
    <w:rsid w:val="00674D83"/>
    <w:rsid w:val="00674E11"/>
    <w:rsid w:val="006753FD"/>
    <w:rsid w:val="00675E76"/>
    <w:rsid w:val="006826B6"/>
    <w:rsid w:val="0068315A"/>
    <w:rsid w:val="00684C8B"/>
    <w:rsid w:val="006854D8"/>
    <w:rsid w:val="00685D73"/>
    <w:rsid w:val="006862DB"/>
    <w:rsid w:val="0069106A"/>
    <w:rsid w:val="00692C0B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6E3"/>
    <w:rsid w:val="006A53F4"/>
    <w:rsid w:val="006A5833"/>
    <w:rsid w:val="006A597E"/>
    <w:rsid w:val="006B136E"/>
    <w:rsid w:val="006B3923"/>
    <w:rsid w:val="006B5533"/>
    <w:rsid w:val="006C2551"/>
    <w:rsid w:val="006C2756"/>
    <w:rsid w:val="006C3050"/>
    <w:rsid w:val="006C37A0"/>
    <w:rsid w:val="006C434C"/>
    <w:rsid w:val="006C4541"/>
    <w:rsid w:val="006D058E"/>
    <w:rsid w:val="006D1B37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7127"/>
    <w:rsid w:val="006F4E91"/>
    <w:rsid w:val="006F5CCD"/>
    <w:rsid w:val="00700FFB"/>
    <w:rsid w:val="00702014"/>
    <w:rsid w:val="0070233F"/>
    <w:rsid w:val="00703AB2"/>
    <w:rsid w:val="00703F45"/>
    <w:rsid w:val="00707623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3ADA"/>
    <w:rsid w:val="0072636A"/>
    <w:rsid w:val="00731107"/>
    <w:rsid w:val="00731915"/>
    <w:rsid w:val="00732788"/>
    <w:rsid w:val="0073287B"/>
    <w:rsid w:val="00732FAE"/>
    <w:rsid w:val="00736423"/>
    <w:rsid w:val="00741ED0"/>
    <w:rsid w:val="007420AF"/>
    <w:rsid w:val="00744988"/>
    <w:rsid w:val="00744C4F"/>
    <w:rsid w:val="00753B69"/>
    <w:rsid w:val="00754A92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621"/>
    <w:rsid w:val="007C7E01"/>
    <w:rsid w:val="007D171C"/>
    <w:rsid w:val="007D2C55"/>
    <w:rsid w:val="007D444C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114"/>
    <w:rsid w:val="007F57BB"/>
    <w:rsid w:val="007F5C8A"/>
    <w:rsid w:val="00800BF0"/>
    <w:rsid w:val="00801339"/>
    <w:rsid w:val="00803CF2"/>
    <w:rsid w:val="0080429B"/>
    <w:rsid w:val="00804B3A"/>
    <w:rsid w:val="00805320"/>
    <w:rsid w:val="00805560"/>
    <w:rsid w:val="00806D68"/>
    <w:rsid w:val="00807346"/>
    <w:rsid w:val="00807DAF"/>
    <w:rsid w:val="008106A8"/>
    <w:rsid w:val="00811387"/>
    <w:rsid w:val="008114AF"/>
    <w:rsid w:val="0081202D"/>
    <w:rsid w:val="00812FF9"/>
    <w:rsid w:val="00813054"/>
    <w:rsid w:val="00813529"/>
    <w:rsid w:val="00814220"/>
    <w:rsid w:val="00814941"/>
    <w:rsid w:val="00815BEE"/>
    <w:rsid w:val="008162D9"/>
    <w:rsid w:val="008164A7"/>
    <w:rsid w:val="0081777E"/>
    <w:rsid w:val="00820CAA"/>
    <w:rsid w:val="008218E1"/>
    <w:rsid w:val="008226FB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6A87"/>
    <w:rsid w:val="00847850"/>
    <w:rsid w:val="00847915"/>
    <w:rsid w:val="0085319C"/>
    <w:rsid w:val="00853565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B3A10"/>
    <w:rsid w:val="008B4F37"/>
    <w:rsid w:val="008C0403"/>
    <w:rsid w:val="008C2606"/>
    <w:rsid w:val="008C4109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B76"/>
    <w:rsid w:val="009326F1"/>
    <w:rsid w:val="00935F67"/>
    <w:rsid w:val="009414F5"/>
    <w:rsid w:val="009416A1"/>
    <w:rsid w:val="0094246D"/>
    <w:rsid w:val="00942CA8"/>
    <w:rsid w:val="009435C7"/>
    <w:rsid w:val="00943AA2"/>
    <w:rsid w:val="00944059"/>
    <w:rsid w:val="00944A55"/>
    <w:rsid w:val="009453EB"/>
    <w:rsid w:val="009454DB"/>
    <w:rsid w:val="0095262A"/>
    <w:rsid w:val="00955DA8"/>
    <w:rsid w:val="00957507"/>
    <w:rsid w:val="009621F7"/>
    <w:rsid w:val="009625CF"/>
    <w:rsid w:val="00962E10"/>
    <w:rsid w:val="00963283"/>
    <w:rsid w:val="00963737"/>
    <w:rsid w:val="009637AC"/>
    <w:rsid w:val="00971BBC"/>
    <w:rsid w:val="00973838"/>
    <w:rsid w:val="009742A3"/>
    <w:rsid w:val="009746B1"/>
    <w:rsid w:val="0097734B"/>
    <w:rsid w:val="00987AF8"/>
    <w:rsid w:val="009900D4"/>
    <w:rsid w:val="0099402F"/>
    <w:rsid w:val="00994755"/>
    <w:rsid w:val="009A165A"/>
    <w:rsid w:val="009A1D5F"/>
    <w:rsid w:val="009A45BE"/>
    <w:rsid w:val="009A5706"/>
    <w:rsid w:val="009A768E"/>
    <w:rsid w:val="009B0333"/>
    <w:rsid w:val="009B195C"/>
    <w:rsid w:val="009B1B48"/>
    <w:rsid w:val="009B1DFA"/>
    <w:rsid w:val="009B2D34"/>
    <w:rsid w:val="009B411A"/>
    <w:rsid w:val="009B551A"/>
    <w:rsid w:val="009B66E1"/>
    <w:rsid w:val="009B7834"/>
    <w:rsid w:val="009C0185"/>
    <w:rsid w:val="009C2C13"/>
    <w:rsid w:val="009C4D64"/>
    <w:rsid w:val="009C5A45"/>
    <w:rsid w:val="009C62BC"/>
    <w:rsid w:val="009C636B"/>
    <w:rsid w:val="009C7794"/>
    <w:rsid w:val="009D0760"/>
    <w:rsid w:val="009D16B9"/>
    <w:rsid w:val="009D1C50"/>
    <w:rsid w:val="009D28A5"/>
    <w:rsid w:val="009D4745"/>
    <w:rsid w:val="009D53BC"/>
    <w:rsid w:val="009D5F99"/>
    <w:rsid w:val="009E00A7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1E5"/>
    <w:rsid w:val="00A07FFE"/>
    <w:rsid w:val="00A10482"/>
    <w:rsid w:val="00A10F54"/>
    <w:rsid w:val="00A12CB5"/>
    <w:rsid w:val="00A161EF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2C8D"/>
    <w:rsid w:val="00A54F27"/>
    <w:rsid w:val="00A56BB6"/>
    <w:rsid w:val="00A60F55"/>
    <w:rsid w:val="00A61313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4293"/>
    <w:rsid w:val="00A84804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90D"/>
    <w:rsid w:val="00AD2BAB"/>
    <w:rsid w:val="00AD6A83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40874"/>
    <w:rsid w:val="00B40D7F"/>
    <w:rsid w:val="00B415A7"/>
    <w:rsid w:val="00B45CE8"/>
    <w:rsid w:val="00B468FF"/>
    <w:rsid w:val="00B50F56"/>
    <w:rsid w:val="00B528D2"/>
    <w:rsid w:val="00B543E9"/>
    <w:rsid w:val="00B55CE3"/>
    <w:rsid w:val="00B57BFF"/>
    <w:rsid w:val="00B60D16"/>
    <w:rsid w:val="00B62281"/>
    <w:rsid w:val="00B63B0B"/>
    <w:rsid w:val="00B64477"/>
    <w:rsid w:val="00B670D0"/>
    <w:rsid w:val="00B6762B"/>
    <w:rsid w:val="00B70664"/>
    <w:rsid w:val="00B72707"/>
    <w:rsid w:val="00B72C67"/>
    <w:rsid w:val="00B73F98"/>
    <w:rsid w:val="00B75856"/>
    <w:rsid w:val="00B75DC5"/>
    <w:rsid w:val="00B771F5"/>
    <w:rsid w:val="00B7741E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063"/>
    <w:rsid w:val="00BC14AA"/>
    <w:rsid w:val="00BC19AA"/>
    <w:rsid w:val="00BC26F3"/>
    <w:rsid w:val="00BC2B60"/>
    <w:rsid w:val="00BD0D93"/>
    <w:rsid w:val="00BD1DFE"/>
    <w:rsid w:val="00BD38CC"/>
    <w:rsid w:val="00BD472C"/>
    <w:rsid w:val="00BD49FE"/>
    <w:rsid w:val="00BD4D79"/>
    <w:rsid w:val="00BD5FA2"/>
    <w:rsid w:val="00BD6623"/>
    <w:rsid w:val="00BD6F58"/>
    <w:rsid w:val="00BE0461"/>
    <w:rsid w:val="00BE0E93"/>
    <w:rsid w:val="00BE2055"/>
    <w:rsid w:val="00BE3686"/>
    <w:rsid w:val="00BE4AC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303BB"/>
    <w:rsid w:val="00C36ACD"/>
    <w:rsid w:val="00C36BAE"/>
    <w:rsid w:val="00C3718C"/>
    <w:rsid w:val="00C373C0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45781"/>
    <w:rsid w:val="00C51FE4"/>
    <w:rsid w:val="00C5269B"/>
    <w:rsid w:val="00C52A26"/>
    <w:rsid w:val="00C53C47"/>
    <w:rsid w:val="00C54492"/>
    <w:rsid w:val="00C57911"/>
    <w:rsid w:val="00C610C9"/>
    <w:rsid w:val="00C67CE8"/>
    <w:rsid w:val="00C70111"/>
    <w:rsid w:val="00C716AA"/>
    <w:rsid w:val="00C71ACB"/>
    <w:rsid w:val="00C72A0B"/>
    <w:rsid w:val="00C74C08"/>
    <w:rsid w:val="00C815B0"/>
    <w:rsid w:val="00C86D9F"/>
    <w:rsid w:val="00C87F52"/>
    <w:rsid w:val="00C9140F"/>
    <w:rsid w:val="00C920A2"/>
    <w:rsid w:val="00C92A46"/>
    <w:rsid w:val="00C93026"/>
    <w:rsid w:val="00C96CB1"/>
    <w:rsid w:val="00CA1650"/>
    <w:rsid w:val="00CA1CBF"/>
    <w:rsid w:val="00CA3A4C"/>
    <w:rsid w:val="00CA3AFA"/>
    <w:rsid w:val="00CA5A79"/>
    <w:rsid w:val="00CB060C"/>
    <w:rsid w:val="00CB15FD"/>
    <w:rsid w:val="00CB25A6"/>
    <w:rsid w:val="00CB551A"/>
    <w:rsid w:val="00CB5B0B"/>
    <w:rsid w:val="00CC2556"/>
    <w:rsid w:val="00CC2DCD"/>
    <w:rsid w:val="00CC3208"/>
    <w:rsid w:val="00CC3591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05C3"/>
    <w:rsid w:val="00D02E9A"/>
    <w:rsid w:val="00D04D9C"/>
    <w:rsid w:val="00D057DA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687A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47B3B"/>
    <w:rsid w:val="00D50554"/>
    <w:rsid w:val="00D51CA3"/>
    <w:rsid w:val="00D52ACB"/>
    <w:rsid w:val="00D52BA7"/>
    <w:rsid w:val="00D535FD"/>
    <w:rsid w:val="00D53C73"/>
    <w:rsid w:val="00D54069"/>
    <w:rsid w:val="00D5528A"/>
    <w:rsid w:val="00D62575"/>
    <w:rsid w:val="00D63128"/>
    <w:rsid w:val="00D634A7"/>
    <w:rsid w:val="00D649E0"/>
    <w:rsid w:val="00D64AE3"/>
    <w:rsid w:val="00D6541A"/>
    <w:rsid w:val="00D657EB"/>
    <w:rsid w:val="00D6705D"/>
    <w:rsid w:val="00D67BA6"/>
    <w:rsid w:val="00D751CB"/>
    <w:rsid w:val="00D753BA"/>
    <w:rsid w:val="00D75C32"/>
    <w:rsid w:val="00D76FBC"/>
    <w:rsid w:val="00D7701F"/>
    <w:rsid w:val="00D77391"/>
    <w:rsid w:val="00D8585E"/>
    <w:rsid w:val="00D93DFE"/>
    <w:rsid w:val="00D941EB"/>
    <w:rsid w:val="00D942DE"/>
    <w:rsid w:val="00D97AE2"/>
    <w:rsid w:val="00D97D48"/>
    <w:rsid w:val="00DA3F0A"/>
    <w:rsid w:val="00DA4351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373A"/>
    <w:rsid w:val="00E04123"/>
    <w:rsid w:val="00E055FD"/>
    <w:rsid w:val="00E065A5"/>
    <w:rsid w:val="00E10134"/>
    <w:rsid w:val="00E105D4"/>
    <w:rsid w:val="00E13BEA"/>
    <w:rsid w:val="00E16681"/>
    <w:rsid w:val="00E1761E"/>
    <w:rsid w:val="00E22592"/>
    <w:rsid w:val="00E2521B"/>
    <w:rsid w:val="00E25318"/>
    <w:rsid w:val="00E26600"/>
    <w:rsid w:val="00E27547"/>
    <w:rsid w:val="00E31127"/>
    <w:rsid w:val="00E31F47"/>
    <w:rsid w:val="00E33143"/>
    <w:rsid w:val="00E3354A"/>
    <w:rsid w:val="00E34AEC"/>
    <w:rsid w:val="00E34C69"/>
    <w:rsid w:val="00E36A7F"/>
    <w:rsid w:val="00E36C4F"/>
    <w:rsid w:val="00E37B8B"/>
    <w:rsid w:val="00E40CF4"/>
    <w:rsid w:val="00E416D6"/>
    <w:rsid w:val="00E417E0"/>
    <w:rsid w:val="00E4190F"/>
    <w:rsid w:val="00E423CD"/>
    <w:rsid w:val="00E429F4"/>
    <w:rsid w:val="00E45763"/>
    <w:rsid w:val="00E458FE"/>
    <w:rsid w:val="00E500C8"/>
    <w:rsid w:val="00E505D7"/>
    <w:rsid w:val="00E52CD6"/>
    <w:rsid w:val="00E5491D"/>
    <w:rsid w:val="00E5535A"/>
    <w:rsid w:val="00E55876"/>
    <w:rsid w:val="00E55939"/>
    <w:rsid w:val="00E57055"/>
    <w:rsid w:val="00E57D8B"/>
    <w:rsid w:val="00E614DE"/>
    <w:rsid w:val="00E622F2"/>
    <w:rsid w:val="00E6364C"/>
    <w:rsid w:val="00E638C5"/>
    <w:rsid w:val="00E6398E"/>
    <w:rsid w:val="00E65BCD"/>
    <w:rsid w:val="00E66B02"/>
    <w:rsid w:val="00E715D7"/>
    <w:rsid w:val="00E724D5"/>
    <w:rsid w:val="00E7612F"/>
    <w:rsid w:val="00E7736D"/>
    <w:rsid w:val="00E806DC"/>
    <w:rsid w:val="00E82401"/>
    <w:rsid w:val="00E83C2C"/>
    <w:rsid w:val="00E844D7"/>
    <w:rsid w:val="00E8472C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37C7"/>
    <w:rsid w:val="00EB3D8A"/>
    <w:rsid w:val="00EB7577"/>
    <w:rsid w:val="00EC1808"/>
    <w:rsid w:val="00EC4529"/>
    <w:rsid w:val="00EC4543"/>
    <w:rsid w:val="00EC492E"/>
    <w:rsid w:val="00EC4F32"/>
    <w:rsid w:val="00EC604C"/>
    <w:rsid w:val="00EC65C0"/>
    <w:rsid w:val="00EC68EC"/>
    <w:rsid w:val="00EC76C4"/>
    <w:rsid w:val="00ED00EB"/>
    <w:rsid w:val="00ED1AD9"/>
    <w:rsid w:val="00ED21F1"/>
    <w:rsid w:val="00ED3244"/>
    <w:rsid w:val="00ED5C90"/>
    <w:rsid w:val="00ED73C6"/>
    <w:rsid w:val="00ED73EC"/>
    <w:rsid w:val="00ED7F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F014B5"/>
    <w:rsid w:val="00F03A06"/>
    <w:rsid w:val="00F06091"/>
    <w:rsid w:val="00F06117"/>
    <w:rsid w:val="00F07109"/>
    <w:rsid w:val="00F11000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7AE6"/>
    <w:rsid w:val="00F332FD"/>
    <w:rsid w:val="00F369A8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4866"/>
    <w:rsid w:val="00F95FA1"/>
    <w:rsid w:val="00F97B5F"/>
    <w:rsid w:val="00FA190B"/>
    <w:rsid w:val="00FA21CD"/>
    <w:rsid w:val="00FA28B2"/>
    <w:rsid w:val="00FA2DE9"/>
    <w:rsid w:val="00FA565C"/>
    <w:rsid w:val="00FA58B8"/>
    <w:rsid w:val="00FA6581"/>
    <w:rsid w:val="00FA7CFB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59C"/>
    <w:rsid w:val="00FC091C"/>
    <w:rsid w:val="00FC3F61"/>
    <w:rsid w:val="00FC52A3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5:docId w15:val="{25F85781-AF69-49CA-88C9-75A108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%20z%20dnia%2008.05.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2C4E-AEF2-4429-A278-06FEA0D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16925</Words>
  <Characters>101556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118245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dc:description/>
  <cp:lastModifiedBy>MM</cp:lastModifiedBy>
  <cp:revision>2</cp:revision>
  <cp:lastPrinted>2017-05-15T11:45:00Z</cp:lastPrinted>
  <dcterms:created xsi:type="dcterms:W3CDTF">2017-05-15T12:10:00Z</dcterms:created>
  <dcterms:modified xsi:type="dcterms:W3CDTF">2017-05-15T12:10:00Z</dcterms:modified>
</cp:coreProperties>
</file>