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1D28FA" w:rsidRDefault="00210446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1D28FA">
        <w:rPr>
          <w:b/>
          <w:bCs/>
          <w:sz w:val="22"/>
          <w:szCs w:val="22"/>
        </w:rPr>
        <w:t>Załącznik nr 1</w:t>
      </w:r>
    </w:p>
    <w:p w14:paraId="40983E22" w14:textId="77777777" w:rsidR="000A793F" w:rsidRPr="001D28FA" w:rsidRDefault="000A793F">
      <w:pPr>
        <w:rPr>
          <w:sz w:val="22"/>
          <w:szCs w:val="22"/>
        </w:rPr>
      </w:pPr>
    </w:p>
    <w:p w14:paraId="2B94817C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6B5533" w:rsidRPr="001D28FA">
        <w:rPr>
          <w:sz w:val="22"/>
          <w:szCs w:val="22"/>
        </w:rPr>
        <w:tab/>
      </w:r>
      <w:r w:rsidR="006B5533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1D28FA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="000A793F"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="006B5533" w:rsidRPr="001D28FA">
        <w:rPr>
          <w:b w:val="0"/>
          <w:sz w:val="22"/>
          <w:szCs w:val="22"/>
        </w:rPr>
        <w:tab/>
      </w:r>
      <w:r w:rsidR="000A793F" w:rsidRPr="001D28FA">
        <w:rPr>
          <w:b w:val="0"/>
          <w:sz w:val="22"/>
          <w:szCs w:val="22"/>
        </w:rPr>
        <w:t>miejscowość i data</w:t>
      </w:r>
    </w:p>
    <w:p w14:paraId="35CD62CA" w14:textId="77777777" w:rsidR="00210446" w:rsidRPr="001D28FA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353B5C7" w14:textId="77777777" w:rsidR="006B5533" w:rsidRPr="001D28FA" w:rsidRDefault="006B5533" w:rsidP="006B5533"/>
    <w:p w14:paraId="5D715754" w14:textId="77777777" w:rsidR="00210446" w:rsidRPr="001D28FA" w:rsidRDefault="00210446">
      <w:pPr>
        <w:pStyle w:val="Nagwek8"/>
        <w:numPr>
          <w:ilvl w:val="0"/>
          <w:numId w:val="0"/>
        </w:numPr>
        <w:tabs>
          <w:tab w:val="left" w:pos="19852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FORMULARZ OFERTOWY – OŚWIADCZENIE  OFERTOWE</w:t>
      </w:r>
    </w:p>
    <w:p w14:paraId="2DC8F863" w14:textId="404B5192" w:rsidR="00210446" w:rsidRPr="001D28FA" w:rsidRDefault="00210446" w:rsidP="005E6616">
      <w:pPr>
        <w:pStyle w:val="Tekstpodstawowy32"/>
        <w:ind w:right="-3"/>
        <w:rPr>
          <w:sz w:val="22"/>
          <w:szCs w:val="22"/>
        </w:rPr>
      </w:pPr>
      <w:r w:rsidRPr="001D28FA">
        <w:rPr>
          <w:sz w:val="22"/>
          <w:szCs w:val="22"/>
        </w:rPr>
        <w:t xml:space="preserve">Niniejszym oświadczamy, że w postępowaniu o zamówienie publiczne na </w:t>
      </w:r>
      <w:r w:rsidRPr="001D28FA">
        <w:rPr>
          <w:b/>
          <w:sz w:val="22"/>
          <w:szCs w:val="22"/>
        </w:rPr>
        <w:t>dostaw</w:t>
      </w:r>
      <w:r w:rsidR="008D043E" w:rsidRPr="001D28FA">
        <w:rPr>
          <w:b/>
          <w:sz w:val="22"/>
          <w:szCs w:val="22"/>
        </w:rPr>
        <w:t>ę</w:t>
      </w:r>
      <w:r w:rsidR="004A28D6" w:rsidRPr="001D28FA">
        <w:rPr>
          <w:b/>
          <w:sz w:val="22"/>
          <w:szCs w:val="22"/>
        </w:rPr>
        <w:t xml:space="preserve"> sprzętu komputerowego</w:t>
      </w:r>
      <w:r w:rsidR="005C1DEF" w:rsidRPr="001D28FA">
        <w:rPr>
          <w:b/>
          <w:sz w:val="22"/>
          <w:szCs w:val="22"/>
        </w:rPr>
        <w:t>, części</w:t>
      </w:r>
      <w:r w:rsidR="004A28D6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i akcesoriów komputerowych</w:t>
      </w:r>
      <w:r w:rsidRPr="001D28FA">
        <w:rPr>
          <w:sz w:val="22"/>
          <w:szCs w:val="22"/>
        </w:rPr>
        <w:t xml:space="preserve"> dla </w:t>
      </w:r>
      <w:r w:rsidRPr="001D28FA">
        <w:rPr>
          <w:bCs/>
          <w:sz w:val="22"/>
          <w:szCs w:val="22"/>
        </w:rPr>
        <w:t>Instytutu Oceanologii Polskiej Akademii Nauk w So</w:t>
      </w:r>
      <w:r w:rsidR="00B95BE0" w:rsidRPr="001D28FA">
        <w:rPr>
          <w:bCs/>
          <w:sz w:val="22"/>
          <w:szCs w:val="22"/>
        </w:rPr>
        <w:t xml:space="preserve">pocie (nr postępowania: </w:t>
      </w:r>
      <w:r w:rsidR="006862DB">
        <w:rPr>
          <w:bCs/>
          <w:sz w:val="22"/>
          <w:szCs w:val="22"/>
        </w:rPr>
        <w:t>IO/ZP/3</w:t>
      </w:r>
      <w:r w:rsidR="00041B3F" w:rsidRPr="001D28FA">
        <w:rPr>
          <w:bCs/>
          <w:sz w:val="22"/>
          <w:szCs w:val="22"/>
        </w:rPr>
        <w:t>/201</w:t>
      </w:r>
      <w:r w:rsidR="006862DB">
        <w:rPr>
          <w:bCs/>
          <w:sz w:val="22"/>
          <w:szCs w:val="22"/>
        </w:rPr>
        <w:t>7</w:t>
      </w:r>
      <w:r w:rsidRPr="001D28FA">
        <w:rPr>
          <w:bCs/>
          <w:sz w:val="22"/>
          <w:szCs w:val="22"/>
        </w:rPr>
        <w:t>)</w:t>
      </w:r>
      <w:r w:rsidRPr="001D28FA">
        <w:rPr>
          <w:sz w:val="22"/>
          <w:szCs w:val="22"/>
        </w:rPr>
        <w:t>, ofertę przetargową składa: ...................................................................</w:t>
      </w:r>
      <w:r w:rsidR="004A28D6" w:rsidRPr="001D28FA">
        <w:rPr>
          <w:sz w:val="22"/>
          <w:szCs w:val="22"/>
        </w:rPr>
        <w:t>............</w:t>
      </w:r>
      <w:r w:rsidR="005C1DEF" w:rsidRPr="001D28FA">
        <w:rPr>
          <w:sz w:val="22"/>
          <w:szCs w:val="22"/>
        </w:rPr>
        <w:t>.....</w:t>
      </w:r>
      <w:r w:rsidR="00B75DC5" w:rsidRPr="001D28FA">
        <w:rPr>
          <w:sz w:val="22"/>
          <w:szCs w:val="22"/>
        </w:rPr>
        <w:t>...............................</w:t>
      </w:r>
    </w:p>
    <w:p w14:paraId="11EDC243" w14:textId="77777777" w:rsidR="00210446" w:rsidRPr="001D28FA" w:rsidRDefault="00210446">
      <w:pPr>
        <w:pStyle w:val="Tekstpodstawowy32"/>
        <w:spacing w:line="100" w:lineRule="atLeast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1D28FA" w:rsidRDefault="00210446" w:rsidP="0099402F">
      <w:pPr>
        <w:jc w:val="center"/>
        <w:rPr>
          <w:i/>
        </w:rPr>
      </w:pPr>
      <w:r w:rsidRPr="001D28FA">
        <w:rPr>
          <w:i/>
        </w:rPr>
        <w:t>(Nazwa</w:t>
      </w:r>
      <w:r w:rsidR="00DE6DA0" w:rsidRPr="001D28FA">
        <w:rPr>
          <w:i/>
        </w:rPr>
        <w:t xml:space="preserve"> i adres</w:t>
      </w:r>
      <w:r w:rsidRPr="001D28FA">
        <w:rPr>
          <w:i/>
        </w:rPr>
        <w:t xml:space="preserve"> wykonawcy/ów)</w:t>
      </w:r>
    </w:p>
    <w:p w14:paraId="2E60E7B5" w14:textId="77777777" w:rsidR="004A28D6" w:rsidRPr="001D28FA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008861EC" w:rsidR="005E6616" w:rsidRPr="001D28FA" w:rsidRDefault="005E6616" w:rsidP="00B75DC5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składamy niniejszą ofertę przetargową we własnym imieniu</w:t>
      </w:r>
      <w:r w:rsidR="008E3C0D" w:rsidRPr="001D28FA">
        <w:rPr>
          <w:rStyle w:val="Odwoanieprzypisudolnego"/>
          <w:bCs/>
          <w:sz w:val="22"/>
          <w:szCs w:val="22"/>
        </w:rPr>
        <w:footnoteReference w:id="2"/>
      </w:r>
    </w:p>
    <w:p w14:paraId="351A0E93" w14:textId="198E2A9A" w:rsidR="005E6616" w:rsidRPr="001D28FA" w:rsidRDefault="005E6616" w:rsidP="00B75DC5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lider konsorcjum składającego się z</w:t>
      </w:r>
      <w:r w:rsidR="008E3C0D" w:rsidRPr="001D28FA">
        <w:rPr>
          <w:bCs/>
          <w:sz w:val="22"/>
          <w:szCs w:val="22"/>
          <w:vertAlign w:val="superscript"/>
        </w:rPr>
        <w:t>1</w:t>
      </w:r>
      <w:r w:rsidRPr="001D28FA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B75DC5" w:rsidRPr="001D28FA">
        <w:rPr>
          <w:bCs/>
          <w:sz w:val="22"/>
          <w:szCs w:val="22"/>
        </w:rPr>
        <w:t>.......</w:t>
      </w:r>
      <w:r w:rsidRPr="001D28FA">
        <w:rPr>
          <w:bCs/>
          <w:sz w:val="22"/>
          <w:szCs w:val="22"/>
        </w:rPr>
        <w:t xml:space="preserve"> </w:t>
      </w:r>
    </w:p>
    <w:p w14:paraId="43ADDFA4" w14:textId="77777777" w:rsidR="005E6616" w:rsidRPr="001D28FA" w:rsidRDefault="005E6616" w:rsidP="005E6616">
      <w:pPr>
        <w:jc w:val="both"/>
        <w:rPr>
          <w:i/>
        </w:rPr>
      </w:pPr>
      <w:r w:rsidRPr="001D28FA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527BFC14" w:rsidR="00DB6912" w:rsidRPr="001D28FA" w:rsidRDefault="00DB6912" w:rsidP="00DB6912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wspólnik spółki c</w:t>
      </w:r>
      <w:r w:rsidR="008E3C0D" w:rsidRPr="001D28FA">
        <w:rPr>
          <w:bCs/>
          <w:sz w:val="22"/>
          <w:szCs w:val="22"/>
        </w:rPr>
        <w:t>ywilnej, której wspólnikami są</w:t>
      </w:r>
      <w:r w:rsidR="008E3C0D" w:rsidRPr="001D28FA">
        <w:rPr>
          <w:bCs/>
          <w:sz w:val="22"/>
          <w:szCs w:val="22"/>
          <w:vertAlign w:val="superscript"/>
        </w:rPr>
        <w:t>1</w:t>
      </w:r>
      <w:r w:rsidR="008E3C0D" w:rsidRPr="001D28FA">
        <w:rPr>
          <w:bCs/>
          <w:sz w:val="22"/>
          <w:szCs w:val="22"/>
        </w:rPr>
        <w:t>:</w:t>
      </w:r>
      <w:r w:rsidRPr="001D28FA">
        <w:rPr>
          <w:bCs/>
          <w:sz w:val="22"/>
          <w:szCs w:val="22"/>
        </w:rPr>
        <w:t xml:space="preserve"> …………………………………........................................</w:t>
      </w:r>
    </w:p>
    <w:p w14:paraId="07AEFA5E" w14:textId="77777777" w:rsidR="00DB6912" w:rsidRPr="001D28FA" w:rsidRDefault="00DB6912" w:rsidP="00DB6912">
      <w:pPr>
        <w:ind w:left="4963" w:firstLine="709"/>
        <w:rPr>
          <w:i/>
        </w:rPr>
      </w:pPr>
      <w:r w:rsidRPr="001D28FA">
        <w:rPr>
          <w:i/>
        </w:rPr>
        <w:t>(podać wspólników spółki cywilnej)</w:t>
      </w:r>
    </w:p>
    <w:p w14:paraId="659226FE" w14:textId="77777777" w:rsidR="005E6616" w:rsidRPr="001D28FA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1D28FA">
        <w:rPr>
          <w:sz w:val="22"/>
          <w:szCs w:val="22"/>
        </w:rPr>
        <w:tab/>
        <w:t xml:space="preserve"> </w:t>
      </w:r>
    </w:p>
    <w:p w14:paraId="32EECFF1" w14:textId="77777777" w:rsidR="004A28D6" w:rsidRPr="001D28FA" w:rsidRDefault="005E6616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</w:t>
      </w:r>
      <w:r w:rsidR="004A28D6" w:rsidRPr="001D28FA">
        <w:rPr>
          <w:sz w:val="22"/>
          <w:szCs w:val="22"/>
        </w:rPr>
        <w:t>świadczam</w:t>
      </w:r>
      <w:r w:rsidR="00832477" w:rsidRPr="001D28FA">
        <w:rPr>
          <w:sz w:val="22"/>
          <w:szCs w:val="22"/>
        </w:rPr>
        <w:t xml:space="preserve">y, że składamy ofertę na </w:t>
      </w:r>
      <w:r w:rsidR="00832477" w:rsidRPr="0019115D">
        <w:rPr>
          <w:b/>
          <w:sz w:val="22"/>
          <w:szCs w:val="22"/>
        </w:rPr>
        <w:t>pakiet</w:t>
      </w:r>
      <w:r w:rsidRPr="001D28FA">
        <w:rPr>
          <w:sz w:val="22"/>
          <w:szCs w:val="22"/>
        </w:rPr>
        <w:t xml:space="preserve"> (pakiety)</w:t>
      </w:r>
      <w:r w:rsidR="004A28D6" w:rsidRPr="001D28FA">
        <w:rPr>
          <w:sz w:val="22"/>
          <w:szCs w:val="22"/>
        </w:rPr>
        <w:t xml:space="preserve"> nr:</w:t>
      </w:r>
      <w:r w:rsidRPr="001D28FA">
        <w:rPr>
          <w:sz w:val="22"/>
          <w:szCs w:val="22"/>
        </w:rPr>
        <w:t>……...</w:t>
      </w:r>
      <w:r w:rsidR="004A28D6" w:rsidRPr="001D28FA">
        <w:rPr>
          <w:sz w:val="22"/>
          <w:szCs w:val="22"/>
        </w:rPr>
        <w:t>.............................................................</w:t>
      </w:r>
      <w:r w:rsidRPr="001D28FA">
        <w:rPr>
          <w:sz w:val="22"/>
          <w:szCs w:val="22"/>
        </w:rPr>
        <w:t>..............</w:t>
      </w:r>
    </w:p>
    <w:p w14:paraId="0EAC2779" w14:textId="77777777" w:rsidR="004A28D6" w:rsidRPr="001D28FA" w:rsidRDefault="004A28D6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1D28FA" w:rsidRDefault="00A80347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1D28FA" w:rsidRDefault="00A80347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5FA3B66F" w:rsidR="00A80347" w:rsidRPr="001D28FA" w:rsidRDefault="00A80347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Akceptujemy warunki umowy, zgodnie ze w</w:t>
      </w:r>
      <w:r w:rsidR="00E638C5" w:rsidRPr="001D28FA">
        <w:rPr>
          <w:sz w:val="22"/>
          <w:szCs w:val="22"/>
        </w:rPr>
        <w:t xml:space="preserve">zorem </w:t>
      </w:r>
      <w:r w:rsidR="007663D6" w:rsidRPr="001D28FA">
        <w:rPr>
          <w:sz w:val="22"/>
          <w:szCs w:val="22"/>
        </w:rPr>
        <w:t>stanowiącym załącznik nr 7</w:t>
      </w:r>
      <w:r w:rsidRPr="001D28FA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</w:t>
      </w:r>
      <w:r w:rsidR="002223A0">
        <w:rPr>
          <w:sz w:val="22"/>
          <w:szCs w:val="22"/>
        </w:rPr>
        <w:t xml:space="preserve"> i miejscu</w:t>
      </w:r>
      <w:r w:rsidRPr="001D28FA">
        <w:rPr>
          <w:sz w:val="22"/>
          <w:szCs w:val="22"/>
        </w:rPr>
        <w:t>.</w:t>
      </w:r>
    </w:p>
    <w:p w14:paraId="6AD14603" w14:textId="0E91B301" w:rsidR="00825AE7" w:rsidRPr="001D28FA" w:rsidRDefault="00825AE7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Oświadczamy, że przyjmujemy </w:t>
      </w:r>
      <w:r w:rsidRPr="0019115D">
        <w:rPr>
          <w:b/>
          <w:sz w:val="22"/>
          <w:szCs w:val="22"/>
        </w:rPr>
        <w:t>termin płatności</w:t>
      </w:r>
      <w:r w:rsidRPr="001D28FA">
        <w:rPr>
          <w:sz w:val="22"/>
          <w:szCs w:val="22"/>
        </w:rPr>
        <w:t xml:space="preserve"> </w:t>
      </w:r>
      <w:r w:rsidR="007F014E" w:rsidRPr="001D28FA">
        <w:rPr>
          <w:sz w:val="22"/>
          <w:szCs w:val="22"/>
        </w:rPr>
        <w:t>……….</w:t>
      </w:r>
      <w:r w:rsidR="007F014E" w:rsidRPr="001D28FA">
        <w:rPr>
          <w:rStyle w:val="Odwoanieprzypisudolnego"/>
          <w:sz w:val="22"/>
          <w:szCs w:val="22"/>
        </w:rPr>
        <w:footnoteReference w:id="3"/>
      </w:r>
      <w:r w:rsidRPr="001D28FA">
        <w:rPr>
          <w:sz w:val="22"/>
          <w:szCs w:val="22"/>
        </w:rPr>
        <w:t xml:space="preserve"> od daty dostarczenia prawidłowo wystawionej faktury.</w:t>
      </w:r>
    </w:p>
    <w:p w14:paraId="00BCB43B" w14:textId="6E0B8D42" w:rsidR="008E3C0D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BE0E93">
        <w:rPr>
          <w:b/>
          <w:sz w:val="22"/>
          <w:szCs w:val="22"/>
        </w:rPr>
        <w:t>Zamierzamy / nie zami</w:t>
      </w:r>
      <w:r w:rsidR="002A7A50" w:rsidRPr="00BE0E93">
        <w:rPr>
          <w:b/>
          <w:sz w:val="22"/>
          <w:szCs w:val="22"/>
        </w:rPr>
        <w:t>erzamy</w:t>
      </w:r>
      <w:r w:rsidR="002A7A50" w:rsidRPr="001D28FA">
        <w:rPr>
          <w:rStyle w:val="Odwoanieprzypisudolnego"/>
          <w:sz w:val="22"/>
          <w:szCs w:val="22"/>
        </w:rPr>
        <w:footnoteReference w:id="4"/>
      </w:r>
      <w:r w:rsidR="00CA3A4C" w:rsidRPr="001D28FA">
        <w:rPr>
          <w:sz w:val="22"/>
          <w:szCs w:val="22"/>
        </w:rPr>
        <w:t xml:space="preserve">  powierzyć podwykonawcy</w:t>
      </w:r>
      <w:r w:rsidR="00AB560D" w:rsidRPr="001D28FA">
        <w:rPr>
          <w:sz w:val="22"/>
          <w:szCs w:val="22"/>
        </w:rPr>
        <w:t>/om</w:t>
      </w:r>
      <w:r w:rsidR="008E3C0D" w:rsidRPr="001D28FA">
        <w:rPr>
          <w:rStyle w:val="Odwoanieprzypisudolnego"/>
          <w:sz w:val="22"/>
          <w:szCs w:val="22"/>
        </w:rPr>
        <w:footnoteReference w:id="5"/>
      </w:r>
      <w:r w:rsidR="00AB560D" w:rsidRPr="001D28FA">
        <w:rPr>
          <w:sz w:val="22"/>
          <w:szCs w:val="22"/>
        </w:rPr>
        <w:t xml:space="preserve"> </w:t>
      </w:r>
      <w:r w:rsidR="00CA3A4C" w:rsidRPr="001D28FA">
        <w:rPr>
          <w:sz w:val="22"/>
          <w:szCs w:val="22"/>
        </w:rPr>
        <w:t>…</w:t>
      </w:r>
      <w:r w:rsidR="00AB560D" w:rsidRPr="001D28FA">
        <w:rPr>
          <w:sz w:val="22"/>
          <w:szCs w:val="22"/>
        </w:rPr>
        <w:t>…</w:t>
      </w:r>
      <w:r w:rsidR="00CA3A4C" w:rsidRPr="001D28FA">
        <w:rPr>
          <w:sz w:val="22"/>
          <w:szCs w:val="22"/>
        </w:rPr>
        <w:t>…………………………………</w:t>
      </w:r>
      <w:r w:rsidR="00BE0E93">
        <w:rPr>
          <w:sz w:val="22"/>
          <w:szCs w:val="22"/>
        </w:rPr>
        <w:t>………</w:t>
      </w:r>
      <w:r w:rsidRPr="001D28FA">
        <w:rPr>
          <w:sz w:val="22"/>
          <w:szCs w:val="22"/>
        </w:rPr>
        <w:t xml:space="preserve"> </w:t>
      </w:r>
      <w:r w:rsidR="00AB560D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następującą część zamówienia:</w:t>
      </w:r>
      <w:r w:rsidR="00AB560D" w:rsidRPr="001D28FA">
        <w:rPr>
          <w:sz w:val="22"/>
          <w:szCs w:val="22"/>
        </w:rPr>
        <w:t xml:space="preserve"> ……</w:t>
      </w:r>
      <w:r w:rsidRPr="001D28FA">
        <w:rPr>
          <w:sz w:val="22"/>
          <w:szCs w:val="22"/>
        </w:rPr>
        <w:t>.................................</w:t>
      </w:r>
      <w:r w:rsidR="00D16759" w:rsidRPr="001D28FA">
        <w:rPr>
          <w:sz w:val="22"/>
          <w:szCs w:val="22"/>
        </w:rPr>
        <w:t>...................................</w:t>
      </w:r>
    </w:p>
    <w:p w14:paraId="15CB6ABC" w14:textId="37CA7DA6" w:rsidR="00BE0E93" w:rsidRPr="00447F3D" w:rsidRDefault="00BE0E93" w:rsidP="00BE0E93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Oświadczamy, że </w:t>
      </w:r>
      <w:r w:rsidRPr="00447F3D">
        <w:rPr>
          <w:sz w:val="22"/>
          <w:szCs w:val="22"/>
        </w:rPr>
        <w:t xml:space="preserve">Wykonawca </w:t>
      </w:r>
      <w:r w:rsidRPr="00605ACB">
        <w:rPr>
          <w:b/>
          <w:sz w:val="22"/>
          <w:szCs w:val="22"/>
        </w:rPr>
        <w:t>jest / nie jest</w:t>
      </w:r>
      <w:r>
        <w:rPr>
          <w:sz w:val="22"/>
          <w:szCs w:val="22"/>
        </w:rPr>
        <w:t xml:space="preserve"> mikro, małym lub</w:t>
      </w:r>
      <w:r w:rsidRPr="00447F3D">
        <w:rPr>
          <w:sz w:val="22"/>
          <w:szCs w:val="22"/>
        </w:rPr>
        <w:t xml:space="preserve"> średnim przedsiębiorcą</w:t>
      </w:r>
      <w:r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>.</w:t>
      </w:r>
      <w:r w:rsidRPr="00447F3D">
        <w:rPr>
          <w:sz w:val="22"/>
          <w:szCs w:val="22"/>
        </w:rPr>
        <w:t xml:space="preserve"> </w:t>
      </w:r>
    </w:p>
    <w:p w14:paraId="5E2E07C4" w14:textId="77777777" w:rsidR="008E3C0D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1D28FA">
        <w:rPr>
          <w:rStyle w:val="Odwoanieprzypisudolnego"/>
          <w:sz w:val="22"/>
          <w:szCs w:val="22"/>
        </w:rPr>
        <w:footnoteReference w:id="7"/>
      </w:r>
      <w:r w:rsidRPr="001D28FA">
        <w:rPr>
          <w:sz w:val="22"/>
          <w:szCs w:val="22"/>
        </w:rPr>
        <w:t>: ….....................................................................................................................................</w:t>
      </w:r>
    </w:p>
    <w:p w14:paraId="061B9088" w14:textId="66996F9A" w:rsidR="004A28D6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5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Należność z tytułu wykonania umowy należy przekazać na </w:t>
      </w:r>
      <w:r w:rsidR="008E3C0D" w:rsidRPr="001D28FA">
        <w:rPr>
          <w:rStyle w:val="Odwoanieprzypisudolnego"/>
          <w:sz w:val="22"/>
          <w:szCs w:val="22"/>
        </w:rPr>
        <w:footnoteReference w:id="8"/>
      </w:r>
      <w:r w:rsidRPr="001D28FA">
        <w:rPr>
          <w:sz w:val="22"/>
          <w:szCs w:val="22"/>
        </w:rPr>
        <w:t>:</w:t>
      </w:r>
    </w:p>
    <w:p w14:paraId="6A8454EC" w14:textId="77777777" w:rsidR="004A28D6" w:rsidRPr="001D28FA" w:rsidRDefault="004A28D6" w:rsidP="00453049">
      <w:pPr>
        <w:tabs>
          <w:tab w:val="left" w:pos="1800"/>
        </w:tabs>
        <w:spacing w:after="60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6038FCA" w14:textId="77777777" w:rsidR="004A28D6" w:rsidRPr="001D28FA" w:rsidRDefault="004A28D6" w:rsidP="00453049">
      <w:pPr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Internet: http:// .............................................................................................</w:t>
      </w:r>
      <w:r w:rsidR="00D16759" w:rsidRPr="001D28FA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1D28FA" w:rsidRDefault="004A28D6" w:rsidP="00453049">
      <w:pPr>
        <w:spacing w:after="60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 w:rsidRPr="001D28FA">
        <w:rPr>
          <w:sz w:val="22"/>
          <w:szCs w:val="22"/>
        </w:rPr>
        <w:t>.........................</w:t>
      </w:r>
    </w:p>
    <w:p w14:paraId="08F77A8F" w14:textId="77777777" w:rsidR="004A28D6" w:rsidRPr="001D28FA" w:rsidRDefault="004A28D6" w:rsidP="00453049">
      <w:pPr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1D28FA">
        <w:rPr>
          <w:sz w:val="22"/>
          <w:szCs w:val="22"/>
        </w:rPr>
        <w:t>............................</w:t>
      </w:r>
    </w:p>
    <w:p w14:paraId="192569D6" w14:textId="77777777" w:rsidR="004A28D6" w:rsidRPr="001D28FA" w:rsidRDefault="004A28D6" w:rsidP="004A28D6">
      <w:pPr>
        <w:ind w:left="4254"/>
        <w:jc w:val="both"/>
        <w:rPr>
          <w:sz w:val="22"/>
          <w:szCs w:val="22"/>
        </w:rPr>
      </w:pPr>
    </w:p>
    <w:p w14:paraId="61398147" w14:textId="77777777" w:rsidR="004B28CD" w:rsidRPr="001D28FA" w:rsidRDefault="004B28CD" w:rsidP="004A28D6">
      <w:pPr>
        <w:ind w:left="4254"/>
        <w:jc w:val="both"/>
        <w:rPr>
          <w:sz w:val="22"/>
          <w:szCs w:val="22"/>
        </w:rPr>
      </w:pPr>
    </w:p>
    <w:p w14:paraId="7621718F" w14:textId="77777777" w:rsidR="004B28CD" w:rsidRPr="001D28FA" w:rsidRDefault="004B28CD" w:rsidP="004A28D6">
      <w:pPr>
        <w:ind w:left="4254"/>
        <w:jc w:val="both"/>
        <w:rPr>
          <w:sz w:val="22"/>
          <w:szCs w:val="22"/>
        </w:rPr>
      </w:pPr>
    </w:p>
    <w:p w14:paraId="7710C73B" w14:textId="77777777" w:rsidR="00297760" w:rsidRPr="001D28FA" w:rsidRDefault="00297760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1D28FA" w:rsidRDefault="004A28D6" w:rsidP="004A28D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.............................................................................................</w:t>
      </w:r>
    </w:p>
    <w:p w14:paraId="5784CA1E" w14:textId="379E7E18" w:rsidR="004A28D6" w:rsidRPr="001D28FA" w:rsidRDefault="004A28D6" w:rsidP="004A28D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>podpis i pieczątka Wykonawcy lub osoby upoważnionej</w:t>
      </w:r>
    </w:p>
    <w:p w14:paraId="2FB58198" w14:textId="77777777" w:rsidR="004B28CD" w:rsidRPr="001D28FA" w:rsidRDefault="004B28CD">
      <w:pPr>
        <w:suppressAutoHyphens w:val="0"/>
      </w:pPr>
      <w:r w:rsidRPr="001D28FA">
        <w:br w:type="page"/>
      </w:r>
    </w:p>
    <w:p w14:paraId="5ED0DAA6" w14:textId="40DF7339" w:rsidR="00E36C4F" w:rsidRPr="001D28FA" w:rsidRDefault="00A002F3" w:rsidP="00E36C4F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</w:t>
      </w:r>
      <w:r w:rsidR="00E36C4F" w:rsidRPr="001D28FA">
        <w:rPr>
          <w:b/>
          <w:sz w:val="22"/>
          <w:szCs w:val="22"/>
        </w:rPr>
        <w:t>.</w:t>
      </w:r>
    </w:p>
    <w:p w14:paraId="0D6100D4" w14:textId="77777777" w:rsidR="00E36C4F" w:rsidRPr="001D28FA" w:rsidRDefault="00E36C4F" w:rsidP="00E36C4F">
      <w:pPr>
        <w:rPr>
          <w:sz w:val="22"/>
          <w:szCs w:val="22"/>
        </w:rPr>
      </w:pPr>
    </w:p>
    <w:p w14:paraId="5D69756B" w14:textId="77777777" w:rsidR="00E36C4F" w:rsidRPr="001D28FA" w:rsidRDefault="00E36C4F" w:rsidP="00E36C4F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1CA70C0" w14:textId="77777777" w:rsidR="00E36C4F" w:rsidRPr="001D28FA" w:rsidRDefault="00E36C4F" w:rsidP="00E36C4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E543849" w14:textId="77777777" w:rsidR="00E36C4F" w:rsidRPr="001D28FA" w:rsidRDefault="00E36C4F" w:rsidP="00E36C4F">
      <w:pPr>
        <w:rPr>
          <w:sz w:val="22"/>
          <w:szCs w:val="22"/>
        </w:rPr>
      </w:pPr>
    </w:p>
    <w:p w14:paraId="40002DBF" w14:textId="77777777" w:rsidR="00E36C4F" w:rsidRPr="001D28FA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1E7E16F" w14:textId="77777777" w:rsidR="00E36C4F" w:rsidRPr="001D28FA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17C0527E" w14:textId="77777777" w:rsidR="00E36C4F" w:rsidRPr="001D28FA" w:rsidRDefault="00E36C4F" w:rsidP="00E36C4F"/>
    <w:p w14:paraId="48296638" w14:textId="547BDB7E" w:rsidR="00E36C4F" w:rsidRPr="001D28FA" w:rsidRDefault="00A002F3" w:rsidP="00E36C4F">
      <w:pPr>
        <w:jc w:val="center"/>
        <w:rPr>
          <w:b/>
        </w:rPr>
      </w:pPr>
      <w:r>
        <w:rPr>
          <w:b/>
        </w:rPr>
        <w:t>PAKIET I</w:t>
      </w:r>
    </w:p>
    <w:p w14:paraId="77433FE4" w14:textId="77777777" w:rsidR="00E36C4F" w:rsidRPr="001D28FA" w:rsidRDefault="00E36C4F" w:rsidP="00E36C4F">
      <w:pPr>
        <w:jc w:val="center"/>
        <w:rPr>
          <w:b/>
        </w:rPr>
      </w:pP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522"/>
        <w:gridCol w:w="2308"/>
        <w:gridCol w:w="1134"/>
        <w:gridCol w:w="778"/>
        <w:gridCol w:w="1434"/>
        <w:gridCol w:w="1411"/>
        <w:gridCol w:w="1418"/>
        <w:gridCol w:w="1409"/>
      </w:tblGrid>
      <w:tr w:rsidR="00E36C4F" w:rsidRPr="001D28FA" w14:paraId="5E31EA7B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0DF4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DF3ADB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CF02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4CF4556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C445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3E3E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9ACB1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29F73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B81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14AFC17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04B5CB3C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D427E35" w14:textId="77777777" w:rsidR="00E36C4F" w:rsidRPr="001D28FA" w:rsidRDefault="00E36C4F" w:rsidP="004F366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70D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D45517F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775462AE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B5A9C7A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</w:p>
        </w:tc>
      </w:tr>
      <w:tr w:rsidR="00E36C4F" w:rsidRPr="001D28FA" w14:paraId="58266E7B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5BC2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5EA9C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620F0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A6EDC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A5F9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AEFD7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F4B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EF7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E36C4F" w:rsidRPr="001D28FA" w14:paraId="5158B3A3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939BA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874A1" w14:textId="1AB78134" w:rsidR="00E36C4F" w:rsidRPr="001D28FA" w:rsidRDefault="00BE62E4" w:rsidP="004F36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Zasilacz do komputera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F1915" w14:textId="70A0D04F" w:rsidR="00E36C4F" w:rsidRPr="001D28FA" w:rsidRDefault="00874674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2173E" w14:textId="11E419EB" w:rsidR="00E36C4F" w:rsidRPr="001D28FA" w:rsidRDefault="00874674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F26C7B" w14:textId="3F9C5AEC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38850D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F973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D52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874674" w:rsidRPr="001D28FA" w14:paraId="3866B423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5447D" w14:textId="57196C38" w:rsidR="00874674" w:rsidRPr="001D28FA" w:rsidRDefault="00874674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11F83" w14:textId="6C58F8A2" w:rsidR="00874674" w:rsidRDefault="00BE62E4" w:rsidP="004F36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Mysz bezprzewodowa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2D5F4" w14:textId="6DE8F60F" w:rsidR="00874674" w:rsidRPr="001D28FA" w:rsidRDefault="00874674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6EB1A" w14:textId="0786C701" w:rsidR="00874674" w:rsidRPr="001D28FA" w:rsidRDefault="00AD734B" w:rsidP="004F36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09608C7" w14:textId="77777777" w:rsidR="00874674" w:rsidRPr="001D28FA" w:rsidRDefault="00874674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6DBAD4E" w14:textId="77777777" w:rsidR="00874674" w:rsidRPr="001D28FA" w:rsidRDefault="00874674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291" w14:textId="77777777" w:rsidR="00874674" w:rsidRPr="001D28FA" w:rsidRDefault="00874674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F0FC" w14:textId="77777777" w:rsidR="00874674" w:rsidRPr="001D28FA" w:rsidRDefault="00874674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1D28FA" w14:paraId="1EE620DD" w14:textId="77777777" w:rsidTr="00874674">
        <w:trPr>
          <w:trHeight w:val="541"/>
        </w:trPr>
        <w:tc>
          <w:tcPr>
            <w:tcW w:w="7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04DAE" w14:textId="77777777" w:rsidR="00E36C4F" w:rsidRPr="001D28FA" w:rsidRDefault="00E36C4F" w:rsidP="004F366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E0E167" w14:textId="77777777" w:rsidR="00E36C4F" w:rsidRPr="001D28FA" w:rsidRDefault="00E36C4F" w:rsidP="004F366B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41A6A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D877547" w14:textId="77777777" w:rsidR="00E36C4F" w:rsidRPr="001D28FA" w:rsidRDefault="00E36C4F" w:rsidP="00E36C4F">
      <w:pPr>
        <w:jc w:val="center"/>
        <w:rPr>
          <w:b/>
        </w:rPr>
      </w:pPr>
    </w:p>
    <w:p w14:paraId="50AB316F" w14:textId="77777777" w:rsidR="00E36C4F" w:rsidRPr="001D28FA" w:rsidRDefault="00E36C4F" w:rsidP="00E36C4F">
      <w:pPr>
        <w:jc w:val="center"/>
        <w:rPr>
          <w:b/>
        </w:rPr>
      </w:pPr>
    </w:p>
    <w:p w14:paraId="529446EA" w14:textId="77777777" w:rsidR="00E36C4F" w:rsidRPr="001D28FA" w:rsidRDefault="00E36C4F" w:rsidP="00E36C4F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D7165D0" w14:textId="77777777" w:rsidR="00E36C4F" w:rsidRPr="001D28FA" w:rsidRDefault="00E36C4F" w:rsidP="00E36C4F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25B9822" w14:textId="77777777" w:rsidR="00E36C4F" w:rsidRPr="001D28FA" w:rsidRDefault="00E36C4F" w:rsidP="00E36C4F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2EE81357" w14:textId="77777777" w:rsidR="00E36C4F" w:rsidRPr="001D28FA" w:rsidRDefault="00E36C4F" w:rsidP="00E36C4F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83AB2EB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EEEB1B2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4623C8B7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65D7E028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7B8018F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0920792F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5BD3BCE1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6501DCE7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384699B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59D4110F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684E9339" w14:textId="77777777" w:rsidR="007F014E" w:rsidRPr="001D28FA" w:rsidRDefault="007F014E" w:rsidP="00E36C4F">
      <w:pPr>
        <w:ind w:left="5672"/>
        <w:rPr>
          <w:sz w:val="22"/>
          <w:szCs w:val="22"/>
        </w:rPr>
      </w:pPr>
    </w:p>
    <w:p w14:paraId="379F5DAB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77D92E34" w14:textId="77777777" w:rsidR="00E36C4F" w:rsidRPr="001D28FA" w:rsidRDefault="00E36C4F" w:rsidP="00E36C4F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61CE6CDC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47332A62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0EDD21D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0EA25437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3C54A757" w14:textId="77777777" w:rsidR="0059088A" w:rsidRPr="001D28FA" w:rsidRDefault="0059088A" w:rsidP="0059088A">
      <w:pPr>
        <w:pStyle w:val="Tekstpodstawowywcity"/>
        <w:ind w:left="4963" w:firstLine="709"/>
        <w:rPr>
          <w:sz w:val="22"/>
          <w:szCs w:val="22"/>
        </w:rPr>
      </w:pPr>
    </w:p>
    <w:p w14:paraId="16A49929" w14:textId="5A324E7A" w:rsidR="0059088A" w:rsidRPr="001D28FA" w:rsidRDefault="00A002F3" w:rsidP="0059088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2.2</w:t>
      </w:r>
      <w:r w:rsidR="0059088A" w:rsidRPr="001D28FA">
        <w:rPr>
          <w:b/>
          <w:sz w:val="22"/>
          <w:szCs w:val="22"/>
        </w:rPr>
        <w:t>.</w:t>
      </w:r>
    </w:p>
    <w:p w14:paraId="43948A98" w14:textId="77777777" w:rsidR="0059088A" w:rsidRPr="001D28FA" w:rsidRDefault="0059088A" w:rsidP="0059088A">
      <w:pPr>
        <w:rPr>
          <w:sz w:val="22"/>
          <w:szCs w:val="22"/>
        </w:rPr>
      </w:pPr>
    </w:p>
    <w:p w14:paraId="3495B4BF" w14:textId="77777777" w:rsidR="0059088A" w:rsidRPr="001D28FA" w:rsidRDefault="0059088A" w:rsidP="0059088A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E43E0D2" w14:textId="77777777" w:rsidR="0059088A" w:rsidRPr="001D28FA" w:rsidRDefault="0059088A" w:rsidP="0059088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D14C589" w14:textId="77777777" w:rsidR="0059088A" w:rsidRPr="001D28FA" w:rsidRDefault="0059088A" w:rsidP="0059088A">
      <w:pPr>
        <w:rPr>
          <w:sz w:val="22"/>
          <w:szCs w:val="22"/>
        </w:rPr>
      </w:pPr>
    </w:p>
    <w:p w14:paraId="60EAEC50" w14:textId="77777777" w:rsidR="0059088A" w:rsidRPr="001D28FA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F78A735" w14:textId="77777777" w:rsidR="0059088A" w:rsidRPr="001D28FA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42B3768B" w14:textId="77777777" w:rsidR="0059088A" w:rsidRPr="001D28FA" w:rsidRDefault="0059088A" w:rsidP="0059088A"/>
    <w:p w14:paraId="79D7879D" w14:textId="3CF37E03" w:rsidR="0059088A" w:rsidRPr="001D28FA" w:rsidRDefault="0059088A" w:rsidP="0059088A">
      <w:pPr>
        <w:jc w:val="center"/>
        <w:rPr>
          <w:b/>
        </w:rPr>
      </w:pPr>
      <w:r w:rsidRPr="001D28FA">
        <w:rPr>
          <w:b/>
        </w:rPr>
        <w:t>PAKIET I</w:t>
      </w:r>
      <w:r w:rsidR="00A002F3">
        <w:rPr>
          <w:b/>
        </w:rPr>
        <w:t>I</w:t>
      </w:r>
    </w:p>
    <w:p w14:paraId="5C7A790F" w14:textId="77777777" w:rsidR="0059088A" w:rsidRPr="001D28FA" w:rsidRDefault="0059088A" w:rsidP="0059088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59088A" w:rsidRPr="001D28FA" w14:paraId="35B35F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32B5C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0234C61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5E48D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8DE1B8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938AB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FD662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3468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6C93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015F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01A554F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D47693A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79CB262" w14:textId="77777777" w:rsidR="0059088A" w:rsidRPr="001D28FA" w:rsidRDefault="0059088A" w:rsidP="003B2A6E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B0C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0A45636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0B8C09FF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6682DD7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</w:p>
        </w:tc>
      </w:tr>
      <w:tr w:rsidR="0059088A" w:rsidRPr="001D28FA" w14:paraId="7A2CA58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EB81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A7BB9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9231B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6D72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76F73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8218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9B2D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99F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59088A" w:rsidRPr="001D28FA" w14:paraId="639DBF69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6A35B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58AD6" w14:textId="664C22E8" w:rsidR="0059088A" w:rsidRPr="001D28FA" w:rsidRDefault="00874674" w:rsidP="003B2A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zewnętrzny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C1718" w14:textId="016D05E2" w:rsidR="0059088A" w:rsidRPr="001D28FA" w:rsidRDefault="00874674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EEE60" w14:textId="4E8770F7" w:rsidR="0059088A" w:rsidRPr="001D28FA" w:rsidRDefault="00874674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4BBFFA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10B143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3035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511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FD5660" w:rsidRPr="001D28FA" w14:paraId="7132AEB0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CFF59" w14:textId="406495B1" w:rsidR="00FD5660" w:rsidRPr="001D28FA" w:rsidRDefault="00FD5660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CF4D0" w14:textId="3D05809C" w:rsidR="00FD5660" w:rsidRPr="001D28FA" w:rsidRDefault="00874674" w:rsidP="003B2A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klawiatura i mysz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8B697" w14:textId="43B8BDD0" w:rsidR="00FD5660" w:rsidRPr="001D28FA" w:rsidRDefault="00874674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18F53" w14:textId="21569D78" w:rsidR="00FD5660" w:rsidRPr="001D28FA" w:rsidRDefault="00874674" w:rsidP="003B2A6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2C46680" w14:textId="77777777" w:rsidR="00FD5660" w:rsidRPr="001D28FA" w:rsidRDefault="00FD5660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39D265F" w14:textId="77777777" w:rsidR="00FD5660" w:rsidRPr="001D28FA" w:rsidRDefault="00FD5660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FD9A" w14:textId="77777777" w:rsidR="00FD5660" w:rsidRPr="001D28FA" w:rsidRDefault="00FD5660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D6CA" w14:textId="77777777" w:rsidR="00FD5660" w:rsidRPr="001D28FA" w:rsidRDefault="00FD5660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59088A" w:rsidRPr="001D28FA" w14:paraId="104A73BC" w14:textId="77777777" w:rsidTr="003B2A6E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50EDD" w14:textId="77777777" w:rsidR="0059088A" w:rsidRPr="001D28FA" w:rsidRDefault="0059088A" w:rsidP="003B2A6E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3D80774" w14:textId="77777777" w:rsidR="0059088A" w:rsidRPr="001D28FA" w:rsidRDefault="0059088A" w:rsidP="003B2A6E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2DECE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346A02F" w14:textId="77777777" w:rsidR="0059088A" w:rsidRPr="001D28FA" w:rsidRDefault="0059088A" w:rsidP="0059088A">
      <w:pPr>
        <w:jc w:val="center"/>
        <w:rPr>
          <w:b/>
        </w:rPr>
      </w:pPr>
    </w:p>
    <w:p w14:paraId="177BD6FC" w14:textId="77777777" w:rsidR="0059088A" w:rsidRPr="001D28FA" w:rsidRDefault="0059088A" w:rsidP="0059088A">
      <w:pPr>
        <w:jc w:val="center"/>
        <w:rPr>
          <w:b/>
        </w:rPr>
      </w:pPr>
    </w:p>
    <w:p w14:paraId="04F345F6" w14:textId="77777777" w:rsidR="0059088A" w:rsidRPr="001D28FA" w:rsidRDefault="0059088A" w:rsidP="0059088A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03CF9BA1" w14:textId="77777777" w:rsidR="0059088A" w:rsidRPr="001D28FA" w:rsidRDefault="0059088A" w:rsidP="0059088A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4E9217E0" w14:textId="77777777" w:rsidR="0059088A" w:rsidRPr="001D28FA" w:rsidRDefault="0059088A" w:rsidP="0059088A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55AAC28B" w14:textId="77777777" w:rsidR="0059088A" w:rsidRPr="001D28FA" w:rsidRDefault="0059088A" w:rsidP="0059088A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F623FE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07CF846B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3F17B8BD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0C170986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6AD50B81" w14:textId="77777777" w:rsidR="0059088A" w:rsidRPr="001D28FA" w:rsidRDefault="0059088A" w:rsidP="0059088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0A274C0D" w14:textId="5917099A" w:rsidR="0059088A" w:rsidRPr="001D28FA" w:rsidRDefault="0059088A" w:rsidP="0059088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 w:rsidR="00697D61"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209D4FB0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4E06D8EC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77BCA23C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1AA8C319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57514DC1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6520BD60" w14:textId="77777777" w:rsidR="0059088A" w:rsidRPr="001D28FA" w:rsidRDefault="0059088A" w:rsidP="0059088A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340E0B08" w14:textId="77777777" w:rsidR="0059088A" w:rsidRPr="001D28FA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19C9EEC0" w14:textId="77777777" w:rsidR="0059088A" w:rsidRPr="001D28FA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33B76AC1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B22B730" w14:textId="4CA6728E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2.3.</w:t>
      </w:r>
    </w:p>
    <w:p w14:paraId="5DDA87C6" w14:textId="77777777" w:rsidR="00A47B27" w:rsidRPr="001D28FA" w:rsidRDefault="00A47B27" w:rsidP="00A47B27">
      <w:pPr>
        <w:rPr>
          <w:sz w:val="22"/>
          <w:szCs w:val="22"/>
        </w:rPr>
      </w:pPr>
    </w:p>
    <w:p w14:paraId="2397A0E1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B03AB70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6D4970B" w14:textId="77777777" w:rsidR="00A47B27" w:rsidRPr="001D28FA" w:rsidRDefault="00A47B27" w:rsidP="00A47B27">
      <w:pPr>
        <w:rPr>
          <w:sz w:val="22"/>
          <w:szCs w:val="22"/>
        </w:rPr>
      </w:pPr>
    </w:p>
    <w:p w14:paraId="44B3530B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E85A2DE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57C5D844" w14:textId="77777777" w:rsidR="00A47B27" w:rsidRPr="001D28FA" w:rsidRDefault="00A47B27" w:rsidP="00A47B27"/>
    <w:p w14:paraId="5C069CB1" w14:textId="2417DF3B" w:rsidR="00A47B27" w:rsidRPr="001D28FA" w:rsidRDefault="00A47B27" w:rsidP="00A47B27">
      <w:pPr>
        <w:jc w:val="center"/>
        <w:rPr>
          <w:b/>
        </w:rPr>
      </w:pPr>
      <w:r>
        <w:rPr>
          <w:b/>
        </w:rPr>
        <w:t xml:space="preserve">PAKIET </w:t>
      </w:r>
      <w:r w:rsidRPr="001D28FA">
        <w:rPr>
          <w:b/>
        </w:rPr>
        <w:t>III</w:t>
      </w:r>
    </w:p>
    <w:p w14:paraId="04B6130A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1D28FA" w14:paraId="3FEAA803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506DA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4B714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06AF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241A0A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ADB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085F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6D4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D5C7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1DFF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0A86E2B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789739B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5C8F0ADC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75DB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4D64DE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C76FD1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BD75BD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05FCD954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4665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593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B2F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0CE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316B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A97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58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BD8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1C7CAE5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A28BB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97721" w14:textId="3B1A33D8" w:rsidR="00A47B27" w:rsidRPr="001D28FA" w:rsidRDefault="00BE62E4" w:rsidP="008B4F37">
            <w:pPr>
              <w:snapToGrid w:val="0"/>
              <w:rPr>
                <w:sz w:val="22"/>
                <w:szCs w:val="22"/>
              </w:rPr>
            </w:pPr>
            <w:r w:rsidRPr="00BE62E4">
              <w:rPr>
                <w:sz w:val="22"/>
                <w:szCs w:val="22"/>
              </w:rPr>
              <w:t>Przełącznik sieciowy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C2E16" w14:textId="1135247C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100FE" w14:textId="3EC572B4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1A00BF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3F871D4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9D18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BB5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153778D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AFE64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32DFFEB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FC00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C244400" w14:textId="77777777" w:rsidR="00A47B27" w:rsidRPr="001D28FA" w:rsidRDefault="00A47B27" w:rsidP="00A47B27">
      <w:pPr>
        <w:jc w:val="center"/>
        <w:rPr>
          <w:b/>
        </w:rPr>
      </w:pPr>
    </w:p>
    <w:p w14:paraId="665170B1" w14:textId="77777777" w:rsidR="00A47B27" w:rsidRPr="001D28FA" w:rsidRDefault="00A47B27" w:rsidP="00A47B27">
      <w:pPr>
        <w:jc w:val="center"/>
        <w:rPr>
          <w:b/>
        </w:rPr>
      </w:pPr>
    </w:p>
    <w:p w14:paraId="5D5D1515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56FEBE37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5D419ED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4F359B0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6C47E70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B339628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51465F5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A98315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BAA6997" w14:textId="77777777" w:rsidR="00A47B27" w:rsidRPr="001D28FA" w:rsidRDefault="00A47B27" w:rsidP="00A47B2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0004A599" w14:textId="77777777" w:rsidR="00A47B27" w:rsidRPr="001D28FA" w:rsidRDefault="00A47B27" w:rsidP="00A47B27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6E0A5848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DE9C2B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BE07473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CE0248F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DE7786A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40334A7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A07C2B6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36C58401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5265E391" w14:textId="232265F2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2.4</w:t>
      </w:r>
      <w:r w:rsidRPr="001D28FA">
        <w:rPr>
          <w:b/>
          <w:sz w:val="22"/>
          <w:szCs w:val="22"/>
        </w:rPr>
        <w:t>.</w:t>
      </w:r>
    </w:p>
    <w:p w14:paraId="29D81D46" w14:textId="77777777" w:rsidR="00A47B27" w:rsidRPr="001D28FA" w:rsidRDefault="00A47B27" w:rsidP="00A47B27">
      <w:pPr>
        <w:rPr>
          <w:sz w:val="22"/>
          <w:szCs w:val="22"/>
        </w:rPr>
      </w:pPr>
    </w:p>
    <w:p w14:paraId="62E7D9F9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3A21399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BD6D53C" w14:textId="77777777" w:rsidR="00A47B27" w:rsidRPr="001D28FA" w:rsidRDefault="00A47B27" w:rsidP="00A47B27">
      <w:pPr>
        <w:rPr>
          <w:sz w:val="22"/>
          <w:szCs w:val="22"/>
        </w:rPr>
      </w:pPr>
    </w:p>
    <w:p w14:paraId="6BBF33FD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13A5EE8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5757B6A2" w14:textId="77777777" w:rsidR="00A47B27" w:rsidRPr="001D28FA" w:rsidRDefault="00A47B27" w:rsidP="00A47B27"/>
    <w:p w14:paraId="5B064236" w14:textId="6FFBEEBA" w:rsidR="00A47B27" w:rsidRPr="001D28FA" w:rsidRDefault="00A47B27" w:rsidP="00A47B27">
      <w:pPr>
        <w:jc w:val="center"/>
        <w:rPr>
          <w:b/>
        </w:rPr>
      </w:pPr>
      <w:r>
        <w:rPr>
          <w:b/>
        </w:rPr>
        <w:t>PAKIET IV</w:t>
      </w:r>
    </w:p>
    <w:p w14:paraId="1A26F7E6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A47B27" w:rsidRPr="001D28FA" w14:paraId="0BAB1B50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0E3B5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12C769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E3E8B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42437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3ED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F902F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B242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E3A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331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C43E6C1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43F8351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4193E99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07F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EE86BD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57D68E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72D308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0F864D61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79F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EC6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7F65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15A4A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1B30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F08C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12A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A74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220F632D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C3A99" w14:textId="0856769C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D28FA">
              <w:rPr>
                <w:sz w:val="22"/>
                <w:szCs w:val="22"/>
              </w:rPr>
              <w:t>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0EE7B" w14:textId="51E21F0D" w:rsidR="00A47B27" w:rsidRPr="001D28FA" w:rsidRDefault="00874674" w:rsidP="0087467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SSD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99192" w14:textId="7E3AB8DA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239F3" w14:textId="2DD27EE7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6D5E3B0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68CC18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1AF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0A71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04FDCF4A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5C6BD2" w14:textId="3AC22906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28FA">
              <w:rPr>
                <w:sz w:val="22"/>
                <w:szCs w:val="22"/>
              </w:rPr>
              <w:t>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13327" w14:textId="7F5B398F" w:rsidR="00A47B27" w:rsidRPr="001D28FA" w:rsidRDefault="00874674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RAM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42D2C" w14:textId="616F34C6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5A7D5" w14:textId="02487F5A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1F46EB9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9487F9B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3354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E513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6F770314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60501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9FAB6E7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796F4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BDFA72" w14:textId="77777777" w:rsidR="00A47B27" w:rsidRPr="001D28FA" w:rsidRDefault="00A47B27" w:rsidP="00A47B27">
      <w:pPr>
        <w:jc w:val="center"/>
        <w:rPr>
          <w:b/>
        </w:rPr>
      </w:pPr>
    </w:p>
    <w:p w14:paraId="6A3DBBB5" w14:textId="77777777" w:rsidR="00A47B27" w:rsidRPr="001D28FA" w:rsidRDefault="00A47B27" w:rsidP="00A47B27">
      <w:pPr>
        <w:jc w:val="center"/>
        <w:rPr>
          <w:b/>
        </w:rPr>
      </w:pPr>
    </w:p>
    <w:p w14:paraId="5D56F5DB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6C22A9FF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8E09ADE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2BA1FA9C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01802D9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431FFF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D34BAD5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AF075A3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5DDDC96" w14:textId="77777777" w:rsidR="00A47B27" w:rsidRPr="001D28FA" w:rsidRDefault="00A47B27" w:rsidP="00A47B2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45ACA013" w14:textId="77777777" w:rsidR="00A47B27" w:rsidRPr="001D28FA" w:rsidRDefault="00A47B27" w:rsidP="00A47B27">
      <w:pPr>
        <w:rPr>
          <w:sz w:val="18"/>
          <w:szCs w:val="18"/>
        </w:rPr>
      </w:pPr>
      <w:r w:rsidRPr="00455D5D">
        <w:rPr>
          <w:sz w:val="18"/>
          <w:szCs w:val="18"/>
        </w:rPr>
        <w:t>(maksymalny termin dostawy: 14 dni, minimalny oceniany termin dostawy: 7 dni)</w:t>
      </w:r>
    </w:p>
    <w:p w14:paraId="5D7B2BC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94B555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A151770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630E5B3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CE8DED8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CB9BDA3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7CAD06C1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14E913BA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AB108FA" w14:textId="49CA8204" w:rsidR="00251DC7" w:rsidRPr="001D28FA" w:rsidRDefault="00251DC7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</w:t>
      </w:r>
      <w:r w:rsidR="00A47B27">
        <w:rPr>
          <w:b/>
          <w:sz w:val="22"/>
          <w:szCs w:val="22"/>
        </w:rPr>
        <w:t>ik nr 2.5</w:t>
      </w:r>
      <w:r w:rsidRPr="001D28FA">
        <w:rPr>
          <w:b/>
          <w:sz w:val="22"/>
          <w:szCs w:val="22"/>
        </w:rPr>
        <w:t>.</w:t>
      </w:r>
    </w:p>
    <w:p w14:paraId="04B243AE" w14:textId="77777777" w:rsidR="00251DC7" w:rsidRPr="001D28FA" w:rsidRDefault="00251DC7" w:rsidP="00251DC7">
      <w:pPr>
        <w:rPr>
          <w:sz w:val="22"/>
          <w:szCs w:val="22"/>
        </w:rPr>
      </w:pPr>
    </w:p>
    <w:p w14:paraId="45DB0A0E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F1D9C7D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E096CB6" w14:textId="77777777" w:rsidR="00251DC7" w:rsidRPr="001D28FA" w:rsidRDefault="00251DC7" w:rsidP="00251DC7">
      <w:pPr>
        <w:rPr>
          <w:sz w:val="22"/>
          <w:szCs w:val="22"/>
        </w:rPr>
      </w:pPr>
    </w:p>
    <w:p w14:paraId="3A9C3AFD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8FD095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2641A159" w14:textId="77777777" w:rsidR="00251DC7" w:rsidRPr="001D28FA" w:rsidRDefault="00251DC7" w:rsidP="00251DC7"/>
    <w:p w14:paraId="3ED7962B" w14:textId="6B6926E2" w:rsidR="00251DC7" w:rsidRPr="001D28FA" w:rsidRDefault="00A47B27" w:rsidP="00251DC7">
      <w:pPr>
        <w:jc w:val="center"/>
        <w:rPr>
          <w:b/>
        </w:rPr>
      </w:pPr>
      <w:r>
        <w:rPr>
          <w:b/>
        </w:rPr>
        <w:t>PAKIET V</w:t>
      </w:r>
    </w:p>
    <w:p w14:paraId="6FA8CA5B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1D28FA" w14:paraId="0D3AA638" w14:textId="77777777" w:rsidTr="00874674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03FD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66DCF5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DD1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8062E3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E289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455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CBEF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75BE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A0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41A50E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09EE31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A7AF17F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96E9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49D598F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5381B8E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29EB2B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70C3BACF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6B5E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EB16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24A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77B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42E7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C79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50D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BBD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3AC437C7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28EA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6CB5F" w14:textId="324A56FE" w:rsidR="00251DC7" w:rsidRPr="001D28FA" w:rsidRDefault="00874674" w:rsidP="00A47B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Router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4D248" w14:textId="68F82A10" w:rsidR="00251DC7" w:rsidRPr="001D28FA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3D4AB" w14:textId="137285DA" w:rsidR="00251DC7" w:rsidRPr="001D28FA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B28D06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ED8DE0B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50B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A29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0EAAD0DF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CA1D1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7F87E34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E8254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A1BB455" w14:textId="77777777" w:rsidR="00251DC7" w:rsidRPr="001D28FA" w:rsidRDefault="00251DC7" w:rsidP="00251DC7">
      <w:pPr>
        <w:jc w:val="center"/>
        <w:rPr>
          <w:b/>
        </w:rPr>
      </w:pPr>
    </w:p>
    <w:p w14:paraId="23E1F8FF" w14:textId="77777777" w:rsidR="00251DC7" w:rsidRPr="001D28FA" w:rsidRDefault="00251DC7" w:rsidP="00251DC7">
      <w:pPr>
        <w:jc w:val="center"/>
        <w:rPr>
          <w:b/>
        </w:rPr>
      </w:pPr>
    </w:p>
    <w:p w14:paraId="2F1A197E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750BBDC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F43AC89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23EAD6E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9902E80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B54C0AA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D6FFD4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C540CCA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F7BA195" w14:textId="2D604484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</w:t>
      </w:r>
      <w:r w:rsidR="00455D5D">
        <w:rPr>
          <w:b/>
          <w:sz w:val="22"/>
          <w:szCs w:val="22"/>
        </w:rPr>
        <w:t xml:space="preserve">tygodni </w:t>
      </w:r>
      <w:r w:rsidRPr="001D28FA">
        <w:rPr>
          <w:b/>
          <w:sz w:val="22"/>
          <w:szCs w:val="22"/>
        </w:rPr>
        <w:t xml:space="preserve">od daty podpisania umowy </w:t>
      </w:r>
    </w:p>
    <w:p w14:paraId="74F2C93C" w14:textId="2743BE7A" w:rsidR="00251DC7" w:rsidRPr="001D28FA" w:rsidRDefault="00251DC7" w:rsidP="00251DC7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</w:t>
      </w:r>
      <w:r w:rsidR="00455D5D">
        <w:rPr>
          <w:sz w:val="18"/>
          <w:szCs w:val="18"/>
        </w:rPr>
        <w:t xml:space="preserve">4 tygodnie, </w:t>
      </w:r>
      <w:r w:rsidR="00697D61">
        <w:rPr>
          <w:sz w:val="18"/>
          <w:szCs w:val="18"/>
        </w:rPr>
        <w:t>minimalny oceniany termin dostawy:</w:t>
      </w:r>
      <w:r w:rsidR="00455D5D">
        <w:rPr>
          <w:sz w:val="18"/>
          <w:szCs w:val="18"/>
        </w:rPr>
        <w:t xml:space="preserve"> 1 tydzień</w:t>
      </w:r>
      <w:r w:rsidRPr="001D28FA">
        <w:rPr>
          <w:sz w:val="18"/>
          <w:szCs w:val="18"/>
        </w:rPr>
        <w:t>)</w:t>
      </w:r>
    </w:p>
    <w:p w14:paraId="211F0998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EBFDD5E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19C2E1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FA24656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F711A5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10D9324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40D2A3BF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6BE09DCB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7388A01A" w14:textId="0A37920E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</w:t>
      </w:r>
      <w:r>
        <w:rPr>
          <w:b/>
          <w:sz w:val="22"/>
          <w:szCs w:val="22"/>
        </w:rPr>
        <w:t>ik nr 2.6</w:t>
      </w:r>
      <w:r w:rsidRPr="001D28FA">
        <w:rPr>
          <w:b/>
          <w:sz w:val="22"/>
          <w:szCs w:val="22"/>
        </w:rPr>
        <w:t>.</w:t>
      </w:r>
    </w:p>
    <w:p w14:paraId="5B72F59D" w14:textId="77777777" w:rsidR="00A47B27" w:rsidRPr="001D28FA" w:rsidRDefault="00A47B27" w:rsidP="00A47B27">
      <w:pPr>
        <w:rPr>
          <w:sz w:val="22"/>
          <w:szCs w:val="22"/>
        </w:rPr>
      </w:pPr>
    </w:p>
    <w:p w14:paraId="64455EBA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44FE57A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8236658" w14:textId="77777777" w:rsidR="00A47B27" w:rsidRPr="001D28FA" w:rsidRDefault="00A47B27" w:rsidP="00A47B27">
      <w:pPr>
        <w:rPr>
          <w:sz w:val="22"/>
          <w:szCs w:val="22"/>
        </w:rPr>
      </w:pPr>
    </w:p>
    <w:p w14:paraId="2119FC76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CF70112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2AF11750" w14:textId="77777777" w:rsidR="00A47B27" w:rsidRPr="001D28FA" w:rsidRDefault="00A47B27" w:rsidP="00A47B27"/>
    <w:p w14:paraId="7E1810A1" w14:textId="10EAD0DF" w:rsidR="00A47B27" w:rsidRPr="001D28FA" w:rsidRDefault="00A47B27" w:rsidP="00A47B27">
      <w:pPr>
        <w:jc w:val="center"/>
        <w:rPr>
          <w:b/>
        </w:rPr>
      </w:pPr>
      <w:r>
        <w:rPr>
          <w:b/>
        </w:rPr>
        <w:t>PAKIET VI</w:t>
      </w:r>
    </w:p>
    <w:p w14:paraId="7C42F602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09E0C76A" w14:textId="77777777" w:rsidTr="008B4F37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9EF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0B252E6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3291C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ECCBD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11E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D57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5E41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C0021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74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42694C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7273FAF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7C2F3CB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6B5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549CDE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B6DE49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1E6AF5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2DDEE420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F33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48CC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9DE7D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92CF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DD0A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9510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D2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BE7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7633EED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2741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BA537" w14:textId="2B85AE19" w:rsidR="00A47B27" w:rsidRPr="001D28FA" w:rsidRDefault="00874674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DFE2E" w14:textId="4274CDDF" w:rsidR="00A47B27" w:rsidRPr="001D28FA" w:rsidRDefault="00874674" w:rsidP="008746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D0453" w14:textId="27224F42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3BC749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B58FAE9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89BF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3AB4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667E24E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74164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0445E69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6CE1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05B4B47" w14:textId="77777777" w:rsidR="00A47B27" w:rsidRPr="001D28FA" w:rsidRDefault="00A47B27" w:rsidP="00A47B27">
      <w:pPr>
        <w:jc w:val="center"/>
        <w:rPr>
          <w:b/>
        </w:rPr>
      </w:pPr>
    </w:p>
    <w:p w14:paraId="19639898" w14:textId="77777777" w:rsidR="00A47B27" w:rsidRPr="001D28FA" w:rsidRDefault="00A47B27" w:rsidP="00A47B27">
      <w:pPr>
        <w:jc w:val="center"/>
        <w:rPr>
          <w:b/>
        </w:rPr>
      </w:pPr>
    </w:p>
    <w:p w14:paraId="1CE1C2BB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BF84CAA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1FA1C93C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1CB1D479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D30D8F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60109C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0E0BCA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8B3518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24C6F42" w14:textId="77777777" w:rsidR="00A47B27" w:rsidRPr="001D28FA" w:rsidRDefault="00A47B27" w:rsidP="00A47B2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1954F326" w14:textId="77777777" w:rsidR="00A47B27" w:rsidRPr="001D28FA" w:rsidRDefault="00A47B27" w:rsidP="00A47B27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6B00A6CF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30C414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830C77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260DA13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89AED6F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A938FB2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79FC675E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63167AD5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2312528F" w14:textId="526980DD" w:rsidR="00251DC7" w:rsidRPr="001D28FA" w:rsidRDefault="00251DC7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 w:rsidR="00A47B27">
        <w:rPr>
          <w:b/>
          <w:sz w:val="22"/>
          <w:szCs w:val="22"/>
        </w:rPr>
        <w:t>7</w:t>
      </w:r>
      <w:r w:rsidRPr="001D28FA">
        <w:rPr>
          <w:b/>
          <w:sz w:val="22"/>
          <w:szCs w:val="22"/>
        </w:rPr>
        <w:t>.</w:t>
      </w:r>
    </w:p>
    <w:p w14:paraId="10F5FB50" w14:textId="77777777" w:rsidR="00251DC7" w:rsidRPr="001D28FA" w:rsidRDefault="00251DC7" w:rsidP="00251DC7">
      <w:pPr>
        <w:rPr>
          <w:sz w:val="22"/>
          <w:szCs w:val="22"/>
        </w:rPr>
      </w:pPr>
    </w:p>
    <w:p w14:paraId="47B6EADA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F5C8F47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CF167B8" w14:textId="77777777" w:rsidR="00251DC7" w:rsidRPr="001D28FA" w:rsidRDefault="00251DC7" w:rsidP="00251DC7">
      <w:pPr>
        <w:rPr>
          <w:sz w:val="22"/>
          <w:szCs w:val="22"/>
        </w:rPr>
      </w:pPr>
    </w:p>
    <w:p w14:paraId="4424B7EA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FB05D14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3BEFB6A3" w14:textId="77777777" w:rsidR="00251DC7" w:rsidRPr="001D28FA" w:rsidRDefault="00251DC7" w:rsidP="00251DC7"/>
    <w:p w14:paraId="763E540B" w14:textId="58FCFF7F" w:rsidR="00251DC7" w:rsidRPr="001D28FA" w:rsidRDefault="00251DC7" w:rsidP="00251DC7">
      <w:pPr>
        <w:jc w:val="center"/>
        <w:rPr>
          <w:b/>
        </w:rPr>
      </w:pPr>
      <w:r w:rsidRPr="001D28FA">
        <w:rPr>
          <w:b/>
        </w:rPr>
        <w:t xml:space="preserve">PAKIET </w:t>
      </w:r>
      <w:r w:rsidR="00A002F3">
        <w:rPr>
          <w:b/>
        </w:rPr>
        <w:t>V</w:t>
      </w:r>
      <w:r w:rsidR="00A47B27">
        <w:rPr>
          <w:b/>
        </w:rPr>
        <w:t>II</w:t>
      </w:r>
    </w:p>
    <w:p w14:paraId="502B191D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450"/>
        <w:gridCol w:w="1105"/>
        <w:gridCol w:w="707"/>
        <w:gridCol w:w="1434"/>
        <w:gridCol w:w="1411"/>
        <w:gridCol w:w="1418"/>
        <w:gridCol w:w="1409"/>
      </w:tblGrid>
      <w:tr w:rsidR="00251DC7" w:rsidRPr="001D28FA" w14:paraId="3C0CB568" w14:textId="77777777" w:rsidTr="0087467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F55C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9E6B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4E241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78C76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BAEB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DB6E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F1E6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F1942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D4C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B672A3B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3FCC2121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51FC708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41C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69FD1F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C4642F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E833EC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14B59633" w14:textId="77777777" w:rsidTr="0087467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18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93E2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366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3292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E11F0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F28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97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06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27E747EF" w14:textId="77777777" w:rsidTr="0087467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FE76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C9808" w14:textId="7C2355F9" w:rsidR="00251DC7" w:rsidRPr="001D28FA" w:rsidRDefault="00F82002" w:rsidP="00BE62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1474C" w14:textId="4E7E391A" w:rsidR="00251DC7" w:rsidRPr="001D28FA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8E0AA" w14:textId="538A2FDD" w:rsidR="00251DC7" w:rsidRPr="001D28FA" w:rsidRDefault="00874674" w:rsidP="00251D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FF9A1E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C8723A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E254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8063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42A96CE6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F59F0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DEA3C48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765CE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8C37DF5" w14:textId="77777777" w:rsidR="00251DC7" w:rsidRPr="001D28FA" w:rsidRDefault="00251DC7" w:rsidP="00251DC7">
      <w:pPr>
        <w:jc w:val="center"/>
        <w:rPr>
          <w:b/>
        </w:rPr>
      </w:pPr>
    </w:p>
    <w:p w14:paraId="7EC40800" w14:textId="77777777" w:rsidR="00251DC7" w:rsidRPr="001D28FA" w:rsidRDefault="00251DC7" w:rsidP="00251DC7">
      <w:pPr>
        <w:jc w:val="center"/>
        <w:rPr>
          <w:b/>
        </w:rPr>
      </w:pPr>
    </w:p>
    <w:p w14:paraId="4173ECB3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74C5CE1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6793F303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1DE9AAC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E0977E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A20A2E7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116417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DDB8D3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AC535FE" w14:textId="0AC03945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</w:t>
      </w:r>
      <w:r w:rsidR="002A1152" w:rsidRPr="001D28FA">
        <w:rPr>
          <w:b/>
          <w:sz w:val="22"/>
          <w:szCs w:val="22"/>
        </w:rPr>
        <w:t xml:space="preserve">dni </w:t>
      </w:r>
      <w:r w:rsidRPr="001D28FA">
        <w:rPr>
          <w:b/>
          <w:sz w:val="22"/>
          <w:szCs w:val="22"/>
        </w:rPr>
        <w:t xml:space="preserve">od daty podpisania umowy </w:t>
      </w:r>
    </w:p>
    <w:p w14:paraId="0975E433" w14:textId="77777777" w:rsidR="00455D5D" w:rsidRPr="001D28FA" w:rsidRDefault="00455D5D" w:rsidP="00455D5D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07A4D6D9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9D300D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ED55424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2909967D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FDEEFBB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69FCD39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0610973F" w14:textId="77777777" w:rsidR="00A47B27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64ECF8C6" w14:textId="4586FCF7" w:rsidR="00A47B27" w:rsidRDefault="00251DC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  <w:r w:rsidR="00A47B27">
        <w:rPr>
          <w:sz w:val="22"/>
          <w:szCs w:val="22"/>
        </w:rPr>
        <w:br w:type="page"/>
      </w:r>
    </w:p>
    <w:p w14:paraId="66A36898" w14:textId="0383EDB3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8</w:t>
      </w:r>
      <w:r w:rsidRPr="001D28FA">
        <w:rPr>
          <w:b/>
          <w:sz w:val="22"/>
          <w:szCs w:val="22"/>
        </w:rPr>
        <w:t>.</w:t>
      </w:r>
    </w:p>
    <w:p w14:paraId="25F07965" w14:textId="77777777" w:rsidR="00A47B27" w:rsidRPr="001D28FA" w:rsidRDefault="00A47B27" w:rsidP="00A47B27">
      <w:pPr>
        <w:rPr>
          <w:sz w:val="22"/>
          <w:szCs w:val="22"/>
        </w:rPr>
      </w:pPr>
    </w:p>
    <w:p w14:paraId="156DD9EE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24E48D1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004C4D1A" w14:textId="77777777" w:rsidR="00A47B27" w:rsidRPr="001D28FA" w:rsidRDefault="00A47B27" w:rsidP="00A47B27">
      <w:pPr>
        <w:rPr>
          <w:sz w:val="22"/>
          <w:szCs w:val="22"/>
        </w:rPr>
      </w:pPr>
    </w:p>
    <w:p w14:paraId="0A368363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85B357F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0E202AC3" w14:textId="77777777" w:rsidR="00A47B27" w:rsidRPr="001D28FA" w:rsidRDefault="00A47B27" w:rsidP="00A47B27"/>
    <w:p w14:paraId="03153909" w14:textId="63BB6E78" w:rsidR="00A47B27" w:rsidRPr="001D28FA" w:rsidRDefault="00A47B27" w:rsidP="00A47B27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VIII</w:t>
      </w:r>
    </w:p>
    <w:p w14:paraId="6039B89A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56F731A9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DDD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22A4F2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C7BE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99AE0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6E27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D75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E246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55DB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F77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3E7B7796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21A7950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50CF7B9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474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0243FA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09AB7624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1DFEF9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32887765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0BBA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3D34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E5764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B5B2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365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8AC8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EDD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95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6519EDF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937E8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28D6E" w14:textId="775B09EC" w:rsidR="00A47B27" w:rsidRPr="00A47B27" w:rsidRDefault="00874674" w:rsidP="008B4F37">
            <w:pPr>
              <w:snapToGrid w:val="0"/>
              <w:rPr>
                <w:sz w:val="22"/>
                <w:szCs w:val="22"/>
                <w:highlight w:val="yellow"/>
              </w:rPr>
            </w:pPr>
            <w:r w:rsidRPr="00874674">
              <w:rPr>
                <w:sz w:val="22"/>
                <w:szCs w:val="22"/>
              </w:rPr>
              <w:t>Dysk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8A01C" w14:textId="570B9D6C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32245" w14:textId="73A31AD6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CA69194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2B8C72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B54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42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1D28FA" w14:paraId="01A32692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2D3A5" w14:textId="6B0B649C" w:rsidR="00F82002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E1120" w14:textId="3414698E" w:rsidR="00F82002" w:rsidRPr="00874674" w:rsidRDefault="00F82002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3A43C" w14:textId="2A3A7D82" w:rsidR="00F82002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060B2" w14:textId="5C1CB869" w:rsidR="00F82002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EEA70C5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2F502D1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02E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FE5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1D28FA" w14:paraId="341E218F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74A28" w14:textId="2F1FB002" w:rsidR="00F82002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4C04B" w14:textId="20EDAD5C" w:rsidR="00F82002" w:rsidRPr="00874674" w:rsidRDefault="00F82002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1B5F8" w14:textId="592060B0" w:rsidR="00F82002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EB1D5" w14:textId="4A2A179A" w:rsidR="00F82002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A38D77A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1AF2569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FF91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3006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76790D0C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A930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986197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4BED1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CF67D3F" w14:textId="77777777" w:rsidR="00A47B27" w:rsidRPr="001D28FA" w:rsidRDefault="00A47B27" w:rsidP="00A47B27">
      <w:pPr>
        <w:jc w:val="center"/>
        <w:rPr>
          <w:b/>
        </w:rPr>
      </w:pPr>
    </w:p>
    <w:p w14:paraId="372FA557" w14:textId="77777777" w:rsidR="00A47B27" w:rsidRPr="001D28FA" w:rsidRDefault="00A47B27" w:rsidP="00A47B27">
      <w:pPr>
        <w:jc w:val="center"/>
        <w:rPr>
          <w:b/>
        </w:rPr>
      </w:pPr>
    </w:p>
    <w:p w14:paraId="39E6D113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66EF90E7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F96E74E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2B3458B4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3BC22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99497C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48EA06D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EAD6338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8CC8681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2950B18C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63E8685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5F8627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4E76A2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CDFD64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22C042F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DA9673A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06E9E222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5594DF75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B4D72AE" w14:textId="49A46F1E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9</w:t>
      </w:r>
      <w:r w:rsidRPr="001D28FA">
        <w:rPr>
          <w:b/>
          <w:sz w:val="22"/>
          <w:szCs w:val="22"/>
        </w:rPr>
        <w:t>.</w:t>
      </w:r>
    </w:p>
    <w:p w14:paraId="75355B9E" w14:textId="77777777" w:rsidR="00A47B27" w:rsidRPr="001D28FA" w:rsidRDefault="00A47B27" w:rsidP="00A47B27">
      <w:pPr>
        <w:rPr>
          <w:sz w:val="22"/>
          <w:szCs w:val="22"/>
        </w:rPr>
      </w:pPr>
    </w:p>
    <w:p w14:paraId="1B08B782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874BA7D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71231317" w14:textId="77777777" w:rsidR="00A47B27" w:rsidRPr="001D28FA" w:rsidRDefault="00A47B27" w:rsidP="00A47B27">
      <w:pPr>
        <w:rPr>
          <w:sz w:val="22"/>
          <w:szCs w:val="22"/>
        </w:rPr>
      </w:pPr>
    </w:p>
    <w:p w14:paraId="69A056B5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72B599C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6519992D" w14:textId="77777777" w:rsidR="00A47B27" w:rsidRPr="001D28FA" w:rsidRDefault="00A47B27" w:rsidP="00A47B27"/>
    <w:p w14:paraId="22163595" w14:textId="7DE64A63" w:rsidR="00A47B27" w:rsidRPr="001D28FA" w:rsidRDefault="00A47B27" w:rsidP="00A47B27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IX</w:t>
      </w:r>
    </w:p>
    <w:p w14:paraId="49124DA0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785E5A63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8CB5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DCB43F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BBC3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4FF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833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59B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238F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05A5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543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5B867ED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1BC2B0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ACADB12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83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0056F5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B8D49A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64E63FB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675C590C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E8FBC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CFE3B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1FC9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420EB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BF1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FE5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140D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72A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75F4733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105B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41318" w14:textId="4669B64A" w:rsidR="00A47B27" w:rsidRPr="001D28FA" w:rsidRDefault="00F82002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D579C" w14:textId="628C88D9" w:rsidR="00A47B27" w:rsidRPr="001D28FA" w:rsidRDefault="00874674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6D7FC" w14:textId="213A0577" w:rsidR="00A47B27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3D8AFF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E48E20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15D9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16D3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441A27AB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EB91C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7040B6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F6247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A7097D9" w14:textId="77777777" w:rsidR="00A47B27" w:rsidRPr="001D28FA" w:rsidRDefault="00A47B27" w:rsidP="00A47B27">
      <w:pPr>
        <w:jc w:val="center"/>
        <w:rPr>
          <w:b/>
        </w:rPr>
      </w:pPr>
    </w:p>
    <w:p w14:paraId="0C7E39AD" w14:textId="77777777" w:rsidR="00A47B27" w:rsidRPr="001D28FA" w:rsidRDefault="00A47B27" w:rsidP="00A47B27">
      <w:pPr>
        <w:jc w:val="center"/>
        <w:rPr>
          <w:b/>
        </w:rPr>
      </w:pPr>
    </w:p>
    <w:p w14:paraId="61774D28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38D7D0EC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4A76BBF6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4815981F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F79A93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95E6A0A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616FC9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AE5098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6F7C5A8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3A667CBF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73EB54C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6205C31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27D8E0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5BF892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FFD5D61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5F445A1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772000D6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21CCF94C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F848D49" w14:textId="0431666C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10</w:t>
      </w:r>
      <w:r w:rsidRPr="001D28FA">
        <w:rPr>
          <w:b/>
          <w:sz w:val="22"/>
          <w:szCs w:val="22"/>
        </w:rPr>
        <w:t>.</w:t>
      </w:r>
    </w:p>
    <w:p w14:paraId="2B2CF799" w14:textId="77777777" w:rsidR="00A47B27" w:rsidRPr="001D28FA" w:rsidRDefault="00A47B27" w:rsidP="00A47B27">
      <w:pPr>
        <w:rPr>
          <w:sz w:val="22"/>
          <w:szCs w:val="22"/>
        </w:rPr>
      </w:pPr>
    </w:p>
    <w:p w14:paraId="77236665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241C2B47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7B4FC90" w14:textId="77777777" w:rsidR="00A47B27" w:rsidRPr="001D28FA" w:rsidRDefault="00A47B27" w:rsidP="00A47B27">
      <w:pPr>
        <w:rPr>
          <w:sz w:val="22"/>
          <w:szCs w:val="22"/>
        </w:rPr>
      </w:pPr>
    </w:p>
    <w:p w14:paraId="2549FBE0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25098DE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090543FC" w14:textId="77777777" w:rsidR="00A47B27" w:rsidRPr="001D28FA" w:rsidRDefault="00A47B27" w:rsidP="00A47B27"/>
    <w:p w14:paraId="2A0DCB07" w14:textId="16C10F8B" w:rsidR="00A47B27" w:rsidRPr="001D28FA" w:rsidRDefault="00A47B27" w:rsidP="00A47B27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</w:t>
      </w:r>
    </w:p>
    <w:p w14:paraId="6E329306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673358D4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F31F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46C69B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F24B5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BD00E3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50D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3C05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6C131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E4AB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1F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6CDDD7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2B65A13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8AA7321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5D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348F571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7A0BCA5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15D668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4AD27AB1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3ACA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39B9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0C0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A70E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964F2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5F6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A78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33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7BFBC6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9B6D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90F9A" w14:textId="6BA0FF97" w:rsidR="00A47B27" w:rsidRPr="006D058E" w:rsidRDefault="00F82002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zewnętrzny</w:t>
            </w:r>
            <w:r w:rsidR="00BE62E4">
              <w:rPr>
                <w:sz w:val="22"/>
                <w:szCs w:val="22"/>
              </w:rPr>
              <w:t xml:space="preserve"> 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8868C" w14:textId="25EA7834" w:rsidR="00A47B27" w:rsidRPr="006D058E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E8F97" w14:textId="2F121CF6" w:rsidR="00A47B27" w:rsidRPr="006D058E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374874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DE3779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840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9B2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423F6281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1FA57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B9DE1BA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97BC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B2D272" w14:textId="77777777" w:rsidR="00A47B27" w:rsidRPr="001D28FA" w:rsidRDefault="00A47B27" w:rsidP="00A47B27">
      <w:pPr>
        <w:jc w:val="center"/>
        <w:rPr>
          <w:b/>
        </w:rPr>
      </w:pPr>
    </w:p>
    <w:p w14:paraId="2B402240" w14:textId="77777777" w:rsidR="00A47B27" w:rsidRPr="001D28FA" w:rsidRDefault="00A47B27" w:rsidP="00A47B27">
      <w:pPr>
        <w:jc w:val="center"/>
        <w:rPr>
          <w:b/>
        </w:rPr>
      </w:pPr>
    </w:p>
    <w:p w14:paraId="566ECBFD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73948179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337F39F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489ED8F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A6B55C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2C66A10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0DFDF8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78FE1E3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5CED3ED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2AA4FFD8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5AF9508C" w14:textId="7632F8CD" w:rsidR="00A47B27" w:rsidRPr="001D28FA" w:rsidRDefault="00A47B27" w:rsidP="00A47B27">
      <w:pPr>
        <w:rPr>
          <w:sz w:val="18"/>
          <w:szCs w:val="18"/>
        </w:rPr>
      </w:pPr>
    </w:p>
    <w:p w14:paraId="2993E5AD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9DED705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64EBA4F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F259DB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2120F9A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9158882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A228FBD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3AF0F517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8F74C5F" w14:textId="1B8600B8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11</w:t>
      </w:r>
      <w:r w:rsidRPr="001D28FA">
        <w:rPr>
          <w:b/>
          <w:sz w:val="22"/>
          <w:szCs w:val="22"/>
        </w:rPr>
        <w:t>.</w:t>
      </w:r>
    </w:p>
    <w:p w14:paraId="5239AA42" w14:textId="77777777" w:rsidR="00A47B27" w:rsidRPr="001D28FA" w:rsidRDefault="00A47B27" w:rsidP="00A47B27">
      <w:pPr>
        <w:rPr>
          <w:sz w:val="22"/>
          <w:szCs w:val="22"/>
        </w:rPr>
      </w:pPr>
    </w:p>
    <w:p w14:paraId="09458657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B3F5B59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8A03175" w14:textId="77777777" w:rsidR="00A47B27" w:rsidRPr="001D28FA" w:rsidRDefault="00A47B27" w:rsidP="00A47B27">
      <w:pPr>
        <w:rPr>
          <w:sz w:val="22"/>
          <w:szCs w:val="22"/>
        </w:rPr>
      </w:pPr>
    </w:p>
    <w:p w14:paraId="14964453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C7F06D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085F825B" w14:textId="77777777" w:rsidR="00A47B27" w:rsidRPr="001D28FA" w:rsidRDefault="00A47B27" w:rsidP="00A47B27"/>
    <w:p w14:paraId="5318A118" w14:textId="4BE06E43" w:rsidR="00A47B27" w:rsidRPr="001D28FA" w:rsidRDefault="00A47B27" w:rsidP="00A47B27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XI</w:t>
      </w:r>
    </w:p>
    <w:p w14:paraId="72E8ECDC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062682BD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974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5F533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919E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33D5D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620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969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20116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087DA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8E6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80B3DCA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324E2F5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C7B2F50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02E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624297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1457C59A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64452BB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5F7BA6AA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45FC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864C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402D4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441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A5F0E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6C1C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7B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ED4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2D19FF84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5BAD9" w14:textId="77777777" w:rsidR="00A47B27" w:rsidRPr="006D058E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6D058E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DF0AC" w14:textId="67226BE9" w:rsidR="00A47B27" w:rsidRPr="006D058E" w:rsidRDefault="00F82002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Zasilacz do komputera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6C828" w14:textId="2E92B1CC" w:rsidR="00A47B27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97FEC" w14:textId="4CBBA504" w:rsidR="00A47B27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FD4EF6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CAFF1F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143D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90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2160D893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E5D4A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38DD200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E160E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B614FCE" w14:textId="77777777" w:rsidR="00A47B27" w:rsidRPr="001D28FA" w:rsidRDefault="00A47B27" w:rsidP="00A47B27">
      <w:pPr>
        <w:jc w:val="center"/>
        <w:rPr>
          <w:b/>
        </w:rPr>
      </w:pPr>
    </w:p>
    <w:p w14:paraId="7F3F417D" w14:textId="77777777" w:rsidR="00A47B27" w:rsidRPr="001D28FA" w:rsidRDefault="00A47B27" w:rsidP="00A47B27">
      <w:pPr>
        <w:jc w:val="center"/>
        <w:rPr>
          <w:b/>
        </w:rPr>
      </w:pPr>
    </w:p>
    <w:p w14:paraId="38C04655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4356F056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794EFBB0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661A9715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22DC1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5633C6C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B11C6B1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4002468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2F2A453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7196EB53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51DC615D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E8FFD90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4FF297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BE5D3B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AF87432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88E4BAC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05F9F774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6196DB41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73663CB4" w14:textId="3E6FC4C0" w:rsidR="00A47B27" w:rsidRPr="001D28FA" w:rsidRDefault="00A47B27" w:rsidP="00A47B2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12</w:t>
      </w:r>
      <w:r w:rsidRPr="001D28FA">
        <w:rPr>
          <w:b/>
          <w:sz w:val="22"/>
          <w:szCs w:val="22"/>
        </w:rPr>
        <w:t>.</w:t>
      </w:r>
    </w:p>
    <w:p w14:paraId="3433BB67" w14:textId="77777777" w:rsidR="00A47B27" w:rsidRPr="001D28FA" w:rsidRDefault="00A47B27" w:rsidP="00A47B27">
      <w:pPr>
        <w:rPr>
          <w:sz w:val="22"/>
          <w:szCs w:val="22"/>
        </w:rPr>
      </w:pPr>
    </w:p>
    <w:p w14:paraId="3FA93B8E" w14:textId="77777777" w:rsidR="00A47B27" w:rsidRPr="001D28FA" w:rsidRDefault="00A47B27" w:rsidP="00A47B2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A5E87F5" w14:textId="77777777" w:rsidR="00A47B27" w:rsidRPr="001D28FA" w:rsidRDefault="00A47B27" w:rsidP="00A47B2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7792A5E1" w14:textId="77777777" w:rsidR="00A47B27" w:rsidRPr="001D28FA" w:rsidRDefault="00A47B27" w:rsidP="00A47B27">
      <w:pPr>
        <w:rPr>
          <w:sz w:val="22"/>
          <w:szCs w:val="22"/>
        </w:rPr>
      </w:pPr>
    </w:p>
    <w:p w14:paraId="4FF2ADCF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C02CED1" w14:textId="77777777" w:rsidR="00A47B27" w:rsidRPr="001D28FA" w:rsidRDefault="00A47B27" w:rsidP="00A47B2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02C501FE" w14:textId="77777777" w:rsidR="00A47B27" w:rsidRPr="001D28FA" w:rsidRDefault="00A47B27" w:rsidP="00A47B27"/>
    <w:p w14:paraId="5AEA2D7C" w14:textId="047E4A0E" w:rsidR="00A47B27" w:rsidRPr="001D28FA" w:rsidRDefault="00A47B27" w:rsidP="00A47B27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XII</w:t>
      </w:r>
    </w:p>
    <w:p w14:paraId="64DFE170" w14:textId="77777777" w:rsidR="00A47B27" w:rsidRPr="001D28FA" w:rsidRDefault="00A47B27" w:rsidP="00A47B2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47B27" w:rsidRPr="001D28FA" w14:paraId="41D19957" w14:textId="77777777" w:rsidTr="008B4F3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86C0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8B59A1E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4CB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18C2F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856C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7E9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F549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D35D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528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2806050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61FB9A0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C51DF62" w14:textId="77777777" w:rsidR="00A47B27" w:rsidRPr="001D28FA" w:rsidRDefault="00A47B27" w:rsidP="008B4F3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357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59CA80D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65E7AD39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3ED4DE2" w14:textId="77777777" w:rsidR="00A47B27" w:rsidRPr="001D28FA" w:rsidRDefault="00A47B27" w:rsidP="008B4F37">
            <w:pPr>
              <w:jc w:val="center"/>
              <w:rPr>
                <w:sz w:val="22"/>
                <w:szCs w:val="22"/>
              </w:rPr>
            </w:pPr>
          </w:p>
        </w:tc>
      </w:tr>
      <w:tr w:rsidR="00A47B27" w:rsidRPr="001D28FA" w14:paraId="2B3A1878" w14:textId="77777777" w:rsidTr="008B4F3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467F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1B89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E4871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DB938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76C97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DAF20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966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A1BF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A47B27" w:rsidRPr="001D28FA" w14:paraId="57258491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985A3" w14:textId="77777777" w:rsidR="00A47B27" w:rsidRPr="001D28FA" w:rsidRDefault="00A47B27" w:rsidP="008B4F3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8BA72" w14:textId="6401A962" w:rsidR="00A47B27" w:rsidRPr="001D28FA" w:rsidRDefault="00F82002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5878D" w14:textId="2ECC1328" w:rsidR="00A47B27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DE16B" w14:textId="6607B75A" w:rsidR="00A47B27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35DC4BA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F50DAE7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6C3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4E53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1D28FA" w14:paraId="2FA1BC59" w14:textId="77777777" w:rsidTr="008B4F3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CDEEA" w14:textId="6AC35E33" w:rsidR="00F82002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063E4" w14:textId="5111DF05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4F41A" w14:textId="35A5AF2A" w:rsidR="00F82002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54DDB" w14:textId="303DAAC3" w:rsidR="00F82002" w:rsidRPr="001D28FA" w:rsidRDefault="00F82002" w:rsidP="008B4F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C889E2E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0291975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9A09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20C2" w14:textId="77777777" w:rsidR="00F82002" w:rsidRPr="001D28FA" w:rsidRDefault="00F82002" w:rsidP="008B4F37">
            <w:pPr>
              <w:snapToGrid w:val="0"/>
              <w:rPr>
                <w:sz w:val="22"/>
                <w:szCs w:val="22"/>
              </w:rPr>
            </w:pPr>
          </w:p>
        </w:tc>
      </w:tr>
      <w:tr w:rsidR="00A47B27" w:rsidRPr="001D28FA" w14:paraId="243C982E" w14:textId="77777777" w:rsidTr="008B4F3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B40FD" w14:textId="77777777" w:rsidR="00A47B27" w:rsidRPr="001D28FA" w:rsidRDefault="00A47B27" w:rsidP="008B4F3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6E911C3" w14:textId="77777777" w:rsidR="00A47B27" w:rsidRPr="001D28FA" w:rsidRDefault="00A47B27" w:rsidP="008B4F3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B363C" w14:textId="77777777" w:rsidR="00A47B27" w:rsidRPr="001D28FA" w:rsidRDefault="00A47B27" w:rsidP="008B4F3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3A6E444" w14:textId="77777777" w:rsidR="00A47B27" w:rsidRPr="001D28FA" w:rsidRDefault="00A47B27" w:rsidP="00A47B27">
      <w:pPr>
        <w:jc w:val="center"/>
        <w:rPr>
          <w:b/>
        </w:rPr>
      </w:pPr>
    </w:p>
    <w:p w14:paraId="748FF072" w14:textId="77777777" w:rsidR="00A47B27" w:rsidRPr="001D28FA" w:rsidRDefault="00A47B27" w:rsidP="00A47B27">
      <w:pPr>
        <w:jc w:val="center"/>
        <w:rPr>
          <w:b/>
        </w:rPr>
      </w:pPr>
    </w:p>
    <w:p w14:paraId="51084D42" w14:textId="77777777" w:rsidR="00A47B27" w:rsidRPr="001D28FA" w:rsidRDefault="00A47B27" w:rsidP="00A47B2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4688C2F4" w14:textId="77777777" w:rsidR="00A47B27" w:rsidRPr="001D28FA" w:rsidRDefault="00A47B27" w:rsidP="00A47B2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7ABECA7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69A26642" w14:textId="77777777" w:rsidR="00A47B27" w:rsidRPr="001D28FA" w:rsidRDefault="00A47B27" w:rsidP="00A47B2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639D689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3E7F01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33F3075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D6D4BA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1041C27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25B8F097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7D3E15BD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51D4FC8E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72E9A807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08E00996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15DC687B" w14:textId="77777777" w:rsidR="00A47B27" w:rsidRPr="001D28FA" w:rsidRDefault="00A47B27" w:rsidP="00A47B27">
      <w:pPr>
        <w:ind w:left="5672"/>
        <w:rPr>
          <w:sz w:val="22"/>
          <w:szCs w:val="22"/>
        </w:rPr>
      </w:pPr>
    </w:p>
    <w:p w14:paraId="43A0F7DF" w14:textId="77777777" w:rsidR="00A47B27" w:rsidRPr="001D28FA" w:rsidRDefault="00A47B27" w:rsidP="00A47B2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15200E7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11F95E0F" w14:textId="77777777" w:rsidR="00A47B27" w:rsidRPr="001D28FA" w:rsidRDefault="00A47B27" w:rsidP="00A47B2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31261096" w14:textId="4B573FE8" w:rsidR="00F82002" w:rsidRPr="001D28FA" w:rsidRDefault="00F82002" w:rsidP="00F82002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13</w:t>
      </w:r>
      <w:r w:rsidRPr="001D28FA">
        <w:rPr>
          <w:b/>
          <w:sz w:val="22"/>
          <w:szCs w:val="22"/>
        </w:rPr>
        <w:t>.</w:t>
      </w:r>
    </w:p>
    <w:p w14:paraId="1C5715A6" w14:textId="77777777" w:rsidR="00F82002" w:rsidRPr="001D28FA" w:rsidRDefault="00F82002" w:rsidP="00F82002">
      <w:pPr>
        <w:rPr>
          <w:sz w:val="22"/>
          <w:szCs w:val="22"/>
        </w:rPr>
      </w:pPr>
    </w:p>
    <w:p w14:paraId="53E63BE6" w14:textId="77777777" w:rsidR="00F82002" w:rsidRPr="001D28FA" w:rsidRDefault="00F82002" w:rsidP="00F82002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294C20B" w14:textId="77777777" w:rsidR="00F82002" w:rsidRPr="001D28FA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FE4F184" w14:textId="77777777" w:rsidR="00F82002" w:rsidRPr="001D28FA" w:rsidRDefault="00F82002" w:rsidP="00F82002">
      <w:pPr>
        <w:rPr>
          <w:sz w:val="22"/>
          <w:szCs w:val="22"/>
        </w:rPr>
      </w:pPr>
    </w:p>
    <w:p w14:paraId="6D1246C4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131CA08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1E20866D" w14:textId="77777777" w:rsidR="00F82002" w:rsidRPr="001D28FA" w:rsidRDefault="00F82002" w:rsidP="00F82002"/>
    <w:p w14:paraId="60D1BE44" w14:textId="6D3B8384" w:rsidR="00F82002" w:rsidRPr="001D28FA" w:rsidRDefault="00F82002" w:rsidP="00F82002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XIII</w:t>
      </w:r>
    </w:p>
    <w:p w14:paraId="697D1928" w14:textId="77777777" w:rsidR="00F82002" w:rsidRPr="001D28FA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1D28FA" w14:paraId="148B290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B074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93BA71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42DA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77C9C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467E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E795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81BF7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5AE97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B39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33C008E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4FEE1FE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D4BA6DA" w14:textId="77777777" w:rsidR="00F82002" w:rsidRPr="001D28FA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FEA4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56D1C6BF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48C2802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8BC22A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1D28FA" w14:paraId="7953736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E34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10ED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5258C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E3058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7A8E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78A94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650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6A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F82002" w:rsidRPr="001D28FA" w14:paraId="1C6817E3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E5AC9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D7EF4" w14:textId="41CF0DDD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C1760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9BBAE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F71DB27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DF131F2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F564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ED6D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1D28FA" w14:paraId="35F4450E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D9FDF" w14:textId="77777777" w:rsidR="00F82002" w:rsidRPr="001D28FA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83AEC6D" w14:textId="77777777" w:rsidR="00F82002" w:rsidRPr="001D28FA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CF734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70A08A4" w14:textId="77777777" w:rsidR="00F82002" w:rsidRPr="001D28FA" w:rsidRDefault="00F82002" w:rsidP="00F82002">
      <w:pPr>
        <w:jc w:val="center"/>
        <w:rPr>
          <w:b/>
        </w:rPr>
      </w:pPr>
    </w:p>
    <w:p w14:paraId="56FA849F" w14:textId="77777777" w:rsidR="00F82002" w:rsidRPr="001D28FA" w:rsidRDefault="00F82002" w:rsidP="00F82002">
      <w:pPr>
        <w:jc w:val="center"/>
        <w:rPr>
          <w:b/>
        </w:rPr>
      </w:pPr>
    </w:p>
    <w:p w14:paraId="63BEAA24" w14:textId="77777777" w:rsidR="00F82002" w:rsidRPr="001D28FA" w:rsidRDefault="00F82002" w:rsidP="00F82002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249213E0" w14:textId="77777777" w:rsidR="00F82002" w:rsidRPr="001D28FA" w:rsidRDefault="00F82002" w:rsidP="00F82002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13114854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19106ABA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5DB1B7E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61BA73E8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48FD81E4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406CF646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347DDDB0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5BAE83D3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378663B4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39ABB2DA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0AF93375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537D650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A25877E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2CCBAABE" w14:textId="77777777" w:rsidR="00F82002" w:rsidRPr="001D28FA" w:rsidRDefault="00F82002" w:rsidP="00F82002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C61F6D2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754687D0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2DD5393D" w14:textId="688087F4" w:rsidR="00F82002" w:rsidRPr="001D28FA" w:rsidRDefault="00F82002" w:rsidP="00F82002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14</w:t>
      </w:r>
      <w:r w:rsidRPr="001D28FA">
        <w:rPr>
          <w:b/>
          <w:sz w:val="22"/>
          <w:szCs w:val="22"/>
        </w:rPr>
        <w:t>.</w:t>
      </w:r>
    </w:p>
    <w:p w14:paraId="6801AA9B" w14:textId="77777777" w:rsidR="00F82002" w:rsidRPr="001D28FA" w:rsidRDefault="00F82002" w:rsidP="00F82002">
      <w:pPr>
        <w:rPr>
          <w:sz w:val="22"/>
          <w:szCs w:val="22"/>
        </w:rPr>
      </w:pPr>
    </w:p>
    <w:p w14:paraId="22FAE729" w14:textId="77777777" w:rsidR="00F82002" w:rsidRPr="001D28FA" w:rsidRDefault="00F82002" w:rsidP="00F82002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E82C41F" w14:textId="77777777" w:rsidR="00F82002" w:rsidRPr="001D28FA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9AAA3E4" w14:textId="77777777" w:rsidR="00F82002" w:rsidRPr="001D28FA" w:rsidRDefault="00F82002" w:rsidP="00F82002">
      <w:pPr>
        <w:rPr>
          <w:sz w:val="22"/>
          <w:szCs w:val="22"/>
        </w:rPr>
      </w:pPr>
    </w:p>
    <w:p w14:paraId="325E385F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A5667B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5B5971F2" w14:textId="77777777" w:rsidR="00F82002" w:rsidRPr="001D28FA" w:rsidRDefault="00F82002" w:rsidP="00F82002"/>
    <w:p w14:paraId="11753505" w14:textId="2084601B" w:rsidR="00F82002" w:rsidRPr="001D28FA" w:rsidRDefault="00F82002" w:rsidP="00F82002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XIV</w:t>
      </w:r>
    </w:p>
    <w:p w14:paraId="587FCE11" w14:textId="77777777" w:rsidR="00F82002" w:rsidRPr="001D28FA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1D28FA" w14:paraId="5C967942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466E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C7C526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31ED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12213DC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0DA40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1C8B3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7A2F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519E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12B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3AFB58E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78EDFD9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F2E75AE" w14:textId="77777777" w:rsidR="00F82002" w:rsidRPr="001D28FA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52A0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E1FA9B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FBF2A19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53BEDFA4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1D28FA" w14:paraId="38EE7951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6BB49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9EF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EFD9D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6899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D7307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84E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01C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C2DD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F82002" w:rsidRPr="001D28FA" w14:paraId="201BBC04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0FAE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57D81" w14:textId="7BF65AC2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C89B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B1E3F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60433A7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A3E3C32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2A5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B725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1D28FA" w14:paraId="0507A225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8BA6C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E49A53" w14:textId="10289959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Bateria do laptopa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13ADE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C32E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778F8F1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F324AC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9C45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EF57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1D28FA" w14:paraId="090422C6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40823" w14:textId="77777777" w:rsidR="00F82002" w:rsidRPr="001D28FA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718DE04" w14:textId="77777777" w:rsidR="00F82002" w:rsidRPr="001D28FA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9F4E1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EB6C0E5" w14:textId="77777777" w:rsidR="00F82002" w:rsidRPr="001D28FA" w:rsidRDefault="00F82002" w:rsidP="00F82002">
      <w:pPr>
        <w:jc w:val="center"/>
        <w:rPr>
          <w:b/>
        </w:rPr>
      </w:pPr>
    </w:p>
    <w:p w14:paraId="44130F85" w14:textId="77777777" w:rsidR="00F82002" w:rsidRPr="001D28FA" w:rsidRDefault="00F82002" w:rsidP="00F82002">
      <w:pPr>
        <w:jc w:val="center"/>
        <w:rPr>
          <w:b/>
        </w:rPr>
      </w:pPr>
    </w:p>
    <w:p w14:paraId="2A4744BF" w14:textId="77777777" w:rsidR="00F82002" w:rsidRPr="001D28FA" w:rsidRDefault="00F82002" w:rsidP="00F82002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0B252EA7" w14:textId="77777777" w:rsidR="00F82002" w:rsidRPr="001D28FA" w:rsidRDefault="00F82002" w:rsidP="00F82002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C7B7949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17E8BD57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6B46196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61108D0F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530062EC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50DFD5D8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535F555E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0B5AC680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226E0708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721080BD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7E27D3C2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58F3B87B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8F91C08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27B50E1D" w14:textId="77777777" w:rsidR="00F82002" w:rsidRPr="001D28FA" w:rsidRDefault="00F82002" w:rsidP="00F82002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67EB32A5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4502C20D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5DB4BF6" w14:textId="53364413" w:rsidR="00F82002" w:rsidRPr="001D28FA" w:rsidRDefault="00F82002" w:rsidP="00F82002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15</w:t>
      </w:r>
      <w:r w:rsidRPr="001D28FA">
        <w:rPr>
          <w:b/>
          <w:sz w:val="22"/>
          <w:szCs w:val="22"/>
        </w:rPr>
        <w:t>.</w:t>
      </w:r>
    </w:p>
    <w:p w14:paraId="18FDCAAD" w14:textId="77777777" w:rsidR="00F82002" w:rsidRPr="001D28FA" w:rsidRDefault="00F82002" w:rsidP="00F82002">
      <w:pPr>
        <w:rPr>
          <w:sz w:val="22"/>
          <w:szCs w:val="22"/>
        </w:rPr>
      </w:pPr>
    </w:p>
    <w:p w14:paraId="5B550C10" w14:textId="77777777" w:rsidR="00F82002" w:rsidRPr="001D28FA" w:rsidRDefault="00F82002" w:rsidP="00F82002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8BCAB02" w14:textId="77777777" w:rsidR="00F82002" w:rsidRPr="001D28FA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8F96CD4" w14:textId="77777777" w:rsidR="00F82002" w:rsidRPr="001D28FA" w:rsidRDefault="00F82002" w:rsidP="00F82002">
      <w:pPr>
        <w:rPr>
          <w:sz w:val="22"/>
          <w:szCs w:val="22"/>
        </w:rPr>
      </w:pPr>
    </w:p>
    <w:p w14:paraId="03D0D996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E37F76D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441C09AF" w14:textId="77777777" w:rsidR="00F82002" w:rsidRPr="001D28FA" w:rsidRDefault="00F82002" w:rsidP="00F82002"/>
    <w:p w14:paraId="02AC466F" w14:textId="34002081" w:rsidR="00F82002" w:rsidRPr="001D28FA" w:rsidRDefault="00F82002" w:rsidP="00F82002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XV</w:t>
      </w:r>
    </w:p>
    <w:p w14:paraId="2616CB38" w14:textId="77777777" w:rsidR="00F82002" w:rsidRPr="001D28FA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1D28FA" w14:paraId="243F25AC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F458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0AC02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B2FA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75EA06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D3C6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4CD8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9BF7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80DA1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8420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81C80A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0880DDB5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52C618C8" w14:textId="77777777" w:rsidR="00F82002" w:rsidRPr="001D28FA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9B0F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C963F39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B04776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566650A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1D28FA" w14:paraId="66BC3A54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06AF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E4130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B19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ED6D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86210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D62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36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4B2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F82002" w:rsidRPr="001D28FA" w14:paraId="16D1E39B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6A6B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5D002" w14:textId="67DFF428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9B24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9D1B8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EBF5DF5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E8438DF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BE0C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F93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1D28FA" w14:paraId="77C37B33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94FE5" w14:textId="77777777" w:rsidR="00F82002" w:rsidRPr="001D28FA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E3ADB42" w14:textId="77777777" w:rsidR="00F82002" w:rsidRPr="001D28FA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A4F5E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15A3A42" w14:textId="77777777" w:rsidR="00F82002" w:rsidRPr="001D28FA" w:rsidRDefault="00F82002" w:rsidP="00F82002">
      <w:pPr>
        <w:jc w:val="center"/>
        <w:rPr>
          <w:b/>
        </w:rPr>
      </w:pPr>
    </w:p>
    <w:p w14:paraId="1D79AAA7" w14:textId="77777777" w:rsidR="00F82002" w:rsidRPr="001D28FA" w:rsidRDefault="00F82002" w:rsidP="00F82002">
      <w:pPr>
        <w:jc w:val="center"/>
        <w:rPr>
          <w:b/>
        </w:rPr>
      </w:pPr>
    </w:p>
    <w:p w14:paraId="5F9496BE" w14:textId="77777777" w:rsidR="00F82002" w:rsidRPr="001D28FA" w:rsidRDefault="00F82002" w:rsidP="00F82002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6267DB33" w14:textId="77777777" w:rsidR="00F82002" w:rsidRPr="001D28FA" w:rsidRDefault="00F82002" w:rsidP="00F82002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45512E1C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5662C84E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6AB33E6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0F2D70C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4F30AEB1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9AA9325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040E357C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30269643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078DC232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645FB754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4708F013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3CEEEB95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34D09570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4101A927" w14:textId="77777777" w:rsidR="00F82002" w:rsidRPr="001D28FA" w:rsidRDefault="00F82002" w:rsidP="00F82002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77C3113C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1179235C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6F4E3DEF" w14:textId="6436B4FF" w:rsidR="00F82002" w:rsidRPr="001D28FA" w:rsidRDefault="00F82002" w:rsidP="00F82002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16</w:t>
      </w:r>
      <w:r w:rsidRPr="001D28FA">
        <w:rPr>
          <w:b/>
          <w:sz w:val="22"/>
          <w:szCs w:val="22"/>
        </w:rPr>
        <w:t>.</w:t>
      </w:r>
    </w:p>
    <w:p w14:paraId="27AAFEE6" w14:textId="77777777" w:rsidR="00F82002" w:rsidRPr="001D28FA" w:rsidRDefault="00F82002" w:rsidP="00F82002">
      <w:pPr>
        <w:rPr>
          <w:sz w:val="22"/>
          <w:szCs w:val="22"/>
        </w:rPr>
      </w:pPr>
    </w:p>
    <w:p w14:paraId="660187CE" w14:textId="77777777" w:rsidR="00F82002" w:rsidRPr="001D28FA" w:rsidRDefault="00F82002" w:rsidP="00F82002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3C3EA43" w14:textId="77777777" w:rsidR="00F82002" w:rsidRPr="001D28FA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DFEF2EA" w14:textId="77777777" w:rsidR="00F82002" w:rsidRPr="001D28FA" w:rsidRDefault="00F82002" w:rsidP="00F82002">
      <w:pPr>
        <w:rPr>
          <w:sz w:val="22"/>
          <w:szCs w:val="22"/>
        </w:rPr>
      </w:pPr>
    </w:p>
    <w:p w14:paraId="68B9EE65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FFB8E67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3092ECF8" w14:textId="77777777" w:rsidR="00F82002" w:rsidRPr="001D28FA" w:rsidRDefault="00F82002" w:rsidP="00F82002"/>
    <w:p w14:paraId="0F99C0FC" w14:textId="08D89BE5" w:rsidR="00F82002" w:rsidRPr="001D28FA" w:rsidRDefault="00F82002" w:rsidP="00F82002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XVI</w:t>
      </w:r>
    </w:p>
    <w:p w14:paraId="188D43B0" w14:textId="77777777" w:rsidR="00F82002" w:rsidRPr="001D28FA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1D28FA" w14:paraId="5F76CB46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A7CFE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4A161B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F12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0B591B2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4CAD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18214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8356C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64954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CDDE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57199E2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22963F1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8EC0386" w14:textId="77777777" w:rsidR="00F82002" w:rsidRPr="001D28FA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DF88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03F328E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73835CBB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1896866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1D28FA" w14:paraId="68CA4629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11B70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67DD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58496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C10CF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DB661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AAEA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5F62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06F9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7B1863" w:rsidRPr="001D28FA" w14:paraId="07D546BD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28C94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7E302" w14:textId="56C59CAA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Stacja dokująca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C8404" w14:textId="7617FA0D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16173" w14:textId="10E0ABD4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8844401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531C249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6840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125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7B1863" w:rsidRPr="001D28FA" w14:paraId="3B8FAF9F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78286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71B8E" w14:textId="162C9519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8FE5C" w14:textId="47609295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DF4BCB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2FF38" w14:textId="5EE4484D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8A5BB1E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9085B71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ED53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3283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7B1863" w:rsidRPr="001D28FA" w14:paraId="0F83FF63" w14:textId="77777777" w:rsidTr="00F82002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9025E" w14:textId="55E931C2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C75D6" w14:textId="76B69A92" w:rsidR="007B1863" w:rsidRDefault="007B1863" w:rsidP="007B18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17A98" w14:textId="5654C2C2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DF4BCB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8E9C5" w14:textId="0CC05FBA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D6CE827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6132C35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9D3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5510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7B1863" w:rsidRPr="001D28FA" w14:paraId="5611C4AB" w14:textId="77777777" w:rsidTr="00F82002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5B424" w14:textId="02B2B30F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C9C52" w14:textId="7A85BBC9" w:rsidR="007B1863" w:rsidRPr="00175441" w:rsidRDefault="007B1863" w:rsidP="00175441">
            <w:pPr>
              <w:snapToGrid w:val="0"/>
              <w:rPr>
                <w:sz w:val="22"/>
                <w:szCs w:val="22"/>
              </w:rPr>
            </w:pPr>
            <w:r w:rsidRPr="00175441">
              <w:rPr>
                <w:sz w:val="22"/>
                <w:szCs w:val="22"/>
              </w:rPr>
              <w:t>Dysk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5EE6C" w14:textId="57D4FCBE" w:rsidR="007B1863" w:rsidRDefault="001311DE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B1863">
              <w:rPr>
                <w:sz w:val="22"/>
                <w:szCs w:val="22"/>
              </w:rPr>
              <w:t>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B89028" w14:textId="16A49C37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07F3016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A64A903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BCF2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5620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7B1863" w:rsidRPr="001D28FA" w14:paraId="41795887" w14:textId="77777777" w:rsidTr="00F82002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35BB24" w14:textId="67460935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92740" w14:textId="7782108B" w:rsidR="007B1863" w:rsidRPr="00175441" w:rsidRDefault="007B1863" w:rsidP="00175441">
            <w:pPr>
              <w:snapToGrid w:val="0"/>
              <w:rPr>
                <w:sz w:val="22"/>
                <w:szCs w:val="22"/>
              </w:rPr>
            </w:pPr>
            <w:r w:rsidRPr="00175441">
              <w:rPr>
                <w:sz w:val="22"/>
                <w:szCs w:val="22"/>
              </w:rPr>
              <w:t>Dysk zewnętrzny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438D8E" w14:textId="0FA208F6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DF4BCB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A491D" w14:textId="0E7B3FAE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5F3D725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69178B7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C8E3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A673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7B1863" w:rsidRPr="001D28FA" w14:paraId="183CE670" w14:textId="77777777" w:rsidTr="00F82002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C8577" w14:textId="73611852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924DC" w14:textId="6EEF067C" w:rsidR="007B1863" w:rsidRDefault="007B1863" w:rsidP="007B18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zewnętrzny 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7E4DD" w14:textId="563E7DB6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DF4BCB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3BD11" w14:textId="62D8B742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278F34B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51A4DFA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3F79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BBA8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7B1863" w:rsidRPr="001D28FA" w14:paraId="073188B8" w14:textId="77777777" w:rsidTr="00F82002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70791" w14:textId="1256BF08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BA0BBB" w14:textId="213773D1" w:rsidR="007B1863" w:rsidRDefault="007B1863" w:rsidP="007B1863">
            <w:pPr>
              <w:snapToGrid w:val="0"/>
              <w:rPr>
                <w:sz w:val="22"/>
                <w:szCs w:val="22"/>
              </w:rPr>
            </w:pPr>
            <w:r w:rsidRPr="00DB4635">
              <w:rPr>
                <w:sz w:val="22"/>
                <w:szCs w:val="22"/>
              </w:rPr>
              <w:t>Pamięć flash / pendrive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0FEC3" w14:textId="36699FBC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DF4BCB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A8C88" w14:textId="731A32DF" w:rsidR="007B1863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E8E0377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927BFB4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1D34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324E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7B1863" w:rsidRPr="001D28FA" w14:paraId="4590991D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138A9" w14:textId="77777777" w:rsidR="007B1863" w:rsidRPr="001D28FA" w:rsidRDefault="007B1863" w:rsidP="007B1863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0F77353" w14:textId="77777777" w:rsidR="007B1863" w:rsidRPr="001D28FA" w:rsidRDefault="007B1863" w:rsidP="007B1863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01F61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74ED54F" w14:textId="77777777" w:rsidR="00F82002" w:rsidRPr="001D28FA" w:rsidRDefault="00F82002" w:rsidP="00F82002">
      <w:pPr>
        <w:jc w:val="center"/>
        <w:rPr>
          <w:b/>
        </w:rPr>
      </w:pPr>
    </w:p>
    <w:p w14:paraId="065A277F" w14:textId="77777777" w:rsidR="00F82002" w:rsidRPr="001D28FA" w:rsidRDefault="00F82002" w:rsidP="00F82002">
      <w:pPr>
        <w:jc w:val="center"/>
        <w:rPr>
          <w:b/>
        </w:rPr>
      </w:pPr>
    </w:p>
    <w:p w14:paraId="4BA9E6E9" w14:textId="77777777" w:rsidR="00F82002" w:rsidRPr="001D28FA" w:rsidRDefault="00F82002" w:rsidP="00F82002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500C6630" w14:textId="77777777" w:rsidR="00F82002" w:rsidRPr="001D28FA" w:rsidRDefault="00F82002" w:rsidP="00F82002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6B92EB6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0941A57B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36761D5A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6C50CBFA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72AE1E31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CC93F0E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3D02C5E" w14:textId="77777777" w:rsidR="0025659A" w:rsidRPr="001D28FA" w:rsidRDefault="0025659A" w:rsidP="0025659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3442DC67" w14:textId="77777777" w:rsidR="0025659A" w:rsidRPr="001D28FA" w:rsidRDefault="0025659A" w:rsidP="0025659A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61D20659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514A6BE2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2F1997FE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03E8AB6B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1004C792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2268D926" w14:textId="77777777" w:rsidR="00F82002" w:rsidRPr="001D28FA" w:rsidRDefault="00F82002" w:rsidP="00F82002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2B5F479F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014B56D0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9661BAB" w14:textId="467AF7CD" w:rsidR="007B1863" w:rsidRPr="001D28FA" w:rsidRDefault="007B1863" w:rsidP="007B1863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17</w:t>
      </w:r>
      <w:r w:rsidRPr="001D28FA">
        <w:rPr>
          <w:b/>
          <w:sz w:val="22"/>
          <w:szCs w:val="22"/>
        </w:rPr>
        <w:t>.</w:t>
      </w:r>
    </w:p>
    <w:p w14:paraId="7D402166" w14:textId="77777777" w:rsidR="007B1863" w:rsidRPr="001D28FA" w:rsidRDefault="007B1863" w:rsidP="007B1863">
      <w:pPr>
        <w:rPr>
          <w:sz w:val="22"/>
          <w:szCs w:val="22"/>
        </w:rPr>
      </w:pPr>
    </w:p>
    <w:p w14:paraId="204E3254" w14:textId="77777777" w:rsidR="007B1863" w:rsidRPr="001D28FA" w:rsidRDefault="007B1863" w:rsidP="007B1863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2ED861F" w14:textId="77777777" w:rsidR="007B1863" w:rsidRPr="001D28FA" w:rsidRDefault="007B1863" w:rsidP="007B186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D3F49A7" w14:textId="77777777" w:rsidR="007B1863" w:rsidRPr="001D28FA" w:rsidRDefault="007B1863" w:rsidP="007B1863">
      <w:pPr>
        <w:rPr>
          <w:sz w:val="22"/>
          <w:szCs w:val="22"/>
        </w:rPr>
      </w:pPr>
    </w:p>
    <w:p w14:paraId="1FF93ED9" w14:textId="77777777" w:rsidR="007B1863" w:rsidRPr="001D28FA" w:rsidRDefault="007B1863" w:rsidP="007B186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7ECC0A2" w14:textId="77777777" w:rsidR="007B1863" w:rsidRPr="001D28FA" w:rsidRDefault="007B1863" w:rsidP="007B186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10A6CA5D" w14:textId="77777777" w:rsidR="007B1863" w:rsidRPr="001D28FA" w:rsidRDefault="007B1863" w:rsidP="007B1863"/>
    <w:p w14:paraId="69AE1E82" w14:textId="76815C85" w:rsidR="007B1863" w:rsidRPr="001D28FA" w:rsidRDefault="007B1863" w:rsidP="007B1863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XVII</w:t>
      </w:r>
    </w:p>
    <w:p w14:paraId="57D5616E" w14:textId="77777777" w:rsidR="007B1863" w:rsidRPr="001D28FA" w:rsidRDefault="007B1863" w:rsidP="007B186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7B1863" w:rsidRPr="001D28FA" w14:paraId="37C21C27" w14:textId="77777777" w:rsidTr="007B1863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78AA2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C5E423E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012C0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47C1B80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7EFD8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8EBFC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21D6E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FDA9A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3764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9F3AAF4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43F23240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D7E9266" w14:textId="77777777" w:rsidR="007B1863" w:rsidRPr="001D28FA" w:rsidRDefault="007B1863" w:rsidP="007B1863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2208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7FD519E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5C30E387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5A9596AC" w14:textId="77777777" w:rsidR="007B1863" w:rsidRPr="001D28FA" w:rsidRDefault="007B1863" w:rsidP="007B1863">
            <w:pPr>
              <w:jc w:val="center"/>
              <w:rPr>
                <w:sz w:val="22"/>
                <w:szCs w:val="22"/>
              </w:rPr>
            </w:pPr>
          </w:p>
        </w:tc>
      </w:tr>
      <w:tr w:rsidR="007B1863" w:rsidRPr="001D28FA" w14:paraId="20D3416B" w14:textId="77777777" w:rsidTr="007B186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ECB93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4A437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C9558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0FC2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B6790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0A9DF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B072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D67D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7B1863" w:rsidRPr="001D28FA" w14:paraId="1B36D17C" w14:textId="77777777" w:rsidTr="007B1863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16EB3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0B825" w14:textId="154AFB24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Projektor</w:t>
            </w:r>
            <w:r w:rsidR="00720AA3">
              <w:rPr>
                <w:sz w:val="22"/>
                <w:szCs w:val="22"/>
              </w:rPr>
              <w:t xml:space="preserve"> multimedialny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54B98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D1CC47" w14:textId="77777777" w:rsidR="007B1863" w:rsidRPr="001D28FA" w:rsidRDefault="007B1863" w:rsidP="007B18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8969343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39C5884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9E70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0A66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  <w:tr w:rsidR="007B1863" w:rsidRPr="001D28FA" w14:paraId="1B477117" w14:textId="77777777" w:rsidTr="007B1863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60CDDF" w14:textId="77777777" w:rsidR="007B1863" w:rsidRPr="001D28FA" w:rsidRDefault="007B1863" w:rsidP="007B1863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6C6EAF6" w14:textId="77777777" w:rsidR="007B1863" w:rsidRPr="001D28FA" w:rsidRDefault="007B1863" w:rsidP="007B1863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09817" w14:textId="77777777" w:rsidR="007B1863" w:rsidRPr="001D28FA" w:rsidRDefault="007B1863" w:rsidP="007B186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ECA44D1" w14:textId="77777777" w:rsidR="007B1863" w:rsidRPr="001D28FA" w:rsidRDefault="007B1863" w:rsidP="007B1863">
      <w:pPr>
        <w:jc w:val="center"/>
        <w:rPr>
          <w:b/>
        </w:rPr>
      </w:pPr>
    </w:p>
    <w:p w14:paraId="50BEC803" w14:textId="77777777" w:rsidR="007B1863" w:rsidRPr="001D28FA" w:rsidRDefault="007B1863" w:rsidP="007B1863">
      <w:pPr>
        <w:jc w:val="center"/>
        <w:rPr>
          <w:b/>
        </w:rPr>
      </w:pPr>
    </w:p>
    <w:p w14:paraId="420BFCDF" w14:textId="77777777" w:rsidR="007B1863" w:rsidRPr="001D28FA" w:rsidRDefault="007B1863" w:rsidP="007B1863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60F0D26C" w14:textId="77777777" w:rsidR="007B1863" w:rsidRPr="001D28FA" w:rsidRDefault="007B1863" w:rsidP="007B1863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11C56A28" w14:textId="77777777" w:rsidR="007B1863" w:rsidRPr="001D28FA" w:rsidRDefault="007B1863" w:rsidP="007B1863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5D8629BE" w14:textId="77777777" w:rsidR="007B1863" w:rsidRPr="001D28FA" w:rsidRDefault="007B1863" w:rsidP="007B1863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EFC341D" w14:textId="77777777" w:rsidR="007B1863" w:rsidRPr="001D28FA" w:rsidRDefault="007B1863" w:rsidP="007B1863">
      <w:pPr>
        <w:ind w:left="5672"/>
        <w:rPr>
          <w:sz w:val="22"/>
          <w:szCs w:val="22"/>
        </w:rPr>
      </w:pPr>
    </w:p>
    <w:p w14:paraId="2C68316D" w14:textId="77777777" w:rsidR="007B1863" w:rsidRPr="001D28FA" w:rsidRDefault="007B1863" w:rsidP="007B1863">
      <w:pPr>
        <w:ind w:left="5672"/>
        <w:rPr>
          <w:sz w:val="22"/>
          <w:szCs w:val="22"/>
        </w:rPr>
      </w:pPr>
    </w:p>
    <w:p w14:paraId="343CE3DC" w14:textId="77777777" w:rsidR="007B1863" w:rsidRPr="001D28FA" w:rsidRDefault="007B1863" w:rsidP="007B1863">
      <w:pPr>
        <w:ind w:left="5672"/>
        <w:rPr>
          <w:sz w:val="22"/>
          <w:szCs w:val="22"/>
        </w:rPr>
      </w:pPr>
    </w:p>
    <w:p w14:paraId="1EFE50C8" w14:textId="77777777" w:rsidR="007B1863" w:rsidRPr="001D28FA" w:rsidRDefault="007B1863" w:rsidP="007B1863">
      <w:pPr>
        <w:ind w:left="5672"/>
        <w:rPr>
          <w:sz w:val="22"/>
          <w:szCs w:val="22"/>
        </w:rPr>
      </w:pPr>
    </w:p>
    <w:p w14:paraId="1D6DC4AD" w14:textId="77777777" w:rsidR="007B1863" w:rsidRPr="001D28FA" w:rsidRDefault="007B1863" w:rsidP="007B1863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171EE748" w14:textId="77777777" w:rsidR="007B1863" w:rsidRPr="001D28FA" w:rsidRDefault="007B1863" w:rsidP="007B1863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179B851C" w14:textId="77777777" w:rsidR="007B1863" w:rsidRPr="001D28FA" w:rsidRDefault="007B1863" w:rsidP="007B1863">
      <w:pPr>
        <w:ind w:left="5672"/>
        <w:rPr>
          <w:sz w:val="22"/>
          <w:szCs w:val="22"/>
        </w:rPr>
      </w:pPr>
    </w:p>
    <w:p w14:paraId="444E2F61" w14:textId="77777777" w:rsidR="007B1863" w:rsidRPr="001D28FA" w:rsidRDefault="007B1863" w:rsidP="007B1863">
      <w:pPr>
        <w:ind w:left="5672"/>
        <w:rPr>
          <w:sz w:val="22"/>
          <w:szCs w:val="22"/>
        </w:rPr>
      </w:pPr>
    </w:p>
    <w:p w14:paraId="067C7C86" w14:textId="77777777" w:rsidR="007B1863" w:rsidRPr="001D28FA" w:rsidRDefault="007B1863" w:rsidP="007B1863">
      <w:pPr>
        <w:ind w:left="5672"/>
        <w:rPr>
          <w:sz w:val="22"/>
          <w:szCs w:val="22"/>
        </w:rPr>
      </w:pPr>
    </w:p>
    <w:p w14:paraId="70C1E3D0" w14:textId="77777777" w:rsidR="007B1863" w:rsidRPr="001D28FA" w:rsidRDefault="007B1863" w:rsidP="007B1863">
      <w:pPr>
        <w:ind w:left="5672"/>
        <w:rPr>
          <w:sz w:val="22"/>
          <w:szCs w:val="22"/>
        </w:rPr>
      </w:pPr>
    </w:p>
    <w:p w14:paraId="594D992C" w14:textId="77777777" w:rsidR="007B1863" w:rsidRPr="001D28FA" w:rsidRDefault="007B1863" w:rsidP="007B1863">
      <w:pPr>
        <w:ind w:left="5672"/>
        <w:rPr>
          <w:sz w:val="22"/>
          <w:szCs w:val="22"/>
        </w:rPr>
      </w:pPr>
    </w:p>
    <w:p w14:paraId="10FA1B82" w14:textId="77777777" w:rsidR="007B1863" w:rsidRPr="001D28FA" w:rsidRDefault="007B1863" w:rsidP="007B1863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65FDFAA1" w14:textId="77777777" w:rsidR="007B1863" w:rsidRPr="001D28FA" w:rsidRDefault="007B1863" w:rsidP="007B1863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5B84D95D" w14:textId="77777777" w:rsidR="007B1863" w:rsidRPr="001D28FA" w:rsidRDefault="007B1863" w:rsidP="007B1863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0E670C4F" w14:textId="6906D165" w:rsidR="00F82002" w:rsidRPr="001D28FA" w:rsidRDefault="00F82002" w:rsidP="00F82002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</w:t>
      </w:r>
      <w:r w:rsidR="007565DE">
        <w:rPr>
          <w:b/>
          <w:sz w:val="22"/>
          <w:szCs w:val="22"/>
        </w:rPr>
        <w:t>8</w:t>
      </w:r>
      <w:r w:rsidRPr="001D28FA">
        <w:rPr>
          <w:b/>
          <w:sz w:val="22"/>
          <w:szCs w:val="22"/>
        </w:rPr>
        <w:t>.</w:t>
      </w:r>
    </w:p>
    <w:p w14:paraId="224FF8E9" w14:textId="77777777" w:rsidR="00F82002" w:rsidRPr="001D28FA" w:rsidRDefault="00F82002" w:rsidP="00F82002">
      <w:pPr>
        <w:rPr>
          <w:sz w:val="22"/>
          <w:szCs w:val="22"/>
        </w:rPr>
      </w:pPr>
    </w:p>
    <w:p w14:paraId="710CD4B0" w14:textId="77777777" w:rsidR="00F82002" w:rsidRPr="001D28FA" w:rsidRDefault="00F82002" w:rsidP="00F82002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448602C" w14:textId="77777777" w:rsidR="00F82002" w:rsidRPr="001D28FA" w:rsidRDefault="00F82002" w:rsidP="00F8200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79E31C1" w14:textId="77777777" w:rsidR="00F82002" w:rsidRPr="001D28FA" w:rsidRDefault="00F82002" w:rsidP="00F82002">
      <w:pPr>
        <w:rPr>
          <w:sz w:val="22"/>
          <w:szCs w:val="22"/>
        </w:rPr>
      </w:pPr>
    </w:p>
    <w:p w14:paraId="4AE794AD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13F8957" w14:textId="77777777" w:rsidR="00F82002" w:rsidRPr="001D28FA" w:rsidRDefault="00F82002" w:rsidP="00F82002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6D8495EF" w14:textId="77777777" w:rsidR="00F82002" w:rsidRPr="001D28FA" w:rsidRDefault="00F82002" w:rsidP="00F82002"/>
    <w:p w14:paraId="1278EF08" w14:textId="459C0CD2" w:rsidR="00F82002" w:rsidRPr="001D28FA" w:rsidRDefault="00F82002" w:rsidP="00F82002">
      <w:pPr>
        <w:jc w:val="center"/>
        <w:rPr>
          <w:b/>
        </w:rPr>
      </w:pPr>
      <w:r w:rsidRPr="001D28FA">
        <w:rPr>
          <w:b/>
        </w:rPr>
        <w:t xml:space="preserve">PAKIET </w:t>
      </w:r>
      <w:r w:rsidR="00994755">
        <w:rPr>
          <w:b/>
        </w:rPr>
        <w:t>X</w:t>
      </w:r>
      <w:r w:rsidR="002865BF">
        <w:rPr>
          <w:b/>
        </w:rPr>
        <w:t>VII</w:t>
      </w:r>
      <w:r w:rsidR="007565DE">
        <w:rPr>
          <w:b/>
        </w:rPr>
        <w:t>I</w:t>
      </w:r>
    </w:p>
    <w:p w14:paraId="4476CD76" w14:textId="77777777" w:rsidR="00F82002" w:rsidRPr="001D28FA" w:rsidRDefault="00F82002" w:rsidP="00F82002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82002" w:rsidRPr="001D28FA" w14:paraId="7636341A" w14:textId="77777777" w:rsidTr="006E3F7D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139E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9BE4F84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D60D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7798C99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397A9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DEC37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BA7D7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29CDF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18EF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D3E87D4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72EDA55B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1ED8FFE" w14:textId="77777777" w:rsidR="00F82002" w:rsidRPr="001D28FA" w:rsidRDefault="00F82002" w:rsidP="006E3F7D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C789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3F289874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136D7123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899FAC5" w14:textId="77777777" w:rsidR="00F82002" w:rsidRPr="001D28FA" w:rsidRDefault="00F82002" w:rsidP="006E3F7D">
            <w:pPr>
              <w:jc w:val="center"/>
              <w:rPr>
                <w:sz w:val="22"/>
                <w:szCs w:val="22"/>
              </w:rPr>
            </w:pPr>
          </w:p>
        </w:tc>
      </w:tr>
      <w:tr w:rsidR="00F82002" w:rsidRPr="001D28FA" w14:paraId="0A6A4F6C" w14:textId="77777777" w:rsidTr="006E3F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9AFCD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A03BF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E79AD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E99A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A1B53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0FB4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29FB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67DD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F82002" w:rsidRPr="001D28FA" w14:paraId="527CAA44" w14:textId="77777777" w:rsidTr="006E3F7D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59650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437C1" w14:textId="6F45FD97" w:rsidR="00F82002" w:rsidRPr="001D28FA" w:rsidRDefault="00994755" w:rsidP="006E3F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BC5E5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3D9C8" w14:textId="77777777" w:rsidR="00F82002" w:rsidRPr="001D28FA" w:rsidRDefault="00F82002" w:rsidP="006E3F7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1567D3C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E0F4DC0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8842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06B9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  <w:tr w:rsidR="00F82002" w:rsidRPr="001D28FA" w14:paraId="33CB9756" w14:textId="77777777" w:rsidTr="006E3F7D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360AC3" w14:textId="77777777" w:rsidR="00F82002" w:rsidRPr="001D28FA" w:rsidRDefault="00F82002" w:rsidP="006E3F7D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B47B788" w14:textId="77777777" w:rsidR="00F82002" w:rsidRPr="001D28FA" w:rsidRDefault="00F82002" w:rsidP="006E3F7D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883F8" w14:textId="77777777" w:rsidR="00F82002" w:rsidRPr="001D28FA" w:rsidRDefault="00F82002" w:rsidP="006E3F7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4799AB5" w14:textId="77777777" w:rsidR="00F82002" w:rsidRPr="001D28FA" w:rsidRDefault="00F82002" w:rsidP="00F82002">
      <w:pPr>
        <w:jc w:val="center"/>
        <w:rPr>
          <w:b/>
        </w:rPr>
      </w:pPr>
    </w:p>
    <w:p w14:paraId="6830CAC6" w14:textId="77777777" w:rsidR="00F82002" w:rsidRPr="001D28FA" w:rsidRDefault="00F82002" w:rsidP="00F82002">
      <w:pPr>
        <w:jc w:val="center"/>
        <w:rPr>
          <w:b/>
        </w:rPr>
      </w:pPr>
    </w:p>
    <w:p w14:paraId="32DFF089" w14:textId="77777777" w:rsidR="00F82002" w:rsidRPr="001D28FA" w:rsidRDefault="00F82002" w:rsidP="00F82002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541B931B" w14:textId="77777777" w:rsidR="00F82002" w:rsidRPr="001D28FA" w:rsidRDefault="00F82002" w:rsidP="00F82002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40E75CC2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06DE522D" w14:textId="77777777" w:rsidR="00F82002" w:rsidRPr="001D28FA" w:rsidRDefault="00F82002" w:rsidP="00F82002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A0337B4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087CC671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35D58C8E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5C7E0391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695BC5AA" w14:textId="0586B02D" w:rsidR="00F82002" w:rsidRPr="001D28FA" w:rsidRDefault="00F82002" w:rsidP="00F82002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00BAEB7F" w14:textId="77777777" w:rsidR="00F82002" w:rsidRPr="001D28FA" w:rsidRDefault="00F82002" w:rsidP="00F82002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1DE9075C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0FCC0BF3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21F318BF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060920B5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27387C43" w14:textId="77777777" w:rsidR="00F82002" w:rsidRPr="001D28FA" w:rsidRDefault="00F82002" w:rsidP="00F82002">
      <w:pPr>
        <w:ind w:left="5672"/>
        <w:rPr>
          <w:sz w:val="22"/>
          <w:szCs w:val="22"/>
        </w:rPr>
      </w:pPr>
    </w:p>
    <w:p w14:paraId="3D03D086" w14:textId="77777777" w:rsidR="00F82002" w:rsidRPr="001D28FA" w:rsidRDefault="00F82002" w:rsidP="00F82002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56636D06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3F5A5426" w14:textId="77777777" w:rsidR="00F82002" w:rsidRPr="001D28FA" w:rsidRDefault="00F82002" w:rsidP="00F82002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0F061BBE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</w:p>
    <w:p w14:paraId="26BB4440" w14:textId="7BA0FC46" w:rsidR="00037B06" w:rsidRPr="001D28FA" w:rsidRDefault="00037B06" w:rsidP="00037B06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>
        <w:rPr>
          <w:b/>
          <w:sz w:val="22"/>
          <w:szCs w:val="22"/>
        </w:rPr>
        <w:t>19</w:t>
      </w:r>
      <w:r w:rsidRPr="001D28FA">
        <w:rPr>
          <w:b/>
          <w:sz w:val="22"/>
          <w:szCs w:val="22"/>
        </w:rPr>
        <w:t>.</w:t>
      </w:r>
    </w:p>
    <w:p w14:paraId="7936052B" w14:textId="77777777" w:rsidR="00037B06" w:rsidRPr="001D28FA" w:rsidRDefault="00037B06" w:rsidP="00037B06">
      <w:pPr>
        <w:rPr>
          <w:sz w:val="22"/>
          <w:szCs w:val="22"/>
        </w:rPr>
      </w:pPr>
    </w:p>
    <w:p w14:paraId="28712C1F" w14:textId="77777777" w:rsidR="00037B06" w:rsidRPr="001D28FA" w:rsidRDefault="00037B06" w:rsidP="00037B0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8B67183" w14:textId="77777777" w:rsidR="00037B06" w:rsidRPr="001D28FA" w:rsidRDefault="00037B06" w:rsidP="00037B0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A2D76AC" w14:textId="77777777" w:rsidR="00037B06" w:rsidRPr="001D28FA" w:rsidRDefault="00037B06" w:rsidP="00037B06">
      <w:pPr>
        <w:rPr>
          <w:sz w:val="22"/>
          <w:szCs w:val="22"/>
        </w:rPr>
      </w:pPr>
    </w:p>
    <w:p w14:paraId="2D2E7449" w14:textId="77777777" w:rsidR="00037B06" w:rsidRPr="001D28FA" w:rsidRDefault="00037B06" w:rsidP="00037B06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A2FD927" w14:textId="77777777" w:rsidR="00037B06" w:rsidRPr="001D28FA" w:rsidRDefault="00037B06" w:rsidP="00037B06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48AA95B1" w14:textId="77777777" w:rsidR="00037B06" w:rsidRPr="001D28FA" w:rsidRDefault="00037B06" w:rsidP="00037B06"/>
    <w:p w14:paraId="533D900D" w14:textId="5E76BFFB" w:rsidR="00037B06" w:rsidRPr="001D28FA" w:rsidRDefault="00037B06" w:rsidP="00037B06">
      <w:pPr>
        <w:jc w:val="center"/>
        <w:rPr>
          <w:b/>
        </w:rPr>
      </w:pPr>
      <w:r w:rsidRPr="001D28FA">
        <w:rPr>
          <w:b/>
        </w:rPr>
        <w:t xml:space="preserve">PAKIET </w:t>
      </w:r>
      <w:r>
        <w:rPr>
          <w:b/>
        </w:rPr>
        <w:t>XIX</w:t>
      </w:r>
    </w:p>
    <w:p w14:paraId="7BCC1A03" w14:textId="77777777" w:rsidR="00037B06" w:rsidRPr="001D28FA" w:rsidRDefault="00037B06" w:rsidP="00037B06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037B06" w:rsidRPr="001D28FA" w14:paraId="39AF1E83" w14:textId="77777777" w:rsidTr="002E611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ED661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44339A8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A386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18F5B7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74380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54D0E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9FDD5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BB5DD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9ED3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325DFB1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2F035761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E3BE20E" w14:textId="77777777" w:rsidR="00037B06" w:rsidRPr="001D28FA" w:rsidRDefault="00037B06" w:rsidP="002E611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074E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7911B78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4D7A628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00E2507" w14:textId="77777777" w:rsidR="00037B06" w:rsidRPr="001D28FA" w:rsidRDefault="00037B06" w:rsidP="002E611B">
            <w:pPr>
              <w:jc w:val="center"/>
              <w:rPr>
                <w:sz w:val="22"/>
                <w:szCs w:val="22"/>
              </w:rPr>
            </w:pPr>
          </w:p>
        </w:tc>
      </w:tr>
      <w:tr w:rsidR="00037B06" w:rsidRPr="001D28FA" w14:paraId="1F871ED9" w14:textId="77777777" w:rsidTr="002E611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25E70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D9D71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DDF14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3D2BD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879A6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F98BE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76C9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C01F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037B06" w:rsidRPr="001D28FA" w14:paraId="42D203AC" w14:textId="77777777" w:rsidTr="002E611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72D4C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17482" w14:textId="4B226A88" w:rsidR="00037B06" w:rsidRPr="001D28FA" w:rsidRDefault="00B86EDF" w:rsidP="002E611B">
            <w:pPr>
              <w:snapToGrid w:val="0"/>
              <w:rPr>
                <w:sz w:val="22"/>
                <w:szCs w:val="22"/>
              </w:rPr>
            </w:pPr>
            <w:r w:rsidRPr="000C1D42">
              <w:rPr>
                <w:sz w:val="22"/>
                <w:szCs w:val="22"/>
              </w:rPr>
              <w:t>Dysk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F6609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A33B2" w14:textId="77777777" w:rsidR="00037B06" w:rsidRPr="001D28FA" w:rsidRDefault="00037B06" w:rsidP="002E611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70E17FF" w14:textId="77777777" w:rsidR="00037B06" w:rsidRPr="001D28FA" w:rsidRDefault="00037B06" w:rsidP="002E61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2BB4D6F" w14:textId="77777777" w:rsidR="00037B06" w:rsidRPr="001D28FA" w:rsidRDefault="00037B06" w:rsidP="002E61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4CDA" w14:textId="77777777" w:rsidR="00037B06" w:rsidRPr="001D28FA" w:rsidRDefault="00037B06" w:rsidP="002E61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2382" w14:textId="77777777" w:rsidR="00037B06" w:rsidRPr="001D28FA" w:rsidRDefault="00037B06" w:rsidP="002E611B">
            <w:pPr>
              <w:snapToGrid w:val="0"/>
              <w:rPr>
                <w:sz w:val="22"/>
                <w:szCs w:val="22"/>
              </w:rPr>
            </w:pPr>
          </w:p>
        </w:tc>
      </w:tr>
      <w:tr w:rsidR="00B86EDF" w:rsidRPr="001D28FA" w14:paraId="0B05F9E4" w14:textId="77777777" w:rsidTr="002E611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AA8D9" w14:textId="76769DBF" w:rsidR="00B86EDF" w:rsidRPr="001D28FA" w:rsidRDefault="00B86EDF" w:rsidP="00B86E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C4C73" w14:textId="653ABCD4" w:rsidR="00B86EDF" w:rsidRDefault="00B86EDF" w:rsidP="00B86EDF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Pamięć RAM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0D936B" w14:textId="196AF233" w:rsidR="00B86EDF" w:rsidRDefault="00B86EDF" w:rsidP="00B86E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D6031" w14:textId="36DA588F" w:rsidR="00B86EDF" w:rsidRDefault="00B86EDF" w:rsidP="00B86E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8C00175" w14:textId="77777777" w:rsidR="00B86EDF" w:rsidRPr="001D28FA" w:rsidRDefault="00B86EDF" w:rsidP="00B86E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904AE2F" w14:textId="77777777" w:rsidR="00B86EDF" w:rsidRPr="001D28FA" w:rsidRDefault="00B86EDF" w:rsidP="00B86E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2243" w14:textId="77777777" w:rsidR="00B86EDF" w:rsidRPr="001D28FA" w:rsidRDefault="00B86EDF" w:rsidP="00B86E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0801" w14:textId="77777777" w:rsidR="00B86EDF" w:rsidRPr="001D28FA" w:rsidRDefault="00B86EDF" w:rsidP="00B86EDF">
            <w:pPr>
              <w:snapToGrid w:val="0"/>
              <w:rPr>
                <w:sz w:val="22"/>
                <w:szCs w:val="22"/>
              </w:rPr>
            </w:pPr>
          </w:p>
        </w:tc>
      </w:tr>
      <w:tr w:rsidR="009B0333" w:rsidRPr="001D28FA" w14:paraId="1A6E1529" w14:textId="77777777" w:rsidTr="000C1D42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3133" w14:textId="0C2E7FBE" w:rsidR="009B0333" w:rsidRPr="000C1D42" w:rsidRDefault="009B0333" w:rsidP="00B86EDF">
            <w:pPr>
              <w:snapToGrid w:val="0"/>
              <w:jc w:val="center"/>
              <w:rPr>
                <w:sz w:val="22"/>
                <w:szCs w:val="22"/>
              </w:rPr>
            </w:pPr>
            <w:r w:rsidRPr="000C1D42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381C" w14:textId="3DC869D6" w:rsidR="009B0333" w:rsidRPr="000C1D42" w:rsidRDefault="009B0333" w:rsidP="00B86EDF">
            <w:pPr>
              <w:snapToGrid w:val="0"/>
              <w:rPr>
                <w:sz w:val="22"/>
                <w:szCs w:val="22"/>
              </w:rPr>
            </w:pPr>
            <w:r w:rsidRPr="000C1D42">
              <w:rPr>
                <w:sz w:val="22"/>
                <w:szCs w:val="22"/>
              </w:rPr>
              <w:t xml:space="preserve">Kieszeń na dysk 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B680F" w14:textId="24332474" w:rsidR="009B0333" w:rsidRDefault="009B0333" w:rsidP="00B86E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3D1C7" w14:textId="590A3AD9" w:rsidR="009B0333" w:rsidRDefault="009B0333" w:rsidP="00B86E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0B3A053" w14:textId="77777777" w:rsidR="009B0333" w:rsidRPr="001D28FA" w:rsidRDefault="009B0333" w:rsidP="00B86E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61A72AF" w14:textId="77777777" w:rsidR="009B0333" w:rsidRPr="001D28FA" w:rsidRDefault="009B0333" w:rsidP="00B86E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77F1" w14:textId="77777777" w:rsidR="009B0333" w:rsidRPr="001D28FA" w:rsidRDefault="009B0333" w:rsidP="00B86E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69E" w14:textId="77777777" w:rsidR="009B0333" w:rsidRPr="001D28FA" w:rsidRDefault="009B0333" w:rsidP="00B86EDF">
            <w:pPr>
              <w:snapToGrid w:val="0"/>
              <w:rPr>
                <w:sz w:val="22"/>
                <w:szCs w:val="22"/>
              </w:rPr>
            </w:pPr>
          </w:p>
        </w:tc>
      </w:tr>
      <w:tr w:rsidR="00B86EDF" w:rsidRPr="001D28FA" w14:paraId="6CECC63F" w14:textId="77777777" w:rsidTr="002E611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E3C856" w14:textId="77777777" w:rsidR="00B86EDF" w:rsidRPr="001D28FA" w:rsidRDefault="00B86EDF" w:rsidP="00B86EDF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6893F77" w14:textId="77777777" w:rsidR="00B86EDF" w:rsidRPr="001D28FA" w:rsidRDefault="00B86EDF" w:rsidP="00B86EDF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4A93A" w14:textId="77777777" w:rsidR="00B86EDF" w:rsidRPr="001D28FA" w:rsidRDefault="00B86EDF" w:rsidP="00B86ED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7E5739" w14:textId="77777777" w:rsidR="00037B06" w:rsidRPr="001D28FA" w:rsidRDefault="00037B06" w:rsidP="00037B06">
      <w:pPr>
        <w:jc w:val="center"/>
        <w:rPr>
          <w:b/>
        </w:rPr>
      </w:pPr>
    </w:p>
    <w:p w14:paraId="53E4F4C1" w14:textId="77777777" w:rsidR="00037B06" w:rsidRPr="001D28FA" w:rsidRDefault="00037B06" w:rsidP="00037B06">
      <w:pPr>
        <w:jc w:val="center"/>
        <w:rPr>
          <w:b/>
        </w:rPr>
      </w:pPr>
    </w:p>
    <w:p w14:paraId="118E8228" w14:textId="77777777" w:rsidR="00037B06" w:rsidRPr="001D28FA" w:rsidRDefault="00037B06" w:rsidP="00037B06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2323FD8B" w14:textId="77777777" w:rsidR="00037B06" w:rsidRPr="001D28FA" w:rsidRDefault="00037B06" w:rsidP="00037B06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36C27C23" w14:textId="77777777" w:rsidR="00037B06" w:rsidRPr="001D28FA" w:rsidRDefault="00037B06" w:rsidP="00037B06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5E211EDC" w14:textId="77777777" w:rsidR="00037B06" w:rsidRPr="001D28FA" w:rsidRDefault="00037B06" w:rsidP="00037B06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37A9B716" w14:textId="77777777" w:rsidR="00037B06" w:rsidRPr="001D28FA" w:rsidRDefault="00037B06" w:rsidP="00037B06">
      <w:pPr>
        <w:ind w:left="5672"/>
        <w:rPr>
          <w:sz w:val="22"/>
          <w:szCs w:val="22"/>
        </w:rPr>
      </w:pPr>
    </w:p>
    <w:p w14:paraId="04E1A6AE" w14:textId="77777777" w:rsidR="00037B06" w:rsidRPr="001D28FA" w:rsidRDefault="00037B06" w:rsidP="00037B06">
      <w:pPr>
        <w:ind w:left="5672"/>
        <w:rPr>
          <w:sz w:val="22"/>
          <w:szCs w:val="22"/>
        </w:rPr>
      </w:pPr>
    </w:p>
    <w:p w14:paraId="5FC412F6" w14:textId="77777777" w:rsidR="00037B06" w:rsidRPr="001D28FA" w:rsidRDefault="00037B06" w:rsidP="00037B06">
      <w:pPr>
        <w:ind w:left="5672"/>
        <w:rPr>
          <w:sz w:val="22"/>
          <w:szCs w:val="22"/>
        </w:rPr>
      </w:pPr>
    </w:p>
    <w:p w14:paraId="00185897" w14:textId="77777777" w:rsidR="00037B06" w:rsidRPr="001D28FA" w:rsidRDefault="00037B06" w:rsidP="00037B06">
      <w:pPr>
        <w:ind w:left="5672"/>
        <w:rPr>
          <w:sz w:val="22"/>
          <w:szCs w:val="22"/>
        </w:rPr>
      </w:pPr>
    </w:p>
    <w:p w14:paraId="410B3794" w14:textId="77777777" w:rsidR="00037B06" w:rsidRPr="001D28FA" w:rsidRDefault="00037B06" w:rsidP="00037B06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665FEE60" w14:textId="77777777" w:rsidR="00037B06" w:rsidRPr="001D28FA" w:rsidRDefault="00037B06" w:rsidP="00037B06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14 dni, </w:t>
      </w:r>
      <w:r>
        <w:rPr>
          <w:sz w:val="18"/>
          <w:szCs w:val="18"/>
        </w:rPr>
        <w:t>minimalny oceniany termin dostawy:</w:t>
      </w:r>
      <w:r w:rsidRPr="001D28FA">
        <w:rPr>
          <w:sz w:val="18"/>
          <w:szCs w:val="18"/>
        </w:rPr>
        <w:t xml:space="preserve"> 7 dni)</w:t>
      </w:r>
    </w:p>
    <w:p w14:paraId="0948B68A" w14:textId="77777777" w:rsidR="00037B06" w:rsidRPr="001D28FA" w:rsidRDefault="00037B06" w:rsidP="00037B06">
      <w:pPr>
        <w:ind w:left="5672"/>
        <w:rPr>
          <w:sz w:val="22"/>
          <w:szCs w:val="22"/>
        </w:rPr>
      </w:pPr>
    </w:p>
    <w:p w14:paraId="458F818F" w14:textId="77777777" w:rsidR="00037B06" w:rsidRPr="001D28FA" w:rsidRDefault="00037B06" w:rsidP="00037B06">
      <w:pPr>
        <w:ind w:left="5672"/>
        <w:rPr>
          <w:sz w:val="22"/>
          <w:szCs w:val="22"/>
        </w:rPr>
      </w:pPr>
    </w:p>
    <w:p w14:paraId="2D6A11FC" w14:textId="77777777" w:rsidR="00037B06" w:rsidRPr="001D28FA" w:rsidRDefault="00037B06" w:rsidP="00037B06">
      <w:pPr>
        <w:ind w:left="5672"/>
        <w:rPr>
          <w:sz w:val="22"/>
          <w:szCs w:val="22"/>
        </w:rPr>
      </w:pPr>
    </w:p>
    <w:p w14:paraId="5940AB84" w14:textId="77777777" w:rsidR="00037B06" w:rsidRPr="001D28FA" w:rsidRDefault="00037B06" w:rsidP="00037B06">
      <w:pPr>
        <w:ind w:left="5672"/>
        <w:rPr>
          <w:sz w:val="22"/>
          <w:szCs w:val="22"/>
        </w:rPr>
      </w:pPr>
    </w:p>
    <w:p w14:paraId="2100BEEC" w14:textId="77777777" w:rsidR="00037B06" w:rsidRPr="001D28FA" w:rsidRDefault="00037B06" w:rsidP="00037B06">
      <w:pPr>
        <w:ind w:left="5672"/>
        <w:rPr>
          <w:sz w:val="22"/>
          <w:szCs w:val="22"/>
        </w:rPr>
      </w:pPr>
    </w:p>
    <w:p w14:paraId="34A920A7" w14:textId="77777777" w:rsidR="00037B06" w:rsidRPr="001D28FA" w:rsidRDefault="00037B06" w:rsidP="00037B06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575673FE" w14:textId="77777777" w:rsidR="00037B06" w:rsidRPr="001D28FA" w:rsidRDefault="00037B06" w:rsidP="00037B06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2AACC27F" w14:textId="77777777" w:rsidR="00037B06" w:rsidRPr="001D28FA" w:rsidRDefault="00037B06" w:rsidP="00037B06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C60DB46" w14:textId="1D551118" w:rsidR="00CF1D4C" w:rsidRPr="001D28FA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3</w:t>
      </w:r>
    </w:p>
    <w:p w14:paraId="3AC8E4D9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48001932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6D36E20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pieczątka Wykonawcy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miejscowość i data</w:t>
      </w:r>
    </w:p>
    <w:p w14:paraId="3834AF19" w14:textId="77777777" w:rsidR="00CF1D4C" w:rsidRPr="001D28FA" w:rsidRDefault="00CF1D4C" w:rsidP="00CF1D4C">
      <w:pPr>
        <w:jc w:val="center"/>
        <w:rPr>
          <w:sz w:val="22"/>
          <w:szCs w:val="22"/>
        </w:rPr>
      </w:pPr>
    </w:p>
    <w:p w14:paraId="70ACFDED" w14:textId="77777777" w:rsidR="00FB645B" w:rsidRDefault="00FB645B" w:rsidP="00CF1D4C">
      <w:pPr>
        <w:jc w:val="center"/>
        <w:rPr>
          <w:b/>
          <w:sz w:val="22"/>
          <w:szCs w:val="22"/>
        </w:rPr>
      </w:pPr>
    </w:p>
    <w:p w14:paraId="37967372" w14:textId="77777777" w:rsidR="00FB645B" w:rsidRDefault="00FB645B" w:rsidP="00CF1D4C">
      <w:pPr>
        <w:jc w:val="center"/>
        <w:rPr>
          <w:b/>
          <w:sz w:val="22"/>
          <w:szCs w:val="22"/>
        </w:rPr>
      </w:pPr>
    </w:p>
    <w:p w14:paraId="21D7AA1E" w14:textId="77777777" w:rsidR="00FB645B" w:rsidRDefault="00FB645B" w:rsidP="00CF1D4C">
      <w:pPr>
        <w:jc w:val="center"/>
        <w:rPr>
          <w:b/>
          <w:sz w:val="22"/>
          <w:szCs w:val="22"/>
        </w:rPr>
      </w:pPr>
    </w:p>
    <w:p w14:paraId="582E1405" w14:textId="77777777" w:rsidR="00CF1D4C" w:rsidRPr="001D28FA" w:rsidRDefault="00CF1D4C" w:rsidP="00CF1D4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INFORMACJA W ZAKRESIE POWSTANIA U ZAMAWIAJĄCEGO OBOWIĄZKU PODATKOWEGO</w:t>
      </w:r>
      <w:r w:rsidRPr="001D28FA">
        <w:rPr>
          <w:rStyle w:val="Odwoanieprzypisudolnego"/>
          <w:b/>
          <w:sz w:val="22"/>
          <w:szCs w:val="22"/>
        </w:rPr>
        <w:footnoteReference w:id="9"/>
      </w:r>
    </w:p>
    <w:p w14:paraId="7AC2D7A8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69A6023C" w14:textId="77777777" w:rsidR="00FB645B" w:rsidRDefault="00FB645B" w:rsidP="00CF1D4C">
      <w:pPr>
        <w:jc w:val="both"/>
        <w:rPr>
          <w:sz w:val="22"/>
          <w:szCs w:val="22"/>
        </w:rPr>
      </w:pPr>
    </w:p>
    <w:p w14:paraId="1FD8520D" w14:textId="786609A3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Przystępując do udziału w postępowaniu o udzielenie zamówienia publicznego na </w:t>
      </w:r>
      <w:r w:rsidRPr="001D28FA">
        <w:rPr>
          <w:b/>
          <w:sz w:val="22"/>
          <w:szCs w:val="22"/>
        </w:rPr>
        <w:t xml:space="preserve">dostawę sprzętu komputerowego, części i akcesoriów komputerowych dla </w:t>
      </w:r>
      <w:r w:rsidRPr="001D28FA">
        <w:rPr>
          <w:b/>
          <w:bCs/>
          <w:sz w:val="22"/>
          <w:szCs w:val="22"/>
        </w:rPr>
        <w:t>Instytutu Oceanologii Polskiej Akademii Nauk w Sopocie</w:t>
      </w:r>
      <w:r w:rsidRPr="001D28FA">
        <w:rPr>
          <w:bCs/>
          <w:sz w:val="22"/>
          <w:szCs w:val="22"/>
        </w:rPr>
        <w:t xml:space="preserve"> </w:t>
      </w:r>
      <w:r w:rsidRPr="001D28FA">
        <w:rPr>
          <w:sz w:val="22"/>
          <w:szCs w:val="22"/>
        </w:rPr>
        <w:t xml:space="preserve">(nr postępowania: </w:t>
      </w:r>
      <w:r w:rsidR="00041B3F" w:rsidRPr="001D28FA">
        <w:rPr>
          <w:sz w:val="22"/>
          <w:szCs w:val="22"/>
        </w:rPr>
        <w:t>IO/ZP/</w:t>
      </w:r>
      <w:r w:rsidR="00637110">
        <w:rPr>
          <w:sz w:val="22"/>
          <w:szCs w:val="22"/>
        </w:rPr>
        <w:t>3</w:t>
      </w:r>
      <w:r w:rsidR="00041B3F" w:rsidRPr="001D28FA">
        <w:rPr>
          <w:sz w:val="22"/>
          <w:szCs w:val="22"/>
        </w:rPr>
        <w:t>/201</w:t>
      </w:r>
      <w:r w:rsidR="00637110">
        <w:rPr>
          <w:sz w:val="22"/>
          <w:szCs w:val="22"/>
        </w:rPr>
        <w:t>7</w:t>
      </w:r>
      <w:r w:rsidRPr="001D28FA">
        <w:rPr>
          <w:sz w:val="22"/>
          <w:szCs w:val="22"/>
        </w:rPr>
        <w:t xml:space="preserve">)  informuję, że: </w:t>
      </w:r>
    </w:p>
    <w:p w14:paraId="48D086AD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</w:p>
    <w:p w14:paraId="02CB7F68" w14:textId="77777777" w:rsidR="00CF1D4C" w:rsidRPr="001D28FA" w:rsidRDefault="00CF1D4C" w:rsidP="00E055FD">
      <w:pPr>
        <w:numPr>
          <w:ilvl w:val="0"/>
          <w:numId w:val="37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D28FA">
        <w:rPr>
          <w:b/>
          <w:sz w:val="22"/>
          <w:szCs w:val="22"/>
        </w:rPr>
        <w:t xml:space="preserve">wybór oferty </w:t>
      </w:r>
      <w:r w:rsidRPr="001D28FA">
        <w:rPr>
          <w:b/>
          <w:sz w:val="22"/>
          <w:szCs w:val="22"/>
          <w:u w:val="single"/>
        </w:rPr>
        <w:t>nie będzie</w:t>
      </w:r>
      <w:r w:rsidRPr="001D28FA">
        <w:rPr>
          <w:b/>
          <w:sz w:val="22"/>
          <w:szCs w:val="22"/>
        </w:rPr>
        <w:t xml:space="preserve"> prowadzić do powstania u Zamawiającego obowiązku podatkowego </w:t>
      </w:r>
      <w:r w:rsidRPr="001D28FA">
        <w:rPr>
          <w:sz w:val="22"/>
          <w:szCs w:val="22"/>
        </w:rPr>
        <w:t>*:</w:t>
      </w:r>
    </w:p>
    <w:p w14:paraId="53E3631D" w14:textId="77777777" w:rsidR="00CF1D4C" w:rsidRPr="001D28FA" w:rsidRDefault="00CF1D4C" w:rsidP="00CF1D4C">
      <w:pPr>
        <w:ind w:left="426"/>
        <w:jc w:val="both"/>
        <w:rPr>
          <w:sz w:val="22"/>
          <w:szCs w:val="22"/>
        </w:rPr>
      </w:pPr>
    </w:p>
    <w:p w14:paraId="555E416D" w14:textId="77777777" w:rsidR="00CF1D4C" w:rsidRPr="001D28FA" w:rsidRDefault="00CF1D4C" w:rsidP="00CF1D4C">
      <w:pPr>
        <w:ind w:left="426"/>
        <w:jc w:val="both"/>
        <w:rPr>
          <w:sz w:val="22"/>
          <w:szCs w:val="22"/>
        </w:rPr>
      </w:pPr>
    </w:p>
    <w:p w14:paraId="1C00E70A" w14:textId="77777777" w:rsidR="00CF1D4C" w:rsidRPr="001D28FA" w:rsidRDefault="00CF1D4C" w:rsidP="00E055FD">
      <w:pPr>
        <w:numPr>
          <w:ilvl w:val="0"/>
          <w:numId w:val="37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wybór oferty </w:t>
      </w:r>
      <w:r w:rsidRPr="001D28FA">
        <w:rPr>
          <w:b/>
          <w:sz w:val="22"/>
          <w:szCs w:val="22"/>
          <w:u w:val="single"/>
        </w:rPr>
        <w:t>będzie</w:t>
      </w:r>
      <w:r w:rsidRPr="001D28FA">
        <w:rPr>
          <w:b/>
          <w:sz w:val="22"/>
          <w:szCs w:val="22"/>
        </w:rPr>
        <w:t xml:space="preserve"> prowadzić do powstania u Zamawiającego obowiązku podatkowego *</w:t>
      </w:r>
    </w:p>
    <w:p w14:paraId="69AC2872" w14:textId="77777777" w:rsidR="00CF1D4C" w:rsidRDefault="00CF1D4C" w:rsidP="00CF1D4C">
      <w:pPr>
        <w:jc w:val="both"/>
        <w:rPr>
          <w:sz w:val="22"/>
          <w:szCs w:val="22"/>
        </w:rPr>
      </w:pPr>
    </w:p>
    <w:p w14:paraId="20B0A0A0" w14:textId="77777777" w:rsidR="00FB645B" w:rsidRPr="001D28FA" w:rsidRDefault="00FB645B" w:rsidP="00CF1D4C">
      <w:pPr>
        <w:jc w:val="both"/>
        <w:rPr>
          <w:sz w:val="22"/>
          <w:szCs w:val="22"/>
        </w:rPr>
      </w:pPr>
    </w:p>
    <w:p w14:paraId="0C989800" w14:textId="77777777" w:rsidR="00CF1D4C" w:rsidRPr="001D28FA" w:rsidRDefault="00CF1D4C" w:rsidP="00CF1D4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CF1D4C" w:rsidRPr="001D28FA" w14:paraId="31F87604" w14:textId="77777777" w:rsidTr="00475925">
        <w:tc>
          <w:tcPr>
            <w:tcW w:w="1809" w:type="dxa"/>
            <w:shd w:val="clear" w:color="auto" w:fill="auto"/>
            <w:vAlign w:val="center"/>
          </w:tcPr>
          <w:p w14:paraId="550BF1C5" w14:textId="77777777" w:rsidR="00CF1D4C" w:rsidRPr="001D28FA" w:rsidRDefault="00CF1D4C" w:rsidP="00475925">
            <w:pPr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646EE21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Nazwa (rodzaj) towaru</w:t>
            </w:r>
            <w:r w:rsidRPr="001D28FA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2A407B" w14:textId="77777777" w:rsidR="00CF1D4C" w:rsidRPr="001D28FA" w:rsidRDefault="00CF1D4C" w:rsidP="00475925">
            <w:pPr>
              <w:jc w:val="center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Wartość netto</w:t>
            </w:r>
          </w:p>
        </w:tc>
      </w:tr>
      <w:tr w:rsidR="00CF1D4C" w:rsidRPr="001D28FA" w14:paraId="69B9E1F4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23D44E4C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22CC8118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A813423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3D7DF8B6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1B1E332C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09DD72E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54E264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1992E713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24BB24A0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3A78E50B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AF7A572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35441958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33B78384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223D40F6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2F1E753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6F3F54E7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108D15AB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F850CA7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E4319BD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7FEF16EE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6BA91BD3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519D5BDF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CDA5B59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77743A5B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124FB21B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16708336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67A71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</w:tbl>
    <w:p w14:paraId="40EFB842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477C97EA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11DCC0FB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5CE40FE9" w14:textId="77777777" w:rsidR="00CF1D4C" w:rsidRPr="001D28FA" w:rsidRDefault="00CF1D4C" w:rsidP="00CF1D4C">
      <w:pPr>
        <w:tabs>
          <w:tab w:val="left" w:pos="284"/>
        </w:tabs>
        <w:ind w:left="284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* niepotrzebne skreślić</w:t>
      </w:r>
    </w:p>
    <w:p w14:paraId="3443365C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7C0E62F2" w14:textId="77777777" w:rsidR="004B28CD" w:rsidRPr="001D28FA" w:rsidRDefault="004B28CD" w:rsidP="00CF1D4C">
      <w:pPr>
        <w:jc w:val="both"/>
        <w:rPr>
          <w:sz w:val="22"/>
          <w:szCs w:val="22"/>
        </w:rPr>
      </w:pPr>
    </w:p>
    <w:p w14:paraId="70606EE2" w14:textId="77777777" w:rsidR="004B28CD" w:rsidRPr="001D28FA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59F574DF" w14:textId="77777777" w:rsidR="00CF1D4C" w:rsidRPr="001D28FA" w:rsidRDefault="00CF1D4C" w:rsidP="00CF1D4C">
      <w:pPr>
        <w:ind w:left="2835" w:firstLine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</w:t>
      </w:r>
    </w:p>
    <w:p w14:paraId="38917DFB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pieczątka i podpis Wykonawcy lub osoby upoważnionej</w:t>
      </w:r>
    </w:p>
    <w:p w14:paraId="409AE066" w14:textId="77777777" w:rsidR="00CF1D4C" w:rsidRPr="001D28FA" w:rsidRDefault="00CF1D4C" w:rsidP="00CF1D4C">
      <w:pPr>
        <w:suppressAutoHyphens w:val="0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br w:type="page"/>
      </w:r>
    </w:p>
    <w:p w14:paraId="7B0E1AD4" w14:textId="7DDD0ACD" w:rsidR="00050CE5" w:rsidRPr="001D28FA" w:rsidRDefault="00050CE5" w:rsidP="00050CE5">
      <w:pPr>
        <w:pageBreakBefore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 xml:space="preserve">Załącznik nr </w:t>
      </w:r>
      <w:r w:rsidR="001D227B" w:rsidRPr="00481469">
        <w:rPr>
          <w:b/>
          <w:bCs/>
          <w:sz w:val="22"/>
          <w:szCs w:val="22"/>
        </w:rPr>
        <w:t>4</w:t>
      </w:r>
      <w:r w:rsidR="00A002F3" w:rsidRPr="00481469">
        <w:rPr>
          <w:b/>
          <w:bCs/>
          <w:sz w:val="22"/>
          <w:szCs w:val="22"/>
        </w:rPr>
        <w:t>.1</w:t>
      </w:r>
      <w:r w:rsidRPr="00481469">
        <w:rPr>
          <w:b/>
          <w:bCs/>
          <w:sz w:val="22"/>
          <w:szCs w:val="22"/>
        </w:rPr>
        <w:t>.</w:t>
      </w:r>
    </w:p>
    <w:p w14:paraId="6728229C" w14:textId="77777777" w:rsidR="00050CE5" w:rsidRPr="001D28FA" w:rsidRDefault="00050CE5" w:rsidP="00050CE5">
      <w:pPr>
        <w:rPr>
          <w:sz w:val="22"/>
          <w:szCs w:val="22"/>
        </w:rPr>
      </w:pPr>
    </w:p>
    <w:p w14:paraId="09C4B495" w14:textId="77777777" w:rsidR="00050CE5" w:rsidRPr="001D28FA" w:rsidRDefault="00050CE5" w:rsidP="00050CE5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A507FE9" w14:textId="77777777" w:rsidR="00050CE5" w:rsidRPr="001D28FA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1D28FA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1D28FA" w:rsidRDefault="00050CE5" w:rsidP="00050CE5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</w:t>
      </w:r>
      <w:r w:rsidR="00764DB3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I GWARANCJI</w:t>
      </w:r>
    </w:p>
    <w:p w14:paraId="605A5493" w14:textId="23F4622B" w:rsidR="00050CE5" w:rsidRPr="001D28FA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</w:t>
      </w:r>
      <w:r w:rsidR="00CA5A79" w:rsidRPr="001D28FA">
        <w:rPr>
          <w:b/>
          <w:sz w:val="22"/>
          <w:szCs w:val="22"/>
        </w:rPr>
        <w:t>LA PAKIETU I</w:t>
      </w:r>
    </w:p>
    <w:p w14:paraId="046B823E" w14:textId="77777777" w:rsidR="00050CE5" w:rsidRPr="001D28FA" w:rsidRDefault="00050CE5" w:rsidP="00050CE5">
      <w:pPr>
        <w:rPr>
          <w:sz w:val="22"/>
          <w:szCs w:val="22"/>
        </w:rPr>
      </w:pPr>
    </w:p>
    <w:p w14:paraId="2B703B26" w14:textId="6F1A3293" w:rsidR="004A5CAB" w:rsidRPr="001D28FA" w:rsidRDefault="004A5CAB" w:rsidP="004A5CA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 xml:space="preserve">Zasilacz do komputera </w:t>
      </w:r>
      <w:r w:rsidRPr="001D28FA">
        <w:rPr>
          <w:b/>
          <w:sz w:val="22"/>
          <w:szCs w:val="22"/>
        </w:rPr>
        <w:t xml:space="preserve">– </w:t>
      </w:r>
      <w:r w:rsidR="00A071E5">
        <w:rPr>
          <w:b/>
          <w:sz w:val="22"/>
          <w:szCs w:val="22"/>
        </w:rPr>
        <w:t>1</w:t>
      </w:r>
      <w:r w:rsidRPr="001D28FA">
        <w:rPr>
          <w:b/>
          <w:sz w:val="22"/>
          <w:szCs w:val="22"/>
        </w:rPr>
        <w:t xml:space="preserve"> szt</w:t>
      </w:r>
      <w:r w:rsidR="00C52A26">
        <w:rPr>
          <w:b/>
          <w:sz w:val="22"/>
          <w:szCs w:val="22"/>
        </w:rPr>
        <w:t>uka</w:t>
      </w:r>
    </w:p>
    <w:p w14:paraId="0B99E43E" w14:textId="6564E38D" w:rsidR="004A5CAB" w:rsidRPr="001D28FA" w:rsidRDefault="00027B2E" w:rsidP="004A5CAB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</w:t>
      </w:r>
      <w:r w:rsidR="00BA3BDF" w:rsidRPr="001D28FA">
        <w:rPr>
          <w:bCs/>
          <w:sz w:val="22"/>
          <w:szCs w:val="22"/>
        </w:rPr>
        <w:t xml:space="preserve"> </w:t>
      </w:r>
      <w:r w:rsidR="005B5760" w:rsidRPr="005B5760">
        <w:rPr>
          <w:bCs/>
          <w:sz w:val="22"/>
          <w:szCs w:val="22"/>
        </w:rPr>
        <w:t>30.23.71.00-0 Części komputerów</w:t>
      </w:r>
      <w:r w:rsidRPr="001D28FA">
        <w:rPr>
          <w:bCs/>
          <w:sz w:val="22"/>
          <w:szCs w:val="22"/>
        </w:rPr>
        <w:t>)</w:t>
      </w:r>
    </w:p>
    <w:p w14:paraId="29D5E449" w14:textId="6A7A91C1" w:rsidR="004A5CAB" w:rsidRPr="001D28FA" w:rsidRDefault="004A5CAB" w:rsidP="004A5CA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A002F3">
        <w:rPr>
          <w:sz w:val="22"/>
          <w:szCs w:val="22"/>
        </w:rPr>
        <w:t>Numer katalogowy</w:t>
      </w:r>
      <w:r w:rsidR="005B5760">
        <w:rPr>
          <w:sz w:val="22"/>
          <w:szCs w:val="22"/>
        </w:rPr>
        <w:t xml:space="preserve"> producenta</w:t>
      </w:r>
      <w:r w:rsidRPr="001D28FA">
        <w:rPr>
          <w:sz w:val="22"/>
          <w:szCs w:val="22"/>
        </w:rPr>
        <w:t xml:space="preserve"> ..........................</w:t>
      </w:r>
    </w:p>
    <w:p w14:paraId="0DA37C1F" w14:textId="77777777" w:rsidR="004A5CAB" w:rsidRPr="001D28FA" w:rsidRDefault="004A5CAB" w:rsidP="004A5CA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A5CAB" w:rsidRPr="001D28FA" w14:paraId="661E8FCD" w14:textId="77777777" w:rsidTr="00814220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1D28FA" w:rsidRDefault="004A5CAB" w:rsidP="009D1C50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1D28FA" w:rsidRDefault="004A5CAB" w:rsidP="009D1C50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1D28FA" w:rsidRDefault="004A5CAB" w:rsidP="009D1C5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BFF2440" w14:textId="77777777" w:rsidR="004A5CAB" w:rsidRPr="001D28FA" w:rsidRDefault="004A5CAB" w:rsidP="009D1C5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814220" w:rsidRPr="001D28FA" w14:paraId="5103853E" w14:textId="77777777" w:rsidTr="00814220">
        <w:trPr>
          <w:trHeight w:val="34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7FA289" w14:textId="33E4E63A" w:rsidR="00814220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Maksymalna moc: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8B2D4C" w14:textId="61B29D82" w:rsidR="00814220" w:rsidRPr="001D28FA" w:rsidRDefault="00814220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min. 450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559A0B" w14:textId="1E1E1755" w:rsidR="00814220" w:rsidRPr="001D28FA" w:rsidRDefault="00814220" w:rsidP="0030034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116B3CFB" w14:textId="77777777" w:rsidTr="00814220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B6EEC" w14:textId="4955E5E4" w:rsidR="00FF0B5B" w:rsidRPr="00814220" w:rsidRDefault="006E3F7D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Moc szczytowa: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B0D95" w14:textId="5658575D" w:rsidR="00FF0B5B" w:rsidRPr="001D28FA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min. 495W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6CA469A5" w14:textId="77777777" w:rsidTr="00814220">
        <w:trPr>
          <w:trHeight w:val="32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F30E4" w14:textId="27D8FD13" w:rsidR="00FF0B5B" w:rsidRPr="00814220" w:rsidRDefault="006E3F7D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Certyfikat sprawności: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D36E27" w14:textId="161C7303" w:rsidR="00FF0B5B" w:rsidRPr="001D28FA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co najmniej 80 plus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65575944" w14:textId="77777777" w:rsidTr="00814220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5D94C" w14:textId="50AAD60D" w:rsidR="00FF0B5B" w:rsidRPr="00814220" w:rsidRDefault="006E3F7D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Standard wykonania: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1E2A47" w14:textId="5C7506F7" w:rsidR="00FF0B5B" w:rsidRPr="001D28FA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ATX12V v2.31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29AC3980" w14:textId="77777777" w:rsidTr="00814220">
        <w:trPr>
          <w:trHeight w:val="33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087A37" w14:textId="60EB1495" w:rsidR="00FF0B5B" w:rsidRPr="00814220" w:rsidRDefault="006E3F7D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Standard wykonania: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457B20" w14:textId="10991982" w:rsidR="00FF0B5B" w:rsidRPr="001D28FA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EPS12V v2.92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7968616E" w14:textId="77777777" w:rsidTr="00814220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6BB8A" w14:textId="299C309B" w:rsidR="00FF0B5B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Zgodność z dyrektywą RoHS: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F58762" w14:textId="5C7459A8" w:rsidR="00FF0B5B" w:rsidRPr="001D28FA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874674" w14:paraId="4BD9C247" w14:textId="77777777" w:rsidTr="00814220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EB2DF" w14:textId="0ED44353" w:rsidR="00FF0B5B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Zgodność z dyrektywą ErP Lot 6: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D0DCDF" w14:textId="76A05C2B" w:rsidR="00FF0B5B" w:rsidRPr="00A90D22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FF0B5B" w:rsidRPr="00A90D22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7B1C3655" w14:textId="77777777" w:rsidTr="00814220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F0531" w14:textId="00FCCB2C" w:rsidR="00FF0B5B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Układ PFC: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771C1F" w14:textId="29193F83" w:rsidR="00FF0B5B" w:rsidRPr="001D28FA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Aktywny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26E9C47D" w14:textId="77777777" w:rsidTr="00814220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5D631A" w14:textId="141A0C9C" w:rsidR="00FF0B5B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Zabezpieczenia zasilania / filtry: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C71E92" w14:textId="77777777" w:rsidR="00814220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 xml:space="preserve">OPP – przeciw przeciążeniowe, </w:t>
            </w:r>
          </w:p>
          <w:p w14:paraId="70E5006D" w14:textId="77777777" w:rsidR="00814220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 xml:space="preserve">OVP - nadnapięciowe, </w:t>
            </w:r>
          </w:p>
          <w:p w14:paraId="04DF63FB" w14:textId="77777777" w:rsidR="00814220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 xml:space="preserve">UVP - przed zbyt niskim napięciem, </w:t>
            </w:r>
          </w:p>
          <w:p w14:paraId="11AC05DA" w14:textId="77777777" w:rsidR="00814220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 xml:space="preserve">SCP – przeciwzwarciowe, </w:t>
            </w:r>
          </w:p>
          <w:p w14:paraId="0DAF989E" w14:textId="0F6942EE" w:rsidR="00FF0B5B" w:rsidRPr="001D28FA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OTP – termiczne.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9368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41EDC815" w14:textId="77777777" w:rsidTr="00814220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23C2BA" w14:textId="3CF48F1D" w:rsidR="00FF0B5B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Typ chłodzenia: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F2592D" w14:textId="543969EB" w:rsidR="00FF0B5B" w:rsidRPr="001D28FA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Aktywne, automatyczna kontrola wentylatorów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D3B7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117DEAB0" w14:textId="77777777" w:rsidTr="00814220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194BD" w14:textId="3838D825" w:rsidR="00FF0B5B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Ilość wentylatorów chłodzących: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3EF99" w14:textId="39A144D2" w:rsidR="00FF0B5B" w:rsidRPr="001D28FA" w:rsidRDefault="006E3F7D" w:rsidP="00814220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min.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B1BA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883EAC" w14:paraId="61F482E4" w14:textId="77777777" w:rsidTr="00814220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12BAB" w14:textId="4BCA8292" w:rsidR="00FF0B5B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50EC6" w14:textId="7ADA0E11" w:rsidR="00FF0B5B" w:rsidRPr="00814220" w:rsidRDefault="006E3F7D" w:rsidP="00814220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814220">
              <w:rPr>
                <w:sz w:val="18"/>
                <w:szCs w:val="18"/>
                <w:lang w:val="en-US"/>
              </w:rPr>
              <w:t>ATX 24-pin (20+4), EPS12V 8-pin / ATX12V 4-pin (4+4), 4 x Molex 4-pin, 2 x PCI-E 8-pin (6+2), 4 x SATA, 1 x Floppy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78A1" w14:textId="77777777" w:rsidR="00FF0B5B" w:rsidRPr="00814220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F0B5B" w:rsidRPr="001D28FA" w14:paraId="1D51AFF0" w14:textId="77777777" w:rsidTr="00814220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E4CD3" w14:textId="341B088B" w:rsidR="00FF0B5B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Natężenie przy napięciu +5V: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92D8C" w14:textId="1A5AA3F4" w:rsidR="00FF0B5B" w:rsidRPr="001D28FA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16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2321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6C206753" w14:textId="77777777" w:rsidTr="00814220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3B25AD" w14:textId="793D77BF" w:rsidR="00FF0B5B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Natężenie przy napięciu +3.3V: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212F08" w14:textId="22509232" w:rsidR="00FF0B5B" w:rsidRPr="001D28FA" w:rsidRDefault="006E3F7D" w:rsidP="00814220">
            <w:pPr>
              <w:suppressAutoHyphens w:val="0"/>
              <w:rPr>
                <w:rFonts w:cstheme="minorHAnsi"/>
                <w:sz w:val="18"/>
                <w:lang w:eastAsia="pl-PL"/>
              </w:rPr>
            </w:pPr>
            <w:r w:rsidRPr="006E3F7D">
              <w:rPr>
                <w:sz w:val="18"/>
                <w:szCs w:val="18"/>
              </w:rPr>
              <w:t>16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1494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3F7D" w:rsidRPr="001D28FA" w14:paraId="5764FBF3" w14:textId="77777777" w:rsidTr="00814220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FA815D" w14:textId="3EC5B83F" w:rsidR="006E3F7D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Natężenie przy napięciu +12V1: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1861C" w14:textId="080557BE" w:rsidR="006E3F7D" w:rsidRPr="006E3F7D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34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91ED" w14:textId="77777777" w:rsidR="006E3F7D" w:rsidRPr="001D28FA" w:rsidRDefault="006E3F7D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3F7D" w:rsidRPr="001D28FA" w14:paraId="037FB10F" w14:textId="77777777" w:rsidTr="00814220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77E12C" w14:textId="139DA3E1" w:rsidR="006E3F7D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Natężenie przy napięciu -12V: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064933" w14:textId="5003C3C1" w:rsidR="006E3F7D" w:rsidRPr="006E3F7D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0,3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F8CE" w14:textId="77777777" w:rsidR="006E3F7D" w:rsidRPr="001D28FA" w:rsidRDefault="006E3F7D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3F7D" w:rsidRPr="001D28FA" w14:paraId="06281C95" w14:textId="77777777" w:rsidTr="00814220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300BC1" w14:textId="47726F89" w:rsidR="006E3F7D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Natężenie przy napięciu +5VSB: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3FCA59" w14:textId="3B7991A4" w:rsidR="006E3F7D" w:rsidRPr="006E3F7D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2,5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8D01" w14:textId="77777777" w:rsidR="006E3F7D" w:rsidRPr="001D28FA" w:rsidRDefault="006E3F7D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3F7D" w:rsidRPr="001D28FA" w14:paraId="4E0B8AC3" w14:textId="77777777" w:rsidTr="00814220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B9A329" w14:textId="146BED63" w:rsidR="006E3F7D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MTBF: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B51298" w14:textId="41D501D7" w:rsidR="006E3F7D" w:rsidRPr="006E3F7D" w:rsidRDefault="006E3F7D" w:rsidP="00814220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100 000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1B9F" w14:textId="77777777" w:rsidR="006E3F7D" w:rsidRPr="001D28FA" w:rsidRDefault="006E3F7D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3F7D" w:rsidRPr="001D28FA" w14:paraId="10419207" w14:textId="77777777" w:rsidTr="00814220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59711" w14:textId="591C1928" w:rsidR="006E3F7D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4220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Wymiary zasilacza (sz x wys x dł):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A15E63" w14:textId="56A0279A" w:rsidR="006E3F7D" w:rsidRPr="006E3F7D" w:rsidRDefault="006E3F7D" w:rsidP="006E3F7D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 xml:space="preserve">150 x 86 x 140 mm +/- </w:t>
            </w:r>
            <w:r>
              <w:rPr>
                <w:sz w:val="18"/>
                <w:szCs w:val="18"/>
              </w:rPr>
              <w:t>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D581" w14:textId="77777777" w:rsidR="006E3F7D" w:rsidRPr="001D28FA" w:rsidRDefault="006E3F7D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E3F7D" w:rsidRPr="001D28FA" w14:paraId="0CF0A98D" w14:textId="77777777" w:rsidTr="00814220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86C17" w14:textId="278984A6" w:rsidR="006E3F7D" w:rsidRPr="00814220" w:rsidRDefault="00814220" w:rsidP="00FF0B5B">
            <w:pPr>
              <w:suppressAutoHyphens w:val="0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Gwarancja: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679E85" w14:textId="317F6207" w:rsidR="006E3F7D" w:rsidRPr="006E3F7D" w:rsidRDefault="006E3F7D" w:rsidP="006E3F7D">
            <w:pPr>
              <w:suppressAutoHyphens w:val="0"/>
              <w:rPr>
                <w:sz w:val="18"/>
                <w:szCs w:val="18"/>
              </w:rPr>
            </w:pPr>
            <w:r w:rsidRPr="006E3F7D">
              <w:rPr>
                <w:sz w:val="18"/>
                <w:szCs w:val="18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514D" w14:textId="77777777" w:rsidR="006E3F7D" w:rsidRPr="001D28FA" w:rsidRDefault="006E3F7D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7DD272FC" w:rsidR="004A5CAB" w:rsidRPr="001D28FA" w:rsidRDefault="004A5CAB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>Przykładowy sprzęt spełniający wymagania:</w:t>
      </w:r>
      <w:r w:rsidR="00075E9E" w:rsidRPr="001D28FA">
        <w:rPr>
          <w:sz w:val="18"/>
          <w:szCs w:val="18"/>
          <w:lang w:eastAsia="zh-CN"/>
        </w:rPr>
        <w:t xml:space="preserve"> </w:t>
      </w:r>
      <w:r w:rsidR="00814220" w:rsidRPr="00814220">
        <w:rPr>
          <w:sz w:val="18"/>
          <w:szCs w:val="18"/>
          <w:lang w:eastAsia="zh-CN"/>
        </w:rPr>
        <w:t>Corsair VS 450W (CP-9020096-EU)</w:t>
      </w:r>
    </w:p>
    <w:p w14:paraId="631C51E6" w14:textId="1302F5E8" w:rsidR="00703AB2" w:rsidRPr="001D28FA" w:rsidRDefault="00A071E5" w:rsidP="009742A3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03AB2" w:rsidRPr="001D28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Mysz bezprzewodowa</w:t>
      </w:r>
      <w:r w:rsidR="00703AB2" w:rsidRPr="001D28FA">
        <w:rPr>
          <w:b/>
          <w:sz w:val="22"/>
          <w:szCs w:val="22"/>
        </w:rPr>
        <w:t xml:space="preserve"> – </w:t>
      </w:r>
      <w:r w:rsidR="00C52A26">
        <w:rPr>
          <w:b/>
          <w:sz w:val="22"/>
          <w:szCs w:val="22"/>
        </w:rPr>
        <w:t>2</w:t>
      </w:r>
      <w:r w:rsidR="00703AB2" w:rsidRPr="001D28FA">
        <w:rPr>
          <w:b/>
          <w:sz w:val="22"/>
          <w:szCs w:val="22"/>
        </w:rPr>
        <w:t xml:space="preserve"> sztuki</w:t>
      </w:r>
    </w:p>
    <w:p w14:paraId="507ED625" w14:textId="268B8611" w:rsidR="00703AB2" w:rsidRPr="001D28FA" w:rsidRDefault="00703AB2" w:rsidP="009742A3">
      <w:pPr>
        <w:keepNext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 xml:space="preserve">(Kod CPV: </w:t>
      </w:r>
      <w:r w:rsidR="005B5760" w:rsidRPr="005B5760">
        <w:rPr>
          <w:bCs/>
          <w:sz w:val="22"/>
          <w:szCs w:val="22"/>
        </w:rPr>
        <w:t>30.23.74.10-6 Myszka komputerowa</w:t>
      </w:r>
      <w:r w:rsidRPr="001D28FA">
        <w:rPr>
          <w:bCs/>
          <w:sz w:val="22"/>
          <w:szCs w:val="22"/>
        </w:rPr>
        <w:t>)</w:t>
      </w:r>
    </w:p>
    <w:p w14:paraId="2CEA315E" w14:textId="51A2F96A" w:rsidR="00703AB2" w:rsidRPr="001D28FA" w:rsidRDefault="00703AB2" w:rsidP="009742A3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5B57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2F74BA84" w14:textId="77777777" w:rsidR="00703AB2" w:rsidRPr="001D28FA" w:rsidRDefault="00703AB2" w:rsidP="00814220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703AB2" w:rsidRPr="001D28FA" w14:paraId="63002E51" w14:textId="77777777" w:rsidTr="000C5F5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242BDA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B31221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CB3DDA" w14:textId="77777777" w:rsidR="00703AB2" w:rsidRPr="001D28FA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210A113" w14:textId="77777777" w:rsidR="00703AB2" w:rsidRPr="001D28FA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0C5F57" w:rsidRPr="001D28FA" w14:paraId="2F80BECE" w14:textId="77777777" w:rsidTr="000C5F57">
        <w:trPr>
          <w:trHeight w:val="15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FDC028" w14:textId="59A43C74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C17321" w14:textId="0CB00ECD" w:rsidR="000C5F57" w:rsidRPr="000C5F57" w:rsidRDefault="000C5F57" w:rsidP="000C5F57">
            <w:pPr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A675" w14:textId="77777777" w:rsidR="000C5F57" w:rsidRPr="001D28FA" w:rsidRDefault="000C5F57" w:rsidP="000C5F5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4831B0A3" w14:textId="77777777" w:rsidTr="000C5F5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751B32" w14:textId="59348E16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sensora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A13F0D" w14:textId="503BC3FF" w:rsidR="000C5F57" w:rsidRPr="000C5F57" w:rsidRDefault="000C5F57" w:rsidP="000C5F57">
            <w:pPr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D985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3B6B704B" w14:textId="77777777" w:rsidTr="000C5F57">
        <w:trPr>
          <w:trHeight w:val="23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523794" w14:textId="1FDAFDF5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 sensora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2B04DB" w14:textId="2F4D5E32" w:rsidR="000C5F57" w:rsidRPr="000C5F57" w:rsidRDefault="000C5F57" w:rsidP="000C5F57">
            <w:pPr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Minimum 1000dpi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021A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6B19BE04" w14:textId="77777777" w:rsidTr="000C5F5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BFC6B6" w14:textId="462374DD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370950" w14:textId="59470DD0" w:rsidR="000C5F57" w:rsidRPr="000C5F57" w:rsidRDefault="000C5F57" w:rsidP="000C5F57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09B2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6D59BF60" w14:textId="77777777" w:rsidTr="000C5F57">
        <w:trPr>
          <w:trHeight w:val="15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9B7CD0" w14:textId="15E9C200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101DFD" w14:textId="43C440E2" w:rsidR="000C5F57" w:rsidRPr="000C5F57" w:rsidRDefault="000C5F57" w:rsidP="000C5F57">
            <w:pPr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585E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40A98541" w14:textId="77777777" w:rsidTr="000C5F57">
        <w:trPr>
          <w:trHeight w:val="13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0FACAE" w14:textId="5AF9F17F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Przewijanie na boki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604AC8" w14:textId="41B27558" w:rsidR="000C5F57" w:rsidRPr="000C5F57" w:rsidRDefault="000C5F57" w:rsidP="000C5F57">
            <w:pPr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9DA4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703AB2" w14:paraId="44999C44" w14:textId="77777777" w:rsidTr="000C5F57">
        <w:trPr>
          <w:trHeight w:val="1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69DEF0" w14:textId="764C937F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9A6C3C" w14:textId="72C369DE" w:rsidR="000C5F57" w:rsidRPr="000C5F57" w:rsidRDefault="000C5F57" w:rsidP="000C5F57">
            <w:pPr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2BD7" w14:textId="77777777" w:rsidR="000C5F57" w:rsidRPr="00703AB2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19D6F06E" w14:textId="77777777" w:rsidTr="000C5F57">
        <w:trPr>
          <w:trHeight w:val="22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0CA947" w14:textId="4DC157DE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C6FB10" w14:textId="0D54C0FC" w:rsidR="000C5F57" w:rsidRPr="000C5F57" w:rsidRDefault="000C5F57" w:rsidP="000C5F57">
            <w:pPr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Nie mniej niż 10m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485D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4DF97C6B" w14:textId="77777777" w:rsidTr="000C5F5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D25ADD" w14:textId="077C3527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F4C53F" w14:textId="430FD616" w:rsidR="000C5F57" w:rsidRPr="000C5F57" w:rsidRDefault="000C5F57" w:rsidP="000C5F57">
            <w:pPr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57 mm x 94,7 mm x 39,1 mm  +- 1mm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F07B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64EC3D27" w14:textId="77777777" w:rsidTr="000C5F57">
        <w:trPr>
          <w:trHeight w:val="1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26F7A0" w14:textId="5194D751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F69E67" w14:textId="561529A6" w:rsidR="000C5F57" w:rsidRPr="000C5F57" w:rsidRDefault="000C5F57" w:rsidP="000C5F57">
            <w:pPr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val="en-GB" w:eastAsia="pl-PL"/>
              </w:rPr>
              <w:t>93 g z baterią +/- 2g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90D7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517B9117" w14:textId="77777777" w:rsidTr="000C5F5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F2F215" w14:textId="04EB9C60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3E0590" w14:textId="5DDAC4E6" w:rsidR="000C5F57" w:rsidRPr="000C5F57" w:rsidRDefault="000C5F57" w:rsidP="000C5F57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Typu „nano”;  wymiary 14,4 mm x 18,7 mm  x 6,1 mm  +/- 0,2 mm; USB; unifying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61C5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7A4DCEE2" w14:textId="77777777" w:rsidTr="000C5F57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7A06FC" w14:textId="2CC083F9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93A7D1" w14:textId="77777777" w:rsidR="000C5F57" w:rsidRPr="000C5F57" w:rsidRDefault="000C5F57" w:rsidP="000C5F5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0C5F57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Windows Vista, Windows 7, Windows 8, Windows 8.1 </w:t>
            </w:r>
          </w:p>
          <w:p w14:paraId="6B99FE40" w14:textId="77777777" w:rsidR="000C5F57" w:rsidRPr="000C5F57" w:rsidRDefault="000C5F57" w:rsidP="000C5F5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Mac OS X 10.5 lub nowszy</w:t>
            </w:r>
          </w:p>
          <w:p w14:paraId="406AAD0A" w14:textId="0DBBCAE0" w:rsidR="000C5F57" w:rsidRPr="000C5F57" w:rsidRDefault="000C5F57" w:rsidP="000C5F57">
            <w:pPr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Chrome OS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3B03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0062C041" w14:textId="77777777" w:rsidTr="000C5F57">
        <w:trPr>
          <w:trHeight w:val="21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06AA6B" w14:textId="78629CF5" w:rsidR="000C5F57" w:rsidRPr="000C5F57" w:rsidRDefault="000C5F57" w:rsidP="000C5F57">
            <w:pPr>
              <w:suppressAutoHyphens w:val="0"/>
              <w:rPr>
                <w:b/>
                <w:sz w:val="18"/>
                <w:szCs w:val="18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C47728" w14:textId="7A2C5BEF" w:rsidR="000C5F57" w:rsidRPr="000C5F57" w:rsidRDefault="000C5F57" w:rsidP="000C5F57">
            <w:pPr>
              <w:suppressAutoHyphens w:val="0"/>
              <w:rPr>
                <w:sz w:val="18"/>
                <w:szCs w:val="18"/>
              </w:rPr>
            </w:pPr>
            <w:r w:rsidRPr="000C5F57">
              <w:rPr>
                <w:color w:val="000000" w:themeColor="text1"/>
                <w:sz w:val="18"/>
                <w:szCs w:val="18"/>
                <w:lang w:val="en-GB" w:eastAsia="pl-PL"/>
              </w:rPr>
              <w:t>Czarny/szary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FA6B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C5F57" w:rsidRPr="001D28FA" w14:paraId="28488748" w14:textId="77777777" w:rsidTr="000C5F57">
        <w:trPr>
          <w:trHeight w:val="18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7627DF" w14:textId="12CFE6A0" w:rsidR="000C5F57" w:rsidRPr="000C5F57" w:rsidRDefault="000C5F57" w:rsidP="000C5F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0C5F5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E480F0" w14:textId="4CCF32E9" w:rsidR="000C5F57" w:rsidRPr="000C5F57" w:rsidRDefault="000C5F57" w:rsidP="000C5F5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0C5F57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40C4" w14:textId="77777777" w:rsidR="000C5F57" w:rsidRPr="001D28FA" w:rsidRDefault="000C5F57" w:rsidP="000C5F5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7A942D" w14:textId="49C91BDA" w:rsidR="00703AB2" w:rsidRPr="001D28FA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0C5F57" w:rsidRPr="000C5F57">
        <w:rPr>
          <w:sz w:val="18"/>
          <w:szCs w:val="18"/>
          <w:lang w:eastAsia="zh-CN"/>
        </w:rPr>
        <w:t>Logitech Wireless Mouse M325</w:t>
      </w:r>
    </w:p>
    <w:p w14:paraId="1C8D0B56" w14:textId="77777777" w:rsidR="003A4EA3" w:rsidRPr="001D28FA" w:rsidRDefault="003A4EA3" w:rsidP="003A4EA3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1D28FA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1D28FA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1D28FA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1D28FA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1D28FA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</w:t>
      </w:r>
      <w:r w:rsidR="003A4EA3" w:rsidRPr="001D28FA">
        <w:rPr>
          <w:sz w:val="22"/>
          <w:szCs w:val="22"/>
        </w:rPr>
        <w:t xml:space="preserve">jącego. </w:t>
      </w:r>
      <w:r w:rsidRPr="001D28FA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1D28FA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1D28FA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25A19D3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59D58BE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62477F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255D8EC8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113B589D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C33D3A" w14:textId="77777777" w:rsidR="00050CE5" w:rsidRPr="001D28FA" w:rsidRDefault="00050CE5" w:rsidP="00A61313">
      <w:pPr>
        <w:pStyle w:val="Tekstpodstawowywcity"/>
        <w:ind w:left="0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1D28FA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1D28FA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530D5D27" w14:textId="77777777" w:rsidR="00050CE5" w:rsidRPr="001D28FA" w:rsidRDefault="00050CE5" w:rsidP="00050CE5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42BB8E7D" w14:textId="77777777" w:rsidR="00050CE5" w:rsidRPr="001D28FA" w:rsidRDefault="00050CE5" w:rsidP="00050CE5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</w:t>
      </w:r>
      <w:r w:rsidR="003A4EA3" w:rsidRPr="001D28FA">
        <w:rPr>
          <w:sz w:val="22"/>
          <w:szCs w:val="22"/>
        </w:rPr>
        <w:t xml:space="preserve">                              </w:t>
      </w:r>
      <w:r w:rsidRPr="001D28FA">
        <w:rPr>
          <w:sz w:val="22"/>
          <w:szCs w:val="22"/>
        </w:rPr>
        <w:t>podpis i pieczątka Wy</w:t>
      </w:r>
      <w:r w:rsidR="003A4EA3" w:rsidRPr="001D28FA">
        <w:rPr>
          <w:sz w:val="22"/>
          <w:szCs w:val="22"/>
        </w:rPr>
        <w:t>konawcy lub osoby upoważnionej</w:t>
      </w:r>
    </w:p>
    <w:p w14:paraId="30562BC6" w14:textId="77777777" w:rsidR="00050CE5" w:rsidRPr="001D28FA" w:rsidRDefault="00050CE5" w:rsidP="00050CE5">
      <w:pPr>
        <w:pStyle w:val="Tekstpodstawowywcity"/>
        <w:ind w:left="0"/>
        <w:rPr>
          <w:sz w:val="20"/>
        </w:rPr>
      </w:pPr>
    </w:p>
    <w:p w14:paraId="247C6B43" w14:textId="499421C8" w:rsidR="001A61DC" w:rsidRPr="001D28FA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</w:t>
      </w:r>
      <w:r w:rsidR="00A002F3" w:rsidRPr="00481469">
        <w:rPr>
          <w:b/>
          <w:bCs/>
          <w:sz w:val="22"/>
          <w:szCs w:val="22"/>
        </w:rPr>
        <w:t>2</w:t>
      </w:r>
      <w:r w:rsidRPr="00481469">
        <w:rPr>
          <w:b/>
          <w:bCs/>
          <w:sz w:val="22"/>
          <w:szCs w:val="22"/>
        </w:rPr>
        <w:t>.</w:t>
      </w:r>
    </w:p>
    <w:p w14:paraId="542B9CBD" w14:textId="77777777" w:rsidR="001A61DC" w:rsidRPr="001D28FA" w:rsidRDefault="001A61DC" w:rsidP="001A61DC">
      <w:pPr>
        <w:rPr>
          <w:sz w:val="22"/>
          <w:szCs w:val="22"/>
        </w:rPr>
      </w:pPr>
    </w:p>
    <w:p w14:paraId="2828EFBB" w14:textId="77777777" w:rsidR="001A61DC" w:rsidRPr="001D28FA" w:rsidRDefault="001A61DC" w:rsidP="001A61DC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5819015" w14:textId="77777777" w:rsidR="001A61DC" w:rsidRPr="001D28FA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1D28FA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1D28FA" w:rsidRDefault="001A61DC" w:rsidP="001A61D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2F8D5B96" w14:textId="1357715D" w:rsidR="001A61DC" w:rsidRPr="001D28FA" w:rsidRDefault="00A002F3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II</w:t>
      </w:r>
    </w:p>
    <w:p w14:paraId="5CFF6893" w14:textId="77777777" w:rsidR="001A61DC" w:rsidRPr="001D28FA" w:rsidRDefault="001A61DC" w:rsidP="001A61DC">
      <w:pPr>
        <w:rPr>
          <w:sz w:val="22"/>
          <w:szCs w:val="22"/>
        </w:rPr>
      </w:pPr>
    </w:p>
    <w:p w14:paraId="4D5BBC7F" w14:textId="240774FF" w:rsidR="001A61DC" w:rsidRPr="001D28FA" w:rsidRDefault="001A61DC" w:rsidP="001A61DC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794865" w:rsidRPr="001D28FA">
        <w:rPr>
          <w:b/>
          <w:sz w:val="22"/>
          <w:szCs w:val="22"/>
        </w:rPr>
        <w:t xml:space="preserve">Dysk </w:t>
      </w:r>
      <w:r w:rsidR="00A071E5">
        <w:rPr>
          <w:b/>
          <w:sz w:val="22"/>
          <w:szCs w:val="22"/>
        </w:rPr>
        <w:t>zewnętrzny</w:t>
      </w:r>
      <w:r w:rsidR="00794865" w:rsidRPr="001D28FA">
        <w:rPr>
          <w:b/>
          <w:sz w:val="22"/>
          <w:szCs w:val="22"/>
        </w:rPr>
        <w:t xml:space="preserve"> – </w:t>
      </w:r>
      <w:r w:rsidR="00A071E5">
        <w:rPr>
          <w:b/>
          <w:sz w:val="22"/>
          <w:szCs w:val="22"/>
        </w:rPr>
        <w:t>1</w:t>
      </w:r>
      <w:r w:rsidR="001311DE">
        <w:rPr>
          <w:b/>
          <w:sz w:val="22"/>
          <w:szCs w:val="22"/>
        </w:rPr>
        <w:t xml:space="preserve"> sztuka</w:t>
      </w:r>
    </w:p>
    <w:p w14:paraId="535B3FF5" w14:textId="65B771C9" w:rsidR="001A61DC" w:rsidRPr="001D28FA" w:rsidRDefault="001A61DC" w:rsidP="001A61DC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</w:t>
      </w:r>
      <w:r w:rsidR="00BA3BDF" w:rsidRPr="001D28FA">
        <w:rPr>
          <w:bCs/>
          <w:sz w:val="22"/>
          <w:szCs w:val="22"/>
        </w:rPr>
        <w:t xml:space="preserve"> </w:t>
      </w:r>
      <w:r w:rsidR="005B5760" w:rsidRPr="005B5760">
        <w:rPr>
          <w:bCs/>
          <w:sz w:val="22"/>
          <w:szCs w:val="22"/>
        </w:rPr>
        <w:t>30.23.72.30-0 Pamięci</w:t>
      </w:r>
      <w:r w:rsidRPr="001D28FA">
        <w:rPr>
          <w:bCs/>
          <w:sz w:val="22"/>
          <w:szCs w:val="22"/>
        </w:rPr>
        <w:t>)</w:t>
      </w:r>
    </w:p>
    <w:p w14:paraId="6EB18274" w14:textId="4995258E" w:rsidR="001A61DC" w:rsidRPr="001D28FA" w:rsidRDefault="001A61DC" w:rsidP="001A61DC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A002F3"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5B57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2AE67DEC" w14:textId="77777777" w:rsidR="001A61DC" w:rsidRPr="001D28FA" w:rsidRDefault="001A61DC" w:rsidP="001A61D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1A61DC" w:rsidRPr="001D28FA" w14:paraId="3FEE0DD4" w14:textId="77777777" w:rsidTr="00E3314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79A238" w14:textId="77777777" w:rsidR="001A61DC" w:rsidRPr="001D28FA" w:rsidRDefault="001A61DC" w:rsidP="003B2A6E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1363B" w14:textId="77777777" w:rsidR="001A61DC" w:rsidRPr="001D28FA" w:rsidRDefault="001A61DC" w:rsidP="003B2A6E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9A40E4" w14:textId="77777777" w:rsidR="001A61DC" w:rsidRPr="001D28FA" w:rsidRDefault="001A61DC" w:rsidP="003B2A6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6B81AEE" w14:textId="77777777" w:rsidR="001A61DC" w:rsidRPr="001D28FA" w:rsidRDefault="001A61DC" w:rsidP="003B2A6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814220" w:rsidRPr="001D28FA" w14:paraId="591B886D" w14:textId="77777777" w:rsidTr="00385EDC">
        <w:trPr>
          <w:trHeight w:val="20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95510A" w14:textId="16C605C7" w:rsidR="00814220" w:rsidRPr="001D28FA" w:rsidRDefault="00814220" w:rsidP="0081422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Rodzaj dysku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2AA00" w14:textId="45D85B44" w:rsidR="00814220" w:rsidRPr="001D28FA" w:rsidRDefault="00814220" w:rsidP="0081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magnetyczny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92C6" w14:textId="77777777" w:rsidR="00814220" w:rsidRPr="001D28FA" w:rsidRDefault="00814220" w:rsidP="0081422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220" w:rsidRPr="001D28FA" w14:paraId="403A7F5E" w14:textId="77777777" w:rsidTr="00E3314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D96EA" w14:textId="18320D7B" w:rsidR="00814220" w:rsidRPr="001D28FA" w:rsidRDefault="00814220" w:rsidP="0081422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A35645" w14:textId="533BEFFD" w:rsidR="00814220" w:rsidRPr="001D28FA" w:rsidRDefault="00814220" w:rsidP="0081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4TB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3E94" w14:textId="77777777" w:rsidR="00814220" w:rsidRPr="001D28FA" w:rsidRDefault="00814220" w:rsidP="0081422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220" w:rsidRPr="001D28FA" w14:paraId="3C9B6F22" w14:textId="77777777" w:rsidTr="005E569B">
        <w:trPr>
          <w:trHeight w:val="1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351D8E" w14:textId="3D72A19D" w:rsidR="00814220" w:rsidRPr="001D28FA" w:rsidRDefault="00814220" w:rsidP="0081422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B9359" w14:textId="71AEE2AB" w:rsidR="00814220" w:rsidRPr="001D28FA" w:rsidRDefault="00814220" w:rsidP="0081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911A" w14:textId="77777777" w:rsidR="00814220" w:rsidRPr="001D28FA" w:rsidRDefault="00814220" w:rsidP="0081422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220" w:rsidRPr="001D28FA" w14:paraId="25490D52" w14:textId="77777777" w:rsidTr="00E3314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33947" w14:textId="5D3AA3C5" w:rsidR="00814220" w:rsidRPr="001D28FA" w:rsidRDefault="00814220" w:rsidP="0081422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B92F09" w14:textId="2DA99AE7" w:rsidR="00814220" w:rsidRPr="001D28FA" w:rsidRDefault="00814220" w:rsidP="0081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2.5 cala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48BC" w14:textId="77777777" w:rsidR="00814220" w:rsidRPr="001D28FA" w:rsidRDefault="00814220" w:rsidP="0081422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220" w:rsidRPr="001D28FA" w14:paraId="3046838C" w14:textId="77777777" w:rsidTr="005E569B">
        <w:trPr>
          <w:trHeight w:val="14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DEFE34" w14:textId="5EA85DB1" w:rsidR="00814220" w:rsidRPr="001D28FA" w:rsidRDefault="00814220" w:rsidP="0081422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CAD17A" w14:textId="7C1F3DF7" w:rsidR="00814220" w:rsidRPr="001D28FA" w:rsidRDefault="00814220" w:rsidP="0081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20,5 +/- 1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2531" w14:textId="77777777" w:rsidR="00814220" w:rsidRPr="001D28FA" w:rsidRDefault="00814220" w:rsidP="0081422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220" w:rsidRPr="00874674" w14:paraId="49557286" w14:textId="77777777" w:rsidTr="00814220">
        <w:trPr>
          <w:trHeight w:val="16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0BF07" w14:textId="559937CC" w:rsidR="00814220" w:rsidRPr="001D28FA" w:rsidRDefault="00814220" w:rsidP="0081422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FD713F" w14:textId="71FE6BBE" w:rsidR="00814220" w:rsidRPr="00A90D22" w:rsidRDefault="00814220" w:rsidP="0081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114,5 mm +/- 2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418C" w14:textId="77777777" w:rsidR="00814220" w:rsidRPr="00A90D22" w:rsidRDefault="00814220" w:rsidP="0081422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220" w:rsidRPr="001D28FA" w14:paraId="66A6F9FC" w14:textId="77777777" w:rsidTr="00E33143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48BB0" w14:textId="487841AC" w:rsidR="00814220" w:rsidRPr="001D28FA" w:rsidRDefault="00814220" w:rsidP="0081422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6FD46D" w14:textId="487C41D2" w:rsidR="00814220" w:rsidRPr="001D28FA" w:rsidRDefault="00814220" w:rsidP="0081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78 mm +/- 2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37B4" w14:textId="77777777" w:rsidR="00814220" w:rsidRPr="001D28FA" w:rsidRDefault="00814220" w:rsidP="0081422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220" w:rsidRPr="001D28FA" w14:paraId="1A940991" w14:textId="77777777" w:rsidTr="005E569B">
        <w:trPr>
          <w:trHeight w:val="1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D133A8" w14:textId="61F5E310" w:rsidR="00814220" w:rsidRPr="001D28FA" w:rsidRDefault="00814220" w:rsidP="0081422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B77838" w14:textId="3114CB7C" w:rsidR="00814220" w:rsidRPr="001D28FA" w:rsidRDefault="00814220" w:rsidP="0081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247g  +/- 5 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BB0F" w14:textId="77777777" w:rsidR="00814220" w:rsidRPr="001D28FA" w:rsidRDefault="00814220" w:rsidP="0081422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220" w:rsidRPr="001D28FA" w14:paraId="71732675" w14:textId="77777777" w:rsidTr="00E3314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FAE5B" w14:textId="05CF1264" w:rsidR="00814220" w:rsidRPr="001D28FA" w:rsidRDefault="00814220" w:rsidP="0081422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0B91D" w14:textId="74013E99" w:rsidR="00814220" w:rsidRPr="001D28FA" w:rsidRDefault="00814220" w:rsidP="0081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Preferowany czarny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887F" w14:textId="77777777" w:rsidR="00814220" w:rsidRPr="001D28FA" w:rsidRDefault="00814220" w:rsidP="0081422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220" w:rsidRPr="001D28FA" w14:paraId="7D216D37" w14:textId="77777777" w:rsidTr="00E3314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04E78A" w14:textId="6ECB5D3A" w:rsidR="00814220" w:rsidRPr="001D28FA" w:rsidRDefault="00814220" w:rsidP="0081422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36C3B" w14:textId="0AC47EC6" w:rsidR="00814220" w:rsidRPr="001D28FA" w:rsidRDefault="00814220" w:rsidP="0081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D7C5" w14:textId="77777777" w:rsidR="00814220" w:rsidRPr="001D28FA" w:rsidRDefault="00814220" w:rsidP="0081422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4220" w:rsidRPr="001D28FA" w14:paraId="4FE1D871" w14:textId="77777777" w:rsidTr="00E33143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67D038" w14:textId="2F40196B" w:rsidR="00814220" w:rsidRPr="001D28FA" w:rsidRDefault="00814220" w:rsidP="00814220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ABA3EC" w14:textId="491BED25" w:rsidR="00814220" w:rsidRPr="001D28FA" w:rsidRDefault="00814220" w:rsidP="0081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7BAF" w14:textId="77777777" w:rsidR="00814220" w:rsidRPr="001D28FA" w:rsidRDefault="00814220" w:rsidP="0081422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4356DF" w14:textId="5552FB7D" w:rsidR="001A61DC" w:rsidRPr="001D28FA" w:rsidRDefault="001A61DC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814220" w:rsidRPr="00814220">
        <w:rPr>
          <w:sz w:val="18"/>
          <w:szCs w:val="18"/>
          <w:lang w:eastAsia="zh-CN"/>
        </w:rPr>
        <w:t>SEAGATE BACKUP PLUS PORTABLE 4TB CZARNY (STDR4000200)</w:t>
      </w:r>
    </w:p>
    <w:p w14:paraId="32AC5CC9" w14:textId="65A713B8" w:rsidR="00794865" w:rsidRPr="001D28FA" w:rsidRDefault="00BA3BDF" w:rsidP="00794865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2</w:t>
      </w:r>
      <w:r w:rsidR="00794865" w:rsidRPr="001D28FA">
        <w:rPr>
          <w:b/>
          <w:sz w:val="22"/>
          <w:szCs w:val="22"/>
        </w:rPr>
        <w:t xml:space="preserve">. </w:t>
      </w:r>
      <w:r w:rsidR="00A071E5">
        <w:rPr>
          <w:b/>
          <w:sz w:val="22"/>
          <w:szCs w:val="22"/>
        </w:rPr>
        <w:t>Zestaw klawiatura i mysz</w:t>
      </w:r>
      <w:r w:rsidR="00794865" w:rsidRPr="001D28FA">
        <w:rPr>
          <w:b/>
          <w:sz w:val="22"/>
          <w:szCs w:val="22"/>
        </w:rPr>
        <w:t xml:space="preserve"> – </w:t>
      </w:r>
      <w:r w:rsidR="00A071E5">
        <w:rPr>
          <w:b/>
          <w:sz w:val="22"/>
          <w:szCs w:val="22"/>
        </w:rPr>
        <w:t>1</w:t>
      </w:r>
      <w:r w:rsidR="001311DE">
        <w:rPr>
          <w:b/>
          <w:sz w:val="22"/>
          <w:szCs w:val="22"/>
        </w:rPr>
        <w:t xml:space="preserve"> sztuka</w:t>
      </w:r>
    </w:p>
    <w:p w14:paraId="19704DEF" w14:textId="27023DD3" w:rsidR="00794865" w:rsidRPr="001D28FA" w:rsidRDefault="00794865" w:rsidP="00794865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</w:t>
      </w:r>
      <w:r w:rsidR="00BA3BDF" w:rsidRPr="001D28FA">
        <w:rPr>
          <w:bCs/>
          <w:sz w:val="22"/>
          <w:szCs w:val="22"/>
        </w:rPr>
        <w:t xml:space="preserve"> </w:t>
      </w:r>
      <w:r w:rsidR="005B5760" w:rsidRPr="005B5760">
        <w:rPr>
          <w:bCs/>
          <w:sz w:val="22"/>
          <w:szCs w:val="22"/>
        </w:rPr>
        <w:t>30.23.72.00-1 Akcesoria komputerowe</w:t>
      </w:r>
      <w:r w:rsidRPr="001D28FA">
        <w:rPr>
          <w:bCs/>
          <w:sz w:val="22"/>
          <w:szCs w:val="22"/>
        </w:rPr>
        <w:t>)</w:t>
      </w:r>
    </w:p>
    <w:p w14:paraId="046A852C" w14:textId="1C0A9C2D" w:rsidR="00794865" w:rsidRPr="001D28FA" w:rsidRDefault="00794865" w:rsidP="00794865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A002F3"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5B57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05839712" w14:textId="77777777" w:rsidR="00794865" w:rsidRPr="001D28FA" w:rsidRDefault="00794865" w:rsidP="00E33143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794865" w:rsidRPr="001D28FA" w14:paraId="108BA4FC" w14:textId="77777777" w:rsidTr="00A91BCA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4735DA" w14:textId="77777777" w:rsidR="00794865" w:rsidRPr="001D28FA" w:rsidRDefault="00794865" w:rsidP="00E33143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E9BB65" w14:textId="77777777" w:rsidR="00794865" w:rsidRPr="001D28FA" w:rsidRDefault="00794865" w:rsidP="00E33143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C6EB4E" w14:textId="77777777" w:rsidR="00794865" w:rsidRPr="001D28FA" w:rsidRDefault="00794865" w:rsidP="00E33143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13DF278" w14:textId="77777777" w:rsidR="00794865" w:rsidRPr="001D28FA" w:rsidRDefault="00794865" w:rsidP="00E33143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794865" w:rsidRPr="001D28FA" w14:paraId="46084823" w14:textId="77777777" w:rsidTr="00A91BCA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524A6" w14:textId="36DB16D9" w:rsidR="00794865" w:rsidRPr="001D28FA" w:rsidRDefault="00A91BCA" w:rsidP="00A91BCA">
            <w:pPr>
              <w:suppressAutoHyphens w:val="0"/>
              <w:rPr>
                <w:b/>
                <w:sz w:val="18"/>
                <w:szCs w:val="18"/>
              </w:rPr>
            </w:pPr>
            <w:r w:rsidRPr="00A91BCA">
              <w:rPr>
                <w:b/>
                <w:sz w:val="18"/>
                <w:szCs w:val="18"/>
              </w:rPr>
              <w:t>Komunikacja: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BCA9F" w14:textId="0E0850FC" w:rsidR="00794865" w:rsidRPr="001D28FA" w:rsidRDefault="00A91BCA" w:rsidP="00A91BCA">
            <w:pPr>
              <w:keepNext/>
              <w:ind w:left="708" w:hanging="708"/>
              <w:rPr>
                <w:sz w:val="18"/>
                <w:szCs w:val="18"/>
              </w:rPr>
            </w:pPr>
            <w:r w:rsidRPr="00A91BCA">
              <w:rPr>
                <w:sz w:val="18"/>
                <w:szCs w:val="18"/>
              </w:rPr>
              <w:t>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1931" w14:textId="77777777" w:rsidR="00794865" w:rsidRPr="001D28FA" w:rsidRDefault="00794865" w:rsidP="00E33143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2C92C9F8" w14:textId="77777777" w:rsidTr="00A91BCA">
        <w:trPr>
          <w:trHeight w:val="2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450AA" w14:textId="413DAE0E" w:rsidR="00794865" w:rsidRPr="001D28FA" w:rsidRDefault="00A91BCA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A91BCA">
              <w:rPr>
                <w:b/>
                <w:sz w:val="18"/>
                <w:szCs w:val="18"/>
              </w:rPr>
              <w:t>Interfejs: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75D73" w14:textId="764B355C" w:rsidR="00794865" w:rsidRPr="001D28FA" w:rsidRDefault="00A91BCA" w:rsidP="00A91BCA">
            <w:pPr>
              <w:keepNext/>
              <w:ind w:left="708" w:hanging="708"/>
              <w:rPr>
                <w:sz w:val="18"/>
                <w:szCs w:val="18"/>
              </w:rPr>
            </w:pPr>
            <w:r w:rsidRPr="00A91BCA">
              <w:rPr>
                <w:sz w:val="18"/>
                <w:szCs w:val="18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00DC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471F8585" w14:textId="77777777" w:rsidTr="00A91BCA">
        <w:trPr>
          <w:trHeight w:val="2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5B04F7" w14:textId="45DEA3A4" w:rsidR="00794865" w:rsidRPr="001D28FA" w:rsidRDefault="00A91BCA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A91BCA">
              <w:rPr>
                <w:b/>
                <w:sz w:val="18"/>
                <w:szCs w:val="18"/>
              </w:rPr>
              <w:t>Kolor: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A315A" w14:textId="0938A1CC" w:rsidR="00794865" w:rsidRPr="001D28FA" w:rsidRDefault="00A91BCA" w:rsidP="00A91BCA">
            <w:pPr>
              <w:keepNext/>
              <w:ind w:left="708" w:hanging="708"/>
              <w:rPr>
                <w:sz w:val="18"/>
                <w:szCs w:val="18"/>
              </w:rPr>
            </w:pPr>
            <w:r w:rsidRPr="00A91BCA">
              <w:rPr>
                <w:sz w:val="18"/>
                <w:szCs w:val="18"/>
              </w:rPr>
              <w:t>preferowany: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1753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7B6ADD15" w14:textId="77777777" w:rsidTr="00A91BCA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22C44" w14:textId="33C36E33" w:rsidR="00794865" w:rsidRPr="001D28FA" w:rsidRDefault="00A91BCA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A91BCA">
              <w:rPr>
                <w:b/>
                <w:sz w:val="18"/>
                <w:szCs w:val="18"/>
              </w:rPr>
              <w:t>Typ myszy: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8E43A" w14:textId="6B676C59" w:rsidR="00794865" w:rsidRPr="001D28FA" w:rsidRDefault="00A91BCA" w:rsidP="00A91BCA">
            <w:pPr>
              <w:keepNext/>
              <w:ind w:left="708" w:hanging="708"/>
              <w:rPr>
                <w:sz w:val="18"/>
                <w:szCs w:val="18"/>
              </w:rPr>
            </w:pPr>
            <w:r w:rsidRPr="00A91BCA">
              <w:rPr>
                <w:sz w:val="18"/>
                <w:szCs w:val="18"/>
              </w:rPr>
              <w:t>optyczna lub laserowa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4F66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739F8F2B" w14:textId="77777777" w:rsidTr="00A91BCA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B07786" w14:textId="09444C4E" w:rsidR="00794865" w:rsidRPr="001D28FA" w:rsidRDefault="00A91BCA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A91BCA">
              <w:rPr>
                <w:b/>
                <w:sz w:val="18"/>
                <w:szCs w:val="18"/>
              </w:rPr>
              <w:t>Czułość myszy: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E62421" w14:textId="1C2FF746" w:rsidR="00794865" w:rsidRPr="001D28FA" w:rsidRDefault="00A91BCA" w:rsidP="00A91BCA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AE4C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314C1B1D" w14:textId="77777777" w:rsidTr="00A91BCA">
        <w:trPr>
          <w:trHeight w:val="12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446499" w14:textId="3D89B65E" w:rsidR="00794865" w:rsidRPr="001D28FA" w:rsidRDefault="00A91BCA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A91BCA">
              <w:rPr>
                <w:b/>
                <w:sz w:val="18"/>
                <w:szCs w:val="18"/>
              </w:rPr>
              <w:t>Ilość przycisków myszy: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D424B7" w14:textId="373BD3E1" w:rsidR="00794865" w:rsidRPr="001D28FA" w:rsidRDefault="00A91BCA" w:rsidP="00A91BCA">
            <w:pPr>
              <w:keepNext/>
              <w:ind w:left="708" w:hanging="708"/>
              <w:rPr>
                <w:sz w:val="18"/>
                <w:szCs w:val="18"/>
              </w:rPr>
            </w:pPr>
            <w:r w:rsidRPr="00A91BCA">
              <w:rPr>
                <w:sz w:val="18"/>
                <w:szCs w:val="18"/>
              </w:rPr>
              <w:t>min. 3 w</w:t>
            </w:r>
            <w:r>
              <w:rPr>
                <w:sz w:val="18"/>
                <w:szCs w:val="18"/>
              </w:rPr>
              <w:t xml:space="preserve"> tym scroll (kółko przewijania)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3FDE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7846D925" w14:textId="77777777" w:rsidTr="00A91BCA">
        <w:trPr>
          <w:trHeight w:val="1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B8FDED" w14:textId="05D43235" w:rsidR="00794865" w:rsidRPr="001D28FA" w:rsidRDefault="00A91BCA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A91BCA">
              <w:rPr>
                <w:b/>
                <w:sz w:val="18"/>
                <w:szCs w:val="18"/>
              </w:rPr>
              <w:t>Konstrukcja klawiatury: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F25780" w14:textId="505361DC" w:rsidR="00794865" w:rsidRPr="001D28FA" w:rsidRDefault="00A91BCA" w:rsidP="00A91BCA">
            <w:pPr>
              <w:keepNext/>
              <w:rPr>
                <w:sz w:val="18"/>
                <w:szCs w:val="18"/>
              </w:rPr>
            </w:pPr>
            <w:r w:rsidRPr="00A91BCA">
              <w:rPr>
                <w:sz w:val="18"/>
                <w:szCs w:val="18"/>
              </w:rPr>
              <w:t>Niski profil klawiszy, Składane nóżki, Slim, Wodoodporna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7A48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7CFF41B5" w14:textId="77777777" w:rsidTr="00A91BCA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055B19" w14:textId="2043EACE" w:rsidR="00794865" w:rsidRPr="001D28FA" w:rsidRDefault="00A91BCA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A91BCA">
              <w:rPr>
                <w:b/>
                <w:sz w:val="18"/>
                <w:szCs w:val="18"/>
              </w:rPr>
              <w:t>Standard klawiatury: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4B542" w14:textId="05420200" w:rsidR="00794865" w:rsidRPr="001D28FA" w:rsidRDefault="00A91BCA" w:rsidP="00A91BCA">
            <w:pPr>
              <w:keepNext/>
              <w:rPr>
                <w:sz w:val="18"/>
                <w:szCs w:val="18"/>
              </w:rPr>
            </w:pPr>
            <w:r w:rsidRPr="00A91BCA">
              <w:rPr>
                <w:sz w:val="18"/>
                <w:szCs w:val="18"/>
              </w:rPr>
              <w:t>US międzynarodowy, pełno</w:t>
            </w:r>
            <w:r>
              <w:rPr>
                <w:sz w:val="18"/>
                <w:szCs w:val="18"/>
              </w:rPr>
              <w:t>wymiarowa z panelem numerycznym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8362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0CCD9D92" w14:textId="77777777" w:rsidTr="00A91BCA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8A74D" w14:textId="422A9437" w:rsidR="00794865" w:rsidRPr="001D28FA" w:rsidRDefault="00A91BCA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A91BCA">
              <w:rPr>
                <w:b/>
                <w:sz w:val="18"/>
                <w:szCs w:val="18"/>
              </w:rPr>
              <w:t>Gwarancja producenta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71A34" w14:textId="24FDFFBE" w:rsidR="00794865" w:rsidRPr="001D28FA" w:rsidRDefault="00A91BCA" w:rsidP="00BA3BDF">
            <w:pPr>
              <w:ind w:left="708" w:hanging="708"/>
              <w:rPr>
                <w:sz w:val="18"/>
                <w:szCs w:val="18"/>
              </w:rPr>
            </w:pPr>
            <w:r w:rsidRPr="00A91BCA">
              <w:rPr>
                <w:sz w:val="18"/>
                <w:szCs w:val="18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FF93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2D5181D" w14:textId="0E5B75ED" w:rsidR="00794865" w:rsidRPr="001D28FA" w:rsidRDefault="00794865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A91BCA" w:rsidRPr="00A91BCA">
        <w:rPr>
          <w:sz w:val="18"/>
          <w:szCs w:val="18"/>
          <w:lang w:eastAsia="zh-CN"/>
        </w:rPr>
        <w:t>Logitech Desktop MK120</w:t>
      </w:r>
    </w:p>
    <w:p w14:paraId="73D57DD9" w14:textId="77777777" w:rsidR="001A61DC" w:rsidRPr="001D28FA" w:rsidRDefault="001A61DC" w:rsidP="001A61DC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049E5F1" w14:textId="77777777" w:rsidR="001A61DC" w:rsidRPr="001D28FA" w:rsidRDefault="001A61DC" w:rsidP="001A61DC">
      <w:pPr>
        <w:pStyle w:val="Tekstpodstawowywcity"/>
        <w:ind w:left="0"/>
        <w:rPr>
          <w:sz w:val="22"/>
          <w:szCs w:val="22"/>
          <w:lang w:eastAsia="zh-CN"/>
        </w:rPr>
      </w:pPr>
    </w:p>
    <w:p w14:paraId="0E072EFD" w14:textId="77777777" w:rsidR="001A61DC" w:rsidRPr="001D28FA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44A24A9F" w14:textId="77777777" w:rsidR="001A61DC" w:rsidRPr="001D28FA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1157DC5" w14:textId="77777777" w:rsidR="001A61DC" w:rsidRPr="001D28FA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086B765" w14:textId="77777777" w:rsidR="001A61DC" w:rsidRPr="001D28FA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</w:p>
    <w:p w14:paraId="5B368CCF" w14:textId="77777777" w:rsidR="001A61DC" w:rsidRPr="001D28FA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</w:p>
    <w:p w14:paraId="56C4C959" w14:textId="77777777" w:rsidR="001A61DC" w:rsidRPr="001D28FA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66D479A" w14:textId="77777777" w:rsidR="001A61DC" w:rsidRPr="001D28FA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960CAD8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1528986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6672B757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9F06064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75AEC9B8" w14:textId="77777777" w:rsidR="001A61DC" w:rsidRPr="001D28FA" w:rsidRDefault="001A61DC" w:rsidP="001A61DC">
      <w:pPr>
        <w:pStyle w:val="Tekstpodstawowywcity"/>
        <w:ind w:left="0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</w:t>
      </w:r>
    </w:p>
    <w:p w14:paraId="4D7D9F8A" w14:textId="77777777" w:rsidR="001A61DC" w:rsidRPr="001D28FA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675E492C" w14:textId="77777777" w:rsidR="001A61DC" w:rsidRPr="001D28FA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272A073C" w14:textId="77777777" w:rsidR="001A61DC" w:rsidRPr="001D28FA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12645201" w14:textId="77777777" w:rsidR="001A61DC" w:rsidRPr="001D28FA" w:rsidRDefault="001A61DC" w:rsidP="001A61DC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DAAB599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4DA2703" w14:textId="77777777" w:rsidR="00050CE5" w:rsidRPr="001D28FA" w:rsidRDefault="00050CE5" w:rsidP="00050CE5">
      <w:pPr>
        <w:pStyle w:val="Tekstpodstawowywcity"/>
        <w:ind w:left="0"/>
        <w:rPr>
          <w:sz w:val="20"/>
        </w:rPr>
      </w:pPr>
    </w:p>
    <w:p w14:paraId="12E7760E" w14:textId="6CC39A1C" w:rsidR="004F366B" w:rsidRPr="001D28FA" w:rsidRDefault="004F366B" w:rsidP="005D67DD">
      <w:pPr>
        <w:tabs>
          <w:tab w:val="left" w:pos="5103"/>
        </w:tabs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310F8AEA" w14:textId="028D531A" w:rsidR="008B4F37" w:rsidRPr="001D28FA" w:rsidRDefault="008B4F37" w:rsidP="008B4F37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4.3.</w:t>
      </w:r>
    </w:p>
    <w:p w14:paraId="3C50F8C4" w14:textId="77777777" w:rsidR="008B4F37" w:rsidRPr="001D28FA" w:rsidRDefault="008B4F37" w:rsidP="008B4F37">
      <w:pPr>
        <w:rPr>
          <w:sz w:val="22"/>
          <w:szCs w:val="22"/>
        </w:rPr>
      </w:pPr>
    </w:p>
    <w:p w14:paraId="0964552B" w14:textId="77777777" w:rsidR="008B4F37" w:rsidRPr="001D28FA" w:rsidRDefault="008B4F37" w:rsidP="008B4F3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923FD8E" w14:textId="77777777" w:rsidR="008B4F37" w:rsidRPr="001D28FA" w:rsidRDefault="008B4F37" w:rsidP="008B4F3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4C30D80" w14:textId="77777777" w:rsidR="008B4F37" w:rsidRPr="001D28FA" w:rsidRDefault="008B4F37" w:rsidP="008B4F37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9E9A3F7" w14:textId="77777777" w:rsidR="008B4F37" w:rsidRPr="001D28FA" w:rsidRDefault="008B4F37" w:rsidP="008B4F3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43442AF9" w14:textId="2B74AD5E" w:rsidR="008B4F37" w:rsidRPr="001D28FA" w:rsidRDefault="008B4F37" w:rsidP="008B4F37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PAKIETU </w:t>
      </w:r>
      <w:r w:rsidRPr="001D28FA">
        <w:rPr>
          <w:b/>
          <w:sz w:val="22"/>
          <w:szCs w:val="22"/>
        </w:rPr>
        <w:t>III</w:t>
      </w:r>
    </w:p>
    <w:p w14:paraId="2931700B" w14:textId="77777777" w:rsidR="008B4F37" w:rsidRPr="001D28FA" w:rsidRDefault="008B4F37" w:rsidP="008B4F37">
      <w:pPr>
        <w:rPr>
          <w:sz w:val="22"/>
          <w:szCs w:val="22"/>
        </w:rPr>
      </w:pPr>
    </w:p>
    <w:p w14:paraId="68A42AD0" w14:textId="7DBE02B7" w:rsidR="008B4F37" w:rsidRPr="001D28FA" w:rsidRDefault="008B4F37" w:rsidP="008B4F37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16584E">
        <w:rPr>
          <w:b/>
          <w:sz w:val="22"/>
          <w:szCs w:val="22"/>
        </w:rPr>
        <w:t>Przełącznik sieciowy</w:t>
      </w:r>
      <w:r w:rsidR="00A071E5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– 1 sztuka</w:t>
      </w:r>
    </w:p>
    <w:p w14:paraId="7D0B5F13" w14:textId="4A95288F" w:rsidR="008B4F37" w:rsidRPr="001D28FA" w:rsidRDefault="008B4F37" w:rsidP="008B4F37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(Kod CPV: </w:t>
      </w:r>
      <w:r w:rsidR="005B5760" w:rsidRPr="005B5760">
        <w:rPr>
          <w:sz w:val="22"/>
          <w:szCs w:val="22"/>
        </w:rPr>
        <w:t>30.23.00.00-0 Sprzęt związany z komputerami</w:t>
      </w:r>
      <w:r w:rsidRPr="001D28FA">
        <w:rPr>
          <w:sz w:val="22"/>
          <w:szCs w:val="22"/>
        </w:rPr>
        <w:t>)</w:t>
      </w:r>
    </w:p>
    <w:p w14:paraId="294B9ECF" w14:textId="77777777" w:rsidR="005B5760" w:rsidRPr="001D28FA" w:rsidRDefault="005B5760" w:rsidP="005B5760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3F2A5D58" w14:textId="77777777" w:rsidR="008B4F37" w:rsidRDefault="008B4F37" w:rsidP="008B4F3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2B462E" w:rsidRPr="001D28FA" w14:paraId="03B47594" w14:textId="77777777" w:rsidTr="009742A3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29097A" w14:textId="77777777" w:rsidR="002B462E" w:rsidRPr="001D28FA" w:rsidRDefault="002B462E" w:rsidP="006E3F7D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5D667C" w14:textId="77777777" w:rsidR="002B462E" w:rsidRPr="001D28FA" w:rsidRDefault="002B462E" w:rsidP="006E3F7D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3182BC" w14:textId="77777777" w:rsidR="002B462E" w:rsidRPr="001D28FA" w:rsidRDefault="002B462E" w:rsidP="006E3F7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E71180C" w14:textId="77777777" w:rsidR="002B462E" w:rsidRPr="001D28FA" w:rsidRDefault="002B462E" w:rsidP="006E3F7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2B462E" w:rsidRPr="001D28FA" w14:paraId="77AE86A9" w14:textId="77777777" w:rsidTr="009742A3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0F73ED" w14:textId="7FEE06D8" w:rsidR="002B462E" w:rsidRPr="0016584E" w:rsidRDefault="0016584E" w:rsidP="006E3F7D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16584E">
              <w:rPr>
                <w:b/>
                <w:sz w:val="18"/>
                <w:szCs w:val="18"/>
              </w:rPr>
              <w:t>Obsługiwane standardy komunikacyjne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DF17AD" w14:textId="2CA8C9BE" w:rsidR="002B462E" w:rsidRPr="001D28FA" w:rsidRDefault="0016584E" w:rsidP="0016584E">
            <w:pPr>
              <w:keepNext/>
              <w:rPr>
                <w:sz w:val="18"/>
                <w:szCs w:val="18"/>
              </w:rPr>
            </w:pPr>
            <w:r w:rsidRPr="0016584E">
              <w:rPr>
                <w:sz w:val="18"/>
                <w:szCs w:val="18"/>
              </w:rPr>
              <w:t>EEE 802.1D,IEEE 802.1Q,IEEE 802.1ab,IEEE 802.1p,IEEE 802.1s,IEEE 802.1w,IEEE 802.1x,IEEE 802.3,IEEE 802.3ab,IEEE 802.3ac,IEEE 802.3ad,IEEE 802.3af,IEEE 802.3ak,IEEE 802.3at,IEEE 802.3u,IEEE 802.3x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13C0" w14:textId="77777777" w:rsidR="002B462E" w:rsidRPr="001D28FA" w:rsidRDefault="002B462E" w:rsidP="006E3F7D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B462E" w:rsidRPr="001D28FA" w14:paraId="4941122E" w14:textId="77777777" w:rsidTr="009742A3">
        <w:trPr>
          <w:trHeight w:val="2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710065" w14:textId="41FF8F92" w:rsidR="002B462E" w:rsidRPr="0016584E" w:rsidRDefault="0016584E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16584E">
              <w:rPr>
                <w:b/>
                <w:sz w:val="18"/>
                <w:szCs w:val="18"/>
              </w:rPr>
              <w:t>Porty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11AC2" w14:textId="42D89178" w:rsidR="0016584E" w:rsidRPr="0016584E" w:rsidRDefault="0016584E" w:rsidP="0016584E">
            <w:pPr>
              <w:keepNext/>
              <w:ind w:left="708" w:hanging="708"/>
              <w:rPr>
                <w:sz w:val="18"/>
                <w:szCs w:val="18"/>
              </w:rPr>
            </w:pPr>
            <w:r w:rsidRPr="0016584E">
              <w:rPr>
                <w:sz w:val="18"/>
                <w:szCs w:val="18"/>
              </w:rPr>
              <w:t>8 portów RJ45 10/100/1000 Mb/s PoE</w:t>
            </w:r>
          </w:p>
          <w:p w14:paraId="203C7911" w14:textId="77777777" w:rsidR="0016584E" w:rsidRPr="0016584E" w:rsidRDefault="0016584E" w:rsidP="0016584E">
            <w:pPr>
              <w:keepNext/>
              <w:ind w:left="708" w:hanging="708"/>
              <w:rPr>
                <w:sz w:val="18"/>
                <w:szCs w:val="18"/>
              </w:rPr>
            </w:pPr>
            <w:r w:rsidRPr="0016584E">
              <w:rPr>
                <w:sz w:val="18"/>
                <w:szCs w:val="18"/>
              </w:rPr>
              <w:t>2 porty SPF</w:t>
            </w:r>
          </w:p>
          <w:p w14:paraId="73291E65" w14:textId="09518DAD" w:rsidR="002B462E" w:rsidRPr="001D28FA" w:rsidRDefault="0016584E" w:rsidP="0016584E">
            <w:pPr>
              <w:keepNext/>
              <w:ind w:left="708" w:hanging="708"/>
              <w:rPr>
                <w:sz w:val="18"/>
                <w:szCs w:val="18"/>
              </w:rPr>
            </w:pPr>
            <w:r w:rsidRPr="0016584E">
              <w:rPr>
                <w:sz w:val="18"/>
                <w:szCs w:val="18"/>
              </w:rPr>
              <w:t>1 port konsoli (RJ45)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04B4" w14:textId="77777777" w:rsidR="002B462E" w:rsidRPr="001D28FA" w:rsidRDefault="002B462E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B462E" w:rsidRPr="001D28FA" w14:paraId="6A54919D" w14:textId="77777777" w:rsidTr="009742A3">
        <w:trPr>
          <w:trHeight w:val="2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634FAB" w14:textId="1FB802CF" w:rsidR="002B462E" w:rsidRPr="0016584E" w:rsidRDefault="0016584E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16584E">
              <w:rPr>
                <w:b/>
                <w:sz w:val="18"/>
                <w:szCs w:val="18"/>
              </w:rPr>
              <w:t>Wydajność przełączania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F42E9B" w14:textId="6D32F4A0" w:rsidR="002B462E" w:rsidRPr="001D28FA" w:rsidRDefault="0016584E" w:rsidP="0016584E">
            <w:pPr>
              <w:keepNext/>
              <w:ind w:left="708" w:hanging="708"/>
              <w:rPr>
                <w:sz w:val="18"/>
                <w:szCs w:val="18"/>
              </w:rPr>
            </w:pPr>
            <w:r w:rsidRPr="0016584E">
              <w:rPr>
                <w:sz w:val="18"/>
                <w:szCs w:val="18"/>
              </w:rPr>
              <w:t>Min. 20G bps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E832" w14:textId="77777777" w:rsidR="002B462E" w:rsidRPr="001D28FA" w:rsidRDefault="002B462E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B462E" w:rsidRPr="001D28FA" w14:paraId="1BC9CFAB" w14:textId="77777777" w:rsidTr="009742A3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330DE" w14:textId="1A7FC3B5" w:rsidR="002B462E" w:rsidRPr="0016584E" w:rsidRDefault="0016584E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16584E">
              <w:rPr>
                <w:b/>
                <w:sz w:val="18"/>
                <w:szCs w:val="18"/>
              </w:rPr>
              <w:t>Warstwa przełączania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567FA6" w14:textId="56F8A5D1" w:rsidR="002B462E" w:rsidRPr="001D28FA" w:rsidRDefault="0016584E" w:rsidP="0016584E">
            <w:pPr>
              <w:keepNext/>
              <w:ind w:left="708" w:hanging="708"/>
              <w:rPr>
                <w:sz w:val="18"/>
                <w:szCs w:val="18"/>
              </w:rPr>
            </w:pPr>
            <w:r w:rsidRPr="0016584E">
              <w:rPr>
                <w:sz w:val="18"/>
                <w:szCs w:val="18"/>
              </w:rPr>
              <w:t>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FCAF" w14:textId="77777777" w:rsidR="002B462E" w:rsidRPr="001D28FA" w:rsidRDefault="002B462E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B462E" w:rsidRPr="001D28FA" w14:paraId="313D3426" w14:textId="77777777" w:rsidTr="009742A3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0A3F8" w14:textId="75143959" w:rsidR="002B462E" w:rsidRPr="0016584E" w:rsidRDefault="0016584E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16584E">
              <w:rPr>
                <w:b/>
                <w:sz w:val="18"/>
                <w:szCs w:val="18"/>
              </w:rPr>
              <w:t>Przepustowość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F3A8E" w14:textId="0123600A" w:rsidR="002B462E" w:rsidRPr="001D28FA" w:rsidRDefault="0016584E" w:rsidP="0016584E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14 mpps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5524" w14:textId="77777777" w:rsidR="002B462E" w:rsidRPr="001D28FA" w:rsidRDefault="002B462E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B462E" w:rsidRPr="001D28FA" w14:paraId="66E26062" w14:textId="77777777" w:rsidTr="009742A3">
        <w:trPr>
          <w:trHeight w:val="12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066934" w14:textId="5FCADCB5" w:rsidR="002B462E" w:rsidRPr="0016584E" w:rsidRDefault="0016584E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16584E">
              <w:rPr>
                <w:b/>
                <w:sz w:val="18"/>
                <w:szCs w:val="18"/>
              </w:rPr>
              <w:t>Parametry PoE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E338AF" w14:textId="77777777" w:rsidR="002B462E" w:rsidRDefault="0016584E" w:rsidP="0016584E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napięć: min. 50-75 V</w:t>
            </w:r>
          </w:p>
          <w:p w14:paraId="54FEA9BC" w14:textId="19B34D05" w:rsidR="001520AC" w:rsidRPr="001D28FA" w:rsidRDefault="001520AC" w:rsidP="0016584E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Maksymalna moc wyjściowa min. 34W/port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73D4" w14:textId="77777777" w:rsidR="002B462E" w:rsidRPr="001D28FA" w:rsidRDefault="002B462E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B462E" w:rsidRPr="001D28FA" w14:paraId="2E0E2C9E" w14:textId="77777777" w:rsidTr="009742A3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7200BC" w14:textId="7C9659EE" w:rsidR="002B462E" w:rsidRPr="0016584E" w:rsidRDefault="0016584E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16584E">
              <w:rPr>
                <w:b/>
                <w:sz w:val="18"/>
                <w:szCs w:val="18"/>
              </w:rPr>
              <w:t>Zasilanie</w:t>
            </w:r>
            <w:r w:rsidRPr="0016584E">
              <w:rPr>
                <w:b/>
                <w:sz w:val="18"/>
                <w:szCs w:val="18"/>
              </w:rPr>
              <w:tab/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2BAE01" w14:textId="1D846EAB" w:rsidR="0016584E" w:rsidRPr="0016584E" w:rsidRDefault="0016584E" w:rsidP="0016584E">
            <w:pPr>
              <w:keepNext/>
              <w:ind w:left="708" w:hanging="708"/>
              <w:rPr>
                <w:sz w:val="18"/>
                <w:szCs w:val="18"/>
              </w:rPr>
            </w:pPr>
            <w:r w:rsidRPr="0016584E">
              <w:rPr>
                <w:sz w:val="18"/>
                <w:szCs w:val="18"/>
              </w:rPr>
              <w:t xml:space="preserve">100~240VAC/ 50/60Hz </w:t>
            </w:r>
          </w:p>
          <w:p w14:paraId="0092DF1B" w14:textId="48C09ACF" w:rsidR="002B462E" w:rsidRPr="001D28FA" w:rsidRDefault="0016584E" w:rsidP="0016584E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42-56V DC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B8C5" w14:textId="77777777" w:rsidR="002B462E" w:rsidRPr="001D28FA" w:rsidRDefault="002B462E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B462E" w:rsidRPr="001D28FA" w14:paraId="5307A466" w14:textId="77777777" w:rsidTr="009742A3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28093" w14:textId="15C4F5FC" w:rsidR="002B462E" w:rsidRPr="0016584E" w:rsidRDefault="0016584E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16584E">
              <w:rPr>
                <w:b/>
                <w:sz w:val="18"/>
                <w:szCs w:val="18"/>
              </w:rPr>
              <w:t>Wymiary (S x G x W)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9B816C" w14:textId="31EC965C" w:rsidR="002B462E" w:rsidRPr="001D28FA" w:rsidRDefault="0016584E" w:rsidP="0016584E">
            <w:pPr>
              <w:keepNext/>
              <w:ind w:left="708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 x 204 x 43mm  ± 2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F1C4" w14:textId="77777777" w:rsidR="002B462E" w:rsidRPr="001D28FA" w:rsidRDefault="002B462E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B462E" w:rsidRPr="001D28FA" w14:paraId="3921AE00" w14:textId="77777777" w:rsidTr="009742A3">
        <w:trPr>
          <w:trHeight w:val="1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ABFBC" w14:textId="17ECA97E" w:rsidR="002B462E" w:rsidRPr="0016584E" w:rsidRDefault="0016584E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16584E">
              <w:rPr>
                <w:b/>
                <w:sz w:val="18"/>
                <w:szCs w:val="18"/>
              </w:rPr>
              <w:t>Dodatkowe wymagania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A719A" w14:textId="72AC833A" w:rsidR="002B462E" w:rsidRPr="001D28FA" w:rsidRDefault="0016584E" w:rsidP="0016584E">
            <w:pPr>
              <w:keepNext/>
              <w:rPr>
                <w:sz w:val="18"/>
                <w:szCs w:val="18"/>
              </w:rPr>
            </w:pPr>
            <w:r w:rsidRPr="0016584E">
              <w:rPr>
                <w:sz w:val="18"/>
                <w:szCs w:val="18"/>
              </w:rPr>
              <w:t>Zarządzalny (ACL - Access Control List, Prz</w:t>
            </w:r>
            <w:r>
              <w:rPr>
                <w:sz w:val="18"/>
                <w:szCs w:val="18"/>
              </w:rPr>
              <w:t>eglądarka WWW, SNMP, SSH, SSH2)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06C5" w14:textId="77777777" w:rsidR="002B462E" w:rsidRPr="001D28FA" w:rsidRDefault="002B462E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B462E" w:rsidRPr="001D28FA" w14:paraId="2F842E86" w14:textId="77777777" w:rsidTr="009742A3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1D0858" w14:textId="2DB31CD1" w:rsidR="002B462E" w:rsidRPr="0016584E" w:rsidRDefault="0016584E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16584E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D609B5" w14:textId="6DA1EBEB" w:rsidR="002B462E" w:rsidRPr="001D28FA" w:rsidRDefault="0016584E" w:rsidP="0016584E">
            <w:pPr>
              <w:rPr>
                <w:sz w:val="18"/>
                <w:szCs w:val="18"/>
              </w:rPr>
            </w:pPr>
            <w:r w:rsidRPr="0016584E">
              <w:rPr>
                <w:sz w:val="18"/>
                <w:szCs w:val="18"/>
              </w:rPr>
              <w:t>Minimum 24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5A9F" w14:textId="77777777" w:rsidR="002B462E" w:rsidRPr="001D28FA" w:rsidRDefault="002B462E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DCB566" w14:textId="2F87CBD6" w:rsidR="008B4F37" w:rsidRPr="001D28FA" w:rsidRDefault="008B4F37" w:rsidP="002B462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16584E" w:rsidRPr="0016584E">
        <w:rPr>
          <w:sz w:val="18"/>
          <w:szCs w:val="18"/>
          <w:lang w:eastAsia="zh-CN"/>
        </w:rPr>
        <w:t>Ubiquiti ES-8-150W</w:t>
      </w:r>
    </w:p>
    <w:p w14:paraId="3257F6BB" w14:textId="77777777" w:rsidR="008B4F37" w:rsidRPr="001D28FA" w:rsidRDefault="008B4F37" w:rsidP="008B4F37">
      <w:pPr>
        <w:pStyle w:val="Tekstpodstawowywcity"/>
        <w:ind w:left="0"/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3A12784" w14:textId="77777777" w:rsidR="008B4F37" w:rsidRPr="001D28FA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503EF4A5" w14:textId="77777777" w:rsidR="008B4F37" w:rsidRPr="001D28FA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1431B9F3" w14:textId="77777777" w:rsidR="008B4F37" w:rsidRPr="001D28FA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1022459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395974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52978ED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311085E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F7AEA1F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39747749" w14:textId="3024D82D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</w:t>
      </w:r>
    </w:p>
    <w:p w14:paraId="4411050F" w14:textId="4975B68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</w:t>
      </w:r>
    </w:p>
    <w:p w14:paraId="6AB1068B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2454F597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6A5E5554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FFC6F8D" w14:textId="77777777" w:rsidR="008B4F37" w:rsidRPr="001D28FA" w:rsidRDefault="008B4F37" w:rsidP="008B4F37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626E328A" w14:textId="49186F61" w:rsidR="00BD38CC" w:rsidRDefault="008B4F37" w:rsidP="009742A3">
      <w:pPr>
        <w:rPr>
          <w:b/>
          <w:bCs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BD38CC">
        <w:rPr>
          <w:b/>
          <w:bCs/>
          <w:sz w:val="22"/>
          <w:szCs w:val="22"/>
        </w:rPr>
        <w:br w:type="page"/>
      </w:r>
    </w:p>
    <w:p w14:paraId="0308164A" w14:textId="666B5A7E" w:rsidR="00BD38CC" w:rsidRPr="001D28FA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4.4.</w:t>
      </w:r>
    </w:p>
    <w:p w14:paraId="684BC98E" w14:textId="77777777" w:rsidR="00BD38CC" w:rsidRPr="001D28FA" w:rsidRDefault="00BD38CC" w:rsidP="00BD38CC">
      <w:pPr>
        <w:rPr>
          <w:sz w:val="22"/>
          <w:szCs w:val="22"/>
        </w:rPr>
      </w:pPr>
    </w:p>
    <w:p w14:paraId="3E804107" w14:textId="77777777" w:rsidR="00BD38CC" w:rsidRPr="001D28FA" w:rsidRDefault="00BD38CC" w:rsidP="00BD38CC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94B7E5C" w14:textId="77777777" w:rsidR="00BD38CC" w:rsidRPr="001D28FA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03B80F0" w14:textId="77777777" w:rsidR="00BD38CC" w:rsidRPr="001D28FA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5CE5825" w14:textId="77777777" w:rsidR="00BD38CC" w:rsidRPr="001D28FA" w:rsidRDefault="00BD38CC" w:rsidP="00BD38C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18185EEE" w14:textId="7EB2BFFC" w:rsidR="00BD38CC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IV</w:t>
      </w:r>
    </w:p>
    <w:p w14:paraId="2A7C312A" w14:textId="77777777" w:rsidR="00BD38CC" w:rsidRPr="001D28FA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2F252F48" w14:textId="077F9BEC" w:rsidR="008B4F37" w:rsidRPr="001D28FA" w:rsidRDefault="00BD38CC" w:rsidP="008B4F37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B4F37" w:rsidRPr="001D28FA">
        <w:rPr>
          <w:b/>
          <w:sz w:val="22"/>
          <w:szCs w:val="22"/>
        </w:rPr>
        <w:t xml:space="preserve">. </w:t>
      </w:r>
      <w:r w:rsidR="00A071E5">
        <w:rPr>
          <w:b/>
          <w:sz w:val="22"/>
          <w:szCs w:val="22"/>
        </w:rPr>
        <w:t>Dysk SSD</w:t>
      </w:r>
      <w:r w:rsidR="008B4F37" w:rsidRPr="001D28FA">
        <w:rPr>
          <w:b/>
          <w:sz w:val="22"/>
          <w:szCs w:val="22"/>
        </w:rPr>
        <w:t xml:space="preserve"> – 2 sztuki</w:t>
      </w:r>
    </w:p>
    <w:p w14:paraId="4093A2B1" w14:textId="116912A9" w:rsidR="008B4F37" w:rsidRPr="001D28FA" w:rsidRDefault="00A161EF" w:rsidP="008B4F37">
      <w:pPr>
        <w:suppressAutoHyphens w:val="0"/>
        <w:autoSpaceDE w:val="0"/>
        <w:rPr>
          <w:b/>
          <w:sz w:val="22"/>
          <w:szCs w:val="22"/>
        </w:rPr>
      </w:pPr>
      <w:r>
        <w:rPr>
          <w:sz w:val="22"/>
          <w:szCs w:val="22"/>
        </w:rPr>
        <w:t xml:space="preserve">(Kod CPV: </w:t>
      </w:r>
      <w:r w:rsidR="005B5760" w:rsidRPr="005B5760">
        <w:rPr>
          <w:sz w:val="22"/>
          <w:szCs w:val="22"/>
        </w:rPr>
        <w:t>30.23.72.30-0 Pamięci</w:t>
      </w:r>
      <w:r w:rsidR="008B4F37" w:rsidRPr="001D28FA">
        <w:rPr>
          <w:sz w:val="22"/>
          <w:szCs w:val="22"/>
        </w:rPr>
        <w:t>)</w:t>
      </w:r>
    </w:p>
    <w:p w14:paraId="7AD5295A" w14:textId="06FDA0C2" w:rsidR="008B4F37" w:rsidRPr="001D28FA" w:rsidRDefault="008B4F37" w:rsidP="008B4F37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BD38CC"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5B57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EA065B8" w14:textId="77777777" w:rsidR="008B4F37" w:rsidRPr="001D28FA" w:rsidRDefault="008B4F37" w:rsidP="008B4F3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B4F37" w:rsidRPr="001D28FA" w14:paraId="29B081E7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B1FC8" w14:textId="77777777" w:rsidR="008B4F37" w:rsidRPr="001D28FA" w:rsidRDefault="008B4F37" w:rsidP="008B4F37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F10A1" w14:textId="77777777" w:rsidR="008B4F37" w:rsidRPr="001D28FA" w:rsidRDefault="008B4F37" w:rsidP="008B4F37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1DA336" w14:textId="77777777" w:rsidR="008B4F37" w:rsidRPr="001D28FA" w:rsidRDefault="008B4F37" w:rsidP="008B4F37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10B4DB3" w14:textId="77777777" w:rsidR="008B4F37" w:rsidRPr="001D28FA" w:rsidRDefault="008B4F37" w:rsidP="008B4F37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A45BE" w:rsidRPr="001D28FA" w14:paraId="68B107D8" w14:textId="77777777" w:rsidTr="008B4F37">
        <w:trPr>
          <w:trHeight w:val="1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744565" w14:textId="645750F0" w:rsidR="009A45BE" w:rsidRPr="009A45BE" w:rsidRDefault="009A45BE" w:rsidP="009A45BE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</w:rPr>
              <w:t>Rodzaj dysku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972E29" w14:textId="04C8E766" w:rsidR="009A45BE" w:rsidRPr="009A45BE" w:rsidRDefault="009A45BE" w:rsidP="009A45BE">
            <w:pPr>
              <w:rPr>
                <w:sz w:val="18"/>
                <w:szCs w:val="18"/>
              </w:rPr>
            </w:pPr>
            <w:r w:rsidRPr="009A45BE">
              <w:rPr>
                <w:sz w:val="18"/>
              </w:rPr>
              <w:t>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C3DF" w14:textId="77777777" w:rsidR="009A45BE" w:rsidRPr="001D28FA" w:rsidRDefault="009A45BE" w:rsidP="009A45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49A02227" w14:textId="77777777" w:rsidTr="00481469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86CE65" w14:textId="2A61F039" w:rsidR="009A45BE" w:rsidRPr="009A45BE" w:rsidRDefault="009A45BE" w:rsidP="009A45BE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A8EC3B" w14:textId="0A498F14" w:rsidR="009A45BE" w:rsidRPr="009A45BE" w:rsidRDefault="009A45BE" w:rsidP="009A45BE">
            <w:pPr>
              <w:rPr>
                <w:sz w:val="18"/>
                <w:szCs w:val="18"/>
              </w:rPr>
            </w:pPr>
            <w:r w:rsidRPr="009A45BE">
              <w:rPr>
                <w:sz w:val="18"/>
              </w:rPr>
              <w:t>Min. 240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70B7" w14:textId="77777777" w:rsidR="009A45BE" w:rsidRPr="001D28FA" w:rsidRDefault="009A45BE" w:rsidP="009A45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60D38C81" w14:textId="77777777" w:rsidTr="008B4F37">
        <w:trPr>
          <w:trHeight w:val="12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4B0DCF" w14:textId="4302B9F9" w:rsidR="009A45BE" w:rsidRPr="009A45BE" w:rsidRDefault="009A45BE" w:rsidP="009A45BE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</w:rPr>
              <w:t>Format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5D774C" w14:textId="5AA558C7" w:rsidR="009A45BE" w:rsidRPr="009A45BE" w:rsidRDefault="009A45BE" w:rsidP="009A45BE">
            <w:pPr>
              <w:rPr>
                <w:sz w:val="18"/>
                <w:szCs w:val="18"/>
              </w:rPr>
            </w:pPr>
            <w:r w:rsidRPr="009A45BE">
              <w:rPr>
                <w:sz w:val="18"/>
              </w:rPr>
              <w:t>2.5"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61D2" w14:textId="77777777" w:rsidR="009A45BE" w:rsidRPr="001D28FA" w:rsidRDefault="009A45BE" w:rsidP="009A45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7044FDB9" w14:textId="77777777" w:rsidTr="00481469">
        <w:trPr>
          <w:trHeight w:val="1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C21B30" w14:textId="144BA389" w:rsidR="009A45BE" w:rsidRPr="009A45BE" w:rsidRDefault="009A45BE" w:rsidP="009A45BE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99D09C" w14:textId="34CD7F0F" w:rsidR="009A45BE" w:rsidRPr="009A45BE" w:rsidRDefault="009A45BE" w:rsidP="009A45BE">
            <w:pPr>
              <w:rPr>
                <w:sz w:val="18"/>
                <w:szCs w:val="18"/>
              </w:rPr>
            </w:pPr>
            <w:r w:rsidRPr="009A45BE">
              <w:rPr>
                <w:sz w:val="18"/>
              </w:rPr>
              <w:t xml:space="preserve">SATA III (6.0 Gb/s)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D827" w14:textId="77777777" w:rsidR="009A45BE" w:rsidRPr="001D28FA" w:rsidRDefault="009A45BE" w:rsidP="009A45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2EE79F25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C68CD5" w14:textId="4A903672" w:rsidR="009A45BE" w:rsidRPr="009A45BE" w:rsidRDefault="009A45BE" w:rsidP="009A45BE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</w:rPr>
              <w:t>Rodzaj kości pamięci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158D23" w14:textId="19857EA5" w:rsidR="009A45BE" w:rsidRPr="009A45BE" w:rsidRDefault="009A45BE" w:rsidP="009A45BE">
            <w:pPr>
              <w:rPr>
                <w:sz w:val="18"/>
                <w:szCs w:val="18"/>
              </w:rPr>
            </w:pPr>
            <w:r w:rsidRPr="009A45BE">
              <w:rPr>
                <w:sz w:val="18"/>
              </w:rPr>
              <w:t>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55AD" w14:textId="77777777" w:rsidR="009A45BE" w:rsidRPr="001D28FA" w:rsidRDefault="009A45BE" w:rsidP="009A45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7A4C1D51" w14:textId="77777777" w:rsidTr="008B4F37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D12B5B" w14:textId="31584181" w:rsidR="009A45BE" w:rsidRPr="009A45BE" w:rsidRDefault="009A45BE" w:rsidP="009A45BE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</w:rPr>
              <w:t>Prędkość odczytu (maksymalna)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78FE87" w14:textId="21D5C93B" w:rsidR="009A45BE" w:rsidRPr="009A45BE" w:rsidRDefault="009A45BE" w:rsidP="009A45BE">
            <w:pPr>
              <w:rPr>
                <w:sz w:val="18"/>
                <w:szCs w:val="18"/>
              </w:rPr>
            </w:pPr>
            <w:r w:rsidRPr="009A45BE">
              <w:rPr>
                <w:sz w:val="18"/>
              </w:rPr>
              <w:t>Min. 560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4AEC" w14:textId="77777777" w:rsidR="009A45BE" w:rsidRPr="001D28FA" w:rsidRDefault="009A45BE" w:rsidP="009A45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26096529" w14:textId="77777777" w:rsidTr="00481469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0DA79B" w14:textId="2195AE55" w:rsidR="009A45BE" w:rsidRPr="009A45BE" w:rsidRDefault="009A45BE" w:rsidP="009A45BE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</w:rPr>
              <w:t>Prędkość zapisu (maksymalna)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E3D6D4" w14:textId="064DBAD0" w:rsidR="009A45BE" w:rsidRPr="009A45BE" w:rsidRDefault="009A45BE" w:rsidP="009A45BE">
            <w:pPr>
              <w:rPr>
                <w:sz w:val="18"/>
                <w:szCs w:val="18"/>
              </w:rPr>
            </w:pPr>
            <w:r w:rsidRPr="009A45BE">
              <w:rPr>
                <w:sz w:val="18"/>
              </w:rPr>
              <w:t>Min. 530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3D9C" w14:textId="77777777" w:rsidR="009A45BE" w:rsidRPr="001D28FA" w:rsidRDefault="009A45BE" w:rsidP="009A45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00BAC3C5" w14:textId="77777777" w:rsidTr="00481469">
        <w:trPr>
          <w:trHeight w:val="13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7AA76A" w14:textId="6F047F6C" w:rsidR="009A45BE" w:rsidRPr="009A45BE" w:rsidRDefault="009A45BE" w:rsidP="009A45BE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</w:rPr>
              <w:t>Odczyt losowy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757F52" w14:textId="1A99457A" w:rsidR="009A45BE" w:rsidRPr="009A45BE" w:rsidRDefault="009A45BE" w:rsidP="009A45BE">
            <w:pPr>
              <w:rPr>
                <w:sz w:val="18"/>
                <w:szCs w:val="18"/>
              </w:rPr>
            </w:pPr>
            <w:r w:rsidRPr="009A45BE">
              <w:rPr>
                <w:sz w:val="18"/>
              </w:rPr>
              <w:t>Min. 100,000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699E" w14:textId="77777777" w:rsidR="009A45BE" w:rsidRPr="001D28FA" w:rsidRDefault="009A45BE" w:rsidP="009A45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5528DD83" w14:textId="77777777" w:rsidTr="008B4F37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F5093A" w14:textId="050B1AE3" w:rsidR="009A45BE" w:rsidRPr="009A45BE" w:rsidRDefault="009A45BE" w:rsidP="009A45BE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</w:rPr>
              <w:t>Zapis losowy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6FB370" w14:textId="16132779" w:rsidR="009A45BE" w:rsidRPr="009A45BE" w:rsidRDefault="009A45BE" w:rsidP="009A45BE">
            <w:pPr>
              <w:rPr>
                <w:sz w:val="18"/>
                <w:szCs w:val="18"/>
              </w:rPr>
            </w:pPr>
            <w:r w:rsidRPr="009A45BE">
              <w:rPr>
                <w:sz w:val="18"/>
              </w:rPr>
              <w:t>Min.  88,000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ABF7" w14:textId="77777777" w:rsidR="009A45BE" w:rsidRPr="001D28FA" w:rsidRDefault="009A45BE" w:rsidP="009A45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3D195480" w14:textId="77777777" w:rsidTr="008B4F37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C6C452" w14:textId="77DDF87D" w:rsidR="009A45BE" w:rsidRPr="009A45BE" w:rsidRDefault="009A45BE" w:rsidP="009A45BE">
            <w:pPr>
              <w:rPr>
                <w:b/>
                <w:bCs/>
                <w:color w:val="000000" w:themeColor="text1"/>
                <w:sz w:val="18"/>
              </w:rPr>
            </w:pPr>
            <w:r w:rsidRPr="009A45BE">
              <w:rPr>
                <w:b/>
                <w:sz w:val="18"/>
              </w:rPr>
              <w:t>Niezawodność MTBF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631CA" w14:textId="1992C1B5" w:rsidR="009A45BE" w:rsidRPr="009A45BE" w:rsidRDefault="009A45BE" w:rsidP="009A45BE">
            <w:pPr>
              <w:rPr>
                <w:color w:val="000000" w:themeColor="text1"/>
                <w:sz w:val="18"/>
              </w:rPr>
            </w:pPr>
            <w:r w:rsidRPr="009A45BE">
              <w:rPr>
                <w:sz w:val="18"/>
              </w:rPr>
              <w:t>Min. 2 000 000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EE78" w14:textId="77777777" w:rsidR="009A45BE" w:rsidRPr="001D28FA" w:rsidRDefault="009A45BE" w:rsidP="009A45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51B772E0" w14:textId="77777777" w:rsidTr="008B4F37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6835BB" w14:textId="2E1DFE9E" w:rsidR="009A45BE" w:rsidRPr="009A45BE" w:rsidRDefault="009A45BE" w:rsidP="009A45BE">
            <w:pPr>
              <w:rPr>
                <w:b/>
                <w:bCs/>
                <w:color w:val="000000" w:themeColor="text1"/>
                <w:sz w:val="18"/>
              </w:rPr>
            </w:pPr>
            <w:r w:rsidRPr="009A45BE">
              <w:rPr>
                <w:b/>
                <w:sz w:val="18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E216CF" w14:textId="4FBDC046" w:rsidR="009A45BE" w:rsidRPr="009A45BE" w:rsidRDefault="009A45BE" w:rsidP="009A45BE">
            <w:pPr>
              <w:rPr>
                <w:color w:val="000000" w:themeColor="text1"/>
                <w:sz w:val="18"/>
              </w:rPr>
            </w:pPr>
            <w:r w:rsidRPr="009A45BE">
              <w:rPr>
                <w:sz w:val="18"/>
              </w:rPr>
              <w:t>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CECE" w14:textId="77777777" w:rsidR="009A45BE" w:rsidRPr="001D28FA" w:rsidRDefault="009A45BE" w:rsidP="009A45B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CB835A" w14:textId="69B69F10" w:rsidR="008B4F37" w:rsidRPr="001D28FA" w:rsidRDefault="008B4F37" w:rsidP="008B4F37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9A45BE" w:rsidRPr="009A45BE">
        <w:rPr>
          <w:sz w:val="18"/>
          <w:szCs w:val="18"/>
          <w:lang w:eastAsia="pl-PL"/>
        </w:rPr>
        <w:t>GOODRAM 240GB 2,5'' SATA SSD Iridium PRO (SSDPR-IRIDPRO-240)</w:t>
      </w:r>
    </w:p>
    <w:p w14:paraId="0D7AC6CD" w14:textId="596C2369" w:rsidR="008B4F37" w:rsidRPr="001D28FA" w:rsidRDefault="00BD38CC" w:rsidP="008B4F37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B4F37" w:rsidRPr="001D28FA">
        <w:rPr>
          <w:b/>
          <w:sz w:val="22"/>
          <w:szCs w:val="22"/>
        </w:rPr>
        <w:t xml:space="preserve">. </w:t>
      </w:r>
      <w:r w:rsidR="00A071E5">
        <w:rPr>
          <w:b/>
          <w:sz w:val="22"/>
          <w:szCs w:val="22"/>
        </w:rPr>
        <w:t>Pamięć RAM</w:t>
      </w:r>
      <w:r w:rsidR="008B4F37" w:rsidRPr="001D28FA">
        <w:rPr>
          <w:b/>
          <w:sz w:val="22"/>
          <w:szCs w:val="22"/>
        </w:rPr>
        <w:t xml:space="preserve">  – 2 sztuki</w:t>
      </w:r>
    </w:p>
    <w:p w14:paraId="3A29554E" w14:textId="77777777" w:rsidR="008B4F37" w:rsidRPr="001D28FA" w:rsidRDefault="008B4F37" w:rsidP="008B4F37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5EBA58F7" w14:textId="17C03F9F" w:rsidR="008B4F37" w:rsidRPr="001D28FA" w:rsidRDefault="008B4F37" w:rsidP="008B4F37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BD38CC"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4E4B33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2DF3EE72" w14:textId="77777777" w:rsidR="008B4F37" w:rsidRPr="001D28FA" w:rsidRDefault="008B4F37" w:rsidP="008B4F37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8B4F37" w:rsidRPr="001D28FA" w14:paraId="1C3D2268" w14:textId="77777777" w:rsidTr="008B4F3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0F68C7" w14:textId="77777777" w:rsidR="008B4F37" w:rsidRPr="001D28FA" w:rsidRDefault="008B4F37" w:rsidP="008B4F37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335A35" w14:textId="77777777" w:rsidR="008B4F37" w:rsidRPr="001D28FA" w:rsidRDefault="008B4F37" w:rsidP="008B4F37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187AC5" w14:textId="77777777" w:rsidR="008B4F37" w:rsidRPr="001D28FA" w:rsidRDefault="008B4F37" w:rsidP="008B4F37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32ACE68" w14:textId="77777777" w:rsidR="008B4F37" w:rsidRPr="001D28FA" w:rsidRDefault="008B4F37" w:rsidP="008B4F37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8B4F37" w:rsidRPr="001D28FA" w14:paraId="53E87341" w14:textId="77777777" w:rsidTr="008B4F37">
        <w:trPr>
          <w:trHeight w:val="16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5DB337" w14:textId="78601CD3" w:rsidR="008B4F37" w:rsidRPr="009A45BE" w:rsidRDefault="009A45BE" w:rsidP="008B4F37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  <w:szCs w:val="18"/>
              </w:rPr>
              <w:t>Typ pamięci: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B1481B" w14:textId="27FBCA16" w:rsidR="008B4F37" w:rsidRPr="001D28FA" w:rsidRDefault="009A45BE" w:rsidP="009A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DDR4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08DB" w14:textId="77777777" w:rsidR="008B4F37" w:rsidRPr="001D28FA" w:rsidRDefault="008B4F37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4F37" w:rsidRPr="001D28FA" w14:paraId="48B9C5AC" w14:textId="77777777" w:rsidTr="008B4F37">
        <w:trPr>
          <w:trHeight w:val="13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9A5936" w14:textId="1D2958D7" w:rsidR="008B4F37" w:rsidRPr="009A45BE" w:rsidRDefault="009A45BE" w:rsidP="008B4F37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  <w:szCs w:val="18"/>
              </w:rPr>
              <w:t>Ilość modułów: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5D22DE" w14:textId="37EA062D" w:rsidR="008B4F37" w:rsidRPr="001D28FA" w:rsidRDefault="009A45BE" w:rsidP="009A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659A" w14:textId="77777777" w:rsidR="008B4F37" w:rsidRPr="001D28FA" w:rsidRDefault="008B4F37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4F37" w:rsidRPr="001D28FA" w14:paraId="3B0F10C9" w14:textId="77777777" w:rsidTr="008B4F37">
        <w:trPr>
          <w:trHeight w:val="1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E133B9" w14:textId="26D66AA7" w:rsidR="008B4F37" w:rsidRPr="009A45BE" w:rsidRDefault="009A45BE" w:rsidP="008B4F37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  <w:szCs w:val="18"/>
              </w:rPr>
              <w:t>Pojemność całkowita: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8A0AAF" w14:textId="05E8329B" w:rsidR="008B4F37" w:rsidRPr="001D28FA" w:rsidRDefault="009A45BE" w:rsidP="009A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GB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CA8C" w14:textId="77777777" w:rsidR="008B4F37" w:rsidRPr="001D28FA" w:rsidRDefault="008B4F37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4F37" w:rsidRPr="001D28FA" w14:paraId="54B84B1F" w14:textId="77777777" w:rsidTr="008B4F37">
        <w:trPr>
          <w:trHeight w:val="28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03C423" w14:textId="181548EC" w:rsidR="008B4F37" w:rsidRPr="009A45BE" w:rsidRDefault="009A45BE" w:rsidP="008B4F37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  <w:szCs w:val="18"/>
              </w:rPr>
              <w:t>Oznaczenie JEDEC: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8859BE" w14:textId="0D4AB401" w:rsidR="008B4F37" w:rsidRPr="001D28FA" w:rsidRDefault="009A45BE" w:rsidP="009A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PC4-17000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9E7F" w14:textId="77777777" w:rsidR="008B4F37" w:rsidRPr="001D28FA" w:rsidRDefault="008B4F37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4F37" w:rsidRPr="001D28FA" w14:paraId="725FFD4B" w14:textId="77777777" w:rsidTr="008B4F3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26CE10" w14:textId="6E69BCB8" w:rsidR="008B4F37" w:rsidRPr="009A45BE" w:rsidRDefault="009A45BE" w:rsidP="008B4F37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  <w:szCs w:val="18"/>
              </w:rPr>
              <w:t>Częstotliwość pracy: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BC0193" w14:textId="7EAEA707" w:rsidR="008B4F37" w:rsidRPr="001D28FA" w:rsidRDefault="009A45BE" w:rsidP="009A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2133 MHz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1C01" w14:textId="77777777" w:rsidR="008B4F37" w:rsidRPr="001D28FA" w:rsidRDefault="008B4F37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4F37" w:rsidRPr="001D28FA" w14:paraId="7DD2AC4E" w14:textId="77777777" w:rsidTr="008B4F3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852985" w14:textId="4068FC83" w:rsidR="008B4F37" w:rsidRPr="009A45BE" w:rsidRDefault="009A45BE" w:rsidP="008B4F37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  <w:szCs w:val="18"/>
              </w:rPr>
              <w:t>Przeznaczenie: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96B625" w14:textId="5DB833F8" w:rsidR="008B4F37" w:rsidRPr="001D28FA" w:rsidRDefault="009A45BE" w:rsidP="009A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99B0" w14:textId="77777777" w:rsidR="008B4F37" w:rsidRPr="001D28FA" w:rsidRDefault="008B4F37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4F37" w:rsidRPr="001D28FA" w14:paraId="52B598C0" w14:textId="77777777" w:rsidTr="008B4F37">
        <w:trPr>
          <w:trHeight w:val="9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293576" w14:textId="48DCAFAF" w:rsidR="008B4F37" w:rsidRPr="009A45BE" w:rsidRDefault="009A45BE" w:rsidP="008B4F37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  <w:szCs w:val="18"/>
              </w:rPr>
              <w:t>Korekcja błędów (ECC):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F4A37E" w14:textId="20184267" w:rsidR="008B4F37" w:rsidRPr="001D28FA" w:rsidRDefault="009A45BE" w:rsidP="009A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F862" w14:textId="77777777" w:rsidR="008B4F37" w:rsidRPr="001D28FA" w:rsidRDefault="008B4F37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4F37" w:rsidRPr="001D28FA" w14:paraId="384FFC26" w14:textId="77777777" w:rsidTr="008B4F37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B1CCBA" w14:textId="149D7AD5" w:rsidR="008B4F37" w:rsidRPr="009A45BE" w:rsidRDefault="009A45BE" w:rsidP="008B4F37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  <w:szCs w:val="18"/>
              </w:rPr>
              <w:t>Buforowane (RDIMM):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07C048" w14:textId="2DB8163E" w:rsidR="008B4F37" w:rsidRPr="001D28FA" w:rsidRDefault="009A45BE" w:rsidP="009A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534A" w14:textId="77777777" w:rsidR="008B4F37" w:rsidRPr="001D28FA" w:rsidRDefault="008B4F37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4F37" w:rsidRPr="001D28FA" w14:paraId="77B063E3" w14:textId="77777777" w:rsidTr="008B4F37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891578" w14:textId="217FA8E3" w:rsidR="008B4F37" w:rsidRPr="009A45BE" w:rsidRDefault="009A45BE" w:rsidP="008B4F37">
            <w:pPr>
              <w:rPr>
                <w:b/>
                <w:sz w:val="18"/>
                <w:szCs w:val="18"/>
              </w:rPr>
            </w:pPr>
            <w:r w:rsidRPr="009A45BE">
              <w:rPr>
                <w:b/>
                <w:sz w:val="18"/>
                <w:szCs w:val="18"/>
              </w:rPr>
              <w:t>Opóźnienia: max.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098A5C" w14:textId="151D2D74" w:rsidR="008B4F37" w:rsidRPr="001D28FA" w:rsidRDefault="009A45BE" w:rsidP="009A45BE">
            <w:pPr>
              <w:rPr>
                <w:sz w:val="18"/>
                <w:szCs w:val="18"/>
              </w:rPr>
            </w:pPr>
            <w:r w:rsidRPr="009A45BE">
              <w:rPr>
                <w:sz w:val="18"/>
                <w:szCs w:val="18"/>
              </w:rPr>
              <w:t>15 CL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DEFAB" w14:textId="77777777" w:rsidR="008B4F37" w:rsidRPr="001D28FA" w:rsidRDefault="008B4F37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4F37" w:rsidRPr="001D28FA" w14:paraId="4DCE468B" w14:textId="77777777" w:rsidTr="008B4F37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F4E38A" w14:textId="4A0510DC" w:rsidR="008B4F37" w:rsidRPr="009A45BE" w:rsidRDefault="009A45BE" w:rsidP="008B4F3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45BE">
              <w:rPr>
                <w:b/>
                <w:sz w:val="18"/>
                <w:szCs w:val="18"/>
              </w:rPr>
              <w:t>Napięcie: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CA0A84" w14:textId="4CCDFAD9" w:rsidR="008B4F37" w:rsidRPr="001D28FA" w:rsidRDefault="009A45BE" w:rsidP="009A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1437" w14:textId="77777777" w:rsidR="008B4F37" w:rsidRPr="001D28FA" w:rsidRDefault="008B4F37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21508BE3" w14:textId="77777777" w:rsidTr="008B4F37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A09618" w14:textId="129A5268" w:rsidR="009A45BE" w:rsidRPr="009A45BE" w:rsidRDefault="009A45BE" w:rsidP="008B4F3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45BE">
              <w:rPr>
                <w:b/>
                <w:sz w:val="18"/>
                <w:szCs w:val="18"/>
              </w:rPr>
              <w:t>Dual Rank: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AAD296" w14:textId="10E56E87" w:rsidR="009A45BE" w:rsidRPr="009A45BE" w:rsidRDefault="009A45BE" w:rsidP="009A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A35B" w14:textId="77777777" w:rsidR="009A45BE" w:rsidRPr="001D28FA" w:rsidRDefault="009A45BE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A45BE" w:rsidRPr="001D28FA" w14:paraId="6772BABC" w14:textId="77777777" w:rsidTr="008B4F37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EBCD77" w14:textId="5C7BE4CA" w:rsidR="009A45BE" w:rsidRPr="001D28FA" w:rsidRDefault="009A45BE" w:rsidP="008B4F3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A45BE">
              <w:rPr>
                <w:b/>
                <w:bCs/>
                <w:sz w:val="18"/>
                <w:szCs w:val="18"/>
                <w:lang w:eastAsia="pl-PL"/>
              </w:rPr>
              <w:t>Gwarancja producenta: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3647B0" w14:textId="3DF203FD" w:rsidR="009A45BE" w:rsidRPr="009A45BE" w:rsidRDefault="009A45BE" w:rsidP="009A45BE">
            <w:pPr>
              <w:rPr>
                <w:sz w:val="18"/>
                <w:szCs w:val="18"/>
              </w:rPr>
            </w:pPr>
            <w:r w:rsidRPr="009A45BE">
              <w:rPr>
                <w:sz w:val="18"/>
                <w:szCs w:val="18"/>
              </w:rPr>
              <w:t>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15B5" w14:textId="77777777" w:rsidR="009A45BE" w:rsidRPr="001D28FA" w:rsidRDefault="009A45BE" w:rsidP="008B4F3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7514B0" w14:textId="224A4D8F" w:rsidR="008B4F37" w:rsidRPr="001D28FA" w:rsidRDefault="008B4F37" w:rsidP="008B4F37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9A45BE" w:rsidRPr="009A45BE">
        <w:rPr>
          <w:sz w:val="18"/>
          <w:szCs w:val="18"/>
          <w:lang w:eastAsia="pl-PL"/>
        </w:rPr>
        <w:t>Crucial 32GB (CT32G4RFD4213)</w:t>
      </w:r>
    </w:p>
    <w:p w14:paraId="0FA7AE1C" w14:textId="77777777" w:rsidR="008B4F37" w:rsidRPr="001D28FA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CF198D" w14:textId="77777777" w:rsidR="008B4F37" w:rsidRPr="001D28FA" w:rsidRDefault="008B4F37" w:rsidP="008B4F37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434BB02A" w14:textId="77777777" w:rsidR="008B4F37" w:rsidRPr="001D28FA" w:rsidRDefault="008B4F37" w:rsidP="008B4F37">
      <w:pPr>
        <w:pStyle w:val="Tekstpodstawowywcity"/>
        <w:ind w:left="0"/>
        <w:rPr>
          <w:sz w:val="22"/>
          <w:szCs w:val="22"/>
          <w:lang w:eastAsia="zh-CN"/>
        </w:rPr>
      </w:pPr>
    </w:p>
    <w:p w14:paraId="49B21CE4" w14:textId="77777777" w:rsidR="008B4F37" w:rsidRPr="001D28FA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510B244E" w14:textId="77777777" w:rsidR="008B4F37" w:rsidRPr="001D28FA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37C9722" w14:textId="77777777" w:rsidR="008B4F37" w:rsidRPr="001D28FA" w:rsidRDefault="008B4F37" w:rsidP="008B4F37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DBEC22D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2A2C157C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</w:p>
    <w:p w14:paraId="7841076A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1C677BF" w14:textId="77777777" w:rsidR="008B4F37" w:rsidRPr="001D28FA" w:rsidRDefault="008B4F37" w:rsidP="008B4F37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5ECDF88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B485C11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3200D517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4FB8FD2" w14:textId="77777777" w:rsidR="008B4F37" w:rsidRPr="001D28FA" w:rsidRDefault="008B4F37" w:rsidP="008B4F3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1C95B89" w14:textId="77777777" w:rsidR="008B4F37" w:rsidRPr="001D28FA" w:rsidRDefault="008B4F37" w:rsidP="008B4F37">
      <w:pPr>
        <w:pStyle w:val="Tekstpodstawowywcity"/>
        <w:ind w:left="0"/>
        <w:rPr>
          <w:sz w:val="22"/>
          <w:szCs w:val="22"/>
        </w:rPr>
      </w:pPr>
    </w:p>
    <w:p w14:paraId="44C94DFE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79C1DE17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1D7209E0" w14:textId="77777777" w:rsidR="008B4F37" w:rsidRPr="001D28FA" w:rsidRDefault="008B4F37" w:rsidP="008B4F37">
      <w:pPr>
        <w:pStyle w:val="Tekstpodstawowywcity"/>
        <w:jc w:val="right"/>
        <w:rPr>
          <w:sz w:val="22"/>
          <w:szCs w:val="22"/>
        </w:rPr>
      </w:pPr>
    </w:p>
    <w:p w14:paraId="3AF1910B" w14:textId="77777777" w:rsidR="008B4F37" w:rsidRPr="001D28FA" w:rsidRDefault="008B4F37" w:rsidP="008B4F37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60563573" w14:textId="77777777" w:rsidR="008B4F37" w:rsidRPr="001D28FA" w:rsidRDefault="008B4F37" w:rsidP="008B4F37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664D708A" w14:textId="77777777" w:rsidR="008B4F37" w:rsidRPr="001D28FA" w:rsidRDefault="008B4F37" w:rsidP="008B4F37">
      <w:pPr>
        <w:suppressAutoHyphens w:val="0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54A8A790" w14:textId="0B0FB63E" w:rsidR="004F366B" w:rsidRPr="001D28FA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481469">
        <w:rPr>
          <w:b/>
          <w:bCs/>
          <w:sz w:val="22"/>
          <w:szCs w:val="22"/>
        </w:rPr>
        <w:t>Załącznik nr 4.</w:t>
      </w:r>
      <w:r w:rsidR="00BD38CC" w:rsidRPr="00481469">
        <w:rPr>
          <w:b/>
          <w:bCs/>
          <w:sz w:val="22"/>
          <w:szCs w:val="22"/>
        </w:rPr>
        <w:t>5</w:t>
      </w:r>
      <w:r w:rsidR="004F366B" w:rsidRPr="00481469">
        <w:rPr>
          <w:b/>
          <w:bCs/>
          <w:sz w:val="22"/>
          <w:szCs w:val="22"/>
        </w:rPr>
        <w:t>.</w:t>
      </w:r>
    </w:p>
    <w:p w14:paraId="65312D28" w14:textId="77777777" w:rsidR="004F366B" w:rsidRPr="001D28FA" w:rsidRDefault="004F366B" w:rsidP="004F366B">
      <w:pPr>
        <w:rPr>
          <w:sz w:val="22"/>
          <w:szCs w:val="22"/>
        </w:rPr>
      </w:pPr>
    </w:p>
    <w:p w14:paraId="2A9E3C50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37C884E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B85D781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8A9280F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1C72AA22" w14:textId="2ACA9117" w:rsidR="004F366B" w:rsidRPr="001D28FA" w:rsidRDefault="00BD38CC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V</w:t>
      </w:r>
    </w:p>
    <w:p w14:paraId="6993A112" w14:textId="414BA43F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Router</w:t>
      </w:r>
      <w:r w:rsidR="00BD38CC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– 1 sztuka</w:t>
      </w:r>
    </w:p>
    <w:p w14:paraId="492797D4" w14:textId="6773AFC9" w:rsidR="008C4109" w:rsidRPr="001D28FA" w:rsidRDefault="008C4109" w:rsidP="008C4109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 xml:space="preserve">Kod CPV: </w:t>
      </w:r>
      <w:r w:rsidR="00335FCC" w:rsidRPr="00335FCC">
        <w:rPr>
          <w:bCs/>
          <w:sz w:val="22"/>
          <w:szCs w:val="22"/>
        </w:rPr>
        <w:t>30.23.00.00-0 Sprzęt związany z komputerami</w:t>
      </w:r>
      <w:r w:rsidRPr="001D28FA">
        <w:rPr>
          <w:sz w:val="22"/>
          <w:szCs w:val="22"/>
        </w:rPr>
        <w:t>)</w:t>
      </w:r>
    </w:p>
    <w:p w14:paraId="4534E786" w14:textId="0F8712BE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A002F3"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335FCC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19A2DF5E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12"/>
        <w:gridCol w:w="3118"/>
      </w:tblGrid>
      <w:tr w:rsidR="004F366B" w:rsidRPr="001D28FA" w14:paraId="5D6B63D6" w14:textId="77777777" w:rsidTr="009742A3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FCAE7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F7CAC6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2AD304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3EE0611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E04123" w:rsidRPr="001D28FA" w14:paraId="6A3E8F70" w14:textId="77777777" w:rsidTr="009742A3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E1E247" w14:textId="7F873DCE" w:rsidR="00E04123" w:rsidRPr="001D28FA" w:rsidRDefault="00E04123" w:rsidP="00E04123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Obsługiwa</w:t>
            </w:r>
            <w:r w:rsidR="00024381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na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sieci komórkowych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B2C052" w14:textId="66AAF184" w:rsidR="00E04123" w:rsidRPr="007B3481" w:rsidRDefault="00E04123" w:rsidP="00E04123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2G, 3G, 4G(LTE)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CD74" w14:textId="3C58C2DD" w:rsidR="00E04123" w:rsidRPr="001D28FA" w:rsidRDefault="00E04123" w:rsidP="00E0412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4123" w:rsidRPr="00883EAC" w14:paraId="447190C0" w14:textId="77777777" w:rsidTr="009742A3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11B3A5" w14:textId="470045A5" w:rsidR="00E04123" w:rsidRPr="001D28FA" w:rsidRDefault="00E04123" w:rsidP="00E04123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7CABF9" w14:textId="77777777" w:rsidR="00E04123" w:rsidRDefault="00E04123" w:rsidP="00CD304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 karty SIM</w:t>
            </w:r>
          </w:p>
          <w:p w14:paraId="79DE51E9" w14:textId="77777777" w:rsidR="00E04123" w:rsidRDefault="00E04123" w:rsidP="00CD304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 złącza SMA (anteny zewnętrzne)</w:t>
            </w:r>
          </w:p>
          <w:p w14:paraId="60F94B8F" w14:textId="77777777" w:rsidR="00E04123" w:rsidRPr="00E04123" w:rsidRDefault="00E04123" w:rsidP="00CD3045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E04123">
              <w:rPr>
                <w:color w:val="000000" w:themeColor="text1"/>
                <w:sz w:val="18"/>
                <w:szCs w:val="18"/>
                <w:lang w:val="en-US" w:eastAsia="pl-PL"/>
              </w:rPr>
              <w:t>1 port WAN 10/100 Mbit RJ45</w:t>
            </w:r>
          </w:p>
          <w:p w14:paraId="2B25B9BA" w14:textId="56D486CA" w:rsidR="00E04123" w:rsidRPr="00E04123" w:rsidRDefault="00E04123" w:rsidP="00CD3045">
            <w:pPr>
              <w:rPr>
                <w:sz w:val="18"/>
                <w:szCs w:val="18"/>
                <w:lang w:val="en-US"/>
              </w:rPr>
            </w:pPr>
            <w:r w:rsidRPr="00E04123">
              <w:rPr>
                <w:color w:val="000000" w:themeColor="text1"/>
                <w:sz w:val="18"/>
                <w:szCs w:val="18"/>
                <w:lang w:val="en-US" w:eastAsia="pl-PL"/>
              </w:rPr>
              <w:t>min. 2 porty  LAN 10/100 Mbit RJ45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E6EA" w14:textId="77777777" w:rsidR="00E04123" w:rsidRPr="00E04123" w:rsidRDefault="00E04123" w:rsidP="00E04123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04123" w:rsidRPr="001D28FA" w14:paraId="4AA3A591" w14:textId="77777777" w:rsidTr="009742A3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CAE53F" w14:textId="3243C50E" w:rsidR="00E04123" w:rsidRPr="001D28FA" w:rsidRDefault="00E04123" w:rsidP="00E04123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Cechy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B8379" w14:textId="77777777" w:rsidR="00E04123" w:rsidRDefault="00E04123" w:rsidP="00CD304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 Automatyczne  łączenie i mechanizmy podtrzymywania połączenia</w:t>
            </w:r>
          </w:p>
          <w:p w14:paraId="221FAD8C" w14:textId="77777777" w:rsidR="00E04123" w:rsidRDefault="00E04123" w:rsidP="00CD304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 Wbudowany Watch-dog</w:t>
            </w:r>
          </w:p>
          <w:p w14:paraId="34519F9D" w14:textId="77777777" w:rsidR="00E04123" w:rsidRDefault="00E04123" w:rsidP="00CD304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 Redundancja Fail Over - funkcja Backup network – pomiędzy dwoma SIM-ami różnych operatorów</w:t>
            </w:r>
          </w:p>
          <w:p w14:paraId="3A651603" w14:textId="77777777" w:rsidR="00E04123" w:rsidRDefault="00E04123" w:rsidP="00CD304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 zarządzanie przez Web/Telnet</w:t>
            </w:r>
          </w:p>
          <w:p w14:paraId="530A51F9" w14:textId="77777777" w:rsidR="00E04123" w:rsidRDefault="00E04123" w:rsidP="00CD3045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- Zarządzanie przez SMS lub voice (minimum: online, offline, reboot, status info, alarm)</w:t>
            </w:r>
          </w:p>
          <w:p w14:paraId="29C99760" w14:textId="4DF791FA" w:rsidR="00E04123" w:rsidRPr="001D28FA" w:rsidRDefault="00E04123" w:rsidP="00CD304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Dodatkowy wewnętrzny akumulator  do potrzymania działania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1086" w14:textId="77777777" w:rsidR="00E04123" w:rsidRPr="001D28FA" w:rsidRDefault="00E04123" w:rsidP="00E0412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4123" w:rsidRPr="001D28FA" w14:paraId="5D924D68" w14:textId="77777777" w:rsidTr="009742A3">
        <w:trPr>
          <w:trHeight w:val="164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13910F" w14:textId="2DA7F977" w:rsidR="00E04123" w:rsidRPr="001D28FA" w:rsidRDefault="00E04123" w:rsidP="00E04123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Obsługa protokołów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096B6" w14:textId="201A1550" w:rsidR="00E04123" w:rsidRPr="001D28FA" w:rsidRDefault="00E04123" w:rsidP="00E0412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TCP, UDP, SMTP, POP, ICMP, FTP, PPP, DHCP, DDNS, DNS, WPS, DMZ, Syslog (local and remote), NAT, xDSL, NTP, QoS, SNMP, RIP, VPN, Obsługa upgrede'u fimware'u zdalnie lub lokalnie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88AE" w14:textId="77777777" w:rsidR="00E04123" w:rsidRPr="001D28FA" w:rsidRDefault="00E04123" w:rsidP="00E0412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4123" w:rsidRPr="001D28FA" w14:paraId="210E29AD" w14:textId="77777777" w:rsidTr="009742A3">
        <w:trPr>
          <w:trHeight w:val="39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07296" w14:textId="23B051B1" w:rsidR="00E04123" w:rsidRPr="001D28FA" w:rsidRDefault="00E04123" w:rsidP="00E04123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3AAC8C" w14:textId="77777777" w:rsidR="00E04123" w:rsidRDefault="00E04123" w:rsidP="00E505D7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180 x 110 x 31 mm +-5</w:t>
            </w:r>
          </w:p>
          <w:p w14:paraId="1C28BC3C" w14:textId="6BFA4801" w:rsidR="00E04123" w:rsidRPr="001D28FA" w:rsidRDefault="00E04123" w:rsidP="00E04123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Montaż na szynie DN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182C" w14:textId="77777777" w:rsidR="00E04123" w:rsidRPr="001D28FA" w:rsidRDefault="00E04123" w:rsidP="00E0412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4123" w:rsidRPr="001D28FA" w14:paraId="2E56AA39" w14:textId="77777777" w:rsidTr="009742A3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19595" w14:textId="7BA943B3" w:rsidR="00E04123" w:rsidRPr="001D28FA" w:rsidRDefault="00E04123" w:rsidP="00E04123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Temperatura pracy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456C3" w14:textId="27971540" w:rsidR="00E04123" w:rsidRPr="001D28FA" w:rsidRDefault="00E04123" w:rsidP="00E0412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Min zakres: -30 do 80 st. 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4450" w14:textId="77777777" w:rsidR="00E04123" w:rsidRPr="001D28FA" w:rsidRDefault="00E04123" w:rsidP="00E0412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04123" w:rsidRPr="001D28FA" w14:paraId="11DE4E88" w14:textId="77777777" w:rsidTr="009742A3">
        <w:trPr>
          <w:trHeight w:val="1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CD1B88" w14:textId="6A170F64" w:rsidR="00E04123" w:rsidRPr="001D28FA" w:rsidRDefault="00E04123" w:rsidP="00E04123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A60D8B" w14:textId="07A55FC8" w:rsidR="00E04123" w:rsidRPr="001D28FA" w:rsidRDefault="00E04123" w:rsidP="00E04123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Minimum 24 </w:t>
            </w:r>
            <w:r w:rsidR="00BC1063">
              <w:rPr>
                <w:color w:val="000000" w:themeColor="text1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5EDF" w14:textId="77777777" w:rsidR="00E04123" w:rsidRPr="001D28FA" w:rsidRDefault="00E04123" w:rsidP="00E0412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360CB45" w14:textId="0AEF57E5" w:rsidR="004F366B" w:rsidRPr="00DE2839" w:rsidRDefault="004F366B" w:rsidP="005105DC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E04123" w:rsidRPr="00E04123">
        <w:rPr>
          <w:sz w:val="18"/>
          <w:szCs w:val="18"/>
          <w:lang w:eastAsia="pl-PL"/>
        </w:rPr>
        <w:t>RF-R596-DUALSIM-4G-LTE-ELN + wbudowany  akumulator + zestaw do montażu na szynie DN</w:t>
      </w:r>
    </w:p>
    <w:p w14:paraId="1C6BA9EC" w14:textId="77777777" w:rsidR="00BD38CC" w:rsidRPr="001D28FA" w:rsidRDefault="00BD38CC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8F5557B" w14:textId="77777777" w:rsidR="00BD38CC" w:rsidRPr="001D28FA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DCFA05" w14:textId="77777777" w:rsidR="00BD38CC" w:rsidRPr="001D28FA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3FB9D668" w14:textId="77777777" w:rsidR="00BD38CC" w:rsidRPr="001D28FA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02BF28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546C1B60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2631468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E12AE27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DAFD5DF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0DACC5B3" w14:textId="24A686D1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</w:t>
      </w:r>
      <w:r w:rsidR="005105DC">
        <w:rPr>
          <w:sz w:val="22"/>
          <w:szCs w:val="22"/>
        </w:rPr>
        <w:t>.......</w:t>
      </w:r>
    </w:p>
    <w:p w14:paraId="5A47F77F" w14:textId="1F6C6818" w:rsidR="00BD38CC" w:rsidRPr="001D28FA" w:rsidRDefault="00BD38CC" w:rsidP="005105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</w:t>
      </w:r>
      <w:r w:rsidR="005105DC">
        <w:rPr>
          <w:sz w:val="22"/>
          <w:szCs w:val="22"/>
        </w:rPr>
        <w:t>.....................</w:t>
      </w:r>
      <w:r w:rsidRPr="001D28FA">
        <w:rPr>
          <w:sz w:val="22"/>
          <w:szCs w:val="22"/>
        </w:rPr>
        <w:t xml:space="preserve">                                                                          </w:t>
      </w:r>
    </w:p>
    <w:p w14:paraId="15EEAB11" w14:textId="77777777" w:rsidR="00BD38CC" w:rsidRPr="001D28FA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00255C2F" w14:textId="77777777" w:rsidR="00BD38CC" w:rsidRPr="001D28FA" w:rsidRDefault="00BD38CC" w:rsidP="005105DC">
      <w:pPr>
        <w:pStyle w:val="Tekstpodstawowywcity"/>
        <w:ind w:left="4689" w:firstLine="274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3492829B" w14:textId="1CE222CF" w:rsidR="00BD38CC" w:rsidRPr="001D28FA" w:rsidRDefault="00BD38CC" w:rsidP="005105DC">
      <w:pPr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</w:t>
      </w:r>
      <w:r w:rsidR="005105DC">
        <w:rPr>
          <w:sz w:val="22"/>
          <w:szCs w:val="22"/>
        </w:rPr>
        <w:tab/>
      </w:r>
      <w:r w:rsidR="005105DC">
        <w:rPr>
          <w:sz w:val="22"/>
          <w:szCs w:val="22"/>
        </w:rPr>
        <w:tab/>
      </w:r>
      <w:r w:rsidRPr="001D28FA">
        <w:rPr>
          <w:sz w:val="22"/>
          <w:szCs w:val="22"/>
        </w:rPr>
        <w:t xml:space="preserve"> podpis i pieczątka Wykonawcy lub osoby upoważnionej</w:t>
      </w:r>
      <w:r w:rsidRPr="001D28FA">
        <w:rPr>
          <w:b/>
          <w:sz w:val="22"/>
          <w:szCs w:val="22"/>
        </w:rPr>
        <w:br w:type="page"/>
      </w:r>
    </w:p>
    <w:p w14:paraId="4E46C9E4" w14:textId="613CDA24" w:rsidR="00BD38CC" w:rsidRPr="001D28FA" w:rsidRDefault="00BD38CC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4.6.</w:t>
      </w:r>
    </w:p>
    <w:p w14:paraId="0CBBFFA1" w14:textId="77777777" w:rsidR="00BD38CC" w:rsidRPr="001D28FA" w:rsidRDefault="00BD38CC" w:rsidP="00BD38CC">
      <w:pPr>
        <w:rPr>
          <w:sz w:val="22"/>
          <w:szCs w:val="22"/>
        </w:rPr>
      </w:pPr>
    </w:p>
    <w:p w14:paraId="234A8820" w14:textId="77777777" w:rsidR="00BD38CC" w:rsidRPr="001D28FA" w:rsidRDefault="00BD38CC" w:rsidP="00BD38CC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D54F5C9" w14:textId="77777777" w:rsidR="00BD38CC" w:rsidRPr="001D28FA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F6608C5" w14:textId="77777777" w:rsidR="00BD38CC" w:rsidRPr="001D28FA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86B4502" w14:textId="77777777" w:rsidR="00BD38CC" w:rsidRPr="001D28FA" w:rsidRDefault="00BD38CC" w:rsidP="00BD38C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6433697" w14:textId="768986CB" w:rsidR="00BD38CC" w:rsidRPr="001D28FA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VI</w:t>
      </w:r>
    </w:p>
    <w:p w14:paraId="61963B63" w14:textId="7743B929" w:rsidR="00BD38CC" w:rsidRPr="001D28FA" w:rsidRDefault="00BD38CC" w:rsidP="00BD38CC">
      <w:pPr>
        <w:keepNext/>
        <w:rPr>
          <w:b/>
          <w:sz w:val="22"/>
          <w:szCs w:val="22"/>
        </w:rPr>
      </w:pPr>
      <w:r w:rsidRPr="007B3481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Dysk zewnętrzny</w:t>
      </w:r>
      <w:r w:rsidR="00BE62E4">
        <w:rPr>
          <w:b/>
          <w:sz w:val="22"/>
          <w:szCs w:val="22"/>
        </w:rPr>
        <w:t xml:space="preserve"> </w:t>
      </w:r>
      <w:r w:rsidRPr="007B3481">
        <w:rPr>
          <w:b/>
          <w:sz w:val="22"/>
          <w:szCs w:val="22"/>
        </w:rPr>
        <w:t>– 1 sztuka</w:t>
      </w:r>
    </w:p>
    <w:p w14:paraId="5B712745" w14:textId="51A50586" w:rsidR="00BD38CC" w:rsidRPr="001D28FA" w:rsidRDefault="00BD38CC" w:rsidP="00BD38CC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(</w:t>
      </w:r>
      <w:r w:rsidRPr="001D28FA">
        <w:rPr>
          <w:bCs/>
          <w:sz w:val="22"/>
          <w:szCs w:val="22"/>
        </w:rPr>
        <w:t xml:space="preserve">Kod CPV: </w:t>
      </w:r>
      <w:r w:rsidR="00335FCC" w:rsidRPr="00335FCC">
        <w:rPr>
          <w:bCs/>
          <w:sz w:val="22"/>
          <w:szCs w:val="22"/>
        </w:rPr>
        <w:t>30.23.72.30-0 Pamięci</w:t>
      </w:r>
      <w:r w:rsidRPr="001D28FA">
        <w:rPr>
          <w:sz w:val="22"/>
          <w:szCs w:val="22"/>
        </w:rPr>
        <w:t>)</w:t>
      </w:r>
    </w:p>
    <w:p w14:paraId="1EFC67E5" w14:textId="085C173A" w:rsidR="00BD38CC" w:rsidRPr="001D28FA" w:rsidRDefault="00BD38CC" w:rsidP="00BD38CC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335FCC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42A9043" w14:textId="77777777" w:rsidR="00BD38CC" w:rsidRPr="001D28FA" w:rsidRDefault="00BD38CC" w:rsidP="00BD38C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BD38CC" w:rsidRPr="001D28FA" w14:paraId="49A49A9D" w14:textId="77777777" w:rsidTr="002D7563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D2C88" w14:textId="77777777" w:rsidR="00BD38CC" w:rsidRPr="001D28FA" w:rsidRDefault="00BD38CC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26793" w14:textId="77777777" w:rsidR="00BD38CC" w:rsidRPr="001D28FA" w:rsidRDefault="00BD38CC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DC4A25" w14:textId="77777777" w:rsidR="00BD38CC" w:rsidRPr="001D28FA" w:rsidRDefault="00BD38CC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0153BD2" w14:textId="77777777" w:rsidR="00BD38CC" w:rsidRPr="001D28FA" w:rsidRDefault="00BD38CC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813054" w:rsidRPr="005B6400" w14:paraId="2D7811BD" w14:textId="77777777" w:rsidTr="002D7563">
        <w:trPr>
          <w:trHeight w:val="20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CC6322" w14:textId="507E03CE" w:rsidR="00813054" w:rsidRPr="003019BE" w:rsidRDefault="00813054" w:rsidP="00BD4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urządzenia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90262" w14:textId="0D64E495" w:rsidR="00813054" w:rsidRPr="00A90D22" w:rsidRDefault="00813054" w:rsidP="00BD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Dysk twardy zewnętrzny HDD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ADFCA" w14:textId="77777777" w:rsidR="00813054" w:rsidRPr="00A90D22" w:rsidRDefault="00813054" w:rsidP="00813054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3054" w:rsidRPr="005B6400" w14:paraId="0F5CCE21" w14:textId="77777777" w:rsidTr="002D7563">
        <w:trPr>
          <w:trHeight w:val="17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18DF0" w14:textId="72A1ED6F" w:rsidR="00813054" w:rsidRDefault="00813054" w:rsidP="00BD4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FEF652" w14:textId="491EBC33" w:rsidR="00813054" w:rsidRDefault="00813054" w:rsidP="00BD49F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3C823A" w14:textId="77777777" w:rsidR="00813054" w:rsidRPr="00A90D22" w:rsidRDefault="00813054" w:rsidP="00813054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3054" w:rsidRPr="00883EAC" w14:paraId="4BF52423" w14:textId="77777777" w:rsidTr="002D7563">
        <w:trPr>
          <w:trHeight w:val="147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1316D" w14:textId="3B26DA8D" w:rsidR="00813054" w:rsidRPr="00A90D22" w:rsidRDefault="00813054" w:rsidP="00BD49F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</w:rPr>
              <w:t>Interfejs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9B2DE2" w14:textId="77777777" w:rsidR="00813054" w:rsidRPr="00844D61" w:rsidRDefault="00813054" w:rsidP="00BD49FE">
            <w:pPr>
              <w:rPr>
                <w:sz w:val="18"/>
                <w:szCs w:val="18"/>
                <w:lang w:val="de-DE"/>
              </w:rPr>
            </w:pPr>
            <w:r w:rsidRPr="00844D61">
              <w:rPr>
                <w:sz w:val="18"/>
                <w:szCs w:val="18"/>
                <w:lang w:val="de-DE"/>
              </w:rPr>
              <w:t xml:space="preserve">2 x Thunderbolt 2 </w:t>
            </w:r>
          </w:p>
          <w:p w14:paraId="2E51D686" w14:textId="483C2F10" w:rsidR="00813054" w:rsidRPr="00844D61" w:rsidRDefault="00813054" w:rsidP="00BD49FE">
            <w:pPr>
              <w:rPr>
                <w:sz w:val="18"/>
                <w:szCs w:val="18"/>
                <w:lang w:val="de-DE" w:eastAsia="pl-PL"/>
              </w:rPr>
            </w:pPr>
            <w:r w:rsidRPr="00844D61">
              <w:rPr>
                <w:sz w:val="18"/>
                <w:szCs w:val="18"/>
                <w:lang w:val="de-DE"/>
              </w:rPr>
              <w:t xml:space="preserve">1 x USB 3.0 port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A7CD" w14:textId="77777777" w:rsidR="00813054" w:rsidRPr="00844D61" w:rsidRDefault="00813054" w:rsidP="00813054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813054" w:rsidRPr="00883EAC" w14:paraId="08DA29A9" w14:textId="77777777" w:rsidTr="002D7563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D86A40" w14:textId="47E64B3C" w:rsidR="00813054" w:rsidRPr="003019BE" w:rsidRDefault="00813054" w:rsidP="00BD4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Prędkość interfejsu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0DE09" w14:textId="68E10F24" w:rsidR="00813054" w:rsidRPr="002D7563" w:rsidRDefault="00813054" w:rsidP="00BD49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Thunderbolt 2: 20 Gb/s</w:t>
            </w:r>
            <w:r>
              <w:rPr>
                <w:sz w:val="18"/>
                <w:szCs w:val="18"/>
                <w:lang w:val="en-US"/>
              </w:rPr>
              <w:br/>
              <w:t xml:space="preserve">USB 3.0: 5 Gb/s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CF5E" w14:textId="77777777" w:rsidR="00813054" w:rsidRPr="002D7563" w:rsidRDefault="00813054" w:rsidP="00813054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13054" w:rsidRPr="006862DB" w14:paraId="02898A18" w14:textId="77777777" w:rsidTr="00BD49FE">
        <w:trPr>
          <w:trHeight w:val="2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7CEA13" w14:textId="1D0EC9D2" w:rsidR="00813054" w:rsidRPr="003019BE" w:rsidRDefault="00813054" w:rsidP="00BD4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Prędkość odczytu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C9ECA" w14:textId="5B614CC9" w:rsidR="00813054" w:rsidRPr="002D7563" w:rsidRDefault="00813054" w:rsidP="00BD49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Minimum 180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7496" w14:textId="77777777" w:rsidR="00813054" w:rsidRPr="002D7563" w:rsidRDefault="00813054" w:rsidP="00813054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13054" w:rsidRPr="001D28FA" w14:paraId="557679B6" w14:textId="77777777" w:rsidTr="002D7563">
        <w:trPr>
          <w:trHeight w:val="32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367E6" w14:textId="3ECBB082" w:rsidR="00813054" w:rsidRPr="003019BE" w:rsidRDefault="00813054" w:rsidP="00BD4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Bezpieczeństwo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5D0B3" w14:textId="273F3DE0" w:rsidR="00813054" w:rsidRPr="003019BE" w:rsidRDefault="00813054" w:rsidP="00BD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Szyfrowanie AES 256-bit </w:t>
            </w:r>
            <w:r>
              <w:rPr>
                <w:sz w:val="18"/>
                <w:szCs w:val="18"/>
              </w:rPr>
              <w:br/>
              <w:t>złącze Kensington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5466" w14:textId="77777777" w:rsidR="00813054" w:rsidRPr="001D28FA" w:rsidRDefault="00813054" w:rsidP="00813054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3054" w:rsidRPr="001D28FA" w14:paraId="293C7EEE" w14:textId="77777777" w:rsidTr="002D7563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281ED9" w14:textId="40357B43" w:rsidR="00813054" w:rsidRPr="003019BE" w:rsidRDefault="00813054" w:rsidP="00BD4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Chłodzenie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2B06C" w14:textId="5EC69EB7" w:rsidR="00813054" w:rsidRPr="003019BE" w:rsidRDefault="00813054" w:rsidP="00BD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Chłodzenie pasywne, brak wentylatora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F973" w14:textId="77777777" w:rsidR="00813054" w:rsidRPr="001D28FA" w:rsidRDefault="00813054" w:rsidP="00813054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3054" w:rsidRPr="001D28FA" w14:paraId="0F43CE21" w14:textId="77777777" w:rsidTr="002D7563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DE3540" w14:textId="04C3C978" w:rsidR="00813054" w:rsidRPr="003019BE" w:rsidRDefault="00813054" w:rsidP="00BD4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Zasilanie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D81FC" w14:textId="6614C527" w:rsidR="00813054" w:rsidRPr="003019BE" w:rsidRDefault="00813054" w:rsidP="00BD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100-240V, 50/60Hz; 48W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810F" w14:textId="77777777" w:rsidR="00813054" w:rsidRPr="001D28FA" w:rsidRDefault="00813054" w:rsidP="00813054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3054" w:rsidRPr="001D28FA" w14:paraId="6C653954" w14:textId="77777777" w:rsidTr="002D7563">
        <w:trPr>
          <w:trHeight w:val="14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478BE0" w14:textId="45DC4AB9" w:rsidR="00813054" w:rsidRPr="003019BE" w:rsidRDefault="00813054" w:rsidP="00BD4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hałasu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DD994" w14:textId="2F2B8814" w:rsidR="00813054" w:rsidRPr="003019BE" w:rsidRDefault="00813054" w:rsidP="00BD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Typowo 28 db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EE5D" w14:textId="77777777" w:rsidR="00813054" w:rsidRPr="001D28FA" w:rsidRDefault="00813054" w:rsidP="00813054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3054" w:rsidRPr="002D7563" w14:paraId="4F5CE01C" w14:textId="77777777" w:rsidTr="002D7563">
        <w:trPr>
          <w:trHeight w:val="1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5539AA" w14:textId="34103E2F" w:rsidR="00813054" w:rsidRPr="003019BE" w:rsidRDefault="00813054" w:rsidP="00BD4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Wymiary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1E2D6" w14:textId="6E2E5F86" w:rsidR="00813054" w:rsidRPr="002D7563" w:rsidRDefault="00813054" w:rsidP="00BD49FE">
            <w:pPr>
              <w:rPr>
                <w:sz w:val="18"/>
                <w:szCs w:val="18"/>
                <w:lang w:val="de-DE"/>
              </w:rPr>
            </w:pPr>
            <w:r w:rsidRPr="002D7563">
              <w:rPr>
                <w:sz w:val="18"/>
                <w:szCs w:val="18"/>
                <w:lang w:val="de-DE"/>
              </w:rPr>
              <w:t>60 x 217 x 130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B7E86F" w14:textId="77777777" w:rsidR="00813054" w:rsidRPr="002D7563" w:rsidRDefault="00813054" w:rsidP="00813054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813054" w:rsidRPr="002D7563" w14:paraId="45BF5FD3" w14:textId="77777777" w:rsidTr="002D7563">
        <w:trPr>
          <w:trHeight w:val="216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86BBF" w14:textId="04137857" w:rsidR="00813054" w:rsidRDefault="00813054" w:rsidP="00BD4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6A4411" w14:textId="79FC615E" w:rsidR="00813054" w:rsidRPr="002D7563" w:rsidRDefault="00813054" w:rsidP="00BD49FE">
            <w:pPr>
              <w:rPr>
                <w:sz w:val="18"/>
                <w:szCs w:val="18"/>
                <w:lang w:val="de-DE"/>
              </w:rPr>
            </w:pPr>
            <w:r w:rsidRPr="002D7563">
              <w:rPr>
                <w:sz w:val="18"/>
                <w:szCs w:val="18"/>
                <w:lang w:val="de-DE"/>
              </w:rPr>
              <w:t>1.4 kg 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C23D88" w14:textId="77777777" w:rsidR="00813054" w:rsidRPr="002D7563" w:rsidRDefault="00813054" w:rsidP="00813054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813054" w:rsidRPr="001D28FA" w14:paraId="71DAC3DC" w14:textId="77777777" w:rsidTr="002D7563">
        <w:trPr>
          <w:trHeight w:val="31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E80B1" w14:textId="62304317" w:rsidR="00813054" w:rsidRPr="003019BE" w:rsidRDefault="00813054" w:rsidP="00BD4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zestawie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8AB194" w14:textId="77777777" w:rsidR="00813054" w:rsidRDefault="00813054" w:rsidP="00BD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Kabel Thunderbolt </w:t>
            </w:r>
          </w:p>
          <w:p w14:paraId="13CB6E02" w14:textId="77777777" w:rsidR="00813054" w:rsidRDefault="00813054" w:rsidP="00BD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Kabel USB 3.0 </w:t>
            </w:r>
          </w:p>
          <w:p w14:paraId="7C6BDD10" w14:textId="7E480449" w:rsidR="00813054" w:rsidRPr="003019BE" w:rsidRDefault="00813054" w:rsidP="00BD4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Zasilacz/kabel zasilający </w:t>
            </w:r>
            <w:r>
              <w:rPr>
                <w:sz w:val="18"/>
                <w:szCs w:val="18"/>
              </w:rPr>
              <w:br/>
              <w:t xml:space="preserve">Podręcznik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9727B2" w14:textId="77777777" w:rsidR="00813054" w:rsidRPr="001D28FA" w:rsidRDefault="00813054" w:rsidP="00813054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3054" w:rsidRPr="001D28FA" w14:paraId="434D3800" w14:textId="77777777" w:rsidTr="002D7563">
        <w:trPr>
          <w:trHeight w:val="233"/>
        </w:trPr>
        <w:tc>
          <w:tcPr>
            <w:tcW w:w="1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8FF6CC" w14:textId="2BD96240" w:rsidR="00813054" w:rsidRPr="003019BE" w:rsidRDefault="00813054" w:rsidP="00BD49F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07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FBD352" w14:textId="4D9B034C" w:rsidR="00813054" w:rsidRPr="002D7563" w:rsidRDefault="00813054" w:rsidP="00BD49FE">
            <w:pPr>
              <w:rPr>
                <w:sz w:val="18"/>
                <w:szCs w:val="18"/>
                <w:lang w:eastAsia="pl-PL"/>
              </w:rPr>
            </w:pPr>
            <w:r w:rsidRPr="002D7563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90C8" w14:textId="77777777" w:rsidR="00813054" w:rsidRPr="001D28FA" w:rsidRDefault="00813054" w:rsidP="00813054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6C6DFD" w14:textId="4093BF89" w:rsidR="00BD38CC" w:rsidRPr="00E724D5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2D7563" w:rsidRPr="002D7563">
        <w:rPr>
          <w:sz w:val="18"/>
          <w:szCs w:val="18"/>
          <w:lang w:eastAsia="pl-PL"/>
        </w:rPr>
        <w:t>LaCie d2 Thunderbolt 2  4TB (LAC9000493EK)</w:t>
      </w:r>
    </w:p>
    <w:p w14:paraId="0362CAE5" w14:textId="77777777" w:rsidR="004F366B" w:rsidRPr="001D28FA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EE2597F" w14:textId="77777777" w:rsidR="00805320" w:rsidRPr="001D28FA" w:rsidRDefault="00805320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3D8DC0B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17E66F7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940F876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AF85192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335E325F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FBF224E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293E23B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E5AA762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6D42C0D" w14:textId="597FF9E8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</w:t>
      </w:r>
      <w:r w:rsidR="001F0B89">
        <w:rPr>
          <w:sz w:val="22"/>
          <w:szCs w:val="22"/>
        </w:rPr>
        <w:t>...............................</w:t>
      </w:r>
    </w:p>
    <w:p w14:paraId="64AAB335" w14:textId="40DFAC74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</w:t>
      </w:r>
    </w:p>
    <w:p w14:paraId="1301C782" w14:textId="77777777" w:rsidR="00BD49FE" w:rsidRDefault="00BD49FE" w:rsidP="004F366B">
      <w:pPr>
        <w:pStyle w:val="Tekstpodstawowywcity"/>
        <w:jc w:val="right"/>
        <w:rPr>
          <w:sz w:val="22"/>
          <w:szCs w:val="22"/>
        </w:rPr>
      </w:pPr>
    </w:p>
    <w:p w14:paraId="1CEE5CA0" w14:textId="1C240003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</w:t>
      </w:r>
    </w:p>
    <w:p w14:paraId="42C8E5FB" w14:textId="77777777" w:rsidR="004F366B" w:rsidRPr="001D28FA" w:rsidRDefault="004F366B" w:rsidP="001F0B89">
      <w:pPr>
        <w:pStyle w:val="Tekstpodstawowywcity"/>
        <w:ind w:left="4689" w:firstLine="274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302BB25D" w14:textId="1371A512" w:rsidR="003019BE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</w:t>
      </w:r>
      <w:r w:rsidR="001F0B89">
        <w:rPr>
          <w:sz w:val="22"/>
          <w:szCs w:val="22"/>
        </w:rPr>
        <w:tab/>
      </w:r>
      <w:r w:rsidR="001F0B89">
        <w:rPr>
          <w:sz w:val="22"/>
          <w:szCs w:val="22"/>
        </w:rPr>
        <w:tab/>
      </w:r>
      <w:r w:rsidRPr="001D28FA">
        <w:rPr>
          <w:sz w:val="22"/>
          <w:szCs w:val="22"/>
        </w:rPr>
        <w:t xml:space="preserve">   podpis i pieczątka Wykonawcy lub osoby upoważnionej</w:t>
      </w:r>
      <w:r w:rsidR="003019BE">
        <w:rPr>
          <w:sz w:val="22"/>
          <w:szCs w:val="22"/>
        </w:rPr>
        <w:br w:type="page"/>
      </w:r>
    </w:p>
    <w:p w14:paraId="4F96FC7F" w14:textId="765B7E28" w:rsidR="004F366B" w:rsidRPr="001D28FA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</w:t>
      </w:r>
      <w:r w:rsidR="00BD38CC" w:rsidRPr="00EA792A">
        <w:rPr>
          <w:b/>
          <w:bCs/>
          <w:sz w:val="22"/>
          <w:szCs w:val="22"/>
        </w:rPr>
        <w:t>7</w:t>
      </w:r>
      <w:r w:rsidR="004F366B" w:rsidRPr="00EA792A">
        <w:rPr>
          <w:b/>
          <w:bCs/>
          <w:sz w:val="22"/>
          <w:szCs w:val="22"/>
        </w:rPr>
        <w:t>.</w:t>
      </w:r>
    </w:p>
    <w:p w14:paraId="6E616FB2" w14:textId="77777777" w:rsidR="004F366B" w:rsidRPr="001D28FA" w:rsidRDefault="004F366B" w:rsidP="004F366B">
      <w:pPr>
        <w:rPr>
          <w:sz w:val="22"/>
          <w:szCs w:val="22"/>
        </w:rPr>
      </w:pPr>
    </w:p>
    <w:p w14:paraId="2B06FE85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65EFBB9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418712E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8BAB080" w14:textId="3EC4904A" w:rsidR="004F366B" w:rsidRPr="001D28FA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DLA PAKIETU </w:t>
      </w:r>
      <w:r w:rsidR="00A002F3">
        <w:rPr>
          <w:b/>
          <w:sz w:val="22"/>
          <w:szCs w:val="22"/>
        </w:rPr>
        <w:t>V</w:t>
      </w:r>
      <w:r w:rsidR="00BD38CC">
        <w:rPr>
          <w:b/>
          <w:sz w:val="22"/>
          <w:szCs w:val="22"/>
        </w:rPr>
        <w:t>II</w:t>
      </w:r>
    </w:p>
    <w:p w14:paraId="0D120096" w14:textId="77777777" w:rsidR="004F366B" w:rsidRPr="001D28FA" w:rsidRDefault="004F366B" w:rsidP="004F366B">
      <w:pPr>
        <w:rPr>
          <w:sz w:val="22"/>
          <w:szCs w:val="22"/>
        </w:rPr>
      </w:pPr>
    </w:p>
    <w:p w14:paraId="06AD250E" w14:textId="72A629DD" w:rsidR="004F366B" w:rsidRPr="001D28FA" w:rsidRDefault="004F366B" w:rsidP="004F366B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Laptop</w:t>
      </w:r>
      <w:r w:rsidR="00BE62E4">
        <w:rPr>
          <w:b/>
          <w:sz w:val="22"/>
          <w:szCs w:val="22"/>
        </w:rPr>
        <w:t xml:space="preserve"> </w:t>
      </w:r>
      <w:r w:rsidRPr="005B6400">
        <w:rPr>
          <w:b/>
          <w:sz w:val="22"/>
          <w:szCs w:val="22"/>
        </w:rPr>
        <w:t>– 1 sztuka</w:t>
      </w:r>
    </w:p>
    <w:p w14:paraId="3BC22809" w14:textId="509B69F4" w:rsidR="008C4109" w:rsidRPr="001D28FA" w:rsidRDefault="008C4109" w:rsidP="008C4109">
      <w:pPr>
        <w:suppressAutoHyphens w:val="0"/>
        <w:autoSpaceDE w:val="0"/>
        <w:rPr>
          <w:sz w:val="22"/>
          <w:szCs w:val="22"/>
        </w:rPr>
      </w:pPr>
      <w:r w:rsidRPr="001D28FA">
        <w:rPr>
          <w:sz w:val="22"/>
          <w:szCs w:val="22"/>
        </w:rPr>
        <w:t xml:space="preserve">(Kod CPV: </w:t>
      </w:r>
      <w:r w:rsidR="007E179F" w:rsidRPr="007E179F">
        <w:rPr>
          <w:sz w:val="22"/>
          <w:szCs w:val="22"/>
        </w:rPr>
        <w:t>30.21.31.00-6 Komputery przenośne</w:t>
      </w:r>
      <w:r w:rsidRPr="001D28FA">
        <w:rPr>
          <w:sz w:val="22"/>
          <w:szCs w:val="22"/>
        </w:rPr>
        <w:t>)</w:t>
      </w:r>
    </w:p>
    <w:p w14:paraId="500A839A" w14:textId="30D78228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 w:rsidR="00A002F3"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3E679951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098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819"/>
        <w:gridCol w:w="2833"/>
      </w:tblGrid>
      <w:tr w:rsidR="002167BC" w:rsidRPr="001D28FA" w14:paraId="6FC71B73" w14:textId="7E524BB6" w:rsidTr="00385EDC"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18142" w14:textId="77777777" w:rsidR="002167BC" w:rsidRPr="001D28FA" w:rsidRDefault="002167BC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889BB" w14:textId="77777777" w:rsidR="002167BC" w:rsidRPr="001D28FA" w:rsidRDefault="002167BC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48B315" w14:textId="77777777" w:rsidR="002167BC" w:rsidRPr="001D28FA" w:rsidRDefault="002167BC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70B18E7" w14:textId="77777777" w:rsidR="002167BC" w:rsidRPr="001D28FA" w:rsidRDefault="002167BC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742A3" w:rsidRPr="001D28FA" w14:paraId="796BC6F8" w14:textId="55404D62" w:rsidTr="009742A3">
        <w:trPr>
          <w:trHeight w:val="518"/>
        </w:trPr>
        <w:tc>
          <w:tcPr>
            <w:tcW w:w="12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4FA32" w14:textId="77098DD3" w:rsidR="009742A3" w:rsidRPr="00A50719" w:rsidRDefault="009742A3" w:rsidP="00A50719">
            <w:pPr>
              <w:rPr>
                <w:b/>
                <w:sz w:val="18"/>
                <w:szCs w:val="18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EED706" w14:textId="77777777" w:rsidR="009742A3" w:rsidRPr="00F03928" w:rsidRDefault="009742A3" w:rsidP="00DA4351">
            <w:pPr>
              <w:rPr>
                <w:sz w:val="18"/>
                <w:szCs w:val="18"/>
                <w:lang w:eastAsia="pl-PL"/>
              </w:rPr>
            </w:pPr>
            <w:r w:rsidRPr="00F03928">
              <w:rPr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sz w:val="18"/>
                <w:szCs w:val="18"/>
                <w:lang w:eastAsia="pl-PL"/>
              </w:rPr>
              <w:t xml:space="preserve">3942 </w:t>
            </w:r>
            <w:r w:rsidRPr="00F03928">
              <w:rPr>
                <w:sz w:val="18"/>
                <w:szCs w:val="18"/>
                <w:lang w:eastAsia="pl-PL"/>
              </w:rPr>
              <w:t xml:space="preserve">punktów wg testu PassMark dostępnego na stronie </w:t>
            </w:r>
            <w:r w:rsidRPr="00536022">
              <w:rPr>
                <w:sz w:val="18"/>
                <w:szCs w:val="18"/>
                <w:lang w:eastAsia="pl-PL"/>
              </w:rPr>
              <w:t>http://www.cpubenchmark.net/mid_range_cpus.html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F03928">
              <w:rPr>
                <w:sz w:val="18"/>
                <w:szCs w:val="18"/>
                <w:lang w:eastAsia="pl-PL"/>
              </w:rPr>
              <w:t xml:space="preserve"> z dnia </w:t>
            </w:r>
            <w:r>
              <w:rPr>
                <w:sz w:val="18"/>
                <w:szCs w:val="18"/>
                <w:lang w:eastAsia="pl-PL"/>
              </w:rPr>
              <w:t>9.02.2017</w:t>
            </w:r>
          </w:p>
          <w:p w14:paraId="56AF2DE6" w14:textId="6BBBDCE4" w:rsidR="009742A3" w:rsidRPr="00A50719" w:rsidRDefault="009742A3" w:rsidP="00DA4351">
            <w:pPr>
              <w:rPr>
                <w:sz w:val="18"/>
                <w:szCs w:val="18"/>
              </w:rPr>
            </w:pPr>
            <w:r w:rsidRPr="00F03928">
              <w:rPr>
                <w:sz w:val="18"/>
                <w:szCs w:val="18"/>
                <w:lang w:eastAsia="pl-PL"/>
              </w:rPr>
              <w:t xml:space="preserve">Ilość fizycznych rdzeni: min. </w:t>
            </w: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9B2C" w14:textId="17F4EC22" w:rsidR="009742A3" w:rsidRPr="001D28FA" w:rsidRDefault="009742A3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1980B350" w14:textId="2A13A5A7" w:rsidR="009742A3" w:rsidRPr="001D28FA" w:rsidRDefault="009742A3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9742A3" w:rsidRPr="001D28FA" w14:paraId="76EAEBAC" w14:textId="77777777" w:rsidTr="005105DC">
        <w:trPr>
          <w:trHeight w:val="281"/>
        </w:trPr>
        <w:tc>
          <w:tcPr>
            <w:tcW w:w="121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8CFDE3" w14:textId="77777777" w:rsidR="009742A3" w:rsidRPr="00A50719" w:rsidRDefault="009742A3" w:rsidP="00A50719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8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F4D89C" w14:textId="77777777" w:rsidR="009742A3" w:rsidRPr="00F03928" w:rsidRDefault="009742A3" w:rsidP="00DA435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CF4A" w14:textId="721BC1F1" w:rsidR="009742A3" w:rsidRPr="001D28FA" w:rsidRDefault="009742A3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A50719" w:rsidRPr="00883EAC" w14:paraId="13CAFA61" w14:textId="6867BC96" w:rsidTr="006062D3">
        <w:trPr>
          <w:trHeight w:val="263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BD202A" w14:textId="272804AA" w:rsidR="00A50719" w:rsidRPr="00A50719" w:rsidRDefault="00A50719" w:rsidP="00A50719">
            <w:pPr>
              <w:rPr>
                <w:b/>
                <w:sz w:val="18"/>
                <w:szCs w:val="18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7BFB5" w14:textId="4547BCCF" w:rsidR="00A50719" w:rsidRPr="00A50719" w:rsidRDefault="00A50719" w:rsidP="00A50719">
            <w:pPr>
              <w:rPr>
                <w:sz w:val="18"/>
                <w:szCs w:val="18"/>
                <w:lang w:val="de-DE"/>
              </w:rPr>
            </w:pPr>
            <w:r w:rsidRPr="00A50719">
              <w:rPr>
                <w:sz w:val="18"/>
                <w:szCs w:val="18"/>
                <w:lang w:val="de-DE" w:eastAsia="pl-PL"/>
              </w:rPr>
              <w:t>Min. 8 GB (SO-DIMM DDR3, 1600 MHz)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2B11" w14:textId="77777777" w:rsidR="00A50719" w:rsidRPr="00A50719" w:rsidRDefault="00A50719" w:rsidP="00A50719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50719" w:rsidRPr="001D28FA" w14:paraId="4D636C70" w14:textId="0E290F0E" w:rsidTr="006062D3">
        <w:trPr>
          <w:trHeight w:val="20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40E7D" w14:textId="6C231CE0" w:rsidR="00A50719" w:rsidRPr="00A50719" w:rsidRDefault="00A50719" w:rsidP="00A50719">
            <w:pPr>
              <w:rPr>
                <w:b/>
                <w:sz w:val="18"/>
                <w:szCs w:val="18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CB48A" w14:textId="1A17A8C0" w:rsidR="00A50719" w:rsidRPr="00A50719" w:rsidRDefault="00A50719" w:rsidP="00A50719">
            <w:pPr>
              <w:rPr>
                <w:sz w:val="18"/>
                <w:szCs w:val="18"/>
              </w:rPr>
            </w:pPr>
            <w:r w:rsidRPr="00A50719">
              <w:rPr>
                <w:sz w:val="18"/>
                <w:szCs w:val="18"/>
                <w:lang w:eastAsia="pl-PL"/>
              </w:rPr>
              <w:t>Min. 12 GB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F7F6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2F2BB2B1" w14:textId="77777777" w:rsidTr="006062D3">
        <w:trPr>
          <w:trHeight w:val="105"/>
        </w:trPr>
        <w:tc>
          <w:tcPr>
            <w:tcW w:w="12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07CA3" w14:textId="18B18C78" w:rsidR="00A50719" w:rsidRPr="00A50719" w:rsidRDefault="00A50719" w:rsidP="00A50719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38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BA3BF9" w14:textId="6E668C57" w:rsidR="00A50719" w:rsidRPr="00A50719" w:rsidRDefault="00A50719" w:rsidP="00A5071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1/0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B997" w14:textId="0815CEC6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883EAC" w14:paraId="4D6E3153" w14:textId="5C1572F6" w:rsidTr="006062D3"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8F7C46" w14:textId="6F22E103" w:rsidR="00A50719" w:rsidRPr="00A50719" w:rsidRDefault="00A50719" w:rsidP="00A50719">
            <w:pPr>
              <w:rPr>
                <w:b/>
                <w:sz w:val="18"/>
                <w:szCs w:val="18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9F7388" w14:textId="281F103A" w:rsidR="00A50719" w:rsidRPr="00A50719" w:rsidRDefault="00A50719" w:rsidP="00A50719">
            <w:pPr>
              <w:rPr>
                <w:sz w:val="18"/>
                <w:szCs w:val="18"/>
                <w:lang w:val="de-DE"/>
              </w:rPr>
            </w:pPr>
            <w:r w:rsidRPr="00A50719">
              <w:rPr>
                <w:sz w:val="18"/>
                <w:szCs w:val="18"/>
                <w:lang w:val="de-DE" w:eastAsia="pl-PL"/>
              </w:rPr>
              <w:t>Min. 120 GB SSD SATA III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E3AC" w14:textId="77777777" w:rsidR="00A50719" w:rsidRPr="00A50719" w:rsidRDefault="00A50719" w:rsidP="00A50719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A50719" w:rsidRPr="001D28FA" w14:paraId="7A7BAB7F" w14:textId="0DB63B46" w:rsidTr="006062D3"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670FF3" w14:textId="4ABE3658" w:rsidR="00A50719" w:rsidRPr="00A50719" w:rsidRDefault="00A50719" w:rsidP="00A50719">
            <w:pPr>
              <w:rPr>
                <w:b/>
                <w:sz w:val="18"/>
                <w:szCs w:val="18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BAC1A" w14:textId="7E37AD6D" w:rsidR="00A50719" w:rsidRPr="00A50719" w:rsidRDefault="00A50719" w:rsidP="00A50719">
            <w:pPr>
              <w:rPr>
                <w:sz w:val="18"/>
                <w:szCs w:val="18"/>
              </w:rPr>
            </w:pPr>
            <w:r w:rsidRPr="00A50719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3E94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279DDDA4" w14:textId="371190F0" w:rsidTr="006062D3">
        <w:trPr>
          <w:trHeight w:val="263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F3187" w14:textId="3905182C" w:rsidR="00A50719" w:rsidRPr="00A50719" w:rsidRDefault="00A50719" w:rsidP="00A50719">
            <w:pPr>
              <w:rPr>
                <w:b/>
                <w:sz w:val="18"/>
                <w:szCs w:val="18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BF4C4" w14:textId="137D2747" w:rsidR="00A50719" w:rsidRPr="00A50719" w:rsidRDefault="00A50719" w:rsidP="00A50719">
            <w:pPr>
              <w:rPr>
                <w:sz w:val="18"/>
                <w:szCs w:val="18"/>
              </w:rPr>
            </w:pPr>
            <w:r w:rsidRPr="00A50719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CC42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874674" w14:paraId="07812126" w14:textId="5B0D07B4" w:rsidTr="006062D3"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C9200" w14:textId="435899B9" w:rsidR="00A50719" w:rsidRPr="00A50719" w:rsidRDefault="00A50719" w:rsidP="00A50719">
            <w:pPr>
              <w:rPr>
                <w:b/>
                <w:sz w:val="18"/>
                <w:szCs w:val="18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9F766" w14:textId="390E1A43" w:rsidR="00A50719" w:rsidRPr="00A50719" w:rsidRDefault="00A50719" w:rsidP="00A50719">
            <w:pPr>
              <w:rPr>
                <w:sz w:val="18"/>
                <w:szCs w:val="18"/>
              </w:rPr>
            </w:pPr>
            <w:r w:rsidRPr="00A50719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BF05" w14:textId="77777777" w:rsidR="00A50719" w:rsidRPr="00A90D22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6B43E08D" w14:textId="35EE92FC" w:rsidTr="006062D3">
        <w:trPr>
          <w:trHeight w:val="350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16BB8" w14:textId="6D123DD3" w:rsidR="00A50719" w:rsidRPr="00A50719" w:rsidRDefault="00A50719" w:rsidP="00A50719">
            <w:pPr>
              <w:rPr>
                <w:b/>
                <w:sz w:val="18"/>
                <w:szCs w:val="18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EE6589" w14:textId="6FDABE69" w:rsidR="00A50719" w:rsidRPr="00A50719" w:rsidRDefault="00A50719" w:rsidP="00A50719">
            <w:pPr>
              <w:rPr>
                <w:sz w:val="18"/>
                <w:szCs w:val="18"/>
              </w:rPr>
            </w:pPr>
            <w:r w:rsidRPr="00A50719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FDA1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42A3" w:rsidRPr="001D28FA" w14:paraId="70BEFB83" w14:textId="691DC4AB" w:rsidTr="006062D3">
        <w:trPr>
          <w:trHeight w:val="413"/>
        </w:trPr>
        <w:tc>
          <w:tcPr>
            <w:tcW w:w="12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A83F9" w14:textId="35C7BE9A" w:rsidR="009742A3" w:rsidRPr="00A50719" w:rsidRDefault="009742A3" w:rsidP="00A50719">
            <w:pPr>
              <w:rPr>
                <w:b/>
                <w:sz w:val="18"/>
                <w:szCs w:val="18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5BFF2" w14:textId="18EC92E6" w:rsidR="009742A3" w:rsidRPr="00A50719" w:rsidRDefault="009742A3" w:rsidP="00A50719">
            <w:pPr>
              <w:rPr>
                <w:sz w:val="18"/>
                <w:szCs w:val="18"/>
              </w:rPr>
            </w:pPr>
            <w:r w:rsidRPr="00F03928">
              <w:rPr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sz w:val="18"/>
                <w:szCs w:val="18"/>
                <w:lang w:eastAsia="pl-PL"/>
              </w:rPr>
              <w:t>943</w:t>
            </w:r>
            <w:r w:rsidRPr="00F03928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BB18B7">
              <w:rPr>
                <w:sz w:val="18"/>
                <w:szCs w:val="18"/>
                <w:lang w:eastAsia="pl-PL"/>
              </w:rPr>
              <w:t>http://www.videocardbenchmark.net/mid_range_gpus.html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F03928">
              <w:rPr>
                <w:sz w:val="18"/>
                <w:szCs w:val="18"/>
                <w:lang w:eastAsia="pl-PL"/>
              </w:rPr>
              <w:t xml:space="preserve">z dnia </w:t>
            </w:r>
            <w:r>
              <w:rPr>
                <w:sz w:val="18"/>
                <w:szCs w:val="18"/>
                <w:lang w:eastAsia="pl-PL"/>
              </w:rPr>
              <w:t>9.02.2017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949C" w14:textId="4EC6AE37" w:rsidR="009742A3" w:rsidRPr="001D28FA" w:rsidRDefault="009742A3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9742A3" w:rsidRPr="001D28FA" w14:paraId="6A1D1BB7" w14:textId="77777777" w:rsidTr="005105DC">
        <w:trPr>
          <w:trHeight w:val="249"/>
        </w:trPr>
        <w:tc>
          <w:tcPr>
            <w:tcW w:w="12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6C79B9" w14:textId="77777777" w:rsidR="009742A3" w:rsidRPr="00A50719" w:rsidRDefault="009742A3" w:rsidP="00A50719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869B74" w14:textId="77777777" w:rsidR="009742A3" w:rsidRPr="00F03928" w:rsidRDefault="009742A3" w:rsidP="00A50719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84AF" w14:textId="371656D0" w:rsidR="009742A3" w:rsidRPr="001D28FA" w:rsidRDefault="009742A3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A50719" w:rsidRPr="001D28FA" w14:paraId="31F3F9AB" w14:textId="6E6DAE6E" w:rsidTr="006062D3">
        <w:trPr>
          <w:trHeight w:val="201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3BE6F" w14:textId="3DD10B17" w:rsidR="00A50719" w:rsidRPr="00A50719" w:rsidRDefault="00A50719" w:rsidP="00A507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D8D41" w14:textId="17A34F18" w:rsidR="00A50719" w:rsidRPr="00A50719" w:rsidRDefault="00A50719" w:rsidP="00A507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Min. 2048 MB GDDR3 (pamięć własna)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C3CB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7D1AD513" w14:textId="5326D9A0" w:rsidTr="006062D3">
        <w:trPr>
          <w:trHeight w:val="20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BDF46D" w14:textId="6F1E081C" w:rsidR="00A50719" w:rsidRPr="00A50719" w:rsidRDefault="00A50719" w:rsidP="00A507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640EC5" w14:textId="77777777" w:rsidR="003F687E" w:rsidRDefault="00A50719" w:rsidP="003F687E">
            <w:pPr>
              <w:rPr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 xml:space="preserve">Zintegrowana karta dźwiękowa </w:t>
            </w:r>
          </w:p>
          <w:p w14:paraId="4D56FB99" w14:textId="27978059" w:rsidR="00A50719" w:rsidRPr="00A50719" w:rsidRDefault="00A50719" w:rsidP="003F687E">
            <w:pPr>
              <w:rPr>
                <w:color w:val="000000"/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Wbudowany mikrofon</w:t>
            </w:r>
            <w:r w:rsidRPr="00A50719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FC1E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4867ADC5" w14:textId="5145DE93" w:rsidTr="006062D3">
        <w:trPr>
          <w:trHeight w:val="84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D335D" w14:textId="5CD30E32" w:rsidR="00A50719" w:rsidRPr="00A50719" w:rsidRDefault="00A50719" w:rsidP="00A507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83B32" w14:textId="27D46FA7" w:rsidR="00A50719" w:rsidRPr="00A50719" w:rsidRDefault="00A50719" w:rsidP="00A507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C0C8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883EAC" w14:paraId="50328BE6" w14:textId="2EA93C00" w:rsidTr="006062D3">
        <w:trPr>
          <w:trHeight w:val="193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8234CF" w14:textId="1BCC2B31" w:rsidR="00A50719" w:rsidRPr="00A50719" w:rsidRDefault="00A50719" w:rsidP="00A507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30C5A9" w14:textId="02A1C242" w:rsidR="00A50719" w:rsidRPr="00A50719" w:rsidRDefault="00A50719" w:rsidP="00A50719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A50719">
              <w:rPr>
                <w:sz w:val="18"/>
                <w:szCs w:val="18"/>
                <w:lang w:val="en-US" w:eastAsia="pl-PL"/>
              </w:rPr>
              <w:t>Wi-Fi 802.11 b/g/n/ac</w:t>
            </w:r>
            <w:r w:rsidRPr="00A50719">
              <w:rPr>
                <w:sz w:val="18"/>
                <w:szCs w:val="18"/>
                <w:lang w:val="en-US" w:eastAsia="pl-PL"/>
              </w:rPr>
              <w:br/>
              <w:t>Bluetooth 4.0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C3C6" w14:textId="77777777" w:rsidR="00A50719" w:rsidRPr="00A50719" w:rsidRDefault="00A50719" w:rsidP="00A5071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50719" w:rsidRPr="001D28FA" w14:paraId="191679B5" w14:textId="2FDAFF0A" w:rsidTr="006062D3">
        <w:trPr>
          <w:trHeight w:val="84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DD1E5" w14:textId="12A60E15" w:rsidR="00A50719" w:rsidRPr="00A50719" w:rsidRDefault="00A50719" w:rsidP="00A507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DA01C6" w14:textId="077706A3" w:rsidR="00A50719" w:rsidRPr="00A50719" w:rsidRDefault="00A50719" w:rsidP="00A50719">
            <w:pPr>
              <w:rPr>
                <w:color w:val="000000"/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Czytnik kart pamięci - 1 szt.</w:t>
            </w:r>
            <w:r w:rsidRPr="00A50719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A50719">
              <w:rPr>
                <w:sz w:val="18"/>
                <w:szCs w:val="18"/>
                <w:lang w:eastAsia="pl-PL"/>
              </w:rPr>
              <w:br/>
              <w:t>USB 3.0 – min. 3 szt.</w:t>
            </w:r>
            <w:r w:rsidRPr="00A50719">
              <w:rPr>
                <w:sz w:val="18"/>
                <w:szCs w:val="18"/>
                <w:lang w:eastAsia="pl-PL"/>
              </w:rPr>
              <w:br/>
              <w:t>Mini Display Port - 1 szt.</w:t>
            </w:r>
            <w:r w:rsidRPr="00A50719">
              <w:rPr>
                <w:sz w:val="18"/>
                <w:szCs w:val="18"/>
                <w:lang w:eastAsia="pl-PL"/>
              </w:rPr>
              <w:br/>
              <w:t>HDMI - 1 szt.</w:t>
            </w:r>
            <w:r w:rsidRPr="00A50719">
              <w:rPr>
                <w:sz w:val="18"/>
                <w:szCs w:val="18"/>
                <w:lang w:eastAsia="pl-PL"/>
              </w:rPr>
              <w:br/>
              <w:t>DC-in (wejście zasilania) - 1 szt.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02FE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5A5BCAAC" w14:textId="0F0A7A60" w:rsidTr="006062D3">
        <w:trPr>
          <w:trHeight w:val="185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47C769" w14:textId="7C465EDF" w:rsidR="00A50719" w:rsidRPr="00A50719" w:rsidRDefault="00A50719" w:rsidP="00A507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B9B286" w14:textId="32B2920A" w:rsidR="00A50719" w:rsidRPr="00A50719" w:rsidRDefault="00A50719" w:rsidP="00A50719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Min. 4300 mAh , Li-Polymer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C566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883EAC" w14:paraId="10B30FD5" w14:textId="0A7596E3" w:rsidTr="006062D3">
        <w:trPr>
          <w:trHeight w:val="226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7B028D" w14:textId="07995B62" w:rsidR="00A50719" w:rsidRPr="00A50719" w:rsidRDefault="00A50719" w:rsidP="00A5071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1D9B70" w14:textId="21537899" w:rsidR="00A50719" w:rsidRPr="00A50719" w:rsidRDefault="00A50719" w:rsidP="00A50719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A50719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E4B7" w14:textId="77777777" w:rsidR="00A50719" w:rsidRPr="00A50719" w:rsidRDefault="00A50719" w:rsidP="00A5071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50719" w:rsidRPr="001D28FA" w14:paraId="1650795C" w14:textId="77777777" w:rsidTr="006062D3">
        <w:trPr>
          <w:trHeight w:val="226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3AE21" w14:textId="284C7B6A" w:rsidR="00A50719" w:rsidRPr="00A50719" w:rsidRDefault="00A50719" w:rsidP="00A5071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BBFE62" w14:textId="192765CE" w:rsidR="00A50719" w:rsidRPr="00A50719" w:rsidRDefault="00A50719" w:rsidP="00A50719">
            <w:pPr>
              <w:rPr>
                <w:sz w:val="18"/>
                <w:szCs w:val="18"/>
                <w:lang w:val="en-US"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19,2 mm +/- 1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B9A3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4F447665" w14:textId="77777777" w:rsidTr="006062D3">
        <w:trPr>
          <w:trHeight w:val="226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D5800E" w14:textId="107EF25C" w:rsidR="00A50719" w:rsidRPr="00A50719" w:rsidRDefault="00A50719" w:rsidP="00A5071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9E5B53" w14:textId="71247BF3" w:rsidR="00A50719" w:rsidRPr="00A50719" w:rsidRDefault="00A50719" w:rsidP="00A50719">
            <w:pPr>
              <w:rPr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323 mm +/- 1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4882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5348AA92" w14:textId="77777777" w:rsidTr="006062D3">
        <w:trPr>
          <w:trHeight w:val="226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5AB0D" w14:textId="25C4886B" w:rsidR="00A50719" w:rsidRPr="00A50719" w:rsidRDefault="00A50719" w:rsidP="00A5071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FE0D9" w14:textId="7FB2417E" w:rsidR="00A50719" w:rsidRPr="00A50719" w:rsidRDefault="00A50719" w:rsidP="00A50719">
            <w:pPr>
              <w:rPr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223 mm +/- 1 mm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B77B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181D7D12" w14:textId="77777777" w:rsidTr="006062D3">
        <w:trPr>
          <w:trHeight w:val="226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456A9" w14:textId="3E53EAD0" w:rsidR="00A50719" w:rsidRPr="00A50719" w:rsidRDefault="00A50719" w:rsidP="00A5071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6D5C1A" w14:textId="34640E25" w:rsidR="00A50719" w:rsidRPr="00A50719" w:rsidRDefault="00A50719" w:rsidP="00A50719">
            <w:pPr>
              <w:rPr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 xml:space="preserve">Maksimum 1,45 kg (z baterią) 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0898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2111344E" w14:textId="77777777" w:rsidTr="006062D3">
        <w:trPr>
          <w:trHeight w:val="226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E761DE" w14:textId="2C1060EA" w:rsidR="00A50719" w:rsidRPr="00A50719" w:rsidRDefault="00A50719" w:rsidP="00A5071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A262D4" w14:textId="0B62BCEA" w:rsidR="00A50719" w:rsidRPr="00A50719" w:rsidRDefault="00A50719" w:rsidP="00A50719">
            <w:pPr>
              <w:rPr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Wielodotykowy  touchpad</w:t>
            </w:r>
            <w:r w:rsidRPr="00A50719">
              <w:rPr>
                <w:sz w:val="18"/>
                <w:szCs w:val="18"/>
                <w:lang w:eastAsia="pl-PL"/>
              </w:rPr>
              <w:br/>
              <w:t>Aluminiowa obudowa</w:t>
            </w:r>
            <w:r w:rsidRPr="00A50719">
              <w:rPr>
                <w:sz w:val="18"/>
                <w:szCs w:val="18"/>
                <w:lang w:eastAsia="pl-PL"/>
              </w:rPr>
              <w:br/>
              <w:t>Podświetlana klawiatura w standardzie US International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4F68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69C02482" w14:textId="77777777" w:rsidTr="006062D3">
        <w:trPr>
          <w:trHeight w:val="226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5CBE39" w14:textId="0B4578A7" w:rsidR="00A50719" w:rsidRPr="00A50719" w:rsidRDefault="00A50719" w:rsidP="00A5071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FA7F4D" w14:textId="033267F4" w:rsidR="00A50719" w:rsidRPr="00A50719" w:rsidRDefault="00A50719" w:rsidP="00A50719">
            <w:pPr>
              <w:rPr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Kabel zasilający</w:t>
            </w:r>
            <w:r w:rsidRPr="00A50719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8AB5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50719" w:rsidRPr="001D28FA" w14:paraId="699E2C58" w14:textId="77777777" w:rsidTr="006062D3">
        <w:trPr>
          <w:trHeight w:val="226"/>
        </w:trPr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DD8A94" w14:textId="74181923" w:rsidR="00A50719" w:rsidRPr="00A50719" w:rsidRDefault="00A50719" w:rsidP="00A5071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A5071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1A3778" w14:textId="5B894681" w:rsidR="00A50719" w:rsidRPr="00A50719" w:rsidRDefault="00A50719" w:rsidP="00A50719">
            <w:pPr>
              <w:rPr>
                <w:sz w:val="18"/>
                <w:szCs w:val="18"/>
                <w:lang w:eastAsia="pl-PL"/>
              </w:rPr>
            </w:pPr>
            <w:r w:rsidRPr="00A50719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B90E" w14:textId="77777777" w:rsidR="00A50719" w:rsidRPr="001D28FA" w:rsidRDefault="00A50719" w:rsidP="00A507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B3A18E" w14:textId="38FAED45" w:rsidR="004F366B" w:rsidRPr="001D28FA" w:rsidRDefault="004F366B" w:rsidP="004F366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A50719" w:rsidRPr="00A50719">
        <w:rPr>
          <w:sz w:val="18"/>
          <w:szCs w:val="18"/>
          <w:lang w:eastAsia="pl-PL"/>
        </w:rPr>
        <w:t>ASUS ZenBook UX303UB i5-6200U/8GB/128SSD/Win10 GT940</w:t>
      </w:r>
    </w:p>
    <w:p w14:paraId="5F4998F4" w14:textId="77777777" w:rsidR="004F366B" w:rsidRPr="001D28FA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46F6FE8B" w14:textId="0C5D993C" w:rsidR="002865C7" w:rsidRPr="001D28FA" w:rsidRDefault="002865C7" w:rsidP="002865C7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komputera stacjonarnego. </w:t>
      </w:r>
    </w:p>
    <w:p w14:paraId="4DFC6691" w14:textId="77777777" w:rsidR="002865C7" w:rsidRPr="001D28FA" w:rsidRDefault="002865C7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6F7AEBA" w14:textId="77777777" w:rsidR="002865C7" w:rsidRPr="001D28FA" w:rsidRDefault="002865C7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D73770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5769CED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6F16BF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AC897E5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5C78055B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037253BF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4037823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424C7EF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216E0E9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32BF1041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6DF5DA2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180FC2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10213B47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5EBD64D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23893B11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6F580E56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93E355F" w14:textId="1375FA28" w:rsidR="00BD38CC" w:rsidRPr="001D28FA" w:rsidRDefault="00BD38CC" w:rsidP="00BD38CC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</w:t>
      </w:r>
      <w:r>
        <w:rPr>
          <w:b/>
          <w:bCs/>
          <w:sz w:val="22"/>
          <w:szCs w:val="22"/>
        </w:rPr>
        <w:t>8</w:t>
      </w:r>
      <w:r w:rsidRPr="001D28FA">
        <w:rPr>
          <w:b/>
          <w:bCs/>
          <w:sz w:val="22"/>
          <w:szCs w:val="22"/>
        </w:rPr>
        <w:t>.</w:t>
      </w:r>
    </w:p>
    <w:p w14:paraId="52924943" w14:textId="77777777" w:rsidR="00BD38CC" w:rsidRPr="001D28FA" w:rsidRDefault="00BD38CC" w:rsidP="00BD38CC">
      <w:pPr>
        <w:rPr>
          <w:sz w:val="22"/>
          <w:szCs w:val="22"/>
        </w:rPr>
      </w:pPr>
    </w:p>
    <w:p w14:paraId="511181AE" w14:textId="77777777" w:rsidR="00BD38CC" w:rsidRPr="001D28FA" w:rsidRDefault="00BD38CC" w:rsidP="00BD38CC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27A8D118" w14:textId="77777777" w:rsidR="00BD38CC" w:rsidRPr="001D28FA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26A5A3E" w14:textId="77777777" w:rsidR="00BD38CC" w:rsidRPr="001D28FA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4ABCE" w14:textId="77777777" w:rsidR="00BD38CC" w:rsidRPr="001D28FA" w:rsidRDefault="00BD38CC" w:rsidP="00BD38C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50FC8EA" w14:textId="223A0714" w:rsidR="00BD38CC" w:rsidRPr="001D28FA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VIII</w:t>
      </w:r>
    </w:p>
    <w:p w14:paraId="599B92FF" w14:textId="77777777" w:rsidR="00BD38CC" w:rsidRPr="001D28FA" w:rsidRDefault="00BD38CC" w:rsidP="00BD38CC">
      <w:pPr>
        <w:rPr>
          <w:sz w:val="22"/>
          <w:szCs w:val="22"/>
        </w:rPr>
      </w:pPr>
    </w:p>
    <w:p w14:paraId="4063203F" w14:textId="617EC7BE" w:rsidR="00BD38CC" w:rsidRPr="001D28FA" w:rsidRDefault="00BD38CC" w:rsidP="00BD38CC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Dysk zewnętrzny</w:t>
      </w:r>
      <w:r w:rsidR="00AB61AC" w:rsidRPr="00EA792A">
        <w:rPr>
          <w:b/>
          <w:sz w:val="22"/>
          <w:szCs w:val="22"/>
        </w:rPr>
        <w:t xml:space="preserve"> </w:t>
      </w:r>
      <w:r w:rsidRPr="00EA792A">
        <w:rPr>
          <w:b/>
          <w:sz w:val="22"/>
          <w:szCs w:val="22"/>
        </w:rPr>
        <w:t>– 1 sztuka</w:t>
      </w:r>
    </w:p>
    <w:p w14:paraId="35D8E209" w14:textId="0D9BA0FA" w:rsidR="00BD38CC" w:rsidRPr="001D28FA" w:rsidRDefault="00BD38CC" w:rsidP="00BD38CC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 xml:space="preserve">(Kod CPV: </w:t>
      </w:r>
      <w:r w:rsidR="007E179F" w:rsidRPr="007E179F">
        <w:rPr>
          <w:bCs/>
          <w:sz w:val="22"/>
          <w:szCs w:val="22"/>
        </w:rPr>
        <w:t>30.23.72.30-0 Pamięci</w:t>
      </w:r>
      <w:r w:rsidRPr="001D28FA">
        <w:rPr>
          <w:bCs/>
          <w:sz w:val="22"/>
          <w:szCs w:val="22"/>
        </w:rPr>
        <w:t>)</w:t>
      </w:r>
    </w:p>
    <w:p w14:paraId="5C64423E" w14:textId="267B4DD2" w:rsidR="00BD38CC" w:rsidRPr="001D28FA" w:rsidRDefault="00BD38CC" w:rsidP="00BD38CC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0D4E2F99" w14:textId="77777777" w:rsidR="00BD38CC" w:rsidRPr="001D28FA" w:rsidRDefault="00BD38CC" w:rsidP="00BD38C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BD38CC" w:rsidRPr="001D28FA" w14:paraId="5910880B" w14:textId="77777777" w:rsidTr="00110419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C9B7" w14:textId="77777777" w:rsidR="00BD38CC" w:rsidRPr="001D28FA" w:rsidRDefault="00BD38CC" w:rsidP="00110419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B2FC0" w14:textId="77777777" w:rsidR="00BD38CC" w:rsidRPr="001D28FA" w:rsidRDefault="00BD38CC" w:rsidP="00110419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A38A0D" w14:textId="77777777" w:rsidR="00BD38CC" w:rsidRPr="001D28FA" w:rsidRDefault="00BD38CC" w:rsidP="0011041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1F4027F" w14:textId="77777777" w:rsidR="00BD38CC" w:rsidRPr="001D28FA" w:rsidRDefault="00BD38CC" w:rsidP="0011041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AB61AC" w:rsidRPr="001D28FA" w14:paraId="0EC573A6" w14:textId="77777777" w:rsidTr="00E7736D">
        <w:trPr>
          <w:trHeight w:val="202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3FF9E4" w14:textId="2A02A6EE" w:rsidR="00AB61AC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Rodzaj dysku: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28F3F" w14:textId="055B29DD" w:rsidR="00AB61AC" w:rsidRPr="00E7736D" w:rsidRDefault="00E7736D" w:rsidP="00E7736D">
            <w:pPr>
              <w:ind w:left="708" w:hanging="708"/>
              <w:rPr>
                <w:sz w:val="18"/>
              </w:rPr>
            </w:pPr>
            <w:r w:rsidRPr="00CD7AD4">
              <w:rPr>
                <w:sz w:val="18"/>
              </w:rPr>
              <w:t>M</w:t>
            </w:r>
            <w:r w:rsidR="00CD7AD4" w:rsidRPr="00CD7AD4">
              <w:rPr>
                <w:sz w:val="18"/>
              </w:rPr>
              <w:t>agnetyczny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418C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247B066E" w14:textId="77777777" w:rsidTr="006E4997">
        <w:trPr>
          <w:trHeight w:val="30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26E56" w14:textId="01A69569" w:rsidR="00AB61AC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Interfejs(y):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FBA93" w14:textId="1561ADEC" w:rsidR="00AB61AC" w:rsidRPr="00E7736D" w:rsidRDefault="00CD7AD4" w:rsidP="00E7736D">
            <w:pPr>
              <w:ind w:left="708" w:hanging="708"/>
              <w:rPr>
                <w:sz w:val="18"/>
              </w:rPr>
            </w:pPr>
            <w:r w:rsidRPr="00CD7AD4">
              <w:rPr>
                <w:sz w:val="18"/>
              </w:rPr>
              <w:t>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15E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7DD0A4BD" w14:textId="77777777" w:rsidTr="00EA792A">
        <w:trPr>
          <w:trHeight w:val="23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B2774A" w14:textId="553FAAAA" w:rsidR="00AB61AC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Pojemność dysku: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716BE" w14:textId="5F59F7C5" w:rsidR="00AB61AC" w:rsidRPr="00E7736D" w:rsidRDefault="00CD7AD4" w:rsidP="00E7736D">
            <w:pPr>
              <w:ind w:left="708" w:hanging="708"/>
              <w:rPr>
                <w:sz w:val="18"/>
              </w:rPr>
            </w:pPr>
            <w:r w:rsidRPr="00CD7AD4">
              <w:rPr>
                <w:sz w:val="18"/>
              </w:rPr>
              <w:t>1 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4E18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39877211" w14:textId="77777777" w:rsidTr="00110419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CE570" w14:textId="42F38C2B" w:rsidR="00AB61AC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Format szerokości: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AE06A" w14:textId="198333E2" w:rsidR="00AB61AC" w:rsidRPr="00CD7AD4" w:rsidRDefault="00CD7AD4" w:rsidP="00E7736D">
            <w:pPr>
              <w:ind w:left="708" w:hanging="708"/>
              <w:rPr>
                <w:sz w:val="18"/>
                <w:szCs w:val="18"/>
              </w:rPr>
            </w:pPr>
            <w:r w:rsidRPr="00CD7AD4">
              <w:rPr>
                <w:sz w:val="18"/>
              </w:rPr>
              <w:t>2,5 "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D79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44D37B25" w14:textId="77777777" w:rsidTr="00110419">
        <w:trPr>
          <w:trHeight w:val="21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FB81D" w14:textId="5D8C414E" w:rsidR="00AB61AC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Prędkość obrotowa dysku: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B70461" w14:textId="596A2D7B" w:rsidR="00AB61AC" w:rsidRPr="00CD7AD4" w:rsidRDefault="00CD7AD4" w:rsidP="00E7736D">
            <w:pPr>
              <w:ind w:left="708" w:hanging="708"/>
              <w:rPr>
                <w:sz w:val="18"/>
                <w:szCs w:val="18"/>
              </w:rPr>
            </w:pPr>
            <w:r w:rsidRPr="00CD7AD4">
              <w:rPr>
                <w:sz w:val="18"/>
              </w:rPr>
              <w:t>7200 obr./min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E0E5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F46EF9" w14:paraId="15C6BC64" w14:textId="77777777" w:rsidTr="00BC1063">
        <w:trPr>
          <w:trHeight w:val="5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281F00" w14:textId="7B702C07" w:rsidR="00AB61AC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Wyposażenie: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9ED56" w14:textId="595FB35B" w:rsidR="00AB61AC" w:rsidRPr="00CD7AD4" w:rsidRDefault="00CD7AD4" w:rsidP="00E7736D">
            <w:pPr>
              <w:ind w:left="708" w:hanging="708"/>
              <w:rPr>
                <w:sz w:val="18"/>
                <w:szCs w:val="18"/>
              </w:rPr>
            </w:pPr>
            <w:r w:rsidRPr="00CD7AD4">
              <w:rPr>
                <w:sz w:val="18"/>
              </w:rPr>
              <w:t>kabel USB 3.0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C7C6" w14:textId="77777777" w:rsidR="00AB61AC" w:rsidRPr="00110419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4DDF2E2A" w14:textId="77777777" w:rsidTr="00110419">
        <w:trPr>
          <w:trHeight w:val="21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360A6B" w14:textId="0F739C34" w:rsidR="00AB61AC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Wysokość: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A664A" w14:textId="47708492" w:rsidR="00AB61AC" w:rsidRPr="00CD7AD4" w:rsidRDefault="00CD7AD4" w:rsidP="00E7736D">
            <w:pPr>
              <w:ind w:left="708" w:hanging="708"/>
              <w:rPr>
                <w:sz w:val="18"/>
                <w:szCs w:val="18"/>
              </w:rPr>
            </w:pPr>
            <w:r w:rsidRPr="00CD7AD4">
              <w:rPr>
                <w:sz w:val="18"/>
              </w:rPr>
              <w:t>12 mm +- 1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004B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D7AD4" w:rsidRPr="001D28FA" w14:paraId="528703E8" w14:textId="77777777" w:rsidTr="00110419">
        <w:trPr>
          <w:trHeight w:val="21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7F74C" w14:textId="1BA54529" w:rsidR="00CD7AD4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Szerokość: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56E412" w14:textId="429ABF10" w:rsidR="00CD7AD4" w:rsidRPr="00CD7AD4" w:rsidRDefault="00CD7AD4" w:rsidP="00E7736D">
            <w:pPr>
              <w:ind w:left="708" w:hanging="708"/>
              <w:rPr>
                <w:b/>
                <w:sz w:val="18"/>
              </w:rPr>
            </w:pPr>
            <w:r w:rsidRPr="00CD7AD4">
              <w:rPr>
                <w:sz w:val="18"/>
              </w:rPr>
              <w:t>80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48A0" w14:textId="77777777" w:rsidR="00CD7AD4" w:rsidRPr="001D28FA" w:rsidRDefault="00CD7AD4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D7AD4" w:rsidRPr="001D28FA" w14:paraId="323718DD" w14:textId="77777777" w:rsidTr="00110419">
        <w:trPr>
          <w:trHeight w:val="21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555317" w14:textId="618C9E43" w:rsidR="00CD7AD4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Długość: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616C87" w14:textId="45A0A37A" w:rsidR="00CD7AD4" w:rsidRPr="00CD7AD4" w:rsidRDefault="00CD7AD4" w:rsidP="00E7736D">
            <w:pPr>
              <w:ind w:left="708" w:hanging="708"/>
              <w:rPr>
                <w:b/>
                <w:sz w:val="18"/>
              </w:rPr>
            </w:pPr>
            <w:r w:rsidRPr="00CD7AD4">
              <w:rPr>
                <w:sz w:val="18"/>
              </w:rPr>
              <w:t>115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4258" w14:textId="77777777" w:rsidR="00CD7AD4" w:rsidRPr="001D28FA" w:rsidRDefault="00CD7AD4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D7AD4" w:rsidRPr="001D28FA" w14:paraId="0205994C" w14:textId="77777777" w:rsidTr="00110419">
        <w:trPr>
          <w:trHeight w:val="21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68D3A" w14:textId="7F592B12" w:rsidR="00CD7AD4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Masa netto</w:t>
            </w:r>
            <w:r w:rsidRPr="00CD7AD4">
              <w:rPr>
                <w:sz w:val="18"/>
              </w:rPr>
              <w:t>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D4D359" w14:textId="3EAC50EB" w:rsidR="00CD7AD4" w:rsidRPr="00CD7AD4" w:rsidRDefault="00CD7AD4" w:rsidP="00E7736D">
            <w:pPr>
              <w:ind w:left="708" w:hanging="708"/>
              <w:rPr>
                <w:b/>
                <w:sz w:val="18"/>
              </w:rPr>
            </w:pPr>
            <w:r w:rsidRPr="00CD7AD4">
              <w:rPr>
                <w:sz w:val="18"/>
              </w:rPr>
              <w:t>0,151 kg +-0,01 kg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B8AD" w14:textId="77777777" w:rsidR="00CD7AD4" w:rsidRPr="001D28FA" w:rsidRDefault="00CD7AD4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D7AD4" w:rsidRPr="001D28FA" w14:paraId="0A511B69" w14:textId="77777777" w:rsidTr="00110419">
        <w:trPr>
          <w:trHeight w:val="21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D6618F" w14:textId="2BBDC450" w:rsidR="00CD7AD4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Kolor</w:t>
            </w:r>
            <w:r w:rsidRPr="00CD7AD4">
              <w:rPr>
                <w:sz w:val="18"/>
              </w:rPr>
              <w:t>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97880" w14:textId="73A919CA" w:rsidR="00CD7AD4" w:rsidRPr="00CD7AD4" w:rsidRDefault="00CD7AD4" w:rsidP="00E7736D">
            <w:pPr>
              <w:ind w:left="708" w:hanging="708"/>
              <w:rPr>
                <w:b/>
                <w:sz w:val="18"/>
              </w:rPr>
            </w:pPr>
            <w:r w:rsidRPr="00CD7AD4">
              <w:rPr>
                <w:sz w:val="18"/>
              </w:rPr>
              <w:t>preferowany czerwony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A044" w14:textId="77777777" w:rsidR="00CD7AD4" w:rsidRPr="001D28FA" w:rsidRDefault="00CD7AD4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D7AD4" w:rsidRPr="001D28FA" w14:paraId="0DA05AB3" w14:textId="77777777" w:rsidTr="00110419">
        <w:trPr>
          <w:trHeight w:val="21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847176" w14:textId="7925A488" w:rsidR="00CD7AD4" w:rsidRPr="00CD7AD4" w:rsidRDefault="00CD7AD4" w:rsidP="00CD7AD4">
            <w:pPr>
              <w:suppressAutoHyphens w:val="0"/>
              <w:rPr>
                <w:b/>
                <w:sz w:val="18"/>
                <w:szCs w:val="18"/>
              </w:rPr>
            </w:pPr>
            <w:r w:rsidRPr="00CD7AD4">
              <w:rPr>
                <w:b/>
                <w:sz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01A0E0" w14:textId="129E7431" w:rsidR="00CD7AD4" w:rsidRPr="00CD7AD4" w:rsidRDefault="00CD7AD4" w:rsidP="00CD7AD4">
            <w:pPr>
              <w:ind w:left="708" w:hanging="708"/>
              <w:rPr>
                <w:b/>
                <w:sz w:val="18"/>
              </w:rPr>
            </w:pPr>
            <w:r w:rsidRPr="00CD7AD4">
              <w:rPr>
                <w:sz w:val="18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5F27" w14:textId="77777777" w:rsidR="00CD7AD4" w:rsidRPr="001D28FA" w:rsidRDefault="00CD7AD4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B0E6088" w14:textId="31CFB11A" w:rsidR="00BD38CC" w:rsidRPr="001D28FA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CD7AD4" w:rsidRPr="00CD7AD4">
        <w:rPr>
          <w:sz w:val="18"/>
          <w:szCs w:val="18"/>
          <w:lang w:eastAsia="zh-CN"/>
        </w:rPr>
        <w:t>Hitachi HGST Touro S 1TB (SKU: 0S03779, HTOSEA10001BCB)</w:t>
      </w:r>
    </w:p>
    <w:p w14:paraId="619A0178" w14:textId="3CFF745C" w:rsidR="00BD38CC" w:rsidRPr="001D28FA" w:rsidRDefault="00BD38CC" w:rsidP="00BD38CC">
      <w:pPr>
        <w:keepNext/>
        <w:rPr>
          <w:b/>
          <w:sz w:val="22"/>
          <w:szCs w:val="22"/>
        </w:rPr>
      </w:pPr>
      <w:r w:rsidRPr="00EA792A">
        <w:rPr>
          <w:b/>
          <w:sz w:val="22"/>
          <w:szCs w:val="22"/>
        </w:rPr>
        <w:t xml:space="preserve">2. </w:t>
      </w:r>
      <w:r w:rsidR="00A071E5">
        <w:rPr>
          <w:b/>
          <w:sz w:val="22"/>
          <w:szCs w:val="22"/>
        </w:rPr>
        <w:t>Zestaw klawiatura i mysz</w:t>
      </w:r>
      <w:r w:rsidRPr="00EA792A">
        <w:rPr>
          <w:b/>
          <w:sz w:val="22"/>
          <w:szCs w:val="22"/>
        </w:rPr>
        <w:t xml:space="preserve"> – 1 sztuka</w:t>
      </w:r>
    </w:p>
    <w:p w14:paraId="6C373E0B" w14:textId="32FD2350" w:rsidR="00BD38CC" w:rsidRPr="001D28FA" w:rsidRDefault="00BD38CC" w:rsidP="00BD38CC">
      <w:pPr>
        <w:rPr>
          <w:bCs/>
          <w:sz w:val="22"/>
          <w:szCs w:val="22"/>
        </w:rPr>
      </w:pPr>
      <w:r w:rsidRPr="00EA792A">
        <w:rPr>
          <w:bCs/>
          <w:sz w:val="22"/>
          <w:szCs w:val="22"/>
        </w:rPr>
        <w:t>(</w:t>
      </w:r>
      <w:r w:rsidRPr="001D28FA">
        <w:rPr>
          <w:bCs/>
          <w:sz w:val="22"/>
          <w:szCs w:val="22"/>
        </w:rPr>
        <w:t xml:space="preserve">Kod CPV: </w:t>
      </w:r>
      <w:r w:rsidR="007E179F" w:rsidRPr="007E179F">
        <w:rPr>
          <w:bCs/>
          <w:sz w:val="22"/>
          <w:szCs w:val="22"/>
        </w:rPr>
        <w:t>30.23.72.00-1 Akcesoria komputerowe</w:t>
      </w:r>
      <w:r w:rsidRPr="001D28FA">
        <w:rPr>
          <w:bCs/>
          <w:sz w:val="22"/>
          <w:szCs w:val="22"/>
        </w:rPr>
        <w:t>)</w:t>
      </w:r>
    </w:p>
    <w:p w14:paraId="1E5429F4" w14:textId="34408A62" w:rsidR="00BD38CC" w:rsidRPr="001D28FA" w:rsidRDefault="00BD38CC" w:rsidP="00BD38CC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1DDA3628" w14:textId="77777777" w:rsidR="00BD38CC" w:rsidRPr="001D28FA" w:rsidRDefault="00BD38CC" w:rsidP="00BD38CC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5"/>
        <w:gridCol w:w="5529"/>
        <w:gridCol w:w="3118"/>
      </w:tblGrid>
      <w:tr w:rsidR="00BD38CC" w:rsidRPr="001D28FA" w14:paraId="7C6B877F" w14:textId="77777777" w:rsidTr="00AD18D7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C5F11" w14:textId="77777777" w:rsidR="00BD38CC" w:rsidRPr="001D28FA" w:rsidRDefault="00BD38CC" w:rsidP="00110419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B7F468" w14:textId="77777777" w:rsidR="00BD38CC" w:rsidRPr="001D28FA" w:rsidRDefault="00BD38CC" w:rsidP="00110419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27FC77" w14:textId="77777777" w:rsidR="00BD38CC" w:rsidRPr="001D28FA" w:rsidRDefault="00BD38CC" w:rsidP="0011041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A0D5465" w14:textId="77777777" w:rsidR="00BD38CC" w:rsidRPr="001D28FA" w:rsidRDefault="00BD38CC" w:rsidP="0011041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AD18D7" w:rsidRPr="001D28FA" w14:paraId="60839CF0" w14:textId="77777777" w:rsidTr="00AD18D7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3A070D" w14:textId="55818073" w:rsidR="00AD18D7" w:rsidRPr="00AD18D7" w:rsidRDefault="00AD18D7" w:rsidP="00AD18D7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AD18D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2D5791" w14:textId="20A5B50E" w:rsidR="00AD18D7" w:rsidRPr="00AD18D7" w:rsidRDefault="00AD18D7" w:rsidP="00AD18D7">
            <w:pPr>
              <w:keepNext/>
              <w:ind w:left="708" w:hanging="708"/>
              <w:rPr>
                <w:sz w:val="18"/>
                <w:szCs w:val="18"/>
              </w:rPr>
            </w:pP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Bezprzewodowa, 2,4 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00FC" w14:textId="77777777" w:rsidR="00AD18D7" w:rsidRPr="001D28FA" w:rsidRDefault="00AD18D7" w:rsidP="00AD18D7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18D7" w:rsidRPr="00874674" w14:paraId="56D18455" w14:textId="77777777" w:rsidTr="00AD18D7">
        <w:trPr>
          <w:trHeight w:val="29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287CE1" w14:textId="101F9103" w:rsidR="00AD18D7" w:rsidRPr="00AD18D7" w:rsidRDefault="00AD18D7" w:rsidP="00AD18D7">
            <w:pPr>
              <w:suppressAutoHyphens w:val="0"/>
              <w:rPr>
                <w:b/>
                <w:sz w:val="18"/>
                <w:szCs w:val="18"/>
              </w:rPr>
            </w:pPr>
            <w:r w:rsidRPr="00AD18D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0AD90A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klawiatury:</w:t>
            </w: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 xml:space="preserve"> QWERTY, US międzynarodowy</w:t>
            </w:r>
          </w:p>
          <w:p w14:paraId="093509E9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b/>
                <w:color w:val="000000" w:themeColor="text1"/>
                <w:sz w:val="18"/>
                <w:szCs w:val="18"/>
                <w:lang w:eastAsia="pl-PL"/>
              </w:rPr>
              <w:t>Klawiatura numeryczna:</w:t>
            </w: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14:paraId="52C9E8BD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 xml:space="preserve"> 23 x 451 x 192 mm +/- 2 mm</w:t>
            </w:r>
          </w:p>
          <w:p w14:paraId="26F2843C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Wydzielone klawisze multimedialne (6 szt)</w:t>
            </w:r>
          </w:p>
          <w:p w14:paraId="40C7C904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Wydzielone klawisze obsługi www</w:t>
            </w:r>
          </w:p>
          <w:p w14:paraId="4B77626A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Dodatkowe działania przyporządkowane klawiszom funkcyjnym</w:t>
            </w:r>
          </w:p>
          <w:p w14:paraId="3E074CAE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Wyłącznik zasilania na górze klawiatury</w:t>
            </w:r>
          </w:p>
          <w:p w14:paraId="391596B0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Dodatkowe nóżki zmieniające kąt pochylenia klawiatury</w:t>
            </w:r>
          </w:p>
          <w:p w14:paraId="104B877A" w14:textId="0C42B1DC" w:rsidR="00AD18D7" w:rsidRPr="00AD18D7" w:rsidRDefault="00AD18D7" w:rsidP="00AD18D7">
            <w:pPr>
              <w:ind w:left="708" w:hanging="708"/>
              <w:rPr>
                <w:sz w:val="18"/>
                <w:szCs w:val="18"/>
              </w:rPr>
            </w:pPr>
            <w:r w:rsidRPr="00AD18D7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 xml:space="preserve"> 2 baterie AA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0E97" w14:textId="77777777" w:rsidR="00AD18D7" w:rsidRPr="00A90D22" w:rsidRDefault="00AD18D7" w:rsidP="00AD18D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18D7" w:rsidRPr="001D28FA" w14:paraId="2C383E23" w14:textId="77777777" w:rsidTr="00AD18D7">
        <w:trPr>
          <w:trHeight w:val="321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CE83AD" w14:textId="75AE092E" w:rsidR="00AD18D7" w:rsidRPr="00AD18D7" w:rsidRDefault="00AD18D7" w:rsidP="00AD18D7">
            <w:pPr>
              <w:suppressAutoHyphens w:val="0"/>
              <w:rPr>
                <w:b/>
                <w:sz w:val="18"/>
                <w:szCs w:val="18"/>
              </w:rPr>
            </w:pPr>
            <w:r w:rsidRPr="00AD18D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A315C2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 xml:space="preserve"> 39 x 62 x 111 mm +/- 1mm</w:t>
            </w:r>
          </w:p>
          <w:p w14:paraId="7B868A9D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b/>
                <w:color w:val="000000" w:themeColor="text1"/>
                <w:sz w:val="18"/>
                <w:szCs w:val="18"/>
                <w:lang w:eastAsia="pl-PL"/>
              </w:rPr>
              <w:t>Technologia sensora:</w:t>
            </w: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 xml:space="preserve"> niewidzialny laser</w:t>
            </w:r>
          </w:p>
          <w:p w14:paraId="7380B2C0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 sensora:</w:t>
            </w: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 xml:space="preserve"> min. 1000 dpi</w:t>
            </w:r>
          </w:p>
          <w:p w14:paraId="2B566A8F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Liczba przycisków: min. 3</w:t>
            </w:r>
          </w:p>
          <w:p w14:paraId="2D42BEB3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Rolka przewijania: tak</w:t>
            </w:r>
          </w:p>
          <w:p w14:paraId="139E52AD" w14:textId="749AAF31" w:rsidR="00AD18D7" w:rsidRPr="00AD18D7" w:rsidRDefault="00AD18D7" w:rsidP="00AD18D7">
            <w:pPr>
              <w:ind w:left="708" w:hanging="708"/>
              <w:rPr>
                <w:sz w:val="18"/>
                <w:szCs w:val="18"/>
              </w:rPr>
            </w:pP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Zasilanie: 1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6D9F" w14:textId="77777777" w:rsidR="00AD18D7" w:rsidRPr="001D28FA" w:rsidRDefault="00AD18D7" w:rsidP="00AD18D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18D7" w:rsidRPr="001D28FA" w14:paraId="01EED7BB" w14:textId="77777777" w:rsidTr="00AD18D7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B4823C" w14:textId="6D3FE6A8" w:rsidR="00AD18D7" w:rsidRPr="00AD18D7" w:rsidRDefault="00AD18D7" w:rsidP="00AD18D7">
            <w:pPr>
              <w:suppressAutoHyphens w:val="0"/>
              <w:rPr>
                <w:b/>
                <w:sz w:val="18"/>
                <w:szCs w:val="18"/>
              </w:rPr>
            </w:pPr>
            <w:r w:rsidRPr="00AD18D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809E9C" w14:textId="56E08BCA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b/>
                <w:color w:val="000000" w:themeColor="text1"/>
                <w:sz w:val="18"/>
                <w:szCs w:val="18"/>
                <w:lang w:eastAsia="pl-PL"/>
              </w:rPr>
              <w:t>Typ odbiornika</w:t>
            </w: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: „nano”</w:t>
            </w:r>
          </w:p>
          <w:p w14:paraId="2C51AFF3" w14:textId="77777777" w:rsidR="00AD18D7" w:rsidRPr="00AD18D7" w:rsidRDefault="00AD18D7" w:rsidP="00AD18D7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D18D7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 xml:space="preserve"> 6,1 x 14,4 x 18,7 mm +/- 0,5mm</w:t>
            </w:r>
          </w:p>
          <w:p w14:paraId="1BF4F025" w14:textId="54D7B89F" w:rsidR="00AD18D7" w:rsidRPr="00AD18D7" w:rsidRDefault="00AD18D7" w:rsidP="00AD18D7">
            <w:pPr>
              <w:rPr>
                <w:sz w:val="18"/>
                <w:szCs w:val="18"/>
              </w:rPr>
            </w:pP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Wspólny dla klawiatury i myszy umożliwiający obsługę innych urządzeń producenta („unifying”)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85B3" w14:textId="77777777" w:rsidR="00AD18D7" w:rsidRPr="001D28FA" w:rsidRDefault="00AD18D7" w:rsidP="00AD18D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18D7" w:rsidRPr="001D28FA" w14:paraId="2CFC246B" w14:textId="77777777" w:rsidTr="00AD18D7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D6E126" w14:textId="72D28034" w:rsidR="00AD18D7" w:rsidRPr="00AD18D7" w:rsidRDefault="00AD18D7" w:rsidP="00AD18D7">
            <w:pPr>
              <w:suppressAutoHyphens w:val="0"/>
              <w:rPr>
                <w:b/>
                <w:sz w:val="18"/>
                <w:szCs w:val="18"/>
              </w:rPr>
            </w:pPr>
            <w:r w:rsidRPr="00AD18D7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883BD5" w14:textId="752758BF" w:rsidR="00AD18D7" w:rsidRPr="00AD18D7" w:rsidRDefault="00AD18D7" w:rsidP="00AD18D7">
            <w:pPr>
              <w:ind w:left="708" w:hanging="708"/>
              <w:rPr>
                <w:sz w:val="18"/>
                <w:szCs w:val="18"/>
              </w:rPr>
            </w:pPr>
            <w:r w:rsidRPr="00AD18D7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40BB" w14:textId="77777777" w:rsidR="00AD18D7" w:rsidRPr="001D28FA" w:rsidRDefault="00AD18D7" w:rsidP="00AD18D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B086069" w14:textId="3F28B9A8" w:rsidR="00BD38CC" w:rsidRPr="001D28FA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CD7AD4" w:rsidRPr="00CD7AD4">
        <w:rPr>
          <w:sz w:val="18"/>
          <w:szCs w:val="18"/>
          <w:lang w:eastAsia="zh-CN"/>
        </w:rPr>
        <w:t>Logitech Wireless Combo MK520</w:t>
      </w:r>
    </w:p>
    <w:p w14:paraId="755A4315" w14:textId="6ECDA24C" w:rsidR="00BD38CC" w:rsidRPr="001D28FA" w:rsidRDefault="00BD38CC" w:rsidP="00BD38CC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D28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Dysk</w:t>
      </w:r>
      <w:r w:rsidR="006D058E">
        <w:rPr>
          <w:b/>
          <w:sz w:val="22"/>
          <w:szCs w:val="22"/>
        </w:rPr>
        <w:t xml:space="preserve"> </w:t>
      </w:r>
      <w:r w:rsidR="00A071E5">
        <w:rPr>
          <w:b/>
          <w:sz w:val="22"/>
          <w:szCs w:val="22"/>
        </w:rPr>
        <w:t xml:space="preserve">SSD </w:t>
      </w:r>
      <w:r w:rsidRPr="00AB61AC">
        <w:rPr>
          <w:b/>
          <w:sz w:val="22"/>
          <w:szCs w:val="22"/>
        </w:rPr>
        <w:t xml:space="preserve"> – 1 sztuka</w:t>
      </w:r>
    </w:p>
    <w:p w14:paraId="22CC60E3" w14:textId="77777777" w:rsidR="00BD38CC" w:rsidRPr="001D28FA" w:rsidRDefault="00BD38CC" w:rsidP="00BD38CC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 30.23.72.30-0 Pamięci)</w:t>
      </w:r>
    </w:p>
    <w:p w14:paraId="15AD9971" w14:textId="2B098EAB" w:rsidR="00BD38CC" w:rsidRPr="001D28FA" w:rsidRDefault="00BD38CC" w:rsidP="00BD38CC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3FE447A3" w14:textId="77777777" w:rsidR="00BD38CC" w:rsidRPr="001D28FA" w:rsidRDefault="00BD38CC" w:rsidP="00BD38CC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BD38CC" w:rsidRPr="001D28FA" w14:paraId="6F0EB1DE" w14:textId="77777777" w:rsidTr="005967D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9D0BE9" w14:textId="77777777" w:rsidR="00BD38CC" w:rsidRPr="001D28FA" w:rsidRDefault="00BD38CC" w:rsidP="00110419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DEBF5D" w14:textId="77777777" w:rsidR="00BD38CC" w:rsidRPr="001D28FA" w:rsidRDefault="00BD38CC" w:rsidP="00110419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6024D5" w14:textId="77777777" w:rsidR="00BD38CC" w:rsidRPr="001D28FA" w:rsidRDefault="00BD38CC" w:rsidP="0011041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971D540" w14:textId="77777777" w:rsidR="00BD38CC" w:rsidRPr="001D28FA" w:rsidRDefault="00BD38CC" w:rsidP="0011041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AB61AC" w:rsidRPr="001D28FA" w14:paraId="162B53F6" w14:textId="77777777" w:rsidTr="005967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A85A4" w14:textId="7FB4B56B" w:rsidR="00AB61AC" w:rsidRPr="001D28FA" w:rsidRDefault="007179AC" w:rsidP="005967D9">
            <w:pPr>
              <w:keepNext/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759EF2" w14:textId="1F7F1CFA" w:rsidR="00AB61AC" w:rsidRPr="001D28FA" w:rsidRDefault="0035241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2,5 cala, 7mm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96DC" w14:textId="77777777" w:rsidR="00AB61AC" w:rsidRPr="001D28FA" w:rsidRDefault="00AB61AC" w:rsidP="00AB61AC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3BD6FE90" w14:textId="77777777" w:rsidTr="005967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0B646" w14:textId="5F3C82D9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D4DDC" w14:textId="663165D4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525GB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ADC4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179AC" w:rsidRPr="001D28FA" w14:paraId="53B0E12B" w14:textId="77777777" w:rsidTr="005967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6871F3" w14:textId="0BF3293C" w:rsidR="007179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E83CBD" w14:textId="4D61D51F" w:rsidR="007179AC" w:rsidRDefault="007179AC" w:rsidP="005967D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SATA 3 (6Gb/s)</w:t>
            </w:r>
            <w:r w:rsidR="005967D9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E0BF" w14:textId="77777777" w:rsidR="007179AC" w:rsidRPr="001D28FA" w:rsidRDefault="007179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16B1BABE" w14:textId="77777777" w:rsidTr="005967D9">
        <w:trPr>
          <w:trHeight w:val="9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F0A34B" w14:textId="0332C882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B54AF0" w14:textId="2B09F5A5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MLC, SLC lub 3D TLC NAND (teoretyczna wytrzymałość min. ~1500 cykli zapisu)</w:t>
            </w:r>
            <w:r w:rsidR="005967D9" w:rsidRPr="001D28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B919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640001E8" w14:textId="77777777" w:rsidTr="005967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55C984" w14:textId="0A9E44B5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209329" w14:textId="030BFCA7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TRIM; NCQ; S.M.A.R.T; DevSLP; wsparcie sprzętowego szyfrowania AES 256-bit, eDrive, IEEE-1667 i TCG Opal 2,0.</w:t>
            </w:r>
            <w:r w:rsidR="005967D9" w:rsidRPr="001D28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6D4E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07C5797A" w14:textId="77777777" w:rsidTr="005967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560070" w14:textId="621D1F90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5BBCC0" w14:textId="7DE83967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530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F987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24BB9066" w14:textId="77777777" w:rsidTr="005967D9">
        <w:trPr>
          <w:trHeight w:val="23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1F119" w14:textId="7A644237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1B1344" w14:textId="50EF211A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E09C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73B695D4" w14:textId="77777777" w:rsidTr="005967D9">
        <w:trPr>
          <w:trHeight w:val="8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F56B8" w14:textId="4A251BCE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Pamięć podręczna (cache- LPDDR2 lub LPDDR3):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EBD7D" w14:textId="00D5B698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512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4CC9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7C39B424" w14:textId="77777777" w:rsidTr="005967D9">
        <w:trPr>
          <w:trHeight w:val="7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9EEBEA" w14:textId="5394C8D1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D3A42" w14:textId="21CA9806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92 000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F667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478EF0D4" w14:textId="77777777" w:rsidTr="005967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C0CA67" w14:textId="6A84FBF8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21BF0A" w14:textId="7436D780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83 000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B281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2F3EDAAC" w14:textId="77777777" w:rsidTr="005967D9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B9D97E" w14:textId="653191EC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D9A6DD" w14:textId="76F62D1D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160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624B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0ECE45DC" w14:textId="77777777" w:rsidTr="005967D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57C30A" w14:textId="5F56A6F4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22635" w14:textId="5D2DB170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9559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2C0E3EE7" w14:textId="77777777" w:rsidTr="005967D9">
        <w:trPr>
          <w:trHeight w:val="12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5ACA30" w14:textId="498A7929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B4EEF" w14:textId="3CFCF1ED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E2D7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61AC" w:rsidRPr="001D28FA" w14:paraId="7FC9659F" w14:textId="77777777" w:rsidTr="005967D9">
        <w:trPr>
          <w:trHeight w:val="9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FF3DE" w14:textId="2B1405C9" w:rsidR="00AB61AC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8B5E38" w14:textId="4ED9DB93" w:rsidR="00AB61AC" w:rsidRPr="001D28FA" w:rsidRDefault="00AB4E36" w:rsidP="005967D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6AA1" w14:textId="77777777" w:rsidR="00AB61AC" w:rsidRPr="001D28FA" w:rsidRDefault="00AB61AC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4E36" w:rsidRPr="001D28FA" w14:paraId="6D15BF01" w14:textId="77777777" w:rsidTr="005967D9">
        <w:trPr>
          <w:trHeight w:val="9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C99F97" w14:textId="44F6BAF2" w:rsidR="00AB4E36" w:rsidRPr="001D28FA" w:rsidRDefault="007179AC" w:rsidP="005967D9">
            <w:pPr>
              <w:suppressAutoHyphens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FC1E9A" w14:textId="261D168C" w:rsidR="00AB4E36" w:rsidRDefault="00AB4E36" w:rsidP="005967D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56g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EBD03" w14:textId="77777777" w:rsidR="00AB4E36" w:rsidRPr="001D28FA" w:rsidRDefault="00AB4E36" w:rsidP="00AB61AC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B4E36" w:rsidRPr="001D28FA" w14:paraId="0BC9A572" w14:textId="77777777" w:rsidTr="005967D9">
        <w:trPr>
          <w:trHeight w:val="9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B57849" w14:textId="13EC2D8B" w:rsidR="00AB4E36" w:rsidRPr="005967D9" w:rsidRDefault="00AB4E36" w:rsidP="005967D9">
            <w:pPr>
              <w:suppressAutoHyphens w:val="0"/>
              <w:rPr>
                <w:b/>
                <w:sz w:val="18"/>
                <w:szCs w:val="18"/>
              </w:rPr>
            </w:pPr>
            <w:r w:rsidRPr="005967D9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D49204" w14:textId="669BDECC" w:rsidR="00AB4E36" w:rsidRPr="005967D9" w:rsidRDefault="00AB4E36" w:rsidP="005967D9">
            <w:pPr>
              <w:rPr>
                <w:color w:val="000000"/>
                <w:sz w:val="18"/>
                <w:szCs w:val="18"/>
                <w:lang w:eastAsia="pl-PL"/>
              </w:rPr>
            </w:pPr>
            <w:r w:rsidRPr="005967D9">
              <w:rPr>
                <w:color w:val="000000"/>
                <w:sz w:val="18"/>
                <w:szCs w:val="18"/>
                <w:lang w:val="en-GB" w:eastAsia="pl-PL"/>
              </w:rPr>
              <w:t>Min. 3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62EB" w14:textId="77777777" w:rsidR="00AB4E36" w:rsidRPr="001D28FA" w:rsidRDefault="00AB4E36" w:rsidP="00AB4E3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C4C7B5F" w14:textId="5B7B048E" w:rsidR="00BD38CC" w:rsidRPr="001D28FA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905082" w:rsidRPr="00905082">
        <w:rPr>
          <w:sz w:val="18"/>
          <w:szCs w:val="18"/>
          <w:lang w:eastAsia="zh-CN"/>
        </w:rPr>
        <w:t>Dysk SSD Crucial MX300 525GB SATA3 (CT525MX300SSD1)</w:t>
      </w:r>
    </w:p>
    <w:p w14:paraId="5B6745CE" w14:textId="77777777" w:rsidR="00BD38CC" w:rsidRPr="001D28FA" w:rsidRDefault="00BD38CC" w:rsidP="00BD38CC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EDC961" w14:textId="77777777" w:rsidR="00BD38CC" w:rsidRPr="001D28FA" w:rsidRDefault="00BD38CC" w:rsidP="00BD38CC">
      <w:pPr>
        <w:pStyle w:val="Tekstpodstawowywcity"/>
        <w:ind w:left="0"/>
        <w:rPr>
          <w:sz w:val="22"/>
          <w:szCs w:val="22"/>
          <w:lang w:eastAsia="zh-CN"/>
        </w:rPr>
      </w:pPr>
    </w:p>
    <w:p w14:paraId="74534409" w14:textId="77777777" w:rsidR="00BD38CC" w:rsidRPr="001D28FA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3965F725" w14:textId="77777777" w:rsidR="00BD38CC" w:rsidRPr="001D28FA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7C7133F" w14:textId="77777777" w:rsidR="00BD38CC" w:rsidRPr="001D28FA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B3A1255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1BC299BA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3903F47" w14:textId="77777777" w:rsidR="00BD38CC" w:rsidRPr="001D28FA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FD83DF1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5CD1467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679482B1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766A0E2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736DD1C" w14:textId="77777777" w:rsidR="00BD38CC" w:rsidRPr="001D28FA" w:rsidRDefault="00BD38CC" w:rsidP="00BD38CC">
      <w:pPr>
        <w:pStyle w:val="Tekstpodstawowywcity"/>
        <w:ind w:left="0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</w:t>
      </w:r>
    </w:p>
    <w:p w14:paraId="1ECD614D" w14:textId="77777777" w:rsidR="00BD38CC" w:rsidRPr="001D28FA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481A908D" w14:textId="77777777" w:rsidR="00BD38CC" w:rsidRPr="001D28FA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3E28594C" w14:textId="77777777" w:rsidR="00BD38CC" w:rsidRPr="001D28FA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CF69DEA" w14:textId="77777777" w:rsidR="00BD38CC" w:rsidRPr="001D28FA" w:rsidRDefault="00BD38CC" w:rsidP="00BD38CC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0C14E3AA" w14:textId="77777777" w:rsidR="00BD38CC" w:rsidRPr="001D28FA" w:rsidRDefault="00BD38CC" w:rsidP="00BD38C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186EB971" w14:textId="77777777" w:rsidR="00BD38CC" w:rsidRPr="001D28FA" w:rsidRDefault="00BD38CC" w:rsidP="00BD38CC">
      <w:pPr>
        <w:pStyle w:val="Tekstpodstawowywcity"/>
        <w:ind w:left="0"/>
        <w:rPr>
          <w:sz w:val="20"/>
        </w:rPr>
      </w:pPr>
    </w:p>
    <w:p w14:paraId="202AF8FF" w14:textId="77777777" w:rsidR="004F366B" w:rsidRPr="001D28FA" w:rsidRDefault="004F366B" w:rsidP="004F366B">
      <w:pPr>
        <w:suppressAutoHyphens w:val="0"/>
        <w:rPr>
          <w:b/>
          <w:sz w:val="22"/>
          <w:szCs w:val="22"/>
        </w:rPr>
      </w:pPr>
    </w:p>
    <w:p w14:paraId="026893B9" w14:textId="77777777" w:rsidR="006826B6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7F12569" w14:textId="3F7DA6DE" w:rsidR="006826B6" w:rsidRPr="001D28FA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4.9.</w:t>
      </w:r>
    </w:p>
    <w:p w14:paraId="4934E873" w14:textId="77777777" w:rsidR="006826B6" w:rsidRPr="001D28FA" w:rsidRDefault="006826B6" w:rsidP="006826B6">
      <w:pPr>
        <w:rPr>
          <w:sz w:val="22"/>
          <w:szCs w:val="22"/>
        </w:rPr>
      </w:pPr>
    </w:p>
    <w:p w14:paraId="0DC667EC" w14:textId="77777777" w:rsidR="006826B6" w:rsidRPr="001D28FA" w:rsidRDefault="006826B6" w:rsidP="006826B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F8D8654" w14:textId="77777777" w:rsidR="006826B6" w:rsidRPr="001D28FA" w:rsidRDefault="006826B6" w:rsidP="006826B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36703D5" w14:textId="77777777" w:rsidR="006826B6" w:rsidRPr="001D28FA" w:rsidRDefault="006826B6" w:rsidP="006826B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0AC883" w14:textId="77777777" w:rsidR="006826B6" w:rsidRPr="001D28FA" w:rsidRDefault="006826B6" w:rsidP="006826B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2BB2407" w14:textId="5351D1AB" w:rsidR="006826B6" w:rsidRPr="001D28FA" w:rsidRDefault="006826B6" w:rsidP="006826B6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IX</w:t>
      </w:r>
    </w:p>
    <w:p w14:paraId="7B30E35D" w14:textId="3DCB5D46" w:rsidR="006826B6" w:rsidRPr="001D28FA" w:rsidRDefault="006826B6" w:rsidP="006826B6">
      <w:pPr>
        <w:keepNext/>
        <w:rPr>
          <w:b/>
          <w:sz w:val="22"/>
          <w:szCs w:val="22"/>
        </w:rPr>
      </w:pPr>
      <w:r w:rsidRPr="007B3481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Dysk SSD</w:t>
      </w:r>
      <w:r w:rsidRPr="007B3481">
        <w:rPr>
          <w:b/>
          <w:sz w:val="22"/>
          <w:szCs w:val="22"/>
        </w:rPr>
        <w:t xml:space="preserve"> – 1 sztuka</w:t>
      </w:r>
    </w:p>
    <w:p w14:paraId="62F88EF1" w14:textId="77777777" w:rsidR="007E179F" w:rsidRPr="001D28FA" w:rsidRDefault="007E179F" w:rsidP="007E179F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 30.23.72.30-0 Pamięci)</w:t>
      </w:r>
    </w:p>
    <w:p w14:paraId="20271867" w14:textId="7490AF41" w:rsidR="006826B6" w:rsidRPr="001D28FA" w:rsidRDefault="006826B6" w:rsidP="006826B6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16DFEADB" w14:textId="77777777" w:rsidR="006826B6" w:rsidRPr="001D28FA" w:rsidRDefault="006826B6" w:rsidP="006826B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6826B6" w:rsidRPr="001D28FA" w14:paraId="19157215" w14:textId="77777777" w:rsidTr="003019BE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19952" w14:textId="77777777" w:rsidR="006826B6" w:rsidRPr="001D28FA" w:rsidRDefault="006826B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39663" w14:textId="77777777" w:rsidR="006826B6" w:rsidRPr="001D28FA" w:rsidRDefault="006826B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CD2544" w14:textId="77777777" w:rsidR="006826B6" w:rsidRPr="001D28FA" w:rsidRDefault="006826B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91B5841" w14:textId="77777777" w:rsidR="006826B6" w:rsidRPr="001D28FA" w:rsidRDefault="006826B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7B3481" w:rsidRPr="007B3481" w14:paraId="29DC4FC2" w14:textId="77777777" w:rsidTr="00DA4351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C65982" w14:textId="551162E4" w:rsidR="007B3481" w:rsidRPr="00DA4351" w:rsidRDefault="00DA4351" w:rsidP="000723E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64ADCF" w14:textId="170BB1DA" w:rsidR="007B3481" w:rsidRPr="00DA4351" w:rsidRDefault="00DA4351" w:rsidP="000723E1">
            <w:pPr>
              <w:ind w:left="708" w:hanging="708"/>
              <w:rPr>
                <w:sz w:val="18"/>
                <w:szCs w:val="18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2,5 cala, 7 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D962" w14:textId="77777777" w:rsidR="007B3481" w:rsidRPr="003019BE" w:rsidRDefault="007B3481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B3481" w:rsidRPr="00874674" w14:paraId="3F51EF2B" w14:textId="77777777" w:rsidTr="003019BE">
        <w:trPr>
          <w:trHeight w:val="20"/>
        </w:trPr>
        <w:tc>
          <w:tcPr>
            <w:tcW w:w="14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1185B" w14:textId="64FCFD49" w:rsidR="007B3481" w:rsidRPr="00DA4351" w:rsidRDefault="00DA4351" w:rsidP="000723E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01F2A" w14:textId="36B2B6B0" w:rsidR="007B3481" w:rsidRPr="00DA4351" w:rsidRDefault="00DA4351" w:rsidP="000723E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min. 256GB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92BB" w14:textId="77777777" w:rsidR="007B3481" w:rsidRPr="00A90D22" w:rsidRDefault="007B3481" w:rsidP="007B3481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B3481" w:rsidRPr="006826B6" w14:paraId="1539599E" w14:textId="77777777" w:rsidTr="003019BE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D2607" w14:textId="7BEC518C" w:rsidR="007B3481" w:rsidRPr="00DA4351" w:rsidRDefault="00DA4351" w:rsidP="000723E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E8D2E2" w14:textId="01174426" w:rsidR="007B3481" w:rsidRPr="00DA4351" w:rsidRDefault="00DA4351" w:rsidP="000723E1">
            <w:pPr>
              <w:ind w:left="708" w:hanging="708"/>
              <w:rPr>
                <w:sz w:val="18"/>
                <w:szCs w:val="18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E7A5" w14:textId="77777777" w:rsidR="007B3481" w:rsidRPr="003019BE" w:rsidRDefault="007B3481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B3481" w:rsidRPr="001D28FA" w14:paraId="3BA600F5" w14:textId="77777777" w:rsidTr="003019BE">
        <w:trPr>
          <w:trHeight w:val="32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2FD079" w14:textId="56A4C480" w:rsidR="007B3481" w:rsidRPr="00DA4351" w:rsidRDefault="00DA4351" w:rsidP="000723E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5D9623" w14:textId="53221C84" w:rsidR="007B3481" w:rsidRPr="00DA4351" w:rsidRDefault="00DA4351" w:rsidP="000723E1">
            <w:pPr>
              <w:ind w:left="708" w:hanging="708"/>
              <w:rPr>
                <w:sz w:val="18"/>
                <w:szCs w:val="18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MLC, SLC lub 3D V-NAND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90F0" w14:textId="77777777" w:rsidR="007B3481" w:rsidRPr="003019BE" w:rsidRDefault="007B3481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B3481" w:rsidRPr="001D28FA" w14:paraId="61B7047B" w14:textId="77777777" w:rsidTr="003019BE">
        <w:trPr>
          <w:trHeight w:val="32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F9290" w14:textId="73564E96" w:rsidR="007B3481" w:rsidRPr="00DA4351" w:rsidRDefault="00DA4351" w:rsidP="000723E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69D2B" w14:textId="749E20D8" w:rsidR="007B3481" w:rsidRPr="00DA4351" w:rsidRDefault="00DA4351" w:rsidP="000723E1">
            <w:pPr>
              <w:rPr>
                <w:sz w:val="18"/>
                <w:szCs w:val="18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TRIM, S.M.A.R.T, monitoring temperatur, Szyfrowanie sprzętowe AES 256-bit, możliwość aktualizacji firmware od producenta.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41F4" w14:textId="77777777" w:rsidR="007B3481" w:rsidRPr="003019BE" w:rsidRDefault="007B3481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B3481" w:rsidRPr="001D28FA" w14:paraId="3682405B" w14:textId="77777777" w:rsidTr="003019BE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33D087" w14:textId="530541EF" w:rsidR="007B3481" w:rsidRPr="00DA4351" w:rsidRDefault="00DA4351" w:rsidP="000723E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D3AFD2" w14:textId="715F03C4" w:rsidR="007B3481" w:rsidRPr="00DA4351" w:rsidRDefault="00DA4351" w:rsidP="000723E1">
            <w:pPr>
              <w:ind w:left="708" w:hanging="708"/>
              <w:rPr>
                <w:sz w:val="18"/>
                <w:szCs w:val="18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min. 550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F0E5" w14:textId="77777777" w:rsidR="007B3481" w:rsidRPr="003019BE" w:rsidRDefault="007B3481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B3481" w:rsidRPr="001D28FA" w14:paraId="00B558DF" w14:textId="77777777" w:rsidTr="003019BE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BC19E" w14:textId="10D316C9" w:rsidR="007B3481" w:rsidRPr="00DA4351" w:rsidRDefault="00DA4351" w:rsidP="000723E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6FAD15" w14:textId="652060F9" w:rsidR="007B3481" w:rsidRPr="00DA4351" w:rsidRDefault="00DA4351" w:rsidP="000723E1">
            <w:pPr>
              <w:ind w:left="708" w:hanging="708"/>
              <w:rPr>
                <w:sz w:val="18"/>
                <w:szCs w:val="18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BA93" w14:textId="77777777" w:rsidR="007B3481" w:rsidRPr="003019BE" w:rsidRDefault="007B3481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B3481" w:rsidRPr="001D28FA" w14:paraId="712500B7" w14:textId="77777777" w:rsidTr="003019BE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F10B8" w14:textId="63FDF4A7" w:rsidR="007B3481" w:rsidRPr="00DA4351" w:rsidRDefault="00DA4351" w:rsidP="000723E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D1350A" w14:textId="26352A84" w:rsidR="007B3481" w:rsidRPr="00DA4351" w:rsidRDefault="00DA4351" w:rsidP="000723E1">
            <w:pPr>
              <w:ind w:left="708" w:hanging="708"/>
              <w:rPr>
                <w:sz w:val="18"/>
                <w:szCs w:val="18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min. 512 MB (np. LPDDR2).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AFE6" w14:textId="77777777" w:rsidR="007B3481" w:rsidRPr="003019BE" w:rsidRDefault="007B3481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19BE" w:rsidRPr="001D28FA" w14:paraId="498823BA" w14:textId="77777777" w:rsidTr="00DA4351">
        <w:trPr>
          <w:trHeight w:val="2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99578E" w14:textId="142D4842" w:rsidR="003019BE" w:rsidRPr="00DA4351" w:rsidRDefault="00DA4351" w:rsidP="000723E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C0ABCB" w14:textId="60ACDFAB" w:rsidR="003019BE" w:rsidRPr="00DA4351" w:rsidRDefault="00DA4351" w:rsidP="000723E1">
            <w:pPr>
              <w:ind w:left="708" w:hanging="708"/>
              <w:rPr>
                <w:sz w:val="18"/>
                <w:szCs w:val="18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min. 100 000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4FFB" w14:textId="77777777" w:rsidR="003019BE" w:rsidRPr="003019BE" w:rsidRDefault="003019BE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19BE" w:rsidRPr="001D28FA" w14:paraId="18605C9A" w14:textId="77777777" w:rsidTr="00DA4351">
        <w:trPr>
          <w:trHeight w:val="8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CF84B8" w14:textId="7DB4C1C4" w:rsidR="003019BE" w:rsidRPr="00DA4351" w:rsidRDefault="00DA4351" w:rsidP="000723E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33AC4" w14:textId="630D9B87" w:rsidR="003019BE" w:rsidRPr="00DA4351" w:rsidRDefault="00DA4351" w:rsidP="000723E1">
            <w:pPr>
              <w:ind w:left="708" w:hanging="708"/>
              <w:rPr>
                <w:sz w:val="18"/>
                <w:szCs w:val="18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926CAE" w14:textId="77777777" w:rsidR="003019BE" w:rsidRPr="003019BE" w:rsidRDefault="003019BE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B3481" w:rsidRPr="001D28FA" w14:paraId="1DDF172B" w14:textId="77777777" w:rsidTr="003019BE">
        <w:trPr>
          <w:trHeight w:val="315"/>
        </w:trPr>
        <w:tc>
          <w:tcPr>
            <w:tcW w:w="14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AC13A3" w14:textId="075BAD8A" w:rsidR="007B3481" w:rsidRPr="00DA4351" w:rsidRDefault="00DA4351" w:rsidP="000723E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DA4351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7A45A8" w14:textId="1C148647" w:rsidR="007B3481" w:rsidRPr="00DA4351" w:rsidRDefault="00DA4351" w:rsidP="000723E1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min. 2 000 000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182C" w14:textId="77777777" w:rsidR="007B3481" w:rsidRPr="003019BE" w:rsidRDefault="007B3481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B3481" w:rsidRPr="001D28FA" w14:paraId="70AC3978" w14:textId="77777777" w:rsidTr="003019BE">
        <w:trPr>
          <w:trHeight w:val="244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D2290A" w14:textId="48735124" w:rsidR="007B3481" w:rsidRPr="00DA4351" w:rsidRDefault="00DA4351" w:rsidP="000723E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D47C3" w14:textId="5A700B69" w:rsidR="007B3481" w:rsidRPr="00DA4351" w:rsidRDefault="00DA4351" w:rsidP="000723E1">
            <w:pPr>
              <w:ind w:left="708" w:hanging="708"/>
              <w:rPr>
                <w:sz w:val="18"/>
                <w:szCs w:val="18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E997" w14:textId="77777777" w:rsidR="007B3481" w:rsidRPr="003019BE" w:rsidRDefault="007B3481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B3481" w:rsidRPr="001D28FA" w14:paraId="218907BC" w14:textId="77777777" w:rsidTr="003019BE">
        <w:trPr>
          <w:trHeight w:val="36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2594DA" w14:textId="46F7922E" w:rsidR="007B3481" w:rsidRPr="00DA4351" w:rsidRDefault="00DA4351" w:rsidP="000723E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DA4351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CC242C" w14:textId="1772AF23" w:rsidR="007B3481" w:rsidRPr="00DA4351" w:rsidRDefault="00DA4351" w:rsidP="000723E1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6F91" w14:textId="77777777" w:rsidR="007B3481" w:rsidRPr="003019BE" w:rsidRDefault="007B3481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B3481" w:rsidRPr="00874674" w14:paraId="4AE92E22" w14:textId="77777777" w:rsidTr="003019BE">
        <w:trPr>
          <w:trHeight w:val="2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FA8D04" w14:textId="5F73AA9C" w:rsidR="007B3481" w:rsidRPr="00DA4351" w:rsidRDefault="00DA4351" w:rsidP="000723E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4351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00A480" w14:textId="76A97ED5" w:rsidR="007B3481" w:rsidRPr="00DA4351" w:rsidRDefault="00DA4351" w:rsidP="000723E1">
            <w:pPr>
              <w:rPr>
                <w:color w:val="000000"/>
                <w:sz w:val="18"/>
                <w:szCs w:val="18"/>
                <w:lang w:eastAsia="pl-PL"/>
              </w:rPr>
            </w:pPr>
            <w:r w:rsidRPr="00DA4351">
              <w:rPr>
                <w:color w:val="000000"/>
                <w:sz w:val="18"/>
                <w:szCs w:val="18"/>
                <w:lang w:eastAsia="pl-PL"/>
              </w:rPr>
              <w:t>max. 66g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985D" w14:textId="77777777" w:rsidR="007B3481" w:rsidRPr="00A90D22" w:rsidRDefault="007B3481" w:rsidP="007B34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6826B6" w14:paraId="70B60BB5" w14:textId="77777777" w:rsidTr="003019BE">
        <w:trPr>
          <w:trHeight w:val="36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9B9C0D" w14:textId="700A29B3" w:rsidR="00DA4351" w:rsidRPr="00DA4351" w:rsidRDefault="00DA4351" w:rsidP="000723E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E866C" w14:textId="50EEAD37" w:rsidR="00DA4351" w:rsidRPr="00DA4351" w:rsidRDefault="00DA4351" w:rsidP="000723E1">
            <w:pPr>
              <w:rPr>
                <w:color w:val="000000"/>
                <w:sz w:val="18"/>
                <w:szCs w:val="18"/>
                <w:lang w:eastAsia="pl-PL"/>
              </w:rPr>
            </w:pPr>
            <w:r w:rsidRPr="00DA4351">
              <w:rPr>
                <w:color w:val="000000"/>
                <w:sz w:val="18"/>
                <w:szCs w:val="18"/>
                <w:lang w:val="en-GB" w:eastAsia="pl-PL"/>
              </w:rPr>
              <w:t>Min. 10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C60F" w14:textId="77777777" w:rsidR="00DA4351" w:rsidRPr="003019BE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D0B339" w14:textId="4C0075A4" w:rsidR="006826B6" w:rsidRPr="001D28FA" w:rsidRDefault="006826B6" w:rsidP="006826B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DA4351" w:rsidRPr="00DA4351">
        <w:rPr>
          <w:sz w:val="18"/>
          <w:szCs w:val="18"/>
          <w:lang w:eastAsia="pl-PL"/>
        </w:rPr>
        <w:t>Samsung 850 PRO 256GB (MZ-7KE256BW)</w:t>
      </w:r>
    </w:p>
    <w:p w14:paraId="3B11B666" w14:textId="77777777" w:rsidR="006826B6" w:rsidRPr="001D28FA" w:rsidRDefault="006826B6" w:rsidP="006826B6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7117838" w14:textId="77777777" w:rsidR="006826B6" w:rsidRPr="001D28FA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43DE193" w14:textId="77777777" w:rsidR="006826B6" w:rsidRPr="001D28FA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23624A29" w14:textId="77777777" w:rsidR="006826B6" w:rsidRPr="001D28FA" w:rsidRDefault="006826B6" w:rsidP="006826B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CDFD407" w14:textId="77777777" w:rsidR="006826B6" w:rsidRPr="001D28FA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</w:p>
    <w:p w14:paraId="41D5E630" w14:textId="77777777" w:rsidR="006826B6" w:rsidRPr="001D28FA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EC8A84" w14:textId="77777777" w:rsidR="006826B6" w:rsidRPr="001D28FA" w:rsidRDefault="006826B6" w:rsidP="006826B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E8AC3F2" w14:textId="77777777" w:rsidR="006826B6" w:rsidRPr="001D28FA" w:rsidRDefault="006826B6" w:rsidP="006826B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C8BD429" w14:textId="77777777" w:rsidR="006826B6" w:rsidRPr="001D28FA" w:rsidRDefault="006826B6" w:rsidP="006826B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2B56FA0B" w14:textId="307DA1D0" w:rsidR="006826B6" w:rsidRPr="001D28FA" w:rsidRDefault="006826B6" w:rsidP="006826B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</w:t>
      </w:r>
    </w:p>
    <w:p w14:paraId="59159761" w14:textId="7C1FA5DF" w:rsidR="006826B6" w:rsidRPr="001D28FA" w:rsidRDefault="006826B6" w:rsidP="005105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</w:t>
      </w:r>
      <w:r w:rsidR="005105DC">
        <w:rPr>
          <w:sz w:val="22"/>
          <w:szCs w:val="22"/>
        </w:rPr>
        <w:t>...........................</w:t>
      </w:r>
      <w:r w:rsidRPr="001D28FA">
        <w:rPr>
          <w:sz w:val="22"/>
          <w:szCs w:val="22"/>
        </w:rPr>
        <w:t xml:space="preserve">                                                                           </w:t>
      </w:r>
    </w:p>
    <w:p w14:paraId="5641F680" w14:textId="77777777" w:rsidR="005105DC" w:rsidRPr="005105DC" w:rsidRDefault="005105DC" w:rsidP="005105DC">
      <w:pPr>
        <w:pStyle w:val="Tekstpodstawowywcity"/>
        <w:ind w:left="4689" w:firstLine="274"/>
        <w:rPr>
          <w:sz w:val="10"/>
          <w:szCs w:val="10"/>
        </w:rPr>
      </w:pPr>
    </w:p>
    <w:p w14:paraId="0FCFFAB1" w14:textId="77777777" w:rsidR="006826B6" w:rsidRPr="001D28FA" w:rsidRDefault="006826B6" w:rsidP="005105DC">
      <w:pPr>
        <w:pStyle w:val="Tekstpodstawowywcity"/>
        <w:ind w:left="4689" w:firstLine="274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54382A36" w14:textId="3B9A7C72" w:rsidR="00ED73C6" w:rsidRPr="001D28FA" w:rsidRDefault="006826B6" w:rsidP="005105DC">
      <w:pPr>
        <w:jc w:val="right"/>
        <w:rPr>
          <w:b/>
          <w:bCs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</w:t>
      </w:r>
      <w:r w:rsidR="005105DC">
        <w:rPr>
          <w:sz w:val="22"/>
          <w:szCs w:val="22"/>
        </w:rPr>
        <w:tab/>
      </w:r>
      <w:r w:rsidRPr="001D28FA">
        <w:rPr>
          <w:sz w:val="22"/>
          <w:szCs w:val="22"/>
        </w:rPr>
        <w:t>podpis i pieczątka Wykonawcy lub osoby upoważnionej</w:t>
      </w:r>
      <w:r w:rsidRPr="001D28FA">
        <w:rPr>
          <w:b/>
          <w:sz w:val="22"/>
          <w:szCs w:val="22"/>
        </w:rPr>
        <w:br w:type="page"/>
      </w:r>
      <w:r w:rsidR="00ED73C6" w:rsidRPr="00EA792A">
        <w:rPr>
          <w:b/>
          <w:bCs/>
          <w:sz w:val="22"/>
          <w:szCs w:val="22"/>
        </w:rPr>
        <w:t>Załącznik nr 4.</w:t>
      </w:r>
      <w:r w:rsidR="003F4F2E" w:rsidRPr="00EA792A">
        <w:rPr>
          <w:b/>
          <w:bCs/>
          <w:sz w:val="22"/>
          <w:szCs w:val="22"/>
        </w:rPr>
        <w:t>10</w:t>
      </w:r>
      <w:r w:rsidR="00ED73C6" w:rsidRPr="00EA792A">
        <w:rPr>
          <w:b/>
          <w:bCs/>
          <w:sz w:val="22"/>
          <w:szCs w:val="22"/>
        </w:rPr>
        <w:t>.</w:t>
      </w:r>
    </w:p>
    <w:p w14:paraId="09B83987" w14:textId="77777777" w:rsidR="00ED73C6" w:rsidRPr="001D28FA" w:rsidRDefault="00ED73C6" w:rsidP="00ED73C6">
      <w:pPr>
        <w:rPr>
          <w:sz w:val="22"/>
          <w:szCs w:val="22"/>
        </w:rPr>
      </w:pPr>
    </w:p>
    <w:p w14:paraId="7B83B6B2" w14:textId="77777777" w:rsidR="00ED73C6" w:rsidRPr="001D28FA" w:rsidRDefault="00ED73C6" w:rsidP="00ED73C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704D5E2" w14:textId="77777777" w:rsidR="00ED73C6" w:rsidRPr="001D28FA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F8E0575" w14:textId="77777777" w:rsidR="00ED73C6" w:rsidRPr="001D28FA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67448D8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161B8387" w14:textId="09622526" w:rsidR="00ED73C6" w:rsidRPr="001D28FA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</w:t>
      </w:r>
    </w:p>
    <w:p w14:paraId="38918B97" w14:textId="77777777" w:rsidR="00ED73C6" w:rsidRDefault="00ED73C6" w:rsidP="00ED73C6">
      <w:pPr>
        <w:keepNext/>
        <w:rPr>
          <w:b/>
          <w:sz w:val="22"/>
          <w:szCs w:val="22"/>
        </w:rPr>
      </w:pPr>
    </w:p>
    <w:p w14:paraId="42A4E683" w14:textId="36503765" w:rsidR="00ED73C6" w:rsidRPr="001D28FA" w:rsidRDefault="00ED73C6" w:rsidP="00ED73C6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Dysk zewnętrzny</w:t>
      </w:r>
      <w:r w:rsidRPr="005B6400">
        <w:rPr>
          <w:b/>
          <w:sz w:val="22"/>
          <w:szCs w:val="22"/>
        </w:rPr>
        <w:t xml:space="preserve"> </w:t>
      </w:r>
      <w:r w:rsidR="00D26591">
        <w:rPr>
          <w:b/>
          <w:sz w:val="22"/>
          <w:szCs w:val="22"/>
        </w:rPr>
        <w:t xml:space="preserve">HDD </w:t>
      </w:r>
      <w:r w:rsidRPr="005B6400">
        <w:rPr>
          <w:b/>
          <w:sz w:val="22"/>
          <w:szCs w:val="22"/>
        </w:rPr>
        <w:t xml:space="preserve">– </w:t>
      </w:r>
      <w:r w:rsidR="00A071E5">
        <w:rPr>
          <w:b/>
          <w:sz w:val="22"/>
          <w:szCs w:val="22"/>
        </w:rPr>
        <w:t>1 sztuka</w:t>
      </w:r>
    </w:p>
    <w:p w14:paraId="39A55B1F" w14:textId="77777777" w:rsidR="007E179F" w:rsidRPr="001D28FA" w:rsidRDefault="007E179F" w:rsidP="007E179F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 30.23.72.30-0 Pamięci)</w:t>
      </w:r>
    </w:p>
    <w:p w14:paraId="75191F9E" w14:textId="17A57A06" w:rsidR="00ED73C6" w:rsidRPr="001D28FA" w:rsidRDefault="00ED73C6" w:rsidP="00ED73C6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FDEF82B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ED73C6" w:rsidRPr="001D28FA" w14:paraId="0A763121" w14:textId="77777777" w:rsidTr="00D26591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3688F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EEEBF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89E317" w14:textId="77777777" w:rsidR="00ED73C6" w:rsidRPr="001D28FA" w:rsidRDefault="00ED73C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5D9AAB2" w14:textId="77777777" w:rsidR="00ED73C6" w:rsidRPr="001D28FA" w:rsidRDefault="00ED73C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D26591" w:rsidRPr="001D28FA" w14:paraId="16ADCBC3" w14:textId="77777777" w:rsidTr="00D26591">
        <w:trPr>
          <w:trHeight w:val="6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4776E2" w14:textId="79E878B6" w:rsidR="00D26591" w:rsidRPr="00D26591" w:rsidRDefault="00D26591" w:rsidP="00D26591">
            <w:pPr>
              <w:rPr>
                <w:b/>
                <w:sz w:val="18"/>
                <w:szCs w:val="18"/>
              </w:rPr>
            </w:pPr>
            <w:r w:rsidRPr="00D26591">
              <w:rPr>
                <w:b/>
                <w:sz w:val="18"/>
                <w:szCs w:val="18"/>
                <w:lang w:eastAsia="zh-CN"/>
              </w:rPr>
              <w:t>Typ napędu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A8A946" w14:textId="666BD720" w:rsidR="00D26591" w:rsidRPr="00D26591" w:rsidRDefault="00D26591" w:rsidP="00D26591">
            <w:pPr>
              <w:rPr>
                <w:sz w:val="18"/>
                <w:szCs w:val="18"/>
              </w:rPr>
            </w:pPr>
            <w:r w:rsidRPr="00D26591">
              <w:rPr>
                <w:sz w:val="18"/>
                <w:szCs w:val="18"/>
                <w:lang w:eastAsia="zh-CN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72AEEF" w14:textId="77777777" w:rsidR="00D26591" w:rsidRPr="001D28FA" w:rsidRDefault="00D26591" w:rsidP="00D2659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26591" w:rsidRPr="006826B6" w14:paraId="0AD00DBF" w14:textId="77777777" w:rsidTr="00D26591">
        <w:trPr>
          <w:trHeight w:val="1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6ADF7F" w14:textId="5228CDF3" w:rsidR="00D26591" w:rsidRPr="00D26591" w:rsidRDefault="00D26591" w:rsidP="00D26591">
            <w:pPr>
              <w:rPr>
                <w:b/>
                <w:sz w:val="18"/>
                <w:szCs w:val="18"/>
              </w:rPr>
            </w:pPr>
            <w:r w:rsidRPr="00D26591">
              <w:rPr>
                <w:b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0CADC1" w14:textId="0271CFA1" w:rsidR="00D26591" w:rsidRPr="00D26591" w:rsidRDefault="00D26591" w:rsidP="00D26591">
            <w:pPr>
              <w:rPr>
                <w:sz w:val="18"/>
                <w:szCs w:val="18"/>
              </w:rPr>
            </w:pPr>
            <w:r w:rsidRPr="00D26591">
              <w:rPr>
                <w:sz w:val="18"/>
                <w:szCs w:val="18"/>
                <w:lang w:eastAsia="zh-CN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9BCF" w14:textId="77777777" w:rsidR="00D26591" w:rsidRPr="006826B6" w:rsidRDefault="00D26591" w:rsidP="00D2659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26591" w:rsidRPr="001D28FA" w14:paraId="444552D3" w14:textId="77777777" w:rsidTr="00D26591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AC1F0B" w14:textId="6336F9A0" w:rsidR="00D26591" w:rsidRPr="00D26591" w:rsidRDefault="00D26591" w:rsidP="00D26591">
            <w:pPr>
              <w:rPr>
                <w:b/>
                <w:sz w:val="18"/>
                <w:szCs w:val="18"/>
              </w:rPr>
            </w:pPr>
            <w:r w:rsidRPr="00D26591">
              <w:rPr>
                <w:b/>
                <w:sz w:val="18"/>
                <w:szCs w:val="18"/>
                <w:lang w:eastAsia="zh-CN"/>
              </w:rPr>
              <w:t>Pojemność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2FCDD9" w14:textId="4F135A6D" w:rsidR="00D26591" w:rsidRPr="00D26591" w:rsidRDefault="00D26591" w:rsidP="00D26591">
            <w:pPr>
              <w:rPr>
                <w:sz w:val="18"/>
                <w:szCs w:val="18"/>
              </w:rPr>
            </w:pPr>
            <w:r w:rsidRPr="00D26591">
              <w:rPr>
                <w:sz w:val="18"/>
                <w:szCs w:val="18"/>
                <w:lang w:eastAsia="zh-CN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EA68" w14:textId="77777777" w:rsidR="00D26591" w:rsidRPr="001D28FA" w:rsidRDefault="00D26591" w:rsidP="00D2659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26591" w:rsidRPr="001D28FA" w14:paraId="14E345DA" w14:textId="77777777" w:rsidTr="00D26591">
        <w:trPr>
          <w:trHeight w:val="32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874796" w14:textId="3480D646" w:rsidR="00D26591" w:rsidRPr="00D26591" w:rsidRDefault="00D26591" w:rsidP="00D26591">
            <w:pPr>
              <w:rPr>
                <w:b/>
                <w:sz w:val="18"/>
                <w:szCs w:val="18"/>
              </w:rPr>
            </w:pPr>
            <w:r w:rsidRPr="00D26591">
              <w:rPr>
                <w:b/>
                <w:sz w:val="18"/>
                <w:szCs w:val="18"/>
                <w:lang w:eastAsia="zh-CN"/>
              </w:rPr>
              <w:t>Wymiary (wysokość x szerokość x głębokość)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D224A8" w14:textId="4DA90AA1" w:rsidR="00D26591" w:rsidRPr="00D26591" w:rsidRDefault="00D26591" w:rsidP="00D26591">
            <w:pPr>
              <w:rPr>
                <w:sz w:val="18"/>
                <w:szCs w:val="18"/>
              </w:rPr>
            </w:pPr>
            <w:r w:rsidRPr="00D26591">
              <w:rPr>
                <w:sz w:val="18"/>
                <w:szCs w:val="18"/>
                <w:lang w:eastAsia="zh-CN"/>
              </w:rPr>
              <w:t xml:space="preserve">131.8mm×80.8mm×19.0mm ± 1mm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E85F" w14:textId="77777777" w:rsidR="00D26591" w:rsidRPr="001D28FA" w:rsidRDefault="00D26591" w:rsidP="00D2659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26591" w:rsidRPr="001D28FA" w14:paraId="19BD3242" w14:textId="77777777" w:rsidTr="00D26591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FB7EA7" w14:textId="69099C1A" w:rsidR="00D26591" w:rsidRPr="00D26591" w:rsidRDefault="00D26591" w:rsidP="00D26591">
            <w:pPr>
              <w:rPr>
                <w:b/>
                <w:sz w:val="18"/>
                <w:szCs w:val="18"/>
              </w:rPr>
            </w:pPr>
            <w:r w:rsidRPr="00D26591">
              <w:rPr>
                <w:b/>
                <w:sz w:val="18"/>
                <w:szCs w:val="18"/>
                <w:lang w:eastAsia="zh-CN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36D14A" w14:textId="30B67494" w:rsidR="00D26591" w:rsidRPr="00D26591" w:rsidRDefault="00D26591" w:rsidP="00D26591">
            <w:pPr>
              <w:rPr>
                <w:sz w:val="18"/>
                <w:szCs w:val="18"/>
              </w:rPr>
            </w:pPr>
            <w:r w:rsidRPr="00D26591">
              <w:rPr>
                <w:sz w:val="18"/>
                <w:szCs w:val="18"/>
                <w:lang w:eastAsia="zh-CN"/>
              </w:rPr>
              <w:t>216g ±5g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F135" w14:textId="77777777" w:rsidR="00D26591" w:rsidRPr="001D28FA" w:rsidRDefault="00D26591" w:rsidP="00D2659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26591" w:rsidRPr="001D28FA" w14:paraId="0E120907" w14:textId="77777777" w:rsidTr="00D26591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3DC3B4" w14:textId="62A31127" w:rsidR="00D26591" w:rsidRPr="00D26591" w:rsidRDefault="00D26591" w:rsidP="00D26591">
            <w:pPr>
              <w:rPr>
                <w:b/>
                <w:sz w:val="18"/>
                <w:szCs w:val="18"/>
              </w:rPr>
            </w:pPr>
            <w:r w:rsidRPr="00D26591">
              <w:rPr>
                <w:b/>
                <w:sz w:val="18"/>
                <w:szCs w:val="18"/>
                <w:lang w:eastAsia="zh-CN"/>
              </w:rPr>
              <w:t>Dodatkowo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898CEE" w14:textId="24D5F8A2" w:rsidR="00D26591" w:rsidRPr="00D26591" w:rsidRDefault="00D26591" w:rsidP="00D26591">
            <w:pPr>
              <w:rPr>
                <w:sz w:val="18"/>
                <w:szCs w:val="18"/>
              </w:rPr>
            </w:pPr>
            <w:r w:rsidRPr="00D26591">
              <w:rPr>
                <w:sz w:val="18"/>
                <w:szCs w:val="18"/>
                <w:lang w:eastAsia="zh-CN"/>
              </w:rPr>
              <w:t>konstrukcja antywstrząsowa, gumowa (silikonowa) obudowa, przycisk automatycznego backupu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7DAB" w14:textId="77777777" w:rsidR="00D26591" w:rsidRPr="001D28FA" w:rsidRDefault="00D26591" w:rsidP="00D2659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26591" w:rsidRPr="001D28FA" w14:paraId="67848429" w14:textId="77777777" w:rsidTr="00D26591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C8E587" w14:textId="5D3DBDAA" w:rsidR="00D26591" w:rsidRPr="00D26591" w:rsidRDefault="00D26591" w:rsidP="00D26591">
            <w:pPr>
              <w:rPr>
                <w:b/>
                <w:sz w:val="18"/>
                <w:szCs w:val="18"/>
                <w:lang w:eastAsia="zh-CN"/>
              </w:rPr>
            </w:pPr>
            <w:r w:rsidRPr="00D26591">
              <w:rPr>
                <w:b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1A43EF" w14:textId="24A21327" w:rsidR="00D26591" w:rsidRPr="00D26591" w:rsidRDefault="00D26591" w:rsidP="00D26591">
            <w:pPr>
              <w:rPr>
                <w:sz w:val="18"/>
                <w:szCs w:val="18"/>
                <w:lang w:eastAsia="zh-CN"/>
              </w:rPr>
            </w:pPr>
            <w:r w:rsidRPr="00D26591">
              <w:rPr>
                <w:sz w:val="18"/>
                <w:szCs w:val="18"/>
                <w:lang w:eastAsia="zh-CN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0422" w14:textId="77777777" w:rsidR="00D26591" w:rsidRPr="001D28FA" w:rsidRDefault="00D26591" w:rsidP="00D2659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7E9BEA" w14:textId="2F0875E8" w:rsidR="00ED73C6" w:rsidRPr="001D28FA" w:rsidRDefault="00ED73C6" w:rsidP="00ED73C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D26591" w:rsidRPr="00D26591">
        <w:rPr>
          <w:sz w:val="18"/>
          <w:szCs w:val="18"/>
          <w:lang w:eastAsia="pl-PL"/>
        </w:rPr>
        <w:t>Transcend StoreJet 25H3 1TB (TS1TSJ25H3B)</w:t>
      </w:r>
    </w:p>
    <w:p w14:paraId="44AB4092" w14:textId="5E44691B" w:rsidR="00ED73C6" w:rsidRPr="009742A3" w:rsidRDefault="00ED73C6" w:rsidP="009742A3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194841F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4DD4615" w14:textId="687B53A2" w:rsidR="00ED73C6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</w:t>
      </w:r>
      <w:r w:rsidR="009742A3">
        <w:rPr>
          <w:sz w:val="22"/>
          <w:szCs w:val="22"/>
        </w:rPr>
        <w:t>rów powoduje odrzucenie oferty.</w:t>
      </w:r>
    </w:p>
    <w:p w14:paraId="0BB73C60" w14:textId="77777777" w:rsidR="005B6400" w:rsidRPr="001D28FA" w:rsidRDefault="005B6400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7D64E14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37DFC74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534AC7E7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76E3D9FB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E2E760F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73EB4C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516B83F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43A7299F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EF47F57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C630DC" w14:textId="77777777" w:rsidR="00ED73C6" w:rsidRPr="001D28FA" w:rsidRDefault="00ED73C6" w:rsidP="00ED73C6">
      <w:pPr>
        <w:pStyle w:val="Tekstpodstawowywcity"/>
        <w:ind w:left="0"/>
        <w:rPr>
          <w:sz w:val="22"/>
          <w:szCs w:val="22"/>
        </w:rPr>
      </w:pPr>
    </w:p>
    <w:p w14:paraId="424D0BF6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20D0C45F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040A287D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14BFEAD3" w14:textId="77777777" w:rsidR="00ED73C6" w:rsidRPr="001D28FA" w:rsidRDefault="00ED73C6" w:rsidP="00ED73C6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1A068F6" w14:textId="77777777" w:rsidR="00ED73C6" w:rsidRPr="001D28FA" w:rsidRDefault="00ED73C6" w:rsidP="00ED73C6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0AD8123E" w14:textId="77777777" w:rsidR="003F4F2E" w:rsidRDefault="003F4F2E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1E763B6" w14:textId="6E90DEEC" w:rsidR="00ED73C6" w:rsidRPr="001D28FA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4.</w:t>
      </w:r>
      <w:r w:rsidR="003F4F2E">
        <w:rPr>
          <w:b/>
          <w:bCs/>
          <w:sz w:val="22"/>
          <w:szCs w:val="22"/>
        </w:rPr>
        <w:t>11</w:t>
      </w:r>
      <w:r w:rsidRPr="001D28FA">
        <w:rPr>
          <w:b/>
          <w:bCs/>
          <w:sz w:val="22"/>
          <w:szCs w:val="22"/>
        </w:rPr>
        <w:t>.</w:t>
      </w:r>
    </w:p>
    <w:p w14:paraId="44E8F563" w14:textId="77777777" w:rsidR="00ED73C6" w:rsidRPr="001D28FA" w:rsidRDefault="00ED73C6" w:rsidP="00ED73C6">
      <w:pPr>
        <w:rPr>
          <w:sz w:val="22"/>
          <w:szCs w:val="22"/>
        </w:rPr>
      </w:pPr>
    </w:p>
    <w:p w14:paraId="381AC09D" w14:textId="77777777" w:rsidR="00ED73C6" w:rsidRPr="001D28FA" w:rsidRDefault="00ED73C6" w:rsidP="00ED73C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55C2538" w14:textId="77777777" w:rsidR="00ED73C6" w:rsidRPr="001D28FA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B0CBB8B" w14:textId="77777777" w:rsidR="00ED73C6" w:rsidRPr="001D28FA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283BA68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72930BCF" w14:textId="0EDEA3D1" w:rsidR="00ED73C6" w:rsidRPr="001D28FA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</w:t>
      </w:r>
      <w:r w:rsidR="003F4F2E">
        <w:rPr>
          <w:b/>
          <w:sz w:val="22"/>
          <w:szCs w:val="22"/>
        </w:rPr>
        <w:t>I</w:t>
      </w:r>
    </w:p>
    <w:p w14:paraId="0E38F0D9" w14:textId="77777777" w:rsidR="00ED73C6" w:rsidRDefault="00ED73C6" w:rsidP="00ED73C6">
      <w:pPr>
        <w:keepNext/>
        <w:rPr>
          <w:b/>
          <w:sz w:val="22"/>
          <w:szCs w:val="22"/>
        </w:rPr>
      </w:pPr>
    </w:p>
    <w:p w14:paraId="397C76FF" w14:textId="13196EB0" w:rsidR="00ED73C6" w:rsidRPr="001D28FA" w:rsidRDefault="00ED73C6" w:rsidP="00ED73C6">
      <w:pPr>
        <w:keepNext/>
        <w:rPr>
          <w:b/>
          <w:sz w:val="22"/>
          <w:szCs w:val="22"/>
        </w:rPr>
      </w:pPr>
      <w:r w:rsidRPr="003E46AF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 xml:space="preserve">Zasilacz do komputera </w:t>
      </w:r>
      <w:r w:rsidRPr="003E46AF">
        <w:rPr>
          <w:b/>
          <w:sz w:val="22"/>
          <w:szCs w:val="22"/>
        </w:rPr>
        <w:t>– 1 sztuka</w:t>
      </w:r>
    </w:p>
    <w:p w14:paraId="76EDD705" w14:textId="06F75BC5" w:rsidR="00ED73C6" w:rsidRPr="001D28FA" w:rsidRDefault="00ED73C6" w:rsidP="00ED73C6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(</w:t>
      </w:r>
      <w:r w:rsidRPr="001D28FA">
        <w:rPr>
          <w:bCs/>
          <w:sz w:val="22"/>
          <w:szCs w:val="22"/>
        </w:rPr>
        <w:t xml:space="preserve">Kod CPV: </w:t>
      </w:r>
      <w:r w:rsidR="007E179F" w:rsidRPr="007E179F">
        <w:rPr>
          <w:bCs/>
          <w:sz w:val="22"/>
          <w:szCs w:val="22"/>
        </w:rPr>
        <w:t>30.23.71.00-0 Części komputerów</w:t>
      </w:r>
      <w:r w:rsidRPr="001D28FA">
        <w:rPr>
          <w:sz w:val="22"/>
          <w:szCs w:val="22"/>
        </w:rPr>
        <w:t>)</w:t>
      </w:r>
    </w:p>
    <w:p w14:paraId="1D5ED879" w14:textId="3A999026" w:rsidR="00ED73C6" w:rsidRPr="001D28FA" w:rsidRDefault="00ED73C6" w:rsidP="00ED73C6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AA364F5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ED73C6" w:rsidRPr="001D28FA" w14:paraId="51483963" w14:textId="77777777" w:rsidTr="00110419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50463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62DB2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F3D670" w14:textId="77777777" w:rsidR="00ED73C6" w:rsidRPr="001D28FA" w:rsidRDefault="00ED73C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276592F" w14:textId="77777777" w:rsidR="00ED73C6" w:rsidRPr="001D28FA" w:rsidRDefault="00ED73C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436C6F" w:rsidRPr="005531A7" w14:paraId="7F72D926" w14:textId="77777777" w:rsidTr="00436C6F">
        <w:trPr>
          <w:trHeight w:val="20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CE7895" w14:textId="152AEEE6" w:rsidR="00436C6F" w:rsidRPr="00436C6F" w:rsidRDefault="00436C6F" w:rsidP="005531A7">
            <w:pPr>
              <w:rPr>
                <w:b/>
                <w:sz w:val="18"/>
                <w:szCs w:val="18"/>
              </w:rPr>
            </w:pPr>
            <w:r w:rsidRPr="00436C6F">
              <w:rPr>
                <w:b/>
                <w:sz w:val="18"/>
                <w:szCs w:val="18"/>
              </w:rPr>
              <w:t>Maksymalna moc: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F4E25E" w14:textId="0CFFC788" w:rsidR="00436C6F" w:rsidRPr="003019BE" w:rsidRDefault="00436C6F" w:rsidP="0043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450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9CFBC0" w14:textId="77777777" w:rsidR="00436C6F" w:rsidRPr="003019BE" w:rsidRDefault="00436C6F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531A7" w:rsidRPr="00874674" w14:paraId="48AE29BB" w14:textId="77777777" w:rsidTr="00EA792A">
        <w:trPr>
          <w:trHeight w:val="115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1CC77" w14:textId="63A51CEB" w:rsidR="005531A7" w:rsidRPr="00436C6F" w:rsidRDefault="00436C6F" w:rsidP="005531A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36C6F">
              <w:rPr>
                <w:b/>
                <w:sz w:val="18"/>
                <w:szCs w:val="18"/>
              </w:rPr>
              <w:t>Moc szczytowa: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5DD21E" w14:textId="4B96558B" w:rsidR="005531A7" w:rsidRPr="00A90D22" w:rsidRDefault="00436C6F" w:rsidP="00436C6F">
            <w:pPr>
              <w:rPr>
                <w:sz w:val="18"/>
                <w:szCs w:val="18"/>
                <w:lang w:eastAsia="pl-PL"/>
              </w:rPr>
            </w:pPr>
            <w:r w:rsidRPr="00436C6F">
              <w:rPr>
                <w:sz w:val="18"/>
                <w:szCs w:val="18"/>
              </w:rPr>
              <w:t>min. 495W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770D" w14:textId="77777777" w:rsidR="005531A7" w:rsidRPr="00A90D22" w:rsidRDefault="005531A7" w:rsidP="00DE2839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6826B6" w14:paraId="44538550" w14:textId="77777777" w:rsidTr="0011041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68E92" w14:textId="03C678B1" w:rsidR="00DE2839" w:rsidRPr="00436C6F" w:rsidRDefault="00436C6F" w:rsidP="005531A7">
            <w:pPr>
              <w:rPr>
                <w:b/>
                <w:sz w:val="18"/>
                <w:szCs w:val="18"/>
              </w:rPr>
            </w:pPr>
            <w:r w:rsidRPr="00436C6F">
              <w:rPr>
                <w:b/>
                <w:sz w:val="18"/>
                <w:szCs w:val="18"/>
              </w:rPr>
              <w:t>Certyfikat sprawności: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F84C3B" w14:textId="615C849E" w:rsidR="00DE2839" w:rsidRPr="003019BE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>co najmniej 80 plus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616D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1D28FA" w14:paraId="57A834A4" w14:textId="77777777" w:rsidTr="00436C6F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E2B6C" w14:textId="78E9F6F7" w:rsidR="00DE2839" w:rsidRPr="00436C6F" w:rsidRDefault="00436C6F" w:rsidP="005531A7">
            <w:pPr>
              <w:rPr>
                <w:b/>
                <w:sz w:val="18"/>
                <w:szCs w:val="18"/>
              </w:rPr>
            </w:pPr>
            <w:r w:rsidRPr="00436C6F">
              <w:rPr>
                <w:b/>
                <w:sz w:val="18"/>
                <w:szCs w:val="18"/>
              </w:rPr>
              <w:t>Standard wykonania: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44B483" w14:textId="35589A69" w:rsidR="00DE2839" w:rsidRPr="003019BE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>ATX12V v2.31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DD1B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1D28FA" w14:paraId="256D5B9D" w14:textId="77777777" w:rsidTr="00436C6F">
        <w:trPr>
          <w:trHeight w:val="30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85DA1" w14:textId="20B8C514" w:rsidR="00DE2839" w:rsidRPr="00436C6F" w:rsidRDefault="00436C6F" w:rsidP="005531A7">
            <w:pPr>
              <w:rPr>
                <w:b/>
                <w:sz w:val="18"/>
                <w:szCs w:val="18"/>
              </w:rPr>
            </w:pPr>
            <w:r w:rsidRPr="00436C6F">
              <w:rPr>
                <w:b/>
                <w:sz w:val="18"/>
                <w:szCs w:val="18"/>
              </w:rPr>
              <w:t>Standard wykonania: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2CD276" w14:textId="23286F09" w:rsidR="00DE2839" w:rsidRPr="003019BE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>EPS12V v2.92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E524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1D28FA" w14:paraId="2D55FD4C" w14:textId="77777777" w:rsidTr="00110419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605F16" w14:textId="18D588B7" w:rsidR="00DE2839" w:rsidRPr="00436C6F" w:rsidRDefault="00436C6F" w:rsidP="005531A7">
            <w:pPr>
              <w:rPr>
                <w:b/>
                <w:sz w:val="18"/>
                <w:szCs w:val="18"/>
              </w:rPr>
            </w:pPr>
            <w:r w:rsidRPr="00436C6F">
              <w:rPr>
                <w:b/>
                <w:sz w:val="18"/>
                <w:szCs w:val="18"/>
              </w:rPr>
              <w:t>Zgodność z dyrektywą RoHS: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2CD304" w14:textId="61386B48" w:rsidR="00DE2839" w:rsidRPr="003019BE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1C64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1D28FA" w14:paraId="7274B1D1" w14:textId="77777777" w:rsidTr="00110419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E325B3" w14:textId="71527B44" w:rsidR="00DE2839" w:rsidRPr="00436C6F" w:rsidRDefault="00436C6F" w:rsidP="005531A7">
            <w:pPr>
              <w:rPr>
                <w:b/>
                <w:sz w:val="18"/>
                <w:szCs w:val="18"/>
              </w:rPr>
            </w:pPr>
            <w:r w:rsidRPr="00436C6F">
              <w:rPr>
                <w:b/>
                <w:sz w:val="18"/>
                <w:szCs w:val="18"/>
              </w:rPr>
              <w:t>Zgodność z dyrektywą ErP Lot 6: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2A1CBE" w14:textId="4C78A024" w:rsidR="00DE2839" w:rsidRPr="003019BE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8142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1D28FA" w14:paraId="37999181" w14:textId="77777777" w:rsidTr="0011041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68DE6" w14:textId="4656C916" w:rsidR="00DE2839" w:rsidRPr="00436C6F" w:rsidRDefault="00436C6F" w:rsidP="005531A7">
            <w:pPr>
              <w:rPr>
                <w:b/>
                <w:sz w:val="18"/>
                <w:szCs w:val="18"/>
              </w:rPr>
            </w:pPr>
            <w:r w:rsidRPr="00436C6F">
              <w:rPr>
                <w:b/>
                <w:sz w:val="18"/>
                <w:szCs w:val="18"/>
              </w:rPr>
              <w:t>Układ PFC: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E647B" w14:textId="4AA47000" w:rsidR="00DE2839" w:rsidRPr="003019BE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>Aktywny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97CF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36C6F" w:rsidRPr="001D28FA" w14:paraId="13081450" w14:textId="77777777" w:rsidTr="00AF56F0">
        <w:trPr>
          <w:trHeight w:val="103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6FC946" w14:textId="13E9E69C" w:rsidR="00436C6F" w:rsidRPr="00436C6F" w:rsidRDefault="00436C6F" w:rsidP="005531A7">
            <w:pPr>
              <w:rPr>
                <w:b/>
                <w:sz w:val="18"/>
                <w:szCs w:val="18"/>
              </w:rPr>
            </w:pPr>
            <w:r w:rsidRPr="00436C6F">
              <w:rPr>
                <w:b/>
                <w:sz w:val="18"/>
                <w:szCs w:val="18"/>
              </w:rPr>
              <w:t>Zabezpieczenia zasilania / filtry: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69918F" w14:textId="77777777" w:rsidR="00436C6F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 xml:space="preserve">OPP – przeciw przeciążeniowe, </w:t>
            </w:r>
          </w:p>
          <w:p w14:paraId="65331C6B" w14:textId="77777777" w:rsidR="00436C6F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 xml:space="preserve">OVP - nadnapięciowe, </w:t>
            </w:r>
          </w:p>
          <w:p w14:paraId="5709FF3B" w14:textId="77777777" w:rsidR="00436C6F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 xml:space="preserve">UVP - przed zbyt niskim napięciem, </w:t>
            </w:r>
          </w:p>
          <w:p w14:paraId="25323DE5" w14:textId="77777777" w:rsidR="00436C6F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 xml:space="preserve">SCP – przeciwzwarciowe, </w:t>
            </w:r>
          </w:p>
          <w:p w14:paraId="708939E0" w14:textId="466FF239" w:rsidR="00436C6F" w:rsidRPr="003019BE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>OTP – termiczne.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7E3019" w14:textId="77777777" w:rsidR="00436C6F" w:rsidRPr="003019BE" w:rsidRDefault="00436C6F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019BE" w:rsidRPr="001D28FA" w14:paraId="087A6B76" w14:textId="77777777" w:rsidTr="00EA792A">
        <w:trPr>
          <w:trHeight w:val="2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0003C0" w14:textId="236F831B" w:rsidR="003019BE" w:rsidRPr="00436C6F" w:rsidRDefault="00436C6F" w:rsidP="005531A7">
            <w:pPr>
              <w:rPr>
                <w:b/>
                <w:sz w:val="18"/>
                <w:szCs w:val="18"/>
              </w:rPr>
            </w:pPr>
            <w:r w:rsidRPr="00436C6F">
              <w:rPr>
                <w:b/>
                <w:sz w:val="18"/>
                <w:szCs w:val="18"/>
              </w:rPr>
              <w:t>Typ chłodzenia: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CA98C" w14:textId="4FAC3E5C" w:rsidR="003019BE" w:rsidRPr="003019BE" w:rsidRDefault="00436C6F" w:rsidP="00436C6F">
            <w:pPr>
              <w:rPr>
                <w:sz w:val="18"/>
                <w:szCs w:val="18"/>
              </w:rPr>
            </w:pPr>
            <w:r w:rsidRPr="00436C6F">
              <w:rPr>
                <w:sz w:val="18"/>
                <w:szCs w:val="18"/>
              </w:rPr>
              <w:t>Aktywne, automatyczna kontrola wentylatorów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216707" w14:textId="77777777" w:rsidR="003019BE" w:rsidRPr="003019BE" w:rsidRDefault="003019BE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531A7" w:rsidRPr="001D28FA" w14:paraId="7F0B3F5B" w14:textId="77777777" w:rsidTr="00436C6F">
        <w:trPr>
          <w:trHeight w:val="261"/>
        </w:trPr>
        <w:tc>
          <w:tcPr>
            <w:tcW w:w="1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2AC895" w14:textId="35479EDD" w:rsidR="005531A7" w:rsidRPr="00436C6F" w:rsidRDefault="00436C6F" w:rsidP="005531A7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36C6F">
              <w:rPr>
                <w:b/>
                <w:sz w:val="18"/>
                <w:szCs w:val="18"/>
              </w:rPr>
              <w:t>Ilość wentylatorów chłodzących:</w:t>
            </w:r>
          </w:p>
        </w:tc>
        <w:tc>
          <w:tcPr>
            <w:tcW w:w="1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5DA0FE" w14:textId="1DE13E78" w:rsidR="005531A7" w:rsidRPr="003019BE" w:rsidRDefault="00436C6F" w:rsidP="00436C6F">
            <w:pPr>
              <w:rPr>
                <w:sz w:val="18"/>
                <w:szCs w:val="18"/>
                <w:lang w:eastAsia="pl-PL"/>
              </w:rPr>
            </w:pPr>
            <w:r w:rsidRPr="00436C6F">
              <w:rPr>
                <w:sz w:val="18"/>
                <w:szCs w:val="18"/>
              </w:rPr>
              <w:t>min.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1833" w14:textId="77777777" w:rsidR="005531A7" w:rsidRPr="003019BE" w:rsidRDefault="005531A7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883EAC" w14:paraId="3EFD04B4" w14:textId="77777777" w:rsidTr="00110419">
        <w:trPr>
          <w:trHeight w:val="24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FC382D" w14:textId="6F5D13FB" w:rsidR="00DE2839" w:rsidRPr="00436C6F" w:rsidRDefault="00436C6F" w:rsidP="005531A7">
            <w:pPr>
              <w:rPr>
                <w:b/>
                <w:sz w:val="18"/>
                <w:szCs w:val="18"/>
              </w:rPr>
            </w:pPr>
            <w:r w:rsidRPr="00436C6F">
              <w:rPr>
                <w:b/>
                <w:sz w:val="18"/>
                <w:szCs w:val="18"/>
              </w:rPr>
              <w:t>Minimalna ilość i rodzaj wtyczek zasilania: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03D092" w14:textId="65263C69" w:rsidR="00DE2839" w:rsidRPr="00436C6F" w:rsidRDefault="00436C6F" w:rsidP="00436C6F">
            <w:pPr>
              <w:rPr>
                <w:sz w:val="18"/>
                <w:szCs w:val="18"/>
                <w:lang w:val="en-US"/>
              </w:rPr>
            </w:pPr>
            <w:r w:rsidRPr="00436C6F">
              <w:rPr>
                <w:sz w:val="18"/>
                <w:szCs w:val="18"/>
                <w:lang w:val="en-US"/>
              </w:rPr>
              <w:t>ATX 24-pin (20+4), EPS12V 8-pin / ATX12V 4-pin (4+4), 4 x Molex 4-pin, 2 x PCI-E 8-pin (6+2), 4 x SATA, 1 x Floppy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29B0" w14:textId="77777777" w:rsidR="00DE2839" w:rsidRPr="00436C6F" w:rsidRDefault="00DE2839" w:rsidP="00DE283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E2839" w:rsidRPr="00874674" w14:paraId="4617BBC1" w14:textId="77777777" w:rsidTr="00436C6F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AA36F9" w14:textId="05170567" w:rsidR="00DE2839" w:rsidRPr="00436C6F" w:rsidRDefault="00436C6F" w:rsidP="005531A7">
            <w:pPr>
              <w:rPr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436C6F">
              <w:rPr>
                <w:b/>
                <w:sz w:val="18"/>
                <w:szCs w:val="18"/>
              </w:rPr>
              <w:t>Natężenie przy napięciu +5V: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0BB02C" w14:textId="06E8788A" w:rsidR="00DE2839" w:rsidRPr="00A90D22" w:rsidRDefault="00436C6F" w:rsidP="00436C6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sz w:val="18"/>
                <w:szCs w:val="18"/>
              </w:rPr>
              <w:t>16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46EE" w14:textId="77777777" w:rsidR="00DE2839" w:rsidRPr="00A90D22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1D28FA" w14:paraId="4B19A5EF" w14:textId="77777777" w:rsidTr="00110419">
        <w:trPr>
          <w:trHeight w:val="2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AA3CC" w14:textId="5066B67F" w:rsidR="00DE2839" w:rsidRPr="00436C6F" w:rsidRDefault="00436C6F" w:rsidP="005531A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b/>
                <w:sz w:val="18"/>
                <w:szCs w:val="18"/>
              </w:rPr>
              <w:t>Natężenie przy napięciu +3.3V: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BA83EE" w14:textId="1F650B4B" w:rsidR="00DE2839" w:rsidRPr="003019BE" w:rsidRDefault="00436C6F" w:rsidP="00436C6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sz w:val="18"/>
                <w:szCs w:val="18"/>
              </w:rPr>
              <w:t>16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0B7D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6826B6" w14:paraId="7F22A207" w14:textId="77777777" w:rsidTr="00EA792A">
        <w:trPr>
          <w:trHeight w:val="14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FF8E67" w14:textId="7E3F94C4" w:rsidR="00DE2839" w:rsidRPr="00436C6F" w:rsidRDefault="00436C6F" w:rsidP="005531A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b/>
                <w:sz w:val="18"/>
                <w:szCs w:val="18"/>
              </w:rPr>
              <w:t>Natężenie przy napięciu +12V1: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06D152" w14:textId="026F08D4" w:rsidR="00DE2839" w:rsidRPr="003019BE" w:rsidRDefault="00436C6F" w:rsidP="00436C6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sz w:val="18"/>
                <w:szCs w:val="18"/>
              </w:rPr>
              <w:t>34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10B5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874674" w14:paraId="5AAA8C9D" w14:textId="77777777" w:rsidTr="00110419">
        <w:trPr>
          <w:trHeight w:val="19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AEE22C" w14:textId="665EDAD7" w:rsidR="00DE2839" w:rsidRPr="00436C6F" w:rsidRDefault="00436C6F" w:rsidP="005531A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b/>
                <w:sz w:val="18"/>
                <w:szCs w:val="18"/>
              </w:rPr>
              <w:t>Natężenie przy napięciu -12V: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27A719" w14:textId="78B2528D" w:rsidR="00DE2839" w:rsidRPr="00A90D22" w:rsidRDefault="00436C6F" w:rsidP="00436C6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sz w:val="18"/>
                <w:szCs w:val="18"/>
              </w:rPr>
              <w:t>0,3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4052" w14:textId="77777777" w:rsidR="00DE2839" w:rsidRPr="00A90D22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1D28FA" w14:paraId="406A3B76" w14:textId="77777777" w:rsidTr="00110419">
        <w:trPr>
          <w:trHeight w:val="4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E14291" w14:textId="202BBE75" w:rsidR="00DE2839" w:rsidRPr="00436C6F" w:rsidRDefault="00436C6F" w:rsidP="005531A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b/>
                <w:sz w:val="18"/>
                <w:szCs w:val="18"/>
              </w:rPr>
              <w:t>Natężenie przy napięciu +5VSB: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C3A537" w14:textId="6C15EB80" w:rsidR="00DE2839" w:rsidRPr="003019BE" w:rsidRDefault="00436C6F" w:rsidP="00436C6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sz w:val="18"/>
                <w:szCs w:val="18"/>
              </w:rPr>
              <w:t>2,5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2870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6826B6" w14:paraId="047B7950" w14:textId="77777777" w:rsidTr="00110419">
        <w:trPr>
          <w:trHeight w:val="20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77F17D" w14:textId="6F5380C6" w:rsidR="00DE2839" w:rsidRPr="00436C6F" w:rsidRDefault="00436C6F" w:rsidP="005531A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b/>
                <w:sz w:val="18"/>
                <w:szCs w:val="18"/>
              </w:rPr>
              <w:t>MTBF: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78172A" w14:textId="1FF87D38" w:rsidR="00DE2839" w:rsidRPr="003019BE" w:rsidRDefault="00436C6F" w:rsidP="00436C6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sz w:val="18"/>
                <w:szCs w:val="18"/>
              </w:rPr>
              <w:t>100 000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5610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1D28FA" w14:paraId="1D2777E3" w14:textId="77777777" w:rsidTr="0011041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E99FD9" w14:textId="40BF717B" w:rsidR="00DE2839" w:rsidRPr="00436C6F" w:rsidRDefault="00436C6F" w:rsidP="005531A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b/>
                <w:sz w:val="18"/>
                <w:szCs w:val="18"/>
              </w:rPr>
              <w:t>Wymiary zasilacza (sz x wys x dł):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A5FAA3" w14:textId="1AE8A097" w:rsidR="00DE2839" w:rsidRPr="003019BE" w:rsidRDefault="00436C6F" w:rsidP="00436C6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sz w:val="18"/>
                <w:szCs w:val="18"/>
              </w:rPr>
              <w:t>150 x 86 x 140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F889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2839" w:rsidRPr="001D28FA" w14:paraId="58890192" w14:textId="77777777" w:rsidTr="0011041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2F0A52" w14:textId="69CA6FB5" w:rsidR="00DE2839" w:rsidRPr="00436C6F" w:rsidRDefault="00436C6F" w:rsidP="005531A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b/>
                <w:sz w:val="18"/>
                <w:szCs w:val="18"/>
              </w:rPr>
              <w:t>Gwarancja: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ABB0E0" w14:textId="7D808990" w:rsidR="00DE2839" w:rsidRPr="003019BE" w:rsidRDefault="00436C6F" w:rsidP="005531A7">
            <w:pPr>
              <w:rPr>
                <w:color w:val="000000"/>
                <w:sz w:val="18"/>
                <w:szCs w:val="18"/>
                <w:lang w:eastAsia="pl-PL"/>
              </w:rPr>
            </w:pPr>
            <w:r w:rsidRPr="00436C6F">
              <w:rPr>
                <w:sz w:val="18"/>
                <w:szCs w:val="18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46FB" w14:textId="77777777" w:rsidR="00DE2839" w:rsidRPr="003019BE" w:rsidRDefault="00DE2839" w:rsidP="00DE283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1BFC04" w14:textId="1B1FE2FB" w:rsidR="00ED73C6" w:rsidRPr="005531A7" w:rsidRDefault="00ED73C6" w:rsidP="00ED73C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436C6F" w:rsidRPr="00436C6F">
        <w:rPr>
          <w:sz w:val="18"/>
          <w:szCs w:val="18"/>
          <w:lang w:eastAsia="pl-PL"/>
        </w:rPr>
        <w:t>Corsair VS 450W (CP-9020096-EU)</w:t>
      </w:r>
    </w:p>
    <w:p w14:paraId="609FF21A" w14:textId="77777777" w:rsidR="00ED73C6" w:rsidRPr="001D28FA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319AC74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8EBABAB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5425857A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E7E88AA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BA9F3B0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61F66D98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D74512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E81B01C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04E0395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4BEC23B3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3D226930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9E12196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3CD24857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6A2E0B11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036B86BD" w14:textId="77777777" w:rsidR="00ED73C6" w:rsidRPr="001D28FA" w:rsidRDefault="00ED73C6" w:rsidP="00ED73C6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660C22EC" w14:textId="77777777" w:rsidR="003E46AF" w:rsidRDefault="00ED73C6" w:rsidP="003E46AF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="003E46AF">
        <w:rPr>
          <w:sz w:val="22"/>
          <w:szCs w:val="22"/>
        </w:rPr>
        <w:br w:type="page"/>
      </w:r>
    </w:p>
    <w:p w14:paraId="187CF3D1" w14:textId="605F78EB" w:rsidR="00ED73C6" w:rsidRPr="001D28FA" w:rsidRDefault="00ED73C6" w:rsidP="00ED73C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</w:t>
      </w:r>
      <w:r w:rsidR="003F4F2E" w:rsidRPr="00EA792A">
        <w:rPr>
          <w:b/>
          <w:bCs/>
          <w:sz w:val="22"/>
          <w:szCs w:val="22"/>
        </w:rPr>
        <w:t>12</w:t>
      </w:r>
      <w:r w:rsidRPr="00EA792A">
        <w:rPr>
          <w:b/>
          <w:bCs/>
          <w:sz w:val="22"/>
          <w:szCs w:val="22"/>
        </w:rPr>
        <w:t>.</w:t>
      </w:r>
    </w:p>
    <w:p w14:paraId="0CA24FED" w14:textId="77777777" w:rsidR="00ED73C6" w:rsidRPr="001D28FA" w:rsidRDefault="00ED73C6" w:rsidP="00ED73C6">
      <w:pPr>
        <w:rPr>
          <w:sz w:val="22"/>
          <w:szCs w:val="22"/>
        </w:rPr>
      </w:pPr>
    </w:p>
    <w:p w14:paraId="49E0F703" w14:textId="77777777" w:rsidR="00ED73C6" w:rsidRPr="001D28FA" w:rsidRDefault="00ED73C6" w:rsidP="00ED73C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671059B" w14:textId="77777777" w:rsidR="00ED73C6" w:rsidRPr="001D28FA" w:rsidRDefault="00ED73C6" w:rsidP="00ED73C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8F0EB24" w14:textId="77777777" w:rsidR="00ED73C6" w:rsidRPr="001D28FA" w:rsidRDefault="00ED73C6" w:rsidP="00ED73C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9AA21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1F809CF7" w14:textId="4CA9CDC5" w:rsidR="00ED73C6" w:rsidRPr="001D28FA" w:rsidRDefault="00ED73C6" w:rsidP="00ED73C6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</w:t>
      </w:r>
      <w:r w:rsidR="003F4F2E">
        <w:rPr>
          <w:b/>
          <w:sz w:val="22"/>
          <w:szCs w:val="22"/>
        </w:rPr>
        <w:t>II</w:t>
      </w:r>
    </w:p>
    <w:p w14:paraId="24127591" w14:textId="77777777" w:rsidR="00ED73C6" w:rsidRDefault="00ED73C6" w:rsidP="00ED73C6">
      <w:pPr>
        <w:keepNext/>
        <w:rPr>
          <w:b/>
          <w:sz w:val="22"/>
          <w:szCs w:val="22"/>
        </w:rPr>
      </w:pPr>
    </w:p>
    <w:p w14:paraId="7334FA3D" w14:textId="204A6B45" w:rsidR="00ED73C6" w:rsidRPr="001D28FA" w:rsidRDefault="00ED73C6" w:rsidP="00ED73C6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Urządzenie wielofunkcyjne</w:t>
      </w:r>
      <w:r w:rsidRPr="005B6400">
        <w:rPr>
          <w:b/>
          <w:sz w:val="22"/>
          <w:szCs w:val="22"/>
        </w:rPr>
        <w:t xml:space="preserve"> – 1 sztuka</w:t>
      </w:r>
    </w:p>
    <w:p w14:paraId="5270E9B3" w14:textId="26FA5971" w:rsidR="00ED73C6" w:rsidRPr="001D28FA" w:rsidRDefault="00ED73C6" w:rsidP="00ED73C6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</w:t>
      </w:r>
      <w:r w:rsidRPr="007E179F">
        <w:rPr>
          <w:bCs/>
          <w:sz w:val="22"/>
          <w:szCs w:val="22"/>
        </w:rPr>
        <w:t xml:space="preserve">Kod CPV: </w:t>
      </w:r>
      <w:r w:rsidR="00070DE0" w:rsidRPr="00070DE0">
        <w:rPr>
          <w:sz w:val="22"/>
          <w:szCs w:val="22"/>
        </w:rPr>
        <w:t>30.23.21.50-0 Drukarki atramentowe</w:t>
      </w:r>
      <w:r w:rsidR="006562C9">
        <w:rPr>
          <w:sz w:val="22"/>
          <w:szCs w:val="22"/>
        </w:rPr>
        <w:t xml:space="preserve">, </w:t>
      </w:r>
      <w:r w:rsidR="006562C9" w:rsidRPr="006562C9">
        <w:rPr>
          <w:sz w:val="22"/>
          <w:szCs w:val="22"/>
        </w:rPr>
        <w:t>30.21.61.10-0 Skanery komputerowe</w:t>
      </w:r>
      <w:r w:rsidRPr="00070DE0">
        <w:rPr>
          <w:sz w:val="22"/>
          <w:szCs w:val="22"/>
        </w:rPr>
        <w:t>)</w:t>
      </w:r>
    </w:p>
    <w:p w14:paraId="50C25576" w14:textId="1CC6F3AA" w:rsidR="00ED73C6" w:rsidRPr="001D28FA" w:rsidRDefault="00ED73C6" w:rsidP="00ED73C6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4A557D1D" w14:textId="77777777" w:rsidR="00ED73C6" w:rsidRPr="001D28FA" w:rsidRDefault="00ED73C6" w:rsidP="00ED73C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970"/>
        <w:gridCol w:w="2976"/>
      </w:tblGrid>
      <w:tr w:rsidR="00ED73C6" w:rsidRPr="001D28FA" w14:paraId="758B6E7C" w14:textId="77777777" w:rsidTr="00E500C8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AD94EE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374EAB" w14:textId="77777777" w:rsidR="00ED73C6" w:rsidRPr="001D28FA" w:rsidRDefault="00ED73C6" w:rsidP="00110419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D1D8A6" w14:textId="77777777" w:rsidR="00ED73C6" w:rsidRPr="001D28FA" w:rsidRDefault="00ED73C6" w:rsidP="0011041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B715309" w14:textId="77777777" w:rsidR="00ED73C6" w:rsidRPr="001D28FA" w:rsidRDefault="00ED73C6" w:rsidP="00110419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3D4C7E" w:rsidRPr="001D28FA" w14:paraId="1651BD8F" w14:textId="77777777" w:rsidTr="00E500C8">
        <w:trPr>
          <w:trHeight w:val="31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1A92BF" w14:textId="6CBD768F" w:rsidR="003D4C7E" w:rsidRPr="003019BE" w:rsidRDefault="003D4C7E" w:rsidP="003D4C7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A4243" w14:textId="77777777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Drukowanie</w:t>
            </w:r>
          </w:p>
          <w:p w14:paraId="5C4CD6FC" w14:textId="77777777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Kopiowanie</w:t>
            </w:r>
          </w:p>
          <w:p w14:paraId="737C5B10" w14:textId="0AE068CD" w:rsidR="003D4C7E" w:rsidRPr="003019BE" w:rsidRDefault="003D4C7E" w:rsidP="003D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S</w:t>
            </w:r>
            <w:r w:rsidRPr="00FB754C">
              <w:rPr>
                <w:sz w:val="18"/>
                <w:szCs w:val="18"/>
                <w:lang w:eastAsia="pl-PL"/>
              </w:rPr>
              <w:t>kanowanie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E5F11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6826B6" w14:paraId="60150D33" w14:textId="77777777" w:rsidTr="00E500C8">
        <w:trPr>
          <w:trHeight w:val="17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5807FA" w14:textId="5E213F7C" w:rsidR="003D4C7E" w:rsidRPr="003019BE" w:rsidRDefault="003D4C7E" w:rsidP="003D4C7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6B00D" w14:textId="3C8D6F09" w:rsidR="003D4C7E" w:rsidRPr="003019BE" w:rsidRDefault="003D4C7E" w:rsidP="003D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Atramantowa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BF56" w14:textId="77777777" w:rsidR="003D4C7E" w:rsidRPr="006826B6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1047F1DC" w14:textId="77777777" w:rsidTr="00E500C8">
        <w:trPr>
          <w:trHeight w:val="141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837E5" w14:textId="18E970D5" w:rsidR="003D4C7E" w:rsidRPr="003019BE" w:rsidRDefault="003D4C7E" w:rsidP="003D4C7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501EB" w14:textId="4E9A5692" w:rsidR="003D4C7E" w:rsidRPr="003019BE" w:rsidRDefault="003D4C7E" w:rsidP="003D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pl-PL"/>
              </w:rPr>
              <w:t>Min. 4800x1200 dpi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50E9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65407494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163806" w14:textId="11F80BEA" w:rsidR="003D4C7E" w:rsidRPr="003019BE" w:rsidRDefault="003D4C7E" w:rsidP="003D4C7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Maksymalna szybkość druku w trybie monochromatycznym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70135F" w14:textId="73EDC08F" w:rsidR="003D4C7E" w:rsidRPr="003019BE" w:rsidRDefault="003D4C7E" w:rsidP="003D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Min. 15 stron /min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1182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234B93BC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5D7C70" w14:textId="256F59BB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Maksymalna szybkość druku w trybie kolorowym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7B95F4" w14:textId="3BD22AE2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9 stron/min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6D23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056271E1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FE01A4" w14:textId="2CB76782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Szybkość drukowania forograficznego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91B8A8" w14:textId="130AA47F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Zdjęcie 10x15 cm do 45 sek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FB32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883EAC" w14:paraId="045503FE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CC5BCA" w14:textId="4C86E1B8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EA1340" w14:textId="6D8E1D64" w:rsidR="003D4C7E" w:rsidRPr="000264D5" w:rsidRDefault="003D4C7E" w:rsidP="003D4C7E">
            <w:pPr>
              <w:rPr>
                <w:sz w:val="18"/>
                <w:szCs w:val="18"/>
                <w:lang w:val="en-US" w:eastAsia="pl-PL"/>
              </w:rPr>
            </w:pPr>
            <w:r w:rsidRPr="000264D5">
              <w:rPr>
                <w:sz w:val="18"/>
                <w:szCs w:val="18"/>
                <w:lang w:val="en-US" w:eastAsia="pl-PL"/>
              </w:rPr>
              <w:t>Min. A4, A5, B5, 10x15 cm, 13x18 cm, 20x25 cm, koperty (DL, COM10), Letter, Legal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40F0" w14:textId="77777777" w:rsidR="003D4C7E" w:rsidRPr="000264D5" w:rsidRDefault="003D4C7E" w:rsidP="003D4C7E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D4C7E" w:rsidRPr="001D28FA" w14:paraId="553FC6FA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0CA879" w14:textId="0AC15A50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Pojemność podajnika papieru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A7FC4E" w14:textId="36B25B59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en-US" w:eastAsia="pl-PL"/>
              </w:rPr>
              <w:t>Min. 100 szt.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07B7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22BAD77B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E63D0" w14:textId="74E9439A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7D9A2" w14:textId="33D35472" w:rsidR="003D4C7E" w:rsidRDefault="003D4C7E" w:rsidP="003D4C7E">
            <w:pPr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eastAsia="pl-PL"/>
              </w:rPr>
              <w:t>Min. 65-105 g/m</w:t>
            </w:r>
            <w:r w:rsidRPr="00E500C8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0918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29CB05D3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6C29EB" w14:textId="6CAB3A94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Obsługiwana gramatura papieru foto.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0DE88" w14:textId="7FF3322D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 do 300g/m</w:t>
            </w:r>
            <w:r w:rsidRPr="00E500C8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F028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6DD8ADF5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A03E5D" w14:textId="2C9681AD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Praca w sieci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55E62" w14:textId="24F98305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C553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1D3B685F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0FF481" w14:textId="0B1FD643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23CBBD" w14:textId="5F6B8255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C117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883EAC" w14:paraId="3CCAA466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2EAC6F" w14:textId="4511BF5C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99CE5A" w14:textId="54E71240" w:rsidR="003D4C7E" w:rsidRPr="000264D5" w:rsidRDefault="003D4C7E" w:rsidP="003D4C7E">
            <w:pPr>
              <w:rPr>
                <w:sz w:val="18"/>
                <w:szCs w:val="18"/>
                <w:lang w:val="en-US" w:eastAsia="pl-PL"/>
              </w:rPr>
            </w:pPr>
            <w:r w:rsidRPr="000264D5">
              <w:rPr>
                <w:sz w:val="18"/>
                <w:szCs w:val="18"/>
                <w:lang w:val="en-US" w:eastAsia="pl-PL"/>
              </w:rPr>
              <w:t>USB, WiFi IEEE802.11 b/g/n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3D19" w14:textId="77777777" w:rsidR="003D4C7E" w:rsidRPr="000264D5" w:rsidRDefault="003D4C7E" w:rsidP="003D4C7E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D4C7E" w:rsidRPr="001D28FA" w14:paraId="621E7199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BFB70" w14:textId="44F8DC37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Typ skanera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49C611" w14:textId="1A24F775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 w:rsidRPr="00502BD2">
              <w:rPr>
                <w:sz w:val="18"/>
                <w:szCs w:val="18"/>
                <w:lang w:eastAsia="pl-PL"/>
              </w:rPr>
              <w:t>Skaner płaski CIS do zdjęć i dokumentów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2D81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150CD753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B1B43" w14:textId="28AD4A52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Optyczna rozdzielczość skanera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196DC" w14:textId="1B08E3FD" w:rsidR="003D4C7E" w:rsidRPr="00502BD2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1200 x 2400 dpi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2E44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4D6C0824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BF176" w14:textId="44811B87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B0E10" w14:textId="2809EAB4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Maximum 19 sek/strona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5F9D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5E31E8BA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83D6C9" w14:textId="3BBA1591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Maksymalny rozmiar skanowanego dokumentu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3ADDE" w14:textId="6CDA2806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 216 x 297 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F71D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4E213CE3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780D3" w14:textId="6C29B923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Funkcje kopiowania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60574" w14:textId="17B06A67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 w:rsidRPr="00502BD2">
              <w:rPr>
                <w:sz w:val="18"/>
                <w:szCs w:val="18"/>
                <w:lang w:eastAsia="pl-PL"/>
              </w:rPr>
              <w:t>Kopiowanie dokumentów, kopiowanie zdjęć, kopiowanie bez marginesów, kopiowanie dwustronne, kopiowanie 2 na 1 i 4 na 1, kopiowanie z usuwaniem ramki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1513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1AE86B9A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1BA6B1" w14:textId="6174B2A2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Kopiowanie ze skalowaniem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D6A871" w14:textId="54F5D9D3" w:rsidR="003D4C7E" w:rsidRPr="00502BD2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25%-400%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F694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7AB28A8A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8D09C" w14:textId="2E79CC37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C2C08" w14:textId="77777777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Windows 7/8/10</w:t>
            </w:r>
          </w:p>
          <w:p w14:paraId="2F51DE6A" w14:textId="77777777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 w:rsidRPr="00502BD2">
              <w:rPr>
                <w:sz w:val="18"/>
                <w:szCs w:val="18"/>
                <w:lang w:eastAsia="pl-PL"/>
              </w:rPr>
              <w:t>Mac OS X 10.6.8 lub nowszy</w:t>
            </w:r>
          </w:p>
          <w:p w14:paraId="72CE4220" w14:textId="77777777" w:rsidR="003D4C7E" w:rsidRPr="00502BD2" w:rsidRDefault="003D4C7E" w:rsidP="003D4C7E">
            <w:pPr>
              <w:rPr>
                <w:sz w:val="18"/>
                <w:szCs w:val="18"/>
                <w:lang w:eastAsia="pl-PL"/>
              </w:rPr>
            </w:pPr>
            <w:r w:rsidRPr="00502BD2">
              <w:rPr>
                <w:sz w:val="18"/>
                <w:szCs w:val="18"/>
                <w:lang w:eastAsia="pl-PL"/>
              </w:rPr>
              <w:t>iOS</w:t>
            </w:r>
          </w:p>
          <w:p w14:paraId="6DCBB99D" w14:textId="77777777" w:rsidR="003D4C7E" w:rsidRPr="00502BD2" w:rsidRDefault="003D4C7E" w:rsidP="003D4C7E">
            <w:pPr>
              <w:rPr>
                <w:sz w:val="18"/>
                <w:szCs w:val="18"/>
                <w:lang w:eastAsia="pl-PL"/>
              </w:rPr>
            </w:pPr>
            <w:r w:rsidRPr="00502BD2">
              <w:rPr>
                <w:sz w:val="18"/>
                <w:szCs w:val="18"/>
                <w:lang w:eastAsia="pl-PL"/>
              </w:rPr>
              <w:t>Android</w:t>
            </w:r>
          </w:p>
          <w:p w14:paraId="4A07CC02" w14:textId="3B9C9CC5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 w:rsidRPr="00502BD2">
              <w:rPr>
                <w:sz w:val="18"/>
                <w:szCs w:val="18"/>
                <w:lang w:eastAsia="pl-PL"/>
              </w:rPr>
              <w:t>Windows RT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52AD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378A1600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9197BA" w14:textId="477ADF1B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Sterowanie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769083" w14:textId="4FCDF83B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Kolorowy wyświetlacz dotykowy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D88A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883EAC" w14:paraId="44A546CA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904F8" w14:textId="13999504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C09B4D" w14:textId="05F687EF" w:rsidR="003D4C7E" w:rsidRPr="000264D5" w:rsidRDefault="003D4C7E" w:rsidP="003D4C7E">
            <w:pPr>
              <w:rPr>
                <w:sz w:val="18"/>
                <w:szCs w:val="18"/>
                <w:lang w:val="en-US" w:eastAsia="pl-PL"/>
              </w:rPr>
            </w:pPr>
            <w:r w:rsidRPr="000264D5">
              <w:rPr>
                <w:sz w:val="18"/>
                <w:szCs w:val="18"/>
                <w:lang w:val="en-US" w:eastAsia="pl-PL"/>
              </w:rPr>
              <w:t>Czytnik kart pamięci SD Card, SDHC Card, Memory Stick Duo, Memory Stick PRO Duo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A087" w14:textId="77777777" w:rsidR="003D4C7E" w:rsidRPr="000264D5" w:rsidRDefault="003D4C7E" w:rsidP="003D4C7E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D4C7E" w:rsidRPr="001D28FA" w14:paraId="3653083F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82BD0C" w14:textId="2A7032F4" w:rsidR="003D4C7E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9B32E1" w14:textId="2D5F7ADB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Maximum 150  mm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9A16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3B284CDF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1A4BEC" w14:textId="1419CEDF" w:rsidR="003D4C7E" w:rsidRPr="00F03928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DF5CDF" w14:textId="3D21FBE8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Maksimum 370  mm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C36E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22BBAE0D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BE7D47" w14:textId="1510DD1A" w:rsidR="003D4C7E" w:rsidRPr="00F03928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D8F877" w14:textId="42FEE0A6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Maksimum 460</w:t>
            </w:r>
            <w:r w:rsidRPr="00F03928">
              <w:rPr>
                <w:sz w:val="18"/>
                <w:szCs w:val="18"/>
                <w:lang w:eastAsia="pl-PL"/>
              </w:rPr>
              <w:t xml:space="preserve"> mm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C7BE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49D25E46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22672C" w14:textId="26778EA7" w:rsidR="003D4C7E" w:rsidRPr="00F03928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CDAF3" w14:textId="53A873BC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6,4</w:t>
            </w:r>
            <w:r w:rsidRPr="00F03928">
              <w:rPr>
                <w:sz w:val="18"/>
                <w:szCs w:val="18"/>
                <w:lang w:eastAsia="pl-PL"/>
              </w:rPr>
              <w:t xml:space="preserve"> kg </w:t>
            </w:r>
            <w:r>
              <w:rPr>
                <w:sz w:val="18"/>
                <w:szCs w:val="18"/>
                <w:lang w:eastAsia="pl-PL"/>
              </w:rPr>
              <w:t xml:space="preserve"> +- 0,2</w:t>
            </w:r>
            <w:r w:rsidRPr="00F03928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7F8E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4C7E" w:rsidRPr="001D28FA" w14:paraId="65AC0070" w14:textId="77777777" w:rsidTr="00E500C8">
        <w:trPr>
          <w:trHeight w:val="24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C47A5" w14:textId="1299B94F" w:rsidR="003D4C7E" w:rsidRPr="00F03928" w:rsidRDefault="003D4C7E" w:rsidP="003D4C7E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54409" w14:textId="2E66BF67" w:rsidR="003D4C7E" w:rsidRDefault="003D4C7E" w:rsidP="003D4C7E">
            <w:pPr>
              <w:rPr>
                <w:sz w:val="18"/>
                <w:szCs w:val="18"/>
                <w:lang w:eastAsia="pl-PL"/>
              </w:rPr>
            </w:pPr>
            <w:r w:rsidRPr="00F03928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BE7F" w14:textId="77777777" w:rsidR="003D4C7E" w:rsidRPr="001D28FA" w:rsidRDefault="003D4C7E" w:rsidP="003D4C7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8E94C4" w14:textId="2472C142" w:rsidR="00ED73C6" w:rsidRPr="005B6400" w:rsidRDefault="00ED73C6" w:rsidP="00ED73C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3D4C7E" w:rsidRPr="003D4C7E">
        <w:rPr>
          <w:sz w:val="18"/>
          <w:szCs w:val="18"/>
          <w:lang w:eastAsia="pl-PL"/>
        </w:rPr>
        <w:t>Canon Pixma MG6850</w:t>
      </w:r>
    </w:p>
    <w:p w14:paraId="56932C9B" w14:textId="19F09875" w:rsidR="00703AB2" w:rsidRPr="001D28FA" w:rsidRDefault="00A071E5" w:rsidP="00703AB2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03AB2" w:rsidRPr="001D28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Dysk zewnętrzny</w:t>
      </w:r>
      <w:r w:rsidR="00703AB2" w:rsidRPr="001D28F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</w:t>
      </w:r>
      <w:r w:rsidR="00703AB2" w:rsidRPr="001D28FA">
        <w:rPr>
          <w:b/>
          <w:sz w:val="22"/>
          <w:szCs w:val="22"/>
        </w:rPr>
        <w:t xml:space="preserve"> sztuk</w:t>
      </w:r>
      <w:r>
        <w:rPr>
          <w:b/>
          <w:sz w:val="22"/>
          <w:szCs w:val="22"/>
        </w:rPr>
        <w:t>a</w:t>
      </w:r>
    </w:p>
    <w:p w14:paraId="6723213B" w14:textId="7F931349" w:rsidR="00703AB2" w:rsidRPr="001D28FA" w:rsidRDefault="00703AB2" w:rsidP="00703AB2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 xml:space="preserve">(Kod CPV: </w:t>
      </w:r>
      <w:r w:rsidR="007E179F" w:rsidRPr="007E179F">
        <w:rPr>
          <w:bCs/>
          <w:sz w:val="22"/>
          <w:szCs w:val="22"/>
        </w:rPr>
        <w:t>30.23.72.30-0 Pamięci</w:t>
      </w:r>
      <w:r w:rsidRPr="001D28FA">
        <w:rPr>
          <w:bCs/>
          <w:sz w:val="22"/>
          <w:szCs w:val="22"/>
        </w:rPr>
        <w:t>)</w:t>
      </w:r>
    </w:p>
    <w:p w14:paraId="49BEC174" w14:textId="6C240F93" w:rsidR="00703AB2" w:rsidRPr="001D28FA" w:rsidRDefault="00703AB2" w:rsidP="00703AB2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361063FF" w14:textId="77777777" w:rsidR="00703AB2" w:rsidRPr="001D28FA" w:rsidRDefault="00703AB2" w:rsidP="00703AB2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3402"/>
        <w:gridCol w:w="4252"/>
      </w:tblGrid>
      <w:tr w:rsidR="00703AB2" w:rsidRPr="001D28FA" w14:paraId="342BF47F" w14:textId="77777777" w:rsidTr="00283BE8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D8F3D9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0F86DF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B61E50" w14:textId="77777777" w:rsidR="00703AB2" w:rsidRPr="001D28FA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AB59BEF" w14:textId="77777777" w:rsidR="00703AB2" w:rsidRPr="001D28FA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703AB2" w:rsidRPr="001D28FA" w14:paraId="1A947C07" w14:textId="77777777" w:rsidTr="00283BE8">
        <w:trPr>
          <w:trHeight w:val="1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4F695B" w14:textId="1C80179B" w:rsidR="00703AB2" w:rsidRPr="000264D5" w:rsidRDefault="003338D4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0264D5">
              <w:rPr>
                <w:b/>
                <w:sz w:val="18"/>
                <w:szCs w:val="18"/>
              </w:rPr>
              <w:t>Rodzaj dysku: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898AE6" w14:textId="490F4E4F" w:rsidR="00703AB2" w:rsidRPr="000264D5" w:rsidRDefault="000264D5" w:rsidP="000264D5">
            <w:pPr>
              <w:ind w:left="708" w:hanging="708"/>
              <w:rPr>
                <w:sz w:val="18"/>
                <w:szCs w:val="18"/>
              </w:rPr>
            </w:pPr>
            <w:r w:rsidRPr="000264D5">
              <w:rPr>
                <w:sz w:val="18"/>
                <w:szCs w:val="18"/>
              </w:rPr>
              <w:t>M</w:t>
            </w:r>
            <w:r w:rsidR="003338D4" w:rsidRPr="000264D5">
              <w:rPr>
                <w:sz w:val="18"/>
                <w:szCs w:val="18"/>
              </w:rPr>
              <w:t>agnetyczny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4DEF" w14:textId="77777777" w:rsidR="00703AB2" w:rsidRPr="001D28FA" w:rsidRDefault="00703AB2" w:rsidP="006E3F7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03AB2" w:rsidRPr="001D28FA" w14:paraId="3A63FE87" w14:textId="77777777" w:rsidTr="00283BE8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66EFC0" w14:textId="680DDF08" w:rsidR="00703AB2" w:rsidRPr="000264D5" w:rsidRDefault="003338D4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0264D5">
              <w:rPr>
                <w:b/>
                <w:sz w:val="18"/>
                <w:szCs w:val="18"/>
              </w:rPr>
              <w:t>Interfejs(y):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087C08" w14:textId="6B3BF87D" w:rsidR="00703AB2" w:rsidRPr="000264D5" w:rsidRDefault="003338D4" w:rsidP="000264D5">
            <w:pPr>
              <w:ind w:left="708" w:hanging="708"/>
              <w:rPr>
                <w:sz w:val="18"/>
                <w:szCs w:val="18"/>
              </w:rPr>
            </w:pPr>
            <w:r w:rsidRPr="000264D5">
              <w:rPr>
                <w:sz w:val="18"/>
                <w:szCs w:val="18"/>
              </w:rPr>
              <w:t>USB 3.0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0C4E" w14:textId="77777777" w:rsidR="00703AB2" w:rsidRPr="001D28FA" w:rsidRDefault="00703AB2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3AB2" w:rsidRPr="001D28FA" w14:paraId="7BD0BF5B" w14:textId="77777777" w:rsidTr="00283BE8">
        <w:trPr>
          <w:trHeight w:val="24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2853FE" w14:textId="15C6DF7C" w:rsidR="00703AB2" w:rsidRPr="000264D5" w:rsidRDefault="003338D4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0264D5">
              <w:rPr>
                <w:b/>
                <w:sz w:val="18"/>
                <w:szCs w:val="18"/>
              </w:rPr>
              <w:t>Pojemność dysku: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2AEDAD" w14:textId="76B8B603" w:rsidR="00703AB2" w:rsidRPr="000264D5" w:rsidRDefault="003338D4" w:rsidP="000264D5">
            <w:pPr>
              <w:ind w:left="708" w:hanging="708"/>
              <w:rPr>
                <w:sz w:val="18"/>
                <w:szCs w:val="18"/>
              </w:rPr>
            </w:pPr>
            <w:r w:rsidRPr="000264D5">
              <w:rPr>
                <w:sz w:val="18"/>
                <w:szCs w:val="18"/>
              </w:rPr>
              <w:t>1 TB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B462" w14:textId="77777777" w:rsidR="00703AB2" w:rsidRPr="001D28FA" w:rsidRDefault="00703AB2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3AB2" w:rsidRPr="001D28FA" w14:paraId="45EFA4E9" w14:textId="77777777" w:rsidTr="00283BE8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4A0943" w14:textId="0F309F4D" w:rsidR="00703AB2" w:rsidRPr="000264D5" w:rsidRDefault="003338D4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0264D5">
              <w:rPr>
                <w:b/>
                <w:sz w:val="18"/>
                <w:szCs w:val="18"/>
              </w:rPr>
              <w:t>Format szerokości: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204EA" w14:textId="272B92CB" w:rsidR="00703AB2" w:rsidRPr="000264D5" w:rsidRDefault="003338D4" w:rsidP="000264D5">
            <w:pPr>
              <w:ind w:left="708" w:hanging="708"/>
              <w:rPr>
                <w:sz w:val="18"/>
                <w:szCs w:val="18"/>
              </w:rPr>
            </w:pPr>
            <w:r w:rsidRPr="000264D5">
              <w:rPr>
                <w:sz w:val="18"/>
                <w:szCs w:val="18"/>
              </w:rPr>
              <w:t>2,5 "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59FB" w14:textId="77777777" w:rsidR="00703AB2" w:rsidRPr="001D28FA" w:rsidRDefault="00703AB2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3AB2" w:rsidRPr="001D28FA" w14:paraId="43F922FB" w14:textId="77777777" w:rsidTr="00283BE8">
        <w:trPr>
          <w:trHeight w:val="15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96575D" w14:textId="0389E1DA" w:rsidR="00703AB2" w:rsidRPr="000264D5" w:rsidRDefault="003338D4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0264D5">
              <w:rPr>
                <w:b/>
                <w:sz w:val="18"/>
                <w:szCs w:val="18"/>
              </w:rPr>
              <w:t>Prędkość obrotowa dysku: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240A9" w14:textId="4DAB3968" w:rsidR="00703AB2" w:rsidRPr="000264D5" w:rsidRDefault="003338D4" w:rsidP="000264D5">
            <w:pPr>
              <w:ind w:left="708" w:hanging="708"/>
              <w:rPr>
                <w:sz w:val="18"/>
                <w:szCs w:val="18"/>
              </w:rPr>
            </w:pPr>
            <w:r w:rsidRPr="000264D5">
              <w:rPr>
                <w:sz w:val="18"/>
                <w:szCs w:val="18"/>
              </w:rPr>
              <w:t>7200 obr./min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5DE0" w14:textId="77777777" w:rsidR="00703AB2" w:rsidRPr="001D28FA" w:rsidRDefault="00703AB2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3AB2" w:rsidRPr="001D28FA" w14:paraId="38A891BB" w14:textId="77777777" w:rsidTr="00283BE8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BFD166" w14:textId="0A482890" w:rsidR="00703AB2" w:rsidRPr="000264D5" w:rsidRDefault="003338D4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0264D5">
              <w:rPr>
                <w:b/>
                <w:sz w:val="18"/>
                <w:szCs w:val="18"/>
              </w:rPr>
              <w:t>Wyposażenie: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D10435" w14:textId="3CC62572" w:rsidR="00703AB2" w:rsidRPr="000264D5" w:rsidRDefault="003338D4" w:rsidP="000264D5">
            <w:pPr>
              <w:ind w:left="708" w:hanging="708"/>
              <w:rPr>
                <w:sz w:val="18"/>
                <w:szCs w:val="18"/>
              </w:rPr>
            </w:pPr>
            <w:r w:rsidRPr="000264D5">
              <w:rPr>
                <w:sz w:val="18"/>
                <w:szCs w:val="18"/>
              </w:rPr>
              <w:t>kabel USB 3.0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2A0B" w14:textId="77777777" w:rsidR="00703AB2" w:rsidRPr="001D28FA" w:rsidRDefault="00703AB2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3AB2" w:rsidRPr="00703AB2" w14:paraId="4690D6C9" w14:textId="77777777" w:rsidTr="00283BE8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EB9371" w14:textId="43C057B1" w:rsidR="00703AB2" w:rsidRPr="000264D5" w:rsidRDefault="003338D4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0264D5">
              <w:rPr>
                <w:b/>
                <w:sz w:val="18"/>
                <w:szCs w:val="18"/>
              </w:rPr>
              <w:t>Wysokość: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84398F" w14:textId="18975804" w:rsidR="00703AB2" w:rsidRPr="000264D5" w:rsidRDefault="003338D4" w:rsidP="000264D5">
            <w:pPr>
              <w:ind w:left="708" w:hanging="708"/>
              <w:rPr>
                <w:sz w:val="18"/>
                <w:szCs w:val="18"/>
              </w:rPr>
            </w:pPr>
            <w:r w:rsidRPr="000264D5">
              <w:rPr>
                <w:sz w:val="18"/>
                <w:szCs w:val="18"/>
              </w:rPr>
              <w:t>12 mm +- 1 mm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DED1" w14:textId="77777777" w:rsidR="00703AB2" w:rsidRPr="00703AB2" w:rsidRDefault="00703AB2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3AB2" w:rsidRPr="001D28FA" w14:paraId="378DC970" w14:textId="77777777" w:rsidTr="00283BE8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8CB536" w14:textId="0FBF0F8A" w:rsidR="00703AB2" w:rsidRPr="000264D5" w:rsidRDefault="003338D4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0264D5">
              <w:rPr>
                <w:b/>
                <w:sz w:val="18"/>
                <w:szCs w:val="18"/>
              </w:rPr>
              <w:t>Szerokość: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10AA70" w14:textId="01183D84" w:rsidR="00703AB2" w:rsidRPr="000264D5" w:rsidRDefault="003338D4" w:rsidP="000264D5">
            <w:pPr>
              <w:ind w:left="708" w:hanging="708"/>
              <w:rPr>
                <w:sz w:val="18"/>
                <w:szCs w:val="18"/>
              </w:rPr>
            </w:pPr>
            <w:r w:rsidRPr="000264D5">
              <w:rPr>
                <w:sz w:val="18"/>
                <w:szCs w:val="18"/>
              </w:rPr>
              <w:t>80 mm +- 3 mm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7203" w14:textId="77777777" w:rsidR="00703AB2" w:rsidRPr="001D28FA" w:rsidRDefault="00703AB2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3AB2" w:rsidRPr="001D28FA" w14:paraId="09903526" w14:textId="77777777" w:rsidTr="00283BE8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759A30" w14:textId="12855A47" w:rsidR="00703AB2" w:rsidRPr="000264D5" w:rsidRDefault="003338D4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0264D5">
              <w:rPr>
                <w:b/>
                <w:sz w:val="18"/>
                <w:szCs w:val="18"/>
              </w:rPr>
              <w:t>Długość: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A90EBD" w14:textId="19FC9CF0" w:rsidR="00703AB2" w:rsidRPr="000264D5" w:rsidRDefault="003338D4" w:rsidP="000264D5">
            <w:pPr>
              <w:ind w:left="708" w:hanging="708"/>
              <w:rPr>
                <w:sz w:val="18"/>
                <w:szCs w:val="18"/>
              </w:rPr>
            </w:pPr>
            <w:r w:rsidRPr="000264D5">
              <w:rPr>
                <w:sz w:val="18"/>
                <w:szCs w:val="18"/>
              </w:rPr>
              <w:t>115 mm +- 3 mm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2055" w14:textId="77777777" w:rsidR="00703AB2" w:rsidRPr="001D28FA" w:rsidRDefault="00703AB2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3AB2" w:rsidRPr="001D28FA" w14:paraId="5CE3582B" w14:textId="77777777" w:rsidTr="00283BE8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53A53A" w14:textId="146CB156" w:rsidR="00703AB2" w:rsidRPr="000264D5" w:rsidRDefault="003338D4" w:rsidP="006E3F7D">
            <w:pPr>
              <w:suppressAutoHyphens w:val="0"/>
              <w:rPr>
                <w:b/>
                <w:sz w:val="18"/>
                <w:szCs w:val="18"/>
              </w:rPr>
            </w:pPr>
            <w:r w:rsidRPr="000264D5">
              <w:rPr>
                <w:b/>
                <w:sz w:val="18"/>
                <w:szCs w:val="18"/>
              </w:rPr>
              <w:t>Masa netto</w:t>
            </w:r>
            <w:r w:rsidRPr="000264D5">
              <w:rPr>
                <w:sz w:val="18"/>
                <w:szCs w:val="18"/>
              </w:rPr>
              <w:t>: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F6ABA4" w14:textId="0B1D6E92" w:rsidR="00703AB2" w:rsidRPr="000264D5" w:rsidRDefault="003338D4" w:rsidP="000264D5">
            <w:pPr>
              <w:ind w:left="708" w:hanging="708"/>
              <w:rPr>
                <w:sz w:val="18"/>
                <w:szCs w:val="18"/>
              </w:rPr>
            </w:pPr>
            <w:r w:rsidRPr="000264D5">
              <w:rPr>
                <w:sz w:val="18"/>
                <w:szCs w:val="18"/>
              </w:rPr>
              <w:t>0,151 kg +-0,01 kg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78F0" w14:textId="77777777" w:rsidR="00703AB2" w:rsidRPr="001D28FA" w:rsidRDefault="00703AB2" w:rsidP="006E3F7D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338D4" w:rsidRPr="001D28FA" w14:paraId="6E419463" w14:textId="77777777" w:rsidTr="00283BE8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BA4051" w14:textId="69A8C094" w:rsidR="003338D4" w:rsidRPr="000264D5" w:rsidRDefault="003338D4" w:rsidP="003338D4">
            <w:pPr>
              <w:suppressAutoHyphens w:val="0"/>
              <w:rPr>
                <w:b/>
                <w:sz w:val="18"/>
                <w:szCs w:val="18"/>
              </w:rPr>
            </w:pPr>
            <w:r w:rsidRPr="000264D5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421CF9" w14:textId="09F0E189" w:rsidR="003338D4" w:rsidRPr="000264D5" w:rsidRDefault="003338D4" w:rsidP="003338D4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0264D5">
              <w:rPr>
                <w:sz w:val="18"/>
                <w:szCs w:val="18"/>
              </w:rPr>
              <w:t>Minimum 24 miesiące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431D" w14:textId="77777777" w:rsidR="003338D4" w:rsidRPr="001D28FA" w:rsidRDefault="003338D4" w:rsidP="003338D4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3586FBE" w14:textId="680E63E7" w:rsidR="00703AB2" w:rsidRPr="001D28FA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3338D4" w:rsidRPr="003338D4">
        <w:rPr>
          <w:sz w:val="18"/>
          <w:szCs w:val="18"/>
          <w:lang w:eastAsia="zh-CN"/>
        </w:rPr>
        <w:t>Hitachi HGST Touro S 1TB (SKU: 0S03779, HTOSEA10001BCB)</w:t>
      </w:r>
    </w:p>
    <w:p w14:paraId="18EDD508" w14:textId="77777777" w:rsidR="00ED73C6" w:rsidRPr="001D28FA" w:rsidRDefault="00ED73C6" w:rsidP="00ED73C6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71265BA" w14:textId="77777777" w:rsidR="00ED73C6" w:rsidRPr="001D28FA" w:rsidRDefault="00ED73C6" w:rsidP="00ED73C6">
      <w:pPr>
        <w:pStyle w:val="Tekstpodstawowywcity"/>
        <w:ind w:left="0"/>
        <w:rPr>
          <w:sz w:val="22"/>
          <w:szCs w:val="22"/>
          <w:lang w:eastAsia="zh-CN"/>
        </w:rPr>
      </w:pPr>
    </w:p>
    <w:p w14:paraId="68F42630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969EBC8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F874A85" w14:textId="77777777" w:rsidR="00ED73C6" w:rsidRPr="001D28FA" w:rsidRDefault="00ED73C6" w:rsidP="00ED73C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442BBB1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7F273403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</w:p>
    <w:p w14:paraId="1E035891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16987B9" w14:textId="77777777" w:rsidR="00ED73C6" w:rsidRPr="001D28FA" w:rsidRDefault="00ED73C6" w:rsidP="00ED73C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8887DE7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752DB84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00BC18AB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B0B170F" w14:textId="77777777" w:rsidR="00ED73C6" w:rsidRPr="001D28FA" w:rsidRDefault="00ED73C6" w:rsidP="00ED73C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3808A79" w14:textId="77777777" w:rsidR="00ED73C6" w:rsidRPr="001D28FA" w:rsidRDefault="00ED73C6" w:rsidP="00ED73C6">
      <w:pPr>
        <w:pStyle w:val="Tekstpodstawowywcity"/>
        <w:ind w:left="0"/>
        <w:rPr>
          <w:sz w:val="22"/>
          <w:szCs w:val="22"/>
        </w:rPr>
      </w:pPr>
    </w:p>
    <w:p w14:paraId="754CF1BC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23E2B8D4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4BD9567C" w14:textId="77777777" w:rsidR="00ED73C6" w:rsidRPr="001D28FA" w:rsidRDefault="00ED73C6" w:rsidP="00ED73C6">
      <w:pPr>
        <w:pStyle w:val="Tekstpodstawowywcity"/>
        <w:jc w:val="right"/>
        <w:rPr>
          <w:sz w:val="22"/>
          <w:szCs w:val="22"/>
        </w:rPr>
      </w:pPr>
    </w:p>
    <w:p w14:paraId="6BD7B919" w14:textId="77777777" w:rsidR="00ED73C6" w:rsidRPr="001D28FA" w:rsidRDefault="00ED73C6" w:rsidP="00ED73C6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4DE4DD0E" w14:textId="77777777" w:rsidR="00ED73C6" w:rsidRPr="001D28FA" w:rsidRDefault="00ED73C6" w:rsidP="00ED73C6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755FC1C" w14:textId="77777777" w:rsidR="006826B6" w:rsidRPr="001D28FA" w:rsidRDefault="006826B6" w:rsidP="006826B6">
      <w:pPr>
        <w:suppressAutoHyphens w:val="0"/>
        <w:rPr>
          <w:b/>
          <w:sz w:val="22"/>
          <w:szCs w:val="22"/>
        </w:rPr>
      </w:pPr>
    </w:p>
    <w:p w14:paraId="2D40EC2B" w14:textId="77777777" w:rsidR="00ED73C6" w:rsidRDefault="00ED73C6" w:rsidP="004B39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D68EFFD" w14:textId="3FA693C7" w:rsidR="002B462E" w:rsidRPr="001D28FA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4.1</w:t>
      </w:r>
      <w:r>
        <w:rPr>
          <w:b/>
          <w:bCs/>
          <w:sz w:val="22"/>
          <w:szCs w:val="22"/>
        </w:rPr>
        <w:t>3</w:t>
      </w:r>
      <w:r w:rsidRPr="00EA792A">
        <w:rPr>
          <w:b/>
          <w:bCs/>
          <w:sz w:val="22"/>
          <w:szCs w:val="22"/>
        </w:rPr>
        <w:t>.</w:t>
      </w:r>
    </w:p>
    <w:p w14:paraId="7DCBA3EF" w14:textId="77777777" w:rsidR="002B462E" w:rsidRPr="001D28FA" w:rsidRDefault="002B462E" w:rsidP="002B462E">
      <w:pPr>
        <w:rPr>
          <w:sz w:val="22"/>
          <w:szCs w:val="22"/>
        </w:rPr>
      </w:pPr>
    </w:p>
    <w:p w14:paraId="085CFEAA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2A27687" w14:textId="77777777" w:rsidR="002B462E" w:rsidRPr="001D28FA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DAA10C7" w14:textId="77777777" w:rsidR="002B462E" w:rsidRPr="001D28FA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0528652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8F7E46F" w14:textId="74800318" w:rsidR="002B462E" w:rsidRPr="001D28FA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XIII</w:t>
      </w:r>
    </w:p>
    <w:p w14:paraId="39035EB3" w14:textId="77777777" w:rsidR="002B462E" w:rsidRDefault="002B462E" w:rsidP="002B462E">
      <w:pPr>
        <w:keepNext/>
        <w:rPr>
          <w:b/>
          <w:sz w:val="22"/>
          <w:szCs w:val="22"/>
        </w:rPr>
      </w:pPr>
    </w:p>
    <w:p w14:paraId="5154D3D7" w14:textId="58C72D94" w:rsidR="002B462E" w:rsidRPr="001D28FA" w:rsidRDefault="002B462E" w:rsidP="002B462E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Laptop</w:t>
      </w:r>
      <w:r w:rsidRPr="005B6400">
        <w:rPr>
          <w:b/>
          <w:sz w:val="22"/>
          <w:szCs w:val="22"/>
        </w:rPr>
        <w:t xml:space="preserve"> – 1 sztuka</w:t>
      </w:r>
    </w:p>
    <w:p w14:paraId="3E4FBEA4" w14:textId="186FC113" w:rsidR="002B462E" w:rsidRPr="001D28FA" w:rsidRDefault="002B462E" w:rsidP="002B462E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 xml:space="preserve">Kod CPV: </w:t>
      </w:r>
      <w:r w:rsidR="007E179F" w:rsidRPr="007E179F">
        <w:rPr>
          <w:sz w:val="22"/>
          <w:szCs w:val="22"/>
        </w:rPr>
        <w:t>30.21.31.00-6 Komputery przenośne</w:t>
      </w:r>
      <w:r w:rsidRPr="001D28FA">
        <w:rPr>
          <w:sz w:val="22"/>
          <w:szCs w:val="22"/>
        </w:rPr>
        <w:t>)</w:t>
      </w:r>
    </w:p>
    <w:p w14:paraId="145163C3" w14:textId="5F33BABF" w:rsidR="002B462E" w:rsidRPr="001D28FA" w:rsidRDefault="002B462E" w:rsidP="002B462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7E179F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116CDC93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2B462E" w:rsidRPr="001D28FA" w14:paraId="14345D6B" w14:textId="77777777" w:rsidTr="006E3F7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6B7BD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D39A50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D3C1EF" w14:textId="77777777" w:rsidR="002B462E" w:rsidRPr="001D28FA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FC3C39D" w14:textId="77777777" w:rsidR="002B462E" w:rsidRPr="001D28FA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742A3" w:rsidRPr="001D28FA" w14:paraId="06368872" w14:textId="77777777" w:rsidTr="009742A3">
        <w:trPr>
          <w:trHeight w:val="413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F07D41" w14:textId="7DFCF713" w:rsidR="009742A3" w:rsidRPr="003019BE" w:rsidRDefault="009742A3" w:rsidP="007F5114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0206F9" w14:textId="6C9F80EC" w:rsidR="009742A3" w:rsidRPr="003019BE" w:rsidRDefault="009742A3" w:rsidP="00E416D6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5249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http://cpubenchmark.net/high_end_cpus.html z dnia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9.02.2017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D24891" w14:textId="7E727B21" w:rsidR="009742A3" w:rsidRPr="001D28FA" w:rsidRDefault="009742A3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9742A3" w:rsidRPr="001D28FA" w14:paraId="1714F7A9" w14:textId="77777777" w:rsidTr="001311DE">
        <w:trPr>
          <w:trHeight w:val="95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24F3E" w14:textId="77777777" w:rsidR="009742A3" w:rsidRPr="00535EB9" w:rsidRDefault="009742A3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66AC5B" w14:textId="77777777" w:rsidR="009742A3" w:rsidRPr="00535EB9" w:rsidRDefault="009742A3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EEE6B0" w14:textId="3BBA5C68" w:rsidR="009742A3" w:rsidRPr="001D28FA" w:rsidRDefault="009742A3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416D6" w:rsidRPr="00883EAC" w14:paraId="6CBA60D3" w14:textId="77777777" w:rsidTr="006E3F7D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1D1F81" w14:textId="3E21C2AA" w:rsidR="00E416D6" w:rsidRPr="003019BE" w:rsidRDefault="00E416D6" w:rsidP="007F5114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4E8A80" w14:textId="3035C103" w:rsidR="00E416D6" w:rsidRPr="00E416D6" w:rsidRDefault="00E416D6" w:rsidP="00E416D6">
            <w:pPr>
              <w:rPr>
                <w:sz w:val="18"/>
                <w:szCs w:val="18"/>
                <w:lang w:val="de-DE"/>
              </w:rPr>
            </w:pPr>
            <w:r w:rsidRPr="00E416D6">
              <w:rPr>
                <w:color w:val="000000" w:themeColor="text1"/>
                <w:sz w:val="18"/>
                <w:szCs w:val="18"/>
                <w:lang w:val="de-DE" w:eastAsia="pl-PL"/>
              </w:rPr>
              <w:t>Minimum 16 GB SO-DIMM DDR4 2133MHz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4D68" w14:textId="77777777" w:rsidR="00E416D6" w:rsidRPr="00E416D6" w:rsidRDefault="00E416D6" w:rsidP="00E416D6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E416D6" w:rsidRPr="001D28FA" w14:paraId="5B3106E9" w14:textId="77777777" w:rsidTr="006E3F7D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217AE2" w14:textId="193A4DFC" w:rsidR="00E416D6" w:rsidRPr="003019BE" w:rsidRDefault="00E416D6" w:rsidP="007F5114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74103C" w14:textId="6CCE715E" w:rsidR="00E416D6" w:rsidRPr="003019BE" w:rsidRDefault="00E416D6" w:rsidP="00E416D6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Minimum 1TB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SSD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interfejs </w:t>
            </w:r>
            <w:r w:rsidRPr="00CE6CBB">
              <w:rPr>
                <w:color w:val="000000" w:themeColor="text1"/>
                <w:sz w:val="18"/>
                <w:szCs w:val="18"/>
                <w:lang w:eastAsia="pl-PL"/>
              </w:rPr>
              <w:t>PCIe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A95B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4B8C44F6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E3066B" w14:textId="46E02586" w:rsidR="00E416D6" w:rsidRPr="003019BE" w:rsidRDefault="00E416D6" w:rsidP="007F5114">
            <w:pPr>
              <w:rPr>
                <w:b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79EE51" w14:textId="200C619E" w:rsidR="00E416D6" w:rsidRPr="003019BE" w:rsidRDefault="00E416D6" w:rsidP="00E416D6">
            <w:pPr>
              <w:rPr>
                <w:sz w:val="18"/>
                <w:szCs w:val="18"/>
              </w:rPr>
            </w:pPr>
            <w:r w:rsidRPr="00E74DC9">
              <w:rPr>
                <w:color w:val="000000" w:themeColor="text1"/>
                <w:sz w:val="18"/>
                <w:szCs w:val="18"/>
                <w:lang w:eastAsia="pl-PL"/>
              </w:rPr>
              <w:t>Błyszczący, 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8328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7FEB620D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945B9D" w14:textId="041D81B1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8B6097" w14:textId="7B05053D" w:rsidR="00E416D6" w:rsidRPr="00E74DC9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506D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298E64BA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011BD1" w14:textId="56BAF2E2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50721" w14:textId="5D04B499" w:rsidR="00E416D6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 w:rsidRPr="00E74DC9">
              <w:rPr>
                <w:color w:val="000000" w:themeColor="text1"/>
                <w:sz w:val="18"/>
                <w:szCs w:val="18"/>
                <w:lang w:eastAsia="pl-PL"/>
              </w:rPr>
              <w:t>3200 x 1800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QHD+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4D89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42A3" w:rsidRPr="001D28FA" w14:paraId="7D0A0706" w14:textId="77777777" w:rsidTr="006062D3">
        <w:trPr>
          <w:trHeight w:val="413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55F655" w14:textId="04BC78A7" w:rsidR="009742A3" w:rsidRPr="00535EB9" w:rsidRDefault="009742A3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D7F0D3" w14:textId="4D6D61BA" w:rsidR="009742A3" w:rsidRPr="00535EB9" w:rsidRDefault="009742A3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Zintegrowana, zapewniająca minimum </w:t>
            </w: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935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9.02.2017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8F3D" w14:textId="1D433D70" w:rsidR="009742A3" w:rsidRPr="001D28FA" w:rsidRDefault="009742A3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9742A3" w:rsidRPr="001D28FA" w14:paraId="55632C51" w14:textId="77777777" w:rsidTr="001311DE">
        <w:trPr>
          <w:trHeight w:val="189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20DFBB" w14:textId="77777777" w:rsidR="009742A3" w:rsidRPr="00535EB9" w:rsidRDefault="009742A3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33FE32" w14:textId="77777777" w:rsidR="009742A3" w:rsidRPr="00535EB9" w:rsidRDefault="009742A3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BA844" w14:textId="3798C096" w:rsidR="009742A3" w:rsidRPr="001D28FA" w:rsidRDefault="009742A3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E416D6" w:rsidRPr="001D28FA" w14:paraId="766AFD04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31E9B" w14:textId="017975EC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69D38F" w14:textId="2BAD8EC4" w:rsidR="00E416D6" w:rsidRPr="00535EB9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Zintegrowana karta dźwiękowa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br/>
              <w:t>Wbudowany mikrofon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F815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301C4D32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EFA1F5" w14:textId="48CA56D9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53F5F" w14:textId="15729AF3" w:rsidR="00E416D6" w:rsidRPr="00535EB9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1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F3A9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883EAC" w14:paraId="1E479249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C11A2" w14:textId="3AC3C73F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D4D65" w14:textId="03BF95BB" w:rsidR="00E416D6" w:rsidRPr="00E416D6" w:rsidRDefault="00E416D6" w:rsidP="00E416D6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2428F4">
              <w:rPr>
                <w:color w:val="000000" w:themeColor="text1"/>
                <w:sz w:val="18"/>
                <w:szCs w:val="18"/>
                <w:lang w:val="en-US" w:eastAsia="pl-PL"/>
              </w:rPr>
              <w:t>Bluetooth</w:t>
            </w:r>
            <w:r w:rsidRPr="002428F4">
              <w:rPr>
                <w:color w:val="000000" w:themeColor="text1"/>
                <w:sz w:val="18"/>
                <w:szCs w:val="18"/>
                <w:lang w:val="en-US" w:eastAsia="pl-PL"/>
              </w:rPr>
              <w:br/>
              <w:t>LAN 10/100/1000 Mbps</w:t>
            </w:r>
            <w:r w:rsidRPr="002428F4">
              <w:rPr>
                <w:color w:val="000000" w:themeColor="text1"/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D17D" w14:textId="77777777" w:rsidR="00E416D6" w:rsidRPr="00E416D6" w:rsidRDefault="00E416D6" w:rsidP="00E416D6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416D6" w:rsidRPr="001D28FA" w14:paraId="6EDBDBA9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3B618D" w14:textId="0386DE68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0EE092" w14:textId="77777777" w:rsidR="00E416D6" w:rsidRPr="00E416D6" w:rsidRDefault="00E416D6" w:rsidP="00E416D6">
            <w:pPr>
              <w:rPr>
                <w:color w:val="000000" w:themeColor="text1"/>
                <w:sz w:val="18"/>
                <w:szCs w:val="18"/>
                <w:lang w:val="de-DE"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DC-in (wejście zasilania) - 1 szt.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br/>
            </w:r>
            <w:r w:rsidRPr="00E416D6">
              <w:rPr>
                <w:color w:val="000000" w:themeColor="text1"/>
                <w:sz w:val="18"/>
                <w:szCs w:val="18"/>
                <w:lang w:val="de-DE" w:eastAsia="pl-PL"/>
              </w:rPr>
              <w:t>Thunderbolt 3 (USB Type-C) – 1 szt.</w:t>
            </w:r>
          </w:p>
          <w:p w14:paraId="6E870F1F" w14:textId="6F187BA2" w:rsidR="00E416D6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USB 3.0 port-  Min. </w:t>
            </w:r>
            <w:r w:rsidR="003F687E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szt</w:t>
            </w:r>
          </w:p>
          <w:p w14:paraId="4E5C1025" w14:textId="77777777" w:rsidR="00E416D6" w:rsidRPr="00E74DC9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E74DC9">
              <w:rPr>
                <w:color w:val="000000" w:themeColor="text1"/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061A2A34" w14:textId="3CE44D42" w:rsidR="00E416D6" w:rsidRPr="002428F4" w:rsidRDefault="00E416D6" w:rsidP="00E416D6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E74DC9">
              <w:rPr>
                <w:color w:val="000000" w:themeColor="text1"/>
                <w:sz w:val="18"/>
                <w:szCs w:val="18"/>
                <w:lang w:eastAsia="pl-PL"/>
              </w:rPr>
              <w:t>Czytnik kart pamięci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C769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44B7AB72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0FC8E" w14:textId="0AA5111D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E41D9" w14:textId="77777777" w:rsidR="00E416D6" w:rsidRPr="00535EB9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Układ US międzynarodowy</w:t>
            </w:r>
          </w:p>
          <w:p w14:paraId="5285CAB9" w14:textId="61812A80" w:rsidR="00E416D6" w:rsidRPr="00535EB9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EDDA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4DC063A8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11C7D1" w14:textId="68BC0A9B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2B7BA2" w14:textId="10EFCFB4" w:rsidR="00E416D6" w:rsidRPr="00535EB9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Windows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10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Pro  PL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E678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5BB12F73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502E8D" w14:textId="37763B33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69D47" w14:textId="4DC9E6FF" w:rsidR="00E416D6" w:rsidRPr="00535EB9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15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A6A0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5C8C3DA7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86813" w14:textId="0B260FBB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D85FB" w14:textId="4E36272A" w:rsidR="00E416D6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304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C94C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7B4CF066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1EB98" w14:textId="51AF749C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87E2C3" w14:textId="531972BE" w:rsidR="00E416D6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200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23AF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6637BC63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945248" w14:textId="03431A3B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253905" w14:textId="4051EB00" w:rsidR="00E416D6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Maximum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1,3 kg (z baterią)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5CBE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607C0910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ED732B" w14:textId="1174A0E7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67EC66" w14:textId="424D7B96" w:rsidR="00E416D6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Wie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lodotykowy 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touchpad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C3D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701C833B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BFEF57" w14:textId="10E36174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1E4BB8" w14:textId="77777777" w:rsidR="00E416D6" w:rsidRPr="00535EB9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Bateria litowo-jonowa min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4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Wh</w:t>
            </w:r>
          </w:p>
          <w:p w14:paraId="4C4DA6C9" w14:textId="6B4BD4F7" w:rsidR="00E416D6" w:rsidRPr="00535EB9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401D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416D6" w:rsidRPr="001D28FA" w14:paraId="2CED379C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9D782F" w14:textId="237B1A17" w:rsidR="00E416D6" w:rsidRPr="00535EB9" w:rsidRDefault="00E416D6" w:rsidP="007F5114">
            <w:pPr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186A68" w14:textId="44A4A398" w:rsidR="00E416D6" w:rsidRPr="00535EB9" w:rsidRDefault="00E416D6" w:rsidP="00E416D6">
            <w:pPr>
              <w:rPr>
                <w:color w:val="000000" w:themeColor="text1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EE9F" w14:textId="77777777" w:rsidR="00E416D6" w:rsidRPr="001D28FA" w:rsidRDefault="00E416D6" w:rsidP="00E416D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3E6A61" w14:textId="337FD6A1" w:rsidR="002B462E" w:rsidRPr="005B6400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E416D6" w:rsidRPr="00E416D6">
        <w:rPr>
          <w:sz w:val="18"/>
          <w:szCs w:val="18"/>
          <w:lang w:eastAsia="pl-PL"/>
        </w:rPr>
        <w:t>Dell XPS 13 9360</w:t>
      </w:r>
    </w:p>
    <w:p w14:paraId="78840358" w14:textId="77777777" w:rsidR="002B462E" w:rsidRPr="001D28FA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B814DB0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7DE9EFB4" w14:textId="4BFDC6AF" w:rsidR="009742A3" w:rsidRPr="001D28FA" w:rsidRDefault="009742A3" w:rsidP="009742A3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procesora i karty graficznej oferowanego laptopa</w:t>
      </w:r>
      <w:r w:rsidRPr="001D28FA">
        <w:rPr>
          <w:b/>
          <w:bCs/>
          <w:sz w:val="22"/>
          <w:szCs w:val="22"/>
          <w:u w:val="single"/>
        </w:rPr>
        <w:t xml:space="preserve">. </w:t>
      </w:r>
    </w:p>
    <w:p w14:paraId="639FA0D5" w14:textId="77777777" w:rsidR="009742A3" w:rsidRDefault="009742A3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A8E498E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2FA8A6BA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10F4C0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98A5905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5B85E49D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AA04609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1AB896F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CC429B7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C810269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6C464112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E3B41F4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5E1591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</w:rPr>
      </w:pPr>
    </w:p>
    <w:p w14:paraId="0E6E330C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4A8FEE5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52475F1F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1719107D" w14:textId="77777777" w:rsidR="002B462E" w:rsidRPr="001D28FA" w:rsidRDefault="002B462E" w:rsidP="002B462E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1E0527F8" w14:textId="28D25676" w:rsidR="002B462E" w:rsidRDefault="002B462E" w:rsidP="00043486">
      <w:pPr>
        <w:rPr>
          <w:b/>
          <w:bCs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>
        <w:rPr>
          <w:b/>
          <w:bCs/>
          <w:sz w:val="22"/>
          <w:szCs w:val="22"/>
        </w:rPr>
        <w:br w:type="page"/>
      </w:r>
    </w:p>
    <w:p w14:paraId="3739D04C" w14:textId="5F65725C" w:rsidR="002B462E" w:rsidRPr="001D28FA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4.1</w:t>
      </w:r>
      <w:r>
        <w:rPr>
          <w:b/>
          <w:bCs/>
          <w:sz w:val="22"/>
          <w:szCs w:val="22"/>
        </w:rPr>
        <w:t>4</w:t>
      </w:r>
      <w:r w:rsidRPr="00EA792A">
        <w:rPr>
          <w:b/>
          <w:bCs/>
          <w:sz w:val="22"/>
          <w:szCs w:val="22"/>
        </w:rPr>
        <w:t>.</w:t>
      </w:r>
    </w:p>
    <w:p w14:paraId="3FF8BD0A" w14:textId="77777777" w:rsidR="002B462E" w:rsidRPr="001D28FA" w:rsidRDefault="002B462E" w:rsidP="002B462E">
      <w:pPr>
        <w:rPr>
          <w:sz w:val="22"/>
          <w:szCs w:val="22"/>
        </w:rPr>
      </w:pPr>
    </w:p>
    <w:p w14:paraId="447902C6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16C2D1C" w14:textId="77777777" w:rsidR="002B462E" w:rsidRPr="001D28FA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E0B7A70" w14:textId="77777777" w:rsidR="002B462E" w:rsidRPr="001D28FA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96510D9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35443FD5" w14:textId="447E35B7" w:rsidR="002B462E" w:rsidRPr="001D28FA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XIV</w:t>
      </w:r>
    </w:p>
    <w:p w14:paraId="1651908B" w14:textId="77777777" w:rsidR="002B462E" w:rsidRDefault="002B462E" w:rsidP="002B462E">
      <w:pPr>
        <w:keepNext/>
        <w:rPr>
          <w:b/>
          <w:sz w:val="22"/>
          <w:szCs w:val="22"/>
        </w:rPr>
      </w:pPr>
    </w:p>
    <w:p w14:paraId="5222E6E2" w14:textId="18103A63" w:rsidR="002B462E" w:rsidRPr="001D28FA" w:rsidRDefault="002B462E" w:rsidP="002B462E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Laptop</w:t>
      </w:r>
      <w:r w:rsidRPr="005B6400">
        <w:rPr>
          <w:b/>
          <w:sz w:val="22"/>
          <w:szCs w:val="22"/>
        </w:rPr>
        <w:t xml:space="preserve"> – 1 sztuka</w:t>
      </w:r>
    </w:p>
    <w:p w14:paraId="20004365" w14:textId="13F1DC9F" w:rsidR="002B462E" w:rsidRPr="001D28FA" w:rsidRDefault="002B462E" w:rsidP="002B462E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 xml:space="preserve">Kod CPV: </w:t>
      </w:r>
      <w:r w:rsidR="00911F60" w:rsidRPr="00911F60">
        <w:rPr>
          <w:sz w:val="22"/>
          <w:szCs w:val="22"/>
        </w:rPr>
        <w:t>30.21.31.00-6 Komputery przenośne</w:t>
      </w:r>
      <w:r w:rsidRPr="001D28FA">
        <w:rPr>
          <w:sz w:val="22"/>
          <w:szCs w:val="22"/>
        </w:rPr>
        <w:t>)</w:t>
      </w:r>
    </w:p>
    <w:p w14:paraId="4526449F" w14:textId="40A9855F" w:rsidR="002B462E" w:rsidRPr="001D28FA" w:rsidRDefault="002B462E" w:rsidP="002B462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911F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682353D0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2B462E" w:rsidRPr="001D28FA" w14:paraId="28F651CB" w14:textId="77777777" w:rsidTr="006E3F7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33A6A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F4C4E8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32CE4C" w14:textId="77777777" w:rsidR="002B462E" w:rsidRPr="001D28FA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E212788" w14:textId="77777777" w:rsidR="002B462E" w:rsidRPr="001D28FA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742A3" w:rsidRPr="001D28FA" w14:paraId="727B7565" w14:textId="77777777" w:rsidTr="00631C80">
        <w:trPr>
          <w:trHeight w:val="343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AC93DE" w14:textId="5635E00B" w:rsidR="009742A3" w:rsidRPr="00136993" w:rsidRDefault="009742A3" w:rsidP="00136993">
            <w:pPr>
              <w:rPr>
                <w:b/>
                <w:sz w:val="18"/>
                <w:szCs w:val="18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16B30" w14:textId="6BE0E0BB" w:rsidR="009742A3" w:rsidRPr="00136993" w:rsidRDefault="009742A3" w:rsidP="00136993">
            <w:pPr>
              <w:rPr>
                <w:sz w:val="18"/>
                <w:szCs w:val="18"/>
              </w:rPr>
            </w:pPr>
            <w:r w:rsidRPr="00136993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36993">
              <w:rPr>
                <w:b/>
                <w:sz w:val="18"/>
                <w:szCs w:val="18"/>
                <w:lang w:eastAsia="pl-PL"/>
              </w:rPr>
              <w:t>4352</w:t>
            </w:r>
            <w:r w:rsidRPr="00136993">
              <w:rPr>
                <w:sz w:val="18"/>
                <w:szCs w:val="18"/>
                <w:lang w:eastAsia="pl-PL"/>
              </w:rPr>
              <w:t xml:space="preserve"> punktów wg testu PassMark dostępnego na stronie http://www.cpubenchmark.net/mid_range_cpus.htmlz dnia 9.02.2017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69EB79" w14:textId="72AAB274" w:rsidR="009742A3" w:rsidRPr="001D28FA" w:rsidRDefault="009742A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9742A3" w:rsidRPr="001D28FA" w14:paraId="7727AD6C" w14:textId="77777777" w:rsidTr="00631C80">
        <w:trPr>
          <w:trHeight w:val="236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AAF14" w14:textId="77777777" w:rsidR="009742A3" w:rsidRPr="00136993" w:rsidRDefault="009742A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3B5A0D" w14:textId="77777777" w:rsidR="009742A3" w:rsidRPr="00136993" w:rsidRDefault="009742A3" w:rsidP="0013699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FA58A6" w14:textId="198CFEB5" w:rsidR="009742A3" w:rsidRPr="001D28FA" w:rsidRDefault="009742A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136993" w:rsidRPr="00883EAC" w14:paraId="37629521" w14:textId="77777777" w:rsidTr="006E3F7D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5387E0" w14:textId="2D1A64DD" w:rsidR="00136993" w:rsidRPr="00136993" w:rsidRDefault="00136993" w:rsidP="00136993">
            <w:pPr>
              <w:rPr>
                <w:b/>
                <w:sz w:val="18"/>
                <w:szCs w:val="18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904A4E" w14:textId="689C40BC" w:rsidR="00136993" w:rsidRPr="00136993" w:rsidRDefault="00136993" w:rsidP="00136993">
            <w:pPr>
              <w:rPr>
                <w:sz w:val="18"/>
                <w:szCs w:val="18"/>
                <w:lang w:val="de-DE"/>
              </w:rPr>
            </w:pPr>
            <w:r w:rsidRPr="00136993">
              <w:rPr>
                <w:sz w:val="18"/>
                <w:szCs w:val="18"/>
                <w:lang w:val="de-DE" w:eastAsia="pl-PL"/>
              </w:rPr>
              <w:t>Min. 16 GB (SO-DIMM DDR4, 2133MHz)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796F" w14:textId="77777777" w:rsidR="00136993" w:rsidRPr="00136993" w:rsidRDefault="00136993" w:rsidP="00136993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36993" w:rsidRPr="001D28FA" w14:paraId="0B0E691C" w14:textId="77777777" w:rsidTr="006E3F7D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FEBDA" w14:textId="4D6C4CF4" w:rsidR="00136993" w:rsidRPr="00136993" w:rsidRDefault="00136993" w:rsidP="00136993">
            <w:pPr>
              <w:rPr>
                <w:b/>
                <w:sz w:val="18"/>
                <w:szCs w:val="18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7F45F" w14:textId="4ED1129E" w:rsidR="00136993" w:rsidRPr="00136993" w:rsidRDefault="00136993" w:rsidP="00136993">
            <w:pPr>
              <w:rPr>
                <w:sz w:val="18"/>
                <w:szCs w:val="18"/>
              </w:rPr>
            </w:pPr>
            <w:r w:rsidRPr="00136993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A2C0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6E383ECB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303FB" w14:textId="45C41968" w:rsidR="00136993" w:rsidRPr="00136993" w:rsidRDefault="00136993" w:rsidP="00136993">
            <w:pPr>
              <w:rPr>
                <w:b/>
                <w:sz w:val="18"/>
                <w:szCs w:val="18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 xml:space="preserve">Dysk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1C7F7D" w14:textId="0F0F74BD" w:rsidR="00136993" w:rsidRPr="00136993" w:rsidRDefault="00136993" w:rsidP="00136993">
            <w:pPr>
              <w:rPr>
                <w:sz w:val="18"/>
                <w:szCs w:val="18"/>
              </w:rPr>
            </w:pPr>
            <w:r w:rsidRPr="00136993">
              <w:rPr>
                <w:sz w:val="18"/>
                <w:szCs w:val="18"/>
                <w:lang w:val="en-US" w:eastAsia="pl-PL"/>
              </w:rPr>
              <w:t xml:space="preserve">Min. 256 GB SSD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A6F1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7DADAB7D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893347" w14:textId="0A98DB37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81180A" w14:textId="251E89C0" w:rsidR="00136993" w:rsidRPr="00136993" w:rsidRDefault="00136993" w:rsidP="00136993">
            <w:pPr>
              <w:rPr>
                <w:sz w:val="18"/>
                <w:szCs w:val="18"/>
                <w:lang w:val="en-US"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0B2D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222C9478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F292F9" w14:textId="234894F0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FD35B8" w14:textId="328690C2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14,1"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B6D3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72FA0F5C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B9D661" w14:textId="7E2C3B59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622AD1" w14:textId="01EDBA26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7D21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42A3" w:rsidRPr="001D28FA" w14:paraId="748F02C4" w14:textId="77777777" w:rsidTr="00631C80">
        <w:trPr>
          <w:trHeight w:val="289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B9AF5" w14:textId="2D6A0F84" w:rsidR="009742A3" w:rsidRPr="00136993" w:rsidRDefault="009742A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048ADD" w14:textId="58E21923" w:rsidR="009742A3" w:rsidRPr="00136993" w:rsidRDefault="009742A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36993">
              <w:rPr>
                <w:b/>
                <w:sz w:val="18"/>
                <w:szCs w:val="18"/>
                <w:lang w:eastAsia="pl-PL"/>
              </w:rPr>
              <w:t>847</w:t>
            </w:r>
            <w:r w:rsidRPr="00136993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9.02.2017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FC4F" w14:textId="650335ED" w:rsidR="009742A3" w:rsidRPr="001D28FA" w:rsidRDefault="009742A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9742A3" w:rsidRPr="001D28FA" w14:paraId="5B413729" w14:textId="77777777" w:rsidTr="00631C80">
        <w:trPr>
          <w:trHeight w:val="241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65FD97" w14:textId="77777777" w:rsidR="009742A3" w:rsidRPr="00136993" w:rsidRDefault="009742A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E48DE" w14:textId="77777777" w:rsidR="009742A3" w:rsidRPr="00136993" w:rsidRDefault="009742A3" w:rsidP="0013699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63A4" w14:textId="4738B8F0" w:rsidR="009742A3" w:rsidRPr="001D28FA" w:rsidRDefault="009742A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136993" w:rsidRPr="001D28FA" w14:paraId="5CE0DC2B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8A0C7" w14:textId="396B4AA4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5CBB46" w14:textId="641B5A6E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431E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4CBCD5A9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FDD4C" w14:textId="035D9368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97A76" w14:textId="37ECBC8C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136993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136993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D024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43C9C835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C4BB19" w14:textId="2F1284C7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4A76C3" w14:textId="747C92DE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Min. 1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F805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883EAC" w14:paraId="43294174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D23A08" w14:textId="20C0DB88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93A3F" w14:textId="21B2A276" w:rsidR="00136993" w:rsidRPr="00136993" w:rsidRDefault="00136993" w:rsidP="00136993">
            <w:pPr>
              <w:rPr>
                <w:sz w:val="18"/>
                <w:szCs w:val="18"/>
                <w:lang w:val="en-US" w:eastAsia="pl-PL"/>
              </w:rPr>
            </w:pPr>
            <w:r w:rsidRPr="00136993">
              <w:rPr>
                <w:sz w:val="18"/>
                <w:szCs w:val="18"/>
                <w:lang w:val="en-US" w:eastAsia="pl-PL"/>
              </w:rPr>
              <w:t>Wi-Fi 802.11 a/b/g/n/ac</w:t>
            </w:r>
            <w:r w:rsidRPr="00136993">
              <w:rPr>
                <w:sz w:val="18"/>
                <w:szCs w:val="18"/>
                <w:lang w:val="en-US" w:eastAsia="pl-PL"/>
              </w:rPr>
              <w:br/>
              <w:t>Bluetooth</w:t>
            </w:r>
            <w:r w:rsidRPr="00136993">
              <w:rPr>
                <w:sz w:val="18"/>
                <w:szCs w:val="18"/>
                <w:lang w:val="en-US" w:eastAsia="pl-PL"/>
              </w:rPr>
              <w:br/>
              <w:t>LAN 10/100/1000 Mbps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47C0" w14:textId="77777777" w:rsidR="00136993" w:rsidRPr="00136993" w:rsidRDefault="00136993" w:rsidP="00136993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36993" w:rsidRPr="001D28FA" w14:paraId="4F008768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6C0C32" w14:textId="62577766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C5CFE" w14:textId="77777777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33D86D6B" w14:textId="77777777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USB 3.0 - minimum  3 szt.</w:t>
            </w:r>
          </w:p>
          <w:p w14:paraId="10EA5FFD" w14:textId="77777777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HDMI - 1 szt.</w:t>
            </w:r>
          </w:p>
          <w:p w14:paraId="0A7136A5" w14:textId="77777777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Mini Display Port – 1 szt</w:t>
            </w:r>
          </w:p>
          <w:p w14:paraId="344A013A" w14:textId="77777777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161DEB22" w14:textId="77777777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LAN 10/100/1000 RJ45 – 1 szt.</w:t>
            </w:r>
          </w:p>
          <w:p w14:paraId="14D241C2" w14:textId="77777777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Złącze stacji dokującej</w:t>
            </w:r>
          </w:p>
          <w:p w14:paraId="261CAE03" w14:textId="6131711D" w:rsidR="00136993" w:rsidRPr="00136993" w:rsidRDefault="00136993" w:rsidP="00136993">
            <w:pPr>
              <w:rPr>
                <w:sz w:val="18"/>
                <w:szCs w:val="18"/>
                <w:lang w:val="en-US"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Czytnik kart pamięci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6662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091C21C3" w14:textId="77777777" w:rsidTr="00136993">
        <w:trPr>
          <w:trHeight w:val="10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B544A3" w14:textId="1747F190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172636" w14:textId="3E0AD760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Min. 55  Wh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CF58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883EAC" w14:paraId="094DE748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D988CA" w14:textId="0CAE5F92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617863" w14:textId="0C50DA3E" w:rsidR="00136993" w:rsidRPr="009B195C" w:rsidRDefault="00136993" w:rsidP="00136993">
            <w:pPr>
              <w:rPr>
                <w:sz w:val="18"/>
                <w:szCs w:val="18"/>
                <w:lang w:val="en-US" w:eastAsia="pl-PL"/>
              </w:rPr>
            </w:pPr>
            <w:r w:rsidRPr="00136993">
              <w:rPr>
                <w:sz w:val="18"/>
                <w:szCs w:val="18"/>
                <w:lang w:val="en-US" w:eastAsia="pl-PL"/>
              </w:rPr>
              <w:t xml:space="preserve">Microsoft Windows 7 </w:t>
            </w:r>
            <w:r w:rsidR="009B195C" w:rsidRPr="00136993">
              <w:rPr>
                <w:sz w:val="18"/>
                <w:szCs w:val="18"/>
                <w:lang w:val="en-US" w:eastAsia="pl-PL"/>
              </w:rPr>
              <w:t>Professional</w:t>
            </w:r>
            <w:r w:rsidRPr="00136993">
              <w:rPr>
                <w:sz w:val="18"/>
                <w:szCs w:val="18"/>
                <w:lang w:val="en-US" w:eastAsia="pl-PL"/>
              </w:rPr>
              <w:t xml:space="preserve"> 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40FD" w14:textId="77777777" w:rsidR="00136993" w:rsidRPr="009B195C" w:rsidRDefault="00136993" w:rsidP="00136993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36993" w:rsidRPr="001D28FA" w14:paraId="0A6CA4C6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702B4D" w14:textId="04F9F668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3A0D60" w14:textId="046EA949" w:rsidR="00136993" w:rsidRPr="00136993" w:rsidRDefault="00136993" w:rsidP="00136993">
            <w:pPr>
              <w:rPr>
                <w:sz w:val="18"/>
                <w:szCs w:val="18"/>
                <w:lang w:val="en-US"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20 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004FF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7A4880BE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2D208B" w14:textId="4A7FE18C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465394" w14:textId="26FCA0B0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335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41DC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14A3E0C1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AE88A3" w14:textId="6DF20582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BC9114" w14:textId="78CA2B4F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232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B17D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3629AED9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DEB75F" w14:textId="782592F2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2D8BA9" w14:textId="54835622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Max. 1,5  kg (z baterią)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8533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00879EF4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87CC14" w14:textId="6DE99B81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ACF482" w14:textId="35FF8BCA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Klawiatura QWERTY US międzynarodowy</w:t>
            </w:r>
            <w:r w:rsidRPr="00136993">
              <w:rPr>
                <w:sz w:val="18"/>
                <w:szCs w:val="18"/>
                <w:lang w:eastAsia="pl-PL"/>
              </w:rPr>
              <w:br/>
              <w:t>Wielodotykowy  touchpad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DF84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72C35EA7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501373" w14:textId="4C1327C6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070D40" w14:textId="15E9C18E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>Zasilacz 100-240V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2E5B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60DFC757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19552F" w14:textId="03EF3B09" w:rsidR="00136993" w:rsidRPr="00136993" w:rsidRDefault="00136993" w:rsidP="00136993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E5D26D" w14:textId="23166DC3" w:rsidR="00136993" w:rsidRPr="00136993" w:rsidRDefault="00136993" w:rsidP="00136993">
            <w:pPr>
              <w:rPr>
                <w:sz w:val="18"/>
                <w:szCs w:val="18"/>
                <w:lang w:eastAsia="pl-PL"/>
              </w:rPr>
            </w:pPr>
            <w:r w:rsidRPr="00136993">
              <w:rPr>
                <w:sz w:val="18"/>
                <w:szCs w:val="18"/>
                <w:lang w:eastAsia="pl-PL"/>
              </w:rPr>
              <w:t xml:space="preserve"> Min.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7E15" w14:textId="77777777" w:rsidR="00136993" w:rsidRPr="001D28FA" w:rsidRDefault="00136993" w:rsidP="0013699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CDEA61" w14:textId="177E4944" w:rsidR="002B462E" w:rsidRPr="005B6400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136993" w:rsidRPr="00136993">
        <w:rPr>
          <w:sz w:val="18"/>
          <w:szCs w:val="18"/>
          <w:lang w:eastAsia="pl-PL"/>
        </w:rPr>
        <w:t>Dell Latitude E7470 i5-6300U/14FHD/16GB/256SSD/W7Pro</w:t>
      </w:r>
    </w:p>
    <w:p w14:paraId="32205D41" w14:textId="72A40B71" w:rsidR="00703AB2" w:rsidRPr="001D28FA" w:rsidRDefault="00A071E5" w:rsidP="00703AB2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03AB2" w:rsidRPr="001D28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Bateria do laptopa</w:t>
      </w:r>
      <w:r w:rsidR="00703AB2" w:rsidRPr="001D28F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</w:t>
      </w:r>
      <w:r w:rsidR="00703AB2" w:rsidRPr="001D28FA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1EA64328" w14:textId="0A90A14F" w:rsidR="00703AB2" w:rsidRPr="001D28FA" w:rsidRDefault="00703AB2" w:rsidP="00703AB2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 xml:space="preserve">(Kod CPV: </w:t>
      </w:r>
      <w:r w:rsidR="00911F60" w:rsidRPr="00911F60">
        <w:rPr>
          <w:bCs/>
          <w:sz w:val="22"/>
          <w:szCs w:val="22"/>
        </w:rPr>
        <w:t>30.23.71.00-0 Części komputerów</w:t>
      </w:r>
      <w:r w:rsidRPr="001D28FA">
        <w:rPr>
          <w:bCs/>
          <w:sz w:val="22"/>
          <w:szCs w:val="22"/>
        </w:rPr>
        <w:t>)</w:t>
      </w:r>
    </w:p>
    <w:p w14:paraId="6B6B2660" w14:textId="46C8B355" w:rsidR="00703AB2" w:rsidRPr="001D28FA" w:rsidRDefault="00703AB2" w:rsidP="00703AB2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911F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08AC30B5" w14:textId="77777777" w:rsidR="00703AB2" w:rsidRPr="001D28FA" w:rsidRDefault="00703AB2" w:rsidP="00703AB2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2"/>
        <w:gridCol w:w="4962"/>
        <w:gridCol w:w="3118"/>
      </w:tblGrid>
      <w:tr w:rsidR="00703AB2" w:rsidRPr="001D28FA" w14:paraId="6BAA74B9" w14:textId="77777777" w:rsidTr="006E3F7D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D53EBC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487DE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6D13C2" w14:textId="77777777" w:rsidR="00703AB2" w:rsidRPr="001D28FA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E9BD795" w14:textId="77777777" w:rsidR="00703AB2" w:rsidRPr="001D28FA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136993" w:rsidRPr="00883EAC" w14:paraId="7533B2E7" w14:textId="77777777" w:rsidTr="00136993">
        <w:trPr>
          <w:trHeight w:val="141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4CD851" w14:textId="3F87369A" w:rsidR="00136993" w:rsidRPr="00136993" w:rsidRDefault="00136993" w:rsidP="00136993">
            <w:pPr>
              <w:suppressAutoHyphens w:val="0"/>
              <w:rPr>
                <w:b/>
                <w:sz w:val="18"/>
                <w:szCs w:val="18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 xml:space="preserve">Typ 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135FAF" w14:textId="41467F0C" w:rsidR="00136993" w:rsidRPr="00136993" w:rsidRDefault="00136993" w:rsidP="00136993">
            <w:pPr>
              <w:suppressAutoHyphens w:val="0"/>
              <w:rPr>
                <w:sz w:val="18"/>
                <w:szCs w:val="18"/>
                <w:lang w:val="de-DE"/>
              </w:rPr>
            </w:pPr>
            <w:r w:rsidRPr="00136993">
              <w:rPr>
                <w:sz w:val="18"/>
                <w:szCs w:val="18"/>
                <w:lang w:val="de-DE" w:eastAsia="pl-PL"/>
              </w:rPr>
              <w:t>Kompatybilna z Dell Lattitude E6410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A89F" w14:textId="77777777" w:rsidR="00136993" w:rsidRPr="00136993" w:rsidRDefault="00136993" w:rsidP="00136993">
            <w:pPr>
              <w:suppressAutoHyphens w:val="0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36993" w:rsidRPr="001D28FA" w14:paraId="07FFD3F6" w14:textId="77777777" w:rsidTr="006062D3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7B646D" w14:textId="4884C5AD" w:rsidR="00136993" w:rsidRPr="00136993" w:rsidRDefault="00136993" w:rsidP="00136993">
            <w:pPr>
              <w:suppressAutoHyphens w:val="0"/>
              <w:rPr>
                <w:b/>
                <w:sz w:val="18"/>
                <w:szCs w:val="18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C86D68" w14:textId="28A06147" w:rsidR="00136993" w:rsidRPr="00136993" w:rsidRDefault="00136993" w:rsidP="00136993">
            <w:pPr>
              <w:suppressAutoHyphens w:val="0"/>
              <w:rPr>
                <w:sz w:val="18"/>
                <w:szCs w:val="18"/>
              </w:rPr>
            </w:pPr>
            <w:r w:rsidRPr="00136993">
              <w:rPr>
                <w:sz w:val="18"/>
                <w:szCs w:val="18"/>
                <w:lang w:eastAsia="pl-PL"/>
              </w:rPr>
              <w:t>Min. 60 Wh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1761" w14:textId="77777777" w:rsidR="00136993" w:rsidRPr="001D28FA" w:rsidRDefault="00136993" w:rsidP="00136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993" w:rsidRPr="001D28FA" w14:paraId="499110A5" w14:textId="77777777" w:rsidTr="00136993">
        <w:trPr>
          <w:trHeight w:val="221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73312C" w14:textId="2BC0BC0F" w:rsidR="00136993" w:rsidRPr="00136993" w:rsidRDefault="00136993" w:rsidP="00136993">
            <w:pPr>
              <w:suppressAutoHyphens w:val="0"/>
              <w:rPr>
                <w:b/>
                <w:sz w:val="18"/>
                <w:szCs w:val="18"/>
              </w:rPr>
            </w:pPr>
            <w:r w:rsidRPr="00136993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3256A6" w14:textId="23DDC6A3" w:rsidR="00136993" w:rsidRPr="00136993" w:rsidRDefault="00136993" w:rsidP="00136993">
            <w:pPr>
              <w:suppressAutoHyphens w:val="0"/>
              <w:rPr>
                <w:sz w:val="18"/>
                <w:szCs w:val="18"/>
              </w:rPr>
            </w:pPr>
            <w:r w:rsidRPr="00136993">
              <w:rPr>
                <w:sz w:val="18"/>
                <w:szCs w:val="18"/>
                <w:lang w:eastAsia="pl-PL"/>
              </w:rPr>
              <w:t xml:space="preserve">Minimum 12 </w:t>
            </w:r>
            <w:r w:rsidR="00BC1063" w:rsidRPr="00136993">
              <w:rPr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0D46" w14:textId="77777777" w:rsidR="00136993" w:rsidRPr="001D28FA" w:rsidRDefault="00136993" w:rsidP="0013699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19EC0DA" w14:textId="113A5B61" w:rsidR="00703AB2" w:rsidRPr="001D28FA" w:rsidRDefault="00703AB2" w:rsidP="00136993">
      <w:pPr>
        <w:pStyle w:val="Tekstpodstawowywcity"/>
        <w:tabs>
          <w:tab w:val="left" w:pos="3765"/>
        </w:tabs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136993" w:rsidRPr="00136993">
        <w:rPr>
          <w:sz w:val="18"/>
          <w:szCs w:val="18"/>
          <w:lang w:eastAsia="zh-CN"/>
        </w:rPr>
        <w:t>Dell 60 Whr 6-Cell Lithium-Ion Battery (Dell Part# : 312-7414)</w:t>
      </w:r>
    </w:p>
    <w:p w14:paraId="3CA57629" w14:textId="77777777" w:rsidR="002B462E" w:rsidRPr="001D28FA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2B2E487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2EB48CA6" w14:textId="494E0348" w:rsidR="009742A3" w:rsidRPr="001D28FA" w:rsidRDefault="009742A3" w:rsidP="009742A3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procesora i karty graficznej oferowanego laptopa</w:t>
      </w:r>
      <w:r w:rsidRPr="001D28FA">
        <w:rPr>
          <w:b/>
          <w:bCs/>
          <w:sz w:val="22"/>
          <w:szCs w:val="22"/>
          <w:u w:val="single"/>
        </w:rPr>
        <w:t xml:space="preserve">. </w:t>
      </w:r>
    </w:p>
    <w:p w14:paraId="661BA1FB" w14:textId="77777777" w:rsidR="009742A3" w:rsidRDefault="009742A3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D220F5F" w14:textId="77777777" w:rsidR="009742A3" w:rsidRDefault="009742A3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3F5DC86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5A19AD1C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613005D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201A68F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545F8D52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70BD66AA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D188CD5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1DF91A3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8E2CDEB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50027096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8A5F786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21578AA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</w:rPr>
      </w:pPr>
    </w:p>
    <w:p w14:paraId="6CC2F94E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0EE32697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3B4C2F12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74B69290" w14:textId="77777777" w:rsidR="002B462E" w:rsidRPr="001D28FA" w:rsidRDefault="002B462E" w:rsidP="002B462E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1B219407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724BA6FA" w14:textId="77777777" w:rsidR="002B462E" w:rsidRDefault="002B462E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23891CE" w14:textId="67A7AF77" w:rsidR="002B462E" w:rsidRPr="001D28FA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</w:t>
      </w:r>
      <w:r>
        <w:rPr>
          <w:b/>
          <w:bCs/>
          <w:sz w:val="22"/>
          <w:szCs w:val="22"/>
        </w:rPr>
        <w:t>15</w:t>
      </w:r>
      <w:r w:rsidRPr="00EA792A">
        <w:rPr>
          <w:b/>
          <w:bCs/>
          <w:sz w:val="22"/>
          <w:szCs w:val="22"/>
        </w:rPr>
        <w:t>.</w:t>
      </w:r>
    </w:p>
    <w:p w14:paraId="7F3E6DB0" w14:textId="77777777" w:rsidR="002B462E" w:rsidRPr="001D28FA" w:rsidRDefault="002B462E" w:rsidP="002B462E">
      <w:pPr>
        <w:rPr>
          <w:sz w:val="22"/>
          <w:szCs w:val="22"/>
        </w:rPr>
      </w:pPr>
    </w:p>
    <w:p w14:paraId="190301D6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236A1CD3" w14:textId="77777777" w:rsidR="002B462E" w:rsidRPr="001D28FA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8E09954" w14:textId="77777777" w:rsidR="002B462E" w:rsidRPr="001D28FA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B66FAB8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8AD1818" w14:textId="4415D22F" w:rsidR="002B462E" w:rsidRPr="001D28FA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XV</w:t>
      </w:r>
    </w:p>
    <w:p w14:paraId="038233DA" w14:textId="77777777" w:rsidR="002B462E" w:rsidRDefault="002B462E" w:rsidP="002B462E">
      <w:pPr>
        <w:keepNext/>
        <w:rPr>
          <w:b/>
          <w:sz w:val="22"/>
          <w:szCs w:val="22"/>
        </w:rPr>
      </w:pPr>
    </w:p>
    <w:p w14:paraId="350BF196" w14:textId="38E6562C" w:rsidR="002B462E" w:rsidRPr="001D28FA" w:rsidRDefault="002B462E" w:rsidP="002B462E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Laptop</w:t>
      </w:r>
      <w:r w:rsidRPr="005B6400">
        <w:rPr>
          <w:b/>
          <w:sz w:val="22"/>
          <w:szCs w:val="22"/>
        </w:rPr>
        <w:t xml:space="preserve"> – 1 sztuka</w:t>
      </w:r>
    </w:p>
    <w:p w14:paraId="263FD498" w14:textId="54F98341" w:rsidR="002B462E" w:rsidRPr="001D28FA" w:rsidRDefault="00911F60" w:rsidP="002B462E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 xml:space="preserve">Kod CPV: </w:t>
      </w:r>
      <w:r w:rsidRPr="00911F60">
        <w:rPr>
          <w:sz w:val="22"/>
          <w:szCs w:val="22"/>
        </w:rPr>
        <w:t>30.21.31.00-6 Komputery przenośne</w:t>
      </w:r>
      <w:r w:rsidRPr="001D28FA">
        <w:rPr>
          <w:sz w:val="22"/>
          <w:szCs w:val="22"/>
        </w:rPr>
        <w:t>)</w:t>
      </w:r>
    </w:p>
    <w:p w14:paraId="79CBA188" w14:textId="032D2E9B" w:rsidR="002B462E" w:rsidRPr="001D28FA" w:rsidRDefault="002B462E" w:rsidP="002B462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911F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1400E834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2B462E" w:rsidRPr="001D28FA" w14:paraId="2CE15F1E" w14:textId="77777777" w:rsidTr="006E3F7D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8C7DE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78533B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1DF87E" w14:textId="77777777" w:rsidR="002B462E" w:rsidRPr="001D28FA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3D2E67E" w14:textId="77777777" w:rsidR="002B462E" w:rsidRPr="001D28FA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6062D3" w:rsidRPr="001D28FA" w14:paraId="115105C7" w14:textId="77777777" w:rsidTr="006062D3">
        <w:trPr>
          <w:trHeight w:val="518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0AD897" w14:textId="00476980" w:rsidR="006062D3" w:rsidRPr="00DA4351" w:rsidRDefault="006062D3" w:rsidP="00DA435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6FD3C" w14:textId="77777777" w:rsidR="006062D3" w:rsidRPr="00DA4351" w:rsidRDefault="006062D3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DA4351">
              <w:rPr>
                <w:b/>
                <w:sz w:val="18"/>
                <w:szCs w:val="18"/>
                <w:lang w:eastAsia="pl-PL"/>
              </w:rPr>
              <w:t xml:space="preserve">5978  </w:t>
            </w:r>
            <w:r w:rsidRPr="00DA4351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9.02.2017</w:t>
            </w:r>
          </w:p>
          <w:p w14:paraId="0423F8C5" w14:textId="774DC74E" w:rsidR="006062D3" w:rsidRPr="00DA4351" w:rsidRDefault="006062D3" w:rsidP="00DA4351">
            <w:pPr>
              <w:rPr>
                <w:sz w:val="18"/>
                <w:szCs w:val="18"/>
              </w:rPr>
            </w:pPr>
            <w:r w:rsidRPr="00DA4351">
              <w:rPr>
                <w:sz w:val="18"/>
                <w:szCs w:val="18"/>
                <w:lang w:eastAsia="pl-PL"/>
              </w:rPr>
              <w:t>Ilość fizycznych rdzeni: min. 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777F06" w14:textId="77777777" w:rsidR="006062D3" w:rsidRDefault="006062D3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  <w:p w14:paraId="730B3DDC" w14:textId="345199F1" w:rsidR="006062D3" w:rsidRPr="001D28FA" w:rsidRDefault="006062D3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Ilość rdzeni:</w:t>
            </w:r>
          </w:p>
        </w:tc>
      </w:tr>
      <w:tr w:rsidR="006062D3" w:rsidRPr="001D28FA" w14:paraId="61B3E02F" w14:textId="77777777" w:rsidTr="006062D3">
        <w:trPr>
          <w:trHeight w:val="517"/>
        </w:trPr>
        <w:tc>
          <w:tcPr>
            <w:tcW w:w="13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DD7510" w14:textId="77777777" w:rsidR="006062D3" w:rsidRPr="00DA4351" w:rsidRDefault="006062D3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0A4A1" w14:textId="77777777" w:rsidR="006062D3" w:rsidRPr="00DA4351" w:rsidRDefault="006062D3" w:rsidP="00DA435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189FB7" w14:textId="69E61318" w:rsidR="006062D3" w:rsidRPr="001D28FA" w:rsidRDefault="006062D3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DA4351" w:rsidRPr="00883EAC" w14:paraId="2F2F885D" w14:textId="77777777" w:rsidTr="006E3F7D">
        <w:trPr>
          <w:trHeight w:val="17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5769A6" w14:textId="7DE3E1C2" w:rsidR="00DA4351" w:rsidRPr="00DA4351" w:rsidRDefault="00DA4351" w:rsidP="00DA435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7CF4A5" w14:textId="2A58DB5F" w:rsidR="00DA4351" w:rsidRPr="00DA4351" w:rsidRDefault="00DA4351" w:rsidP="00DA4351">
            <w:pPr>
              <w:rPr>
                <w:sz w:val="18"/>
                <w:szCs w:val="18"/>
                <w:lang w:val="de-DE"/>
              </w:rPr>
            </w:pPr>
            <w:r w:rsidRPr="00DA4351">
              <w:rPr>
                <w:sz w:val="18"/>
                <w:szCs w:val="18"/>
                <w:lang w:val="de-DE" w:eastAsia="pl-PL"/>
              </w:rPr>
              <w:t>Min. 16 GB (SO-DIMM DDR4, 2133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5B27" w14:textId="77777777" w:rsidR="00DA4351" w:rsidRPr="00DA4351" w:rsidRDefault="00DA4351" w:rsidP="00DA435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DA4351" w:rsidRPr="001D28FA" w14:paraId="1B3CAC5F" w14:textId="77777777" w:rsidTr="006E3F7D">
        <w:trPr>
          <w:trHeight w:val="1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8F1D2B" w14:textId="2DE483C9" w:rsidR="00DA4351" w:rsidRPr="00DA4351" w:rsidRDefault="00DA4351" w:rsidP="00DA435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5EDC1B" w14:textId="32A0794E" w:rsidR="00DA4351" w:rsidRPr="00DA4351" w:rsidRDefault="00DA4351" w:rsidP="00DA4351">
            <w:pPr>
              <w:rPr>
                <w:sz w:val="18"/>
                <w:szCs w:val="18"/>
              </w:rPr>
            </w:pPr>
            <w:r w:rsidRPr="00DA4351">
              <w:rPr>
                <w:sz w:val="18"/>
                <w:szCs w:val="18"/>
                <w:lang w:eastAsia="pl-PL"/>
              </w:rPr>
              <w:t>Min. 32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B75A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0017B99D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AD8698" w14:textId="515A8385" w:rsidR="00DA4351" w:rsidRPr="00DA4351" w:rsidRDefault="00DA4351" w:rsidP="00DA4351">
            <w:pPr>
              <w:rPr>
                <w:b/>
                <w:sz w:val="18"/>
                <w:szCs w:val="18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11B0E" w14:textId="18746B85" w:rsidR="00DA4351" w:rsidRPr="00DA4351" w:rsidRDefault="00DA4351" w:rsidP="00DA4351">
            <w:pPr>
              <w:rPr>
                <w:sz w:val="18"/>
                <w:szCs w:val="18"/>
              </w:rPr>
            </w:pPr>
            <w:r w:rsidRPr="00DA4351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DDE1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21F3C827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49E63C" w14:textId="205238F7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128C98" w14:textId="0D60296F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Min. 240 GB SSD + 1000GB HDD (oba w obudowie)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ACA3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4E7132D7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E57F1E" w14:textId="67B83A25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A6E54" w14:textId="219B87B1" w:rsidR="00DA4351" w:rsidRPr="00DA4351" w:rsidRDefault="00DA4351" w:rsidP="00DA4351">
            <w:pPr>
              <w:rPr>
                <w:sz w:val="18"/>
                <w:szCs w:val="18"/>
                <w:lang w:val="en-US"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4A7B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5475F067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D6E64B" w14:textId="4B947E94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4D7F52" w14:textId="1AC8C178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FD8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24707294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153D77" w14:textId="08E86FA9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E3CAA8" w14:textId="58105C57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735C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7288A84F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F229F0" w14:textId="7FADD0BD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3F8C5D" w14:textId="4A2DCE2F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C41F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B3A10" w:rsidRPr="001D28FA" w14:paraId="7A644DE9" w14:textId="77777777" w:rsidTr="009F1E1D">
        <w:trPr>
          <w:trHeight w:val="413"/>
        </w:trPr>
        <w:tc>
          <w:tcPr>
            <w:tcW w:w="13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58E7D" w14:textId="750DD622" w:rsidR="008B3A10" w:rsidRPr="00DA4351" w:rsidRDefault="008B3A10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7FCCC" w14:textId="2EDCC52C" w:rsidR="008B3A10" w:rsidRPr="00DA4351" w:rsidRDefault="008B3A10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DA4351">
              <w:rPr>
                <w:b/>
                <w:sz w:val="18"/>
                <w:szCs w:val="18"/>
                <w:lang w:eastAsia="pl-PL"/>
              </w:rPr>
              <w:t>2011</w:t>
            </w:r>
            <w:r w:rsidRPr="00DA4351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http://www.videocardbenchmark.net/high_end_gpus.html.html z dnia 9.02.2017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D81B" w14:textId="0341B6AF" w:rsidR="008B3A10" w:rsidRPr="001D28FA" w:rsidRDefault="008B3A10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Liczba punktów:</w:t>
            </w:r>
          </w:p>
        </w:tc>
      </w:tr>
      <w:tr w:rsidR="008B3A10" w:rsidRPr="001D28FA" w14:paraId="54801311" w14:textId="77777777" w:rsidTr="009F1E1D">
        <w:trPr>
          <w:trHeight w:val="412"/>
        </w:trPr>
        <w:tc>
          <w:tcPr>
            <w:tcW w:w="13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CB9AB6" w14:textId="77777777" w:rsidR="008B3A10" w:rsidRPr="00DA4351" w:rsidRDefault="008B3A10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B0477" w14:textId="77777777" w:rsidR="008B3A10" w:rsidRPr="00DA4351" w:rsidRDefault="008B3A10" w:rsidP="00DA435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4CF4" w14:textId="0B09FD31" w:rsidR="008B3A10" w:rsidRPr="001D28FA" w:rsidRDefault="008B3A10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DA4351" w:rsidRPr="001D28FA" w14:paraId="5223A30C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3BBD3A" w14:textId="3C32EF8E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D7138B" w14:textId="091CFF85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Min. 4096 MB GDDR5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7B30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194DD5F8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6C394D" w14:textId="5A164F0D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0BAA2F" w14:textId="77777777" w:rsidR="003F687E" w:rsidRDefault="00DA4351" w:rsidP="003F687E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 xml:space="preserve">Zintegrowana karta dźwiękowa </w:t>
            </w:r>
          </w:p>
          <w:p w14:paraId="3ADEF812" w14:textId="648C8711" w:rsidR="00DA4351" w:rsidRPr="00DA4351" w:rsidRDefault="00DA4351" w:rsidP="003F687E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Wbudowany mikrofon</w:t>
            </w:r>
            <w:r w:rsidRPr="00DA4351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8DC1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396DA9A3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049995" w14:textId="3F11B472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84E67C" w14:textId="25445846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F88A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883EAC" w14:paraId="0963265F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53CB7C" w14:textId="3BC3BD2A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CC601" w14:textId="77777777" w:rsidR="00DA4351" w:rsidRPr="00DA4351" w:rsidRDefault="00DA4351" w:rsidP="00DA4351">
            <w:pPr>
              <w:rPr>
                <w:sz w:val="18"/>
                <w:szCs w:val="18"/>
                <w:lang w:val="en-US" w:eastAsia="pl-PL"/>
              </w:rPr>
            </w:pPr>
            <w:r w:rsidRPr="00DA4351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3984F4B9" w14:textId="77777777" w:rsidR="00DA4351" w:rsidRPr="00DA4351" w:rsidRDefault="00DA4351" w:rsidP="00DA4351">
            <w:pPr>
              <w:rPr>
                <w:sz w:val="18"/>
                <w:szCs w:val="18"/>
                <w:lang w:val="en-US" w:eastAsia="pl-PL"/>
              </w:rPr>
            </w:pPr>
            <w:r w:rsidRPr="00DA4351">
              <w:rPr>
                <w:sz w:val="18"/>
                <w:szCs w:val="18"/>
                <w:lang w:val="en-US" w:eastAsia="pl-PL"/>
              </w:rPr>
              <w:t>Moduł Bluetooth</w:t>
            </w:r>
          </w:p>
          <w:p w14:paraId="14B24711" w14:textId="3CAD2750" w:rsidR="00DA4351" w:rsidRPr="00DA4351" w:rsidRDefault="00DA4351" w:rsidP="00DA4351">
            <w:pPr>
              <w:rPr>
                <w:sz w:val="18"/>
                <w:szCs w:val="18"/>
                <w:lang w:val="en-US" w:eastAsia="pl-PL"/>
              </w:rPr>
            </w:pPr>
            <w:r w:rsidRPr="00DA4351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03B0" w14:textId="77777777" w:rsidR="00DA4351" w:rsidRPr="00DA4351" w:rsidRDefault="00DA4351" w:rsidP="00DA435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A4351" w:rsidRPr="001D28FA" w14:paraId="27468B8A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36801" w14:textId="5864016D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9799B4" w14:textId="77777777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45F03F78" w14:textId="77777777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RJ-45 (LAN) - 1 szt.</w:t>
            </w:r>
          </w:p>
          <w:p w14:paraId="2CBFB776" w14:textId="77777777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51EDEDAD" w14:textId="77777777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2FC3EE73" w14:textId="77777777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USB 3.1 Gen. 1 (USB 3.0) – min.  3 szt.</w:t>
            </w:r>
          </w:p>
          <w:p w14:paraId="5069D8C3" w14:textId="0A9F7B23" w:rsidR="00DA4351" w:rsidRPr="00DA4351" w:rsidRDefault="00DA4351" w:rsidP="00DA4351">
            <w:pPr>
              <w:rPr>
                <w:sz w:val="18"/>
                <w:szCs w:val="18"/>
                <w:lang w:val="en-US"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87FC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10A3C84A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8C782" w14:textId="76476745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1ABEDD" w14:textId="2C51AF3D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 xml:space="preserve">Min. 6000 mAh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E8B3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883EAC" w14:paraId="689F95C0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144C83" w14:textId="4D40D618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C7F005" w14:textId="4B6238E0" w:rsidR="00DA4351" w:rsidRPr="00DA4351" w:rsidRDefault="00DA4351" w:rsidP="00DA4351">
            <w:pPr>
              <w:rPr>
                <w:sz w:val="18"/>
                <w:szCs w:val="18"/>
                <w:lang w:val="en-US" w:eastAsia="pl-PL"/>
              </w:rPr>
            </w:pPr>
            <w:r w:rsidRPr="00DA4351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ACAA" w14:textId="77777777" w:rsidR="00DA4351" w:rsidRPr="00DA4351" w:rsidRDefault="00DA4351" w:rsidP="00DA435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DA4351" w:rsidRPr="001D28FA" w14:paraId="1046449B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24DE67" w14:textId="72C299EA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74F001" w14:textId="2E979B46" w:rsidR="00DA4351" w:rsidRPr="00DA4351" w:rsidRDefault="00DA4351" w:rsidP="00DA4351">
            <w:pPr>
              <w:rPr>
                <w:sz w:val="18"/>
                <w:szCs w:val="18"/>
                <w:lang w:val="en-US"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25,4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475B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65CF9B37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54371D" w14:textId="68827AD3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32C06" w14:textId="70AED56E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385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CFDF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4B5521E2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FE0550" w14:textId="1C01BF10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E85E2" w14:textId="0A0B78C5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275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154F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7C9D24D3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74C282" w14:textId="339AB45B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56E8B0" w14:textId="5105CAB8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 xml:space="preserve">Maksimum 2,7  kg (z baterią)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A49E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4EB2A909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646F40" w14:textId="370B90EB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0CB5A1" w14:textId="51C34842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Wielodotykowy  touchpad</w:t>
            </w:r>
            <w:r w:rsidRPr="00DA4351">
              <w:rPr>
                <w:sz w:val="18"/>
                <w:szCs w:val="18"/>
                <w:lang w:eastAsia="pl-PL"/>
              </w:rPr>
              <w:br/>
              <w:t>Podświetlana klawiatura w standardzie US International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B0FD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541FB539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7B3FE9" w14:textId="5F782D1D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4F944E" w14:textId="20679079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Kabel zasilający</w:t>
            </w:r>
            <w:r w:rsidRPr="00DA4351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32D3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4351" w:rsidRPr="001D28FA" w14:paraId="769B2B0D" w14:textId="77777777" w:rsidTr="006E3F7D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9ED2B" w14:textId="39CF760D" w:rsidR="00DA4351" w:rsidRPr="00DA4351" w:rsidRDefault="00DA4351" w:rsidP="00DA435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A4351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FC4285" w14:textId="66F0B2F4" w:rsidR="00DA4351" w:rsidRPr="00DA4351" w:rsidRDefault="00DA4351" w:rsidP="00DA4351">
            <w:pPr>
              <w:rPr>
                <w:sz w:val="18"/>
                <w:szCs w:val="18"/>
                <w:lang w:eastAsia="pl-PL"/>
              </w:rPr>
            </w:pPr>
            <w:r w:rsidRPr="00DA4351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AF20" w14:textId="77777777" w:rsidR="00DA4351" w:rsidRPr="001D28FA" w:rsidRDefault="00DA4351" w:rsidP="00DA435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386A58" w14:textId="43381902" w:rsidR="002B462E" w:rsidRPr="005B6400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DA4351" w:rsidRPr="00DA4351">
        <w:rPr>
          <w:sz w:val="18"/>
          <w:szCs w:val="18"/>
          <w:lang w:eastAsia="pl-PL"/>
        </w:rPr>
        <w:t>Dell Inspiron 7566 i5-6300HQ/16GB/240+1000/Win10 GTX960</w:t>
      </w:r>
    </w:p>
    <w:p w14:paraId="74546F2F" w14:textId="77777777" w:rsidR="002B462E" w:rsidRPr="001D28FA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63A54E9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0467D8A3" w14:textId="7FFBCCA8" w:rsidR="00043486" w:rsidRPr="001D28FA" w:rsidRDefault="00043486" w:rsidP="00043486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>
        <w:rPr>
          <w:b/>
          <w:bCs/>
          <w:sz w:val="22"/>
          <w:szCs w:val="22"/>
          <w:u w:val="single"/>
        </w:rPr>
        <w:t>procesora i karty graficznej oferowanego laptopa</w:t>
      </w:r>
      <w:r w:rsidRPr="001D28FA">
        <w:rPr>
          <w:b/>
          <w:bCs/>
          <w:sz w:val="22"/>
          <w:szCs w:val="22"/>
          <w:u w:val="single"/>
        </w:rPr>
        <w:t xml:space="preserve">. </w:t>
      </w:r>
    </w:p>
    <w:p w14:paraId="259A43BF" w14:textId="77777777" w:rsidR="00043486" w:rsidRDefault="00043486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A25BA46" w14:textId="77777777" w:rsidR="00043486" w:rsidRDefault="00043486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6D84BC7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12E00908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7C7356C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0594EF1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2D36642B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AAD9FC3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1D6C306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7048615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398C9B8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77F5583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B0048E0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4F87B64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</w:rPr>
      </w:pPr>
    </w:p>
    <w:p w14:paraId="6BA25FC7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F4134D3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13947346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4116F821" w14:textId="77777777" w:rsidR="002B462E" w:rsidRPr="001D28FA" w:rsidRDefault="002B462E" w:rsidP="002B462E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939F091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46AB8D0" w14:textId="77777777" w:rsidR="002B462E" w:rsidRDefault="002B462E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ECEB7B4" w14:textId="2747A5F8" w:rsidR="002B462E" w:rsidRPr="001D28FA" w:rsidRDefault="002B462E" w:rsidP="002B462E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</w:t>
      </w:r>
      <w:r>
        <w:rPr>
          <w:b/>
          <w:bCs/>
          <w:sz w:val="22"/>
          <w:szCs w:val="22"/>
        </w:rPr>
        <w:t>16</w:t>
      </w:r>
      <w:r w:rsidRPr="00EA792A">
        <w:rPr>
          <w:b/>
          <w:bCs/>
          <w:sz w:val="22"/>
          <w:szCs w:val="22"/>
        </w:rPr>
        <w:t>.</w:t>
      </w:r>
    </w:p>
    <w:p w14:paraId="4B6A43BD" w14:textId="77777777" w:rsidR="002B462E" w:rsidRPr="001D28FA" w:rsidRDefault="002B462E" w:rsidP="002B462E">
      <w:pPr>
        <w:rPr>
          <w:sz w:val="22"/>
          <w:szCs w:val="22"/>
        </w:rPr>
      </w:pPr>
    </w:p>
    <w:p w14:paraId="46B59136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E909F81" w14:textId="77777777" w:rsidR="002B462E" w:rsidRPr="001D28FA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D43FE5D" w14:textId="77777777" w:rsidR="002B462E" w:rsidRPr="001D28FA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4822235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4F671EB9" w14:textId="3E49F8BB" w:rsidR="002B462E" w:rsidRPr="001D28FA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XVI</w:t>
      </w:r>
    </w:p>
    <w:p w14:paraId="025947A9" w14:textId="60AD2328" w:rsidR="00703AB2" w:rsidRPr="001D28FA" w:rsidRDefault="007565DE" w:rsidP="00703AB2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03AB2" w:rsidRPr="001D28FA">
        <w:rPr>
          <w:b/>
          <w:sz w:val="22"/>
          <w:szCs w:val="22"/>
        </w:rPr>
        <w:t xml:space="preserve">. </w:t>
      </w:r>
      <w:r w:rsidR="00A071E5">
        <w:rPr>
          <w:b/>
          <w:sz w:val="22"/>
          <w:szCs w:val="22"/>
        </w:rPr>
        <w:t>Stacja dokująca</w:t>
      </w:r>
      <w:r w:rsidR="00703AB2" w:rsidRPr="001D28FA">
        <w:rPr>
          <w:b/>
          <w:sz w:val="22"/>
          <w:szCs w:val="22"/>
        </w:rPr>
        <w:t xml:space="preserve"> – </w:t>
      </w:r>
      <w:r w:rsidR="00A071E5">
        <w:rPr>
          <w:b/>
          <w:sz w:val="22"/>
          <w:szCs w:val="22"/>
        </w:rPr>
        <w:t>1</w:t>
      </w:r>
      <w:r w:rsidR="00703AB2" w:rsidRPr="001D28FA">
        <w:rPr>
          <w:b/>
          <w:sz w:val="22"/>
          <w:szCs w:val="22"/>
        </w:rPr>
        <w:t xml:space="preserve"> sztuk</w:t>
      </w:r>
      <w:r w:rsidR="00A071E5">
        <w:rPr>
          <w:b/>
          <w:sz w:val="22"/>
          <w:szCs w:val="22"/>
        </w:rPr>
        <w:t>a</w:t>
      </w:r>
    </w:p>
    <w:p w14:paraId="361ED76A" w14:textId="7AFC543A" w:rsidR="00703AB2" w:rsidRPr="001D28FA" w:rsidRDefault="00703AB2" w:rsidP="00703AB2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 xml:space="preserve">(Kod CPV: </w:t>
      </w:r>
      <w:r w:rsidR="00911F60" w:rsidRPr="00911F60">
        <w:rPr>
          <w:bCs/>
          <w:sz w:val="22"/>
          <w:szCs w:val="22"/>
        </w:rPr>
        <w:t>30.23.72.00-1 Akcesoria komputerowe</w:t>
      </w:r>
      <w:r w:rsidRPr="001D28FA">
        <w:rPr>
          <w:bCs/>
          <w:sz w:val="22"/>
          <w:szCs w:val="22"/>
        </w:rPr>
        <w:t>)</w:t>
      </w:r>
    </w:p>
    <w:p w14:paraId="583AE01D" w14:textId="2E35D49A" w:rsidR="00703AB2" w:rsidRPr="001D28FA" w:rsidRDefault="00703AB2" w:rsidP="00703AB2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911F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65B4AAE0" w14:textId="77777777" w:rsidR="00703AB2" w:rsidRPr="001D28FA" w:rsidRDefault="00703AB2" w:rsidP="00703AB2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2"/>
        <w:gridCol w:w="4962"/>
        <w:gridCol w:w="3118"/>
      </w:tblGrid>
      <w:tr w:rsidR="00703AB2" w:rsidRPr="001D28FA" w14:paraId="78E84E27" w14:textId="77777777" w:rsidTr="006E3F7D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0C3441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3D9C7E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A989C8" w14:textId="77777777" w:rsidR="00703AB2" w:rsidRPr="001D28FA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31788CF" w14:textId="77777777" w:rsidR="00703AB2" w:rsidRPr="001D28FA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2E611B" w:rsidRPr="001D28FA" w14:paraId="04C1C0D0" w14:textId="77777777" w:rsidTr="00AE7BE3">
        <w:trPr>
          <w:trHeight w:val="101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0B3006" w14:textId="137BA1C1" w:rsidR="002E611B" w:rsidRPr="00930B76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rFonts w:ascii="inherit" w:hAnsi="inherit"/>
                <w:b/>
                <w:bCs/>
                <w:color w:val="000000" w:themeColor="text1"/>
                <w:sz w:val="17"/>
                <w:szCs w:val="17"/>
                <w:lang w:eastAsia="pl-PL"/>
              </w:rPr>
              <w:t xml:space="preserve">Typ 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3E0169" w14:textId="08F91E77" w:rsidR="002E611B" w:rsidRPr="00930B76" w:rsidRDefault="002E611B" w:rsidP="002E611B">
            <w:pPr>
              <w:suppressAutoHyphens w:val="0"/>
              <w:rPr>
                <w:sz w:val="18"/>
                <w:szCs w:val="18"/>
              </w:rPr>
            </w:pPr>
            <w:r w:rsidRPr="00535EB9"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  <w:t xml:space="preserve">Zgodna z laptopem </w:t>
            </w:r>
            <w:r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  <w:t>Dell x250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11EE" w14:textId="77777777" w:rsidR="002E611B" w:rsidRPr="001D28FA" w:rsidRDefault="002E611B" w:rsidP="002E61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E611B" w:rsidRPr="001D28FA" w14:paraId="74F022DF" w14:textId="77777777" w:rsidTr="00AE7BE3">
        <w:trPr>
          <w:trHeight w:val="101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C6A680" w14:textId="18F49565" w:rsidR="002E611B" w:rsidRPr="00535EB9" w:rsidRDefault="002E611B" w:rsidP="002E611B">
            <w:pPr>
              <w:suppressAutoHyphens w:val="0"/>
              <w:rPr>
                <w:rFonts w:ascii="inherit" w:hAnsi="inherit"/>
                <w:b/>
                <w:bCs/>
                <w:color w:val="000000" w:themeColor="text1"/>
                <w:sz w:val="17"/>
                <w:szCs w:val="17"/>
                <w:lang w:eastAsia="pl-PL"/>
              </w:rPr>
            </w:pPr>
            <w:r w:rsidRPr="002E611B">
              <w:rPr>
                <w:rFonts w:ascii="inherit" w:hAnsi="inherit"/>
                <w:b/>
                <w:bCs/>
                <w:color w:val="000000" w:themeColor="text1"/>
                <w:sz w:val="17"/>
                <w:szCs w:val="17"/>
                <w:lang w:eastAsia="pl-PL"/>
              </w:rPr>
              <w:t>Interfejsy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B8150D" w14:textId="77777777" w:rsidR="002E611B" w:rsidRPr="002E611B" w:rsidRDefault="002E611B" w:rsidP="002E611B">
            <w:pPr>
              <w:suppressAutoHyphens w:val="0"/>
              <w:rPr>
                <w:rFonts w:ascii="inherit" w:hAnsi="inherit"/>
                <w:color w:val="000000" w:themeColor="text1"/>
                <w:sz w:val="17"/>
                <w:szCs w:val="17"/>
                <w:lang w:val="de-DE" w:eastAsia="pl-PL"/>
              </w:rPr>
            </w:pP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val="de-DE" w:eastAsia="pl-PL"/>
              </w:rPr>
              <w:t>HDMI</w:t>
            </w: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val="de-DE" w:eastAsia="pl-PL"/>
              </w:rPr>
              <w:tab/>
              <w:t>Min. 1 szt.</w:t>
            </w:r>
          </w:p>
          <w:p w14:paraId="250C390A" w14:textId="77777777" w:rsidR="002E611B" w:rsidRPr="002E611B" w:rsidRDefault="002E611B" w:rsidP="002E611B">
            <w:pPr>
              <w:suppressAutoHyphens w:val="0"/>
              <w:rPr>
                <w:rFonts w:ascii="inherit" w:hAnsi="inherit"/>
                <w:color w:val="000000" w:themeColor="text1"/>
                <w:sz w:val="17"/>
                <w:szCs w:val="17"/>
                <w:lang w:val="de-DE" w:eastAsia="pl-PL"/>
              </w:rPr>
            </w:pP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val="de-DE" w:eastAsia="pl-PL"/>
              </w:rPr>
              <w:t>Display Port</w:t>
            </w: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val="de-DE" w:eastAsia="pl-PL"/>
              </w:rPr>
              <w:tab/>
              <w:t>Min. 2 szt.</w:t>
            </w:r>
          </w:p>
          <w:p w14:paraId="60F4F9A4" w14:textId="77777777" w:rsidR="002E611B" w:rsidRPr="002E611B" w:rsidRDefault="002E611B" w:rsidP="002E611B">
            <w:pPr>
              <w:suppressAutoHyphens w:val="0"/>
              <w:rPr>
                <w:rFonts w:ascii="inherit" w:hAnsi="inherit"/>
                <w:color w:val="000000" w:themeColor="text1"/>
                <w:sz w:val="17"/>
                <w:szCs w:val="17"/>
                <w:lang w:val="de-DE" w:eastAsia="pl-PL"/>
              </w:rPr>
            </w:pP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val="de-DE" w:eastAsia="pl-PL"/>
              </w:rPr>
              <w:t>VGA (RGB)</w:t>
            </w: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val="de-DE" w:eastAsia="pl-PL"/>
              </w:rPr>
              <w:tab/>
              <w:t>Min. 1 szt.</w:t>
            </w:r>
          </w:p>
          <w:p w14:paraId="3119ED95" w14:textId="77777777" w:rsidR="002E611B" w:rsidRPr="002E611B" w:rsidRDefault="002E611B" w:rsidP="002E611B">
            <w:pPr>
              <w:suppressAutoHyphens w:val="0"/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</w:pP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  <w:t>DVI</w:t>
            </w: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  <w:tab/>
              <w:t>Min. 1 szt.</w:t>
            </w:r>
          </w:p>
          <w:p w14:paraId="4ABC4146" w14:textId="77777777" w:rsidR="002E611B" w:rsidRPr="002E611B" w:rsidRDefault="002E611B" w:rsidP="002E611B">
            <w:pPr>
              <w:suppressAutoHyphens w:val="0"/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</w:pP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  <w:t>USB 3.0</w:t>
            </w: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  <w:tab/>
              <w:t>Min. 3 szt.</w:t>
            </w:r>
          </w:p>
          <w:p w14:paraId="3320F398" w14:textId="77777777" w:rsidR="002E611B" w:rsidRPr="002E611B" w:rsidRDefault="002E611B" w:rsidP="002E611B">
            <w:pPr>
              <w:suppressAutoHyphens w:val="0"/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</w:pP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  <w:t>USB 2.0</w:t>
            </w: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  <w:tab/>
              <w:t>Min. 3 szt.</w:t>
            </w:r>
          </w:p>
          <w:p w14:paraId="0EEE663A" w14:textId="122DEDE8" w:rsidR="002E611B" w:rsidRPr="00535EB9" w:rsidRDefault="002E611B" w:rsidP="002E611B">
            <w:pPr>
              <w:suppressAutoHyphens w:val="0"/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</w:pP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  <w:t>RJ-45</w:t>
            </w:r>
            <w:r w:rsidRPr="002E611B"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  <w:tab/>
              <w:t>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7DEF" w14:textId="77777777" w:rsidR="002E611B" w:rsidRPr="001D28FA" w:rsidRDefault="002E611B" w:rsidP="002E61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E611B" w:rsidRPr="001D28FA" w14:paraId="4407F9CE" w14:textId="77777777" w:rsidTr="00AE7BE3">
        <w:trPr>
          <w:trHeight w:val="8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C1012F" w14:textId="1A5FEF4C" w:rsidR="002E611B" w:rsidRPr="00930B76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rFonts w:ascii="inherit" w:hAnsi="inherit"/>
                <w:b/>
                <w:bCs/>
                <w:color w:val="000000" w:themeColor="text1"/>
                <w:sz w:val="17"/>
                <w:szCs w:val="17"/>
                <w:lang w:eastAsia="pl-PL"/>
              </w:rPr>
              <w:t>Wyposażenie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574ED7" w14:textId="6D6BF7A5" w:rsidR="002E611B" w:rsidRPr="00930B76" w:rsidRDefault="002E611B" w:rsidP="002E611B">
            <w:pPr>
              <w:suppressAutoHyphens w:val="0"/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7"/>
                <w:szCs w:val="17"/>
                <w:lang w:eastAsia="pl-PL"/>
              </w:rPr>
              <w:t>Zasilacz, 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5956" w14:textId="77777777" w:rsidR="002E611B" w:rsidRPr="001D28FA" w:rsidRDefault="002E611B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611B" w:rsidRPr="001D28FA" w14:paraId="4BC0FCCA" w14:textId="77777777" w:rsidTr="00930B76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072B35" w14:textId="7CFB0055" w:rsidR="002E611B" w:rsidRPr="00930B76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535EB9">
              <w:rPr>
                <w:rFonts w:ascii="inherit" w:hAnsi="inherit"/>
                <w:b/>
                <w:bCs/>
                <w:color w:val="000000" w:themeColor="text1"/>
                <w:sz w:val="17"/>
                <w:szCs w:val="17"/>
                <w:lang w:eastAsia="pl-PL"/>
              </w:rPr>
              <w:t>Gwarancja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113BCA" w14:textId="4448B810" w:rsidR="002E611B" w:rsidRPr="00930B76" w:rsidRDefault="002E611B" w:rsidP="002E611B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535EB9">
              <w:rPr>
                <w:rFonts w:ascii="inherit" w:hAnsi="inherit"/>
                <w:color w:val="000000" w:themeColor="text1"/>
                <w:sz w:val="17"/>
                <w:szCs w:val="17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7C51" w14:textId="77777777" w:rsidR="002E611B" w:rsidRPr="001D28FA" w:rsidRDefault="002E611B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46EE22" w14:textId="0B399ED1" w:rsidR="00703AB2" w:rsidRPr="001D28FA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2E611B" w:rsidRPr="002E611B">
        <w:rPr>
          <w:sz w:val="18"/>
          <w:szCs w:val="18"/>
          <w:lang w:eastAsia="zh-CN"/>
        </w:rPr>
        <w:t>Lenovo ThinkPad Ultra Dock 90W - 40A20090EU</w:t>
      </w:r>
    </w:p>
    <w:p w14:paraId="042A7395" w14:textId="167FED87" w:rsidR="00703AB2" w:rsidRPr="001D28FA" w:rsidRDefault="007565DE" w:rsidP="00703AB2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03AB2" w:rsidRPr="001D28FA">
        <w:rPr>
          <w:b/>
          <w:sz w:val="22"/>
          <w:szCs w:val="22"/>
        </w:rPr>
        <w:t xml:space="preserve">. </w:t>
      </w:r>
      <w:r w:rsidR="00A071E5">
        <w:rPr>
          <w:b/>
          <w:sz w:val="22"/>
          <w:szCs w:val="22"/>
        </w:rPr>
        <w:t>Zestaw klawiatura i mysz</w:t>
      </w:r>
      <w:r w:rsidR="00703AB2" w:rsidRPr="001D28FA">
        <w:rPr>
          <w:b/>
          <w:sz w:val="22"/>
          <w:szCs w:val="22"/>
        </w:rPr>
        <w:t xml:space="preserve"> – </w:t>
      </w:r>
      <w:r w:rsidR="00A071E5">
        <w:rPr>
          <w:b/>
          <w:sz w:val="22"/>
          <w:szCs w:val="22"/>
        </w:rPr>
        <w:t>1</w:t>
      </w:r>
      <w:r w:rsidR="00703AB2" w:rsidRPr="001D28FA">
        <w:rPr>
          <w:b/>
          <w:sz w:val="22"/>
          <w:szCs w:val="22"/>
        </w:rPr>
        <w:t xml:space="preserve"> sztuk</w:t>
      </w:r>
      <w:r w:rsidR="00A071E5">
        <w:rPr>
          <w:b/>
          <w:sz w:val="22"/>
          <w:szCs w:val="22"/>
        </w:rPr>
        <w:t>a</w:t>
      </w:r>
    </w:p>
    <w:p w14:paraId="110CD7DC" w14:textId="77777777" w:rsidR="00911F60" w:rsidRPr="001D28FA" w:rsidRDefault="00911F60" w:rsidP="00911F60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 xml:space="preserve">(Kod CPV: </w:t>
      </w:r>
      <w:r w:rsidRPr="00911F60">
        <w:rPr>
          <w:bCs/>
          <w:sz w:val="22"/>
          <w:szCs w:val="22"/>
        </w:rPr>
        <w:t>30.23.72.00-1 Akcesoria komputerowe</w:t>
      </w:r>
      <w:r w:rsidRPr="001D28FA">
        <w:rPr>
          <w:bCs/>
          <w:sz w:val="22"/>
          <w:szCs w:val="22"/>
        </w:rPr>
        <w:t>)</w:t>
      </w:r>
    </w:p>
    <w:p w14:paraId="156A67BB" w14:textId="34C1CCB1" w:rsidR="00703AB2" w:rsidRPr="001D28FA" w:rsidRDefault="00703AB2" w:rsidP="00703AB2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911F60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2E1A2B74" w14:textId="77777777" w:rsidR="00703AB2" w:rsidRPr="001D28FA" w:rsidRDefault="00703AB2" w:rsidP="00703AB2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2"/>
        <w:gridCol w:w="4962"/>
        <w:gridCol w:w="3118"/>
      </w:tblGrid>
      <w:tr w:rsidR="00703AB2" w:rsidRPr="001D28FA" w14:paraId="3C37576B" w14:textId="77777777" w:rsidTr="006E3F7D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01D5A9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6E8A0B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B26CB6" w14:textId="77777777" w:rsidR="00703AB2" w:rsidRPr="001D28FA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1015C1B" w14:textId="77777777" w:rsidR="00703AB2" w:rsidRPr="001D28FA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AE7BE3" w:rsidRPr="001D28FA" w14:paraId="217888A3" w14:textId="77777777" w:rsidTr="006062D3">
        <w:trPr>
          <w:trHeight w:val="76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B49283" w14:textId="77777777" w:rsidR="00AE7BE3" w:rsidRPr="00AE7BE3" w:rsidRDefault="00AE7BE3" w:rsidP="00493E4A">
            <w:pPr>
              <w:ind w:left="708" w:hanging="708"/>
              <w:rPr>
                <w:b/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Klawiatura</w:t>
            </w:r>
          </w:p>
          <w:p w14:paraId="32217505" w14:textId="77777777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657F5C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Układ klawiatury:</w:t>
            </w:r>
            <w:r w:rsidRPr="00AE7BE3">
              <w:rPr>
                <w:sz w:val="18"/>
                <w:szCs w:val="18"/>
              </w:rPr>
              <w:t xml:space="preserve"> US międzynarodowy, QWERTY, pełnowymiarowy z oddzielnymi klawiszami nawigacyjnymi i klawiaturą numeryczną</w:t>
            </w:r>
          </w:p>
          <w:p w14:paraId="18D3C91C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Połączenie:</w:t>
            </w:r>
            <w:r w:rsidRPr="00AE7BE3">
              <w:rPr>
                <w:sz w:val="18"/>
                <w:szCs w:val="18"/>
              </w:rPr>
              <w:t xml:space="preserve">  Bezprzewodowe 2.4 GHz</w:t>
            </w:r>
          </w:p>
          <w:p w14:paraId="0FD7051A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Ilość klawiszy:</w:t>
            </w:r>
            <w:r w:rsidRPr="00AE7BE3">
              <w:rPr>
                <w:sz w:val="18"/>
                <w:szCs w:val="18"/>
              </w:rPr>
              <w:t xml:space="preserve"> 104 Klawisze </w:t>
            </w:r>
          </w:p>
          <w:p w14:paraId="46EB6653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Odporność na zalanie:</w:t>
            </w:r>
            <w:r w:rsidRPr="00AE7BE3">
              <w:rPr>
                <w:sz w:val="18"/>
                <w:szCs w:val="18"/>
              </w:rPr>
              <w:t xml:space="preserve"> TAK</w:t>
            </w:r>
          </w:p>
          <w:p w14:paraId="4FC15A9D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Dodatkowe klawisze szybkiego dostępu:</w:t>
            </w:r>
            <w:r w:rsidRPr="00AE7BE3">
              <w:rPr>
                <w:sz w:val="18"/>
                <w:szCs w:val="18"/>
              </w:rPr>
              <w:t xml:space="preserve"> TAK, 6 klawiszy , </w:t>
            </w:r>
            <w:r w:rsidRPr="00AE7BE3">
              <w:rPr>
                <w:b/>
                <w:sz w:val="18"/>
                <w:szCs w:val="18"/>
              </w:rPr>
              <w:t>Dodatkowe cechy:</w:t>
            </w:r>
            <w:r w:rsidRPr="00AE7BE3">
              <w:rPr>
                <w:sz w:val="18"/>
                <w:szCs w:val="18"/>
              </w:rPr>
              <w:t xml:space="preserve"> wyściełana podpórka nadgarstka, wyświetlacz LCD</w:t>
            </w:r>
          </w:p>
          <w:p w14:paraId="48930FCA" w14:textId="66C3AB90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 xml:space="preserve">Odbiornik: </w:t>
            </w:r>
            <w:r w:rsidRPr="00AE7BE3">
              <w:rPr>
                <w:sz w:val="18"/>
                <w:szCs w:val="18"/>
              </w:rPr>
              <w:t>Typu Unifying, wymiary odbiornika (wysokość x szerokość x głębokość): 15 x 19 x 6 mm z tolerancją z tolerancją +-0,5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A374" w14:textId="77777777" w:rsidR="00AE7BE3" w:rsidRPr="001D28FA" w:rsidRDefault="00AE7BE3" w:rsidP="00AE7BE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7AF70797" w14:textId="77777777" w:rsidTr="006062D3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5A4356" w14:textId="62BBA37A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Mysz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7B5AA8" w14:textId="77777777" w:rsidR="00AE7BE3" w:rsidRPr="00AE7BE3" w:rsidRDefault="00AE7BE3" w:rsidP="00AE7BE3">
            <w:pPr>
              <w:ind w:left="708" w:hanging="708"/>
              <w:rPr>
                <w:sz w:val="18"/>
                <w:szCs w:val="18"/>
              </w:rPr>
            </w:pPr>
            <w:r w:rsidRPr="00AE7BE3">
              <w:rPr>
                <w:sz w:val="18"/>
                <w:szCs w:val="18"/>
              </w:rPr>
              <w:t xml:space="preserve">Profilowana dla praworęcznych, </w:t>
            </w:r>
          </w:p>
          <w:p w14:paraId="3E51C8FB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Połączenie:</w:t>
            </w:r>
            <w:r w:rsidRPr="00AE7BE3">
              <w:rPr>
                <w:sz w:val="18"/>
                <w:szCs w:val="18"/>
              </w:rPr>
              <w:t xml:space="preserve">  Bezprzewodowe 2.4 GHz (wspólny odbiornik z klawiaturą)</w:t>
            </w:r>
          </w:p>
          <w:p w14:paraId="629818E0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Rozdzielczość:</w:t>
            </w:r>
            <w:r w:rsidRPr="00AE7BE3">
              <w:rPr>
                <w:sz w:val="18"/>
                <w:szCs w:val="18"/>
              </w:rPr>
              <w:t xml:space="preserve"> min. 1000 dpi</w:t>
            </w:r>
          </w:p>
          <w:p w14:paraId="7FFF4574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Ilość przycisków:</w:t>
            </w:r>
            <w:r w:rsidRPr="00AE7BE3">
              <w:rPr>
                <w:sz w:val="18"/>
                <w:szCs w:val="18"/>
              </w:rPr>
              <w:t xml:space="preserve"> 5</w:t>
            </w:r>
          </w:p>
          <w:p w14:paraId="7F186B8C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Czujnik:</w:t>
            </w:r>
            <w:r w:rsidRPr="00AE7BE3">
              <w:rPr>
                <w:sz w:val="18"/>
                <w:szCs w:val="18"/>
              </w:rPr>
              <w:t xml:space="preserve"> laserowy (niewidoczne światło)</w:t>
            </w:r>
          </w:p>
          <w:p w14:paraId="66E2D62A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Rolka:</w:t>
            </w:r>
            <w:r w:rsidRPr="00AE7BE3">
              <w:rPr>
                <w:sz w:val="18"/>
                <w:szCs w:val="18"/>
              </w:rPr>
              <w:t xml:space="preserve"> TAK</w:t>
            </w:r>
          </w:p>
          <w:p w14:paraId="273EF049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Wysokość:</w:t>
            </w:r>
            <w:r w:rsidRPr="00AE7BE3">
              <w:rPr>
                <w:sz w:val="18"/>
                <w:szCs w:val="18"/>
              </w:rPr>
              <w:t xml:space="preserve"> 42 mm +- 1 mm</w:t>
            </w:r>
          </w:p>
          <w:p w14:paraId="3494F0FE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Szerokość:</w:t>
            </w:r>
            <w:r w:rsidRPr="00AE7BE3">
              <w:rPr>
                <w:sz w:val="18"/>
                <w:szCs w:val="18"/>
              </w:rPr>
              <w:t xml:space="preserve"> 71 mm +- 1 mm</w:t>
            </w:r>
          </w:p>
          <w:p w14:paraId="50EE1D42" w14:textId="77777777" w:rsidR="00AE7BE3" w:rsidRPr="00AE7BE3" w:rsidRDefault="00AE7BE3" w:rsidP="00AE7BE3">
            <w:pPr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Głębokość:</w:t>
            </w:r>
            <w:r w:rsidRPr="00AE7BE3">
              <w:rPr>
                <w:sz w:val="18"/>
                <w:szCs w:val="18"/>
              </w:rPr>
              <w:t xml:space="preserve"> 109 mm +- 1 mm</w:t>
            </w:r>
          </w:p>
          <w:p w14:paraId="00D61F66" w14:textId="59E556C6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Waga:</w:t>
            </w:r>
            <w:r w:rsidRPr="00AE7BE3">
              <w:rPr>
                <w:sz w:val="18"/>
                <w:szCs w:val="18"/>
              </w:rPr>
              <w:t xml:space="preserve"> 138 g +-5 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47EC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65AD8143" w14:textId="77777777" w:rsidTr="00AE7BE3">
        <w:trPr>
          <w:trHeight w:val="11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EB35E8" w14:textId="4E3ED60D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800C3A" w14:textId="5BA68EAE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sz w:val="18"/>
                <w:szCs w:val="18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1EC28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E9920D8" w14:textId="22101935" w:rsidR="00703AB2" w:rsidRPr="001D28FA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AE7BE3" w:rsidRPr="00AE7BE3">
        <w:rPr>
          <w:sz w:val="18"/>
          <w:szCs w:val="18"/>
          <w:lang w:eastAsia="zh-CN"/>
        </w:rPr>
        <w:t>Logitech Wireless Desktop MK710</w:t>
      </w:r>
    </w:p>
    <w:p w14:paraId="738DC293" w14:textId="4CA69F04" w:rsidR="00703AB2" w:rsidRPr="001D28FA" w:rsidRDefault="007565DE" w:rsidP="009742A3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03AB2" w:rsidRPr="001D28FA">
        <w:rPr>
          <w:b/>
          <w:sz w:val="22"/>
          <w:szCs w:val="22"/>
        </w:rPr>
        <w:t xml:space="preserve">. </w:t>
      </w:r>
      <w:r w:rsidR="00A071E5">
        <w:rPr>
          <w:b/>
          <w:sz w:val="22"/>
          <w:szCs w:val="22"/>
        </w:rPr>
        <w:t>Mysz bezprzewodowa</w:t>
      </w:r>
      <w:r w:rsidR="00703AB2" w:rsidRPr="001D28FA">
        <w:rPr>
          <w:b/>
          <w:sz w:val="22"/>
          <w:szCs w:val="22"/>
        </w:rPr>
        <w:t xml:space="preserve"> – </w:t>
      </w:r>
      <w:r w:rsidR="00A071E5">
        <w:rPr>
          <w:b/>
          <w:sz w:val="22"/>
          <w:szCs w:val="22"/>
        </w:rPr>
        <w:t>3</w:t>
      </w:r>
      <w:r w:rsidR="00703AB2" w:rsidRPr="001D28FA">
        <w:rPr>
          <w:b/>
          <w:sz w:val="22"/>
          <w:szCs w:val="22"/>
        </w:rPr>
        <w:t xml:space="preserve"> sztuki</w:t>
      </w:r>
    </w:p>
    <w:p w14:paraId="206E85E1" w14:textId="4D217679" w:rsidR="00703AB2" w:rsidRPr="001D28FA" w:rsidRDefault="00703AB2" w:rsidP="009742A3">
      <w:pPr>
        <w:keepNext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 xml:space="preserve">(Kod CPV: </w:t>
      </w:r>
      <w:r w:rsidR="00911F60" w:rsidRPr="00911F60">
        <w:rPr>
          <w:bCs/>
          <w:sz w:val="22"/>
          <w:szCs w:val="22"/>
        </w:rPr>
        <w:t>30.23.74.10-6 Myszka komputerowa</w:t>
      </w:r>
      <w:r w:rsidRPr="001D28FA">
        <w:rPr>
          <w:bCs/>
          <w:sz w:val="22"/>
          <w:szCs w:val="22"/>
        </w:rPr>
        <w:t>)</w:t>
      </w:r>
    </w:p>
    <w:p w14:paraId="4B12C19C" w14:textId="17CAE57D" w:rsidR="00703AB2" w:rsidRPr="001D28FA" w:rsidRDefault="00703AB2" w:rsidP="009742A3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911F60">
        <w:rPr>
          <w:sz w:val="22"/>
          <w:szCs w:val="22"/>
        </w:rPr>
        <w:t>producenta</w:t>
      </w:r>
      <w:r w:rsidRPr="001D28FA">
        <w:rPr>
          <w:sz w:val="22"/>
          <w:szCs w:val="22"/>
        </w:rPr>
        <w:t>..........................</w:t>
      </w:r>
    </w:p>
    <w:p w14:paraId="299A5258" w14:textId="77777777" w:rsidR="00703AB2" w:rsidRPr="001D28FA" w:rsidRDefault="00703AB2" w:rsidP="00703AB2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820"/>
        <w:gridCol w:w="3118"/>
      </w:tblGrid>
      <w:tr w:rsidR="00703AB2" w:rsidRPr="001D28FA" w14:paraId="73FD24BC" w14:textId="77777777" w:rsidTr="001555A0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55B730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616F47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F6AB2C" w14:textId="77777777" w:rsidR="00703AB2" w:rsidRPr="001D28FA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111692F" w14:textId="77777777" w:rsidR="00703AB2" w:rsidRPr="001D28FA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AE7BE3" w:rsidRPr="001D28FA" w14:paraId="0813BAD7" w14:textId="77777777" w:rsidTr="001555A0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773961" w14:textId="6B855106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E12C75" w14:textId="748250D5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65C4" w14:textId="77777777" w:rsidR="00AE7BE3" w:rsidRPr="001D28FA" w:rsidRDefault="00AE7BE3" w:rsidP="00AE7BE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56A5FB9E" w14:textId="77777777" w:rsidTr="001555A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C37806" w14:textId="4663ECBF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sensora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E04238" w14:textId="027E2E7C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0F1F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2C4243CA" w14:textId="77777777" w:rsidTr="001555A0">
        <w:trPr>
          <w:trHeight w:val="18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B2B0B2" w14:textId="3DCA0F62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 sensora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315D67" w14:textId="0BBCEF42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Minimum 1000dpi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0FDD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57CDF719" w14:textId="77777777" w:rsidTr="001555A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2F6032" w14:textId="6A337A7C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8A2068" w14:textId="53EEDA23" w:rsidR="00AE7BE3" w:rsidRPr="00AE7BE3" w:rsidRDefault="00AE7BE3" w:rsidP="00AE7BE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D8C6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75CFDFB0" w14:textId="77777777" w:rsidTr="001555A0">
        <w:trPr>
          <w:trHeight w:val="14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8D6BC0" w14:textId="0D334A8F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6B6D48" w14:textId="03BFFB43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3667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7F2D1B33" w14:textId="77777777" w:rsidTr="001555A0">
        <w:trPr>
          <w:trHeight w:val="13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C54DB6" w14:textId="7716EC5D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Przewijanie na boki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4312D0" w14:textId="4576A060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8B47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703AB2" w14:paraId="24DDC111" w14:textId="77777777" w:rsidTr="001555A0">
        <w:trPr>
          <w:trHeight w:val="1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796FD6" w14:textId="72F34EA0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C42568" w14:textId="7B1C4276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D741" w14:textId="77777777" w:rsidR="00AE7BE3" w:rsidRPr="00703AB2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67BC58C2" w14:textId="77777777" w:rsidTr="001555A0">
        <w:trPr>
          <w:trHeight w:val="17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4464BE" w14:textId="062EB044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D9B65F" w14:textId="482CDCDF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Nie mniej niż 10m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4330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674043CC" w14:textId="77777777" w:rsidTr="001555A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A5FFE4" w14:textId="7C222B61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569981" w14:textId="45E7164F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57 mm x 94,7 mm x 39,1 mm  +- 1mm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D53C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4C097AD4" w14:textId="77777777" w:rsidTr="001555A0">
        <w:trPr>
          <w:trHeight w:val="1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75E39E" w14:textId="4D4FA818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A9FD8F" w14:textId="03F080EE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val="en-GB" w:eastAsia="pl-PL"/>
              </w:rPr>
              <w:t>93 g z baterią +/- 2g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5CFF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2F95822F" w14:textId="77777777" w:rsidTr="001555A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B9E8D7" w14:textId="3C8EE6A1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264111" w14:textId="513282DB" w:rsidR="00AE7BE3" w:rsidRPr="00AE7BE3" w:rsidRDefault="00AE7BE3" w:rsidP="00AE7BE3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Typu „nano”;  wymiary 14,4 mm x 18,7 mm  x 6,1 mm  +/- 0,2 mm; USB; unifying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1586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35773D99" w14:textId="77777777" w:rsidTr="001555A0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B00A03" w14:textId="19D2F9A2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BF68CF" w14:textId="77777777" w:rsidR="00AE7BE3" w:rsidRPr="00AE7BE3" w:rsidRDefault="00AE7BE3" w:rsidP="00BC1063">
            <w:pPr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AE7BE3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Windows Vista, Windows 7, Windows 8, Windows 8.1 </w:t>
            </w:r>
          </w:p>
          <w:p w14:paraId="4324A670" w14:textId="77777777" w:rsidR="00AE7BE3" w:rsidRPr="00AE7BE3" w:rsidRDefault="00AE7BE3" w:rsidP="00BC1063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Mac OS X 10.5 lub nowszy</w:t>
            </w:r>
          </w:p>
          <w:p w14:paraId="1D7CCCC4" w14:textId="7011FD56" w:rsidR="00AE7BE3" w:rsidRPr="00AE7BE3" w:rsidRDefault="00AE7BE3" w:rsidP="00BC106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Chrome OS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2D1B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1BD7770F" w14:textId="77777777" w:rsidTr="001555A0">
        <w:trPr>
          <w:trHeight w:val="15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82F9CA" w14:textId="7D30C699" w:rsidR="00AE7BE3" w:rsidRPr="00AE7BE3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AE7BE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B580BD" w14:textId="533FCD3F" w:rsidR="00AE7BE3" w:rsidRPr="00AE7BE3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AE7BE3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C201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274D13" w14:textId="7FD4EE2B" w:rsidR="00703AB2" w:rsidRPr="001D28FA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AE7BE3" w:rsidRPr="00AE7BE3">
        <w:rPr>
          <w:sz w:val="18"/>
          <w:szCs w:val="18"/>
          <w:lang w:eastAsia="zh-CN"/>
        </w:rPr>
        <w:t>Logitech Wireless Mouse M325</w:t>
      </w:r>
    </w:p>
    <w:p w14:paraId="6E4BC16F" w14:textId="18C106C7" w:rsidR="007565DE" w:rsidRPr="00AE0031" w:rsidRDefault="007565DE" w:rsidP="007565DE">
      <w:pPr>
        <w:keepNext/>
        <w:rPr>
          <w:b/>
          <w:sz w:val="22"/>
          <w:szCs w:val="22"/>
        </w:rPr>
      </w:pPr>
      <w:r w:rsidRPr="00014ACD">
        <w:rPr>
          <w:b/>
          <w:sz w:val="22"/>
          <w:szCs w:val="22"/>
        </w:rPr>
        <w:t>4. Dysk SSD – 1 sztuka</w:t>
      </w:r>
    </w:p>
    <w:p w14:paraId="6B48B8A1" w14:textId="77777777" w:rsidR="007565DE" w:rsidRPr="00AE0031" w:rsidRDefault="007565DE" w:rsidP="007565DE">
      <w:pPr>
        <w:rPr>
          <w:bCs/>
          <w:sz w:val="22"/>
          <w:szCs w:val="22"/>
        </w:rPr>
      </w:pPr>
      <w:r w:rsidRPr="00AE0031">
        <w:rPr>
          <w:bCs/>
          <w:sz w:val="22"/>
          <w:szCs w:val="22"/>
        </w:rPr>
        <w:t>(Kod CPV: 30.23.72.30-0 Pamięci)</w:t>
      </w:r>
    </w:p>
    <w:p w14:paraId="5FDFFBB0" w14:textId="77777777" w:rsidR="007565DE" w:rsidRPr="001D28FA" w:rsidRDefault="007565DE" w:rsidP="007565D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2EC76AE0" w14:textId="77777777" w:rsidR="007565DE" w:rsidRPr="001D28FA" w:rsidRDefault="007565DE" w:rsidP="007565D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7565DE" w:rsidRPr="001D28FA" w14:paraId="465B6A9E" w14:textId="77777777" w:rsidTr="002E611B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5BE858" w14:textId="77777777" w:rsidR="007565DE" w:rsidRPr="001D28FA" w:rsidRDefault="007565DE" w:rsidP="002E611B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ED510E" w14:textId="77777777" w:rsidR="007565DE" w:rsidRPr="001D28FA" w:rsidRDefault="007565DE" w:rsidP="002E611B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4B852B" w14:textId="77777777" w:rsidR="007565DE" w:rsidRPr="001D28FA" w:rsidRDefault="007565DE" w:rsidP="002E611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A40787E" w14:textId="77777777" w:rsidR="007565DE" w:rsidRPr="001D28FA" w:rsidRDefault="007565DE" w:rsidP="002E611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7565DE" w:rsidRPr="001D28FA" w14:paraId="3C8A0328" w14:textId="77777777" w:rsidTr="002E611B">
        <w:trPr>
          <w:trHeight w:val="2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15F801" w14:textId="618574D3" w:rsidR="007565DE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D81894" w14:textId="0497603F" w:rsidR="007565DE" w:rsidRPr="002E611B" w:rsidRDefault="002E611B" w:rsidP="002E611B">
            <w:pPr>
              <w:ind w:left="708" w:hanging="708"/>
              <w:rPr>
                <w:sz w:val="18"/>
                <w:szCs w:val="18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2,5 cala, 7 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B3EA" w14:textId="77777777" w:rsidR="007565DE" w:rsidRPr="001D28FA" w:rsidRDefault="007565DE" w:rsidP="002E61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7565DE" w:rsidRPr="001D28FA" w14:paraId="0803661A" w14:textId="77777777" w:rsidTr="002E611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A7E5A2" w14:textId="688A9CEA" w:rsidR="007565DE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2131FE" w14:textId="3E540244" w:rsidR="007565DE" w:rsidRPr="002E611B" w:rsidRDefault="002E611B" w:rsidP="002E611B">
            <w:pPr>
              <w:ind w:left="708" w:hanging="708"/>
              <w:rPr>
                <w:sz w:val="18"/>
                <w:szCs w:val="18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min. 1TB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DBAD" w14:textId="77777777" w:rsidR="007565DE" w:rsidRPr="001D28FA" w:rsidRDefault="007565DE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5DE" w:rsidRPr="001D28FA" w14:paraId="3C1F5132" w14:textId="77777777" w:rsidTr="002E611B">
        <w:trPr>
          <w:trHeight w:val="9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70964A" w14:textId="05C0D601" w:rsidR="007565DE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Pamięć cache: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425A1E" w14:textId="37E7B914" w:rsidR="007565DE" w:rsidRPr="002E611B" w:rsidRDefault="002E611B" w:rsidP="002E611B">
            <w:pPr>
              <w:ind w:left="708" w:hanging="708"/>
              <w:rPr>
                <w:sz w:val="18"/>
                <w:szCs w:val="18"/>
              </w:rPr>
            </w:pPr>
            <w:r w:rsidRPr="002E611B">
              <w:rPr>
                <w:sz w:val="18"/>
                <w:szCs w:val="18"/>
              </w:rPr>
              <w:t>1GB LPDDR2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0471" w14:textId="77777777" w:rsidR="007565DE" w:rsidRPr="001D28FA" w:rsidRDefault="007565DE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5DE" w:rsidRPr="001D28FA" w14:paraId="3A18BDD6" w14:textId="77777777" w:rsidTr="002E611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7AC575" w14:textId="2737A426" w:rsidR="007565DE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F5C843" w14:textId="4FB40DF4" w:rsidR="007565DE" w:rsidRPr="002E611B" w:rsidRDefault="002E611B" w:rsidP="002E611B">
            <w:pPr>
              <w:ind w:left="708" w:hanging="708"/>
              <w:rPr>
                <w:sz w:val="18"/>
                <w:szCs w:val="18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7301" w14:textId="77777777" w:rsidR="007565DE" w:rsidRPr="001D28FA" w:rsidRDefault="007565DE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5DE" w:rsidRPr="001D28FA" w14:paraId="2AABB307" w14:textId="77777777" w:rsidTr="002E611B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3797BA" w14:textId="38B39676" w:rsidR="007565DE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C4A45F" w14:textId="498833BD" w:rsidR="007565DE" w:rsidRPr="002E611B" w:rsidRDefault="002E611B" w:rsidP="002E611B">
            <w:pPr>
              <w:ind w:left="708" w:hanging="708"/>
              <w:rPr>
                <w:sz w:val="18"/>
                <w:szCs w:val="18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MLC, SLC lub 3D V-NAND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9645" w14:textId="77777777" w:rsidR="007565DE" w:rsidRPr="001D28FA" w:rsidRDefault="007565DE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5DE" w:rsidRPr="001D28FA" w14:paraId="076BB767" w14:textId="77777777" w:rsidTr="002E611B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FFE4D8" w14:textId="37C6FC5C" w:rsidR="007565DE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FAE904" w14:textId="0935BB4C" w:rsidR="007565DE" w:rsidRPr="002E611B" w:rsidRDefault="002E611B" w:rsidP="002E611B">
            <w:pPr>
              <w:rPr>
                <w:sz w:val="18"/>
                <w:szCs w:val="18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TRIM, S.M.A.R.T, monitoring temperatur, Szyfrowanie sprzętowe AES 256-bit, możliwość aktualizacji firmware od producenta.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214A" w14:textId="77777777" w:rsidR="007565DE" w:rsidRPr="001D28FA" w:rsidRDefault="007565DE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5DE" w:rsidRPr="00703AB2" w14:paraId="4234E336" w14:textId="77777777" w:rsidTr="002E611B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67A1A4" w14:textId="0497CF30" w:rsidR="007565DE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B0E567" w14:textId="6D5EF9B8" w:rsidR="007565DE" w:rsidRPr="002E611B" w:rsidRDefault="002E611B" w:rsidP="002E611B">
            <w:pPr>
              <w:ind w:left="708" w:hanging="708"/>
              <w:rPr>
                <w:sz w:val="18"/>
                <w:szCs w:val="18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min. 550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4536" w14:textId="77777777" w:rsidR="007565DE" w:rsidRPr="00703AB2" w:rsidRDefault="007565DE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5DE" w:rsidRPr="001D28FA" w14:paraId="36B9A95A" w14:textId="77777777" w:rsidTr="002E611B">
        <w:trPr>
          <w:trHeight w:val="24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FD6A1C" w14:textId="2BCFC304" w:rsidR="007565DE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Zapis sekwencyjny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DC5F54" w14:textId="6F9F0100" w:rsidR="007565DE" w:rsidRPr="002E611B" w:rsidRDefault="002E611B" w:rsidP="002E611B">
            <w:pPr>
              <w:ind w:left="708" w:hanging="708"/>
              <w:rPr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2E611B">
              <w:rPr>
                <w:color w:val="000000"/>
                <w:sz w:val="18"/>
                <w:szCs w:val="18"/>
                <w:lang w:eastAsia="pl-PL"/>
              </w:rPr>
              <w:t xml:space="preserve"> 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0B56" w14:textId="77777777" w:rsidR="007565DE" w:rsidRPr="001D28FA" w:rsidRDefault="007565DE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5DE" w:rsidRPr="001D28FA" w14:paraId="14B0FCBF" w14:textId="77777777" w:rsidTr="002E611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A2A3A3" w14:textId="13124C0B" w:rsidR="007565DE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6C51B1" w14:textId="41F65243" w:rsidR="007565DE" w:rsidRPr="002E611B" w:rsidRDefault="002E611B" w:rsidP="002E611B">
            <w:pPr>
              <w:ind w:left="708" w:hanging="708"/>
              <w:rPr>
                <w:sz w:val="18"/>
                <w:szCs w:val="18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min. 100 000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FD51" w14:textId="77777777" w:rsidR="007565DE" w:rsidRPr="001D28FA" w:rsidRDefault="007565DE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565DE" w:rsidRPr="001D28FA" w14:paraId="40620AEA" w14:textId="77777777" w:rsidTr="002E611B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DCE993" w14:textId="59FAAF4B" w:rsidR="007565DE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F9A378" w14:textId="21BEB885" w:rsidR="007565DE" w:rsidRPr="002E611B" w:rsidRDefault="002E611B" w:rsidP="002E611B">
            <w:pPr>
              <w:ind w:left="708" w:hanging="708"/>
              <w:rPr>
                <w:sz w:val="18"/>
                <w:szCs w:val="18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D7C2" w14:textId="77777777" w:rsidR="007565DE" w:rsidRPr="001D28FA" w:rsidRDefault="007565DE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611B" w:rsidRPr="001D28FA" w14:paraId="6B80ABC1" w14:textId="77777777" w:rsidTr="002E611B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8272EC" w14:textId="08DFE5E9" w:rsidR="002E611B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2E611B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F7CEF" w14:textId="2CB99A8A" w:rsidR="002E611B" w:rsidRPr="002E611B" w:rsidRDefault="002E611B" w:rsidP="002E611B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min. 2 000 000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B551" w14:textId="77777777" w:rsidR="002E611B" w:rsidRPr="001D28FA" w:rsidRDefault="002E611B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611B" w:rsidRPr="001D28FA" w14:paraId="487D2FE2" w14:textId="77777777" w:rsidTr="002E611B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939DF7" w14:textId="0BB8B945" w:rsidR="002E611B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1FCC45" w14:textId="676A59E7" w:rsidR="002E611B" w:rsidRPr="002E611B" w:rsidRDefault="002E611B" w:rsidP="002E611B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4E1B" w14:textId="77777777" w:rsidR="002E611B" w:rsidRPr="001D28FA" w:rsidRDefault="002E611B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611B" w:rsidRPr="001D28FA" w14:paraId="5573B764" w14:textId="77777777" w:rsidTr="002E611B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ADB649" w14:textId="61D98E87" w:rsidR="002E611B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2E611B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370D60" w14:textId="7607CE7A" w:rsidR="002E611B" w:rsidRPr="002E611B" w:rsidRDefault="002E611B" w:rsidP="002E611B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FA36" w14:textId="77777777" w:rsidR="002E611B" w:rsidRPr="001D28FA" w:rsidRDefault="002E611B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611B" w:rsidRPr="001D28FA" w14:paraId="5FEF3FE4" w14:textId="77777777" w:rsidTr="002E611B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B5ABD5" w14:textId="10F6B4CF" w:rsidR="002E611B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color w:val="000000"/>
                <w:sz w:val="18"/>
                <w:szCs w:val="18"/>
                <w:lang w:eastAsia="pl-PL"/>
              </w:rPr>
              <w:t xml:space="preserve">Waga maksymalna: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8DE63F" w14:textId="7C98E784" w:rsidR="002E611B" w:rsidRPr="002E611B" w:rsidRDefault="002E611B" w:rsidP="002E611B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E611B">
              <w:rPr>
                <w:color w:val="000000"/>
                <w:sz w:val="18"/>
                <w:szCs w:val="18"/>
                <w:lang w:eastAsia="pl-PL"/>
              </w:rPr>
              <w:t>66g +- 3g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A687" w14:textId="77777777" w:rsidR="002E611B" w:rsidRPr="001D28FA" w:rsidRDefault="002E611B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E611B" w:rsidRPr="001D28FA" w14:paraId="7B29FCC2" w14:textId="77777777" w:rsidTr="002E611B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10CBE0" w14:textId="4E772EEC" w:rsidR="002E611B" w:rsidRPr="002E611B" w:rsidRDefault="002E611B" w:rsidP="002E611B">
            <w:pPr>
              <w:suppressAutoHyphens w:val="0"/>
              <w:rPr>
                <w:b/>
                <w:sz w:val="18"/>
                <w:szCs w:val="18"/>
              </w:rPr>
            </w:pPr>
            <w:r w:rsidRPr="002E611B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6A2BCA" w14:textId="4D50003B" w:rsidR="002E611B" w:rsidRPr="002E611B" w:rsidRDefault="002E611B" w:rsidP="002E611B">
            <w:pPr>
              <w:ind w:left="708" w:hanging="708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E611B">
              <w:rPr>
                <w:b/>
                <w:color w:val="000000"/>
                <w:sz w:val="18"/>
                <w:szCs w:val="18"/>
                <w:lang w:val="en-GB" w:eastAsia="pl-PL"/>
              </w:rPr>
              <w:t>Min. 10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AEEF" w14:textId="77777777" w:rsidR="002E611B" w:rsidRPr="001D28FA" w:rsidRDefault="002E611B" w:rsidP="002E611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4979E5" w14:textId="571F4FA2" w:rsidR="007565DE" w:rsidRPr="00930B76" w:rsidRDefault="007565DE" w:rsidP="007565D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014ACD" w:rsidRPr="00014ACD">
        <w:rPr>
          <w:sz w:val="18"/>
          <w:szCs w:val="18"/>
          <w:lang w:eastAsia="zh-CN"/>
        </w:rPr>
        <w:t>Samsung 850 PRO 1TB (MZ-7KE1T0BW)</w:t>
      </w:r>
    </w:p>
    <w:p w14:paraId="32C4B0D6" w14:textId="13B4C40B" w:rsidR="00703AB2" w:rsidRPr="00AE0031" w:rsidRDefault="00A071E5" w:rsidP="00703AB2">
      <w:pPr>
        <w:keepNext/>
        <w:rPr>
          <w:b/>
          <w:sz w:val="22"/>
          <w:szCs w:val="22"/>
        </w:rPr>
      </w:pPr>
      <w:r w:rsidRPr="00AE0031">
        <w:rPr>
          <w:b/>
          <w:sz w:val="22"/>
          <w:szCs w:val="22"/>
        </w:rPr>
        <w:t>5</w:t>
      </w:r>
      <w:r w:rsidR="00703AB2" w:rsidRPr="00AE0031">
        <w:rPr>
          <w:b/>
          <w:sz w:val="22"/>
          <w:szCs w:val="22"/>
        </w:rPr>
        <w:t xml:space="preserve">. </w:t>
      </w:r>
      <w:r w:rsidRPr="00AE0031">
        <w:rPr>
          <w:b/>
          <w:sz w:val="22"/>
          <w:szCs w:val="22"/>
        </w:rPr>
        <w:t>Dysk zewnętrzny SSD</w:t>
      </w:r>
      <w:r w:rsidR="00703AB2" w:rsidRPr="00AE0031">
        <w:rPr>
          <w:b/>
          <w:sz w:val="22"/>
          <w:szCs w:val="22"/>
        </w:rPr>
        <w:t xml:space="preserve"> – </w:t>
      </w:r>
      <w:r w:rsidRPr="00AE0031">
        <w:rPr>
          <w:b/>
          <w:sz w:val="22"/>
          <w:szCs w:val="22"/>
        </w:rPr>
        <w:t>1</w:t>
      </w:r>
      <w:r w:rsidR="00703AB2" w:rsidRPr="00AE0031">
        <w:rPr>
          <w:b/>
          <w:sz w:val="22"/>
          <w:szCs w:val="22"/>
        </w:rPr>
        <w:t xml:space="preserve"> szt</w:t>
      </w:r>
      <w:r w:rsidRPr="00AE0031">
        <w:rPr>
          <w:b/>
          <w:sz w:val="22"/>
          <w:szCs w:val="22"/>
        </w:rPr>
        <w:t>uka</w:t>
      </w:r>
    </w:p>
    <w:p w14:paraId="3EC0E0E7" w14:textId="3741DB1B" w:rsidR="00703AB2" w:rsidRPr="00AE0031" w:rsidRDefault="00703AB2" w:rsidP="00703AB2">
      <w:pPr>
        <w:rPr>
          <w:bCs/>
          <w:sz w:val="22"/>
          <w:szCs w:val="22"/>
        </w:rPr>
      </w:pPr>
      <w:r w:rsidRPr="00AE0031">
        <w:rPr>
          <w:bCs/>
          <w:sz w:val="22"/>
          <w:szCs w:val="22"/>
        </w:rPr>
        <w:t xml:space="preserve">(Kod CPV: </w:t>
      </w:r>
      <w:r w:rsidR="00AE0031" w:rsidRPr="00AE0031">
        <w:rPr>
          <w:bCs/>
          <w:sz w:val="22"/>
          <w:szCs w:val="22"/>
        </w:rPr>
        <w:t>30.23.72.30-0 Pamięci</w:t>
      </w:r>
      <w:r w:rsidRPr="00AE0031">
        <w:rPr>
          <w:bCs/>
          <w:sz w:val="22"/>
          <w:szCs w:val="22"/>
        </w:rPr>
        <w:t>)</w:t>
      </w:r>
    </w:p>
    <w:p w14:paraId="0880CB9F" w14:textId="4A841EE2" w:rsidR="00703AB2" w:rsidRPr="001D28FA" w:rsidRDefault="00703AB2" w:rsidP="00703AB2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AE0031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0105419" w14:textId="77777777" w:rsidR="00703AB2" w:rsidRPr="001D28FA" w:rsidRDefault="00703AB2" w:rsidP="00703AB2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703AB2" w:rsidRPr="001D28FA" w14:paraId="7C610109" w14:textId="77777777" w:rsidTr="001555A0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772BE9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DC418A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CB384E" w14:textId="77777777" w:rsidR="00703AB2" w:rsidRPr="001D28FA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23BD4D6" w14:textId="77777777" w:rsidR="00703AB2" w:rsidRPr="001D28FA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30B76" w:rsidRPr="001D28FA" w14:paraId="57A74935" w14:textId="77777777" w:rsidTr="001555A0">
        <w:trPr>
          <w:trHeight w:val="2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71BAAB" w14:textId="35BA9465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130A77" w14:textId="51DBA927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color w:val="000000" w:themeColor="text1"/>
                <w:sz w:val="18"/>
                <w:szCs w:val="18"/>
                <w:lang w:eastAsia="pl-PL"/>
              </w:rPr>
              <w:t xml:space="preserve">Zewnętrzny SSD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309F" w14:textId="77777777" w:rsidR="00930B76" w:rsidRPr="001D28FA" w:rsidRDefault="00930B76" w:rsidP="00930B76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1C30D76E" w14:textId="77777777" w:rsidTr="001555A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98677F" w14:textId="72F51B6D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C72929" w14:textId="402A11C5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color w:val="000000" w:themeColor="text1"/>
                <w:sz w:val="18"/>
                <w:szCs w:val="18"/>
                <w:lang w:eastAsia="pl-PL"/>
              </w:rPr>
              <w:t>USB 3.1 Type-C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E250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3FF7E2D4" w14:textId="77777777" w:rsidTr="001555A0">
        <w:trPr>
          <w:trHeight w:val="9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C54B90" w14:textId="28F87F12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F09A6B" w14:textId="602F9A79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color w:val="000000" w:themeColor="text1"/>
                <w:sz w:val="18"/>
                <w:szCs w:val="18"/>
                <w:lang w:eastAsia="pl-PL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E32C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5202FA70" w14:textId="77777777" w:rsidTr="001555A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C5C2AC" w14:textId="1D45F1FF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CA0A49" w14:textId="1F61758B" w:rsidR="00930B76" w:rsidRPr="00930B76" w:rsidRDefault="00930B76" w:rsidP="00930B76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30B76">
              <w:rPr>
                <w:color w:val="000000" w:themeColor="text1"/>
                <w:sz w:val="18"/>
                <w:szCs w:val="18"/>
                <w:lang w:eastAsia="pl-PL"/>
              </w:rPr>
              <w:t xml:space="preserve">10,5 +/- 0,2mm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8F81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36B9694C" w14:textId="77777777" w:rsidTr="001555A0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E8BD4" w14:textId="78E707EB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57287E" w14:textId="5227CBF0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color w:val="000000" w:themeColor="text1"/>
                <w:sz w:val="18"/>
                <w:szCs w:val="18"/>
                <w:lang w:eastAsia="pl-PL"/>
              </w:rPr>
              <w:t>54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59DD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4BE08F91" w14:textId="77777777" w:rsidTr="001555A0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0965AD" w14:textId="5BC7A2E8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8E41E3" w14:textId="14C18DA1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color w:val="000000" w:themeColor="text1"/>
                <w:sz w:val="18"/>
                <w:szCs w:val="18"/>
                <w:lang w:eastAsia="pl-PL"/>
              </w:rPr>
              <w:t>78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8978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703AB2" w14:paraId="1D1B1B52" w14:textId="77777777" w:rsidTr="001555A0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F098C1" w14:textId="606309D1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20C6E2" w14:textId="527C76D5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color w:val="000000" w:themeColor="text1"/>
                <w:sz w:val="18"/>
                <w:szCs w:val="18"/>
                <w:lang w:eastAsia="pl-PL"/>
              </w:rPr>
              <w:t>51g +- 2g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8A5E" w14:textId="77777777" w:rsidR="00930B76" w:rsidRPr="00703AB2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355D5E97" w14:textId="77777777" w:rsidTr="00493E4A">
        <w:trPr>
          <w:trHeight w:val="24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F3C872" w14:textId="0BE7B667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5D84F9" w14:textId="534D4BE8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color w:val="000000" w:themeColor="text1"/>
                <w:sz w:val="18"/>
                <w:szCs w:val="18"/>
                <w:lang w:eastAsia="pl-PL"/>
              </w:rPr>
              <w:t xml:space="preserve">zapis/odczyt:  min. 450GB/s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09D7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6AD977E7" w14:textId="77777777" w:rsidTr="001555A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028665" w14:textId="5765EFDA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EAABBB" w14:textId="7CAF5F99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color w:val="000000" w:themeColor="text1"/>
                <w:sz w:val="18"/>
                <w:szCs w:val="18"/>
                <w:lang w:eastAsia="pl-PL"/>
              </w:rPr>
              <w:t xml:space="preserve">Kabel USB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F303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7C4031FF" w14:textId="77777777" w:rsidTr="001555A0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D9D380" w14:textId="6EF375E0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93B5A2" w14:textId="0CFE17FA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color w:val="000000" w:themeColor="text1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E36A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D7A3CF" w14:textId="5B599764" w:rsidR="00703AB2" w:rsidRPr="00930B76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930B76" w:rsidRPr="00930B76">
        <w:rPr>
          <w:sz w:val="18"/>
          <w:szCs w:val="18"/>
          <w:lang w:eastAsia="zh-CN"/>
        </w:rPr>
        <w:t>Samsung 1TB T3 Portable SSD (MU-PT1T0B/EU)</w:t>
      </w:r>
    </w:p>
    <w:p w14:paraId="60B446E4" w14:textId="7748B96D" w:rsidR="00703AB2" w:rsidRPr="001D28FA" w:rsidRDefault="00A071E5" w:rsidP="009742A3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03AB2" w:rsidRPr="001D28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Dysk zewnętrzny HDD</w:t>
      </w:r>
      <w:r w:rsidR="00703AB2" w:rsidRPr="001D28F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</w:t>
      </w:r>
      <w:r w:rsidR="00703AB2" w:rsidRPr="001D28FA">
        <w:rPr>
          <w:b/>
          <w:sz w:val="22"/>
          <w:szCs w:val="22"/>
        </w:rPr>
        <w:t xml:space="preserve"> sztuk</w:t>
      </w:r>
      <w:r>
        <w:rPr>
          <w:b/>
          <w:sz w:val="22"/>
          <w:szCs w:val="22"/>
        </w:rPr>
        <w:t>a</w:t>
      </w:r>
    </w:p>
    <w:p w14:paraId="7F107B0E" w14:textId="3566F9A6" w:rsidR="00703AB2" w:rsidRPr="001D28FA" w:rsidRDefault="00703AB2" w:rsidP="009742A3">
      <w:pPr>
        <w:keepNext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 xml:space="preserve">(Kod CPV: </w:t>
      </w:r>
      <w:r w:rsidR="00AE0031" w:rsidRPr="00AE0031">
        <w:rPr>
          <w:bCs/>
          <w:sz w:val="22"/>
          <w:szCs w:val="22"/>
        </w:rPr>
        <w:t>30.23.72.30-0 Pamięci</w:t>
      </w:r>
      <w:r w:rsidRPr="001D28FA">
        <w:rPr>
          <w:bCs/>
          <w:sz w:val="22"/>
          <w:szCs w:val="22"/>
        </w:rPr>
        <w:t>)</w:t>
      </w:r>
    </w:p>
    <w:p w14:paraId="364DCD4F" w14:textId="49A1AC2D" w:rsidR="00703AB2" w:rsidRPr="001D28FA" w:rsidRDefault="00703AB2" w:rsidP="009742A3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AE0031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61CA280A" w14:textId="77777777" w:rsidR="00703AB2" w:rsidRPr="001D28FA" w:rsidRDefault="00703AB2" w:rsidP="001555A0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2"/>
        <w:gridCol w:w="4962"/>
        <w:gridCol w:w="3118"/>
      </w:tblGrid>
      <w:tr w:rsidR="00703AB2" w:rsidRPr="001D28FA" w14:paraId="79D487A1" w14:textId="77777777" w:rsidTr="006E3F7D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6EE765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FC669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5B973E" w14:textId="77777777" w:rsidR="00703AB2" w:rsidRPr="001D28FA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EC5EAFC" w14:textId="77777777" w:rsidR="00703AB2" w:rsidRPr="001D28FA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30B76" w:rsidRPr="001D28FA" w14:paraId="4206FD71" w14:textId="77777777" w:rsidTr="00930B76">
        <w:trPr>
          <w:trHeight w:val="16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6433A1" w14:textId="43128C54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1DA957" w14:textId="399E46BC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4021" w14:textId="77777777" w:rsidR="00930B76" w:rsidRPr="001D28FA" w:rsidRDefault="00930B76" w:rsidP="00930B76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697BBB91" w14:textId="77777777" w:rsidTr="00930B76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F76A3C" w14:textId="080C7A6F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B3524C" w14:textId="61C1A986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E091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22E8AA07" w14:textId="77777777" w:rsidTr="001555A0">
        <w:trPr>
          <w:trHeight w:val="23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D79FEA" w14:textId="5D91522B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1E9F9C" w14:textId="2B0A2951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sz w:val="18"/>
                <w:szCs w:val="18"/>
                <w:lang w:eastAsia="pl-PL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0814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0568B519" w14:textId="77777777" w:rsidTr="00930B76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CFA250" w14:textId="3FDFDF45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92B3C1" w14:textId="0A85218D" w:rsidR="00930B76" w:rsidRPr="00930B76" w:rsidRDefault="00930B76" w:rsidP="00930B76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930B76">
              <w:rPr>
                <w:sz w:val="18"/>
                <w:szCs w:val="18"/>
                <w:lang w:eastAsia="pl-PL"/>
              </w:rPr>
              <w:t xml:space="preserve">20,4 mm +/- 0,2mm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9AAD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517DB2FF" w14:textId="77777777" w:rsidTr="00930B76">
        <w:trPr>
          <w:trHeight w:val="15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F826D3" w14:textId="3064DCA4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F61C9A" w14:textId="28713ED2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sz w:val="18"/>
                <w:szCs w:val="18"/>
                <w:lang w:eastAsia="pl-PL"/>
              </w:rPr>
              <w:t>82,4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49BD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2EED8B94" w14:textId="77777777" w:rsidTr="00930B76">
        <w:trPr>
          <w:trHeight w:val="13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48CA95" w14:textId="1B83BD75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90B030" w14:textId="2807E9B4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sz w:val="18"/>
                <w:szCs w:val="18"/>
                <w:lang w:eastAsia="pl-PL"/>
              </w:rPr>
              <w:t>129,5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F728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703AB2" w14:paraId="589D59E1" w14:textId="77777777" w:rsidTr="00930B76">
        <w:trPr>
          <w:trHeight w:val="1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1082A2" w14:textId="529D5AB5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7060D6" w14:textId="79ADB40E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sz w:val="18"/>
                <w:szCs w:val="18"/>
                <w:lang w:eastAsia="pl-PL"/>
              </w:rPr>
              <w:t>216g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BF5E" w14:textId="77777777" w:rsidR="00930B76" w:rsidRPr="00703AB2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40629066" w14:textId="77777777" w:rsidTr="00930B76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8DF9C3" w14:textId="17E18948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B36C55" w14:textId="425C3CF0" w:rsidR="00930B76" w:rsidRPr="00930B76" w:rsidRDefault="00930B76" w:rsidP="00930B76">
            <w:pPr>
              <w:suppressAutoHyphens w:val="0"/>
              <w:jc w:val="both"/>
              <w:rPr>
                <w:sz w:val="18"/>
                <w:szCs w:val="18"/>
              </w:rPr>
            </w:pPr>
            <w:r w:rsidRPr="00930B76">
              <w:rPr>
                <w:sz w:val="18"/>
                <w:szCs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BF16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7068AFDC" w14:textId="77777777" w:rsidTr="00930B76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4A77FE" w14:textId="679A9C5A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EA0411" w14:textId="316D0861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F43E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30B76" w:rsidRPr="001D28FA" w14:paraId="77737DB8" w14:textId="77777777" w:rsidTr="00930B76">
        <w:trPr>
          <w:trHeight w:val="1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2F73BE" w14:textId="3EE7495B" w:rsidR="00930B76" w:rsidRPr="00930B76" w:rsidRDefault="00930B76" w:rsidP="00930B76">
            <w:pPr>
              <w:suppressAutoHyphens w:val="0"/>
              <w:rPr>
                <w:b/>
                <w:sz w:val="18"/>
                <w:szCs w:val="18"/>
              </w:rPr>
            </w:pPr>
            <w:r w:rsidRPr="00930B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7844B8" w14:textId="49F5F2E9" w:rsidR="00930B76" w:rsidRPr="00930B76" w:rsidRDefault="00930B76" w:rsidP="00930B76">
            <w:pPr>
              <w:suppressAutoHyphens w:val="0"/>
              <w:rPr>
                <w:sz w:val="18"/>
                <w:szCs w:val="18"/>
              </w:rPr>
            </w:pPr>
            <w:r w:rsidRPr="00930B76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3B0F" w14:textId="77777777" w:rsidR="00930B76" w:rsidRPr="001D28FA" w:rsidRDefault="00930B76" w:rsidP="00930B76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7C7932" w14:textId="76CCFE0C" w:rsidR="00703AB2" w:rsidRPr="00930B76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930B76" w:rsidRPr="00930B76">
        <w:rPr>
          <w:sz w:val="18"/>
          <w:szCs w:val="18"/>
          <w:lang w:eastAsia="zh-CN"/>
        </w:rPr>
        <w:t>Transcend 1TB StoreJet 25M3 (TS1TSJ25M3)</w:t>
      </w:r>
    </w:p>
    <w:p w14:paraId="09426BF4" w14:textId="288392E1" w:rsidR="00703AB2" w:rsidRPr="001D28FA" w:rsidRDefault="00A071E5" w:rsidP="00053D9A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703AB2" w:rsidRPr="001D28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</w:t>
      </w:r>
      <w:r w:rsidR="00AE7BE3">
        <w:rPr>
          <w:b/>
          <w:sz w:val="22"/>
          <w:szCs w:val="22"/>
        </w:rPr>
        <w:t>amięć flash / pendrive</w:t>
      </w:r>
      <w:r w:rsidR="00703AB2" w:rsidRPr="001D28FA">
        <w:rPr>
          <w:b/>
          <w:sz w:val="22"/>
          <w:szCs w:val="22"/>
        </w:rPr>
        <w:t xml:space="preserve"> – 2 sztuki</w:t>
      </w:r>
    </w:p>
    <w:p w14:paraId="54341B9F" w14:textId="71604F54" w:rsidR="00703AB2" w:rsidRPr="001D28FA" w:rsidRDefault="00703AB2" w:rsidP="00053D9A">
      <w:pPr>
        <w:keepNext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 xml:space="preserve">(Kod CPV: </w:t>
      </w:r>
      <w:r w:rsidR="00AE0031" w:rsidRPr="00AE0031">
        <w:rPr>
          <w:bCs/>
          <w:sz w:val="22"/>
          <w:szCs w:val="22"/>
        </w:rPr>
        <w:t>30.23.46.00-4 Pamięć flash</w:t>
      </w:r>
      <w:r w:rsidRPr="001D28FA">
        <w:rPr>
          <w:bCs/>
          <w:sz w:val="22"/>
          <w:szCs w:val="22"/>
        </w:rPr>
        <w:t>)</w:t>
      </w:r>
    </w:p>
    <w:p w14:paraId="6E149480" w14:textId="0D588396" w:rsidR="00703AB2" w:rsidRPr="001D28FA" w:rsidRDefault="00703AB2" w:rsidP="00053D9A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AE0031">
        <w:rPr>
          <w:sz w:val="22"/>
          <w:szCs w:val="22"/>
        </w:rPr>
        <w:t>producenta</w:t>
      </w:r>
      <w:r w:rsidRPr="001D28FA">
        <w:rPr>
          <w:sz w:val="22"/>
          <w:szCs w:val="22"/>
        </w:rPr>
        <w:t>..........................</w:t>
      </w:r>
    </w:p>
    <w:p w14:paraId="2691E85D" w14:textId="77777777" w:rsidR="00703AB2" w:rsidRPr="001D28FA" w:rsidRDefault="00703AB2" w:rsidP="00053D9A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703AB2" w:rsidRPr="001D28FA" w14:paraId="6A8E9BEC" w14:textId="77777777" w:rsidTr="00AE7BE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8C06FC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F4CB2A" w14:textId="77777777" w:rsidR="00703AB2" w:rsidRPr="001D28FA" w:rsidRDefault="00703AB2" w:rsidP="006E3F7D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22C706" w14:textId="77777777" w:rsidR="00703AB2" w:rsidRPr="001D28FA" w:rsidRDefault="00703AB2" w:rsidP="006E3F7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73A16EE" w14:textId="77777777" w:rsidR="00703AB2" w:rsidRPr="001D28FA" w:rsidRDefault="00703AB2" w:rsidP="006E3F7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AE7BE3" w:rsidRPr="001D28FA" w14:paraId="781C42A0" w14:textId="77777777" w:rsidTr="001555A0">
        <w:trPr>
          <w:trHeight w:val="13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00A969" w14:textId="73BF73EE" w:rsidR="00AE7BE3" w:rsidRPr="001555A0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1555A0">
              <w:rPr>
                <w:b/>
                <w:bCs/>
                <w:color w:val="000000" w:themeColor="text1"/>
                <w:sz w:val="18"/>
              </w:rPr>
              <w:t>Klasa produktu: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702AF0" w14:textId="12CF65AE" w:rsidR="00AE7BE3" w:rsidRPr="001555A0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1555A0">
              <w:rPr>
                <w:color w:val="000000" w:themeColor="text1"/>
                <w:sz w:val="18"/>
              </w:rPr>
              <w:t>Pamięć USB (flash)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1487" w14:textId="77777777" w:rsidR="00AE7BE3" w:rsidRPr="001D28FA" w:rsidRDefault="00AE7BE3" w:rsidP="00AE7BE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2723C3BD" w14:textId="77777777" w:rsidTr="00AE7BE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6B511D" w14:textId="397C6D33" w:rsidR="00AE7BE3" w:rsidRPr="001555A0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1555A0">
              <w:rPr>
                <w:b/>
                <w:bCs/>
                <w:color w:val="000000" w:themeColor="text1"/>
                <w:sz w:val="18"/>
              </w:rPr>
              <w:t>Pojemność pamięci: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139003" w14:textId="7575FEB6" w:rsidR="00AE7BE3" w:rsidRPr="001555A0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1555A0">
              <w:rPr>
                <w:color w:val="000000" w:themeColor="text1"/>
                <w:sz w:val="18"/>
              </w:rPr>
              <w:t>64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B20F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1E1E9054" w14:textId="77777777" w:rsidTr="001555A0">
        <w:trPr>
          <w:trHeight w:val="7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18FEC8" w14:textId="4AB98D5E" w:rsidR="00AE7BE3" w:rsidRPr="001555A0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1555A0">
              <w:rPr>
                <w:b/>
                <w:bCs/>
                <w:color w:val="000000" w:themeColor="text1"/>
                <w:sz w:val="18"/>
              </w:rPr>
              <w:t>Interfejs: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F2FF52" w14:textId="4B7135BA" w:rsidR="00AE7BE3" w:rsidRPr="001555A0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1555A0">
              <w:rPr>
                <w:color w:val="000000" w:themeColor="text1"/>
                <w:sz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BD44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253668C1" w14:textId="77777777" w:rsidTr="00AE7BE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93A9F4" w14:textId="5126ED99" w:rsidR="00AE7BE3" w:rsidRPr="001555A0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1555A0">
              <w:rPr>
                <w:b/>
                <w:bCs/>
                <w:color w:val="000000" w:themeColor="text1"/>
                <w:sz w:val="18"/>
              </w:rPr>
              <w:t>Szybkość zapisu: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EBBB66" w14:textId="5D75D5EE" w:rsidR="00AE7BE3" w:rsidRPr="001555A0" w:rsidRDefault="00AE7BE3" w:rsidP="00AE7BE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1555A0">
              <w:rPr>
                <w:color w:val="000000" w:themeColor="text1"/>
                <w:sz w:val="18"/>
              </w:rPr>
              <w:t>Min. 100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1603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4C9C11DD" w14:textId="77777777" w:rsidTr="001555A0">
        <w:trPr>
          <w:trHeight w:val="16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5D6AAA" w14:textId="0C9CF304" w:rsidR="00AE7BE3" w:rsidRPr="001555A0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1555A0">
              <w:rPr>
                <w:b/>
                <w:bCs/>
                <w:color w:val="000000" w:themeColor="text1"/>
                <w:sz w:val="18"/>
              </w:rPr>
              <w:t>Szybkość odczytu: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D1B83A" w14:textId="7C2394F9" w:rsidR="00AE7BE3" w:rsidRPr="001555A0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1555A0">
              <w:rPr>
                <w:color w:val="000000" w:themeColor="text1"/>
                <w:sz w:val="18"/>
              </w:rPr>
              <w:t>Min. 190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52F4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6393F7A3" w14:textId="77777777" w:rsidTr="00AE7BE3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66201B" w14:textId="7C172152" w:rsidR="00AE7BE3" w:rsidRPr="001555A0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1555A0">
              <w:rPr>
                <w:b/>
                <w:bCs/>
                <w:color w:val="000000" w:themeColor="text1"/>
                <w:sz w:val="18"/>
              </w:rPr>
              <w:t>Szerokość: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EA76F6" w14:textId="1E663336" w:rsidR="00AE7BE3" w:rsidRPr="001555A0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1555A0">
              <w:rPr>
                <w:color w:val="000000" w:themeColor="text1"/>
                <w:sz w:val="18"/>
              </w:rPr>
              <w:t>21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9C52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703AB2" w14:paraId="17F82763" w14:textId="77777777" w:rsidTr="00AE7BE3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90202D" w14:textId="51C77229" w:rsidR="00AE7BE3" w:rsidRPr="001555A0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1555A0">
              <w:rPr>
                <w:b/>
                <w:bCs/>
                <w:color w:val="000000" w:themeColor="text1"/>
                <w:sz w:val="18"/>
              </w:rPr>
              <w:t>Głębokość: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2F30C5" w14:textId="6B737D09" w:rsidR="00AE7BE3" w:rsidRPr="001555A0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1555A0">
              <w:rPr>
                <w:color w:val="000000" w:themeColor="text1"/>
                <w:sz w:val="18"/>
              </w:rPr>
              <w:t>7 mm ±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C7EA" w14:textId="77777777" w:rsidR="00AE7BE3" w:rsidRPr="00703AB2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100035A5" w14:textId="77777777" w:rsidTr="001555A0">
        <w:trPr>
          <w:trHeight w:val="6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0BD077" w14:textId="4890C2EC" w:rsidR="00AE7BE3" w:rsidRPr="001555A0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1555A0">
              <w:rPr>
                <w:b/>
                <w:bCs/>
                <w:color w:val="000000" w:themeColor="text1"/>
                <w:sz w:val="18"/>
              </w:rPr>
              <w:t>Wysokość: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49345B" w14:textId="7492ACED" w:rsidR="00AE7BE3" w:rsidRPr="001555A0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1555A0">
              <w:rPr>
                <w:color w:val="000000" w:themeColor="text1"/>
                <w:sz w:val="18"/>
              </w:rPr>
              <w:t>65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59B4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0FFB7AEB" w14:textId="77777777" w:rsidTr="00AE7BE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16B9F4" w14:textId="3A00EE18" w:rsidR="00AE7BE3" w:rsidRPr="001555A0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1555A0">
              <w:rPr>
                <w:b/>
                <w:bCs/>
                <w:color w:val="000000" w:themeColor="text1"/>
                <w:sz w:val="18"/>
              </w:rPr>
              <w:t>Waga: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E8BCA0" w14:textId="50BADB12" w:rsidR="00AE7BE3" w:rsidRPr="001555A0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1555A0">
              <w:rPr>
                <w:color w:val="000000" w:themeColor="text1"/>
                <w:sz w:val="18"/>
              </w:rPr>
              <w:t>11g ± 1g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310D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E7BE3" w:rsidRPr="001D28FA" w14:paraId="69C4959F" w14:textId="77777777" w:rsidTr="00AE7BE3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A74FE1" w14:textId="2B731EE7" w:rsidR="00AE7BE3" w:rsidRPr="001555A0" w:rsidRDefault="00AE7BE3" w:rsidP="00AE7BE3">
            <w:pPr>
              <w:suppressAutoHyphens w:val="0"/>
              <w:rPr>
                <w:b/>
                <w:sz w:val="18"/>
                <w:szCs w:val="18"/>
              </w:rPr>
            </w:pPr>
            <w:r w:rsidRPr="001555A0">
              <w:rPr>
                <w:b/>
                <w:bCs/>
                <w:color w:val="000000" w:themeColor="text1"/>
                <w:sz w:val="18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B04D28" w14:textId="7A7543D4" w:rsidR="00AE7BE3" w:rsidRPr="001555A0" w:rsidRDefault="00AE7BE3" w:rsidP="00AE7BE3">
            <w:pPr>
              <w:suppressAutoHyphens w:val="0"/>
              <w:rPr>
                <w:sz w:val="18"/>
                <w:szCs w:val="18"/>
              </w:rPr>
            </w:pPr>
            <w:r w:rsidRPr="001555A0">
              <w:rPr>
                <w:color w:val="000000" w:themeColor="text1"/>
                <w:sz w:val="18"/>
              </w:rPr>
              <w:t>Wieczysta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CD498" w14:textId="77777777" w:rsidR="00AE7BE3" w:rsidRPr="001D28FA" w:rsidRDefault="00AE7BE3" w:rsidP="00AE7BE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26AF99" w14:textId="3F0C34DC" w:rsidR="00703AB2" w:rsidRPr="001D28FA" w:rsidRDefault="00703AB2" w:rsidP="00703AB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AE7BE3" w:rsidRPr="00AE7BE3">
        <w:rPr>
          <w:sz w:val="18"/>
          <w:szCs w:val="18"/>
          <w:lang w:eastAsia="zh-CN"/>
        </w:rPr>
        <w:t>ADATA DashDrive Elite UE700 USB 3.0 64GB (AUE700-64G-CBK)</w:t>
      </w:r>
    </w:p>
    <w:p w14:paraId="02B4D1E7" w14:textId="77777777" w:rsidR="002B462E" w:rsidRPr="001D28FA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DE53660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0D63E835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4CCFEFE0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0324E2C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4EDDA1C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33D51BC5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119725DE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E946C32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4F079CFE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21EAC97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DD00169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FD2E9FE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69678EBC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</w:rPr>
      </w:pPr>
    </w:p>
    <w:p w14:paraId="44DBBDDB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3D0F4231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0D6B1E28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61709B87" w14:textId="77777777" w:rsidR="002B462E" w:rsidRPr="001D28FA" w:rsidRDefault="002B462E" w:rsidP="002B462E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380B7052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170FA6AF" w14:textId="77777777" w:rsidR="002B462E" w:rsidRDefault="002B462E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834EF83" w14:textId="3BF722D4" w:rsidR="0078596A" w:rsidRPr="001D28FA" w:rsidRDefault="0078596A" w:rsidP="0078596A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4.1</w:t>
      </w:r>
      <w:r>
        <w:rPr>
          <w:b/>
          <w:bCs/>
          <w:sz w:val="22"/>
          <w:szCs w:val="22"/>
        </w:rPr>
        <w:t>7</w:t>
      </w:r>
      <w:r w:rsidRPr="00EA792A">
        <w:rPr>
          <w:b/>
          <w:bCs/>
          <w:sz w:val="22"/>
          <w:szCs w:val="22"/>
        </w:rPr>
        <w:t>.</w:t>
      </w:r>
    </w:p>
    <w:p w14:paraId="51D56821" w14:textId="77777777" w:rsidR="0078596A" w:rsidRPr="001D28FA" w:rsidRDefault="0078596A" w:rsidP="0078596A">
      <w:pPr>
        <w:rPr>
          <w:sz w:val="22"/>
          <w:szCs w:val="22"/>
        </w:rPr>
      </w:pPr>
    </w:p>
    <w:p w14:paraId="03089747" w14:textId="77777777" w:rsidR="0078596A" w:rsidRPr="001D28FA" w:rsidRDefault="0078596A" w:rsidP="0078596A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BA037BC" w14:textId="77777777" w:rsidR="0078596A" w:rsidRPr="001D28FA" w:rsidRDefault="0078596A" w:rsidP="0078596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C87294D" w14:textId="77777777" w:rsidR="0078596A" w:rsidRPr="001D28FA" w:rsidRDefault="0078596A" w:rsidP="0078596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483F11" w14:textId="77777777" w:rsidR="0078596A" w:rsidRPr="001D28FA" w:rsidRDefault="0078596A" w:rsidP="0078596A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06A8760D" w14:textId="12FFF6E9" w:rsidR="0078596A" w:rsidRPr="001D28FA" w:rsidRDefault="0078596A" w:rsidP="0078596A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XVII</w:t>
      </w:r>
    </w:p>
    <w:p w14:paraId="07C58267" w14:textId="012E86FF" w:rsidR="0078596A" w:rsidRPr="001D28FA" w:rsidRDefault="0078596A" w:rsidP="0078596A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Projektor</w:t>
      </w:r>
      <w:r w:rsidRPr="005B6400">
        <w:rPr>
          <w:b/>
          <w:sz w:val="22"/>
          <w:szCs w:val="22"/>
        </w:rPr>
        <w:t xml:space="preserve"> </w:t>
      </w:r>
      <w:r w:rsidR="00883EAC">
        <w:rPr>
          <w:b/>
          <w:sz w:val="22"/>
          <w:szCs w:val="22"/>
        </w:rPr>
        <w:t xml:space="preserve">multimedialny </w:t>
      </w:r>
      <w:r w:rsidRPr="005B6400">
        <w:rPr>
          <w:b/>
          <w:sz w:val="22"/>
          <w:szCs w:val="22"/>
        </w:rPr>
        <w:t>– 1 sztuka</w:t>
      </w:r>
    </w:p>
    <w:p w14:paraId="3F286D4E" w14:textId="6177C32D" w:rsidR="0078596A" w:rsidRPr="00A90D22" w:rsidRDefault="0078596A" w:rsidP="0078596A">
      <w:pPr>
        <w:keepNext/>
        <w:suppressAutoHyphens w:val="0"/>
        <w:autoSpaceDE w:val="0"/>
        <w:rPr>
          <w:b/>
          <w:sz w:val="22"/>
          <w:szCs w:val="22"/>
        </w:rPr>
      </w:pPr>
      <w:r w:rsidRPr="00A90D22">
        <w:rPr>
          <w:sz w:val="22"/>
          <w:szCs w:val="22"/>
        </w:rPr>
        <w:t>(</w:t>
      </w:r>
      <w:r w:rsidRPr="00A90D22">
        <w:rPr>
          <w:bCs/>
          <w:sz w:val="22"/>
          <w:szCs w:val="22"/>
        </w:rPr>
        <w:t xml:space="preserve">Kod CPV: </w:t>
      </w:r>
      <w:r w:rsidR="005438BC" w:rsidRPr="005438BC">
        <w:rPr>
          <w:sz w:val="22"/>
          <w:szCs w:val="22"/>
        </w:rPr>
        <w:t>30.23.00.00-0 Sprzęt związany z komputerami</w:t>
      </w:r>
      <w:r w:rsidRPr="00A90D22">
        <w:rPr>
          <w:sz w:val="22"/>
          <w:szCs w:val="22"/>
        </w:rPr>
        <w:t>)</w:t>
      </w:r>
    </w:p>
    <w:p w14:paraId="0CF6128B" w14:textId="77777777" w:rsidR="0078596A" w:rsidRPr="001D28FA" w:rsidRDefault="0078596A" w:rsidP="0078596A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73223BB" w14:textId="77777777" w:rsidR="0078596A" w:rsidRPr="001D28FA" w:rsidRDefault="0078596A" w:rsidP="0078596A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78596A" w:rsidRPr="001D28FA" w14:paraId="52D3655A" w14:textId="77777777" w:rsidTr="002E611B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91907B" w14:textId="77777777" w:rsidR="0078596A" w:rsidRPr="001D28FA" w:rsidRDefault="0078596A" w:rsidP="002E611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608678" w14:textId="77777777" w:rsidR="0078596A" w:rsidRPr="001D28FA" w:rsidRDefault="0078596A" w:rsidP="002E611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135D85" w14:textId="77777777" w:rsidR="0078596A" w:rsidRPr="001D28FA" w:rsidRDefault="0078596A" w:rsidP="002E611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BF78C70" w14:textId="77777777" w:rsidR="0078596A" w:rsidRPr="001D28FA" w:rsidRDefault="0078596A" w:rsidP="002E611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7734B" w:rsidRPr="001D28FA" w14:paraId="602C3FEE" w14:textId="77777777" w:rsidTr="002E611B">
        <w:trPr>
          <w:trHeight w:val="16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3FE2C" w14:textId="39D680B1" w:rsidR="0097734B" w:rsidRPr="003019BE" w:rsidRDefault="0097734B" w:rsidP="0097734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Technologia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9A949B" w14:textId="7513E2FC" w:rsidR="0097734B" w:rsidRPr="003019BE" w:rsidRDefault="0097734B" w:rsidP="00977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DLP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43E81B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6826B6" w14:paraId="571CF375" w14:textId="77777777" w:rsidTr="002E611B">
        <w:trPr>
          <w:trHeight w:val="13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9D6B80" w14:textId="16F7D1D7" w:rsidR="0097734B" w:rsidRPr="003019BE" w:rsidRDefault="0097734B" w:rsidP="0097734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31BF67" w14:textId="3C39D4FC" w:rsidR="0097734B" w:rsidRPr="003019BE" w:rsidRDefault="0097734B" w:rsidP="00977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Minimum 1920x1080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AB35" w14:textId="77777777" w:rsidR="0097734B" w:rsidRPr="006826B6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2CA83D6B" w14:textId="77777777" w:rsidTr="002E611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B4BC3A" w14:textId="11ACA403" w:rsidR="0097734B" w:rsidRPr="003019BE" w:rsidRDefault="0097734B" w:rsidP="0097734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A5C60E" w14:textId="271CC01D" w:rsidR="0097734B" w:rsidRPr="003019BE" w:rsidRDefault="0097734B" w:rsidP="00977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16x9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B76A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7B1863" w14:paraId="4C72723F" w14:textId="77777777" w:rsidTr="002E611B">
        <w:trPr>
          <w:trHeight w:val="8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48F887" w14:textId="1502D4C8" w:rsidR="0097734B" w:rsidRPr="003019BE" w:rsidRDefault="0097734B" w:rsidP="0097734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7337E7" w14:textId="28A9B1A2" w:rsidR="0097734B" w:rsidRPr="002E611B" w:rsidRDefault="0097734B" w:rsidP="00977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Minimum 10000:1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38C2" w14:textId="77777777" w:rsidR="0097734B" w:rsidRPr="002E611B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2CDE6106" w14:textId="77777777" w:rsidTr="002E611B">
        <w:trPr>
          <w:trHeight w:val="5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5B9D2" w14:textId="11105771" w:rsidR="0097734B" w:rsidRDefault="0097734B" w:rsidP="0097734B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068C72" w14:textId="3AF73762" w:rsidR="0097734B" w:rsidRPr="007C4E34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3000 Ansi Lumenów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E57B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5127556F" w14:textId="77777777" w:rsidTr="002E611B">
        <w:trPr>
          <w:trHeight w:val="1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3CE5A4" w14:textId="39148052" w:rsidR="0097734B" w:rsidRDefault="0097734B" w:rsidP="0097734B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Zoom optyczny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42A2D7" w14:textId="628B9BD5" w:rsidR="0097734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1,3:1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D8EA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3770798D" w14:textId="77777777" w:rsidTr="002E611B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567A7" w14:textId="20E6369D" w:rsidR="0097734B" w:rsidRDefault="0097734B" w:rsidP="0097734B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Stosunek projekcji minimalny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6653D4" w14:textId="3AC9DEA8" w:rsidR="0097734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Maksimum 1,15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A9DB2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5F7FDEE6" w14:textId="77777777" w:rsidTr="002E611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F3DF6D" w14:textId="6D6FA0A8" w:rsidR="0097734B" w:rsidRDefault="0097734B" w:rsidP="0097734B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Stosunek projekcji maksymalny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F4432" w14:textId="6E732DC3" w:rsidR="0097734B" w:rsidRPr="002E611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1,5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05B5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656FD9CA" w14:textId="77777777" w:rsidTr="002E611B">
        <w:trPr>
          <w:trHeight w:val="9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6F7D8" w14:textId="53AF7EDC" w:rsidR="0097734B" w:rsidRDefault="0097734B" w:rsidP="0097734B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Korekcja trapezu w pionie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AEEE97" w14:textId="0EA2A2DB" w:rsidR="0097734B" w:rsidRPr="002E611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 +-40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D785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7188B14D" w14:textId="77777777" w:rsidTr="002E611B">
        <w:trPr>
          <w:trHeight w:val="5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02F75F" w14:textId="104E5260" w:rsidR="0097734B" w:rsidRDefault="0097734B" w:rsidP="0097734B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BAE3CD" w14:textId="77777777" w:rsidR="0097734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 1xHDMI</w:t>
            </w:r>
          </w:p>
          <w:p w14:paraId="47C1E86B" w14:textId="77777777" w:rsidR="0097734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1x VGA</w:t>
            </w:r>
          </w:p>
          <w:p w14:paraId="74FE2C81" w14:textId="77777777" w:rsidR="0097734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1x S-Video</w:t>
            </w:r>
          </w:p>
          <w:p w14:paraId="7FD8BAF2" w14:textId="55FE56AF" w:rsidR="0097734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1x Wejście audio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C209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6FCBD700" w14:textId="77777777" w:rsidTr="002E611B">
        <w:trPr>
          <w:trHeight w:val="3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06D59A" w14:textId="1950614D" w:rsidR="0097734B" w:rsidRDefault="0097734B" w:rsidP="0097734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3D4DE3" w14:textId="3BB185C3" w:rsidR="0097734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78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C83F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0449E7E5" w14:textId="77777777" w:rsidTr="002E611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040B17" w14:textId="24656BEC" w:rsidR="0097734B" w:rsidRDefault="0097734B" w:rsidP="0097734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A675F" w14:textId="61EA0DA8" w:rsidR="0097734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264 mm +- 10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5E48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4CE77D1C" w14:textId="77777777" w:rsidTr="002E611B">
        <w:trPr>
          <w:trHeight w:val="11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51F9B6" w14:textId="6B1AC676" w:rsidR="0097734B" w:rsidRDefault="0097734B" w:rsidP="0097734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E57377" w14:textId="7D3C944D" w:rsidR="0097734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220 mm +- 10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667C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76531F20" w14:textId="77777777" w:rsidTr="002E611B">
        <w:trPr>
          <w:trHeight w:val="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781BF" w14:textId="18123C7F" w:rsidR="0097734B" w:rsidRDefault="0097734B" w:rsidP="0097734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F96FC8" w14:textId="0EA7849E" w:rsidR="0097734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2,2 kg +- 0,2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F4A4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7734B" w:rsidRPr="001D28FA" w14:paraId="3C4AD26B" w14:textId="77777777" w:rsidTr="002E611B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DE0FE0" w14:textId="4B9768E1" w:rsidR="0097734B" w:rsidRPr="00F03928" w:rsidRDefault="0097734B" w:rsidP="0097734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760949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13EAF3" w14:textId="0A9F6485" w:rsidR="0097734B" w:rsidRDefault="0097734B" w:rsidP="0097734B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5FBE" w14:textId="77777777" w:rsidR="0097734B" w:rsidRPr="001D28FA" w:rsidRDefault="0097734B" w:rsidP="0097734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8175FB7" w14:textId="415A6A74" w:rsidR="0078596A" w:rsidRPr="005B6400" w:rsidRDefault="0078596A" w:rsidP="0078596A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97734B" w:rsidRPr="0097734B">
        <w:rPr>
          <w:sz w:val="18"/>
          <w:szCs w:val="18"/>
          <w:lang w:eastAsia="pl-PL"/>
        </w:rPr>
        <w:t>Acer H6510BD</w:t>
      </w:r>
    </w:p>
    <w:p w14:paraId="73BFCAD1" w14:textId="77777777" w:rsidR="0078596A" w:rsidRPr="001D28FA" w:rsidRDefault="0078596A" w:rsidP="0078596A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FD49DE0" w14:textId="77777777" w:rsidR="0078596A" w:rsidRPr="001D28FA" w:rsidRDefault="0078596A" w:rsidP="0078596A">
      <w:pPr>
        <w:pStyle w:val="Tekstpodstawowywcity"/>
        <w:ind w:left="0"/>
        <w:rPr>
          <w:sz w:val="22"/>
          <w:szCs w:val="22"/>
          <w:lang w:eastAsia="zh-CN"/>
        </w:rPr>
      </w:pPr>
    </w:p>
    <w:p w14:paraId="3AB96E38" w14:textId="77777777" w:rsidR="0078596A" w:rsidRPr="001D28FA" w:rsidRDefault="0078596A" w:rsidP="0078596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6C63DFF" w14:textId="77777777" w:rsidR="0078596A" w:rsidRPr="001D28FA" w:rsidRDefault="0078596A" w:rsidP="007859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E454FCE" w14:textId="77777777" w:rsidR="0078596A" w:rsidRPr="001D28FA" w:rsidRDefault="0078596A" w:rsidP="0078596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4136887" w14:textId="77777777" w:rsidR="0078596A" w:rsidRPr="001D28FA" w:rsidRDefault="0078596A" w:rsidP="0078596A">
      <w:pPr>
        <w:tabs>
          <w:tab w:val="left" w:pos="360"/>
        </w:tabs>
        <w:jc w:val="both"/>
        <w:rPr>
          <w:sz w:val="22"/>
          <w:szCs w:val="22"/>
        </w:rPr>
      </w:pPr>
    </w:p>
    <w:p w14:paraId="679DE2F3" w14:textId="77777777" w:rsidR="0078596A" w:rsidRPr="001D28FA" w:rsidRDefault="0078596A" w:rsidP="0078596A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F18714D" w14:textId="77777777" w:rsidR="0078596A" w:rsidRPr="001D28FA" w:rsidRDefault="0078596A" w:rsidP="0078596A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7BF5576" w14:textId="77777777" w:rsidR="0078596A" w:rsidRPr="001D28FA" w:rsidRDefault="0078596A" w:rsidP="0078596A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23E7C70" w14:textId="77777777" w:rsidR="0078596A" w:rsidRPr="001D28FA" w:rsidRDefault="0078596A" w:rsidP="0078596A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238B619" w14:textId="77777777" w:rsidR="0078596A" w:rsidRPr="001D28FA" w:rsidRDefault="0078596A" w:rsidP="0078596A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</w:t>
      </w:r>
      <w:r>
        <w:rPr>
          <w:sz w:val="22"/>
          <w:szCs w:val="22"/>
        </w:rPr>
        <w:t>...</w:t>
      </w:r>
    </w:p>
    <w:p w14:paraId="6CE0D5FF" w14:textId="77777777" w:rsidR="000723E1" w:rsidRDefault="0078596A" w:rsidP="0078596A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</w:t>
      </w:r>
      <w:r>
        <w:rPr>
          <w:sz w:val="22"/>
          <w:szCs w:val="22"/>
        </w:rPr>
        <w:t>...</w:t>
      </w:r>
      <w:r w:rsidRPr="001D28FA">
        <w:rPr>
          <w:sz w:val="22"/>
          <w:szCs w:val="22"/>
        </w:rPr>
        <w:t xml:space="preserve">                       </w:t>
      </w:r>
    </w:p>
    <w:p w14:paraId="24AE95A8" w14:textId="087E978B" w:rsidR="0078596A" w:rsidRPr="001D28FA" w:rsidRDefault="0078596A" w:rsidP="0078596A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</w:t>
      </w:r>
    </w:p>
    <w:p w14:paraId="7402C0B7" w14:textId="77777777" w:rsidR="0078596A" w:rsidRPr="001D28FA" w:rsidRDefault="0078596A" w:rsidP="0078596A">
      <w:pPr>
        <w:pStyle w:val="Tekstpodstawowywcity"/>
        <w:ind w:left="4689" w:firstLine="274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598818E8" w14:textId="7169C6DA" w:rsidR="0078596A" w:rsidRDefault="0078596A" w:rsidP="00A86BF8">
      <w:pPr>
        <w:pStyle w:val="Tekstpodstawowywcity"/>
        <w:ind w:left="5103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28FA">
        <w:rPr>
          <w:sz w:val="22"/>
          <w:szCs w:val="22"/>
        </w:rPr>
        <w:t xml:space="preserve">   podpis i pieczątka Wykonawcy lub osoby upoważnionej</w:t>
      </w:r>
      <w:r>
        <w:rPr>
          <w:sz w:val="22"/>
          <w:szCs w:val="22"/>
        </w:rPr>
        <w:br w:type="page"/>
      </w:r>
    </w:p>
    <w:p w14:paraId="0EC2C700" w14:textId="562160B6" w:rsidR="002B462E" w:rsidRPr="001D28FA" w:rsidRDefault="002B462E" w:rsidP="0078596A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4.1</w:t>
      </w:r>
      <w:r w:rsidR="007565DE">
        <w:rPr>
          <w:b/>
          <w:bCs/>
          <w:sz w:val="22"/>
          <w:szCs w:val="22"/>
        </w:rPr>
        <w:t>8</w:t>
      </w:r>
      <w:r w:rsidRPr="00EA792A">
        <w:rPr>
          <w:b/>
          <w:bCs/>
          <w:sz w:val="22"/>
          <w:szCs w:val="22"/>
        </w:rPr>
        <w:t>.</w:t>
      </w:r>
    </w:p>
    <w:p w14:paraId="6158FC27" w14:textId="77777777" w:rsidR="002B462E" w:rsidRPr="001D28FA" w:rsidRDefault="002B462E" w:rsidP="002B462E">
      <w:pPr>
        <w:rPr>
          <w:sz w:val="22"/>
          <w:szCs w:val="22"/>
        </w:rPr>
      </w:pPr>
    </w:p>
    <w:p w14:paraId="2DCE4401" w14:textId="77777777" w:rsidR="002B462E" w:rsidRPr="001D28FA" w:rsidRDefault="002B462E" w:rsidP="002B462E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D139A0D" w14:textId="77777777" w:rsidR="002B462E" w:rsidRPr="001D28FA" w:rsidRDefault="002B462E" w:rsidP="002B462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409CDB2" w14:textId="77777777" w:rsidR="002B462E" w:rsidRPr="001D28FA" w:rsidRDefault="002B462E" w:rsidP="002B462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72511DD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042B09DB" w14:textId="3758FC12" w:rsidR="002B462E" w:rsidRPr="001D28FA" w:rsidRDefault="002B462E" w:rsidP="002B462E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</w:t>
      </w:r>
      <w:r w:rsidR="002865BF">
        <w:rPr>
          <w:b/>
          <w:sz w:val="22"/>
          <w:szCs w:val="22"/>
        </w:rPr>
        <w:t>VII</w:t>
      </w:r>
      <w:r w:rsidR="007565DE">
        <w:rPr>
          <w:b/>
          <w:sz w:val="22"/>
          <w:szCs w:val="22"/>
        </w:rPr>
        <w:t>I</w:t>
      </w:r>
    </w:p>
    <w:p w14:paraId="7CDEC2CB" w14:textId="2A4B7234" w:rsidR="002B462E" w:rsidRPr="001D28FA" w:rsidRDefault="002B462E" w:rsidP="002B462E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="00A071E5">
        <w:rPr>
          <w:b/>
          <w:sz w:val="22"/>
          <w:szCs w:val="22"/>
        </w:rPr>
        <w:t>Drukarka</w:t>
      </w:r>
      <w:r w:rsidRPr="005B6400">
        <w:rPr>
          <w:b/>
          <w:sz w:val="22"/>
          <w:szCs w:val="22"/>
        </w:rPr>
        <w:t xml:space="preserve"> – 1 sztuka</w:t>
      </w:r>
    </w:p>
    <w:p w14:paraId="08E3EB6D" w14:textId="184F10BE" w:rsidR="002B462E" w:rsidRPr="00A90D22" w:rsidRDefault="002B462E" w:rsidP="002B462E">
      <w:pPr>
        <w:keepNext/>
        <w:suppressAutoHyphens w:val="0"/>
        <w:autoSpaceDE w:val="0"/>
        <w:rPr>
          <w:b/>
          <w:sz w:val="22"/>
          <w:szCs w:val="22"/>
        </w:rPr>
      </w:pPr>
      <w:r w:rsidRPr="00A90D22">
        <w:rPr>
          <w:sz w:val="22"/>
          <w:szCs w:val="22"/>
        </w:rPr>
        <w:t>(</w:t>
      </w:r>
      <w:r w:rsidRPr="00A90D22">
        <w:rPr>
          <w:bCs/>
          <w:sz w:val="22"/>
          <w:szCs w:val="22"/>
        </w:rPr>
        <w:t xml:space="preserve">Kod CPV: </w:t>
      </w:r>
      <w:r w:rsidR="00A90D22" w:rsidRPr="00A90D22">
        <w:rPr>
          <w:sz w:val="22"/>
          <w:szCs w:val="22"/>
        </w:rPr>
        <w:t>30.23.21.10-8 Drukarki laserowe</w:t>
      </w:r>
      <w:r w:rsidRPr="00A90D22">
        <w:rPr>
          <w:sz w:val="22"/>
          <w:szCs w:val="22"/>
        </w:rPr>
        <w:t>)</w:t>
      </w:r>
    </w:p>
    <w:p w14:paraId="2ACB5A97" w14:textId="2C41F888" w:rsidR="002B462E" w:rsidRPr="001D28FA" w:rsidRDefault="002B462E" w:rsidP="002B462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 w:rsidR="00A90D22"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65F09DA" w14:textId="77777777" w:rsidR="002B462E" w:rsidRPr="001D28FA" w:rsidRDefault="002B462E" w:rsidP="002B462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2B462E" w:rsidRPr="001D28FA" w14:paraId="498A662B" w14:textId="77777777" w:rsidTr="0069358F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09D67A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75B779" w14:textId="77777777" w:rsidR="002B462E" w:rsidRPr="001D28FA" w:rsidRDefault="002B462E" w:rsidP="006E3F7D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0C7CCB" w14:textId="77777777" w:rsidR="002B462E" w:rsidRPr="001D28FA" w:rsidRDefault="002B462E" w:rsidP="006E3F7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41C3784" w14:textId="77777777" w:rsidR="002B462E" w:rsidRPr="001D28FA" w:rsidRDefault="002B462E" w:rsidP="006E3F7D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69358F" w:rsidRPr="001D28FA" w14:paraId="166EB16F" w14:textId="77777777" w:rsidTr="00631C80">
        <w:trPr>
          <w:trHeight w:val="16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7E67B2" w14:textId="6D498666" w:rsidR="0069358F" w:rsidRPr="003019BE" w:rsidRDefault="0069358F" w:rsidP="00631C8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CFCF7" w14:textId="38B5DA43" w:rsidR="0069358F" w:rsidRPr="003019BE" w:rsidRDefault="0069358F" w:rsidP="00631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Laserowa monochromatyczna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617FBF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6826B6" w14:paraId="6023E5E1" w14:textId="77777777" w:rsidTr="00631C80">
        <w:trPr>
          <w:trHeight w:val="13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99AA4B" w14:textId="338302B3" w:rsidR="0069358F" w:rsidRPr="003019BE" w:rsidRDefault="0069358F" w:rsidP="00631C8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26D737" w14:textId="0E9D289C" w:rsidR="0069358F" w:rsidRPr="003019BE" w:rsidRDefault="00DA59C8" w:rsidP="00631C80">
            <w:pPr>
              <w:rPr>
                <w:sz w:val="18"/>
                <w:szCs w:val="18"/>
              </w:rPr>
            </w:pPr>
            <w:r w:rsidRPr="00DA59C8">
              <w:rPr>
                <w:sz w:val="18"/>
                <w:szCs w:val="18"/>
                <w:lang w:val="en-US" w:eastAsia="pl-PL"/>
              </w:rPr>
              <w:t>Min. 1800x600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15E6" w14:textId="77777777" w:rsidR="0069358F" w:rsidRPr="006826B6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38675789" w14:textId="77777777" w:rsidTr="00631C8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36D3F6" w14:textId="01EF616C" w:rsidR="0069358F" w:rsidRPr="003019BE" w:rsidRDefault="0069358F" w:rsidP="00631C8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Maksymalna szybkość druku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6E5B6F" w14:textId="577925C7" w:rsidR="0069358F" w:rsidRPr="003019BE" w:rsidRDefault="0069358F" w:rsidP="00631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Min. 25/min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8DB6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883EAC" w14:paraId="54B44572" w14:textId="77777777" w:rsidTr="00631C80">
        <w:trPr>
          <w:trHeight w:val="8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5E321" w14:textId="5DAB3051" w:rsidR="0069358F" w:rsidRPr="003019BE" w:rsidRDefault="0069358F" w:rsidP="00631C8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376A50" w14:textId="0B6968EC" w:rsidR="0069358F" w:rsidRPr="0069358F" w:rsidRDefault="0069358F" w:rsidP="00631C80">
            <w:pPr>
              <w:rPr>
                <w:sz w:val="18"/>
                <w:szCs w:val="18"/>
                <w:lang w:val="en-US"/>
              </w:rPr>
            </w:pPr>
            <w:r w:rsidRPr="0069358F">
              <w:rPr>
                <w:sz w:val="18"/>
                <w:szCs w:val="18"/>
                <w:lang w:val="en-US" w:eastAsia="pl-PL"/>
              </w:rPr>
              <w:t>A4, A5, A6, B5 Letter, Legal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6CAF" w14:textId="77777777" w:rsidR="0069358F" w:rsidRPr="0069358F" w:rsidRDefault="0069358F" w:rsidP="00631C80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9358F" w:rsidRPr="001D28FA" w14:paraId="4B9FFCE4" w14:textId="77777777" w:rsidTr="00631C80">
        <w:trPr>
          <w:trHeight w:val="5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6C13F7" w14:textId="53B58A99" w:rsidR="0069358F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Minimalny rozmiar nośnika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46A432" w14:textId="7692EC44" w:rsidR="0069358F" w:rsidRPr="007C4E34" w:rsidRDefault="0069358F" w:rsidP="00631C8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70 x148 mm  lub mniejszy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1E94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16FA29B7" w14:textId="77777777" w:rsidTr="00631C80">
        <w:trPr>
          <w:trHeight w:val="1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922BC4" w14:textId="161F1093" w:rsidR="0069358F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Maksymalny rozmiar nośnika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A5B653" w14:textId="40CB88A1" w:rsidR="0069358F" w:rsidRDefault="0069358F" w:rsidP="00631C8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216 x 356 mm lub większy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69DD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2827BD2C" w14:textId="77777777" w:rsidTr="00631C80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27FA53" w14:textId="179105FF" w:rsidR="0069358F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Pojemność podajnika papieru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BAEC1C" w14:textId="319FC647" w:rsidR="0069358F" w:rsidRDefault="0069358F" w:rsidP="00631C8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en-US" w:eastAsia="pl-PL"/>
              </w:rPr>
              <w:t>Min. 250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E395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1A6AFF33" w14:textId="77777777" w:rsidTr="00631C8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2165A" w14:textId="15CD136F" w:rsidR="0069358F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Pojemność odbioru papieru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E06BE9" w14:textId="776F3CDF" w:rsidR="0069358F" w:rsidRDefault="0069358F" w:rsidP="00631C80">
            <w:pPr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Min 150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B52B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3A2EA91F" w14:textId="77777777" w:rsidTr="00631C80">
        <w:trPr>
          <w:trHeight w:val="9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A2B9D3" w14:textId="2B1AEA8C" w:rsidR="0069358F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Obsługiwana gramatura papiery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BF9A16" w14:textId="42A4BFFF" w:rsidR="0069358F" w:rsidRDefault="0069358F" w:rsidP="00631C80">
            <w:pPr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eastAsia="pl-PL"/>
              </w:rPr>
              <w:t>Min. 60-220 g/m2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0DF1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5CAC3B42" w14:textId="77777777" w:rsidTr="00631C80">
        <w:trPr>
          <w:trHeight w:val="5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AB307" w14:textId="566A4025" w:rsidR="0069358F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Praca w sieci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42FC11" w14:textId="452BBE3B" w:rsidR="0069358F" w:rsidRDefault="0069358F" w:rsidP="00631C8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0101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4DE9E3B4" w14:textId="77777777" w:rsidTr="00631C80">
        <w:trPr>
          <w:trHeight w:val="3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E5C5B" w14:textId="20D16162" w:rsidR="0069358F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19E082" w14:textId="1B91C325" w:rsidR="0069358F" w:rsidRDefault="0069358F" w:rsidP="00631C8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Tak, nośniki min. 60-120 g/m2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9FB6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03F09B10" w14:textId="77777777" w:rsidTr="00631C8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29C3B7" w14:textId="40796A63" w:rsidR="0069358F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627BD" w14:textId="0CF32CF0" w:rsidR="0069358F" w:rsidRDefault="0069358F" w:rsidP="00631C8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USB, </w:t>
            </w:r>
            <w:r w:rsidRPr="00575FCB">
              <w:rPr>
                <w:sz w:val="18"/>
                <w:szCs w:val="18"/>
                <w:lang w:eastAsia="pl-PL"/>
              </w:rPr>
              <w:t>Ethernet 10/100 Mbps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327C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28D3C116" w14:textId="77777777" w:rsidTr="00631C80">
        <w:trPr>
          <w:trHeight w:val="11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D32AE4" w14:textId="5EA32E86" w:rsidR="0069358F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Zainstalowana pamięć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215BF3" w14:textId="353CBA19" w:rsidR="0069358F" w:rsidRDefault="0069358F" w:rsidP="00631C8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 32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3B10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76721889" w14:textId="77777777" w:rsidTr="00631C80">
        <w:trPr>
          <w:trHeight w:val="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1D4C6C" w14:textId="12243CC1" w:rsidR="0069358F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99F15" w14:textId="133B6AB1" w:rsidR="0069358F" w:rsidRDefault="0069358F" w:rsidP="00631C8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Maximum 245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A5EC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39C77EB7" w14:textId="77777777" w:rsidTr="00631C8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F6CD8C" w14:textId="355510D1" w:rsidR="0069358F" w:rsidRPr="00F03928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3850EB" w14:textId="1B72EFB4" w:rsidR="0069358F" w:rsidRDefault="0069358F" w:rsidP="00631C8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Maksimum 360 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3823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27348FDE" w14:textId="77777777" w:rsidTr="00631C80">
        <w:trPr>
          <w:trHeight w:val="2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D8434E" w14:textId="267FF53E" w:rsidR="0069358F" w:rsidRPr="00F03928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9AE586" w14:textId="15F00AD7" w:rsidR="0069358F" w:rsidRDefault="0069358F" w:rsidP="00631C8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Maksimum 280</w:t>
            </w:r>
            <w:r w:rsidRPr="00F03928">
              <w:rPr>
                <w:sz w:val="18"/>
                <w:szCs w:val="18"/>
                <w:lang w:eastAsia="pl-PL"/>
              </w:rPr>
              <w:t xml:space="preserve">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0584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78443C25" w14:textId="77777777" w:rsidTr="00631C8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216A01" w14:textId="6CC447AE" w:rsidR="0069358F" w:rsidRPr="00F03928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C534B" w14:textId="40FEE24F" w:rsidR="0069358F" w:rsidRDefault="0069358F" w:rsidP="00631C8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6,7 </w:t>
            </w:r>
            <w:r w:rsidRPr="00F03928">
              <w:rPr>
                <w:sz w:val="18"/>
                <w:szCs w:val="18"/>
                <w:lang w:eastAsia="pl-PL"/>
              </w:rPr>
              <w:t xml:space="preserve"> kg </w:t>
            </w:r>
            <w:r>
              <w:rPr>
                <w:sz w:val="18"/>
                <w:szCs w:val="18"/>
                <w:lang w:eastAsia="pl-PL"/>
              </w:rPr>
              <w:t xml:space="preserve"> +- 0,2</w:t>
            </w:r>
            <w:r w:rsidRPr="00F03928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6785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9358F" w:rsidRPr="001D28FA" w14:paraId="420B5276" w14:textId="77777777" w:rsidTr="00631C8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C98B5" w14:textId="476746DE" w:rsidR="0069358F" w:rsidRPr="00F03928" w:rsidRDefault="0069358F" w:rsidP="00631C8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B0384" w14:textId="60168FDC" w:rsidR="0069358F" w:rsidRDefault="0069358F" w:rsidP="00631C80">
            <w:pPr>
              <w:rPr>
                <w:sz w:val="18"/>
                <w:szCs w:val="18"/>
                <w:lang w:eastAsia="pl-PL"/>
              </w:rPr>
            </w:pPr>
            <w:r w:rsidRPr="00F03928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956D" w14:textId="77777777" w:rsidR="0069358F" w:rsidRPr="001D28FA" w:rsidRDefault="0069358F" w:rsidP="00631C8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2D91862" w14:textId="0AFD7AC4" w:rsidR="002B462E" w:rsidRPr="005B6400" w:rsidRDefault="002B462E" w:rsidP="002B462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69358F" w:rsidRPr="0069358F">
        <w:rPr>
          <w:sz w:val="18"/>
          <w:szCs w:val="18"/>
          <w:lang w:eastAsia="pl-PL"/>
        </w:rPr>
        <w:t>Kyocera FS-1061DN</w:t>
      </w:r>
    </w:p>
    <w:p w14:paraId="7D8925A4" w14:textId="77777777" w:rsidR="002B462E" w:rsidRPr="001D28FA" w:rsidRDefault="002B462E" w:rsidP="002B462E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175EDB5" w14:textId="77777777" w:rsidR="002B462E" w:rsidRPr="001D28FA" w:rsidRDefault="002B462E" w:rsidP="002B462E">
      <w:pPr>
        <w:pStyle w:val="Tekstpodstawowywcity"/>
        <w:ind w:left="0"/>
        <w:rPr>
          <w:sz w:val="22"/>
          <w:szCs w:val="22"/>
          <w:lang w:eastAsia="zh-CN"/>
        </w:rPr>
      </w:pPr>
    </w:p>
    <w:p w14:paraId="742CE63C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9896F73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8857F19" w14:textId="77777777" w:rsidR="002B462E" w:rsidRPr="001D28FA" w:rsidRDefault="002B462E" w:rsidP="002B462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469A059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</w:p>
    <w:p w14:paraId="48721D68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CDEFC98" w14:textId="77777777" w:rsidR="002B462E" w:rsidRPr="001D28FA" w:rsidRDefault="002B462E" w:rsidP="002B462E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718D2D94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01A8937" w14:textId="77777777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250EE5F6" w14:textId="0D82ED31" w:rsidR="002B462E" w:rsidRPr="001D28FA" w:rsidRDefault="002B462E" w:rsidP="002B462E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</w:t>
      </w:r>
      <w:r w:rsidR="00631C80">
        <w:rPr>
          <w:sz w:val="22"/>
          <w:szCs w:val="22"/>
        </w:rPr>
        <w:t>...</w:t>
      </w:r>
    </w:p>
    <w:p w14:paraId="3835B729" w14:textId="798D87D7" w:rsidR="002B462E" w:rsidRPr="001D28FA" w:rsidRDefault="002B462E" w:rsidP="00631C80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</w:t>
      </w:r>
      <w:r w:rsidR="00631C80">
        <w:rPr>
          <w:sz w:val="22"/>
          <w:szCs w:val="22"/>
        </w:rPr>
        <w:t>...</w:t>
      </w: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7FC07E00" w14:textId="77777777" w:rsidR="002B462E" w:rsidRPr="001D28FA" w:rsidRDefault="002B462E" w:rsidP="002B462E">
      <w:pPr>
        <w:pStyle w:val="Tekstpodstawowywcity"/>
        <w:jc w:val="right"/>
        <w:rPr>
          <w:sz w:val="22"/>
          <w:szCs w:val="22"/>
        </w:rPr>
      </w:pPr>
    </w:p>
    <w:p w14:paraId="16AECB9A" w14:textId="77777777" w:rsidR="002B462E" w:rsidRPr="001D28FA" w:rsidRDefault="002B462E" w:rsidP="00631C80">
      <w:pPr>
        <w:pStyle w:val="Tekstpodstawowywcity"/>
        <w:ind w:left="4689" w:firstLine="274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7829B7F7" w14:textId="17D8D2EF" w:rsidR="002B462E" w:rsidRDefault="002B462E" w:rsidP="00631C80">
      <w:pPr>
        <w:rPr>
          <w:b/>
          <w:bCs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</w:t>
      </w:r>
      <w:r w:rsidR="00631C80">
        <w:rPr>
          <w:sz w:val="22"/>
          <w:szCs w:val="22"/>
        </w:rPr>
        <w:tab/>
      </w:r>
      <w:r w:rsidR="00631C80">
        <w:rPr>
          <w:sz w:val="22"/>
          <w:szCs w:val="22"/>
        </w:rPr>
        <w:tab/>
      </w:r>
      <w:r w:rsidRPr="001D28FA">
        <w:rPr>
          <w:sz w:val="22"/>
          <w:szCs w:val="22"/>
        </w:rPr>
        <w:t xml:space="preserve">   podpis i pieczątka Wykonawcy lub osoby upoważnionej</w:t>
      </w:r>
      <w:r>
        <w:rPr>
          <w:b/>
          <w:bCs/>
          <w:sz w:val="22"/>
          <w:szCs w:val="22"/>
        </w:rPr>
        <w:br w:type="page"/>
      </w:r>
    </w:p>
    <w:p w14:paraId="38D9F12B" w14:textId="6F160199" w:rsidR="00037B06" w:rsidRPr="001D28FA" w:rsidRDefault="00037B06" w:rsidP="00037B0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EA792A">
        <w:rPr>
          <w:b/>
          <w:bCs/>
          <w:sz w:val="22"/>
          <w:szCs w:val="22"/>
        </w:rPr>
        <w:t>Załącznik nr 4.1</w:t>
      </w:r>
      <w:r>
        <w:rPr>
          <w:b/>
          <w:bCs/>
          <w:sz w:val="22"/>
          <w:szCs w:val="22"/>
        </w:rPr>
        <w:t>9</w:t>
      </w:r>
      <w:r w:rsidRPr="00EA792A">
        <w:rPr>
          <w:b/>
          <w:bCs/>
          <w:sz w:val="22"/>
          <w:szCs w:val="22"/>
        </w:rPr>
        <w:t>.</w:t>
      </w:r>
    </w:p>
    <w:p w14:paraId="1C05BDDD" w14:textId="77777777" w:rsidR="00037B06" w:rsidRPr="001D28FA" w:rsidRDefault="00037B06" w:rsidP="00037B06">
      <w:pPr>
        <w:rPr>
          <w:sz w:val="22"/>
          <w:szCs w:val="22"/>
        </w:rPr>
      </w:pPr>
    </w:p>
    <w:p w14:paraId="23518674" w14:textId="77777777" w:rsidR="00037B06" w:rsidRPr="001D28FA" w:rsidRDefault="00037B06" w:rsidP="00037B0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99FC857" w14:textId="77777777" w:rsidR="00037B06" w:rsidRPr="001D28FA" w:rsidRDefault="00037B06" w:rsidP="00037B0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1D56DEC" w14:textId="77777777" w:rsidR="00037B06" w:rsidRPr="001D28FA" w:rsidRDefault="00037B06" w:rsidP="00037B0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3E6D90B" w14:textId="77777777" w:rsidR="00037B06" w:rsidRPr="001D28FA" w:rsidRDefault="00037B06" w:rsidP="00037B0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4A213A76" w14:textId="3A484311" w:rsidR="00037B06" w:rsidRPr="001D28FA" w:rsidRDefault="00037B06" w:rsidP="00037B06">
      <w:pPr>
        <w:tabs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PAKIETU XIX</w:t>
      </w:r>
    </w:p>
    <w:p w14:paraId="77CC94EF" w14:textId="77777777" w:rsidR="00037B06" w:rsidRDefault="00037B06" w:rsidP="00037B06">
      <w:pPr>
        <w:keepNext/>
        <w:rPr>
          <w:b/>
          <w:sz w:val="22"/>
          <w:szCs w:val="22"/>
        </w:rPr>
      </w:pPr>
    </w:p>
    <w:p w14:paraId="7E7A8D61" w14:textId="36D1A1A8" w:rsidR="00037B06" w:rsidRPr="001D28FA" w:rsidRDefault="00037B06" w:rsidP="00037B06">
      <w:pPr>
        <w:keepNext/>
        <w:rPr>
          <w:b/>
          <w:sz w:val="22"/>
          <w:szCs w:val="22"/>
        </w:rPr>
      </w:pPr>
      <w:r w:rsidRPr="005B6400">
        <w:rPr>
          <w:b/>
          <w:sz w:val="22"/>
          <w:szCs w:val="22"/>
        </w:rPr>
        <w:t xml:space="preserve">1. </w:t>
      </w:r>
      <w:r w:rsidRPr="00053D9A">
        <w:rPr>
          <w:b/>
          <w:sz w:val="22"/>
          <w:szCs w:val="22"/>
        </w:rPr>
        <w:t xml:space="preserve">Dysk </w:t>
      </w:r>
      <w:r w:rsidR="001311DE" w:rsidRPr="00053D9A">
        <w:rPr>
          <w:b/>
          <w:sz w:val="22"/>
          <w:szCs w:val="22"/>
        </w:rPr>
        <w:t>SSD</w:t>
      </w:r>
      <w:r w:rsidRPr="00053D9A">
        <w:rPr>
          <w:b/>
          <w:sz w:val="22"/>
          <w:szCs w:val="22"/>
        </w:rPr>
        <w:t xml:space="preserve"> – 1 sztuka</w:t>
      </w:r>
    </w:p>
    <w:p w14:paraId="3E8ECC7B" w14:textId="77777777" w:rsidR="00037B06" w:rsidRPr="001D28FA" w:rsidRDefault="00037B06" w:rsidP="00037B06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 30.23.72.30-0 Pamięci)</w:t>
      </w:r>
    </w:p>
    <w:p w14:paraId="07476979" w14:textId="77777777" w:rsidR="00037B06" w:rsidRPr="001D28FA" w:rsidRDefault="00037B06" w:rsidP="00037B06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9A5F1D1" w14:textId="77777777" w:rsidR="00037B06" w:rsidRPr="001D28FA" w:rsidRDefault="00037B06" w:rsidP="00037B06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037B06" w:rsidRPr="001D28FA" w14:paraId="20704387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3AB4DE" w14:textId="77777777" w:rsidR="00037B06" w:rsidRPr="001D28FA" w:rsidRDefault="00037B06" w:rsidP="002E611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398F9A" w14:textId="77777777" w:rsidR="00037B06" w:rsidRPr="001D28FA" w:rsidRDefault="00037B06" w:rsidP="002E611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46D073" w14:textId="77777777" w:rsidR="00037B06" w:rsidRPr="001D28FA" w:rsidRDefault="00037B06" w:rsidP="002E611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BB7ACE3" w14:textId="77777777" w:rsidR="00037B06" w:rsidRPr="001D28FA" w:rsidRDefault="00037B06" w:rsidP="002E611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037B06" w:rsidRPr="001D28FA" w14:paraId="3223AA34" w14:textId="77777777" w:rsidTr="002E611B">
        <w:trPr>
          <w:trHeight w:val="6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DB5B54" w14:textId="39F7AB30" w:rsidR="00037B06" w:rsidRPr="00053D9A" w:rsidRDefault="00053D9A" w:rsidP="00053D9A">
            <w:pPr>
              <w:rPr>
                <w:b/>
                <w:sz w:val="18"/>
                <w:szCs w:val="18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4B4B5B" w14:textId="6D6F1F56" w:rsidR="00037B06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2,5 cala, 7mm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96B17B" w14:textId="77777777" w:rsidR="00037B06" w:rsidRPr="001D28FA" w:rsidRDefault="00037B06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37B06" w:rsidRPr="006826B6" w14:paraId="09B27CF1" w14:textId="77777777" w:rsidTr="002E611B">
        <w:trPr>
          <w:trHeight w:val="1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4563A9" w14:textId="7E41E550" w:rsidR="00037B06" w:rsidRPr="00053D9A" w:rsidRDefault="00053D9A" w:rsidP="00053D9A">
            <w:pPr>
              <w:rPr>
                <w:b/>
                <w:sz w:val="18"/>
                <w:szCs w:val="18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0D0AE9" w14:textId="4107269F" w:rsidR="00037B06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min. 525GB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4F2F" w14:textId="77777777" w:rsidR="00037B06" w:rsidRPr="006826B6" w:rsidRDefault="00037B06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37B06" w:rsidRPr="001D28FA" w14:paraId="76529DE5" w14:textId="77777777" w:rsidTr="002E611B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6FEC3D" w14:textId="53AB2F9A" w:rsidR="00037B06" w:rsidRPr="00053D9A" w:rsidRDefault="00053D9A" w:rsidP="00053D9A">
            <w:pPr>
              <w:rPr>
                <w:b/>
                <w:sz w:val="18"/>
                <w:szCs w:val="18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C6ACF7" w14:textId="694E0E0B" w:rsidR="00037B06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3A2D" w14:textId="77777777" w:rsidR="00037B06" w:rsidRPr="001D28FA" w:rsidRDefault="00037B06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37B06" w:rsidRPr="001D28FA" w14:paraId="77CD6B26" w14:textId="77777777" w:rsidTr="002E611B">
        <w:trPr>
          <w:trHeight w:val="32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805A51" w14:textId="4C9D7869" w:rsidR="00037B06" w:rsidRPr="00053D9A" w:rsidRDefault="00053D9A" w:rsidP="00053D9A">
            <w:pPr>
              <w:rPr>
                <w:b/>
                <w:sz w:val="18"/>
                <w:szCs w:val="18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15C6A5" w14:textId="1114816E" w:rsidR="00037B06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MLC, SLC lub 3D TLC NAND (teoretyczna wytrzymałość min. ~1500 cykli zapisu)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6D07" w14:textId="77777777" w:rsidR="00037B06" w:rsidRPr="001D28FA" w:rsidRDefault="00037B06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37B06" w:rsidRPr="001D28FA" w14:paraId="6CF69613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948732" w14:textId="6F6BB802" w:rsidR="00037B06" w:rsidRPr="00053D9A" w:rsidRDefault="00053D9A" w:rsidP="00053D9A">
            <w:pPr>
              <w:rPr>
                <w:b/>
                <w:sz w:val="18"/>
                <w:szCs w:val="18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133C57" w14:textId="7C0619B0" w:rsidR="00037B06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TRIM; NCQ; S.M.A.R.T; DevSLP; wsparcie sprzętowego szyfrowania AES 256-bit, eDrive, IEEE-1667 i TCG Opal 2,0.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B1C4" w14:textId="77777777" w:rsidR="00037B06" w:rsidRPr="001D28FA" w:rsidRDefault="00037B06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37B06" w:rsidRPr="001D28FA" w14:paraId="1EDA33A5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E849FE" w14:textId="61877153" w:rsidR="00037B06" w:rsidRPr="00053D9A" w:rsidRDefault="00053D9A" w:rsidP="00053D9A">
            <w:pPr>
              <w:rPr>
                <w:b/>
                <w:sz w:val="18"/>
                <w:szCs w:val="18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6B6F1D" w14:textId="5AB6229D" w:rsidR="00037B06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min. 530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7D35" w14:textId="77777777" w:rsidR="00037B06" w:rsidRPr="001D28FA" w:rsidRDefault="00037B06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37B06" w:rsidRPr="001D28FA" w14:paraId="42A97214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FC0F2B" w14:textId="013426CD" w:rsidR="00037B06" w:rsidRPr="00053D9A" w:rsidRDefault="00053D9A" w:rsidP="00053D9A">
            <w:pPr>
              <w:rPr>
                <w:b/>
                <w:sz w:val="18"/>
                <w:szCs w:val="18"/>
                <w:lang w:eastAsia="zh-CN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DEB05F" w14:textId="185AD015" w:rsidR="00037B06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1EDA" w14:textId="77777777" w:rsidR="00037B06" w:rsidRPr="001D28FA" w:rsidRDefault="00037B06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1BDB8FFB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4E0AFE" w14:textId="7BCE9584" w:rsidR="00053D9A" w:rsidRPr="00053D9A" w:rsidRDefault="00053D9A" w:rsidP="00053D9A">
            <w:pPr>
              <w:rPr>
                <w:b/>
                <w:sz w:val="18"/>
                <w:szCs w:val="18"/>
                <w:lang w:eastAsia="zh-CN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Pamięć podręczna (cache- LPDDR2 lub LPDDR3):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087961" w14:textId="6EED7072" w:rsidR="00053D9A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min. 512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668A" w14:textId="77777777" w:rsidR="00053D9A" w:rsidRPr="001D28FA" w:rsidRDefault="00053D9A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4ED5480F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4DA077" w14:textId="3FA55522" w:rsidR="00053D9A" w:rsidRPr="00053D9A" w:rsidRDefault="00053D9A" w:rsidP="00053D9A">
            <w:pPr>
              <w:rPr>
                <w:b/>
                <w:sz w:val="18"/>
                <w:szCs w:val="18"/>
                <w:lang w:eastAsia="zh-CN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11C002" w14:textId="25FFB5CF" w:rsidR="00053D9A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min. 92 000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F135" w14:textId="77777777" w:rsidR="00053D9A" w:rsidRPr="001D28FA" w:rsidRDefault="00053D9A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4C8541E8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7ED954" w14:textId="678A7351" w:rsidR="00053D9A" w:rsidRPr="00053D9A" w:rsidRDefault="00053D9A" w:rsidP="00053D9A">
            <w:pPr>
              <w:rPr>
                <w:b/>
                <w:sz w:val="18"/>
                <w:szCs w:val="18"/>
                <w:lang w:eastAsia="zh-CN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64353E" w14:textId="5DEE8B5B" w:rsidR="00053D9A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min. 83 000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8189" w14:textId="77777777" w:rsidR="00053D9A" w:rsidRPr="001D28FA" w:rsidRDefault="00053D9A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24B197D4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72344C" w14:textId="27A31DB1" w:rsidR="00053D9A" w:rsidRPr="00053D9A" w:rsidRDefault="00053D9A" w:rsidP="00053D9A">
            <w:pPr>
              <w:rPr>
                <w:b/>
                <w:sz w:val="18"/>
                <w:szCs w:val="18"/>
                <w:lang w:eastAsia="zh-CN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4D09B3" w14:textId="23651500" w:rsidR="00053D9A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sz w:val="18"/>
                <w:szCs w:val="18"/>
              </w:rPr>
              <w:t>min. 160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D371" w14:textId="77777777" w:rsidR="00053D9A" w:rsidRPr="001D28FA" w:rsidRDefault="00053D9A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696C3574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D89A81" w14:textId="49F3CE8E" w:rsidR="00053D9A" w:rsidRPr="00053D9A" w:rsidRDefault="00053D9A" w:rsidP="00053D9A">
            <w:pPr>
              <w:rPr>
                <w:b/>
                <w:sz w:val="18"/>
                <w:szCs w:val="18"/>
                <w:lang w:eastAsia="zh-CN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053D9A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AC26B2" w14:textId="77E36CE6" w:rsidR="00053D9A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60B7" w14:textId="77777777" w:rsidR="00053D9A" w:rsidRPr="001D28FA" w:rsidRDefault="00053D9A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482EBDC0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37660E" w14:textId="6785A4BD" w:rsidR="00053D9A" w:rsidRPr="00053D9A" w:rsidRDefault="00053D9A" w:rsidP="00053D9A">
            <w:pPr>
              <w:rPr>
                <w:b/>
                <w:sz w:val="18"/>
                <w:szCs w:val="18"/>
                <w:lang w:eastAsia="zh-CN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B1761C" w14:textId="2C738A19" w:rsidR="00053D9A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  <w:p w14:paraId="4F52DC0F" w14:textId="1508D7EE" w:rsidR="00053D9A" w:rsidRPr="00053D9A" w:rsidRDefault="00053D9A" w:rsidP="00053D9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1566" w14:textId="77777777" w:rsidR="00053D9A" w:rsidRPr="001D28FA" w:rsidRDefault="00053D9A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36FAF063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EE6366" w14:textId="6B4809FD" w:rsidR="00053D9A" w:rsidRPr="00053D9A" w:rsidRDefault="00053D9A" w:rsidP="00053D9A">
            <w:pPr>
              <w:rPr>
                <w:b/>
                <w:sz w:val="18"/>
                <w:szCs w:val="18"/>
                <w:lang w:eastAsia="zh-CN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053D9A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5071E6" w14:textId="3C7839A4" w:rsidR="00053D9A" w:rsidRPr="00053D9A" w:rsidRDefault="00053D9A" w:rsidP="00053D9A">
            <w:pPr>
              <w:rPr>
                <w:sz w:val="18"/>
                <w:szCs w:val="18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  <w:p w14:paraId="22680DC2" w14:textId="057646DF" w:rsidR="00053D9A" w:rsidRPr="00053D9A" w:rsidRDefault="00053D9A" w:rsidP="00053D9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8CD1" w14:textId="77777777" w:rsidR="00053D9A" w:rsidRPr="001D28FA" w:rsidRDefault="00053D9A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14776588" w14:textId="77777777" w:rsidTr="002E611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3DD826" w14:textId="58C155FB" w:rsidR="00053D9A" w:rsidRPr="00053D9A" w:rsidRDefault="00053D9A" w:rsidP="00053D9A">
            <w:pPr>
              <w:rPr>
                <w:b/>
                <w:sz w:val="18"/>
                <w:szCs w:val="18"/>
                <w:lang w:eastAsia="zh-CN"/>
              </w:rPr>
            </w:pPr>
            <w:r w:rsidRPr="00053D9A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99F52F" w14:textId="22A2C08B" w:rsidR="00053D9A" w:rsidRPr="00053D9A" w:rsidRDefault="00053D9A" w:rsidP="00053D9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053D9A">
              <w:rPr>
                <w:color w:val="000000"/>
                <w:sz w:val="18"/>
                <w:szCs w:val="18"/>
                <w:lang w:eastAsia="pl-PL"/>
              </w:rPr>
              <w:t>56g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DB93" w14:textId="77777777" w:rsidR="00053D9A" w:rsidRPr="001D28FA" w:rsidRDefault="00053D9A" w:rsidP="002E611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1ED28C8E" w14:textId="77777777" w:rsidTr="00684C8B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DF0697" w14:textId="52600C8D" w:rsidR="00053D9A" w:rsidRPr="00053D9A" w:rsidRDefault="00053D9A" w:rsidP="00053D9A">
            <w:pPr>
              <w:rPr>
                <w:b/>
                <w:sz w:val="18"/>
                <w:szCs w:val="18"/>
                <w:lang w:eastAsia="zh-CN"/>
              </w:rPr>
            </w:pPr>
            <w:r w:rsidRPr="00053D9A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0C8AA5" w14:textId="49CE6CB7" w:rsidR="00053D9A" w:rsidRPr="00053D9A" w:rsidRDefault="00053D9A" w:rsidP="00053D9A">
            <w:pPr>
              <w:rPr>
                <w:color w:val="000000"/>
                <w:sz w:val="18"/>
                <w:szCs w:val="18"/>
                <w:lang w:eastAsia="pl-PL"/>
              </w:rPr>
            </w:pPr>
            <w:r w:rsidRPr="00053D9A">
              <w:rPr>
                <w:color w:val="000000"/>
                <w:sz w:val="18"/>
                <w:szCs w:val="18"/>
                <w:lang w:val="en-GB" w:eastAsia="pl-PL"/>
              </w:rPr>
              <w:t>Min. 3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DA32" w14:textId="77777777" w:rsidR="00053D9A" w:rsidRPr="001D28FA" w:rsidRDefault="00053D9A" w:rsidP="00053D9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8A3DC8" w14:textId="50650CC0" w:rsidR="00037B06" w:rsidRPr="001D28FA" w:rsidRDefault="00037B06" w:rsidP="00037B06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053D9A" w:rsidRPr="00053D9A">
        <w:rPr>
          <w:sz w:val="18"/>
          <w:szCs w:val="18"/>
          <w:lang w:eastAsia="pl-PL"/>
        </w:rPr>
        <w:t>Dysk SSD Crucial MX300 525GB SATA3 (CT525MX300SSD1)</w:t>
      </w:r>
    </w:p>
    <w:p w14:paraId="3ECDA125" w14:textId="09141AFE" w:rsidR="00B86EDF" w:rsidRPr="001D28FA" w:rsidRDefault="00B86EDF" w:rsidP="00B86ED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D28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Pamięć RAM</w:t>
      </w:r>
      <w:r w:rsidRPr="001D28F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</w:t>
      </w:r>
      <w:r w:rsidRPr="001D28FA">
        <w:rPr>
          <w:b/>
          <w:sz w:val="22"/>
          <w:szCs w:val="22"/>
        </w:rPr>
        <w:t xml:space="preserve"> sztuk</w:t>
      </w:r>
      <w:r>
        <w:rPr>
          <w:b/>
          <w:sz w:val="22"/>
          <w:szCs w:val="22"/>
        </w:rPr>
        <w:t>a</w:t>
      </w:r>
    </w:p>
    <w:p w14:paraId="71ABE32D" w14:textId="77777777" w:rsidR="00B86EDF" w:rsidRPr="001D28FA" w:rsidRDefault="00B86EDF" w:rsidP="00B86EDF">
      <w:pPr>
        <w:keepNext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 xml:space="preserve">(Kod CPV: </w:t>
      </w:r>
      <w:r w:rsidRPr="00AE0031">
        <w:rPr>
          <w:bCs/>
          <w:sz w:val="22"/>
          <w:szCs w:val="22"/>
        </w:rPr>
        <w:t>30.23.72.30-0 Pamięci</w:t>
      </w:r>
      <w:r w:rsidRPr="001D28FA">
        <w:rPr>
          <w:bCs/>
          <w:sz w:val="22"/>
          <w:szCs w:val="22"/>
        </w:rPr>
        <w:t>)</w:t>
      </w:r>
    </w:p>
    <w:p w14:paraId="6A373446" w14:textId="77777777" w:rsidR="00B86EDF" w:rsidRPr="001D28FA" w:rsidRDefault="00B86EDF" w:rsidP="00B86EDF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62DD563E" w14:textId="77777777" w:rsidR="00B86EDF" w:rsidRPr="001D28FA" w:rsidRDefault="00B86EDF" w:rsidP="00B86EDF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2"/>
        <w:gridCol w:w="4962"/>
        <w:gridCol w:w="3118"/>
      </w:tblGrid>
      <w:tr w:rsidR="00B86EDF" w:rsidRPr="001D28FA" w14:paraId="79669633" w14:textId="77777777" w:rsidTr="002E611B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42692E" w14:textId="77777777" w:rsidR="00B86EDF" w:rsidRPr="001D28FA" w:rsidRDefault="00B86EDF" w:rsidP="002E611B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C9EFB0" w14:textId="77777777" w:rsidR="00B86EDF" w:rsidRPr="001D28FA" w:rsidRDefault="00B86EDF" w:rsidP="002E611B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FD14F1" w14:textId="77777777" w:rsidR="00B86EDF" w:rsidRPr="001D28FA" w:rsidRDefault="00B86EDF" w:rsidP="002E611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F1951DF" w14:textId="77777777" w:rsidR="00B86EDF" w:rsidRPr="001D28FA" w:rsidRDefault="00B86EDF" w:rsidP="002E611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053D9A" w:rsidRPr="001D28FA" w14:paraId="076D125B" w14:textId="77777777" w:rsidTr="002E611B">
        <w:trPr>
          <w:trHeight w:val="16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9D1996" w14:textId="668677BB" w:rsidR="00053D9A" w:rsidRPr="00053D9A" w:rsidRDefault="00053D9A" w:rsidP="00053D9A">
            <w:pPr>
              <w:suppressAutoHyphens w:val="0"/>
              <w:rPr>
                <w:b/>
                <w:sz w:val="18"/>
                <w:szCs w:val="18"/>
              </w:rPr>
            </w:pPr>
            <w:r w:rsidRPr="00053D9A">
              <w:rPr>
                <w:b/>
                <w:bCs/>
                <w:sz w:val="18"/>
                <w:szCs w:val="18"/>
                <w:lang w:eastAsia="pl-PL"/>
              </w:rPr>
              <w:t>Typ pamięci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EB8174" w14:textId="4FAC3239" w:rsidR="00053D9A" w:rsidRPr="00053D9A" w:rsidRDefault="00053D9A" w:rsidP="00053D9A">
            <w:pPr>
              <w:suppressAutoHyphens w:val="0"/>
              <w:rPr>
                <w:sz w:val="18"/>
                <w:szCs w:val="18"/>
              </w:rPr>
            </w:pPr>
            <w:r w:rsidRPr="00053D9A">
              <w:rPr>
                <w:sz w:val="18"/>
                <w:szCs w:val="18"/>
                <w:lang w:eastAsia="pl-PL"/>
              </w:rPr>
              <w:t>DDR3 SDRAM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49FB" w14:textId="77777777" w:rsidR="00053D9A" w:rsidRPr="001D28FA" w:rsidRDefault="00053D9A" w:rsidP="00053D9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57FB7DC2" w14:textId="77777777" w:rsidTr="002E611B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65DD62" w14:textId="1C0FA720" w:rsidR="00053D9A" w:rsidRPr="00053D9A" w:rsidRDefault="00053D9A" w:rsidP="00053D9A">
            <w:pPr>
              <w:suppressAutoHyphens w:val="0"/>
              <w:rPr>
                <w:b/>
                <w:sz w:val="18"/>
                <w:szCs w:val="18"/>
              </w:rPr>
            </w:pPr>
            <w:r w:rsidRPr="00053D9A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EAFEE0" w14:textId="1F8B381D" w:rsidR="00053D9A" w:rsidRPr="00053D9A" w:rsidRDefault="00053D9A" w:rsidP="00053D9A">
            <w:pPr>
              <w:suppressAutoHyphens w:val="0"/>
              <w:rPr>
                <w:sz w:val="18"/>
                <w:szCs w:val="18"/>
              </w:rPr>
            </w:pPr>
            <w:r w:rsidRPr="00053D9A">
              <w:rPr>
                <w:sz w:val="18"/>
                <w:szCs w:val="18"/>
                <w:lang w:eastAsia="pl-PL"/>
              </w:rPr>
              <w:t>8GB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9E08" w14:textId="77777777" w:rsidR="00053D9A" w:rsidRPr="001D28FA" w:rsidRDefault="00053D9A" w:rsidP="00053D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0D8380E1" w14:textId="77777777" w:rsidTr="002E611B">
        <w:trPr>
          <w:trHeight w:val="23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14680C" w14:textId="3AF480EF" w:rsidR="00053D9A" w:rsidRPr="00053D9A" w:rsidRDefault="00053D9A" w:rsidP="00053D9A">
            <w:pPr>
              <w:suppressAutoHyphens w:val="0"/>
              <w:rPr>
                <w:b/>
                <w:sz w:val="18"/>
                <w:szCs w:val="18"/>
              </w:rPr>
            </w:pPr>
            <w:r w:rsidRPr="00053D9A">
              <w:rPr>
                <w:b/>
                <w:bCs/>
                <w:sz w:val="18"/>
                <w:szCs w:val="18"/>
                <w:lang w:eastAsia="pl-PL"/>
              </w:rPr>
              <w:t>Szybkość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E875C4" w14:textId="510326D7" w:rsidR="00053D9A" w:rsidRPr="00053D9A" w:rsidRDefault="00053D9A" w:rsidP="00053D9A">
            <w:pPr>
              <w:suppressAutoHyphens w:val="0"/>
              <w:rPr>
                <w:sz w:val="18"/>
                <w:szCs w:val="18"/>
              </w:rPr>
            </w:pPr>
            <w:r w:rsidRPr="00053D9A">
              <w:rPr>
                <w:sz w:val="18"/>
                <w:szCs w:val="18"/>
                <w:lang w:eastAsia="pl-PL"/>
              </w:rPr>
              <w:t>PC3-12800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BF23" w14:textId="77777777" w:rsidR="00053D9A" w:rsidRPr="001D28FA" w:rsidRDefault="00053D9A" w:rsidP="00053D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7556AB3B" w14:textId="77777777" w:rsidTr="002E611B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F3DF3B" w14:textId="782D5F6C" w:rsidR="00053D9A" w:rsidRPr="00053D9A" w:rsidRDefault="00053D9A" w:rsidP="00053D9A">
            <w:pPr>
              <w:suppressAutoHyphens w:val="0"/>
              <w:rPr>
                <w:b/>
                <w:sz w:val="18"/>
                <w:szCs w:val="18"/>
              </w:rPr>
            </w:pPr>
            <w:r w:rsidRPr="00053D9A">
              <w:rPr>
                <w:b/>
                <w:bCs/>
                <w:sz w:val="18"/>
                <w:szCs w:val="18"/>
                <w:lang w:eastAsia="pl-PL"/>
              </w:rPr>
              <w:t>Złącze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C78359" w14:textId="769F75EC" w:rsidR="00053D9A" w:rsidRPr="00053D9A" w:rsidRDefault="00053D9A" w:rsidP="00053D9A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053D9A">
              <w:rPr>
                <w:sz w:val="18"/>
                <w:szCs w:val="18"/>
                <w:lang w:eastAsia="pl-PL"/>
              </w:rPr>
              <w:t>204 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A78E" w14:textId="77777777" w:rsidR="00053D9A" w:rsidRPr="001D28FA" w:rsidRDefault="00053D9A" w:rsidP="00053D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4A82C81D" w14:textId="77777777" w:rsidTr="002E611B">
        <w:trPr>
          <w:trHeight w:val="15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F3DC90" w14:textId="5E7BE694" w:rsidR="00053D9A" w:rsidRPr="00053D9A" w:rsidRDefault="00053D9A" w:rsidP="00053D9A">
            <w:pPr>
              <w:suppressAutoHyphens w:val="0"/>
              <w:rPr>
                <w:b/>
                <w:sz w:val="18"/>
                <w:szCs w:val="18"/>
              </w:rPr>
            </w:pPr>
            <w:r w:rsidRPr="00053D9A">
              <w:rPr>
                <w:b/>
                <w:bCs/>
                <w:sz w:val="18"/>
                <w:szCs w:val="18"/>
                <w:lang w:eastAsia="pl-PL"/>
              </w:rPr>
              <w:t>Konfiguracja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6149F7" w14:textId="5249AD48" w:rsidR="00053D9A" w:rsidRPr="00053D9A" w:rsidRDefault="00053D9A" w:rsidP="00053D9A">
            <w:pPr>
              <w:suppressAutoHyphens w:val="0"/>
              <w:rPr>
                <w:sz w:val="18"/>
                <w:szCs w:val="18"/>
              </w:rPr>
            </w:pPr>
            <w:r w:rsidRPr="00053D9A">
              <w:rPr>
                <w:sz w:val="18"/>
                <w:szCs w:val="18"/>
                <w:lang w:eastAsia="pl-PL"/>
              </w:rPr>
              <w:t>Dwustronna  16 kości 512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77C6" w14:textId="77777777" w:rsidR="00053D9A" w:rsidRPr="001D28FA" w:rsidRDefault="00053D9A" w:rsidP="00053D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1D28FA" w14:paraId="0D5564B2" w14:textId="77777777" w:rsidTr="002E611B">
        <w:trPr>
          <w:trHeight w:val="13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43CA91" w14:textId="6F89841C" w:rsidR="00053D9A" w:rsidRPr="00053D9A" w:rsidRDefault="00053D9A" w:rsidP="00053D9A">
            <w:pPr>
              <w:suppressAutoHyphens w:val="0"/>
              <w:rPr>
                <w:b/>
                <w:sz w:val="18"/>
                <w:szCs w:val="18"/>
              </w:rPr>
            </w:pPr>
            <w:r w:rsidRPr="00053D9A">
              <w:rPr>
                <w:b/>
                <w:bCs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BEE1D6" w14:textId="099E2807" w:rsidR="00053D9A" w:rsidRPr="00053D9A" w:rsidRDefault="00053D9A" w:rsidP="00053D9A">
            <w:pPr>
              <w:suppressAutoHyphens w:val="0"/>
              <w:rPr>
                <w:sz w:val="18"/>
                <w:szCs w:val="18"/>
              </w:rPr>
            </w:pPr>
            <w:r w:rsidRPr="00053D9A">
              <w:rPr>
                <w:sz w:val="18"/>
                <w:szCs w:val="18"/>
                <w:lang w:eastAsia="pl-PL"/>
              </w:rPr>
              <w:t xml:space="preserve">Kompatybilna z </w:t>
            </w:r>
            <w:r w:rsidRPr="00053D9A">
              <w:rPr>
                <w:b/>
                <w:sz w:val="18"/>
                <w:szCs w:val="18"/>
                <w:lang w:eastAsia="pl-PL"/>
              </w:rPr>
              <w:t>Lenovo e540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9B51" w14:textId="77777777" w:rsidR="00053D9A" w:rsidRPr="001D28FA" w:rsidRDefault="00053D9A" w:rsidP="00053D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53D9A" w:rsidRPr="00703AB2" w14:paraId="4FF930A8" w14:textId="77777777" w:rsidTr="002E611B">
        <w:trPr>
          <w:trHeight w:val="1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04B438" w14:textId="13723FC8" w:rsidR="00053D9A" w:rsidRPr="00053D9A" w:rsidRDefault="00053D9A" w:rsidP="00053D9A">
            <w:pPr>
              <w:suppressAutoHyphens w:val="0"/>
              <w:rPr>
                <w:b/>
                <w:sz w:val="18"/>
                <w:szCs w:val="18"/>
              </w:rPr>
            </w:pPr>
            <w:r w:rsidRPr="00053D9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827A9E" w14:textId="210587B7" w:rsidR="00053D9A" w:rsidRPr="00053D9A" w:rsidRDefault="00053D9A" w:rsidP="00053D9A">
            <w:pPr>
              <w:suppressAutoHyphens w:val="0"/>
              <w:rPr>
                <w:sz w:val="18"/>
                <w:szCs w:val="18"/>
              </w:rPr>
            </w:pPr>
            <w:r w:rsidRPr="00053D9A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FB07" w14:textId="77777777" w:rsidR="00053D9A" w:rsidRPr="00703AB2" w:rsidRDefault="00053D9A" w:rsidP="00053D9A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0B6B436" w14:textId="4F73CB16" w:rsidR="00B86EDF" w:rsidRPr="00930B76" w:rsidRDefault="00B86EDF" w:rsidP="00B86ED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="00053D9A" w:rsidRPr="00053D9A">
        <w:rPr>
          <w:sz w:val="18"/>
          <w:szCs w:val="18"/>
          <w:lang w:eastAsia="zh-CN"/>
        </w:rPr>
        <w:t>Micron Technology, Inc. - MT16KTF1G64HZ-1G6</w:t>
      </w:r>
    </w:p>
    <w:p w14:paraId="73BE0AC0" w14:textId="5C810ED0" w:rsidR="009B0333" w:rsidRPr="001D28FA" w:rsidRDefault="009B0333" w:rsidP="009B0333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D28FA">
        <w:rPr>
          <w:b/>
          <w:sz w:val="22"/>
          <w:szCs w:val="22"/>
        </w:rPr>
        <w:t xml:space="preserve">. </w:t>
      </w:r>
      <w:r w:rsidRPr="000C1D42">
        <w:rPr>
          <w:b/>
          <w:sz w:val="22"/>
          <w:szCs w:val="22"/>
        </w:rPr>
        <w:t>Kieszeń na dysk  – 1</w:t>
      </w:r>
      <w:r w:rsidRPr="001D28FA">
        <w:rPr>
          <w:b/>
          <w:sz w:val="22"/>
          <w:szCs w:val="22"/>
        </w:rPr>
        <w:t xml:space="preserve"> sztuk</w:t>
      </w:r>
      <w:r>
        <w:rPr>
          <w:b/>
          <w:sz w:val="22"/>
          <w:szCs w:val="22"/>
        </w:rPr>
        <w:t>a</w:t>
      </w:r>
    </w:p>
    <w:p w14:paraId="5CAF4FAD" w14:textId="4676E4FE" w:rsidR="009B0333" w:rsidRPr="001D28FA" w:rsidRDefault="009B0333" w:rsidP="009B0333">
      <w:pPr>
        <w:keepNext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</w:t>
      </w:r>
      <w:r w:rsidRPr="009B0333">
        <w:rPr>
          <w:bCs/>
          <w:sz w:val="22"/>
          <w:szCs w:val="22"/>
        </w:rPr>
        <w:t>Kod CPV: 30.23.72.00-1 Akcesoria komputerowe</w:t>
      </w:r>
      <w:r w:rsidRPr="001D28FA">
        <w:rPr>
          <w:bCs/>
          <w:sz w:val="22"/>
          <w:szCs w:val="22"/>
        </w:rPr>
        <w:t>)</w:t>
      </w:r>
    </w:p>
    <w:p w14:paraId="4C90774A" w14:textId="77777777" w:rsidR="009B0333" w:rsidRPr="001D28FA" w:rsidRDefault="009B0333" w:rsidP="009B0333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 xml:space="preserve">Oferowany model i kod producenta ....................................................  </w:t>
      </w:r>
      <w:r>
        <w:rPr>
          <w:sz w:val="22"/>
          <w:szCs w:val="22"/>
        </w:rPr>
        <w:t>Numer katalogowy</w:t>
      </w:r>
      <w:r w:rsidRPr="001D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producenta </w:t>
      </w:r>
      <w:r w:rsidRPr="001D28FA">
        <w:rPr>
          <w:sz w:val="22"/>
          <w:szCs w:val="22"/>
        </w:rPr>
        <w:t>..........................</w:t>
      </w:r>
    </w:p>
    <w:p w14:paraId="5D3D2ABF" w14:textId="77777777" w:rsidR="009B0333" w:rsidRPr="001D28FA" w:rsidRDefault="009B0333" w:rsidP="009B0333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9B0333" w:rsidRPr="001D28FA" w14:paraId="1EA5E5A5" w14:textId="77777777" w:rsidTr="00E3354A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9DCB90" w14:textId="77777777" w:rsidR="009B0333" w:rsidRPr="001D28FA" w:rsidRDefault="009B0333" w:rsidP="00684C8B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97158C" w14:textId="77777777" w:rsidR="009B0333" w:rsidRPr="001D28FA" w:rsidRDefault="009B0333" w:rsidP="00684C8B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D228B93" w14:textId="77777777" w:rsidR="009B0333" w:rsidRPr="001D28FA" w:rsidRDefault="009B0333" w:rsidP="00684C8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31517FF0" w14:textId="77777777" w:rsidR="009B0333" w:rsidRPr="001D28FA" w:rsidRDefault="009B0333" w:rsidP="00684C8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9B0333" w:rsidRPr="001D28FA" w14:paraId="1EBDD291" w14:textId="77777777" w:rsidTr="00E3354A">
        <w:trPr>
          <w:trHeight w:val="16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679B0B" w14:textId="781F1B64" w:rsidR="009B0333" w:rsidRPr="000C1D42" w:rsidRDefault="009B0333" w:rsidP="009B0333">
            <w:pPr>
              <w:suppressAutoHyphens w:val="0"/>
              <w:rPr>
                <w:b/>
                <w:sz w:val="18"/>
                <w:szCs w:val="18"/>
              </w:rPr>
            </w:pPr>
            <w:r w:rsidRPr="000C1D42">
              <w:rPr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B3E65C" w14:textId="5C6AB520" w:rsidR="009B0333" w:rsidRPr="000C1D42" w:rsidRDefault="009B0333" w:rsidP="009B0333">
            <w:pPr>
              <w:suppressAutoHyphens w:val="0"/>
              <w:rPr>
                <w:sz w:val="18"/>
                <w:szCs w:val="18"/>
              </w:rPr>
            </w:pPr>
            <w:r w:rsidRPr="000C1D42">
              <w:rPr>
                <w:sz w:val="18"/>
                <w:szCs w:val="18"/>
                <w:lang w:eastAsia="pl-PL"/>
              </w:rPr>
              <w:t>Obudowa  umożliwiająca montaż dysku 2,5” w standardowej kieszeni CD w laptopie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50CF" w14:textId="77777777" w:rsidR="009B0333" w:rsidRPr="001D28FA" w:rsidRDefault="009B0333" w:rsidP="009B0333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9B0333" w:rsidRPr="001D28FA" w14:paraId="2414AB84" w14:textId="77777777" w:rsidTr="00E3354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43D572" w14:textId="04B378C0" w:rsidR="009B0333" w:rsidRPr="000C1D42" w:rsidRDefault="009B0333" w:rsidP="009B0333">
            <w:pPr>
              <w:suppressAutoHyphens w:val="0"/>
              <w:rPr>
                <w:b/>
                <w:sz w:val="18"/>
                <w:szCs w:val="18"/>
              </w:rPr>
            </w:pPr>
            <w:r w:rsidRPr="000C1D42">
              <w:rPr>
                <w:b/>
                <w:bCs/>
                <w:sz w:val="18"/>
                <w:szCs w:val="18"/>
                <w:lang w:eastAsia="pl-PL"/>
              </w:rPr>
              <w:t>Interfejs obudowy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606F47" w14:textId="742C1558" w:rsidR="009B0333" w:rsidRPr="000C1D42" w:rsidRDefault="009B0333" w:rsidP="009B0333">
            <w:pPr>
              <w:suppressAutoHyphens w:val="0"/>
              <w:rPr>
                <w:sz w:val="18"/>
                <w:szCs w:val="18"/>
              </w:rPr>
            </w:pPr>
            <w:r w:rsidRPr="000C1D42">
              <w:rPr>
                <w:sz w:val="18"/>
                <w:szCs w:val="18"/>
                <w:lang w:eastAsia="pl-PL"/>
              </w:rPr>
              <w:t>SATA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A9D1" w14:textId="77777777" w:rsidR="009B0333" w:rsidRPr="001D28FA" w:rsidRDefault="009B0333" w:rsidP="009B033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0333" w:rsidRPr="001D28FA" w14:paraId="7429B184" w14:textId="77777777" w:rsidTr="00E3354A">
        <w:trPr>
          <w:trHeight w:val="23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04B2B5" w14:textId="5A3BC8A1" w:rsidR="009B0333" w:rsidRPr="000C1D42" w:rsidRDefault="009B0333" w:rsidP="009B0333">
            <w:pPr>
              <w:suppressAutoHyphens w:val="0"/>
              <w:rPr>
                <w:b/>
                <w:sz w:val="18"/>
                <w:szCs w:val="18"/>
              </w:rPr>
            </w:pPr>
            <w:r w:rsidRPr="000C1D42">
              <w:rPr>
                <w:b/>
                <w:bCs/>
                <w:sz w:val="18"/>
                <w:szCs w:val="18"/>
                <w:lang w:eastAsia="pl-PL"/>
              </w:rPr>
              <w:t>Interfejs dysku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4895BA" w14:textId="428CA579" w:rsidR="009B0333" w:rsidRPr="000C1D42" w:rsidRDefault="009B0333" w:rsidP="009B0333">
            <w:pPr>
              <w:suppressAutoHyphens w:val="0"/>
              <w:rPr>
                <w:sz w:val="18"/>
                <w:szCs w:val="18"/>
              </w:rPr>
            </w:pPr>
            <w:r w:rsidRPr="000C1D42">
              <w:rPr>
                <w:sz w:val="18"/>
                <w:szCs w:val="18"/>
                <w:lang w:eastAsia="pl-PL"/>
              </w:rPr>
              <w:t>SATA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07D1" w14:textId="77777777" w:rsidR="009B0333" w:rsidRPr="001D28FA" w:rsidRDefault="009B0333" w:rsidP="009B033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0333" w:rsidRPr="001D28FA" w14:paraId="09735CC2" w14:textId="77777777" w:rsidTr="00E3354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8C17ED" w14:textId="28B4FCC2" w:rsidR="009B0333" w:rsidRPr="000C1D42" w:rsidRDefault="009B0333" w:rsidP="009B0333">
            <w:pPr>
              <w:suppressAutoHyphens w:val="0"/>
              <w:rPr>
                <w:b/>
                <w:sz w:val="18"/>
                <w:szCs w:val="18"/>
              </w:rPr>
            </w:pPr>
            <w:r w:rsidRPr="000C1D42">
              <w:rPr>
                <w:b/>
                <w:bCs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7ECC6B" w14:textId="4251643C" w:rsidR="009B0333" w:rsidRPr="000C1D42" w:rsidRDefault="009B0333" w:rsidP="009B0333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0C1D42">
              <w:rPr>
                <w:sz w:val="18"/>
                <w:szCs w:val="18"/>
                <w:lang w:eastAsia="pl-PL"/>
              </w:rPr>
              <w:t>5,25”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FF50" w14:textId="77777777" w:rsidR="009B0333" w:rsidRPr="001D28FA" w:rsidRDefault="009B0333" w:rsidP="009B033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0333" w:rsidRPr="001D28FA" w14:paraId="139F82C0" w14:textId="77777777" w:rsidTr="00E3354A">
        <w:trPr>
          <w:trHeight w:val="15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A36E6" w14:textId="477F2FC2" w:rsidR="009B0333" w:rsidRPr="000C1D42" w:rsidRDefault="009B0333" w:rsidP="009B0333">
            <w:pPr>
              <w:suppressAutoHyphens w:val="0"/>
              <w:rPr>
                <w:b/>
                <w:sz w:val="18"/>
                <w:szCs w:val="18"/>
              </w:rPr>
            </w:pPr>
            <w:r w:rsidRPr="000C1D42">
              <w:rPr>
                <w:b/>
                <w:bCs/>
                <w:sz w:val="18"/>
                <w:szCs w:val="18"/>
                <w:lang w:eastAsia="pl-PL"/>
              </w:rPr>
              <w:t>Rozmiar montażowy HDD/SSD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D8E6C6" w14:textId="7557F6C5" w:rsidR="009B0333" w:rsidRPr="000C1D42" w:rsidRDefault="009B0333" w:rsidP="009B0333">
            <w:pPr>
              <w:suppressAutoHyphens w:val="0"/>
              <w:rPr>
                <w:sz w:val="18"/>
                <w:szCs w:val="18"/>
              </w:rPr>
            </w:pPr>
            <w:r w:rsidRPr="000C1D42">
              <w:rPr>
                <w:sz w:val="18"/>
                <w:szCs w:val="18"/>
                <w:lang w:eastAsia="pl-PL"/>
              </w:rPr>
              <w:t>2,5”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363D" w14:textId="77777777" w:rsidR="009B0333" w:rsidRPr="001D28FA" w:rsidRDefault="009B0333" w:rsidP="009B033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0333" w:rsidRPr="001D28FA" w14:paraId="23AB2759" w14:textId="77777777" w:rsidTr="00E3354A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67C941" w14:textId="4AA2E6D7" w:rsidR="009B0333" w:rsidRPr="000C1D42" w:rsidRDefault="009B0333" w:rsidP="009B0333">
            <w:pPr>
              <w:suppressAutoHyphens w:val="0"/>
              <w:rPr>
                <w:b/>
                <w:sz w:val="18"/>
                <w:szCs w:val="18"/>
              </w:rPr>
            </w:pPr>
            <w:r w:rsidRPr="000C1D42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A0A3B8" w14:textId="667EA8EF" w:rsidR="009B0333" w:rsidRPr="000C1D42" w:rsidRDefault="009B0333" w:rsidP="009B0333">
            <w:pPr>
              <w:suppressAutoHyphens w:val="0"/>
              <w:rPr>
                <w:sz w:val="18"/>
                <w:szCs w:val="18"/>
              </w:rPr>
            </w:pPr>
            <w:r w:rsidRPr="000C1D42">
              <w:rPr>
                <w:sz w:val="18"/>
                <w:szCs w:val="18"/>
                <w:lang w:eastAsia="pl-PL"/>
              </w:rPr>
              <w:t>12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B345" w14:textId="77777777" w:rsidR="009B0333" w:rsidRPr="001D28FA" w:rsidRDefault="009B0333" w:rsidP="009B033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B0333" w:rsidRPr="00703AB2" w14:paraId="1AC15E8F" w14:textId="77777777" w:rsidTr="00E3354A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114D88" w14:textId="2423C912" w:rsidR="009B0333" w:rsidRPr="000C1D42" w:rsidRDefault="009B0333" w:rsidP="009B0333">
            <w:pPr>
              <w:suppressAutoHyphens w:val="0"/>
              <w:rPr>
                <w:b/>
                <w:sz w:val="18"/>
                <w:szCs w:val="18"/>
              </w:rPr>
            </w:pPr>
            <w:r w:rsidRPr="000C1D42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D85031" w14:textId="0BE56EC4" w:rsidR="009B0333" w:rsidRPr="000C1D42" w:rsidRDefault="009B0333" w:rsidP="009B0333">
            <w:pPr>
              <w:suppressAutoHyphens w:val="0"/>
              <w:rPr>
                <w:sz w:val="18"/>
                <w:szCs w:val="18"/>
              </w:rPr>
            </w:pPr>
            <w:r w:rsidRPr="000C1D42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5651" w14:textId="77777777" w:rsidR="009B0333" w:rsidRPr="00703AB2" w:rsidRDefault="009B0333" w:rsidP="009B0333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7555477" w14:textId="35334DD6" w:rsidR="009B0333" w:rsidRPr="00930B76" w:rsidRDefault="009B0333" w:rsidP="009B033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r w:rsidRPr="009B0333">
        <w:rPr>
          <w:sz w:val="18"/>
          <w:szCs w:val="18"/>
          <w:lang w:eastAsia="zh-CN"/>
        </w:rPr>
        <w:t>Kieszeń Gembird adapter HDD do laptopa 5.25"-2.5" SLIM 12MM (MF-95-02)</w:t>
      </w:r>
    </w:p>
    <w:p w14:paraId="47711DAA" w14:textId="77777777" w:rsidR="00037B06" w:rsidRPr="009742A3" w:rsidRDefault="00037B06" w:rsidP="00037B06">
      <w:pPr>
        <w:pStyle w:val="Tekstpodstawowywcity"/>
        <w:ind w:left="0"/>
        <w:jc w:val="both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98BCDE9" w14:textId="77777777" w:rsidR="00037B06" w:rsidRPr="001D28FA" w:rsidRDefault="00037B06" w:rsidP="00037B0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367449A" w14:textId="77777777" w:rsidR="00037B06" w:rsidRDefault="00037B06" w:rsidP="00037B0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</w:t>
      </w:r>
      <w:r>
        <w:rPr>
          <w:sz w:val="22"/>
          <w:szCs w:val="22"/>
        </w:rPr>
        <w:t>rów powoduje odrzucenie oferty.</w:t>
      </w:r>
    </w:p>
    <w:p w14:paraId="0BBFA370" w14:textId="77777777" w:rsidR="00037B06" w:rsidRPr="001D28FA" w:rsidRDefault="00037B06" w:rsidP="00037B0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1EDAAD8" w14:textId="77777777" w:rsidR="00037B06" w:rsidRPr="001D28FA" w:rsidRDefault="00037B06" w:rsidP="00037B0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5C01249" w14:textId="77777777" w:rsidR="00037B06" w:rsidRPr="001D28FA" w:rsidRDefault="00037B06" w:rsidP="00037B06">
      <w:pPr>
        <w:tabs>
          <w:tab w:val="left" w:pos="360"/>
        </w:tabs>
        <w:jc w:val="both"/>
        <w:rPr>
          <w:sz w:val="22"/>
          <w:szCs w:val="22"/>
        </w:rPr>
      </w:pPr>
    </w:p>
    <w:p w14:paraId="548A50FC" w14:textId="77777777" w:rsidR="00037B06" w:rsidRPr="001D28FA" w:rsidRDefault="00037B06" w:rsidP="00037B06">
      <w:pPr>
        <w:tabs>
          <w:tab w:val="left" w:pos="360"/>
        </w:tabs>
        <w:jc w:val="both"/>
        <w:rPr>
          <w:sz w:val="22"/>
          <w:szCs w:val="22"/>
        </w:rPr>
      </w:pPr>
    </w:p>
    <w:p w14:paraId="5951C4EA" w14:textId="77777777" w:rsidR="00037B06" w:rsidRPr="001D28FA" w:rsidRDefault="00037B06" w:rsidP="00037B0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0FC1808" w14:textId="77777777" w:rsidR="00037B06" w:rsidRPr="001D28FA" w:rsidRDefault="00037B06" w:rsidP="00037B06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232A846" w14:textId="77777777" w:rsidR="00037B06" w:rsidRPr="001D28FA" w:rsidRDefault="00037B06" w:rsidP="00037B0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C6E5633" w14:textId="77777777" w:rsidR="00037B06" w:rsidRPr="001D28FA" w:rsidRDefault="00037B06" w:rsidP="00037B0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2FEDDB63" w14:textId="77777777" w:rsidR="00037B06" w:rsidRPr="001D28FA" w:rsidRDefault="00037B06" w:rsidP="00037B0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3063E5A" w14:textId="77777777" w:rsidR="00037B06" w:rsidRPr="001D28FA" w:rsidRDefault="00037B06" w:rsidP="00037B0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192F749" w14:textId="77777777" w:rsidR="00037B06" w:rsidRPr="001D28FA" w:rsidRDefault="00037B06" w:rsidP="00037B06">
      <w:pPr>
        <w:pStyle w:val="Tekstpodstawowywcity"/>
        <w:ind w:left="0"/>
        <w:rPr>
          <w:sz w:val="22"/>
          <w:szCs w:val="22"/>
        </w:rPr>
      </w:pPr>
    </w:p>
    <w:p w14:paraId="6E257745" w14:textId="77777777" w:rsidR="00037B06" w:rsidRPr="001D28FA" w:rsidRDefault="00037B06" w:rsidP="00037B06">
      <w:pPr>
        <w:pStyle w:val="Tekstpodstawowywcity"/>
        <w:jc w:val="right"/>
        <w:rPr>
          <w:sz w:val="22"/>
          <w:szCs w:val="22"/>
        </w:rPr>
      </w:pPr>
    </w:p>
    <w:p w14:paraId="2E5D8469" w14:textId="77777777" w:rsidR="00037B06" w:rsidRPr="001D28FA" w:rsidRDefault="00037B06" w:rsidP="00037B06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54AD6AD0" w14:textId="77777777" w:rsidR="00037B06" w:rsidRPr="001D28FA" w:rsidRDefault="00037B06" w:rsidP="00037B06">
      <w:pPr>
        <w:pStyle w:val="Tekstpodstawowywcity"/>
        <w:jc w:val="right"/>
        <w:rPr>
          <w:sz w:val="22"/>
          <w:szCs w:val="22"/>
        </w:rPr>
      </w:pPr>
    </w:p>
    <w:p w14:paraId="1BE79005" w14:textId="77777777" w:rsidR="00037B06" w:rsidRPr="001D28FA" w:rsidRDefault="00037B06" w:rsidP="00037B06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1D8CDD38" w14:textId="77777777" w:rsidR="00037B06" w:rsidRPr="001D28FA" w:rsidRDefault="00037B06" w:rsidP="00037B06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CA85FEE" w14:textId="77777777" w:rsidR="00037B06" w:rsidRDefault="00037B06">
      <w:pPr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2D5DC46" w14:textId="400F792C" w:rsidR="00210446" w:rsidRPr="001D28FA" w:rsidRDefault="00ED73C6" w:rsidP="004B39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210446" w:rsidRPr="001D28FA">
        <w:rPr>
          <w:b/>
          <w:bCs/>
          <w:sz w:val="22"/>
          <w:szCs w:val="22"/>
        </w:rPr>
        <w:t>ałą</w:t>
      </w:r>
      <w:r w:rsidR="001D227B" w:rsidRPr="001D28FA">
        <w:rPr>
          <w:b/>
          <w:bCs/>
          <w:sz w:val="22"/>
          <w:szCs w:val="22"/>
        </w:rPr>
        <w:t>cznik nr 5</w:t>
      </w:r>
    </w:p>
    <w:p w14:paraId="117065AA" w14:textId="77777777" w:rsidR="00B95BE0" w:rsidRPr="001D28FA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046997" w:rsidRPr="001D28FA" w14:paraId="2B2EA9B9" w14:textId="77777777" w:rsidTr="00046997">
        <w:tc>
          <w:tcPr>
            <w:tcW w:w="6946" w:type="dxa"/>
            <w:shd w:val="clear" w:color="auto" w:fill="auto"/>
          </w:tcPr>
          <w:p w14:paraId="422BD151" w14:textId="77777777" w:rsidR="00046997" w:rsidRPr="001D28FA" w:rsidRDefault="00046997" w:rsidP="0004699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WYKONAWCA</w:t>
            </w:r>
          </w:p>
          <w:p w14:paraId="2609F5F5" w14:textId="2854B05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72D7033" w14:textId="1D457D4D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DF3C930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 xml:space="preserve">(pełna nazwa/firma, adres, w zależności od podmiotu: </w:t>
            </w:r>
          </w:p>
          <w:p w14:paraId="1DE9FAB7" w14:textId="7C7A0A94" w:rsidR="00046997" w:rsidRPr="001D28FA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>NIP/PESEL, KRS/CEiDG)</w:t>
            </w:r>
          </w:p>
          <w:p w14:paraId="003129C8" w14:textId="77777777" w:rsidR="00046997" w:rsidRPr="003F4F2E" w:rsidRDefault="00046997" w:rsidP="00046997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791C8B5C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reprezentowany przez:</w:t>
            </w:r>
          </w:p>
          <w:p w14:paraId="571B40FB" w14:textId="0DE4A195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…………………………………………………..</w:t>
            </w:r>
          </w:p>
          <w:p w14:paraId="4B98CF73" w14:textId="35205C71" w:rsidR="00046997" w:rsidRPr="00B82E52" w:rsidRDefault="00EB7577" w:rsidP="00B82E52">
            <w:pPr>
              <w:ind w:right="2479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 xml:space="preserve"> </w:t>
            </w:r>
            <w:r w:rsidR="00046997" w:rsidRPr="001D28FA">
              <w:rPr>
                <w:i/>
                <w:sz w:val="18"/>
                <w:szCs w:val="22"/>
              </w:rPr>
              <w:t>(imię, nazwisko, stanowi</w:t>
            </w:r>
            <w:r w:rsidR="00B82E52">
              <w:rPr>
                <w:i/>
                <w:sz w:val="18"/>
                <w:szCs w:val="22"/>
              </w:rPr>
              <w:t>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405B48B1" w14:textId="77777777" w:rsidR="00046997" w:rsidRPr="001D28FA" w:rsidRDefault="00046997" w:rsidP="00046997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0086F2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7445A0D1" w14:textId="22F200B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E3766E4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81-712 Sopot</w:t>
            </w:r>
          </w:p>
          <w:p w14:paraId="1E730123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CFF5A0E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71C764" w14:textId="77777777" w:rsidR="00C36BAE" w:rsidRPr="001D28FA" w:rsidRDefault="00C36BAE" w:rsidP="00C36BAE">
      <w:pPr>
        <w:spacing w:line="360" w:lineRule="auto"/>
        <w:rPr>
          <w:b/>
          <w:sz w:val="18"/>
        </w:rPr>
      </w:pPr>
    </w:p>
    <w:p w14:paraId="7C2A4145" w14:textId="177C6480" w:rsidR="00046997" w:rsidRPr="001D28FA" w:rsidRDefault="00046997" w:rsidP="00C36BAE">
      <w:pPr>
        <w:spacing w:line="360" w:lineRule="auto"/>
        <w:jc w:val="center"/>
        <w:rPr>
          <w:b/>
          <w:sz w:val="22"/>
        </w:rPr>
      </w:pPr>
      <w:r w:rsidRPr="001D28FA">
        <w:rPr>
          <w:b/>
          <w:sz w:val="22"/>
        </w:rPr>
        <w:t xml:space="preserve">OŚWIADCZENIE WYKONAWCY </w:t>
      </w:r>
    </w:p>
    <w:p w14:paraId="548B058C" w14:textId="38BA808F" w:rsidR="00C36BAE" w:rsidRPr="001D28FA" w:rsidRDefault="00C36BAE" w:rsidP="00046997">
      <w:pPr>
        <w:spacing w:line="360" w:lineRule="auto"/>
        <w:jc w:val="both"/>
        <w:rPr>
          <w:sz w:val="22"/>
        </w:rPr>
      </w:pPr>
      <w:r w:rsidRPr="001D28FA">
        <w:rPr>
          <w:b/>
          <w:sz w:val="22"/>
        </w:rPr>
        <w:t>o spełnianiu warunków udziału w postępowaniu i braku podstaw wykluczenia</w:t>
      </w:r>
      <w:r w:rsidRPr="001D28FA">
        <w:rPr>
          <w:sz w:val="22"/>
        </w:rPr>
        <w:t xml:space="preserve"> składane na podstawie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>art. 25a ust. 1 ustawy z dnia 29 stycznia 2004 r. - Prawo zamówień publicznych (Dz. U. z 2015 r. poz. 2164, z późn. zm.)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 xml:space="preserve">w postępowaniu o udzielenie zamówienia publicznego </w:t>
      </w:r>
      <w:r w:rsidRPr="001D28FA">
        <w:rPr>
          <w:b/>
          <w:sz w:val="22"/>
        </w:rPr>
        <w:t xml:space="preserve">na </w:t>
      </w:r>
      <w:r w:rsidR="00046997" w:rsidRPr="001D28FA">
        <w:rPr>
          <w:b/>
          <w:sz w:val="22"/>
        </w:rPr>
        <w:t xml:space="preserve">dostawę sprzętu komputerowego, części i akcesoriów komputerowych dla Instytutu Oceanologii Polskiej </w:t>
      </w:r>
      <w:r w:rsidR="00697D61">
        <w:rPr>
          <w:b/>
          <w:sz w:val="22"/>
        </w:rPr>
        <w:t>Akademii Nauk w Sopocie (IO/ZP/</w:t>
      </w:r>
      <w:r w:rsidR="006862DB">
        <w:rPr>
          <w:b/>
          <w:sz w:val="22"/>
        </w:rPr>
        <w:t>3</w:t>
      </w:r>
      <w:r w:rsidR="00046997" w:rsidRPr="001D28FA">
        <w:rPr>
          <w:b/>
          <w:sz w:val="22"/>
        </w:rPr>
        <w:t>/201</w:t>
      </w:r>
      <w:r w:rsidR="006862DB">
        <w:rPr>
          <w:b/>
          <w:sz w:val="22"/>
        </w:rPr>
        <w:t>7</w:t>
      </w:r>
      <w:r w:rsidR="00046997" w:rsidRPr="001D28FA">
        <w:rPr>
          <w:b/>
          <w:sz w:val="22"/>
        </w:rPr>
        <w:t>)</w:t>
      </w:r>
    </w:p>
    <w:p w14:paraId="19B41803" w14:textId="77777777" w:rsidR="00C36BAE" w:rsidRPr="003F4F2E" w:rsidRDefault="00C36BAE" w:rsidP="00C36BAE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3F4FD886" w14:textId="77777777" w:rsidR="00C36BAE" w:rsidRPr="001D28FA" w:rsidRDefault="00C36BAE" w:rsidP="00C36BAE">
      <w:pPr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Ja, niżej podpisany oświadczam, co następuje:</w:t>
      </w:r>
    </w:p>
    <w:p w14:paraId="7532689D" w14:textId="77777777" w:rsidR="00C36BAE" w:rsidRPr="00B82E52" w:rsidRDefault="00C36BAE" w:rsidP="00C36BAE">
      <w:pPr>
        <w:spacing w:line="360" w:lineRule="auto"/>
        <w:jc w:val="both"/>
        <w:rPr>
          <w:sz w:val="10"/>
          <w:szCs w:val="10"/>
        </w:rPr>
      </w:pPr>
    </w:p>
    <w:p w14:paraId="29E44A5E" w14:textId="77777777" w:rsidR="00C36BAE" w:rsidRPr="001D28FA" w:rsidRDefault="00C36BAE" w:rsidP="00046997">
      <w:pPr>
        <w:pStyle w:val="Akapitzlist"/>
        <w:numPr>
          <w:ilvl w:val="0"/>
          <w:numId w:val="48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O SPEŁNIANIU WARUNKÓW UDZIAŁU W POSTĘPOWANIU.</w:t>
      </w:r>
    </w:p>
    <w:p w14:paraId="3605D164" w14:textId="77777777" w:rsidR="00C36BAE" w:rsidRPr="00B82E52" w:rsidRDefault="00C36BAE" w:rsidP="00C36BAE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183EA99F" w14:textId="131636DF" w:rsidR="00C36BAE" w:rsidRPr="001D28FA" w:rsidRDefault="00AB137D" w:rsidP="0004699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 W</w:t>
      </w:r>
      <w:r w:rsidR="00C36BAE" w:rsidRPr="001D28FA">
        <w:rPr>
          <w:sz w:val="22"/>
          <w:szCs w:val="22"/>
        </w:rPr>
        <w:t xml:space="preserve">ykonawca spełnia warunki udziału w postępowaniu określone przez zamawiającego w </w:t>
      </w:r>
      <w:r w:rsidR="00AD200A" w:rsidRPr="001D28FA">
        <w:rPr>
          <w:sz w:val="22"/>
          <w:szCs w:val="22"/>
        </w:rPr>
        <w:t>sekcji III.1</w:t>
      </w:r>
      <w:r w:rsidR="00C36BAE" w:rsidRPr="001D28FA">
        <w:rPr>
          <w:sz w:val="22"/>
          <w:szCs w:val="22"/>
        </w:rPr>
        <w:t xml:space="preserve"> ogłoszenia o zamówieniu oraz </w:t>
      </w:r>
      <w:r w:rsidRPr="001D28FA">
        <w:rPr>
          <w:sz w:val="22"/>
          <w:szCs w:val="22"/>
        </w:rPr>
        <w:t>rozdziale III ust.2</w:t>
      </w:r>
      <w:r w:rsidR="00C36BAE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Specyfikacji Istotnych Warunków Z</w:t>
      </w:r>
      <w:r w:rsidR="00C36BAE" w:rsidRPr="001D28FA">
        <w:rPr>
          <w:sz w:val="22"/>
          <w:szCs w:val="22"/>
        </w:rPr>
        <w:t>amówienia.</w:t>
      </w:r>
    </w:p>
    <w:p w14:paraId="0B835D4C" w14:textId="77777777" w:rsidR="00046997" w:rsidRDefault="00046997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6513129E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27BE1177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05388A02" w14:textId="77777777" w:rsidR="00B82E52" w:rsidRPr="003F4F2E" w:rsidRDefault="00B82E52" w:rsidP="00C36BAE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36FDE665" w14:textId="70DBB98B" w:rsidR="00C36BAE" w:rsidRPr="001D28FA" w:rsidRDefault="00C36BAE" w:rsidP="00046997">
      <w:pPr>
        <w:pStyle w:val="Akapitzlist"/>
        <w:numPr>
          <w:ilvl w:val="0"/>
          <w:numId w:val="48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="006C434C" w:rsidRPr="001D28FA">
        <w:rPr>
          <w:rStyle w:val="Odwoanieprzypisudolnego"/>
          <w:b/>
          <w:sz w:val="22"/>
          <w:szCs w:val="22"/>
        </w:rPr>
        <w:footnoteReference w:id="10"/>
      </w:r>
      <w:r w:rsidRPr="001D28FA">
        <w:rPr>
          <w:b/>
          <w:sz w:val="22"/>
          <w:szCs w:val="22"/>
        </w:rPr>
        <w:t>.</w:t>
      </w:r>
    </w:p>
    <w:p w14:paraId="457C7BEB" w14:textId="77777777" w:rsidR="00C36BAE" w:rsidRPr="00B82E52" w:rsidRDefault="00C36BAE" w:rsidP="00C36BAE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53AACE4C" w14:textId="6800187C" w:rsidR="00C36BAE" w:rsidRPr="001D28FA" w:rsidRDefault="00C36BAE" w:rsidP="006C434C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 celu wykazania spełniania warunków udziału w postępowaniu określonych przez zamawiającego </w:t>
      </w:r>
      <w:r w:rsidR="00AD200A" w:rsidRPr="001D28FA">
        <w:rPr>
          <w:sz w:val="22"/>
          <w:szCs w:val="22"/>
        </w:rPr>
        <w:t xml:space="preserve">w sekcji III.1 ogłoszenia o zamówieniu </w:t>
      </w:r>
      <w:r w:rsidRPr="001D28FA">
        <w:rPr>
          <w:sz w:val="22"/>
          <w:szCs w:val="22"/>
        </w:rPr>
        <w:t xml:space="preserve">oraz </w:t>
      </w:r>
      <w:r w:rsidR="00AB137D" w:rsidRPr="001D28FA">
        <w:rPr>
          <w:sz w:val="22"/>
          <w:szCs w:val="22"/>
        </w:rPr>
        <w:t>rozdziale III ust.2 Specyfikacji Istotnych Warunków Zamówienia</w:t>
      </w:r>
      <w:r w:rsidRPr="001D28FA">
        <w:rPr>
          <w:sz w:val="22"/>
          <w:szCs w:val="22"/>
        </w:rPr>
        <w:t xml:space="preserve"> </w:t>
      </w:r>
      <w:r w:rsidR="003F4F2E" w:rsidRPr="003F4F2E">
        <w:rPr>
          <w:b/>
          <w:sz w:val="22"/>
          <w:szCs w:val="22"/>
        </w:rPr>
        <w:t>nie polegam</w:t>
      </w:r>
      <w:r w:rsidR="00C23FC7">
        <w:rPr>
          <w:b/>
          <w:sz w:val="22"/>
          <w:szCs w:val="22"/>
        </w:rPr>
        <w:t xml:space="preserve"> na zasobach innych podmiotów</w:t>
      </w:r>
      <w:r w:rsidR="003F4F2E" w:rsidRPr="003F4F2E">
        <w:rPr>
          <w:b/>
          <w:sz w:val="22"/>
          <w:szCs w:val="22"/>
        </w:rPr>
        <w:t xml:space="preserve"> / </w:t>
      </w:r>
      <w:r w:rsidRPr="003F4F2E">
        <w:rPr>
          <w:b/>
          <w:sz w:val="22"/>
          <w:szCs w:val="22"/>
        </w:rPr>
        <w:t>polegam</w:t>
      </w:r>
      <w:r w:rsidR="003F4F2E">
        <w:rPr>
          <w:rStyle w:val="Odwoanieprzypisudolnego"/>
          <w:b/>
          <w:sz w:val="22"/>
          <w:szCs w:val="22"/>
        </w:rPr>
        <w:footnoteReference w:id="11"/>
      </w:r>
      <w:r w:rsidRPr="001D28FA">
        <w:rPr>
          <w:sz w:val="22"/>
          <w:szCs w:val="22"/>
        </w:rPr>
        <w:t xml:space="preserve"> na z</w:t>
      </w:r>
      <w:r w:rsidR="003F4F2E">
        <w:rPr>
          <w:sz w:val="22"/>
          <w:szCs w:val="22"/>
        </w:rPr>
        <w:t>asobach następującego podmiotu</w:t>
      </w:r>
      <w:r w:rsidRPr="001D28FA">
        <w:rPr>
          <w:sz w:val="22"/>
          <w:szCs w:val="22"/>
        </w:rPr>
        <w:t xml:space="preserve"> </w:t>
      </w:r>
      <w:r w:rsidR="003F4F2E">
        <w:rPr>
          <w:sz w:val="22"/>
          <w:szCs w:val="22"/>
        </w:rPr>
        <w:t>(</w:t>
      </w:r>
      <w:r w:rsidRPr="001D28FA">
        <w:rPr>
          <w:sz w:val="22"/>
          <w:szCs w:val="22"/>
        </w:rPr>
        <w:t>następujących podmiotów</w:t>
      </w:r>
      <w:r w:rsidR="003F4F2E">
        <w:rPr>
          <w:sz w:val="22"/>
          <w:szCs w:val="22"/>
        </w:rPr>
        <w:t>)</w:t>
      </w:r>
      <w:r w:rsidR="00A12CB5" w:rsidRPr="001D28FA">
        <w:rPr>
          <w:rStyle w:val="Odwoanieprzypisudolnego"/>
          <w:sz w:val="22"/>
          <w:szCs w:val="22"/>
        </w:rPr>
        <w:footnoteReference w:id="12"/>
      </w:r>
      <w:r w:rsidRPr="001D28FA">
        <w:rPr>
          <w:sz w:val="22"/>
          <w:szCs w:val="22"/>
        </w:rPr>
        <w:t>:</w:t>
      </w:r>
    </w:p>
    <w:p w14:paraId="3FF32A9B" w14:textId="68FE2F62" w:rsidR="006C434C" w:rsidRDefault="00C36BAE" w:rsidP="003F4F2E">
      <w:pPr>
        <w:pStyle w:val="Akapitzlist"/>
        <w:numPr>
          <w:ilvl w:val="6"/>
          <w:numId w:val="14"/>
        </w:numPr>
        <w:tabs>
          <w:tab w:val="clear" w:pos="5040"/>
        </w:tabs>
        <w:spacing w:line="360" w:lineRule="auto"/>
        <w:ind w:left="709"/>
        <w:jc w:val="both"/>
        <w:rPr>
          <w:sz w:val="22"/>
          <w:szCs w:val="22"/>
        </w:rPr>
      </w:pPr>
      <w:r w:rsidRPr="003F4F2E">
        <w:rPr>
          <w:sz w:val="22"/>
          <w:szCs w:val="22"/>
        </w:rPr>
        <w:t>………………………………………………</w:t>
      </w:r>
      <w:r w:rsidR="006C434C" w:rsidRPr="003F4F2E">
        <w:rPr>
          <w:sz w:val="22"/>
          <w:szCs w:val="22"/>
        </w:rPr>
        <w:t xml:space="preserve">w zakresie </w:t>
      </w:r>
      <w:r w:rsidRPr="003F4F2E">
        <w:rPr>
          <w:sz w:val="22"/>
          <w:szCs w:val="22"/>
        </w:rPr>
        <w:t>…………………………</w:t>
      </w:r>
      <w:r w:rsidR="00B82E52" w:rsidRPr="003F4F2E">
        <w:rPr>
          <w:sz w:val="22"/>
          <w:szCs w:val="22"/>
        </w:rPr>
        <w:t>…………</w:t>
      </w:r>
    </w:p>
    <w:p w14:paraId="4E0F8912" w14:textId="77777777" w:rsidR="003F4F2E" w:rsidRDefault="003F4F2E" w:rsidP="003F4F2E">
      <w:pPr>
        <w:pStyle w:val="Akapitzlist"/>
        <w:numPr>
          <w:ilvl w:val="6"/>
          <w:numId w:val="14"/>
        </w:numPr>
        <w:tabs>
          <w:tab w:val="clear" w:pos="5040"/>
        </w:tabs>
        <w:spacing w:line="360" w:lineRule="auto"/>
        <w:ind w:left="709"/>
        <w:jc w:val="both"/>
        <w:rPr>
          <w:sz w:val="22"/>
          <w:szCs w:val="22"/>
        </w:rPr>
      </w:pPr>
      <w:r w:rsidRPr="003F4F2E">
        <w:rPr>
          <w:sz w:val="22"/>
          <w:szCs w:val="22"/>
        </w:rPr>
        <w:t>………………………………………………w zakresie ……………………………………</w:t>
      </w:r>
    </w:p>
    <w:p w14:paraId="450A4CCF" w14:textId="77777777" w:rsidR="003F4F2E" w:rsidRPr="00C23FC7" w:rsidRDefault="003F4F2E" w:rsidP="00B82E52">
      <w:pPr>
        <w:spacing w:line="360" w:lineRule="auto"/>
        <w:ind w:firstLine="709"/>
        <w:jc w:val="both"/>
        <w:rPr>
          <w:sz w:val="18"/>
          <w:szCs w:val="18"/>
        </w:rPr>
      </w:pPr>
    </w:p>
    <w:p w14:paraId="3881A791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610647FB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0316EFAB" w14:textId="6D9B3A3A" w:rsidR="00C36BAE" w:rsidRPr="001D28FA" w:rsidRDefault="00C36BAE" w:rsidP="00A64F2C">
      <w:pPr>
        <w:pStyle w:val="Akapitzlist"/>
        <w:numPr>
          <w:ilvl w:val="0"/>
          <w:numId w:val="48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OŚWIADCZENIE </w:t>
      </w:r>
      <w:r w:rsidR="005A32AB" w:rsidRPr="001D28FA">
        <w:rPr>
          <w:b/>
          <w:sz w:val="22"/>
          <w:szCs w:val="22"/>
        </w:rPr>
        <w:t>W ZAKRESIE</w:t>
      </w:r>
      <w:r w:rsidRPr="001D28FA">
        <w:rPr>
          <w:b/>
          <w:sz w:val="22"/>
          <w:szCs w:val="22"/>
        </w:rPr>
        <w:t xml:space="preserve"> PODSTAW WYKLUCZENIA Z POSTĘPOWANIA WYKONAWCY.</w:t>
      </w:r>
    </w:p>
    <w:p w14:paraId="70CDCEF4" w14:textId="77777777" w:rsidR="005A32AB" w:rsidRPr="00B82E52" w:rsidRDefault="005A32AB" w:rsidP="005A32A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271759CC" w14:textId="22576DCD" w:rsidR="005A32AB" w:rsidRPr="001D28FA" w:rsidRDefault="005A32AB" w:rsidP="005A32AB">
      <w:pPr>
        <w:pStyle w:val="Akapitzlist"/>
        <w:numPr>
          <w:ilvl w:val="0"/>
          <w:numId w:val="5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wykonawca </w:t>
      </w:r>
      <w:r w:rsidRPr="001D28FA">
        <w:rPr>
          <w:b/>
          <w:sz w:val="22"/>
          <w:szCs w:val="22"/>
        </w:rPr>
        <w:t>nie podlega wykluczeniu</w:t>
      </w:r>
      <w:r w:rsidRPr="001D28FA">
        <w:rPr>
          <w:sz w:val="22"/>
          <w:szCs w:val="22"/>
        </w:rPr>
        <w:t xml:space="preserve"> z postępowania na podstawie art. 24 ust. 1 pkt 12-23 Pzp oraz na podstawie art. 24 ust. 5 P</w:t>
      </w:r>
      <w:r w:rsidR="00063A92" w:rsidRPr="001D28FA">
        <w:rPr>
          <w:sz w:val="22"/>
          <w:szCs w:val="22"/>
        </w:rPr>
        <w:t>zp w zakresie wskazanym w rozdziale IV ust. 2 Specyfikacji Istotnych Warunków Zamówienia</w:t>
      </w:r>
      <w:r w:rsidRPr="001D28FA">
        <w:rPr>
          <w:rStyle w:val="Odwoanieprzypisudolnego"/>
          <w:sz w:val="22"/>
          <w:szCs w:val="22"/>
        </w:rPr>
        <w:footnoteReference w:id="13"/>
      </w:r>
    </w:p>
    <w:p w14:paraId="45DCBF60" w14:textId="77777777" w:rsidR="005A32AB" w:rsidRPr="00B82E52" w:rsidRDefault="005A32AB" w:rsidP="005A32AB">
      <w:pPr>
        <w:pStyle w:val="Akapitzlist"/>
        <w:spacing w:line="360" w:lineRule="auto"/>
        <w:ind w:left="1211"/>
        <w:jc w:val="both"/>
        <w:rPr>
          <w:sz w:val="10"/>
          <w:szCs w:val="10"/>
        </w:rPr>
      </w:pPr>
    </w:p>
    <w:p w14:paraId="40A69EAA" w14:textId="6F4F393B" w:rsidR="005A32AB" w:rsidRPr="001D28FA" w:rsidRDefault="005A32AB" w:rsidP="005A32AB">
      <w:pPr>
        <w:pStyle w:val="Akapitzlist"/>
        <w:numPr>
          <w:ilvl w:val="0"/>
          <w:numId w:val="5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Wykonawca </w:t>
      </w:r>
      <w:r w:rsidRPr="001D28FA">
        <w:rPr>
          <w:b/>
          <w:sz w:val="22"/>
          <w:szCs w:val="22"/>
        </w:rPr>
        <w:t>podlega wykluczeniu</w:t>
      </w:r>
      <w:r w:rsidRPr="001D28FA">
        <w:rPr>
          <w:sz w:val="22"/>
          <w:szCs w:val="22"/>
        </w:rPr>
        <w:t xml:space="preserve"> na podstawie art. </w:t>
      </w:r>
      <w:r w:rsidRPr="001D28FA">
        <w:rPr>
          <w:i/>
          <w:sz w:val="22"/>
          <w:szCs w:val="22"/>
        </w:rPr>
        <w:t>……………………..</w:t>
      </w:r>
      <w:r w:rsidRPr="001D28FA">
        <w:rPr>
          <w:i/>
          <w:sz w:val="16"/>
          <w:szCs w:val="16"/>
        </w:rPr>
        <w:t>(należy podać mającą zastosowanie podstawę wykluczenia spośród wymienionych w art. 24 ust. 1 pkt 13-14, 16-20 lub art. 24 ust. 5 ustawy Pzp</w:t>
      </w:r>
      <w:r w:rsidR="00063A92" w:rsidRPr="001D28FA">
        <w:rPr>
          <w:i/>
          <w:sz w:val="16"/>
          <w:szCs w:val="16"/>
        </w:rPr>
        <w:t xml:space="preserve"> w zakresie wskazanym w rozdziale IV ust. 2 SIWZ</w:t>
      </w:r>
      <w:r w:rsidRPr="001D28FA">
        <w:rPr>
          <w:i/>
          <w:sz w:val="16"/>
          <w:szCs w:val="16"/>
        </w:rPr>
        <w:t>).</w:t>
      </w:r>
      <w:r w:rsidRPr="001D28FA">
        <w:t xml:space="preserve"> </w:t>
      </w:r>
      <w:r w:rsidRPr="001D28FA">
        <w:rPr>
          <w:sz w:val="22"/>
          <w:szCs w:val="22"/>
        </w:rPr>
        <w:t>W pozostałym zakresie oświadczam, że Wykonawca nie podlega wykluczeniu z postępowania.</w:t>
      </w:r>
      <w:r w:rsidR="005D67DD" w:rsidRPr="001D28FA">
        <w:rPr>
          <w:sz w:val="22"/>
          <w:szCs w:val="22"/>
          <w:vertAlign w:val="superscript"/>
        </w:rPr>
        <w:t>1</w:t>
      </w:r>
      <w:r w:rsidR="00C3718C">
        <w:rPr>
          <w:sz w:val="22"/>
          <w:szCs w:val="22"/>
          <w:vertAlign w:val="superscript"/>
        </w:rPr>
        <w:t>2</w:t>
      </w:r>
    </w:p>
    <w:p w14:paraId="4B1BFBEC" w14:textId="77777777" w:rsidR="005A32AB" w:rsidRPr="00B82E52" w:rsidRDefault="005A32AB" w:rsidP="005A32AB">
      <w:pPr>
        <w:pStyle w:val="Akapitzlist"/>
        <w:rPr>
          <w:sz w:val="10"/>
          <w:szCs w:val="10"/>
        </w:rPr>
      </w:pPr>
    </w:p>
    <w:p w14:paraId="6E5D3D52" w14:textId="77777777" w:rsidR="005A32AB" w:rsidRPr="001D28FA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14:paraId="75AB2FD2" w14:textId="64F76104" w:rsidR="000279EF" w:rsidRPr="001D28FA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FC22A" w14:textId="77777777" w:rsidR="000279EF" w:rsidRPr="00B82E52" w:rsidRDefault="000279EF" w:rsidP="009E00A7">
      <w:pPr>
        <w:spacing w:line="360" w:lineRule="auto"/>
        <w:ind w:left="993"/>
        <w:jc w:val="both"/>
        <w:rPr>
          <w:sz w:val="10"/>
          <w:szCs w:val="10"/>
        </w:rPr>
      </w:pPr>
    </w:p>
    <w:p w14:paraId="2079FDDA" w14:textId="144C0724" w:rsidR="005A32AB" w:rsidRPr="001D28FA" w:rsidRDefault="000279EF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</w:t>
      </w:r>
      <w:r w:rsidR="005A32AB" w:rsidRPr="001D28FA">
        <w:rPr>
          <w:sz w:val="22"/>
          <w:szCs w:val="22"/>
        </w:rPr>
        <w:t xml:space="preserve">ykonawca </w:t>
      </w:r>
      <w:r w:rsidRPr="001D28FA">
        <w:rPr>
          <w:sz w:val="22"/>
          <w:szCs w:val="22"/>
        </w:rPr>
        <w:t>wskazuje</w:t>
      </w:r>
      <w:r w:rsidR="005A32AB" w:rsidRPr="001D28FA">
        <w:rPr>
          <w:sz w:val="22"/>
          <w:szCs w:val="22"/>
        </w:rPr>
        <w:t xml:space="preserve"> następujące dowody na to, że podjęte przez niego środki są wystarczające do wykazania jego rzetelności:</w:t>
      </w:r>
    </w:p>
    <w:p w14:paraId="030C552A" w14:textId="77777777" w:rsidR="005A32AB" w:rsidRPr="001D28FA" w:rsidRDefault="005A32AB" w:rsidP="009E00A7">
      <w:pPr>
        <w:pStyle w:val="Akapitzlist"/>
        <w:numPr>
          <w:ilvl w:val="0"/>
          <w:numId w:val="51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B2BCBE2" w14:textId="77777777" w:rsidR="005A32AB" w:rsidRPr="001D28FA" w:rsidRDefault="005A32AB" w:rsidP="009E00A7">
      <w:pPr>
        <w:pStyle w:val="Akapitzlist"/>
        <w:numPr>
          <w:ilvl w:val="0"/>
          <w:numId w:val="51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2A39433E" w14:textId="77777777" w:rsidR="005A32AB" w:rsidRDefault="005A32AB" w:rsidP="009E00A7">
      <w:pPr>
        <w:pStyle w:val="Akapitzlist"/>
        <w:numPr>
          <w:ilvl w:val="0"/>
          <w:numId w:val="51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49044E03" w14:textId="77777777" w:rsidR="00B82E52" w:rsidRDefault="00B82E52" w:rsidP="00B82E52">
      <w:pPr>
        <w:suppressAutoHyphens w:val="0"/>
        <w:spacing w:line="360" w:lineRule="auto"/>
        <w:jc w:val="both"/>
        <w:rPr>
          <w:sz w:val="22"/>
          <w:szCs w:val="22"/>
        </w:rPr>
      </w:pPr>
    </w:p>
    <w:p w14:paraId="0A7B4557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61FCDA2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21F52E2B" w14:textId="77777777" w:rsidR="00C36BAE" w:rsidRPr="00C23FC7" w:rsidRDefault="00C36BAE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6A8A9EDF" w14:textId="2FB1FD96" w:rsidR="000279EF" w:rsidRPr="001D28FA" w:rsidRDefault="000279EF" w:rsidP="000279EF">
      <w:pPr>
        <w:pStyle w:val="Akapitzlist"/>
        <w:numPr>
          <w:ilvl w:val="0"/>
          <w:numId w:val="48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62FDC42D" w14:textId="77777777" w:rsidR="000279EF" w:rsidRPr="00B82E52" w:rsidRDefault="000279EF" w:rsidP="000279EF">
      <w:pPr>
        <w:spacing w:line="360" w:lineRule="auto"/>
        <w:jc w:val="both"/>
        <w:rPr>
          <w:b/>
          <w:sz w:val="10"/>
          <w:szCs w:val="10"/>
        </w:rPr>
      </w:pPr>
    </w:p>
    <w:p w14:paraId="76941A96" w14:textId="56255AAC" w:rsidR="009E00A7" w:rsidRPr="001D28FA" w:rsidRDefault="009E00A7" w:rsidP="009E00A7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 wobec niżej wymienionych podmiotów, o których mowa w art. 22a ust. 1 Pzp, na których zasoby wykonawca powołuje się w celu potwierdzenia spełniania warunków udziału w postępowaniu, nie zachodzą podstawy wykluczenia, o których mowa w art. 24 ust. 1 pkt 13-22 i ust</w:t>
      </w:r>
      <w:r w:rsidR="00BA5CE3" w:rsidRPr="001D28FA">
        <w:rPr>
          <w:sz w:val="22"/>
          <w:szCs w:val="22"/>
        </w:rPr>
        <w:t>. 5 Pzp (w zakresie wskazanym w rozdziale IV ust. 2 Specyfikacji Istotnych Warunków Zamówienia</w:t>
      </w:r>
      <w:r w:rsidRPr="001D28FA">
        <w:rPr>
          <w:sz w:val="22"/>
          <w:szCs w:val="22"/>
        </w:rPr>
        <w:t>)</w:t>
      </w:r>
      <w:r w:rsidR="00A12CB5" w:rsidRPr="001D28FA">
        <w:rPr>
          <w:rStyle w:val="Odwoanieprzypisudolnego"/>
          <w:sz w:val="22"/>
          <w:szCs w:val="22"/>
        </w:rPr>
        <w:footnoteReference w:id="14"/>
      </w:r>
      <w:r w:rsidRPr="001D28FA">
        <w:rPr>
          <w:sz w:val="22"/>
          <w:szCs w:val="22"/>
        </w:rPr>
        <w:t>:</w:t>
      </w:r>
    </w:p>
    <w:p w14:paraId="2ACCDE9C" w14:textId="77777777" w:rsidR="009E00A7" w:rsidRPr="001D28FA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1)</w:t>
      </w:r>
      <w:r w:rsidRPr="001D28FA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1084D2BA" w14:textId="77777777" w:rsidR="009E00A7" w:rsidRPr="001D28FA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2)</w:t>
      </w:r>
      <w:r w:rsidRPr="001D28FA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639CD07A" w14:textId="5294EB0F" w:rsidR="009E00A7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3)</w:t>
      </w:r>
      <w:r w:rsidRPr="001D28FA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0151C8DF" w14:textId="77777777" w:rsidR="00B82E52" w:rsidRDefault="00B82E52" w:rsidP="009E00A7">
      <w:pPr>
        <w:spacing w:line="360" w:lineRule="auto"/>
        <w:ind w:left="567"/>
        <w:jc w:val="both"/>
        <w:rPr>
          <w:sz w:val="22"/>
          <w:szCs w:val="22"/>
        </w:rPr>
      </w:pPr>
    </w:p>
    <w:p w14:paraId="774C02E5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A181309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3993D480" w14:textId="77777777" w:rsidR="00B82E52" w:rsidRPr="001D28FA" w:rsidRDefault="00B82E52" w:rsidP="009E00A7">
      <w:pPr>
        <w:spacing w:line="360" w:lineRule="auto"/>
        <w:ind w:left="567"/>
        <w:jc w:val="both"/>
        <w:rPr>
          <w:sz w:val="22"/>
          <w:szCs w:val="22"/>
        </w:rPr>
      </w:pPr>
    </w:p>
    <w:p w14:paraId="7E83E98C" w14:textId="06B6E8ED" w:rsidR="000279EF" w:rsidRPr="001D28FA" w:rsidRDefault="000279EF" w:rsidP="003E4385">
      <w:pPr>
        <w:pStyle w:val="Akapitzlist"/>
        <w:keepNext/>
        <w:numPr>
          <w:ilvl w:val="0"/>
          <w:numId w:val="48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W ZAKRESIE PODSTAW WYKLUCZENIA Z POSTĘPOWANIA PODWYKONAWCY NIEBĘDĄCEGO PODMIOTEM, NA KTÓREGO ZASOBY POWOŁUJE SIĘ WYKONAWCA:</w:t>
      </w:r>
    </w:p>
    <w:p w14:paraId="25A3A41C" w14:textId="77777777" w:rsidR="000279EF" w:rsidRPr="00B82E52" w:rsidRDefault="000279EF" w:rsidP="003E4385">
      <w:pPr>
        <w:keepNext/>
        <w:spacing w:line="360" w:lineRule="auto"/>
        <w:jc w:val="both"/>
        <w:rPr>
          <w:b/>
          <w:sz w:val="10"/>
          <w:szCs w:val="10"/>
        </w:rPr>
      </w:pPr>
    </w:p>
    <w:p w14:paraId="79D1BCA8" w14:textId="7CF0B330" w:rsidR="009E00A7" w:rsidRPr="001D28FA" w:rsidRDefault="009E00A7" w:rsidP="003E4385">
      <w:pPr>
        <w:keepNext/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 wobec niżej wymienionych podwykonawców, na których zasoby Wykonawca nie powołuje się w celu wykazania spełniania warunków udziału w postępowaniu,  ni</w:t>
      </w:r>
      <w:r w:rsidR="00A12CB5" w:rsidRPr="001D28FA">
        <w:rPr>
          <w:sz w:val="22"/>
          <w:szCs w:val="22"/>
        </w:rPr>
        <w:t>e zachodzą podstawy wykluczenia:</w:t>
      </w:r>
      <w:r w:rsidR="00A12CB5" w:rsidRPr="001D28FA">
        <w:rPr>
          <w:rStyle w:val="Odwoanieprzypisudolnego"/>
          <w:sz w:val="22"/>
          <w:szCs w:val="22"/>
        </w:rPr>
        <w:footnoteReference w:id="15"/>
      </w:r>
      <w:r w:rsidRPr="001D28FA">
        <w:rPr>
          <w:sz w:val="22"/>
          <w:szCs w:val="22"/>
        </w:rPr>
        <w:t xml:space="preserve"> </w:t>
      </w:r>
    </w:p>
    <w:p w14:paraId="7E3F6DD7" w14:textId="77777777" w:rsidR="009E00A7" w:rsidRPr="001D28FA" w:rsidRDefault="009E00A7" w:rsidP="009E00A7">
      <w:pPr>
        <w:pStyle w:val="Akapitzlist"/>
        <w:numPr>
          <w:ilvl w:val="0"/>
          <w:numId w:val="52"/>
        </w:numPr>
        <w:tabs>
          <w:tab w:val="left" w:pos="1276"/>
        </w:tabs>
        <w:suppressAutoHyphens w:val="0"/>
        <w:spacing w:line="360" w:lineRule="auto"/>
        <w:ind w:hanging="100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………………………………………………………………………………………………..….....</w:t>
      </w:r>
    </w:p>
    <w:p w14:paraId="6265D833" w14:textId="77777777" w:rsidR="009E00A7" w:rsidRPr="001D28FA" w:rsidRDefault="009E00A7" w:rsidP="009E00A7">
      <w:pPr>
        <w:pStyle w:val="Akapitzlist"/>
        <w:numPr>
          <w:ilvl w:val="0"/>
          <w:numId w:val="52"/>
        </w:numPr>
        <w:tabs>
          <w:tab w:val="left" w:pos="1276"/>
        </w:tabs>
        <w:suppressAutoHyphens w:val="0"/>
        <w:spacing w:line="360" w:lineRule="auto"/>
        <w:ind w:hanging="100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1C5E1003" w14:textId="77777777" w:rsidR="00B82E52" w:rsidRDefault="00B82E52" w:rsidP="00B82E52">
      <w:pPr>
        <w:tabs>
          <w:tab w:val="left" w:pos="1276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7F5E581D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61674F89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2F463F67" w14:textId="77777777" w:rsidR="000279EF" w:rsidRPr="00B82E52" w:rsidRDefault="000279EF" w:rsidP="000279EF">
      <w:pPr>
        <w:spacing w:line="360" w:lineRule="auto"/>
        <w:jc w:val="both"/>
        <w:rPr>
          <w:sz w:val="10"/>
          <w:szCs w:val="10"/>
        </w:rPr>
      </w:pPr>
    </w:p>
    <w:p w14:paraId="23D62E9C" w14:textId="7954C3A0" w:rsidR="003262A8" w:rsidRPr="001D28FA" w:rsidRDefault="003262A8" w:rsidP="003262A8">
      <w:pPr>
        <w:pStyle w:val="Akapitzlist"/>
        <w:keepNext/>
        <w:numPr>
          <w:ilvl w:val="0"/>
          <w:numId w:val="48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WSKAZANIE OŚWIADCZEŃ LUB DOKUMENTÓW </w:t>
      </w:r>
      <w:r w:rsidR="00AD2BAB" w:rsidRPr="001D28FA">
        <w:rPr>
          <w:b/>
          <w:sz w:val="22"/>
          <w:szCs w:val="22"/>
        </w:rPr>
        <w:t>DOSTĘPNYCH W FORMIE ELEKTRONICZNEJ LUB ZNAJDUJĄCYCH SIĘ W POSIADANIU ZAMAWIAJĄCEGO</w:t>
      </w:r>
    </w:p>
    <w:p w14:paraId="5066D87B" w14:textId="77777777" w:rsidR="00EA784B" w:rsidRPr="00B82E52" w:rsidRDefault="00EA784B" w:rsidP="00EA784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182FB58E" w14:textId="3874AFDF" w:rsidR="00AD2BAB" w:rsidRPr="001D28FA" w:rsidRDefault="00AD2BAB" w:rsidP="00DF3AEC">
      <w:pPr>
        <w:pStyle w:val="Akapitzlist"/>
        <w:keepNext/>
        <w:numPr>
          <w:ilvl w:val="6"/>
          <w:numId w:val="36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6"/>
      </w:r>
      <w:r w:rsidRPr="001D28FA">
        <w:rPr>
          <w:sz w:val="22"/>
          <w:szCs w:val="22"/>
        </w:rPr>
        <w:t xml:space="preserve"> jest dostępny w formie elektronicznej pod następującym adresem…………………………….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7"/>
      </w:r>
      <w:r w:rsidRPr="001D28FA">
        <w:rPr>
          <w:sz w:val="22"/>
          <w:szCs w:val="22"/>
        </w:rPr>
        <w:t xml:space="preserve"> </w:t>
      </w:r>
    </w:p>
    <w:p w14:paraId="74D66B29" w14:textId="277A2CBD" w:rsidR="00AD2BAB" w:rsidRPr="001D28FA" w:rsidRDefault="00AD2BAB" w:rsidP="00DF3AEC">
      <w:pPr>
        <w:pStyle w:val="Akapitzlist"/>
        <w:keepNext/>
        <w:numPr>
          <w:ilvl w:val="6"/>
          <w:numId w:val="36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8"/>
      </w:r>
      <w:r w:rsidRPr="001D28FA">
        <w:rPr>
          <w:sz w:val="22"/>
          <w:szCs w:val="22"/>
        </w:rPr>
        <w:t xml:space="preserve"> znajduje się w posiadaniu Zamawiającego</w:t>
      </w:r>
      <w:r w:rsidR="00DF3AEC" w:rsidRPr="001D28FA">
        <w:rPr>
          <w:sz w:val="22"/>
          <w:szCs w:val="22"/>
        </w:rPr>
        <w:t xml:space="preserve"> ……………………………</w:t>
      </w:r>
      <w:r w:rsidR="00EA784B" w:rsidRPr="001D28FA">
        <w:rPr>
          <w:rStyle w:val="Odwoanieprzypisudolnego"/>
          <w:sz w:val="22"/>
          <w:szCs w:val="22"/>
        </w:rPr>
        <w:footnoteReference w:id="19"/>
      </w:r>
    </w:p>
    <w:p w14:paraId="653F95FA" w14:textId="77777777" w:rsidR="009E00A7" w:rsidRDefault="009E00A7" w:rsidP="000279EF">
      <w:pPr>
        <w:spacing w:line="360" w:lineRule="auto"/>
        <w:jc w:val="both"/>
      </w:pPr>
    </w:p>
    <w:p w14:paraId="08B0F233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07483904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5363367A" w14:textId="77777777" w:rsidR="00B82E52" w:rsidRPr="00B82E52" w:rsidRDefault="00B82E52" w:rsidP="000279EF">
      <w:pPr>
        <w:spacing w:line="360" w:lineRule="auto"/>
        <w:jc w:val="both"/>
        <w:rPr>
          <w:sz w:val="10"/>
          <w:szCs w:val="10"/>
        </w:rPr>
      </w:pPr>
    </w:p>
    <w:p w14:paraId="72A3D13D" w14:textId="17B3BBFD" w:rsidR="00C36BAE" w:rsidRPr="001D28FA" w:rsidRDefault="009E00A7" w:rsidP="00EC68EC">
      <w:pPr>
        <w:pStyle w:val="Akapitzlist"/>
        <w:keepNext/>
        <w:numPr>
          <w:ilvl w:val="0"/>
          <w:numId w:val="48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DOTYCZĄCE PODANYCH INFORMACJI</w:t>
      </w:r>
      <w:r w:rsidR="00C36BAE" w:rsidRPr="001D28FA">
        <w:rPr>
          <w:b/>
          <w:sz w:val="22"/>
          <w:szCs w:val="22"/>
        </w:rPr>
        <w:t>.</w:t>
      </w:r>
    </w:p>
    <w:p w14:paraId="119F0B99" w14:textId="77777777" w:rsidR="00C36BAE" w:rsidRPr="00B82E52" w:rsidRDefault="00C36BAE" w:rsidP="00C36BAE">
      <w:pPr>
        <w:spacing w:line="360" w:lineRule="auto"/>
        <w:ind w:left="851"/>
        <w:jc w:val="both"/>
        <w:rPr>
          <w:sz w:val="10"/>
          <w:szCs w:val="10"/>
        </w:rPr>
      </w:pPr>
    </w:p>
    <w:p w14:paraId="78FAAEFF" w14:textId="77777777" w:rsidR="009E00A7" w:rsidRPr="001D28FA" w:rsidRDefault="009E00A7" w:rsidP="009E00A7">
      <w:pPr>
        <w:spacing w:line="360" w:lineRule="auto"/>
        <w:ind w:left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że:</w:t>
      </w:r>
    </w:p>
    <w:p w14:paraId="69082830" w14:textId="3DB6E0A2" w:rsidR="009E00A7" w:rsidRPr="001D28FA" w:rsidRDefault="009E00A7" w:rsidP="009E00A7">
      <w:pPr>
        <w:pStyle w:val="Akapitzlist"/>
        <w:numPr>
          <w:ilvl w:val="1"/>
          <w:numId w:val="48"/>
        </w:numPr>
        <w:spacing w:line="360" w:lineRule="auto"/>
        <w:ind w:left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E18EE95" w14:textId="658F036A" w:rsidR="00C36BAE" w:rsidRPr="001D28FA" w:rsidRDefault="00847915" w:rsidP="009E00A7">
      <w:pPr>
        <w:pStyle w:val="Akapitzlist"/>
        <w:numPr>
          <w:ilvl w:val="1"/>
          <w:numId w:val="48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jest w stanie przedstawić wymagane dokumenty;</w:t>
      </w:r>
    </w:p>
    <w:p w14:paraId="2F14E30C" w14:textId="4AAD4F94" w:rsidR="00C36BAE" w:rsidRPr="001D28FA" w:rsidRDefault="00847915" w:rsidP="009E00A7">
      <w:pPr>
        <w:pStyle w:val="Akapitzlist"/>
        <w:numPr>
          <w:ilvl w:val="1"/>
          <w:numId w:val="48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bezprawnie nie wpływał oraz nie</w:t>
      </w:r>
      <w:r>
        <w:rPr>
          <w:sz w:val="22"/>
          <w:szCs w:val="22"/>
        </w:rPr>
        <w:t xml:space="preserve"> próbował wpłynąć na czynności Z</w:t>
      </w:r>
      <w:r w:rsidR="00C36BAE" w:rsidRPr="001D28FA">
        <w:rPr>
          <w:sz w:val="22"/>
          <w:szCs w:val="22"/>
        </w:rPr>
        <w:t>amawiającego lub pozyskać informacji poufnych, mogące dać wykonawcy przewagę w postępowaniu o udzielenie zamówienia.</w:t>
      </w:r>
    </w:p>
    <w:p w14:paraId="576AE37B" w14:textId="77777777" w:rsidR="005C7FB1" w:rsidRPr="00B82E52" w:rsidRDefault="005C7FB1" w:rsidP="00C36BAE">
      <w:pPr>
        <w:spacing w:line="360" w:lineRule="auto"/>
        <w:jc w:val="both"/>
        <w:rPr>
          <w:sz w:val="10"/>
          <w:szCs w:val="10"/>
        </w:rPr>
      </w:pPr>
    </w:p>
    <w:p w14:paraId="6918695F" w14:textId="4D588172" w:rsidR="00C36BAE" w:rsidRPr="001D28FA" w:rsidRDefault="005C7FB1" w:rsidP="005C7FB1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C36BAE" w:rsidRPr="001D28FA">
        <w:rPr>
          <w:sz w:val="22"/>
          <w:szCs w:val="22"/>
        </w:rPr>
        <w:t>…………………………………………</w:t>
      </w:r>
    </w:p>
    <w:p w14:paraId="688F5ECA" w14:textId="272C5D81" w:rsidR="00C36BAE" w:rsidRPr="001D28FA" w:rsidRDefault="00C36BAE" w:rsidP="00BA5CE3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316CECA9" w14:textId="77777777" w:rsidR="00A80347" w:rsidRPr="001D28FA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6</w:t>
      </w:r>
    </w:p>
    <w:p w14:paraId="3ABFED4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pieczątka Wykonawcy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miejscowość i data</w:t>
      </w:r>
    </w:p>
    <w:p w14:paraId="28B094CC" w14:textId="77777777" w:rsidR="00A80347" w:rsidRPr="001D28FA" w:rsidRDefault="00A80347" w:rsidP="00A80347">
      <w:pPr>
        <w:jc w:val="center"/>
        <w:rPr>
          <w:sz w:val="22"/>
          <w:szCs w:val="22"/>
        </w:rPr>
      </w:pPr>
    </w:p>
    <w:p w14:paraId="19492A7B" w14:textId="77777777" w:rsidR="00A80347" w:rsidRPr="001D28FA" w:rsidRDefault="00A80347" w:rsidP="00A8034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INFORMACJA W ZAKRESIE PRZYNALEŻNOŚCI DO GRUPY KAPITAŁOWEJ</w:t>
      </w:r>
    </w:p>
    <w:p w14:paraId="26EF7864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4BEA67A6" w14:textId="2A87CB5D" w:rsidR="00A80347" w:rsidRPr="001D28FA" w:rsidRDefault="00847915" w:rsidP="00A80347"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 udziałem</w:t>
      </w:r>
      <w:r w:rsidR="00A80347" w:rsidRPr="001D28FA">
        <w:rPr>
          <w:sz w:val="22"/>
          <w:szCs w:val="22"/>
        </w:rPr>
        <w:t xml:space="preserve"> w postępowaniu o udzielenie zamówienia publicznego na </w:t>
      </w:r>
      <w:r w:rsidR="00A80347" w:rsidRPr="001D28FA">
        <w:rPr>
          <w:b/>
          <w:sz w:val="22"/>
          <w:szCs w:val="22"/>
        </w:rPr>
        <w:t xml:space="preserve">dostawę sprzętu komputerowego, części i akcesoriów komputerowych dla </w:t>
      </w:r>
      <w:r w:rsidR="00A80347" w:rsidRPr="001D28FA">
        <w:rPr>
          <w:b/>
          <w:bCs/>
          <w:sz w:val="22"/>
          <w:szCs w:val="22"/>
        </w:rPr>
        <w:t>Instytutu Oceanologii Polskiej Akademii Nauk w Sopocie</w:t>
      </w:r>
      <w:r w:rsidR="00A80347" w:rsidRPr="001D28FA">
        <w:rPr>
          <w:bCs/>
          <w:sz w:val="22"/>
          <w:szCs w:val="22"/>
        </w:rPr>
        <w:t xml:space="preserve"> </w:t>
      </w:r>
      <w:r w:rsidR="00806D68" w:rsidRPr="001D28FA">
        <w:rPr>
          <w:sz w:val="22"/>
          <w:szCs w:val="22"/>
        </w:rPr>
        <w:t xml:space="preserve">(nr postępowania: </w:t>
      </w:r>
      <w:r w:rsidR="00041B3F" w:rsidRPr="001D28FA">
        <w:rPr>
          <w:sz w:val="22"/>
          <w:szCs w:val="22"/>
        </w:rPr>
        <w:t>IO/ZP/</w:t>
      </w:r>
      <w:r w:rsidR="006862DB">
        <w:rPr>
          <w:sz w:val="22"/>
          <w:szCs w:val="22"/>
        </w:rPr>
        <w:t>3</w:t>
      </w:r>
      <w:r w:rsidR="00041B3F" w:rsidRPr="001D28FA">
        <w:rPr>
          <w:sz w:val="22"/>
          <w:szCs w:val="22"/>
        </w:rPr>
        <w:t>/201</w:t>
      </w:r>
      <w:r w:rsidR="006862DB">
        <w:rPr>
          <w:sz w:val="22"/>
          <w:szCs w:val="22"/>
        </w:rPr>
        <w:t>7</w:t>
      </w:r>
      <w:r w:rsidR="00A80347" w:rsidRPr="001D28FA">
        <w:rPr>
          <w:sz w:val="22"/>
          <w:szCs w:val="22"/>
        </w:rPr>
        <w:t>) oświadczam, że Wykonawca, którego reprezentuję:</w:t>
      </w:r>
    </w:p>
    <w:p w14:paraId="50C0FDDD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</w:p>
    <w:p w14:paraId="1361CF27" w14:textId="7ED11D77" w:rsidR="00A80347" w:rsidRPr="001D28FA" w:rsidRDefault="00A80347" w:rsidP="00E055FD">
      <w:pPr>
        <w:numPr>
          <w:ilvl w:val="0"/>
          <w:numId w:val="32"/>
        </w:numPr>
        <w:tabs>
          <w:tab w:val="clear" w:pos="1440"/>
        </w:tabs>
        <w:jc w:val="both"/>
        <w:rPr>
          <w:sz w:val="22"/>
          <w:szCs w:val="22"/>
        </w:rPr>
      </w:pPr>
      <w:r w:rsidRPr="001D28FA">
        <w:rPr>
          <w:b/>
          <w:sz w:val="22"/>
          <w:szCs w:val="22"/>
        </w:rPr>
        <w:t>należy do grupy kapitałowej</w:t>
      </w:r>
      <w:r w:rsidRPr="001D28FA">
        <w:rPr>
          <w:sz w:val="22"/>
          <w:szCs w:val="22"/>
        </w:rPr>
        <w:t xml:space="preserve"> składającej się z następujących podmiotów</w:t>
      </w:r>
      <w:r w:rsidR="005D67DD" w:rsidRPr="001D28FA">
        <w:rPr>
          <w:rStyle w:val="Odwoanieprzypisudolnego"/>
          <w:sz w:val="22"/>
          <w:szCs w:val="22"/>
        </w:rPr>
        <w:footnoteReference w:id="20"/>
      </w:r>
      <w:r w:rsidRPr="001D28FA">
        <w:rPr>
          <w:sz w:val="22"/>
          <w:szCs w:val="22"/>
        </w:rPr>
        <w:t>:</w:t>
      </w:r>
    </w:p>
    <w:p w14:paraId="2A54B8F3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0464BFA4" w:rsidR="00A80347" w:rsidRPr="001D28FA" w:rsidRDefault="005D67DD" w:rsidP="00E055FD">
      <w:pPr>
        <w:numPr>
          <w:ilvl w:val="0"/>
          <w:numId w:val="32"/>
        </w:numPr>
        <w:tabs>
          <w:tab w:val="clear" w:pos="1440"/>
        </w:tabs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nie należy do grupy kapitałowej</w:t>
      </w:r>
      <w:r w:rsidRPr="001D28FA">
        <w:rPr>
          <w:sz w:val="22"/>
          <w:szCs w:val="22"/>
          <w:vertAlign w:val="superscript"/>
        </w:rPr>
        <w:t>1</w:t>
      </w:r>
      <w:r w:rsidR="00847915">
        <w:rPr>
          <w:sz w:val="22"/>
          <w:szCs w:val="22"/>
          <w:vertAlign w:val="superscript"/>
        </w:rPr>
        <w:t>9</w:t>
      </w:r>
    </w:p>
    <w:p w14:paraId="2FE9770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1D28FA" w:rsidRDefault="00A80347" w:rsidP="00B20F60">
      <w:pPr>
        <w:ind w:left="2835" w:firstLine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</w:t>
      </w:r>
      <w:r w:rsidR="00B20F60" w:rsidRPr="001D28FA">
        <w:rPr>
          <w:sz w:val="22"/>
          <w:szCs w:val="22"/>
        </w:rPr>
        <w:t>...........................</w:t>
      </w:r>
      <w:r w:rsidRPr="001D28FA">
        <w:rPr>
          <w:sz w:val="22"/>
          <w:szCs w:val="22"/>
        </w:rPr>
        <w:t>..</w:t>
      </w:r>
    </w:p>
    <w:p w14:paraId="4D42E020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B20F60" w:rsidRPr="001D28FA">
        <w:rPr>
          <w:sz w:val="22"/>
          <w:szCs w:val="22"/>
        </w:rPr>
        <w:t>pieczątka i podpis Wykonawcy lub osoby upoważnionej</w:t>
      </w:r>
    </w:p>
    <w:p w14:paraId="199CF907" w14:textId="77777777" w:rsidR="00E55876" w:rsidRPr="001D28FA" w:rsidRDefault="00E55876" w:rsidP="00A80347">
      <w:pPr>
        <w:jc w:val="both"/>
        <w:rPr>
          <w:sz w:val="22"/>
          <w:szCs w:val="22"/>
        </w:rPr>
      </w:pPr>
    </w:p>
    <w:p w14:paraId="323DED3D" w14:textId="626A0C41" w:rsidR="00210446" w:rsidRPr="001D28FA" w:rsidRDefault="001D227B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7</w:t>
      </w:r>
    </w:p>
    <w:p w14:paraId="0CC3101C" w14:textId="4F05B389" w:rsidR="00210446" w:rsidRPr="001D28FA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UMOWA nr ............. 201</w:t>
      </w:r>
      <w:r w:rsidR="00FB14F5">
        <w:rPr>
          <w:b/>
          <w:sz w:val="22"/>
          <w:szCs w:val="22"/>
        </w:rPr>
        <w:t>7</w:t>
      </w:r>
      <w:r w:rsidR="00210446" w:rsidRPr="001D28FA">
        <w:rPr>
          <w:b/>
          <w:sz w:val="22"/>
          <w:szCs w:val="22"/>
        </w:rPr>
        <w:t xml:space="preserve"> - PROJEKT</w:t>
      </w:r>
    </w:p>
    <w:p w14:paraId="324DB892" w14:textId="77777777" w:rsidR="00210446" w:rsidRPr="001D28FA" w:rsidRDefault="00210446">
      <w:pPr>
        <w:jc w:val="center"/>
        <w:rPr>
          <w:sz w:val="22"/>
          <w:szCs w:val="22"/>
        </w:rPr>
      </w:pPr>
      <w:r w:rsidRPr="001D28FA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pomiędzy:</w:t>
      </w:r>
    </w:p>
    <w:p w14:paraId="4587DBF2" w14:textId="77777777" w:rsidR="00210446" w:rsidRPr="001D28FA" w:rsidRDefault="00210446">
      <w:pPr>
        <w:jc w:val="both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Instytutem Oceanologii Polskiej Akademii Nauk w Sopocie, ul. Powst</w:t>
      </w:r>
      <w:r w:rsidR="00AC0279" w:rsidRPr="001D28FA">
        <w:rPr>
          <w:b/>
          <w:bCs/>
          <w:sz w:val="22"/>
          <w:szCs w:val="22"/>
        </w:rPr>
        <w:t xml:space="preserve">ańców Warszawy 55, 81-712 Sopot </w:t>
      </w:r>
      <w:r w:rsidRPr="001D28FA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1D28FA" w:rsidRDefault="0021044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a</w:t>
      </w:r>
    </w:p>
    <w:p w14:paraId="251B390A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1D28FA">
        <w:rPr>
          <w:sz w:val="22"/>
          <w:szCs w:val="22"/>
        </w:rPr>
        <w:t>....................</w:t>
      </w:r>
      <w:r w:rsidRPr="001D28FA">
        <w:rPr>
          <w:sz w:val="22"/>
          <w:szCs w:val="22"/>
        </w:rPr>
        <w:t>.</w:t>
      </w:r>
    </w:p>
    <w:p w14:paraId="2067EB7C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1D28FA">
        <w:rPr>
          <w:sz w:val="22"/>
          <w:szCs w:val="22"/>
        </w:rPr>
        <w:t>.....................</w:t>
      </w:r>
    </w:p>
    <w:p w14:paraId="4DC1A606" w14:textId="77777777" w:rsidR="00210446" w:rsidRPr="001D28FA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1D28FA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1D28FA" w:rsidRDefault="00210446">
      <w:pPr>
        <w:pStyle w:val="Tekstpodstawowy21"/>
        <w:jc w:val="left"/>
        <w:rPr>
          <w:sz w:val="22"/>
          <w:szCs w:val="22"/>
        </w:rPr>
      </w:pPr>
      <w:r w:rsidRPr="001D28FA">
        <w:rPr>
          <w:sz w:val="22"/>
          <w:szCs w:val="22"/>
        </w:rPr>
        <w:t>o następującej treści:</w:t>
      </w:r>
    </w:p>
    <w:p w14:paraId="3F51ED2A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1</w:t>
      </w:r>
    </w:p>
    <w:p w14:paraId="450429B7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PODSTAWA ZAWARCIA UMOWY</w:t>
      </w:r>
    </w:p>
    <w:p w14:paraId="4BC139EE" w14:textId="71D7C809" w:rsidR="005501EB" w:rsidRPr="001D28FA" w:rsidRDefault="00ED3244" w:rsidP="0023287F">
      <w:pPr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1.</w:t>
      </w:r>
      <w:r w:rsidRPr="001D28FA">
        <w:rPr>
          <w:sz w:val="22"/>
          <w:szCs w:val="22"/>
        </w:rPr>
        <w:tab/>
        <w:t>Podstawą zawarcia niniejszej umowy jest wybór najkorzystniejszej oferty wyłonionej w trybie przetar</w:t>
      </w:r>
      <w:r w:rsidR="009B551A" w:rsidRPr="001D28FA">
        <w:rPr>
          <w:sz w:val="22"/>
          <w:szCs w:val="22"/>
        </w:rPr>
        <w:t xml:space="preserve">gu nieograniczonego nr </w:t>
      </w:r>
      <w:r w:rsidR="00041B3F" w:rsidRPr="001D28FA">
        <w:rPr>
          <w:sz w:val="22"/>
          <w:szCs w:val="22"/>
        </w:rPr>
        <w:t>IO/ZP/</w:t>
      </w:r>
      <w:r w:rsidR="006862DB">
        <w:rPr>
          <w:sz w:val="22"/>
          <w:szCs w:val="22"/>
        </w:rPr>
        <w:t>3</w:t>
      </w:r>
      <w:r w:rsidR="00041B3F" w:rsidRPr="001D28FA">
        <w:rPr>
          <w:sz w:val="22"/>
          <w:szCs w:val="22"/>
        </w:rPr>
        <w:t>/201</w:t>
      </w:r>
      <w:r w:rsidR="006862DB">
        <w:rPr>
          <w:sz w:val="22"/>
          <w:szCs w:val="22"/>
        </w:rPr>
        <w:t>7</w:t>
      </w:r>
      <w:r w:rsidRPr="001D28FA">
        <w:rPr>
          <w:sz w:val="22"/>
          <w:szCs w:val="22"/>
        </w:rPr>
        <w:t xml:space="preserve"> zgodnie z ustawą z dnia 29 stycznia 2004 r. Prawo zamówień publicznych </w:t>
      </w:r>
      <w:r w:rsidR="0099402F" w:rsidRPr="001D28FA">
        <w:rPr>
          <w:sz w:val="22"/>
          <w:szCs w:val="22"/>
        </w:rPr>
        <w:t xml:space="preserve">(j.t. Dz.U. z 2015 r. poz. 2164 ze zm.) </w:t>
      </w:r>
      <w:r w:rsidR="00FC059C" w:rsidRPr="001D28FA">
        <w:rPr>
          <w:sz w:val="22"/>
          <w:szCs w:val="22"/>
        </w:rPr>
        <w:t>w zakresie Pakietu ………………………………………………….</w:t>
      </w:r>
    </w:p>
    <w:p w14:paraId="4ED8413E" w14:textId="77777777" w:rsidR="00ED3244" w:rsidRPr="001D28FA" w:rsidRDefault="00ED3244" w:rsidP="0023287F">
      <w:pPr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2.</w:t>
      </w:r>
      <w:r w:rsidRPr="001D28FA">
        <w:rPr>
          <w:sz w:val="22"/>
          <w:szCs w:val="22"/>
        </w:rPr>
        <w:tab/>
        <w:t>Przedmiot zamówienia realizowany jest w ramach projektu …………………………………………………….</w:t>
      </w:r>
    </w:p>
    <w:p w14:paraId="594BC2EF" w14:textId="77777777" w:rsidR="00ED3244" w:rsidRPr="001D28FA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2</w:t>
      </w:r>
    </w:p>
    <w:p w14:paraId="013AB79A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PRZEDMIOT UMOWY</w:t>
      </w:r>
    </w:p>
    <w:p w14:paraId="44A23EAD" w14:textId="77777777" w:rsidR="00ED3244" w:rsidRPr="001D28FA" w:rsidRDefault="005501EB" w:rsidP="00E055FD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Przedmiotem niniejszej umowy jest </w:t>
      </w:r>
      <w:r w:rsidRPr="001D28FA">
        <w:rPr>
          <w:b/>
          <w:sz w:val="22"/>
          <w:szCs w:val="22"/>
        </w:rPr>
        <w:t>dostawa sprzętu komputerowego, części i akcesoriów komputerowych</w:t>
      </w:r>
      <w:r w:rsidRPr="001D28FA">
        <w:rPr>
          <w:sz w:val="22"/>
          <w:szCs w:val="22"/>
        </w:rPr>
        <w:t xml:space="preserve"> dla Instytutu Oceanologii Polskiej Akademii Nauk w Sopocie zgodnie ze </w:t>
      </w:r>
      <w:r w:rsidR="008F5069" w:rsidRPr="001D28FA">
        <w:rPr>
          <w:sz w:val="22"/>
          <w:szCs w:val="22"/>
        </w:rPr>
        <w:t xml:space="preserve">złożoną ofertą z dnia…………….. oraz </w:t>
      </w:r>
      <w:r w:rsidRPr="001D28FA">
        <w:rPr>
          <w:sz w:val="22"/>
          <w:szCs w:val="22"/>
        </w:rPr>
        <w:t>Specyfikacją Istotnych Warunków Zamówienia z dnia……………………..., według rodzaju, ilości i ceny szczegółowo określonych w załączonym Formularzu ofertowo</w:t>
      </w:r>
      <w:r w:rsidR="00277198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- cenowym (Załącznik nr …………) i Zestawieniu Wymaganych Parametrów Technicznych i Gwarancji (Załącznik nr …………), stanowiącymi integralną część niniejszej umowy.</w:t>
      </w:r>
    </w:p>
    <w:p w14:paraId="1F4B4160" w14:textId="77777777" w:rsidR="00ED3244" w:rsidRPr="001D28FA" w:rsidRDefault="00ED3244" w:rsidP="00E055FD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Przedmiot umowy obejmuje dostawę i transport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1D28FA" w:rsidRDefault="00ED3244" w:rsidP="00E055FD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1D28FA" w:rsidRDefault="00ED3244" w:rsidP="00E055FD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Wraz z dostawą przedmiotu um</w:t>
      </w:r>
      <w:r w:rsidR="005501EB" w:rsidRPr="001D28FA">
        <w:rPr>
          <w:sz w:val="22"/>
          <w:szCs w:val="22"/>
        </w:rPr>
        <w:t>owy Wykonawca załączy instrukcje</w:t>
      </w:r>
      <w:r w:rsidRPr="001D28FA">
        <w:rPr>
          <w:sz w:val="22"/>
          <w:szCs w:val="22"/>
        </w:rPr>
        <w:t xml:space="preserve"> obsługi w języku polskim, dokumenty techniczne oraz karty gwarancyjne</w:t>
      </w:r>
      <w:r w:rsidR="005501EB" w:rsidRPr="001D28FA">
        <w:rPr>
          <w:sz w:val="22"/>
          <w:szCs w:val="22"/>
        </w:rPr>
        <w:t>, jeśli są wymagane do realizacji uprawnień przez Zamawiającego</w:t>
      </w:r>
      <w:r w:rsidRPr="001D28FA">
        <w:rPr>
          <w:sz w:val="22"/>
          <w:szCs w:val="22"/>
        </w:rPr>
        <w:t>.</w:t>
      </w:r>
    </w:p>
    <w:p w14:paraId="31B135B1" w14:textId="77777777" w:rsidR="00ED3244" w:rsidRPr="001D28FA" w:rsidRDefault="00ED3244" w:rsidP="00E055FD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1D28FA" w:rsidRDefault="00ED3244" w:rsidP="0023287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3</w:t>
      </w:r>
    </w:p>
    <w:p w14:paraId="33D27487" w14:textId="77777777" w:rsidR="00ED3244" w:rsidRPr="001D28FA" w:rsidRDefault="00ED3244" w:rsidP="0023287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TERMIN REALIZACJI</w:t>
      </w:r>
    </w:p>
    <w:p w14:paraId="2BCD2ACC" w14:textId="77777777" w:rsidR="00ED3244" w:rsidRPr="001D28FA" w:rsidRDefault="00ED3244" w:rsidP="00AC0279">
      <w:pPr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Dostawa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określonych w § 2 niniejszej umowy nast</w:t>
      </w:r>
      <w:r w:rsidR="0023287F" w:rsidRPr="001D28FA">
        <w:rPr>
          <w:sz w:val="22"/>
          <w:szCs w:val="22"/>
        </w:rPr>
        <w:t xml:space="preserve">ąpi nie później niż w terminie </w:t>
      </w:r>
      <w:r w:rsidR="00254430" w:rsidRPr="001D28FA">
        <w:rPr>
          <w:sz w:val="22"/>
          <w:szCs w:val="22"/>
        </w:rPr>
        <w:t>...............</w:t>
      </w:r>
      <w:r w:rsidR="009D5F99" w:rsidRPr="001D28FA">
        <w:rPr>
          <w:sz w:val="22"/>
          <w:szCs w:val="22"/>
        </w:rPr>
        <w:t xml:space="preserve"> </w:t>
      </w:r>
      <w:r w:rsidR="0023287F" w:rsidRPr="001D28FA">
        <w:rPr>
          <w:sz w:val="22"/>
          <w:szCs w:val="22"/>
        </w:rPr>
        <w:t xml:space="preserve">od dnia podpisania umowy </w:t>
      </w:r>
      <w:r w:rsidRPr="001D28FA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1D28FA" w:rsidRDefault="00ED3244" w:rsidP="00FB5338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4</w:t>
      </w:r>
    </w:p>
    <w:p w14:paraId="1BDD4CE1" w14:textId="77777777" w:rsidR="00ED3244" w:rsidRPr="001D28FA" w:rsidRDefault="00ED3244" w:rsidP="00FB5338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WYNAGRODZENIE</w:t>
      </w:r>
    </w:p>
    <w:p w14:paraId="13DB01F9" w14:textId="75310780" w:rsidR="00ED3244" w:rsidRPr="001D28FA" w:rsidRDefault="00ED3244" w:rsidP="00E055FD">
      <w:pPr>
        <w:numPr>
          <w:ilvl w:val="0"/>
          <w:numId w:val="35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Wynagrodzenie Wykonawcy za wykonanie przedmiotu umowy ustala się na podstawie cen jednostkowych zgodnie ze złożoną ofertą, tj. na kwotę wraz z podatkiem VAT w wysokości ..............................</w:t>
      </w:r>
      <w:r w:rsidR="00FB5338" w:rsidRPr="001D28FA">
        <w:rPr>
          <w:sz w:val="22"/>
          <w:szCs w:val="22"/>
        </w:rPr>
        <w:t>.......................</w:t>
      </w:r>
      <w:r w:rsidRPr="001D28FA">
        <w:rPr>
          <w:sz w:val="22"/>
          <w:szCs w:val="22"/>
        </w:rPr>
        <w:t>zł (słownie: .............................................................</w:t>
      </w:r>
      <w:r w:rsidR="00277198" w:rsidRPr="001D28FA">
        <w:rPr>
          <w:sz w:val="22"/>
          <w:szCs w:val="22"/>
        </w:rPr>
        <w:t>..............................</w:t>
      </w:r>
      <w:r w:rsidRPr="001D28FA">
        <w:rPr>
          <w:sz w:val="22"/>
          <w:szCs w:val="22"/>
        </w:rPr>
        <w:t xml:space="preserve"> złotych)</w:t>
      </w:r>
      <w:r w:rsidR="000D3F42">
        <w:rPr>
          <w:sz w:val="22"/>
          <w:szCs w:val="22"/>
        </w:rPr>
        <w:t>, wartość netto …………………..zł</w:t>
      </w:r>
      <w:r w:rsidRPr="001D28FA">
        <w:rPr>
          <w:sz w:val="22"/>
          <w:szCs w:val="22"/>
        </w:rPr>
        <w:t>.</w:t>
      </w:r>
    </w:p>
    <w:p w14:paraId="53E763B4" w14:textId="77777777" w:rsidR="00ED3244" w:rsidRPr="001D28FA" w:rsidRDefault="00ED3244" w:rsidP="00E055FD">
      <w:pPr>
        <w:numPr>
          <w:ilvl w:val="0"/>
          <w:numId w:val="35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w czasie dostawy do siedziby Zamawiającego, koszty transportu i dostawy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do siedziby Zamawiającego oraz </w:t>
      </w:r>
      <w:r w:rsidR="009B551A" w:rsidRPr="001D28FA">
        <w:rPr>
          <w:sz w:val="22"/>
          <w:szCs w:val="22"/>
        </w:rPr>
        <w:t xml:space="preserve">koszty udzielenia gwarancji na </w:t>
      </w:r>
      <w:r w:rsidRPr="001D28FA">
        <w:rPr>
          <w:sz w:val="22"/>
          <w:szCs w:val="22"/>
        </w:rPr>
        <w:t>sprzęt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akcesoria.</w:t>
      </w:r>
    </w:p>
    <w:p w14:paraId="6EE8DDB5" w14:textId="77777777" w:rsidR="007F308F" w:rsidRPr="001D28FA" w:rsidRDefault="007F308F" w:rsidP="00E055FD">
      <w:pPr>
        <w:numPr>
          <w:ilvl w:val="0"/>
          <w:numId w:val="35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</w:p>
    <w:p w14:paraId="768E697A" w14:textId="77777777" w:rsidR="00A339E0" w:rsidRPr="001D28FA" w:rsidRDefault="00A339E0" w:rsidP="00A339E0">
      <w:pPr>
        <w:jc w:val="both"/>
        <w:rPr>
          <w:sz w:val="22"/>
          <w:szCs w:val="22"/>
        </w:rPr>
      </w:pPr>
    </w:p>
    <w:p w14:paraId="50716FEB" w14:textId="77777777" w:rsidR="00ED3244" w:rsidRPr="001D28FA" w:rsidRDefault="00ED3244" w:rsidP="007F308F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5</w:t>
      </w:r>
    </w:p>
    <w:p w14:paraId="2ADF7B4A" w14:textId="77777777" w:rsidR="00ED3244" w:rsidRPr="001D28FA" w:rsidRDefault="00ED3244" w:rsidP="007F308F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WARUNKI REALIZACJI</w:t>
      </w:r>
    </w:p>
    <w:p w14:paraId="5A899575" w14:textId="77777777" w:rsidR="00ED3244" w:rsidRPr="001D28FA" w:rsidRDefault="00ED3244" w:rsidP="00E055FD">
      <w:pPr>
        <w:numPr>
          <w:ilvl w:val="6"/>
          <w:numId w:val="3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Strony postana</w:t>
      </w:r>
      <w:r w:rsidR="009B551A" w:rsidRPr="001D28FA">
        <w:rPr>
          <w:sz w:val="22"/>
          <w:szCs w:val="22"/>
        </w:rPr>
        <w:t>wiają, że zapłata za dostarczony</w:t>
      </w:r>
      <w:r w:rsidRPr="001D28FA">
        <w:rPr>
          <w:sz w:val="22"/>
          <w:szCs w:val="22"/>
        </w:rPr>
        <w:t xml:space="preserve"> </w:t>
      </w:r>
      <w:r w:rsidR="00753B69" w:rsidRPr="001D28FA">
        <w:rPr>
          <w:sz w:val="22"/>
          <w:szCs w:val="22"/>
        </w:rPr>
        <w:t>towar</w:t>
      </w:r>
      <w:r w:rsidRPr="001D28FA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 w:rsidRPr="001D28FA">
        <w:rPr>
          <w:sz w:val="22"/>
          <w:szCs w:val="22"/>
        </w:rPr>
        <w:t xml:space="preserve"> </w:t>
      </w:r>
    </w:p>
    <w:p w14:paraId="6B377F98" w14:textId="4D735FDA" w:rsidR="00ED3244" w:rsidRPr="001D28FA" w:rsidRDefault="00ED3244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1D28FA">
        <w:rPr>
          <w:sz w:val="22"/>
          <w:szCs w:val="22"/>
        </w:rPr>
        <w:t>towaru</w:t>
      </w:r>
      <w:r w:rsidRPr="001D28FA">
        <w:rPr>
          <w:i/>
          <w:sz w:val="22"/>
          <w:szCs w:val="22"/>
        </w:rPr>
        <w:t>,</w:t>
      </w:r>
      <w:r w:rsidRPr="001D28FA">
        <w:rPr>
          <w:sz w:val="22"/>
          <w:szCs w:val="22"/>
        </w:rPr>
        <w:t xml:space="preserve"> w terminie do </w:t>
      </w:r>
      <w:r w:rsidR="007420AF" w:rsidRPr="001D28FA">
        <w:rPr>
          <w:sz w:val="22"/>
          <w:szCs w:val="22"/>
        </w:rPr>
        <w:t>………..</w:t>
      </w:r>
      <w:r w:rsidR="000B0CD5">
        <w:rPr>
          <w:sz w:val="22"/>
          <w:szCs w:val="22"/>
        </w:rPr>
        <w:t>dni</w:t>
      </w:r>
      <w:r w:rsidRPr="001D28FA">
        <w:rPr>
          <w:sz w:val="22"/>
          <w:szCs w:val="22"/>
        </w:rPr>
        <w:t xml:space="preserve"> od daty otrzymania przez Zamawiającego </w:t>
      </w:r>
      <w:r w:rsidR="00B07D57">
        <w:rPr>
          <w:sz w:val="22"/>
          <w:szCs w:val="22"/>
        </w:rPr>
        <w:t xml:space="preserve">prawidłowo </w:t>
      </w:r>
      <w:r w:rsidR="00B07D57" w:rsidRPr="001D28FA">
        <w:rPr>
          <w:sz w:val="22"/>
          <w:szCs w:val="22"/>
        </w:rPr>
        <w:t xml:space="preserve">wystawionej </w:t>
      </w:r>
      <w:r w:rsidRPr="001D28FA">
        <w:rPr>
          <w:sz w:val="22"/>
          <w:szCs w:val="22"/>
        </w:rPr>
        <w:t>faktury przez Wykonawcę</w:t>
      </w:r>
      <w:r w:rsidR="000D6612" w:rsidRPr="001D28FA">
        <w:rPr>
          <w:sz w:val="22"/>
          <w:szCs w:val="22"/>
        </w:rPr>
        <w:t>,</w:t>
      </w:r>
      <w:r w:rsidRPr="001D28FA">
        <w:rPr>
          <w:sz w:val="22"/>
          <w:szCs w:val="22"/>
        </w:rPr>
        <w:t xml:space="preserve"> </w:t>
      </w:r>
      <w:r w:rsidR="000D6612" w:rsidRPr="001D28FA">
        <w:rPr>
          <w:sz w:val="22"/>
          <w:szCs w:val="22"/>
        </w:rPr>
        <w:t>po wcześniejszym dostarczeniu towaru i podpisaniu protokołu zdawczo-odbiorczego.</w:t>
      </w:r>
      <w:r w:rsidR="00104D7C" w:rsidRPr="001D28FA">
        <w:rPr>
          <w:sz w:val="22"/>
          <w:szCs w:val="22"/>
        </w:rPr>
        <w:t xml:space="preserve"> Wykonawca wskaże w protokole zdawczo-odbiorczym numery seryjne dostarczanego towaru.</w:t>
      </w:r>
    </w:p>
    <w:p w14:paraId="4B26DF1B" w14:textId="77777777" w:rsidR="00ED3244" w:rsidRPr="001D28FA" w:rsidRDefault="00ED3244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ma prawo do naliczania odsetek ustawowych za nieterminową zapłatę.</w:t>
      </w:r>
    </w:p>
    <w:p w14:paraId="5BCBB09A" w14:textId="3F538198" w:rsidR="00890392" w:rsidRDefault="00890392" w:rsidP="00890392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wyraża zgody na zastrzeżenie </w:t>
      </w:r>
      <w:r w:rsidRPr="00890392">
        <w:rPr>
          <w:sz w:val="22"/>
          <w:szCs w:val="22"/>
        </w:rPr>
        <w:t xml:space="preserve">własności </w:t>
      </w:r>
      <w:r>
        <w:rPr>
          <w:sz w:val="22"/>
          <w:szCs w:val="22"/>
        </w:rPr>
        <w:t>przedmiotu umowy</w:t>
      </w:r>
      <w:r w:rsidRPr="00890392">
        <w:rPr>
          <w:sz w:val="22"/>
          <w:szCs w:val="22"/>
        </w:rPr>
        <w:t xml:space="preserve"> na rzecz </w:t>
      </w:r>
      <w:r>
        <w:rPr>
          <w:sz w:val="22"/>
          <w:szCs w:val="22"/>
        </w:rPr>
        <w:t>Wykonawcy</w:t>
      </w:r>
      <w:r w:rsidRPr="00890392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ż do czasu uiszczenia ceny. W przypadku zamieszczenia na fakturze VAT zapisu o zastrzeżeniu prawa własności do czasu uiszczenia ceny, faktura zostanie zwrócona Wykonawcy. W tym ostatnim wypadku przyjmuje się, iż faktura nie została wystawiona prawidłowo. </w:t>
      </w:r>
    </w:p>
    <w:p w14:paraId="2D49F670" w14:textId="77777777" w:rsidR="00ED3244" w:rsidRPr="001D28FA" w:rsidRDefault="00ED3244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Default="00ED3244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DBC0CB3" w14:textId="480A46AC" w:rsidR="00E8472C" w:rsidRPr="001D28FA" w:rsidRDefault="00652380" w:rsidP="00E8472C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Pakietu musi nastąpić w stanie kompletnym, obejmującym jednocześnie wszystkie elementy wchodzące w skład Pakietu oraz </w:t>
      </w:r>
      <w:r w:rsidR="00D47B3B">
        <w:rPr>
          <w:sz w:val="22"/>
          <w:szCs w:val="22"/>
        </w:rPr>
        <w:t xml:space="preserve">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</w:t>
      </w:r>
      <w:r w:rsidR="00E8472C" w:rsidRPr="001D28FA">
        <w:rPr>
          <w:sz w:val="22"/>
          <w:szCs w:val="22"/>
        </w:rPr>
        <w:t xml:space="preserve">W przypadku braku </w:t>
      </w:r>
      <w:r w:rsidR="00E8472C">
        <w:rPr>
          <w:sz w:val="22"/>
          <w:szCs w:val="22"/>
        </w:rPr>
        <w:t xml:space="preserve">powyższych oznaczeń </w:t>
      </w:r>
      <w:r w:rsidR="00E8472C" w:rsidRPr="001D28FA">
        <w:rPr>
          <w:sz w:val="22"/>
          <w:szCs w:val="22"/>
        </w:rPr>
        <w:t xml:space="preserve"> Zamawiający nie ponosi odpowiedzialności za zdarzenia wynikające z tego braku, np. </w:t>
      </w:r>
      <w:r w:rsidR="00E8472C">
        <w:rPr>
          <w:sz w:val="22"/>
          <w:szCs w:val="22"/>
        </w:rPr>
        <w:t>niepodpisanie protokołu odbioru z powodu trudności w identyfikacji sprzętu</w:t>
      </w:r>
      <w:r w:rsidR="00E8472C" w:rsidRPr="001D28FA">
        <w:rPr>
          <w:sz w:val="22"/>
          <w:szCs w:val="22"/>
        </w:rPr>
        <w:t>.</w:t>
      </w:r>
    </w:p>
    <w:p w14:paraId="0A14E118" w14:textId="77777777" w:rsidR="00ED3244" w:rsidRPr="001D28FA" w:rsidRDefault="00ED3244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Pr="001D28FA" w:rsidRDefault="00234E6F" w:rsidP="00E055FD">
      <w:pPr>
        <w:widowControl w:val="0"/>
        <w:numPr>
          <w:ilvl w:val="3"/>
          <w:numId w:val="25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odpowiada wobec Zamawiającego za wady fizyczne i prawne dostarczonego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Pr="001D28FA" w:rsidRDefault="00234E6F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60505413" w:rsidR="00234E6F" w:rsidRPr="001D28FA" w:rsidRDefault="00234E6F" w:rsidP="00E055FD">
      <w:pPr>
        <w:widowControl w:val="0"/>
        <w:numPr>
          <w:ilvl w:val="3"/>
          <w:numId w:val="25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3AFE6A1A" w:rsidR="00234E6F" w:rsidRPr="001D28FA" w:rsidRDefault="00234E6F" w:rsidP="00E055FD">
      <w:pPr>
        <w:widowControl w:val="0"/>
        <w:numPr>
          <w:ilvl w:val="3"/>
          <w:numId w:val="25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Wskazane przez Zamawiającego nieprawidłowości, o których mowa w ust. </w:t>
      </w:r>
      <w:r w:rsidR="00944059">
        <w:rPr>
          <w:sz w:val="22"/>
          <w:szCs w:val="22"/>
        </w:rPr>
        <w:t>10</w:t>
      </w:r>
      <w:r w:rsidRPr="001D28FA">
        <w:rPr>
          <w:sz w:val="22"/>
          <w:szCs w:val="22"/>
        </w:rPr>
        <w:t xml:space="preserve"> i </w:t>
      </w:r>
      <w:r w:rsidR="00944059">
        <w:rPr>
          <w:sz w:val="22"/>
          <w:szCs w:val="22"/>
        </w:rPr>
        <w:t>11</w:t>
      </w:r>
      <w:r w:rsidRPr="001D28FA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1D28FA" w:rsidRDefault="00234E6F" w:rsidP="00E055FD">
      <w:pPr>
        <w:widowControl w:val="0"/>
        <w:numPr>
          <w:ilvl w:val="3"/>
          <w:numId w:val="25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444D4FA0" w14:textId="77777777" w:rsidR="00234E6F" w:rsidRPr="001D28FA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1D28FA" w:rsidRDefault="00234E6F" w:rsidP="009D5F99">
      <w:pPr>
        <w:widowControl w:val="0"/>
        <w:suppressAutoHyphens w:val="0"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6</w:t>
      </w:r>
    </w:p>
    <w:p w14:paraId="1141420E" w14:textId="77777777" w:rsidR="00234E6F" w:rsidRPr="001D28FA" w:rsidRDefault="00234E6F" w:rsidP="00234E6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KARY UMOWNE</w:t>
      </w:r>
    </w:p>
    <w:p w14:paraId="0F8FD7B9" w14:textId="77777777" w:rsidR="00234E6F" w:rsidRPr="001D28FA" w:rsidRDefault="00234E6F" w:rsidP="00E055FD">
      <w:pPr>
        <w:numPr>
          <w:ilvl w:val="0"/>
          <w:numId w:val="29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Wykonawca zapłaci Zamawiającemu kary umowne w wysokości: </w:t>
      </w:r>
    </w:p>
    <w:p w14:paraId="1C53965F" w14:textId="0BD196E2" w:rsidR="00234E6F" w:rsidRPr="001D28FA" w:rsidRDefault="00CE2516" w:rsidP="00E055FD">
      <w:pPr>
        <w:numPr>
          <w:ilvl w:val="0"/>
          <w:numId w:val="28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</w:t>
      </w:r>
      <w:r w:rsidR="00806D68" w:rsidRPr="001D28FA">
        <w:rPr>
          <w:sz w:val="22"/>
          <w:szCs w:val="22"/>
        </w:rPr>
        <w:t xml:space="preserve"> % od wartości netto Pakietu, którego zwłoka dotyczy,</w:t>
      </w:r>
      <w:r w:rsidR="00234E6F" w:rsidRPr="001D28FA">
        <w:rPr>
          <w:sz w:val="22"/>
          <w:szCs w:val="22"/>
        </w:rPr>
        <w:t xml:space="preserve"> za każdy dzień zwłoki w dostawie towaru, zgodnego z ofertą Wykonawcy lub właściwej jakości, w stosunku do terminu określonego w § 3 niniejszej umowy.</w:t>
      </w:r>
    </w:p>
    <w:p w14:paraId="4DBC7CE6" w14:textId="0296034B" w:rsidR="00234E6F" w:rsidRPr="001D28FA" w:rsidRDefault="00CE2516" w:rsidP="00E055FD">
      <w:pPr>
        <w:numPr>
          <w:ilvl w:val="0"/>
          <w:numId w:val="28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</w:t>
      </w:r>
      <w:r w:rsidR="00234E6F" w:rsidRPr="001D28FA">
        <w:rPr>
          <w:sz w:val="22"/>
          <w:szCs w:val="22"/>
        </w:rPr>
        <w:t xml:space="preserve"> % od wartości netto </w:t>
      </w:r>
      <w:r w:rsidR="00806D68" w:rsidRPr="001D28FA">
        <w:rPr>
          <w:sz w:val="22"/>
          <w:szCs w:val="22"/>
        </w:rPr>
        <w:t>Pakietu, którego zwłoka dotyczy,</w:t>
      </w:r>
      <w:r w:rsidR="00234E6F" w:rsidRPr="001D28FA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7AA7747A" w:rsidR="00234E6F" w:rsidRPr="001D28FA" w:rsidRDefault="00CE2516" w:rsidP="00E055FD">
      <w:pPr>
        <w:numPr>
          <w:ilvl w:val="0"/>
          <w:numId w:val="28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</w:t>
      </w:r>
      <w:r w:rsidR="00234E6F" w:rsidRPr="001D28FA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1D28FA">
        <w:rPr>
          <w:sz w:val="22"/>
          <w:szCs w:val="22"/>
        </w:rPr>
        <w:t xml:space="preserve"> określonych w § 8 ust.2</w:t>
      </w:r>
    </w:p>
    <w:p w14:paraId="357A01C3" w14:textId="77777777" w:rsidR="00397C8D" w:rsidRPr="001D28FA" w:rsidRDefault="00397C8D" w:rsidP="00E055FD">
      <w:pPr>
        <w:numPr>
          <w:ilvl w:val="0"/>
          <w:numId w:val="29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Pr="001D28FA" w:rsidRDefault="00397C8D" w:rsidP="00E055FD">
      <w:pPr>
        <w:numPr>
          <w:ilvl w:val="0"/>
          <w:numId w:val="29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Pr="001D28FA" w:rsidRDefault="00234E6F" w:rsidP="00E055FD">
      <w:pPr>
        <w:numPr>
          <w:ilvl w:val="0"/>
          <w:numId w:val="29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Zamawiający zastrzega </w:t>
      </w:r>
      <w:r w:rsidR="00397C8D" w:rsidRPr="001D28FA">
        <w:rPr>
          <w:sz w:val="22"/>
          <w:szCs w:val="22"/>
        </w:rPr>
        <w:t xml:space="preserve">sobie </w:t>
      </w:r>
      <w:r w:rsidRPr="001D28FA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1D28FA" w:rsidRDefault="00ED3244" w:rsidP="009D5F99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7</w:t>
      </w:r>
    </w:p>
    <w:p w14:paraId="4A29B4B0" w14:textId="77777777" w:rsidR="00ED3244" w:rsidRPr="001D28FA" w:rsidRDefault="00ED3244" w:rsidP="009D5F99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GWARANCJA</w:t>
      </w:r>
    </w:p>
    <w:p w14:paraId="3D6EA9E7" w14:textId="34ADCCA9" w:rsidR="00E8472C" w:rsidRDefault="00E8472C" w:rsidP="00B07D57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8472C">
        <w:rPr>
          <w:sz w:val="22"/>
          <w:szCs w:val="22"/>
        </w:rPr>
        <w:t>Wykonawca jest odpowiedzialny względem Zamawiającego z tytułu rękojmi za wady przedmiotu niniejszej umowy na warunkach określonych</w:t>
      </w:r>
      <w:r>
        <w:rPr>
          <w:sz w:val="22"/>
          <w:szCs w:val="22"/>
        </w:rPr>
        <w:t xml:space="preserve"> w kodeksie cywilnym. Zamawiający nie wyraża zgody na wyłączenie ani ograniczenie </w:t>
      </w:r>
      <w:r w:rsidR="00B07D57">
        <w:rPr>
          <w:sz w:val="22"/>
          <w:szCs w:val="22"/>
        </w:rPr>
        <w:t xml:space="preserve">odpowiedzialności Wykonawcy z tytułu </w:t>
      </w:r>
      <w:r>
        <w:rPr>
          <w:sz w:val="22"/>
          <w:szCs w:val="22"/>
        </w:rPr>
        <w:t>rękojmi</w:t>
      </w:r>
      <w:r w:rsidR="00B07D57">
        <w:rPr>
          <w:sz w:val="22"/>
          <w:szCs w:val="22"/>
        </w:rPr>
        <w:t xml:space="preserve">. W przypadku zamieszczenia na fakturze VAT zapisu o wyłączeniu lub ograniczeniu ww. odpowiedzialności faktura zostanie zwrócona Wykonawcy. W tym ostatnim wypadku przyjmuje się, iż faktura nie została wystawiona prawidłowo. </w:t>
      </w:r>
    </w:p>
    <w:p w14:paraId="2EEC2756" w14:textId="4D393C30" w:rsidR="006971CF" w:rsidRDefault="00ED3244" w:rsidP="006971CF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udziela gwa</w:t>
      </w:r>
      <w:r w:rsidR="00DB0802" w:rsidRPr="001D28FA">
        <w:rPr>
          <w:sz w:val="22"/>
          <w:szCs w:val="22"/>
        </w:rPr>
        <w:t>rancji na dostarczony</w:t>
      </w:r>
      <w:r w:rsidRPr="001D28FA">
        <w:rPr>
          <w:sz w:val="22"/>
          <w:szCs w:val="22"/>
        </w:rPr>
        <w:t xml:space="preserve"> </w:t>
      </w:r>
      <w:r w:rsidR="00F86B96" w:rsidRPr="001D28FA">
        <w:rPr>
          <w:sz w:val="22"/>
          <w:szCs w:val="22"/>
        </w:rPr>
        <w:t>sprzęt lub akcesoria</w:t>
      </w:r>
      <w:r w:rsidR="00DB0802" w:rsidRPr="001D28FA">
        <w:rPr>
          <w:sz w:val="22"/>
          <w:szCs w:val="22"/>
        </w:rPr>
        <w:t xml:space="preserve"> </w:t>
      </w:r>
      <w:r w:rsidR="00397C8D" w:rsidRPr="001D28FA">
        <w:rPr>
          <w:sz w:val="22"/>
          <w:szCs w:val="22"/>
        </w:rPr>
        <w:t>zgodnie z SIWZ i Zestawieniem</w:t>
      </w:r>
      <w:r w:rsidR="00112DB7" w:rsidRPr="001D28FA">
        <w:rPr>
          <w:sz w:val="22"/>
          <w:szCs w:val="22"/>
        </w:rPr>
        <w:t xml:space="preserve"> Wymaganych Para</w:t>
      </w:r>
      <w:r w:rsidR="00397C8D" w:rsidRPr="001D28FA">
        <w:rPr>
          <w:sz w:val="22"/>
          <w:szCs w:val="22"/>
        </w:rPr>
        <w:t xml:space="preserve">metrów Technicznych i Gwarancji. Okres gwarancji </w:t>
      </w:r>
      <w:r w:rsidRPr="001D28FA">
        <w:rPr>
          <w:sz w:val="22"/>
          <w:szCs w:val="22"/>
        </w:rPr>
        <w:t>liczony</w:t>
      </w:r>
      <w:r w:rsidR="00397C8D" w:rsidRPr="001D28FA">
        <w:rPr>
          <w:sz w:val="22"/>
          <w:szCs w:val="22"/>
        </w:rPr>
        <w:t xml:space="preserve"> jest</w:t>
      </w:r>
      <w:r w:rsidRPr="001D28FA">
        <w:rPr>
          <w:sz w:val="22"/>
          <w:szCs w:val="22"/>
        </w:rPr>
        <w:t xml:space="preserve"> od daty odbioru </w:t>
      </w:r>
      <w:r w:rsidR="00397C8D" w:rsidRPr="001D28FA">
        <w:rPr>
          <w:sz w:val="22"/>
          <w:szCs w:val="22"/>
        </w:rPr>
        <w:t>towaru</w:t>
      </w:r>
      <w:r w:rsidRPr="001D28FA">
        <w:rPr>
          <w:sz w:val="22"/>
          <w:szCs w:val="22"/>
        </w:rPr>
        <w:t xml:space="preserve"> bez zastrzeżeń przez Zamawiającego.</w:t>
      </w:r>
      <w:r w:rsidR="00112DB7" w:rsidRPr="001D28FA">
        <w:rPr>
          <w:sz w:val="22"/>
          <w:szCs w:val="22"/>
        </w:rPr>
        <w:t xml:space="preserve"> </w:t>
      </w:r>
      <w:r w:rsidR="006971CF">
        <w:rPr>
          <w:sz w:val="22"/>
          <w:szCs w:val="22"/>
        </w:rPr>
        <w:t xml:space="preserve">W przypadku zamieszczenia na fakturze VAT zapisu o wyłączeniu lub ograniczeniu odpowiedzialności Wykonawcy z tytułu gwarancji faktura zostanie zwrócona Wykonawcy. W tym ostatnim wypadku przyjmuje się, iż faktura nie została wystawiona prawidłowo. </w:t>
      </w:r>
    </w:p>
    <w:p w14:paraId="1E850A4F" w14:textId="49BAA8AE" w:rsidR="00ED3244" w:rsidRPr="001D28FA" w:rsidRDefault="00ED3244" w:rsidP="00E055FD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Wykonawca w okresie trwania gwarancji zapewni serwis gwarancyjny </w:t>
      </w:r>
      <w:r w:rsidR="004500E4" w:rsidRPr="001D28FA">
        <w:rPr>
          <w:sz w:val="22"/>
          <w:szCs w:val="22"/>
        </w:rPr>
        <w:t xml:space="preserve">na zasadach określonych w ust. </w:t>
      </w:r>
      <w:r w:rsidR="00B07D57">
        <w:rPr>
          <w:sz w:val="22"/>
          <w:szCs w:val="22"/>
        </w:rPr>
        <w:t>4</w:t>
      </w:r>
      <w:r w:rsidRPr="001D28FA">
        <w:rPr>
          <w:sz w:val="22"/>
          <w:szCs w:val="22"/>
        </w:rPr>
        <w:t xml:space="preserve"> i </w:t>
      </w:r>
      <w:r w:rsidR="00B07D57">
        <w:rPr>
          <w:sz w:val="22"/>
          <w:szCs w:val="22"/>
        </w:rPr>
        <w:t>5</w:t>
      </w:r>
      <w:r w:rsidRPr="001D28FA">
        <w:rPr>
          <w:sz w:val="22"/>
          <w:szCs w:val="22"/>
        </w:rPr>
        <w:t xml:space="preserve"> niniejszego paragrafu.</w:t>
      </w:r>
    </w:p>
    <w:p w14:paraId="70E933D1" w14:textId="77777777" w:rsidR="00ED3244" w:rsidRPr="001D28FA" w:rsidRDefault="00ED3244" w:rsidP="00E055FD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1D28FA" w:rsidRDefault="00ED3244" w:rsidP="00E055FD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 w:rsidRPr="001D28FA">
        <w:rPr>
          <w:sz w:val="22"/>
          <w:szCs w:val="22"/>
        </w:rPr>
        <w:t>,</w:t>
      </w:r>
      <w:r w:rsidRPr="001D28FA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1D28FA" w:rsidRDefault="00ED3244" w:rsidP="00E055FD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1D28FA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1D28FA" w:rsidRDefault="00ED3244" w:rsidP="00D3295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8</w:t>
      </w:r>
    </w:p>
    <w:p w14:paraId="6DFF8F1F" w14:textId="77777777" w:rsidR="00ED3244" w:rsidRPr="001D28FA" w:rsidRDefault="00ED3244" w:rsidP="00D3295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POSTANOWIENIA KOŃCOWE</w:t>
      </w:r>
    </w:p>
    <w:p w14:paraId="00227866" w14:textId="45070C91" w:rsidR="00ED3244" w:rsidRPr="001D28FA" w:rsidRDefault="00ED3244" w:rsidP="0078020B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</w:t>
      </w:r>
      <w:r w:rsidR="0078020B" w:rsidRPr="001D28FA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1D28FA">
        <w:rPr>
          <w:sz w:val="22"/>
          <w:szCs w:val="22"/>
        </w:rPr>
        <w:t xml:space="preserve"> Zamawiający może odstąpić od umowy w terminie 30 dni od powzięcia wiadomości o powyższych okolicznościach. W takim przypadku Wykonawca może żądać </w:t>
      </w:r>
      <w:r w:rsidR="0078020B" w:rsidRPr="001D28FA">
        <w:rPr>
          <w:sz w:val="22"/>
          <w:szCs w:val="22"/>
        </w:rPr>
        <w:t>wyłącznie</w:t>
      </w:r>
      <w:r w:rsidRPr="001D28FA">
        <w:rPr>
          <w:sz w:val="22"/>
          <w:szCs w:val="22"/>
        </w:rPr>
        <w:t xml:space="preserve"> wynagrodzenia należnego mu z tytułu </w:t>
      </w:r>
      <w:r w:rsidR="0078020B" w:rsidRPr="001D28FA">
        <w:rPr>
          <w:sz w:val="22"/>
          <w:szCs w:val="22"/>
        </w:rPr>
        <w:t>wykonania części umowy</w:t>
      </w:r>
      <w:r w:rsidRPr="001D28FA">
        <w:rPr>
          <w:sz w:val="22"/>
          <w:szCs w:val="22"/>
        </w:rPr>
        <w:t>.</w:t>
      </w:r>
    </w:p>
    <w:p w14:paraId="45719654" w14:textId="77777777" w:rsidR="008A6A1E" w:rsidRPr="001D28FA" w:rsidRDefault="008A6A1E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2F570C" w14:textId="77777777" w:rsidR="0078020B" w:rsidRPr="001D28FA" w:rsidRDefault="0078020B" w:rsidP="0078020B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1A0F3FA" w14:textId="77777777" w:rsidR="00ED3244" w:rsidRPr="001D28FA" w:rsidRDefault="00ED3244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Wszelkie zmiany i uzupełnienia do niniejszej umowy wymagają formy pisemnej pod rygorem nieważności.</w:t>
      </w:r>
    </w:p>
    <w:p w14:paraId="7420C1FC" w14:textId="77777777" w:rsidR="00366D3B" w:rsidRPr="001D28FA" w:rsidRDefault="00366D3B" w:rsidP="00366D3B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Zamawiający przewiduje możliwość następujących zmian umowy: w zakresie terminu realizacji umowy, przedmiotu zamówienia, płatności, i których konieczność wprowadzenia wynikać będzie z następujących okoliczności:  </w:t>
      </w:r>
    </w:p>
    <w:p w14:paraId="27BEE612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618D0E63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7B6DE199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4174B187" w14:textId="77777777" w:rsidR="00366D3B" w:rsidRPr="001D28FA" w:rsidRDefault="00366D3B" w:rsidP="00366D3B">
      <w:pPr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34CB6721" w14:textId="77777777" w:rsidR="00366D3B" w:rsidRPr="001D28FA" w:rsidRDefault="00366D3B" w:rsidP="00366D3B">
      <w:pPr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wystąpią zmiany w nazwach lub adresach stron, zmiany związane z przekształceniem podmiotowym stron;</w:t>
      </w:r>
    </w:p>
    <w:p w14:paraId="7A4023B8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09A735AB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6EC2A348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3BFEE9E8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umowy są konieczne w związku ze zmianą odpowiednich przepisów prawa, </w:t>
      </w:r>
    </w:p>
    <w:p w14:paraId="306DAA48" w14:textId="3D6040B9" w:rsidR="00EC4543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0EF6E5E2" w14:textId="77777777" w:rsidR="00ED3244" w:rsidRPr="001D28FA" w:rsidRDefault="00ED3244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1D28FA" w:rsidRDefault="00ED3244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1D28FA" w:rsidRDefault="00ED3244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sprawach nieuregulowanych postanowieniami niniejszej umowy będą mieć zastosowanie przepisy:</w:t>
      </w:r>
    </w:p>
    <w:p w14:paraId="49A09BB5" w14:textId="4FF6C4A1" w:rsidR="00ED3244" w:rsidRPr="001D28FA" w:rsidRDefault="00ED3244" w:rsidP="00E055FD">
      <w:pPr>
        <w:numPr>
          <w:ilvl w:val="1"/>
          <w:numId w:val="21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ustawy Prawo zamówień publicznych </w:t>
      </w:r>
      <w:r w:rsidR="0099402F" w:rsidRPr="001D28FA">
        <w:rPr>
          <w:sz w:val="22"/>
          <w:szCs w:val="22"/>
        </w:rPr>
        <w:t>(jednolity tekst ustawy Dz.U. z 2015 r. poz. 2164 ze zm.),</w:t>
      </w:r>
    </w:p>
    <w:p w14:paraId="31823D94" w14:textId="77777777" w:rsidR="00ED3244" w:rsidRPr="001D28FA" w:rsidRDefault="00ED3244" w:rsidP="00E055FD">
      <w:pPr>
        <w:numPr>
          <w:ilvl w:val="1"/>
          <w:numId w:val="21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Kodeksu Cywilnego. </w:t>
      </w:r>
    </w:p>
    <w:p w14:paraId="6C8133E6" w14:textId="77777777" w:rsidR="00ED3244" w:rsidRPr="001D28FA" w:rsidRDefault="00ED3244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1D28FA" w:rsidRDefault="00ED3244" w:rsidP="006C2551">
      <w:pPr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ZAMAWIAJĄCY: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WYKONAWCA:</w:t>
      </w:r>
    </w:p>
    <w:p w14:paraId="35486CEB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1D28FA" w:rsidRDefault="006C2551" w:rsidP="00ED324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1D28FA" w:rsidRDefault="00ED3244" w:rsidP="00ED324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Załączniki do niniejszej umowy:</w:t>
      </w:r>
    </w:p>
    <w:p w14:paraId="4E7CB187" w14:textId="77777777" w:rsidR="008A6A1E" w:rsidRPr="001D28FA" w:rsidRDefault="00ED3244" w:rsidP="00E055FD">
      <w:pPr>
        <w:numPr>
          <w:ilvl w:val="0"/>
          <w:numId w:val="27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Formularz ofertowo-cenowy</w:t>
      </w:r>
      <w:r w:rsidR="008A6A1E" w:rsidRPr="001D28FA">
        <w:rPr>
          <w:sz w:val="22"/>
          <w:szCs w:val="22"/>
        </w:rPr>
        <w:t>;</w:t>
      </w:r>
      <w:r w:rsidRPr="001D28FA">
        <w:rPr>
          <w:sz w:val="22"/>
          <w:szCs w:val="22"/>
        </w:rPr>
        <w:t xml:space="preserve"> </w:t>
      </w:r>
    </w:p>
    <w:p w14:paraId="20B378E3" w14:textId="77777777" w:rsidR="00210446" w:rsidRPr="001D28FA" w:rsidRDefault="006C2551" w:rsidP="00E055FD">
      <w:pPr>
        <w:numPr>
          <w:ilvl w:val="0"/>
          <w:numId w:val="27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Zestawienie wymaganych  parametrów  technicznych i gwarancji</w:t>
      </w:r>
      <w:r w:rsidR="00ED3244" w:rsidRPr="001D28FA">
        <w:rPr>
          <w:sz w:val="22"/>
          <w:szCs w:val="22"/>
        </w:rPr>
        <w:t xml:space="preserve"> WYKONAWCY.</w:t>
      </w:r>
    </w:p>
    <w:sectPr w:rsidR="00210446" w:rsidRPr="001D28FA" w:rsidSect="004B28CD">
      <w:footerReference w:type="default" r:id="rId8"/>
      <w:pgSz w:w="11905" w:h="16837"/>
      <w:pgMar w:top="851" w:right="851" w:bottom="851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439D" w14:textId="77777777" w:rsidR="00684C8B" w:rsidRDefault="00684C8B">
      <w:r>
        <w:separator/>
      </w:r>
    </w:p>
  </w:endnote>
  <w:endnote w:type="continuationSeparator" w:id="0">
    <w:p w14:paraId="048BA430" w14:textId="77777777" w:rsidR="00684C8B" w:rsidRDefault="00684C8B">
      <w:r>
        <w:continuationSeparator/>
      </w:r>
    </w:p>
  </w:endnote>
  <w:endnote w:type="continuationNotice" w:id="1">
    <w:p w14:paraId="6B3E7793" w14:textId="77777777" w:rsidR="00684C8B" w:rsidRDefault="00684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684C8B" w:rsidRDefault="00684C8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B58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3B35" w14:textId="77777777" w:rsidR="00684C8B" w:rsidRDefault="00684C8B">
      <w:r>
        <w:separator/>
      </w:r>
    </w:p>
  </w:footnote>
  <w:footnote w:type="continuationSeparator" w:id="0">
    <w:p w14:paraId="221184AB" w14:textId="77777777" w:rsidR="00684C8B" w:rsidRDefault="00684C8B">
      <w:r>
        <w:continuationSeparator/>
      </w:r>
    </w:p>
  </w:footnote>
  <w:footnote w:type="continuationNotice" w:id="1">
    <w:p w14:paraId="5792D0D5" w14:textId="77777777" w:rsidR="00684C8B" w:rsidRDefault="00684C8B"/>
  </w:footnote>
  <w:footnote w:id="2">
    <w:p w14:paraId="3A9966A0" w14:textId="4D14A74D" w:rsidR="00684C8B" w:rsidRPr="007F014E" w:rsidRDefault="00684C8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684C8B" w:rsidRPr="007F014E" w:rsidRDefault="00684C8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684C8B" w:rsidRPr="007F014E" w:rsidRDefault="00684C8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684C8B" w:rsidRPr="007F014E" w:rsidRDefault="00684C8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6E430A7D" w14:textId="6760A07B" w:rsidR="00684C8B" w:rsidRDefault="00684C8B">
      <w:pPr>
        <w:pStyle w:val="Tekstprzypisudolnego"/>
      </w:pPr>
      <w:r w:rsidRPr="00BE0E93">
        <w:rPr>
          <w:rFonts w:ascii="Times New Roman" w:hAnsi="Times New Roman"/>
          <w:sz w:val="16"/>
          <w:szCs w:val="16"/>
          <w:vertAlign w:val="superscript"/>
        </w:rPr>
        <w:footnoteRef/>
      </w:r>
      <w:r w:rsidRPr="00BE0E93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AE5DC6E" w14:textId="02008490" w:rsidR="00684C8B" w:rsidRPr="007F014E" w:rsidRDefault="00684C8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14:paraId="275B5AC9" w14:textId="2FAE3DE3" w:rsidR="00684C8B" w:rsidRPr="00F73BEA" w:rsidRDefault="00684C8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9">
    <w:p w14:paraId="109F7735" w14:textId="77777777" w:rsidR="00684C8B" w:rsidRPr="00F73BEA" w:rsidRDefault="00684C8B" w:rsidP="00CF1D4C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50ACF10A" w14:textId="77777777" w:rsidR="00684C8B" w:rsidRPr="00F73BEA" w:rsidRDefault="00684C8B" w:rsidP="00CF1D4C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15A7DCBC" w14:textId="77777777" w:rsidR="00684C8B" w:rsidRPr="00F73BEA" w:rsidRDefault="00684C8B" w:rsidP="00CF1D4C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10">
    <w:p w14:paraId="386A01FB" w14:textId="62ACFC5F" w:rsidR="00684C8B" w:rsidRPr="00F73BEA" w:rsidRDefault="00684C8B" w:rsidP="00F73B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F2F900E" w14:textId="0DB0A43E" w:rsidR="00684C8B" w:rsidRPr="00F73BEA" w:rsidRDefault="00684C8B" w:rsidP="00F73BEA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1">
    <w:p w14:paraId="7E9AD3B3" w14:textId="0C3F7663" w:rsidR="00684C8B" w:rsidRPr="003F4F2E" w:rsidRDefault="00684C8B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2">
    <w:p w14:paraId="66245EDC" w14:textId="77777777" w:rsidR="00684C8B" w:rsidRPr="00F73BEA" w:rsidRDefault="00684C8B" w:rsidP="00F73B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 i określić odpowiedni zakres dla wskazanego podmiotu</w:t>
      </w:r>
    </w:p>
  </w:footnote>
  <w:footnote w:id="13">
    <w:p w14:paraId="709551CF" w14:textId="701F1F99" w:rsidR="00684C8B" w:rsidRPr="00F73BEA" w:rsidRDefault="00684C8B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4">
    <w:p w14:paraId="72145757" w14:textId="2A833124" w:rsidR="00684C8B" w:rsidRPr="00F73BEA" w:rsidRDefault="00684C8B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15">
    <w:p w14:paraId="3917418F" w14:textId="329E99DE" w:rsidR="00684C8B" w:rsidRPr="00F73BEA" w:rsidRDefault="00684C8B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16">
    <w:p w14:paraId="68D7F640" w14:textId="2182F81A" w:rsidR="00684C8B" w:rsidRPr="00F73BEA" w:rsidRDefault="00684C8B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17">
    <w:p w14:paraId="6F8BE137" w14:textId="3AB41C92" w:rsidR="00684C8B" w:rsidRPr="00F73BEA" w:rsidRDefault="00684C8B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18">
    <w:p w14:paraId="13868B84" w14:textId="363B9970" w:rsidR="00684C8B" w:rsidRPr="00F73BEA" w:rsidRDefault="00684C8B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ustawy, Zamawiający w celu potwierdzenia okoliczności, o których mowa w art. 25 ust. 1 pkt 1 i 3 ustawy, korzysta z posiadanych oświadczeń lub dokumentów, o ile są one aktualne. </w:t>
      </w:r>
    </w:p>
  </w:footnote>
  <w:footnote w:id="19">
    <w:p w14:paraId="15131A57" w14:textId="74432EC9" w:rsidR="00684C8B" w:rsidRPr="00F73BEA" w:rsidRDefault="00684C8B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0">
    <w:p w14:paraId="7008F5BE" w14:textId="6DCD7A13" w:rsidR="00684C8B" w:rsidRPr="005D67DD" w:rsidRDefault="00684C8B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CD33AB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9C1594"/>
    <w:multiLevelType w:val="hybridMultilevel"/>
    <w:tmpl w:val="1F50A13C"/>
    <w:lvl w:ilvl="0" w:tplc="261EB7D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2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52E2E39"/>
    <w:multiLevelType w:val="multilevel"/>
    <w:tmpl w:val="20142B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  <w:rPr>
        <w:rFonts w:cs="Times New Roman"/>
      </w:rPr>
    </w:lvl>
  </w:abstractNum>
  <w:abstractNum w:abstractNumId="35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6" w15:restartNumberingAfterBreak="0">
    <w:nsid w:val="1A817E30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BA31EB"/>
    <w:multiLevelType w:val="hybridMultilevel"/>
    <w:tmpl w:val="6F26A06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1E2B00BB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D43E7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2" w15:restartNumberingAfterBreak="0">
    <w:nsid w:val="30446130"/>
    <w:multiLevelType w:val="hybridMultilevel"/>
    <w:tmpl w:val="A3AA4F36"/>
    <w:lvl w:ilvl="0" w:tplc="06241734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4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8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1904DB"/>
    <w:multiLevelType w:val="hybridMultilevel"/>
    <w:tmpl w:val="F410CA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52793928"/>
    <w:multiLevelType w:val="hybridMultilevel"/>
    <w:tmpl w:val="AFE69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9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2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7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8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69" w15:restartNumberingAfterBreak="0">
    <w:nsid w:val="72D80CA8"/>
    <w:multiLevelType w:val="hybridMultilevel"/>
    <w:tmpl w:val="806C4A1C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76B01CAF"/>
    <w:multiLevelType w:val="hybridMultilevel"/>
    <w:tmpl w:val="3F20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3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5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20"/>
  </w:num>
  <w:num w:numId="14">
    <w:abstractNumId w:val="21"/>
  </w:num>
  <w:num w:numId="15">
    <w:abstractNumId w:val="23"/>
  </w:num>
  <w:num w:numId="16">
    <w:abstractNumId w:val="53"/>
  </w:num>
  <w:num w:numId="17">
    <w:abstractNumId w:val="52"/>
  </w:num>
  <w:num w:numId="18">
    <w:abstractNumId w:val="40"/>
  </w:num>
  <w:num w:numId="19">
    <w:abstractNumId w:val="30"/>
  </w:num>
  <w:num w:numId="20">
    <w:abstractNumId w:val="73"/>
  </w:num>
  <w:num w:numId="21">
    <w:abstractNumId w:val="50"/>
  </w:num>
  <w:num w:numId="22">
    <w:abstractNumId w:val="67"/>
  </w:num>
  <w:num w:numId="23">
    <w:abstractNumId w:val="46"/>
  </w:num>
  <w:num w:numId="24">
    <w:abstractNumId w:val="54"/>
  </w:num>
  <w:num w:numId="25">
    <w:abstractNumId w:val="75"/>
  </w:num>
  <w:num w:numId="26">
    <w:abstractNumId w:val="70"/>
  </w:num>
  <w:num w:numId="27">
    <w:abstractNumId w:val="57"/>
  </w:num>
  <w:num w:numId="28">
    <w:abstractNumId w:val="74"/>
  </w:num>
  <w:num w:numId="29">
    <w:abstractNumId w:val="66"/>
  </w:num>
  <w:num w:numId="30">
    <w:abstractNumId w:val="25"/>
  </w:num>
  <w:num w:numId="31">
    <w:abstractNumId w:val="47"/>
  </w:num>
  <w:num w:numId="32">
    <w:abstractNumId w:val="27"/>
  </w:num>
  <w:num w:numId="33">
    <w:abstractNumId w:val="32"/>
  </w:num>
  <w:num w:numId="34">
    <w:abstractNumId w:val="65"/>
  </w:num>
  <w:num w:numId="35">
    <w:abstractNumId w:val="48"/>
  </w:num>
  <w:num w:numId="36">
    <w:abstractNumId w:val="39"/>
  </w:num>
  <w:num w:numId="37">
    <w:abstractNumId w:val="44"/>
  </w:num>
  <w:num w:numId="38">
    <w:abstractNumId w:val="69"/>
  </w:num>
  <w:num w:numId="39">
    <w:abstractNumId w:val="72"/>
  </w:num>
  <w:num w:numId="40">
    <w:abstractNumId w:val="58"/>
  </w:num>
  <w:num w:numId="41">
    <w:abstractNumId w:val="45"/>
  </w:num>
  <w:num w:numId="42">
    <w:abstractNumId w:val="61"/>
  </w:num>
  <w:num w:numId="43">
    <w:abstractNumId w:val="43"/>
  </w:num>
  <w:num w:numId="44">
    <w:abstractNumId w:val="62"/>
  </w:num>
  <w:num w:numId="45">
    <w:abstractNumId w:val="41"/>
  </w:num>
  <w:num w:numId="46">
    <w:abstractNumId w:val="33"/>
  </w:num>
  <w:num w:numId="47">
    <w:abstractNumId w:val="49"/>
  </w:num>
  <w:num w:numId="48">
    <w:abstractNumId w:val="64"/>
  </w:num>
  <w:num w:numId="49">
    <w:abstractNumId w:val="60"/>
  </w:num>
  <w:num w:numId="50">
    <w:abstractNumId w:val="59"/>
  </w:num>
  <w:num w:numId="51">
    <w:abstractNumId w:val="51"/>
  </w:num>
  <w:num w:numId="52">
    <w:abstractNumId w:val="29"/>
  </w:num>
  <w:num w:numId="53">
    <w:abstractNumId w:val="31"/>
  </w:num>
  <w:num w:numId="54">
    <w:abstractNumId w:val="55"/>
  </w:num>
  <w:num w:numId="55">
    <w:abstractNumId w:val="38"/>
  </w:num>
  <w:num w:numId="56">
    <w:abstractNumId w:val="42"/>
  </w:num>
  <w:num w:numId="57">
    <w:abstractNumId w:val="63"/>
  </w:num>
  <w:num w:numId="58">
    <w:abstractNumId w:val="56"/>
  </w:num>
  <w:num w:numId="59">
    <w:abstractNumId w:val="71"/>
  </w:num>
  <w:num w:numId="60">
    <w:abstractNumId w:val="28"/>
  </w:num>
  <w:num w:numId="61">
    <w:abstractNumId w:val="34"/>
  </w:num>
  <w:num w:numId="62">
    <w:abstractNumId w:val="37"/>
  </w:num>
  <w:num w:numId="63">
    <w:abstractNumId w:val="36"/>
  </w:num>
  <w:num w:numId="64">
    <w:abstractNumId w:val="6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112BE"/>
    <w:rsid w:val="00011BB7"/>
    <w:rsid w:val="00014ACD"/>
    <w:rsid w:val="000201A5"/>
    <w:rsid w:val="000218A3"/>
    <w:rsid w:val="00024381"/>
    <w:rsid w:val="000246D6"/>
    <w:rsid w:val="00024B6E"/>
    <w:rsid w:val="000264D5"/>
    <w:rsid w:val="000279EF"/>
    <w:rsid w:val="00027B2E"/>
    <w:rsid w:val="000303CC"/>
    <w:rsid w:val="00030C1E"/>
    <w:rsid w:val="00030DB8"/>
    <w:rsid w:val="0003215A"/>
    <w:rsid w:val="00032C67"/>
    <w:rsid w:val="00033117"/>
    <w:rsid w:val="00034EFD"/>
    <w:rsid w:val="00035756"/>
    <w:rsid w:val="00036702"/>
    <w:rsid w:val="00037B06"/>
    <w:rsid w:val="00037C79"/>
    <w:rsid w:val="0004134D"/>
    <w:rsid w:val="00041B3F"/>
    <w:rsid w:val="00043486"/>
    <w:rsid w:val="000449FF"/>
    <w:rsid w:val="0004519E"/>
    <w:rsid w:val="00046997"/>
    <w:rsid w:val="00047234"/>
    <w:rsid w:val="00050CE5"/>
    <w:rsid w:val="0005308F"/>
    <w:rsid w:val="00053D9A"/>
    <w:rsid w:val="00054024"/>
    <w:rsid w:val="0005522F"/>
    <w:rsid w:val="0005564D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0DE0"/>
    <w:rsid w:val="000723E1"/>
    <w:rsid w:val="00075A9A"/>
    <w:rsid w:val="00075E9E"/>
    <w:rsid w:val="00076037"/>
    <w:rsid w:val="0008033F"/>
    <w:rsid w:val="0008069D"/>
    <w:rsid w:val="00083DCC"/>
    <w:rsid w:val="0008611C"/>
    <w:rsid w:val="00090E51"/>
    <w:rsid w:val="000940F1"/>
    <w:rsid w:val="00094128"/>
    <w:rsid w:val="000A257B"/>
    <w:rsid w:val="000A295B"/>
    <w:rsid w:val="000A35F9"/>
    <w:rsid w:val="000A363C"/>
    <w:rsid w:val="000A728C"/>
    <w:rsid w:val="000A793F"/>
    <w:rsid w:val="000B0673"/>
    <w:rsid w:val="000B0CD5"/>
    <w:rsid w:val="000B3B56"/>
    <w:rsid w:val="000B4460"/>
    <w:rsid w:val="000B48D7"/>
    <w:rsid w:val="000B55E8"/>
    <w:rsid w:val="000B58AA"/>
    <w:rsid w:val="000B71E1"/>
    <w:rsid w:val="000B790F"/>
    <w:rsid w:val="000B79E3"/>
    <w:rsid w:val="000B7C39"/>
    <w:rsid w:val="000C0DFD"/>
    <w:rsid w:val="000C1D42"/>
    <w:rsid w:val="000C3BF3"/>
    <w:rsid w:val="000C4AF9"/>
    <w:rsid w:val="000C5F57"/>
    <w:rsid w:val="000C6587"/>
    <w:rsid w:val="000D0850"/>
    <w:rsid w:val="000D263E"/>
    <w:rsid w:val="000D3F42"/>
    <w:rsid w:val="000D5840"/>
    <w:rsid w:val="000D6612"/>
    <w:rsid w:val="000D79B6"/>
    <w:rsid w:val="000E1555"/>
    <w:rsid w:val="000E2671"/>
    <w:rsid w:val="000E2E14"/>
    <w:rsid w:val="000E4933"/>
    <w:rsid w:val="000E498D"/>
    <w:rsid w:val="000E5766"/>
    <w:rsid w:val="000E5DA3"/>
    <w:rsid w:val="000E6AA9"/>
    <w:rsid w:val="000F03E2"/>
    <w:rsid w:val="000F082B"/>
    <w:rsid w:val="000F0B80"/>
    <w:rsid w:val="000F7A5F"/>
    <w:rsid w:val="00104C31"/>
    <w:rsid w:val="00104D7C"/>
    <w:rsid w:val="00105173"/>
    <w:rsid w:val="00107C64"/>
    <w:rsid w:val="00110419"/>
    <w:rsid w:val="001124D9"/>
    <w:rsid w:val="00112DB7"/>
    <w:rsid w:val="00113FF3"/>
    <w:rsid w:val="0011535D"/>
    <w:rsid w:val="00115372"/>
    <w:rsid w:val="001156A4"/>
    <w:rsid w:val="0011705D"/>
    <w:rsid w:val="001174C9"/>
    <w:rsid w:val="00117F13"/>
    <w:rsid w:val="00121041"/>
    <w:rsid w:val="00122DBC"/>
    <w:rsid w:val="00123BF3"/>
    <w:rsid w:val="001311DE"/>
    <w:rsid w:val="00131F4A"/>
    <w:rsid w:val="00132822"/>
    <w:rsid w:val="00136993"/>
    <w:rsid w:val="00136E49"/>
    <w:rsid w:val="00137485"/>
    <w:rsid w:val="00142F84"/>
    <w:rsid w:val="00146A1E"/>
    <w:rsid w:val="001470DC"/>
    <w:rsid w:val="00147BA9"/>
    <w:rsid w:val="00147CF0"/>
    <w:rsid w:val="00150A41"/>
    <w:rsid w:val="00150ED2"/>
    <w:rsid w:val="0015166A"/>
    <w:rsid w:val="001520AC"/>
    <w:rsid w:val="001536DF"/>
    <w:rsid w:val="001555A0"/>
    <w:rsid w:val="001555AD"/>
    <w:rsid w:val="00157104"/>
    <w:rsid w:val="00160C21"/>
    <w:rsid w:val="00160E70"/>
    <w:rsid w:val="0016269A"/>
    <w:rsid w:val="00162FEF"/>
    <w:rsid w:val="00163D22"/>
    <w:rsid w:val="0016584E"/>
    <w:rsid w:val="001720BB"/>
    <w:rsid w:val="0017235E"/>
    <w:rsid w:val="00172D77"/>
    <w:rsid w:val="00173A3D"/>
    <w:rsid w:val="00175441"/>
    <w:rsid w:val="00177500"/>
    <w:rsid w:val="00177AB8"/>
    <w:rsid w:val="001814AD"/>
    <w:rsid w:val="00181915"/>
    <w:rsid w:val="0018192B"/>
    <w:rsid w:val="00181B32"/>
    <w:rsid w:val="00182441"/>
    <w:rsid w:val="00184221"/>
    <w:rsid w:val="0018453A"/>
    <w:rsid w:val="00187699"/>
    <w:rsid w:val="00187771"/>
    <w:rsid w:val="0019045B"/>
    <w:rsid w:val="00190BE6"/>
    <w:rsid w:val="0019115D"/>
    <w:rsid w:val="0019253A"/>
    <w:rsid w:val="0019293B"/>
    <w:rsid w:val="00192E5E"/>
    <w:rsid w:val="0019388A"/>
    <w:rsid w:val="0019481A"/>
    <w:rsid w:val="001954E7"/>
    <w:rsid w:val="00195DB9"/>
    <w:rsid w:val="001978B9"/>
    <w:rsid w:val="001A21AD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C0BF7"/>
    <w:rsid w:val="001C1DF3"/>
    <w:rsid w:val="001C3187"/>
    <w:rsid w:val="001C48E6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771C"/>
    <w:rsid w:val="001E060D"/>
    <w:rsid w:val="001E26BB"/>
    <w:rsid w:val="001E2F52"/>
    <w:rsid w:val="001E7C16"/>
    <w:rsid w:val="001F065F"/>
    <w:rsid w:val="001F0B89"/>
    <w:rsid w:val="001F5B0F"/>
    <w:rsid w:val="001F5FC1"/>
    <w:rsid w:val="001F688C"/>
    <w:rsid w:val="0020038F"/>
    <w:rsid w:val="00204F7E"/>
    <w:rsid w:val="00205AAB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7BC"/>
    <w:rsid w:val="002204CB"/>
    <w:rsid w:val="00220C6A"/>
    <w:rsid w:val="00220D57"/>
    <w:rsid w:val="00222358"/>
    <w:rsid w:val="002223A0"/>
    <w:rsid w:val="00223077"/>
    <w:rsid w:val="00226EA6"/>
    <w:rsid w:val="00227D8B"/>
    <w:rsid w:val="00230C31"/>
    <w:rsid w:val="00231117"/>
    <w:rsid w:val="0023287F"/>
    <w:rsid w:val="002331EB"/>
    <w:rsid w:val="00234E6F"/>
    <w:rsid w:val="00235F09"/>
    <w:rsid w:val="0023725E"/>
    <w:rsid w:val="00242769"/>
    <w:rsid w:val="00245C4C"/>
    <w:rsid w:val="002462E9"/>
    <w:rsid w:val="00246B0D"/>
    <w:rsid w:val="0025099D"/>
    <w:rsid w:val="00250F34"/>
    <w:rsid w:val="00251DC7"/>
    <w:rsid w:val="00254430"/>
    <w:rsid w:val="00255744"/>
    <w:rsid w:val="0025659A"/>
    <w:rsid w:val="002565F5"/>
    <w:rsid w:val="00256F2B"/>
    <w:rsid w:val="0025763B"/>
    <w:rsid w:val="00257C7E"/>
    <w:rsid w:val="00262239"/>
    <w:rsid w:val="00263D48"/>
    <w:rsid w:val="002663A1"/>
    <w:rsid w:val="00266655"/>
    <w:rsid w:val="00270675"/>
    <w:rsid w:val="00273667"/>
    <w:rsid w:val="00276227"/>
    <w:rsid w:val="00277198"/>
    <w:rsid w:val="00280A32"/>
    <w:rsid w:val="00282A16"/>
    <w:rsid w:val="00283BE8"/>
    <w:rsid w:val="002865BF"/>
    <w:rsid w:val="002865C7"/>
    <w:rsid w:val="00286A9F"/>
    <w:rsid w:val="00290100"/>
    <w:rsid w:val="002925FA"/>
    <w:rsid w:val="002931FA"/>
    <w:rsid w:val="00297760"/>
    <w:rsid w:val="002A1152"/>
    <w:rsid w:val="002A1E00"/>
    <w:rsid w:val="002A2B1B"/>
    <w:rsid w:val="002A7A50"/>
    <w:rsid w:val="002B100F"/>
    <w:rsid w:val="002B101F"/>
    <w:rsid w:val="002B2BE0"/>
    <w:rsid w:val="002B3D8C"/>
    <w:rsid w:val="002B462E"/>
    <w:rsid w:val="002B5D0F"/>
    <w:rsid w:val="002C0F80"/>
    <w:rsid w:val="002C1738"/>
    <w:rsid w:val="002C20C5"/>
    <w:rsid w:val="002C6EB1"/>
    <w:rsid w:val="002C7149"/>
    <w:rsid w:val="002C7C74"/>
    <w:rsid w:val="002C7E32"/>
    <w:rsid w:val="002D0A31"/>
    <w:rsid w:val="002D278E"/>
    <w:rsid w:val="002D30E6"/>
    <w:rsid w:val="002D7563"/>
    <w:rsid w:val="002D7FCE"/>
    <w:rsid w:val="002E0FDC"/>
    <w:rsid w:val="002E31A5"/>
    <w:rsid w:val="002E4144"/>
    <w:rsid w:val="002E611B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19BE"/>
    <w:rsid w:val="00301A94"/>
    <w:rsid w:val="0030477A"/>
    <w:rsid w:val="003063D5"/>
    <w:rsid w:val="00306D92"/>
    <w:rsid w:val="00307C79"/>
    <w:rsid w:val="003110D0"/>
    <w:rsid w:val="00313F3B"/>
    <w:rsid w:val="00314103"/>
    <w:rsid w:val="00315063"/>
    <w:rsid w:val="0031701D"/>
    <w:rsid w:val="00320510"/>
    <w:rsid w:val="003212E8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38D4"/>
    <w:rsid w:val="00335254"/>
    <w:rsid w:val="00335BA1"/>
    <w:rsid w:val="00335FCC"/>
    <w:rsid w:val="003371DE"/>
    <w:rsid w:val="0034131D"/>
    <w:rsid w:val="00343412"/>
    <w:rsid w:val="003449BE"/>
    <w:rsid w:val="003507C5"/>
    <w:rsid w:val="00351C54"/>
    <w:rsid w:val="00352416"/>
    <w:rsid w:val="00353364"/>
    <w:rsid w:val="00356848"/>
    <w:rsid w:val="00357240"/>
    <w:rsid w:val="003579B6"/>
    <w:rsid w:val="0036043E"/>
    <w:rsid w:val="00360808"/>
    <w:rsid w:val="00366D3B"/>
    <w:rsid w:val="003671CC"/>
    <w:rsid w:val="00370E7C"/>
    <w:rsid w:val="00372118"/>
    <w:rsid w:val="00373429"/>
    <w:rsid w:val="0037776F"/>
    <w:rsid w:val="00380009"/>
    <w:rsid w:val="00382514"/>
    <w:rsid w:val="00383933"/>
    <w:rsid w:val="00385EDC"/>
    <w:rsid w:val="003860A6"/>
    <w:rsid w:val="0038667C"/>
    <w:rsid w:val="003870E1"/>
    <w:rsid w:val="003877C4"/>
    <w:rsid w:val="00391078"/>
    <w:rsid w:val="00391DC7"/>
    <w:rsid w:val="00393BA4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A6E"/>
    <w:rsid w:val="003B30F4"/>
    <w:rsid w:val="003B47B1"/>
    <w:rsid w:val="003B4DA5"/>
    <w:rsid w:val="003C23A3"/>
    <w:rsid w:val="003C24B5"/>
    <w:rsid w:val="003C5A6B"/>
    <w:rsid w:val="003D2F74"/>
    <w:rsid w:val="003D3A08"/>
    <w:rsid w:val="003D4C7E"/>
    <w:rsid w:val="003D5E1B"/>
    <w:rsid w:val="003E062C"/>
    <w:rsid w:val="003E2F26"/>
    <w:rsid w:val="003E4385"/>
    <w:rsid w:val="003E46AF"/>
    <w:rsid w:val="003E6D04"/>
    <w:rsid w:val="003E76F9"/>
    <w:rsid w:val="003F1820"/>
    <w:rsid w:val="003F4F2E"/>
    <w:rsid w:val="003F6583"/>
    <w:rsid w:val="003F687E"/>
    <w:rsid w:val="004002BB"/>
    <w:rsid w:val="00400687"/>
    <w:rsid w:val="004032D7"/>
    <w:rsid w:val="00405FFF"/>
    <w:rsid w:val="00407B47"/>
    <w:rsid w:val="00412CAD"/>
    <w:rsid w:val="00413FEF"/>
    <w:rsid w:val="004204A0"/>
    <w:rsid w:val="00422B4E"/>
    <w:rsid w:val="00424418"/>
    <w:rsid w:val="004246C8"/>
    <w:rsid w:val="00424C07"/>
    <w:rsid w:val="00425B8F"/>
    <w:rsid w:val="00426950"/>
    <w:rsid w:val="00426CD3"/>
    <w:rsid w:val="00427C55"/>
    <w:rsid w:val="00431B84"/>
    <w:rsid w:val="00436A68"/>
    <w:rsid w:val="00436C6F"/>
    <w:rsid w:val="00437D96"/>
    <w:rsid w:val="00441C35"/>
    <w:rsid w:val="0044243A"/>
    <w:rsid w:val="0044270F"/>
    <w:rsid w:val="00443021"/>
    <w:rsid w:val="00443623"/>
    <w:rsid w:val="00445F5A"/>
    <w:rsid w:val="00446209"/>
    <w:rsid w:val="004466BB"/>
    <w:rsid w:val="004500E4"/>
    <w:rsid w:val="00453049"/>
    <w:rsid w:val="00453EBD"/>
    <w:rsid w:val="00455D5D"/>
    <w:rsid w:val="00456DAA"/>
    <w:rsid w:val="00462B3C"/>
    <w:rsid w:val="00463F72"/>
    <w:rsid w:val="00465879"/>
    <w:rsid w:val="00465987"/>
    <w:rsid w:val="00475925"/>
    <w:rsid w:val="00475A2E"/>
    <w:rsid w:val="00475B24"/>
    <w:rsid w:val="00477488"/>
    <w:rsid w:val="0048022F"/>
    <w:rsid w:val="00480FEE"/>
    <w:rsid w:val="00481469"/>
    <w:rsid w:val="004849BD"/>
    <w:rsid w:val="0048695A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5CAB"/>
    <w:rsid w:val="004A606C"/>
    <w:rsid w:val="004A6925"/>
    <w:rsid w:val="004B28CD"/>
    <w:rsid w:val="004B3944"/>
    <w:rsid w:val="004B3D94"/>
    <w:rsid w:val="004B5CFE"/>
    <w:rsid w:val="004C0EDE"/>
    <w:rsid w:val="004C2C20"/>
    <w:rsid w:val="004C3955"/>
    <w:rsid w:val="004C467D"/>
    <w:rsid w:val="004C52F5"/>
    <w:rsid w:val="004C6061"/>
    <w:rsid w:val="004C776E"/>
    <w:rsid w:val="004C79C4"/>
    <w:rsid w:val="004C7A15"/>
    <w:rsid w:val="004C7F77"/>
    <w:rsid w:val="004D37E6"/>
    <w:rsid w:val="004D4089"/>
    <w:rsid w:val="004D5E73"/>
    <w:rsid w:val="004D5EDD"/>
    <w:rsid w:val="004E11E1"/>
    <w:rsid w:val="004E4B33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D91"/>
    <w:rsid w:val="00506DB7"/>
    <w:rsid w:val="00507557"/>
    <w:rsid w:val="005105DC"/>
    <w:rsid w:val="00515C19"/>
    <w:rsid w:val="00515E54"/>
    <w:rsid w:val="00517BA0"/>
    <w:rsid w:val="0052162B"/>
    <w:rsid w:val="005216B3"/>
    <w:rsid w:val="005241EA"/>
    <w:rsid w:val="00526250"/>
    <w:rsid w:val="005314A5"/>
    <w:rsid w:val="005318F2"/>
    <w:rsid w:val="00533EFE"/>
    <w:rsid w:val="00534FF6"/>
    <w:rsid w:val="00535273"/>
    <w:rsid w:val="00540701"/>
    <w:rsid w:val="005438BC"/>
    <w:rsid w:val="00545403"/>
    <w:rsid w:val="005501EB"/>
    <w:rsid w:val="00550E03"/>
    <w:rsid w:val="005515F1"/>
    <w:rsid w:val="00552447"/>
    <w:rsid w:val="005526D1"/>
    <w:rsid w:val="0055291D"/>
    <w:rsid w:val="005531A7"/>
    <w:rsid w:val="00560554"/>
    <w:rsid w:val="00570584"/>
    <w:rsid w:val="005725B8"/>
    <w:rsid w:val="00577423"/>
    <w:rsid w:val="00583A92"/>
    <w:rsid w:val="00586074"/>
    <w:rsid w:val="0059088A"/>
    <w:rsid w:val="00591FBB"/>
    <w:rsid w:val="00592727"/>
    <w:rsid w:val="005935E4"/>
    <w:rsid w:val="005967D9"/>
    <w:rsid w:val="00597080"/>
    <w:rsid w:val="0059768C"/>
    <w:rsid w:val="005A265E"/>
    <w:rsid w:val="005A32AB"/>
    <w:rsid w:val="005A4702"/>
    <w:rsid w:val="005A78DE"/>
    <w:rsid w:val="005A7AFF"/>
    <w:rsid w:val="005B4686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7FB1"/>
    <w:rsid w:val="005D14DB"/>
    <w:rsid w:val="005D1820"/>
    <w:rsid w:val="005D321F"/>
    <w:rsid w:val="005D67DD"/>
    <w:rsid w:val="005E0FD2"/>
    <w:rsid w:val="005E3833"/>
    <w:rsid w:val="005E3935"/>
    <w:rsid w:val="005E3C9B"/>
    <w:rsid w:val="005E569B"/>
    <w:rsid w:val="005E6616"/>
    <w:rsid w:val="005E75F3"/>
    <w:rsid w:val="005F4178"/>
    <w:rsid w:val="005F4E62"/>
    <w:rsid w:val="005F529F"/>
    <w:rsid w:val="005F575E"/>
    <w:rsid w:val="005F63C6"/>
    <w:rsid w:val="005F7240"/>
    <w:rsid w:val="00600B3F"/>
    <w:rsid w:val="00602985"/>
    <w:rsid w:val="006047A7"/>
    <w:rsid w:val="00605ACB"/>
    <w:rsid w:val="006062D3"/>
    <w:rsid w:val="006107FC"/>
    <w:rsid w:val="00610F6B"/>
    <w:rsid w:val="00611572"/>
    <w:rsid w:val="0061252A"/>
    <w:rsid w:val="00613E97"/>
    <w:rsid w:val="006147BE"/>
    <w:rsid w:val="00615AA4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30019"/>
    <w:rsid w:val="00631C80"/>
    <w:rsid w:val="006327AF"/>
    <w:rsid w:val="00634F11"/>
    <w:rsid w:val="00635301"/>
    <w:rsid w:val="006365CE"/>
    <w:rsid w:val="00637110"/>
    <w:rsid w:val="00640498"/>
    <w:rsid w:val="00645B1D"/>
    <w:rsid w:val="00646968"/>
    <w:rsid w:val="00650116"/>
    <w:rsid w:val="00652380"/>
    <w:rsid w:val="006542F8"/>
    <w:rsid w:val="006562C9"/>
    <w:rsid w:val="0066089E"/>
    <w:rsid w:val="00670883"/>
    <w:rsid w:val="00672242"/>
    <w:rsid w:val="006726BA"/>
    <w:rsid w:val="00674D83"/>
    <w:rsid w:val="00674E11"/>
    <w:rsid w:val="006753FD"/>
    <w:rsid w:val="00675E76"/>
    <w:rsid w:val="006826B6"/>
    <w:rsid w:val="0068315A"/>
    <w:rsid w:val="00684C8B"/>
    <w:rsid w:val="006854D8"/>
    <w:rsid w:val="00685D73"/>
    <w:rsid w:val="006862DB"/>
    <w:rsid w:val="0069106A"/>
    <w:rsid w:val="00692C0B"/>
    <w:rsid w:val="0069358F"/>
    <w:rsid w:val="00693BE6"/>
    <w:rsid w:val="00694483"/>
    <w:rsid w:val="006953B8"/>
    <w:rsid w:val="006971CF"/>
    <w:rsid w:val="00697D61"/>
    <w:rsid w:val="006A1401"/>
    <w:rsid w:val="006A1B29"/>
    <w:rsid w:val="006A2358"/>
    <w:rsid w:val="006A26E3"/>
    <w:rsid w:val="006A53F4"/>
    <w:rsid w:val="006A5833"/>
    <w:rsid w:val="006A597E"/>
    <w:rsid w:val="006B136E"/>
    <w:rsid w:val="006B3923"/>
    <w:rsid w:val="006B5533"/>
    <w:rsid w:val="006C2551"/>
    <w:rsid w:val="006C2756"/>
    <w:rsid w:val="006C3050"/>
    <w:rsid w:val="006C37A0"/>
    <w:rsid w:val="006C434C"/>
    <w:rsid w:val="006C4541"/>
    <w:rsid w:val="006D058E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997"/>
    <w:rsid w:val="006E7127"/>
    <w:rsid w:val="006F4E91"/>
    <w:rsid w:val="006F5CCD"/>
    <w:rsid w:val="00700FFB"/>
    <w:rsid w:val="00702014"/>
    <w:rsid w:val="0070233F"/>
    <w:rsid w:val="00703AB2"/>
    <w:rsid w:val="00703F45"/>
    <w:rsid w:val="00707623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3ADA"/>
    <w:rsid w:val="0072636A"/>
    <w:rsid w:val="00731107"/>
    <w:rsid w:val="00731915"/>
    <w:rsid w:val="00732788"/>
    <w:rsid w:val="0073287B"/>
    <w:rsid w:val="00736423"/>
    <w:rsid w:val="00741ED0"/>
    <w:rsid w:val="007420AF"/>
    <w:rsid w:val="0074371C"/>
    <w:rsid w:val="00744C4F"/>
    <w:rsid w:val="00753B69"/>
    <w:rsid w:val="00754A92"/>
    <w:rsid w:val="007565DE"/>
    <w:rsid w:val="00757203"/>
    <w:rsid w:val="00760933"/>
    <w:rsid w:val="007616E0"/>
    <w:rsid w:val="00764D85"/>
    <w:rsid w:val="00764DB3"/>
    <w:rsid w:val="00764F36"/>
    <w:rsid w:val="007663D6"/>
    <w:rsid w:val="007664F3"/>
    <w:rsid w:val="0076711C"/>
    <w:rsid w:val="00770598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8596A"/>
    <w:rsid w:val="0079456B"/>
    <w:rsid w:val="00794865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C07D1"/>
    <w:rsid w:val="007C4621"/>
    <w:rsid w:val="007C7E01"/>
    <w:rsid w:val="007D171C"/>
    <w:rsid w:val="007D2C55"/>
    <w:rsid w:val="007D444C"/>
    <w:rsid w:val="007D7C39"/>
    <w:rsid w:val="007E179F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114"/>
    <w:rsid w:val="007F57BB"/>
    <w:rsid w:val="007F5C8A"/>
    <w:rsid w:val="00800BF0"/>
    <w:rsid w:val="00801339"/>
    <w:rsid w:val="00803CF2"/>
    <w:rsid w:val="0080429B"/>
    <w:rsid w:val="00804B3A"/>
    <w:rsid w:val="00805320"/>
    <w:rsid w:val="00805560"/>
    <w:rsid w:val="00806D68"/>
    <w:rsid w:val="00807346"/>
    <w:rsid w:val="00807DAF"/>
    <w:rsid w:val="008106A8"/>
    <w:rsid w:val="00811387"/>
    <w:rsid w:val="008114AF"/>
    <w:rsid w:val="0081202D"/>
    <w:rsid w:val="00812FF9"/>
    <w:rsid w:val="00813054"/>
    <w:rsid w:val="00813529"/>
    <w:rsid w:val="00814220"/>
    <w:rsid w:val="00814941"/>
    <w:rsid w:val="00815BEE"/>
    <w:rsid w:val="008162D9"/>
    <w:rsid w:val="008164A7"/>
    <w:rsid w:val="0081777E"/>
    <w:rsid w:val="00820CAA"/>
    <w:rsid w:val="008218E1"/>
    <w:rsid w:val="008226FB"/>
    <w:rsid w:val="00825AE7"/>
    <w:rsid w:val="00826EF4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4D61"/>
    <w:rsid w:val="008456AD"/>
    <w:rsid w:val="00846A87"/>
    <w:rsid w:val="00847850"/>
    <w:rsid w:val="00847915"/>
    <w:rsid w:val="0085319C"/>
    <w:rsid w:val="00853565"/>
    <w:rsid w:val="00856873"/>
    <w:rsid w:val="00856B10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4674"/>
    <w:rsid w:val="008772A0"/>
    <w:rsid w:val="00880C59"/>
    <w:rsid w:val="00881109"/>
    <w:rsid w:val="0088290F"/>
    <w:rsid w:val="00883A66"/>
    <w:rsid w:val="00883EAC"/>
    <w:rsid w:val="00884DF3"/>
    <w:rsid w:val="00886B3B"/>
    <w:rsid w:val="00887B3E"/>
    <w:rsid w:val="0089038F"/>
    <w:rsid w:val="00890392"/>
    <w:rsid w:val="00892590"/>
    <w:rsid w:val="00897459"/>
    <w:rsid w:val="008A04EC"/>
    <w:rsid w:val="008A0708"/>
    <w:rsid w:val="008A1180"/>
    <w:rsid w:val="008A12D2"/>
    <w:rsid w:val="008A16E4"/>
    <w:rsid w:val="008A32F2"/>
    <w:rsid w:val="008A36CA"/>
    <w:rsid w:val="008A6561"/>
    <w:rsid w:val="008A6A1E"/>
    <w:rsid w:val="008A6F40"/>
    <w:rsid w:val="008B21AF"/>
    <w:rsid w:val="008B3A10"/>
    <w:rsid w:val="008B4F37"/>
    <w:rsid w:val="008C0403"/>
    <w:rsid w:val="008C2606"/>
    <w:rsid w:val="008C4109"/>
    <w:rsid w:val="008C78D8"/>
    <w:rsid w:val="008D043E"/>
    <w:rsid w:val="008D0D71"/>
    <w:rsid w:val="008D0E98"/>
    <w:rsid w:val="008D12DE"/>
    <w:rsid w:val="008D19ED"/>
    <w:rsid w:val="008D25F3"/>
    <w:rsid w:val="008D29E0"/>
    <w:rsid w:val="008D2CBE"/>
    <w:rsid w:val="008D520E"/>
    <w:rsid w:val="008D5F4C"/>
    <w:rsid w:val="008D6298"/>
    <w:rsid w:val="008D760A"/>
    <w:rsid w:val="008D7F39"/>
    <w:rsid w:val="008E0578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5082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14F"/>
    <w:rsid w:val="009124B0"/>
    <w:rsid w:val="00912C4A"/>
    <w:rsid w:val="00915388"/>
    <w:rsid w:val="00915807"/>
    <w:rsid w:val="009159B3"/>
    <w:rsid w:val="00916D11"/>
    <w:rsid w:val="00917864"/>
    <w:rsid w:val="0092677C"/>
    <w:rsid w:val="00927F29"/>
    <w:rsid w:val="00930B76"/>
    <w:rsid w:val="009326F1"/>
    <w:rsid w:val="00935F67"/>
    <w:rsid w:val="009416A1"/>
    <w:rsid w:val="0094246D"/>
    <w:rsid w:val="00942CA8"/>
    <w:rsid w:val="009435C7"/>
    <w:rsid w:val="00943AA2"/>
    <w:rsid w:val="00944059"/>
    <w:rsid w:val="00944A55"/>
    <w:rsid w:val="009453EB"/>
    <w:rsid w:val="009454DB"/>
    <w:rsid w:val="0095262A"/>
    <w:rsid w:val="00955DA8"/>
    <w:rsid w:val="00957507"/>
    <w:rsid w:val="009621F7"/>
    <w:rsid w:val="009625CF"/>
    <w:rsid w:val="00962E10"/>
    <w:rsid w:val="00963283"/>
    <w:rsid w:val="009637AC"/>
    <w:rsid w:val="00971BBC"/>
    <w:rsid w:val="00973838"/>
    <w:rsid w:val="009742A3"/>
    <w:rsid w:val="009746B1"/>
    <w:rsid w:val="0097734B"/>
    <w:rsid w:val="00987AF8"/>
    <w:rsid w:val="009900D4"/>
    <w:rsid w:val="0099402F"/>
    <w:rsid w:val="00994755"/>
    <w:rsid w:val="009A165A"/>
    <w:rsid w:val="009A1D5F"/>
    <w:rsid w:val="009A45BE"/>
    <w:rsid w:val="009A5706"/>
    <w:rsid w:val="009A768E"/>
    <w:rsid w:val="009B0333"/>
    <w:rsid w:val="009B195C"/>
    <w:rsid w:val="009B1B48"/>
    <w:rsid w:val="009B2D34"/>
    <w:rsid w:val="009B411A"/>
    <w:rsid w:val="009B551A"/>
    <w:rsid w:val="009B66E1"/>
    <w:rsid w:val="009B7834"/>
    <w:rsid w:val="009C0185"/>
    <w:rsid w:val="009C2C13"/>
    <w:rsid w:val="009C4D64"/>
    <w:rsid w:val="009C5A45"/>
    <w:rsid w:val="009C636B"/>
    <w:rsid w:val="009C7794"/>
    <w:rsid w:val="009D0760"/>
    <w:rsid w:val="009D16B9"/>
    <w:rsid w:val="009D1C50"/>
    <w:rsid w:val="009D28A5"/>
    <w:rsid w:val="009D4745"/>
    <w:rsid w:val="009D53BC"/>
    <w:rsid w:val="009D5F99"/>
    <w:rsid w:val="009E00A7"/>
    <w:rsid w:val="009E500A"/>
    <w:rsid w:val="009E5924"/>
    <w:rsid w:val="009E6006"/>
    <w:rsid w:val="009E7B1F"/>
    <w:rsid w:val="009F04EF"/>
    <w:rsid w:val="009F0A19"/>
    <w:rsid w:val="009F0DA4"/>
    <w:rsid w:val="009F14DD"/>
    <w:rsid w:val="009F1E1D"/>
    <w:rsid w:val="009F267B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A52"/>
    <w:rsid w:val="00A05E06"/>
    <w:rsid w:val="00A06934"/>
    <w:rsid w:val="00A071E5"/>
    <w:rsid w:val="00A07FFE"/>
    <w:rsid w:val="00A10482"/>
    <w:rsid w:val="00A10F54"/>
    <w:rsid w:val="00A12CB5"/>
    <w:rsid w:val="00A161EF"/>
    <w:rsid w:val="00A20794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0733"/>
    <w:rsid w:val="00A42A04"/>
    <w:rsid w:val="00A42D19"/>
    <w:rsid w:val="00A42E10"/>
    <w:rsid w:val="00A42E51"/>
    <w:rsid w:val="00A45005"/>
    <w:rsid w:val="00A4555B"/>
    <w:rsid w:val="00A46696"/>
    <w:rsid w:val="00A472B9"/>
    <w:rsid w:val="00A47B27"/>
    <w:rsid w:val="00A50719"/>
    <w:rsid w:val="00A518FE"/>
    <w:rsid w:val="00A51BF8"/>
    <w:rsid w:val="00A5211F"/>
    <w:rsid w:val="00A52AA9"/>
    <w:rsid w:val="00A54F27"/>
    <w:rsid w:val="00A56BB6"/>
    <w:rsid w:val="00A60F55"/>
    <w:rsid w:val="00A61313"/>
    <w:rsid w:val="00A64CA6"/>
    <w:rsid w:val="00A64F2C"/>
    <w:rsid w:val="00A6585C"/>
    <w:rsid w:val="00A66885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4293"/>
    <w:rsid w:val="00A84804"/>
    <w:rsid w:val="00A858B5"/>
    <w:rsid w:val="00A85AFF"/>
    <w:rsid w:val="00A8644F"/>
    <w:rsid w:val="00A86BF8"/>
    <w:rsid w:val="00A90D22"/>
    <w:rsid w:val="00A91BCA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D37"/>
    <w:rsid w:val="00AD18D7"/>
    <w:rsid w:val="00AD1BAD"/>
    <w:rsid w:val="00AD200A"/>
    <w:rsid w:val="00AD2BAB"/>
    <w:rsid w:val="00AD6A83"/>
    <w:rsid w:val="00AD734B"/>
    <w:rsid w:val="00AE0031"/>
    <w:rsid w:val="00AE05AC"/>
    <w:rsid w:val="00AE1902"/>
    <w:rsid w:val="00AE2888"/>
    <w:rsid w:val="00AE3041"/>
    <w:rsid w:val="00AE3464"/>
    <w:rsid w:val="00AE5570"/>
    <w:rsid w:val="00AE6E76"/>
    <w:rsid w:val="00AE7BE3"/>
    <w:rsid w:val="00AF0DB9"/>
    <w:rsid w:val="00AF13D9"/>
    <w:rsid w:val="00AF56F0"/>
    <w:rsid w:val="00B00192"/>
    <w:rsid w:val="00B00B90"/>
    <w:rsid w:val="00B07D57"/>
    <w:rsid w:val="00B114E8"/>
    <w:rsid w:val="00B11931"/>
    <w:rsid w:val="00B11B0B"/>
    <w:rsid w:val="00B12A1A"/>
    <w:rsid w:val="00B13320"/>
    <w:rsid w:val="00B133BA"/>
    <w:rsid w:val="00B1405A"/>
    <w:rsid w:val="00B2000A"/>
    <w:rsid w:val="00B20107"/>
    <w:rsid w:val="00B204DF"/>
    <w:rsid w:val="00B20F60"/>
    <w:rsid w:val="00B2244E"/>
    <w:rsid w:val="00B224E1"/>
    <w:rsid w:val="00B258FB"/>
    <w:rsid w:val="00B25DAA"/>
    <w:rsid w:val="00B266D8"/>
    <w:rsid w:val="00B266FE"/>
    <w:rsid w:val="00B26B42"/>
    <w:rsid w:val="00B276A5"/>
    <w:rsid w:val="00B27F98"/>
    <w:rsid w:val="00B34260"/>
    <w:rsid w:val="00B40874"/>
    <w:rsid w:val="00B40D7F"/>
    <w:rsid w:val="00B415A7"/>
    <w:rsid w:val="00B45CE8"/>
    <w:rsid w:val="00B468FF"/>
    <w:rsid w:val="00B50F56"/>
    <w:rsid w:val="00B528D2"/>
    <w:rsid w:val="00B543E9"/>
    <w:rsid w:val="00B55CE3"/>
    <w:rsid w:val="00B57BFF"/>
    <w:rsid w:val="00B60D16"/>
    <w:rsid w:val="00B63B0B"/>
    <w:rsid w:val="00B670D0"/>
    <w:rsid w:val="00B6762B"/>
    <w:rsid w:val="00B70664"/>
    <w:rsid w:val="00B72707"/>
    <w:rsid w:val="00B72C67"/>
    <w:rsid w:val="00B73F98"/>
    <w:rsid w:val="00B75856"/>
    <w:rsid w:val="00B75DC5"/>
    <w:rsid w:val="00B771F5"/>
    <w:rsid w:val="00B7741E"/>
    <w:rsid w:val="00B82E52"/>
    <w:rsid w:val="00B83327"/>
    <w:rsid w:val="00B86EDF"/>
    <w:rsid w:val="00B90A20"/>
    <w:rsid w:val="00B92670"/>
    <w:rsid w:val="00B9342C"/>
    <w:rsid w:val="00B94DB1"/>
    <w:rsid w:val="00B95BE0"/>
    <w:rsid w:val="00BA0BA0"/>
    <w:rsid w:val="00BA14A2"/>
    <w:rsid w:val="00BA1D31"/>
    <w:rsid w:val="00BA3BDF"/>
    <w:rsid w:val="00BA4027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063"/>
    <w:rsid w:val="00BC14AA"/>
    <w:rsid w:val="00BC19AA"/>
    <w:rsid w:val="00BC26F3"/>
    <w:rsid w:val="00BC2B60"/>
    <w:rsid w:val="00BD0D93"/>
    <w:rsid w:val="00BD1DFE"/>
    <w:rsid w:val="00BD38CC"/>
    <w:rsid w:val="00BD472C"/>
    <w:rsid w:val="00BD49FE"/>
    <w:rsid w:val="00BD4D79"/>
    <w:rsid w:val="00BD5FA2"/>
    <w:rsid w:val="00BD6623"/>
    <w:rsid w:val="00BD6F58"/>
    <w:rsid w:val="00BE0461"/>
    <w:rsid w:val="00BE0E93"/>
    <w:rsid w:val="00BE3686"/>
    <w:rsid w:val="00BE4ACC"/>
    <w:rsid w:val="00BE5322"/>
    <w:rsid w:val="00BE62E4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2F89"/>
    <w:rsid w:val="00C14A02"/>
    <w:rsid w:val="00C2360D"/>
    <w:rsid w:val="00C23FC7"/>
    <w:rsid w:val="00C242A0"/>
    <w:rsid w:val="00C24CED"/>
    <w:rsid w:val="00C24F2E"/>
    <w:rsid w:val="00C2652A"/>
    <w:rsid w:val="00C303BB"/>
    <w:rsid w:val="00C36ACD"/>
    <w:rsid w:val="00C36BAE"/>
    <w:rsid w:val="00C3718C"/>
    <w:rsid w:val="00C373C0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51FE4"/>
    <w:rsid w:val="00C5269B"/>
    <w:rsid w:val="00C52A26"/>
    <w:rsid w:val="00C53C47"/>
    <w:rsid w:val="00C54492"/>
    <w:rsid w:val="00C57911"/>
    <w:rsid w:val="00C610C9"/>
    <w:rsid w:val="00C67CE8"/>
    <w:rsid w:val="00C70111"/>
    <w:rsid w:val="00C716AA"/>
    <w:rsid w:val="00C72A0B"/>
    <w:rsid w:val="00C74C08"/>
    <w:rsid w:val="00C815B0"/>
    <w:rsid w:val="00C86D9F"/>
    <w:rsid w:val="00C87F52"/>
    <w:rsid w:val="00C9140F"/>
    <w:rsid w:val="00C920A2"/>
    <w:rsid w:val="00C92A46"/>
    <w:rsid w:val="00C93026"/>
    <w:rsid w:val="00C96CB1"/>
    <w:rsid w:val="00CA1650"/>
    <w:rsid w:val="00CA1CBF"/>
    <w:rsid w:val="00CA3A4C"/>
    <w:rsid w:val="00CA3AFA"/>
    <w:rsid w:val="00CA5A79"/>
    <w:rsid w:val="00CB060C"/>
    <w:rsid w:val="00CB25A6"/>
    <w:rsid w:val="00CB551A"/>
    <w:rsid w:val="00CB5B0B"/>
    <w:rsid w:val="00CC2556"/>
    <w:rsid w:val="00CC2DCD"/>
    <w:rsid w:val="00CC3208"/>
    <w:rsid w:val="00CC3591"/>
    <w:rsid w:val="00CC4B0D"/>
    <w:rsid w:val="00CC75BB"/>
    <w:rsid w:val="00CD2DB1"/>
    <w:rsid w:val="00CD3045"/>
    <w:rsid w:val="00CD322B"/>
    <w:rsid w:val="00CD3DCB"/>
    <w:rsid w:val="00CD6782"/>
    <w:rsid w:val="00CD7AD4"/>
    <w:rsid w:val="00CE2516"/>
    <w:rsid w:val="00CE4463"/>
    <w:rsid w:val="00CE5FAC"/>
    <w:rsid w:val="00CE7571"/>
    <w:rsid w:val="00CF1D4C"/>
    <w:rsid w:val="00CF24BA"/>
    <w:rsid w:val="00CF334A"/>
    <w:rsid w:val="00CF3E4C"/>
    <w:rsid w:val="00CF5D8F"/>
    <w:rsid w:val="00CF633A"/>
    <w:rsid w:val="00D02E9A"/>
    <w:rsid w:val="00D04D9C"/>
    <w:rsid w:val="00D057DA"/>
    <w:rsid w:val="00D1168C"/>
    <w:rsid w:val="00D11C49"/>
    <w:rsid w:val="00D121F6"/>
    <w:rsid w:val="00D14941"/>
    <w:rsid w:val="00D16759"/>
    <w:rsid w:val="00D16F61"/>
    <w:rsid w:val="00D233BA"/>
    <w:rsid w:val="00D23F8B"/>
    <w:rsid w:val="00D24266"/>
    <w:rsid w:val="00D26591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47B3B"/>
    <w:rsid w:val="00D50554"/>
    <w:rsid w:val="00D51CA3"/>
    <w:rsid w:val="00D52ACB"/>
    <w:rsid w:val="00D52BA7"/>
    <w:rsid w:val="00D53C73"/>
    <w:rsid w:val="00D54069"/>
    <w:rsid w:val="00D5528A"/>
    <w:rsid w:val="00D634A7"/>
    <w:rsid w:val="00D649E0"/>
    <w:rsid w:val="00D657EB"/>
    <w:rsid w:val="00D6705D"/>
    <w:rsid w:val="00D67BA6"/>
    <w:rsid w:val="00D751CB"/>
    <w:rsid w:val="00D753BA"/>
    <w:rsid w:val="00D75C32"/>
    <w:rsid w:val="00D76FBC"/>
    <w:rsid w:val="00D7701F"/>
    <w:rsid w:val="00D77391"/>
    <w:rsid w:val="00D8585E"/>
    <w:rsid w:val="00D941EB"/>
    <w:rsid w:val="00D942DE"/>
    <w:rsid w:val="00D97AE2"/>
    <w:rsid w:val="00D97D48"/>
    <w:rsid w:val="00DA3F0A"/>
    <w:rsid w:val="00DA4351"/>
    <w:rsid w:val="00DA51A6"/>
    <w:rsid w:val="00DA59C8"/>
    <w:rsid w:val="00DA5CF5"/>
    <w:rsid w:val="00DB0802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E0579"/>
    <w:rsid w:val="00DE11D8"/>
    <w:rsid w:val="00DE181C"/>
    <w:rsid w:val="00DE1E13"/>
    <w:rsid w:val="00DE2156"/>
    <w:rsid w:val="00DE2839"/>
    <w:rsid w:val="00DE6DA0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6DBC"/>
    <w:rsid w:val="00DF7D1D"/>
    <w:rsid w:val="00E0373A"/>
    <w:rsid w:val="00E04123"/>
    <w:rsid w:val="00E055FD"/>
    <w:rsid w:val="00E065A5"/>
    <w:rsid w:val="00E10134"/>
    <w:rsid w:val="00E105D4"/>
    <w:rsid w:val="00E13BEA"/>
    <w:rsid w:val="00E16681"/>
    <w:rsid w:val="00E1761E"/>
    <w:rsid w:val="00E22592"/>
    <w:rsid w:val="00E2521B"/>
    <w:rsid w:val="00E25318"/>
    <w:rsid w:val="00E26600"/>
    <w:rsid w:val="00E27547"/>
    <w:rsid w:val="00E31127"/>
    <w:rsid w:val="00E31F47"/>
    <w:rsid w:val="00E33143"/>
    <w:rsid w:val="00E3354A"/>
    <w:rsid w:val="00E34AEC"/>
    <w:rsid w:val="00E34C69"/>
    <w:rsid w:val="00E36A7F"/>
    <w:rsid w:val="00E36C4F"/>
    <w:rsid w:val="00E37B8B"/>
    <w:rsid w:val="00E40CF4"/>
    <w:rsid w:val="00E416D6"/>
    <w:rsid w:val="00E417E0"/>
    <w:rsid w:val="00E4190F"/>
    <w:rsid w:val="00E423CD"/>
    <w:rsid w:val="00E429F4"/>
    <w:rsid w:val="00E45763"/>
    <w:rsid w:val="00E458FE"/>
    <w:rsid w:val="00E500C8"/>
    <w:rsid w:val="00E505D7"/>
    <w:rsid w:val="00E52CD6"/>
    <w:rsid w:val="00E5535A"/>
    <w:rsid w:val="00E55876"/>
    <w:rsid w:val="00E55939"/>
    <w:rsid w:val="00E57055"/>
    <w:rsid w:val="00E57D8B"/>
    <w:rsid w:val="00E614DE"/>
    <w:rsid w:val="00E622F2"/>
    <w:rsid w:val="00E6364C"/>
    <w:rsid w:val="00E638C5"/>
    <w:rsid w:val="00E6398E"/>
    <w:rsid w:val="00E65BCD"/>
    <w:rsid w:val="00E715D7"/>
    <w:rsid w:val="00E724D5"/>
    <w:rsid w:val="00E7612F"/>
    <w:rsid w:val="00E7736D"/>
    <w:rsid w:val="00E806DC"/>
    <w:rsid w:val="00E82401"/>
    <w:rsid w:val="00E83C2C"/>
    <w:rsid w:val="00E8472C"/>
    <w:rsid w:val="00E91C73"/>
    <w:rsid w:val="00E94A1C"/>
    <w:rsid w:val="00E95E05"/>
    <w:rsid w:val="00E96BFC"/>
    <w:rsid w:val="00EA1694"/>
    <w:rsid w:val="00EA1BFB"/>
    <w:rsid w:val="00EA271C"/>
    <w:rsid w:val="00EA784B"/>
    <w:rsid w:val="00EA792A"/>
    <w:rsid w:val="00EA7AEC"/>
    <w:rsid w:val="00EB37C7"/>
    <w:rsid w:val="00EB3D8A"/>
    <w:rsid w:val="00EB7577"/>
    <w:rsid w:val="00EC1808"/>
    <w:rsid w:val="00EC4529"/>
    <w:rsid w:val="00EC4543"/>
    <w:rsid w:val="00EC492E"/>
    <w:rsid w:val="00EC4F32"/>
    <w:rsid w:val="00EC604C"/>
    <w:rsid w:val="00EC68EC"/>
    <w:rsid w:val="00EC76C4"/>
    <w:rsid w:val="00ED00EB"/>
    <w:rsid w:val="00ED1AD9"/>
    <w:rsid w:val="00ED3244"/>
    <w:rsid w:val="00ED5C90"/>
    <w:rsid w:val="00ED73C6"/>
    <w:rsid w:val="00ED73EC"/>
    <w:rsid w:val="00EE2983"/>
    <w:rsid w:val="00EE4492"/>
    <w:rsid w:val="00EE479A"/>
    <w:rsid w:val="00EE5710"/>
    <w:rsid w:val="00EE7B93"/>
    <w:rsid w:val="00EF118C"/>
    <w:rsid w:val="00EF1A42"/>
    <w:rsid w:val="00EF1F2E"/>
    <w:rsid w:val="00EF1FC2"/>
    <w:rsid w:val="00EF21E9"/>
    <w:rsid w:val="00EF41EB"/>
    <w:rsid w:val="00F014B5"/>
    <w:rsid w:val="00F03A06"/>
    <w:rsid w:val="00F06091"/>
    <w:rsid w:val="00F06117"/>
    <w:rsid w:val="00F07109"/>
    <w:rsid w:val="00F11000"/>
    <w:rsid w:val="00F13754"/>
    <w:rsid w:val="00F13A2A"/>
    <w:rsid w:val="00F156F7"/>
    <w:rsid w:val="00F1581D"/>
    <w:rsid w:val="00F15D65"/>
    <w:rsid w:val="00F161A5"/>
    <w:rsid w:val="00F171C4"/>
    <w:rsid w:val="00F17976"/>
    <w:rsid w:val="00F2161C"/>
    <w:rsid w:val="00F2252D"/>
    <w:rsid w:val="00F23FF4"/>
    <w:rsid w:val="00F25D4E"/>
    <w:rsid w:val="00F27AE6"/>
    <w:rsid w:val="00F332FD"/>
    <w:rsid w:val="00F369A8"/>
    <w:rsid w:val="00F43183"/>
    <w:rsid w:val="00F45E1F"/>
    <w:rsid w:val="00F461D9"/>
    <w:rsid w:val="00F46EF9"/>
    <w:rsid w:val="00F478A1"/>
    <w:rsid w:val="00F47BFD"/>
    <w:rsid w:val="00F52FEA"/>
    <w:rsid w:val="00F55827"/>
    <w:rsid w:val="00F56751"/>
    <w:rsid w:val="00F56CDB"/>
    <w:rsid w:val="00F60A18"/>
    <w:rsid w:val="00F62926"/>
    <w:rsid w:val="00F62E59"/>
    <w:rsid w:val="00F6666E"/>
    <w:rsid w:val="00F6768B"/>
    <w:rsid w:val="00F70E52"/>
    <w:rsid w:val="00F71169"/>
    <w:rsid w:val="00F71E5F"/>
    <w:rsid w:val="00F73BEA"/>
    <w:rsid w:val="00F74FAA"/>
    <w:rsid w:val="00F80B24"/>
    <w:rsid w:val="00F81814"/>
    <w:rsid w:val="00F82002"/>
    <w:rsid w:val="00F82105"/>
    <w:rsid w:val="00F8558D"/>
    <w:rsid w:val="00F86B96"/>
    <w:rsid w:val="00F87389"/>
    <w:rsid w:val="00F87D68"/>
    <w:rsid w:val="00F900AC"/>
    <w:rsid w:val="00F90CE4"/>
    <w:rsid w:val="00F90D8C"/>
    <w:rsid w:val="00F91831"/>
    <w:rsid w:val="00F920F7"/>
    <w:rsid w:val="00F94866"/>
    <w:rsid w:val="00F95FA1"/>
    <w:rsid w:val="00F97B5F"/>
    <w:rsid w:val="00FA190B"/>
    <w:rsid w:val="00FA21CD"/>
    <w:rsid w:val="00FA28B2"/>
    <w:rsid w:val="00FA2DE9"/>
    <w:rsid w:val="00FA565C"/>
    <w:rsid w:val="00FA58B8"/>
    <w:rsid w:val="00FA6581"/>
    <w:rsid w:val="00FA7CFB"/>
    <w:rsid w:val="00FB0933"/>
    <w:rsid w:val="00FB14F5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70E0"/>
    <w:rsid w:val="00FC059C"/>
    <w:rsid w:val="00FC091C"/>
    <w:rsid w:val="00FC3F61"/>
    <w:rsid w:val="00FC6ED0"/>
    <w:rsid w:val="00FC7C94"/>
    <w:rsid w:val="00FD2355"/>
    <w:rsid w:val="00FD2E92"/>
    <w:rsid w:val="00FD3ABB"/>
    <w:rsid w:val="00FD5660"/>
    <w:rsid w:val="00FE028B"/>
    <w:rsid w:val="00FE0398"/>
    <w:rsid w:val="00FE0485"/>
    <w:rsid w:val="00FF068C"/>
    <w:rsid w:val="00FF0B5B"/>
    <w:rsid w:val="00FF0F18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  <w15:docId w15:val="{25F85781-AF69-49CA-88C9-75A108D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B70C-475C-47A0-AEA5-447719B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17920</Words>
  <Characters>107522</Characters>
  <Application>Microsoft Office Word</Application>
  <DocSecurity>0</DocSecurity>
  <Lines>896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125192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subject/>
  <dc:creator>Dział Eksploatacyjny</dc:creator>
  <cp:keywords/>
  <dc:description/>
  <cp:lastModifiedBy>MM</cp:lastModifiedBy>
  <cp:revision>2</cp:revision>
  <cp:lastPrinted>2017-02-20T10:04:00Z</cp:lastPrinted>
  <dcterms:created xsi:type="dcterms:W3CDTF">2017-02-20T10:44:00Z</dcterms:created>
  <dcterms:modified xsi:type="dcterms:W3CDTF">2017-02-20T10:44:00Z</dcterms:modified>
</cp:coreProperties>
</file>