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32C1ECD" w14:textId="77777777" w:rsidR="006B2DB6" w:rsidRDefault="006B2DB6" w:rsidP="006B2DB6">
      <w:pPr>
        <w:pStyle w:val="Tekstpodstawowy21"/>
        <w:pageBreakBefore/>
        <w:jc w:val="left"/>
        <w:rPr>
          <w:sz w:val="22"/>
          <w:szCs w:val="22"/>
        </w:rPr>
      </w:pPr>
    </w:p>
    <w:p w14:paraId="1EA647B0" w14:textId="77777777" w:rsidR="006B2DB6" w:rsidRDefault="006B2DB6" w:rsidP="006B2DB6">
      <w:pPr>
        <w:pStyle w:val="Tekstpodstawowy21"/>
        <w:jc w:val="left"/>
        <w:rPr>
          <w:b/>
          <w:bCs/>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bCs/>
          <w:sz w:val="22"/>
          <w:szCs w:val="22"/>
        </w:rPr>
        <w:t>Załącznik nr 1</w:t>
      </w:r>
    </w:p>
    <w:p w14:paraId="6C18DAAA" w14:textId="77777777" w:rsidR="006B2DB6" w:rsidRDefault="006B2DB6" w:rsidP="006B2DB6">
      <w:pPr>
        <w:rPr>
          <w:sz w:val="22"/>
          <w:szCs w:val="22"/>
        </w:rPr>
      </w:pPr>
    </w:p>
    <w:p w14:paraId="1089A0A6" w14:textId="77777777" w:rsidR="006B2DB6" w:rsidRDefault="006B2DB6" w:rsidP="006B2DB6">
      <w:pPr>
        <w:rPr>
          <w:sz w:val="22"/>
          <w:szCs w:val="22"/>
        </w:rPr>
      </w:pPr>
    </w:p>
    <w:p w14:paraId="0AE4C192" w14:textId="77777777" w:rsidR="006B2DB6" w:rsidRDefault="006B2DB6" w:rsidP="006B2DB6">
      <w:pPr>
        <w:rPr>
          <w:sz w:val="22"/>
          <w:szCs w:val="22"/>
        </w:rPr>
      </w:pPr>
      <w:r>
        <w:rPr>
          <w:sz w:val="22"/>
          <w:szCs w:val="22"/>
        </w:rPr>
        <w:t>........................................</w:t>
      </w:r>
      <w:r w:rsidRPr="00445C1C">
        <w:rPr>
          <w:b/>
          <w:sz w:val="22"/>
          <w:szCs w:val="22"/>
        </w:rPr>
        <w:t xml:space="preserve">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w:t>
      </w:r>
    </w:p>
    <w:p w14:paraId="04E2B989" w14:textId="77777777" w:rsidR="006B2DB6" w:rsidRDefault="006B2DB6" w:rsidP="006B2DB6">
      <w:pPr>
        <w:pStyle w:val="Nagwek5"/>
        <w:tabs>
          <w:tab w:val="left" w:pos="0"/>
        </w:tabs>
        <w:jc w:val="left"/>
        <w:rPr>
          <w:b w:val="0"/>
          <w:sz w:val="22"/>
          <w:szCs w:val="22"/>
        </w:rPr>
      </w:pPr>
      <w:r>
        <w:rPr>
          <w:b w:val="0"/>
          <w:sz w:val="22"/>
          <w:szCs w:val="22"/>
        </w:rPr>
        <w:t xml:space="preserve"> pieczątka Wykonawcy   .</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sidRPr="009856D2">
        <w:rPr>
          <w:b w:val="0"/>
          <w:sz w:val="22"/>
          <w:szCs w:val="22"/>
        </w:rPr>
        <w:t>miejscowość i data</w:t>
      </w:r>
    </w:p>
    <w:p w14:paraId="08F478CA" w14:textId="77777777" w:rsidR="006B2DB6" w:rsidRDefault="006B2DB6" w:rsidP="006B2DB6">
      <w:pPr>
        <w:ind w:left="5664" w:firstLine="708"/>
        <w:rPr>
          <w:sz w:val="22"/>
          <w:szCs w:val="22"/>
        </w:rPr>
      </w:pPr>
    </w:p>
    <w:p w14:paraId="25CAA3D1" w14:textId="77777777" w:rsidR="006B2DB6" w:rsidRDefault="006B2DB6" w:rsidP="006B2DB6">
      <w:pPr>
        <w:pStyle w:val="Nagwek5"/>
        <w:tabs>
          <w:tab w:val="left" w:pos="0"/>
        </w:tabs>
        <w:rPr>
          <w:sz w:val="22"/>
          <w:szCs w:val="22"/>
        </w:rPr>
      </w:pPr>
    </w:p>
    <w:p w14:paraId="69FB58DF" w14:textId="51C5568F" w:rsidR="006B2DB6" w:rsidRDefault="006B2DB6" w:rsidP="006B2DB6">
      <w:pPr>
        <w:pStyle w:val="Nagwek8"/>
        <w:numPr>
          <w:ilvl w:val="0"/>
          <w:numId w:val="0"/>
        </w:numPr>
        <w:tabs>
          <w:tab w:val="left" w:pos="1418"/>
        </w:tabs>
        <w:jc w:val="center"/>
        <w:rPr>
          <w:b/>
          <w:sz w:val="22"/>
          <w:szCs w:val="22"/>
        </w:rPr>
      </w:pPr>
      <w:r>
        <w:rPr>
          <w:b/>
          <w:sz w:val="22"/>
          <w:szCs w:val="22"/>
        </w:rPr>
        <w:t xml:space="preserve">FORMULARZ OFERTOWY </w:t>
      </w:r>
    </w:p>
    <w:p w14:paraId="6A8D5BF2" w14:textId="6D507EF0" w:rsidR="006B2DB6" w:rsidRDefault="006B2DB6" w:rsidP="006B2DB6">
      <w:pPr>
        <w:tabs>
          <w:tab w:val="left" w:pos="742"/>
        </w:tabs>
        <w:autoSpaceDE w:val="0"/>
        <w:ind w:left="300"/>
        <w:jc w:val="both"/>
        <w:rPr>
          <w:sz w:val="22"/>
          <w:szCs w:val="22"/>
        </w:rPr>
      </w:pPr>
      <w:r w:rsidRPr="002275F7">
        <w:rPr>
          <w:sz w:val="22"/>
          <w:szCs w:val="22"/>
        </w:rPr>
        <w:t xml:space="preserve">Niniejszym oświadczamy, że w postępowaniu o zamówienie publiczne na </w:t>
      </w:r>
      <w:r w:rsidRPr="002275F7">
        <w:rPr>
          <w:b/>
          <w:bCs/>
          <w:sz w:val="22"/>
          <w:szCs w:val="22"/>
        </w:rPr>
        <w:t>sukcesywne dostawy</w:t>
      </w:r>
      <w:r w:rsidRPr="002275F7">
        <w:rPr>
          <w:sz w:val="22"/>
          <w:szCs w:val="22"/>
        </w:rPr>
        <w:t xml:space="preserve"> </w:t>
      </w:r>
      <w:r w:rsidRPr="002275F7">
        <w:rPr>
          <w:b/>
          <w:sz w:val="22"/>
          <w:szCs w:val="22"/>
        </w:rPr>
        <w:t>prowiantu na statek s/y OCEANIA</w:t>
      </w:r>
      <w:r>
        <w:rPr>
          <w:b/>
          <w:sz w:val="22"/>
          <w:szCs w:val="22"/>
        </w:rPr>
        <w:t xml:space="preserve"> </w:t>
      </w:r>
      <w:r w:rsidRPr="008E0D9D">
        <w:rPr>
          <w:b/>
          <w:sz w:val="22"/>
          <w:szCs w:val="22"/>
        </w:rPr>
        <w:t>dla</w:t>
      </w:r>
      <w:r w:rsidRPr="00C7447C">
        <w:rPr>
          <w:sz w:val="22"/>
          <w:szCs w:val="22"/>
        </w:rPr>
        <w:t xml:space="preserve"> </w:t>
      </w:r>
      <w:r w:rsidRPr="00C7447C">
        <w:rPr>
          <w:rFonts w:cs="Tahoma"/>
          <w:b/>
          <w:bCs/>
          <w:sz w:val="22"/>
          <w:szCs w:val="22"/>
        </w:rPr>
        <w:t xml:space="preserve">Instytutu Oceanologii </w:t>
      </w:r>
      <w:r w:rsidRPr="00AC2751">
        <w:rPr>
          <w:rFonts w:cs="Tahoma"/>
          <w:b/>
          <w:bCs/>
          <w:sz w:val="22"/>
          <w:szCs w:val="22"/>
        </w:rPr>
        <w:t xml:space="preserve">PAN </w:t>
      </w:r>
      <w:r w:rsidRPr="00AC2751">
        <w:rPr>
          <w:b/>
          <w:sz w:val="22"/>
          <w:szCs w:val="22"/>
        </w:rPr>
        <w:t>(nr postępowania IO/ZP/1/201</w:t>
      </w:r>
      <w:r w:rsidR="00AC2751" w:rsidRPr="00AC2751">
        <w:rPr>
          <w:b/>
          <w:sz w:val="22"/>
          <w:szCs w:val="22"/>
        </w:rPr>
        <w:t>7</w:t>
      </w:r>
      <w:r w:rsidRPr="00AC2751">
        <w:rPr>
          <w:b/>
          <w:sz w:val="22"/>
          <w:szCs w:val="22"/>
        </w:rPr>
        <w:t>),</w:t>
      </w:r>
      <w:r w:rsidRPr="002275F7">
        <w:rPr>
          <w:b/>
          <w:sz w:val="22"/>
          <w:szCs w:val="22"/>
        </w:rPr>
        <w:t xml:space="preserve"> </w:t>
      </w:r>
      <w:r w:rsidRPr="002275F7">
        <w:rPr>
          <w:sz w:val="22"/>
          <w:szCs w:val="22"/>
        </w:rPr>
        <w:t>ofertę</w:t>
      </w:r>
      <w:r>
        <w:rPr>
          <w:sz w:val="22"/>
          <w:szCs w:val="22"/>
        </w:rPr>
        <w:t xml:space="preserve"> </w:t>
      </w:r>
      <w:r w:rsidRPr="002275F7">
        <w:rPr>
          <w:sz w:val="22"/>
          <w:szCs w:val="22"/>
        </w:rPr>
        <w:t xml:space="preserve">przetargową składa: </w:t>
      </w:r>
      <w:r>
        <w:rPr>
          <w:sz w:val="22"/>
          <w:szCs w:val="22"/>
        </w:rPr>
        <w:t>........................................................................................................................................</w:t>
      </w:r>
    </w:p>
    <w:p w14:paraId="4C0D3332" w14:textId="77777777" w:rsidR="006B2DB6" w:rsidRDefault="006B2DB6" w:rsidP="006B2DB6">
      <w:pPr>
        <w:pStyle w:val="Tekstpodstawowy31"/>
        <w:spacing w:line="240" w:lineRule="auto"/>
        <w:rPr>
          <w:sz w:val="22"/>
          <w:szCs w:val="22"/>
        </w:rPr>
      </w:pPr>
      <w:r>
        <w:rPr>
          <w:sz w:val="22"/>
          <w:szCs w:val="22"/>
        </w:rPr>
        <w:t>.........................................................................................................................................................................................</w:t>
      </w:r>
    </w:p>
    <w:p w14:paraId="3171EEAA" w14:textId="77777777" w:rsidR="006B2DB6" w:rsidRDefault="006B2DB6" w:rsidP="006B2DB6">
      <w:pPr>
        <w:pStyle w:val="Tekstpodstawowy31"/>
        <w:spacing w:line="240" w:lineRule="auto"/>
        <w:jc w:val="center"/>
        <w:rPr>
          <w:i/>
          <w:sz w:val="22"/>
          <w:szCs w:val="22"/>
        </w:rPr>
      </w:pPr>
      <w:r>
        <w:rPr>
          <w:i/>
          <w:sz w:val="22"/>
          <w:szCs w:val="22"/>
        </w:rPr>
        <w:t>(Nazwa i adres wykonawcy/ów)</w:t>
      </w:r>
    </w:p>
    <w:p w14:paraId="7ADDC001" w14:textId="77777777" w:rsidR="006B2DB6" w:rsidRDefault="006B2DB6" w:rsidP="006B2DB6">
      <w:pPr>
        <w:pStyle w:val="Tekstpodstawowy31"/>
        <w:spacing w:line="240" w:lineRule="auto"/>
        <w:jc w:val="center"/>
        <w:rPr>
          <w:i/>
          <w:sz w:val="22"/>
          <w:szCs w:val="22"/>
        </w:rPr>
      </w:pPr>
    </w:p>
    <w:p w14:paraId="281BD4CF" w14:textId="77777777" w:rsidR="006B2DB6" w:rsidRDefault="006B2DB6" w:rsidP="008C4AD0">
      <w:pPr>
        <w:pStyle w:val="Tekstpodstawowy31"/>
        <w:numPr>
          <w:ilvl w:val="0"/>
          <w:numId w:val="11"/>
        </w:numPr>
        <w:tabs>
          <w:tab w:val="clear" w:pos="360"/>
          <w:tab w:val="num" w:pos="720"/>
          <w:tab w:val="left" w:pos="6480"/>
        </w:tabs>
        <w:spacing w:line="240" w:lineRule="auto"/>
        <w:ind w:left="720" w:hanging="360"/>
        <w:rPr>
          <w:sz w:val="22"/>
          <w:szCs w:val="22"/>
        </w:rPr>
      </w:pPr>
      <w:r>
        <w:rPr>
          <w:sz w:val="22"/>
          <w:szCs w:val="22"/>
        </w:rPr>
        <w:t>składamy niniejszą ofertę przetargową we własnym imieniu*</w:t>
      </w:r>
    </w:p>
    <w:p w14:paraId="4EBFD926" w14:textId="77777777" w:rsidR="006B2DB6" w:rsidRDefault="006B2DB6" w:rsidP="008C4AD0">
      <w:pPr>
        <w:pStyle w:val="Tekstpodstawowy31"/>
        <w:numPr>
          <w:ilvl w:val="0"/>
          <w:numId w:val="11"/>
        </w:numPr>
        <w:tabs>
          <w:tab w:val="clear" w:pos="360"/>
          <w:tab w:val="num" w:pos="720"/>
          <w:tab w:val="left" w:pos="6480"/>
        </w:tabs>
        <w:spacing w:line="240" w:lineRule="auto"/>
        <w:ind w:left="720" w:hanging="360"/>
        <w:rPr>
          <w:sz w:val="22"/>
          <w:szCs w:val="22"/>
        </w:rPr>
      </w:pPr>
      <w:r>
        <w:rPr>
          <w:sz w:val="22"/>
          <w:szCs w:val="22"/>
        </w:rPr>
        <w:t>jako partner konsorcjum zarządzanego przez* …………………………………............................................</w:t>
      </w:r>
    </w:p>
    <w:p w14:paraId="30FA5960" w14:textId="77777777" w:rsidR="006B2DB6" w:rsidRDefault="006B2DB6" w:rsidP="006B2DB6">
      <w:pPr>
        <w:pStyle w:val="Tekstpodstawowy31"/>
        <w:spacing w:line="240" w:lineRule="auto"/>
        <w:ind w:left="6381"/>
        <w:rPr>
          <w:i/>
          <w:sz w:val="22"/>
          <w:szCs w:val="22"/>
        </w:rPr>
      </w:pPr>
      <w:r>
        <w:rPr>
          <w:i/>
          <w:sz w:val="22"/>
          <w:szCs w:val="22"/>
        </w:rPr>
        <w:t>(nazwa lidera)</w:t>
      </w:r>
    </w:p>
    <w:p w14:paraId="0F439829" w14:textId="77777777" w:rsidR="006B2DB6" w:rsidRDefault="006B2DB6" w:rsidP="006B2DB6">
      <w:pPr>
        <w:pStyle w:val="Tekstpodstawowy31"/>
        <w:spacing w:line="240" w:lineRule="auto"/>
        <w:ind w:left="360"/>
        <w:rPr>
          <w:i/>
          <w:sz w:val="22"/>
          <w:szCs w:val="22"/>
        </w:rPr>
      </w:pPr>
      <w:r>
        <w:rPr>
          <w:i/>
          <w:sz w:val="22"/>
          <w:szCs w:val="22"/>
        </w:rPr>
        <w:t xml:space="preserve">* niepotrzebne skreślić                                                 </w:t>
      </w:r>
    </w:p>
    <w:p w14:paraId="483D7595" w14:textId="408FEED1" w:rsidR="00C97FCF" w:rsidRPr="005C28B0" w:rsidRDefault="006B2DB6" w:rsidP="00705A4F">
      <w:pPr>
        <w:pStyle w:val="Tekstpodstawowy31"/>
        <w:numPr>
          <w:ilvl w:val="0"/>
          <w:numId w:val="50"/>
        </w:numPr>
        <w:tabs>
          <w:tab w:val="left" w:pos="3216"/>
        </w:tabs>
        <w:spacing w:line="240" w:lineRule="auto"/>
        <w:ind w:right="141"/>
        <w:rPr>
          <w:sz w:val="22"/>
          <w:szCs w:val="22"/>
        </w:rPr>
      </w:pPr>
      <w:r>
        <w:rPr>
          <w:bCs/>
          <w:sz w:val="22"/>
          <w:szCs w:val="22"/>
        </w:rPr>
        <w:t xml:space="preserve">Czas realizacji dostawy (zamówienia) wynosić będzie ………………..dni robocze od daty zgłoszenia </w:t>
      </w:r>
      <w:r w:rsidRPr="005C28B0">
        <w:rPr>
          <w:bCs/>
          <w:sz w:val="22"/>
          <w:szCs w:val="22"/>
        </w:rPr>
        <w:t>zapotrzebowania.</w:t>
      </w:r>
    </w:p>
    <w:p w14:paraId="25AA6DF6" w14:textId="77777777" w:rsidR="005F667D" w:rsidRPr="005C28B0" w:rsidRDefault="005F667D" w:rsidP="00705A4F">
      <w:pPr>
        <w:pStyle w:val="Tekstpodstawowy31"/>
        <w:numPr>
          <w:ilvl w:val="0"/>
          <w:numId w:val="50"/>
        </w:numPr>
        <w:tabs>
          <w:tab w:val="left" w:pos="3216"/>
        </w:tabs>
        <w:spacing w:line="240" w:lineRule="auto"/>
        <w:ind w:left="357" w:right="141" w:hanging="357"/>
        <w:rPr>
          <w:sz w:val="22"/>
          <w:szCs w:val="22"/>
        </w:rPr>
      </w:pPr>
      <w:r w:rsidRPr="005C28B0">
        <w:rPr>
          <w:sz w:val="22"/>
          <w:szCs w:val="22"/>
        </w:rPr>
        <w:t>Termin płatności za wykonaną dostawę zrealizowaną zgodnie z zapotrzebowaniem Zamawiającego wynosi ____dni od daty otrzymania faktury.</w:t>
      </w:r>
    </w:p>
    <w:p w14:paraId="5C322A57" w14:textId="77777777" w:rsidR="001B6A04" w:rsidRPr="00FC2759" w:rsidRDefault="005F667D" w:rsidP="00705A4F">
      <w:pPr>
        <w:pStyle w:val="Tekstpodstawowy31"/>
        <w:numPr>
          <w:ilvl w:val="0"/>
          <w:numId w:val="50"/>
        </w:numPr>
        <w:tabs>
          <w:tab w:val="left" w:pos="3216"/>
        </w:tabs>
        <w:spacing w:line="240" w:lineRule="auto"/>
        <w:ind w:left="357" w:right="141" w:hanging="357"/>
        <w:rPr>
          <w:b/>
          <w:sz w:val="22"/>
          <w:szCs w:val="22"/>
        </w:rPr>
      </w:pPr>
      <w:r w:rsidRPr="005C28B0">
        <w:rPr>
          <w:sz w:val="22"/>
          <w:szCs w:val="22"/>
        </w:rPr>
        <w:t xml:space="preserve">Oferujemy </w:t>
      </w:r>
      <w:r w:rsidRPr="005C28B0">
        <w:rPr>
          <w:bCs/>
          <w:sz w:val="22"/>
          <w:szCs w:val="22"/>
        </w:rPr>
        <w:t xml:space="preserve">realizację przedmiotu zamówienia </w:t>
      </w:r>
      <w:r w:rsidRPr="00FC2759">
        <w:rPr>
          <w:b/>
          <w:bCs/>
          <w:sz w:val="22"/>
          <w:szCs w:val="22"/>
        </w:rPr>
        <w:t xml:space="preserve">w terminie 12 miesięcy </w:t>
      </w:r>
      <w:r w:rsidRPr="00FC2759">
        <w:rPr>
          <w:rStyle w:val="WW-Absatz-Standardschriftart1111111111111111111"/>
          <w:b/>
          <w:bCs/>
          <w:sz w:val="22"/>
          <w:szCs w:val="22"/>
        </w:rPr>
        <w:t>od dnia 27.02.2017 r</w:t>
      </w:r>
      <w:r w:rsidRPr="00FC2759">
        <w:rPr>
          <w:b/>
          <w:bCs/>
          <w:sz w:val="22"/>
          <w:szCs w:val="22"/>
        </w:rPr>
        <w:t>.</w:t>
      </w:r>
    </w:p>
    <w:p w14:paraId="7F77E0D1" w14:textId="6B100296" w:rsidR="001B6A04" w:rsidRPr="001B6A04" w:rsidRDefault="001B6A04" w:rsidP="00705A4F">
      <w:pPr>
        <w:pStyle w:val="Tekstpodstawowy31"/>
        <w:numPr>
          <w:ilvl w:val="0"/>
          <w:numId w:val="50"/>
        </w:numPr>
        <w:tabs>
          <w:tab w:val="left" w:pos="3216"/>
        </w:tabs>
        <w:spacing w:line="240" w:lineRule="auto"/>
        <w:ind w:left="357" w:right="141" w:hanging="357"/>
        <w:rPr>
          <w:sz w:val="22"/>
          <w:szCs w:val="22"/>
        </w:rPr>
      </w:pPr>
      <w:r w:rsidRPr="001B6A04">
        <w:rPr>
          <w:sz w:val="22"/>
          <w:szCs w:val="22"/>
        </w:rPr>
        <w:t>Oświadczamy, że Wykonawca jest</w:t>
      </w:r>
      <w:r w:rsidR="009B4807">
        <w:rPr>
          <w:sz w:val="22"/>
          <w:szCs w:val="22"/>
        </w:rPr>
        <w:t xml:space="preserve"> </w:t>
      </w:r>
      <w:r w:rsidRPr="001B6A04">
        <w:rPr>
          <w:sz w:val="22"/>
          <w:szCs w:val="22"/>
        </w:rPr>
        <w:t xml:space="preserve">małym, średnim przedsiębiorcą – </w:t>
      </w:r>
      <w:r w:rsidRPr="001B6A04">
        <w:rPr>
          <w:b/>
          <w:sz w:val="22"/>
          <w:szCs w:val="22"/>
        </w:rPr>
        <w:t>TAK / NIE</w:t>
      </w:r>
      <w:r w:rsidRPr="001B6A04">
        <w:rPr>
          <w:sz w:val="22"/>
          <w:szCs w:val="22"/>
        </w:rPr>
        <w:t xml:space="preserve"> </w:t>
      </w:r>
      <w:r w:rsidRPr="001B6A04">
        <w:rPr>
          <w:i/>
          <w:sz w:val="20"/>
          <w:szCs w:val="22"/>
        </w:rPr>
        <w:t>(zaznaczyć TAK lub NIE)</w:t>
      </w:r>
      <w:r>
        <w:rPr>
          <w:i/>
          <w:sz w:val="20"/>
          <w:szCs w:val="22"/>
        </w:rPr>
        <w:t>.</w:t>
      </w:r>
      <w:bookmarkStart w:id="0" w:name="_GoBack"/>
      <w:bookmarkEnd w:id="0"/>
    </w:p>
    <w:p w14:paraId="0AA6A328" w14:textId="77777777" w:rsidR="006B2DB6" w:rsidRPr="005C28B0" w:rsidRDefault="006B2DB6" w:rsidP="00705A4F">
      <w:pPr>
        <w:pStyle w:val="Tekstpodstawowy31"/>
        <w:numPr>
          <w:ilvl w:val="0"/>
          <w:numId w:val="50"/>
        </w:numPr>
        <w:tabs>
          <w:tab w:val="left" w:pos="3216"/>
        </w:tabs>
        <w:spacing w:line="240" w:lineRule="auto"/>
        <w:ind w:left="357" w:right="141" w:hanging="357"/>
        <w:rPr>
          <w:sz w:val="22"/>
          <w:szCs w:val="22"/>
        </w:rPr>
      </w:pPr>
      <w:r w:rsidRPr="005C28B0">
        <w:rPr>
          <w:sz w:val="22"/>
          <w:szCs w:val="22"/>
        </w:rPr>
        <w:t xml:space="preserve">Potwierdzamy, iż nie uczestniczymy w jakiejkolwiek innej ofercie dotyczącej tego samego postępowania. </w:t>
      </w:r>
    </w:p>
    <w:p w14:paraId="71A8B960" w14:textId="77777777" w:rsidR="006B2DB6" w:rsidRPr="005C28B0" w:rsidRDefault="006B2DB6" w:rsidP="00705A4F">
      <w:pPr>
        <w:pStyle w:val="Tekstpodstawowy31"/>
        <w:numPr>
          <w:ilvl w:val="0"/>
          <w:numId w:val="50"/>
        </w:numPr>
        <w:tabs>
          <w:tab w:val="left" w:pos="3216"/>
        </w:tabs>
        <w:spacing w:line="240" w:lineRule="auto"/>
        <w:ind w:left="357" w:right="141" w:hanging="357"/>
        <w:rPr>
          <w:sz w:val="22"/>
          <w:szCs w:val="22"/>
        </w:rPr>
      </w:pPr>
      <w:r w:rsidRPr="005C28B0">
        <w:rPr>
          <w:sz w:val="22"/>
          <w:szCs w:val="22"/>
        </w:rPr>
        <w:t>Oświadczamy, że zapoznaliśmy się ze Specyfikacją Istotnych Warunków Zamówienia i nie wnosimy do niej zastrzeżeń.</w:t>
      </w:r>
    </w:p>
    <w:p w14:paraId="70DC8066" w14:textId="77777777" w:rsidR="006B2DB6" w:rsidRPr="005C28B0" w:rsidRDefault="006B2DB6" w:rsidP="00705A4F">
      <w:pPr>
        <w:pStyle w:val="Tekstpodstawowy31"/>
        <w:numPr>
          <w:ilvl w:val="0"/>
          <w:numId w:val="50"/>
        </w:numPr>
        <w:tabs>
          <w:tab w:val="left" w:pos="3216"/>
        </w:tabs>
        <w:spacing w:line="240" w:lineRule="auto"/>
        <w:ind w:left="357" w:right="141" w:hanging="357"/>
        <w:rPr>
          <w:sz w:val="22"/>
          <w:szCs w:val="22"/>
        </w:rPr>
      </w:pPr>
      <w:r w:rsidRPr="005C28B0">
        <w:rPr>
          <w:sz w:val="22"/>
          <w:szCs w:val="22"/>
        </w:rPr>
        <w:t>Oświadczamy, że spełniamy wszystkie warunki określone w Specyfikacji Istotnych Warunków Zamówienia.</w:t>
      </w:r>
    </w:p>
    <w:p w14:paraId="5636B1E1" w14:textId="77777777" w:rsidR="006B2DB6" w:rsidRDefault="006B2DB6" w:rsidP="00705A4F">
      <w:pPr>
        <w:pStyle w:val="Tekstpodstawowy31"/>
        <w:numPr>
          <w:ilvl w:val="0"/>
          <w:numId w:val="50"/>
        </w:numPr>
        <w:tabs>
          <w:tab w:val="left" w:pos="3216"/>
        </w:tabs>
        <w:spacing w:line="240" w:lineRule="auto"/>
        <w:ind w:left="357" w:right="141" w:hanging="357"/>
        <w:rPr>
          <w:sz w:val="22"/>
          <w:szCs w:val="22"/>
        </w:rPr>
      </w:pPr>
      <w:r w:rsidRPr="005C28B0">
        <w:rPr>
          <w:sz w:val="22"/>
          <w:szCs w:val="22"/>
        </w:rPr>
        <w:t>Oświadczamy, że uważamy</w:t>
      </w:r>
      <w:r w:rsidRPr="00C21498">
        <w:rPr>
          <w:sz w:val="22"/>
          <w:szCs w:val="22"/>
        </w:rPr>
        <w:t xml:space="preserve"> się za związanych niniejszą ofertą na czas 30 dni od upływu terminu składania ofert.</w:t>
      </w:r>
    </w:p>
    <w:p w14:paraId="0B52E314" w14:textId="609D8F7E" w:rsidR="006B2DB6" w:rsidRDefault="006B2DB6" w:rsidP="00705A4F">
      <w:pPr>
        <w:pStyle w:val="Tekstpodstawowy31"/>
        <w:numPr>
          <w:ilvl w:val="0"/>
          <w:numId w:val="50"/>
        </w:numPr>
        <w:tabs>
          <w:tab w:val="left" w:pos="3216"/>
        </w:tabs>
        <w:spacing w:line="240" w:lineRule="auto"/>
        <w:ind w:left="357" w:right="141" w:hanging="357"/>
        <w:rPr>
          <w:sz w:val="22"/>
          <w:szCs w:val="22"/>
        </w:rPr>
      </w:pPr>
      <w:r w:rsidRPr="00C21498">
        <w:rPr>
          <w:sz w:val="22"/>
          <w:szCs w:val="22"/>
        </w:rPr>
        <w:t xml:space="preserve">Akceptujemy </w:t>
      </w:r>
      <w:r w:rsidRPr="005C28B0">
        <w:rPr>
          <w:sz w:val="22"/>
          <w:szCs w:val="22"/>
        </w:rPr>
        <w:t xml:space="preserve">warunki umowy, zgodnie ze wzorem stanowiącym </w:t>
      </w:r>
      <w:r w:rsidR="00965DB8" w:rsidRPr="005C28B0">
        <w:rPr>
          <w:sz w:val="22"/>
          <w:szCs w:val="22"/>
        </w:rPr>
        <w:t>załącznik nr 7</w:t>
      </w:r>
      <w:r w:rsidRPr="005C28B0">
        <w:rPr>
          <w:sz w:val="22"/>
          <w:szCs w:val="22"/>
        </w:rPr>
        <w:t xml:space="preserve"> do Specyfikacji</w:t>
      </w:r>
      <w:r w:rsidRPr="00C21498">
        <w:rPr>
          <w:sz w:val="22"/>
          <w:szCs w:val="22"/>
        </w:rPr>
        <w:t xml:space="preserve"> Istotnych Warunków Zamówienia. W przypadku wyboru naszej oferty zobowiązujemy się do zawarcia umowy według przedstawionego wzoru, w wyznaczonym przez Zamawiającego terminie.</w:t>
      </w:r>
    </w:p>
    <w:p w14:paraId="05DE1DAF" w14:textId="0E664D98" w:rsidR="006B2DB6" w:rsidRDefault="005F667D" w:rsidP="00705A4F">
      <w:pPr>
        <w:pStyle w:val="Tekstpodstawowy31"/>
        <w:numPr>
          <w:ilvl w:val="0"/>
          <w:numId w:val="50"/>
        </w:numPr>
        <w:tabs>
          <w:tab w:val="left" w:pos="3216"/>
        </w:tabs>
        <w:spacing w:line="240" w:lineRule="auto"/>
        <w:ind w:left="357" w:right="141" w:hanging="357"/>
        <w:rPr>
          <w:sz w:val="22"/>
          <w:szCs w:val="22"/>
        </w:rPr>
      </w:pPr>
      <w:r>
        <w:rPr>
          <w:sz w:val="22"/>
          <w:szCs w:val="22"/>
        </w:rPr>
        <w:t xml:space="preserve">Zamierzamy/ </w:t>
      </w:r>
      <w:r w:rsidR="006B2DB6" w:rsidRPr="00E06CDF">
        <w:rPr>
          <w:sz w:val="22"/>
          <w:szCs w:val="22"/>
        </w:rPr>
        <w:t>nie zamierzamy*  powierzyć podwykonawc</w:t>
      </w:r>
      <w:r>
        <w:rPr>
          <w:sz w:val="22"/>
          <w:szCs w:val="22"/>
        </w:rPr>
        <w:t>y</w:t>
      </w:r>
      <w:r w:rsidR="006B2DB6" w:rsidRPr="00E06CDF">
        <w:rPr>
          <w:sz w:val="22"/>
          <w:szCs w:val="22"/>
        </w:rPr>
        <w:t xml:space="preserve"> następującą część zamówienia:</w:t>
      </w:r>
      <w:r w:rsidR="006B2DB6">
        <w:rPr>
          <w:sz w:val="22"/>
          <w:szCs w:val="22"/>
        </w:rPr>
        <w:t xml:space="preserve"> </w:t>
      </w:r>
      <w:r w:rsidR="006B2DB6" w:rsidRPr="00E06CDF">
        <w:rPr>
          <w:sz w:val="22"/>
          <w:szCs w:val="22"/>
        </w:rPr>
        <w:t>................................................................................................................................................................................</w:t>
      </w:r>
    </w:p>
    <w:p w14:paraId="0786EDD7" w14:textId="71A92690" w:rsidR="006B2DB6" w:rsidRPr="001B6A04" w:rsidRDefault="006B2DB6" w:rsidP="001B6A04">
      <w:pPr>
        <w:pStyle w:val="Tekstpodstawowy31"/>
        <w:tabs>
          <w:tab w:val="left" w:pos="3216"/>
        </w:tabs>
        <w:spacing w:line="240" w:lineRule="auto"/>
        <w:ind w:left="357" w:right="141"/>
        <w:rPr>
          <w:i/>
          <w:sz w:val="20"/>
        </w:rPr>
      </w:pPr>
      <w:r w:rsidRPr="003F3538">
        <w:rPr>
          <w:i/>
          <w:sz w:val="20"/>
        </w:rPr>
        <w:t>* niepotrzebne skreślić</w:t>
      </w:r>
    </w:p>
    <w:p w14:paraId="000724BC" w14:textId="77777777" w:rsidR="005F667D" w:rsidRDefault="005F667D" w:rsidP="00705A4F">
      <w:pPr>
        <w:pStyle w:val="Tekstpodstawowy31"/>
        <w:numPr>
          <w:ilvl w:val="0"/>
          <w:numId w:val="50"/>
        </w:numPr>
        <w:tabs>
          <w:tab w:val="left" w:pos="3216"/>
        </w:tabs>
        <w:spacing w:line="240" w:lineRule="auto"/>
        <w:ind w:left="357" w:right="141" w:hanging="357"/>
        <w:rPr>
          <w:sz w:val="22"/>
          <w:szCs w:val="22"/>
        </w:rPr>
      </w:pPr>
      <w:r>
        <w:rPr>
          <w:sz w:val="22"/>
          <w:szCs w:val="22"/>
        </w:rPr>
        <w:t>W przypadku wyboru naszej oferty do realizacji w/w zamówienia publicznego umowa ze strony Wykonawcy będzie podpisana przez  .........................................................................................................................................</w:t>
      </w:r>
    </w:p>
    <w:p w14:paraId="2D18FE30" w14:textId="77777777" w:rsidR="005F667D" w:rsidRDefault="005F667D" w:rsidP="005F667D">
      <w:pPr>
        <w:tabs>
          <w:tab w:val="left" w:pos="360"/>
        </w:tabs>
        <w:jc w:val="both"/>
        <w:rPr>
          <w:i/>
          <w:sz w:val="22"/>
          <w:szCs w:val="22"/>
        </w:rPr>
      </w:pPr>
      <w:r>
        <w:rPr>
          <w:i/>
          <w:sz w:val="22"/>
          <w:szCs w:val="22"/>
        </w:rPr>
        <w:t xml:space="preserve">                                   </w:t>
      </w:r>
      <w:r>
        <w:rPr>
          <w:i/>
          <w:sz w:val="22"/>
          <w:szCs w:val="22"/>
        </w:rPr>
        <w:tab/>
      </w:r>
      <w:r>
        <w:rPr>
          <w:i/>
          <w:sz w:val="22"/>
          <w:szCs w:val="22"/>
        </w:rPr>
        <w:tab/>
        <w:t xml:space="preserve">         ( podać imiona i nazwiska oraz stanowiska )</w:t>
      </w:r>
    </w:p>
    <w:p w14:paraId="4B3DA6D6" w14:textId="136CBBEF" w:rsidR="006B2DB6" w:rsidRPr="005F667D" w:rsidRDefault="005F667D" w:rsidP="00705A4F">
      <w:pPr>
        <w:pStyle w:val="Tekstpodstawowy31"/>
        <w:numPr>
          <w:ilvl w:val="0"/>
          <w:numId w:val="50"/>
        </w:numPr>
        <w:tabs>
          <w:tab w:val="left" w:pos="3216"/>
        </w:tabs>
        <w:spacing w:line="240" w:lineRule="auto"/>
        <w:ind w:left="357" w:right="141" w:hanging="357"/>
        <w:rPr>
          <w:sz w:val="22"/>
          <w:szCs w:val="22"/>
        </w:rPr>
      </w:pPr>
      <w:r>
        <w:rPr>
          <w:sz w:val="22"/>
          <w:szCs w:val="22"/>
        </w:rPr>
        <w:t>N</w:t>
      </w:r>
      <w:r w:rsidR="006B2DB6" w:rsidRPr="005F667D">
        <w:rPr>
          <w:sz w:val="22"/>
          <w:szCs w:val="22"/>
        </w:rPr>
        <w:t>ależność z tytułu wykonania umowy należy przekazać na :</w:t>
      </w:r>
    </w:p>
    <w:p w14:paraId="173630E4" w14:textId="77777777" w:rsidR="006B2DB6" w:rsidRDefault="006B2DB6" w:rsidP="006B2DB6">
      <w:pPr>
        <w:ind w:left="426"/>
        <w:jc w:val="both"/>
        <w:rPr>
          <w:sz w:val="22"/>
          <w:szCs w:val="22"/>
        </w:rPr>
      </w:pPr>
      <w:r>
        <w:rPr>
          <w:sz w:val="22"/>
          <w:szCs w:val="22"/>
        </w:rPr>
        <w:t>.................................................................................................................................................................................</w:t>
      </w:r>
    </w:p>
    <w:p w14:paraId="14FE69CE" w14:textId="77777777" w:rsidR="006B2DB6" w:rsidRDefault="006B2DB6" w:rsidP="006B2DB6">
      <w:pPr>
        <w:ind w:left="357"/>
        <w:jc w:val="center"/>
        <w:rPr>
          <w:i/>
          <w:sz w:val="22"/>
          <w:szCs w:val="22"/>
        </w:rPr>
      </w:pPr>
      <w:r>
        <w:rPr>
          <w:i/>
          <w:sz w:val="22"/>
          <w:szCs w:val="22"/>
        </w:rPr>
        <w:t>( podać nazwę Banku i numer konta )</w:t>
      </w:r>
    </w:p>
    <w:p w14:paraId="7F2DC88B" w14:textId="77777777" w:rsidR="006B2DB6" w:rsidRPr="00A23044" w:rsidRDefault="006B2DB6" w:rsidP="00705A4F">
      <w:pPr>
        <w:pStyle w:val="Tekstpodstawowy31"/>
        <w:numPr>
          <w:ilvl w:val="0"/>
          <w:numId w:val="50"/>
        </w:numPr>
        <w:tabs>
          <w:tab w:val="left" w:pos="3216"/>
        </w:tabs>
        <w:spacing w:line="240" w:lineRule="auto"/>
        <w:ind w:left="357" w:right="141" w:hanging="357"/>
        <w:rPr>
          <w:sz w:val="22"/>
          <w:szCs w:val="22"/>
        </w:rPr>
      </w:pPr>
      <w:r w:rsidRPr="00A23044">
        <w:rPr>
          <w:sz w:val="22"/>
          <w:szCs w:val="22"/>
        </w:rPr>
        <w:t>Internet : http:// .............................................................................................</w:t>
      </w:r>
    </w:p>
    <w:p w14:paraId="1A736BFE" w14:textId="1D2EA698" w:rsidR="006B2DB6" w:rsidRDefault="005F667D" w:rsidP="00705A4F">
      <w:pPr>
        <w:pStyle w:val="Tekstpodstawowy31"/>
        <w:numPr>
          <w:ilvl w:val="0"/>
          <w:numId w:val="50"/>
        </w:numPr>
        <w:tabs>
          <w:tab w:val="left" w:pos="3216"/>
        </w:tabs>
        <w:spacing w:line="240" w:lineRule="auto"/>
        <w:ind w:left="357" w:right="141" w:hanging="357"/>
        <w:rPr>
          <w:sz w:val="22"/>
          <w:szCs w:val="22"/>
        </w:rPr>
      </w:pPr>
      <w:r>
        <w:rPr>
          <w:sz w:val="22"/>
          <w:szCs w:val="22"/>
        </w:rPr>
        <w:t>E</w:t>
      </w:r>
      <w:r w:rsidR="006B2DB6" w:rsidRPr="00A23044">
        <w:rPr>
          <w:sz w:val="22"/>
          <w:szCs w:val="22"/>
        </w:rPr>
        <w:t xml:space="preserve">-mail ................................ </w:t>
      </w:r>
      <w:r w:rsidR="006B2DB6">
        <w:rPr>
          <w:sz w:val="22"/>
          <w:szCs w:val="22"/>
        </w:rPr>
        <w:t>@ .....................................tel:..........................................,Fax: ..</w:t>
      </w:r>
      <w:r>
        <w:rPr>
          <w:sz w:val="22"/>
          <w:szCs w:val="22"/>
        </w:rPr>
        <w:t>...............................</w:t>
      </w:r>
    </w:p>
    <w:p w14:paraId="5902AD8A" w14:textId="77777777" w:rsidR="006B2DB6" w:rsidRDefault="006B2DB6" w:rsidP="00705A4F">
      <w:pPr>
        <w:pStyle w:val="Tekstpodstawowy31"/>
        <w:numPr>
          <w:ilvl w:val="0"/>
          <w:numId w:val="50"/>
        </w:numPr>
        <w:tabs>
          <w:tab w:val="left" w:pos="3216"/>
        </w:tabs>
        <w:spacing w:line="240" w:lineRule="auto"/>
        <w:ind w:left="357" w:right="141" w:hanging="357"/>
        <w:rPr>
          <w:sz w:val="22"/>
          <w:szCs w:val="22"/>
        </w:rPr>
      </w:pPr>
      <w:r>
        <w:rPr>
          <w:sz w:val="22"/>
          <w:szCs w:val="22"/>
        </w:rPr>
        <w:t>Imię i nazwisko osoby upoważnionej do kontaktów: ...........................................................................................</w:t>
      </w:r>
    </w:p>
    <w:p w14:paraId="56C85ECC" w14:textId="77777777" w:rsidR="006B2DB6" w:rsidRDefault="006B2DB6" w:rsidP="006B2DB6">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5FE9A5E1" w14:textId="77777777" w:rsidR="006B2DB6" w:rsidRDefault="006B2DB6" w:rsidP="006B2DB6">
      <w:pPr>
        <w:ind w:left="1418" w:firstLine="709"/>
        <w:rPr>
          <w:sz w:val="22"/>
          <w:szCs w:val="22"/>
        </w:rPr>
      </w:pPr>
    </w:p>
    <w:p w14:paraId="218D868D" w14:textId="77777777" w:rsidR="006B2DB6" w:rsidRDefault="006B2DB6" w:rsidP="006B2DB6">
      <w:pPr>
        <w:ind w:left="1418" w:firstLine="709"/>
        <w:rPr>
          <w:sz w:val="22"/>
          <w:szCs w:val="22"/>
        </w:rPr>
      </w:pPr>
    </w:p>
    <w:p w14:paraId="4D6F9295" w14:textId="77777777" w:rsidR="006B2DB6" w:rsidRDefault="006B2DB6" w:rsidP="006B2DB6">
      <w:pPr>
        <w:ind w:left="4254"/>
        <w:rPr>
          <w:sz w:val="22"/>
          <w:szCs w:val="22"/>
        </w:rPr>
      </w:pPr>
      <w:r>
        <w:rPr>
          <w:sz w:val="22"/>
          <w:szCs w:val="22"/>
        </w:rPr>
        <w:t xml:space="preserve">         ........................................................................................</w:t>
      </w:r>
    </w:p>
    <w:p w14:paraId="4C574348" w14:textId="77777777" w:rsidR="006B2DB6" w:rsidRDefault="006B2DB6" w:rsidP="006B2DB6">
      <w:pPr>
        <w:pStyle w:val="Nagwek5"/>
        <w:tabs>
          <w:tab w:val="left" w:pos="31680"/>
        </w:tabs>
        <w:ind w:left="3545"/>
        <w:rPr>
          <w:b w:val="0"/>
          <w:sz w:val="22"/>
          <w:szCs w:val="22"/>
        </w:rPr>
      </w:pPr>
      <w:r>
        <w:rPr>
          <w:b w:val="0"/>
          <w:sz w:val="22"/>
          <w:szCs w:val="22"/>
        </w:rPr>
        <w:t>podpis i pieczątka Wykonawcy lub osoby upoważnionej</w:t>
      </w:r>
    </w:p>
    <w:p w14:paraId="4ABD033D" w14:textId="77777777" w:rsidR="006B2DB6" w:rsidRDefault="006B2DB6" w:rsidP="006B2DB6"/>
    <w:p w14:paraId="50320C15" w14:textId="77777777" w:rsidR="006B2DB6" w:rsidRDefault="006B2DB6" w:rsidP="006B2DB6"/>
    <w:p w14:paraId="2B066210" w14:textId="77777777" w:rsidR="006B2DB6" w:rsidRPr="006B2DB6" w:rsidRDefault="006B2DB6" w:rsidP="006B2DB6"/>
    <w:p w14:paraId="0B69A939" w14:textId="77777777" w:rsidR="006B2DB6" w:rsidRDefault="006B2DB6" w:rsidP="006B2DB6">
      <w:pPr>
        <w:ind w:left="6372" w:firstLine="708"/>
        <w:jc w:val="right"/>
        <w:rPr>
          <w:b/>
          <w:bCs/>
          <w:sz w:val="22"/>
        </w:rPr>
      </w:pPr>
    </w:p>
    <w:p w14:paraId="2D40EC2B" w14:textId="7A4D1878" w:rsidR="00ED73C6" w:rsidRDefault="00ED73C6" w:rsidP="006B2DB6">
      <w:pPr>
        <w:jc w:val="right"/>
        <w:rPr>
          <w:b/>
          <w:bCs/>
          <w:sz w:val="22"/>
          <w:szCs w:val="22"/>
        </w:rPr>
      </w:pPr>
    </w:p>
    <w:p w14:paraId="791D6B44" w14:textId="77777777" w:rsidR="009B4807" w:rsidRDefault="009B4807" w:rsidP="004B3944">
      <w:pPr>
        <w:jc w:val="right"/>
        <w:rPr>
          <w:b/>
          <w:bCs/>
          <w:sz w:val="22"/>
          <w:szCs w:val="22"/>
        </w:rPr>
      </w:pPr>
    </w:p>
    <w:p w14:paraId="78A90915" w14:textId="77777777" w:rsidR="009B4807" w:rsidRDefault="009B4807" w:rsidP="004B3944">
      <w:pPr>
        <w:jc w:val="right"/>
        <w:rPr>
          <w:b/>
          <w:bCs/>
          <w:sz w:val="22"/>
          <w:szCs w:val="22"/>
        </w:rPr>
      </w:pPr>
    </w:p>
    <w:p w14:paraId="07CE74BA" w14:textId="77777777" w:rsidR="009B4807" w:rsidRDefault="009B4807" w:rsidP="004B3944">
      <w:pPr>
        <w:jc w:val="right"/>
        <w:rPr>
          <w:b/>
          <w:bCs/>
          <w:sz w:val="22"/>
          <w:szCs w:val="22"/>
        </w:rPr>
      </w:pPr>
    </w:p>
    <w:p w14:paraId="72D5DC46" w14:textId="7E3D848E" w:rsidR="00210446" w:rsidRPr="001D28FA" w:rsidRDefault="00ED73C6" w:rsidP="004B3944">
      <w:pPr>
        <w:jc w:val="right"/>
        <w:rPr>
          <w:b/>
          <w:bCs/>
          <w:sz w:val="22"/>
          <w:szCs w:val="22"/>
        </w:rPr>
      </w:pPr>
      <w:r>
        <w:rPr>
          <w:b/>
          <w:bCs/>
          <w:sz w:val="22"/>
          <w:szCs w:val="22"/>
        </w:rPr>
        <w:t>Z</w:t>
      </w:r>
      <w:r w:rsidR="00210446" w:rsidRPr="001D28FA">
        <w:rPr>
          <w:b/>
          <w:bCs/>
          <w:sz w:val="22"/>
          <w:szCs w:val="22"/>
        </w:rPr>
        <w:t>ałą</w:t>
      </w:r>
      <w:r w:rsidR="006B2DB6">
        <w:rPr>
          <w:b/>
          <w:bCs/>
          <w:sz w:val="22"/>
          <w:szCs w:val="22"/>
        </w:rPr>
        <w:t>cznik nr 3</w:t>
      </w:r>
    </w:p>
    <w:p w14:paraId="117065AA" w14:textId="77777777" w:rsidR="00B95BE0" w:rsidRPr="001D28FA" w:rsidRDefault="00B95BE0" w:rsidP="00B95BE0">
      <w:pPr>
        <w:pStyle w:val="Tekstpodstawowywcity"/>
        <w:ind w:left="4963" w:firstLine="709"/>
        <w:jc w:val="right"/>
        <w:rPr>
          <w:b/>
          <w:sz w:val="22"/>
          <w:szCs w:val="22"/>
        </w:rPr>
      </w:pPr>
    </w:p>
    <w:tbl>
      <w:tblPr>
        <w:tblW w:w="11552" w:type="dxa"/>
        <w:tblLook w:val="04A0" w:firstRow="1" w:lastRow="0" w:firstColumn="1" w:lastColumn="0" w:noHBand="0" w:noVBand="1"/>
      </w:tblPr>
      <w:tblGrid>
        <w:gridCol w:w="6946"/>
        <w:gridCol w:w="4606"/>
      </w:tblGrid>
      <w:tr w:rsidR="00046997" w:rsidRPr="001D28FA" w14:paraId="2B2EA9B9" w14:textId="77777777" w:rsidTr="00046997">
        <w:tc>
          <w:tcPr>
            <w:tcW w:w="6946" w:type="dxa"/>
            <w:shd w:val="clear" w:color="auto" w:fill="auto"/>
          </w:tcPr>
          <w:p w14:paraId="422BD151" w14:textId="77777777" w:rsidR="00046997" w:rsidRPr="001D28FA" w:rsidRDefault="00046997" w:rsidP="00046997">
            <w:pPr>
              <w:spacing w:line="360" w:lineRule="auto"/>
              <w:ind w:left="1026"/>
              <w:jc w:val="both"/>
              <w:rPr>
                <w:b/>
                <w:sz w:val="22"/>
                <w:szCs w:val="22"/>
              </w:rPr>
            </w:pPr>
            <w:r w:rsidRPr="001D28FA">
              <w:rPr>
                <w:b/>
                <w:sz w:val="22"/>
                <w:szCs w:val="22"/>
              </w:rPr>
              <w:t>WYKONAWCA</w:t>
            </w:r>
          </w:p>
          <w:p w14:paraId="2609F5F5" w14:textId="2854B051" w:rsidR="00046997" w:rsidRPr="001D28FA" w:rsidRDefault="00046997" w:rsidP="00046997">
            <w:pPr>
              <w:spacing w:line="360" w:lineRule="auto"/>
              <w:jc w:val="both"/>
              <w:rPr>
                <w:sz w:val="22"/>
                <w:szCs w:val="22"/>
                <w:lang w:eastAsia="pl-PL"/>
              </w:rPr>
            </w:pPr>
            <w:r w:rsidRPr="001D28FA">
              <w:rPr>
                <w:sz w:val="22"/>
                <w:szCs w:val="22"/>
                <w:lang w:eastAsia="pl-PL"/>
              </w:rPr>
              <w:t>……………………………..….…………………</w:t>
            </w:r>
          </w:p>
          <w:p w14:paraId="672D7033" w14:textId="1D457D4D" w:rsidR="00046997" w:rsidRPr="001D28FA" w:rsidRDefault="00046997" w:rsidP="00046997">
            <w:pPr>
              <w:spacing w:line="360" w:lineRule="auto"/>
              <w:jc w:val="both"/>
              <w:rPr>
                <w:sz w:val="22"/>
                <w:szCs w:val="22"/>
                <w:lang w:eastAsia="pl-PL"/>
              </w:rPr>
            </w:pPr>
            <w:r w:rsidRPr="001D28FA">
              <w:rPr>
                <w:sz w:val="22"/>
                <w:szCs w:val="22"/>
                <w:lang w:eastAsia="pl-PL"/>
              </w:rPr>
              <w:t>…………………………..….……………………</w:t>
            </w:r>
          </w:p>
          <w:p w14:paraId="2DF3C930" w14:textId="77777777" w:rsidR="00046997" w:rsidRPr="001D28FA" w:rsidRDefault="00046997" w:rsidP="00046997">
            <w:pPr>
              <w:spacing w:line="360" w:lineRule="auto"/>
              <w:jc w:val="both"/>
              <w:rPr>
                <w:i/>
                <w:sz w:val="18"/>
                <w:szCs w:val="22"/>
              </w:rPr>
            </w:pPr>
            <w:r w:rsidRPr="001D28FA">
              <w:rPr>
                <w:i/>
                <w:sz w:val="18"/>
                <w:szCs w:val="22"/>
              </w:rPr>
              <w:t xml:space="preserve">(pełna nazwa/firma, adres, w zależności od podmiotu: </w:t>
            </w:r>
          </w:p>
          <w:p w14:paraId="1DE9FAB7" w14:textId="7C7A0A94" w:rsidR="00046997" w:rsidRPr="001D28FA" w:rsidRDefault="00046997" w:rsidP="00046997">
            <w:pPr>
              <w:spacing w:line="360" w:lineRule="auto"/>
              <w:jc w:val="both"/>
              <w:rPr>
                <w:i/>
                <w:sz w:val="18"/>
                <w:szCs w:val="22"/>
              </w:rPr>
            </w:pPr>
            <w:r w:rsidRPr="001D28FA">
              <w:rPr>
                <w:i/>
                <w:sz w:val="18"/>
                <w:szCs w:val="22"/>
              </w:rPr>
              <w:t>NIP/PESEL, KRS/</w:t>
            </w:r>
            <w:proofErr w:type="spellStart"/>
            <w:r w:rsidRPr="001D28FA">
              <w:rPr>
                <w:i/>
                <w:sz w:val="18"/>
                <w:szCs w:val="22"/>
              </w:rPr>
              <w:t>CEiDG</w:t>
            </w:r>
            <w:proofErr w:type="spellEnd"/>
            <w:r w:rsidRPr="001D28FA">
              <w:rPr>
                <w:i/>
                <w:sz w:val="18"/>
                <w:szCs w:val="22"/>
              </w:rPr>
              <w:t>)</w:t>
            </w:r>
          </w:p>
          <w:p w14:paraId="003129C8" w14:textId="77777777" w:rsidR="00046997" w:rsidRPr="003F4F2E" w:rsidRDefault="00046997" w:rsidP="00046997">
            <w:pPr>
              <w:spacing w:line="360" w:lineRule="auto"/>
              <w:jc w:val="both"/>
              <w:rPr>
                <w:sz w:val="10"/>
                <w:szCs w:val="10"/>
              </w:rPr>
            </w:pPr>
          </w:p>
          <w:p w14:paraId="791C8B5C" w14:textId="77777777" w:rsidR="00046997" w:rsidRPr="001D28FA" w:rsidRDefault="00046997" w:rsidP="00046997">
            <w:pPr>
              <w:spacing w:line="360" w:lineRule="auto"/>
              <w:jc w:val="both"/>
              <w:rPr>
                <w:sz w:val="22"/>
                <w:szCs w:val="22"/>
              </w:rPr>
            </w:pPr>
            <w:r w:rsidRPr="001D28FA">
              <w:rPr>
                <w:sz w:val="22"/>
                <w:szCs w:val="22"/>
              </w:rPr>
              <w:t>reprezentowany przez:</w:t>
            </w:r>
          </w:p>
          <w:p w14:paraId="571B40FB" w14:textId="0DE4A195" w:rsidR="00046997" w:rsidRPr="001D28FA" w:rsidRDefault="00046997" w:rsidP="00046997">
            <w:pPr>
              <w:spacing w:line="360" w:lineRule="auto"/>
              <w:jc w:val="both"/>
              <w:rPr>
                <w:sz w:val="22"/>
                <w:szCs w:val="22"/>
              </w:rPr>
            </w:pPr>
            <w:r w:rsidRPr="001D28FA">
              <w:rPr>
                <w:sz w:val="22"/>
                <w:szCs w:val="22"/>
              </w:rPr>
              <w:t>…………………………………………………..</w:t>
            </w:r>
          </w:p>
          <w:p w14:paraId="4B98CF73" w14:textId="35205C71" w:rsidR="00046997" w:rsidRPr="00B82E52" w:rsidRDefault="00EB7577" w:rsidP="00B82E52">
            <w:pPr>
              <w:ind w:right="2479"/>
              <w:rPr>
                <w:i/>
                <w:sz w:val="18"/>
                <w:szCs w:val="22"/>
              </w:rPr>
            </w:pPr>
            <w:r w:rsidRPr="001D28FA">
              <w:rPr>
                <w:i/>
                <w:sz w:val="18"/>
                <w:szCs w:val="22"/>
              </w:rPr>
              <w:t xml:space="preserve"> </w:t>
            </w:r>
            <w:r w:rsidR="00046997" w:rsidRPr="001D28FA">
              <w:rPr>
                <w:i/>
                <w:sz w:val="18"/>
                <w:szCs w:val="22"/>
              </w:rPr>
              <w:t>(imię, nazwisko, stanowi</w:t>
            </w:r>
            <w:r w:rsidR="00B82E52">
              <w:rPr>
                <w:i/>
                <w:sz w:val="18"/>
                <w:szCs w:val="22"/>
              </w:rPr>
              <w:t>sko/podstawa do  reprezentacji)</w:t>
            </w:r>
          </w:p>
        </w:tc>
        <w:tc>
          <w:tcPr>
            <w:tcW w:w="4606" w:type="dxa"/>
            <w:shd w:val="clear" w:color="auto" w:fill="auto"/>
          </w:tcPr>
          <w:p w14:paraId="405B48B1" w14:textId="77777777" w:rsidR="00046997" w:rsidRPr="001D28FA" w:rsidRDefault="00046997" w:rsidP="00046997">
            <w:pPr>
              <w:spacing w:line="360" w:lineRule="auto"/>
              <w:ind w:left="459"/>
              <w:jc w:val="both"/>
              <w:rPr>
                <w:b/>
                <w:sz w:val="22"/>
                <w:szCs w:val="22"/>
                <w:lang w:eastAsia="pl-PL"/>
              </w:rPr>
            </w:pPr>
            <w:r w:rsidRPr="001D28FA">
              <w:rPr>
                <w:b/>
                <w:sz w:val="22"/>
                <w:szCs w:val="22"/>
                <w:lang w:eastAsia="pl-PL"/>
              </w:rPr>
              <w:t>ZAMAWIAJACY</w:t>
            </w:r>
          </w:p>
          <w:p w14:paraId="090086F2" w14:textId="77777777" w:rsidR="00046997" w:rsidRPr="001D28FA" w:rsidRDefault="00046997" w:rsidP="00046997">
            <w:pPr>
              <w:spacing w:line="360" w:lineRule="auto"/>
              <w:jc w:val="both"/>
              <w:rPr>
                <w:b/>
                <w:sz w:val="22"/>
                <w:szCs w:val="22"/>
                <w:lang w:eastAsia="pl-PL"/>
              </w:rPr>
            </w:pPr>
            <w:r w:rsidRPr="001D28FA">
              <w:rPr>
                <w:b/>
                <w:sz w:val="22"/>
                <w:szCs w:val="22"/>
                <w:lang w:eastAsia="pl-PL"/>
              </w:rPr>
              <w:t>Instytut Oceanologii PAN</w:t>
            </w:r>
          </w:p>
          <w:p w14:paraId="7445A0D1" w14:textId="22F200B1" w:rsidR="00046997" w:rsidRPr="001D28FA" w:rsidRDefault="00046997" w:rsidP="00046997">
            <w:pPr>
              <w:spacing w:line="360" w:lineRule="auto"/>
              <w:jc w:val="both"/>
              <w:rPr>
                <w:sz w:val="22"/>
                <w:szCs w:val="22"/>
                <w:lang w:eastAsia="pl-PL"/>
              </w:rPr>
            </w:pPr>
            <w:r w:rsidRPr="001D28FA">
              <w:rPr>
                <w:sz w:val="22"/>
                <w:szCs w:val="22"/>
                <w:lang w:eastAsia="pl-PL"/>
              </w:rPr>
              <w:t>ul. Powstańców Warszawy 55</w:t>
            </w:r>
          </w:p>
          <w:p w14:paraId="2E3766E4" w14:textId="77777777" w:rsidR="00046997" w:rsidRPr="001D28FA" w:rsidRDefault="00046997" w:rsidP="00046997">
            <w:pPr>
              <w:spacing w:line="360" w:lineRule="auto"/>
              <w:jc w:val="both"/>
              <w:rPr>
                <w:sz w:val="22"/>
                <w:szCs w:val="22"/>
                <w:lang w:eastAsia="pl-PL"/>
              </w:rPr>
            </w:pPr>
            <w:r w:rsidRPr="001D28FA">
              <w:rPr>
                <w:sz w:val="22"/>
                <w:szCs w:val="22"/>
                <w:lang w:eastAsia="pl-PL"/>
              </w:rPr>
              <w:t>81-712 Sopot</w:t>
            </w:r>
          </w:p>
          <w:p w14:paraId="1E730123" w14:textId="77777777" w:rsidR="00046997" w:rsidRPr="001D28FA" w:rsidRDefault="00046997" w:rsidP="00046997">
            <w:pPr>
              <w:spacing w:line="360" w:lineRule="auto"/>
              <w:jc w:val="both"/>
              <w:rPr>
                <w:i/>
                <w:sz w:val="22"/>
                <w:szCs w:val="22"/>
                <w:lang w:eastAsia="pl-PL"/>
              </w:rPr>
            </w:pPr>
          </w:p>
          <w:p w14:paraId="3CFF5A0E" w14:textId="77777777" w:rsidR="00046997" w:rsidRPr="001D28FA" w:rsidRDefault="00046997" w:rsidP="00046997">
            <w:pPr>
              <w:spacing w:line="360" w:lineRule="auto"/>
              <w:jc w:val="both"/>
              <w:rPr>
                <w:b/>
                <w:i/>
                <w:sz w:val="22"/>
                <w:szCs w:val="22"/>
              </w:rPr>
            </w:pPr>
          </w:p>
        </w:tc>
      </w:tr>
    </w:tbl>
    <w:p w14:paraId="5771C764" w14:textId="77777777" w:rsidR="00C36BAE" w:rsidRPr="001D28FA" w:rsidRDefault="00C36BAE" w:rsidP="00C36BAE">
      <w:pPr>
        <w:spacing w:line="360" w:lineRule="auto"/>
        <w:rPr>
          <w:b/>
          <w:sz w:val="18"/>
        </w:rPr>
      </w:pPr>
    </w:p>
    <w:p w14:paraId="7C2A4145" w14:textId="177C6480" w:rsidR="00046997" w:rsidRPr="001D28FA" w:rsidRDefault="00046997" w:rsidP="00C36BAE">
      <w:pPr>
        <w:spacing w:line="360" w:lineRule="auto"/>
        <w:jc w:val="center"/>
        <w:rPr>
          <w:b/>
          <w:sz w:val="22"/>
        </w:rPr>
      </w:pPr>
      <w:r w:rsidRPr="001D28FA">
        <w:rPr>
          <w:b/>
          <w:sz w:val="22"/>
        </w:rPr>
        <w:t xml:space="preserve">OŚWIADCZENIE WYKONAWCY </w:t>
      </w:r>
    </w:p>
    <w:p w14:paraId="548B058C" w14:textId="4E621485" w:rsidR="00C36BAE" w:rsidRPr="001D28FA" w:rsidRDefault="00C36BAE" w:rsidP="00046997">
      <w:pPr>
        <w:spacing w:line="360" w:lineRule="auto"/>
        <w:jc w:val="both"/>
        <w:rPr>
          <w:sz w:val="22"/>
        </w:rPr>
      </w:pPr>
      <w:r w:rsidRPr="001D28FA">
        <w:rPr>
          <w:b/>
          <w:sz w:val="22"/>
        </w:rPr>
        <w:t>o spełnianiu warunków udziału w postępowaniu i braku podstaw wykluczenia</w:t>
      </w:r>
      <w:r w:rsidRPr="001D28FA">
        <w:rPr>
          <w:sz w:val="22"/>
        </w:rPr>
        <w:t xml:space="preserve"> składane na podstawie</w:t>
      </w:r>
      <w:r w:rsidR="00046997" w:rsidRPr="001D28FA">
        <w:rPr>
          <w:sz w:val="22"/>
        </w:rPr>
        <w:t xml:space="preserve"> </w:t>
      </w:r>
      <w:r w:rsidRPr="001D28FA">
        <w:rPr>
          <w:sz w:val="22"/>
        </w:rPr>
        <w:t xml:space="preserve">art. 25a ust. 1 ustawy z dnia 29 stycznia 2004 r. - Prawo zamówień publicznych (Dz. U. z 2015 r. poz. 2164, z </w:t>
      </w:r>
      <w:proofErr w:type="spellStart"/>
      <w:r w:rsidRPr="001D28FA">
        <w:rPr>
          <w:sz w:val="22"/>
        </w:rPr>
        <w:t>późn</w:t>
      </w:r>
      <w:proofErr w:type="spellEnd"/>
      <w:r w:rsidRPr="001D28FA">
        <w:rPr>
          <w:sz w:val="22"/>
        </w:rPr>
        <w:t>. zm.)</w:t>
      </w:r>
      <w:r w:rsidR="00046997" w:rsidRPr="001D28FA">
        <w:rPr>
          <w:sz w:val="22"/>
        </w:rPr>
        <w:t xml:space="preserve"> </w:t>
      </w:r>
      <w:r w:rsidRPr="001D28FA">
        <w:rPr>
          <w:sz w:val="22"/>
        </w:rPr>
        <w:t xml:space="preserve">w postępowaniu o udzielenie zamówienia publicznego </w:t>
      </w:r>
      <w:r w:rsidRPr="001D28FA">
        <w:rPr>
          <w:b/>
          <w:sz w:val="22"/>
        </w:rPr>
        <w:t xml:space="preserve">na </w:t>
      </w:r>
      <w:r w:rsidR="00AC2751" w:rsidRPr="002275F7">
        <w:rPr>
          <w:b/>
          <w:bCs/>
          <w:sz w:val="22"/>
          <w:szCs w:val="22"/>
        </w:rPr>
        <w:t>sukcesywne dostawy</w:t>
      </w:r>
      <w:r w:rsidR="00AC2751" w:rsidRPr="002275F7">
        <w:rPr>
          <w:sz w:val="22"/>
          <w:szCs w:val="22"/>
        </w:rPr>
        <w:t xml:space="preserve"> </w:t>
      </w:r>
      <w:r w:rsidR="00AC2751" w:rsidRPr="002275F7">
        <w:rPr>
          <w:b/>
          <w:sz w:val="22"/>
          <w:szCs w:val="22"/>
        </w:rPr>
        <w:t>prowiantu na statek s/y OCEANIA</w:t>
      </w:r>
      <w:r w:rsidR="00AC2751">
        <w:rPr>
          <w:b/>
          <w:sz w:val="22"/>
          <w:szCs w:val="22"/>
        </w:rPr>
        <w:t xml:space="preserve"> </w:t>
      </w:r>
      <w:r w:rsidR="00AC2751" w:rsidRPr="008E0D9D">
        <w:rPr>
          <w:b/>
          <w:sz w:val="22"/>
          <w:szCs w:val="22"/>
        </w:rPr>
        <w:t>dla</w:t>
      </w:r>
      <w:r w:rsidR="00AC2751" w:rsidRPr="00C7447C">
        <w:rPr>
          <w:sz w:val="22"/>
          <w:szCs w:val="22"/>
        </w:rPr>
        <w:t xml:space="preserve"> </w:t>
      </w:r>
      <w:r w:rsidR="00AC2751" w:rsidRPr="00C7447C">
        <w:rPr>
          <w:rFonts w:cs="Tahoma"/>
          <w:b/>
          <w:bCs/>
          <w:sz w:val="22"/>
          <w:szCs w:val="22"/>
        </w:rPr>
        <w:t>Instytutu Oceanologii PAN</w:t>
      </w:r>
      <w:r w:rsidR="00AC2751">
        <w:rPr>
          <w:rFonts w:cs="Tahoma"/>
          <w:b/>
          <w:bCs/>
          <w:sz w:val="22"/>
          <w:szCs w:val="22"/>
        </w:rPr>
        <w:t xml:space="preserve"> </w:t>
      </w:r>
      <w:r w:rsidR="00AC2751" w:rsidRPr="00AC2751">
        <w:rPr>
          <w:b/>
          <w:sz w:val="22"/>
          <w:szCs w:val="22"/>
        </w:rPr>
        <w:t>(nr postępowania IO/ZP/1/2017)</w:t>
      </w:r>
    </w:p>
    <w:p w14:paraId="19B41803" w14:textId="77777777" w:rsidR="00C36BAE" w:rsidRPr="003F4F2E" w:rsidRDefault="00C36BAE" w:rsidP="00C36BAE">
      <w:pPr>
        <w:spacing w:line="360" w:lineRule="auto"/>
        <w:jc w:val="center"/>
        <w:rPr>
          <w:b/>
          <w:sz w:val="10"/>
          <w:szCs w:val="10"/>
          <w:u w:val="single"/>
        </w:rPr>
      </w:pPr>
    </w:p>
    <w:p w14:paraId="3F4FD886" w14:textId="77777777" w:rsidR="00C36BAE" w:rsidRPr="001D28FA" w:rsidRDefault="00C36BAE" w:rsidP="00C36BAE">
      <w:pPr>
        <w:spacing w:line="360" w:lineRule="auto"/>
        <w:jc w:val="both"/>
        <w:rPr>
          <w:sz w:val="22"/>
          <w:szCs w:val="22"/>
        </w:rPr>
      </w:pPr>
      <w:r w:rsidRPr="001D28FA">
        <w:rPr>
          <w:sz w:val="22"/>
          <w:szCs w:val="22"/>
        </w:rPr>
        <w:t>Ja, niżej podpisany oświadczam, co następuje:</w:t>
      </w:r>
    </w:p>
    <w:p w14:paraId="7532689D" w14:textId="77777777" w:rsidR="00C36BAE" w:rsidRPr="00B82E52" w:rsidRDefault="00C36BAE" w:rsidP="00C36BAE">
      <w:pPr>
        <w:spacing w:line="360" w:lineRule="auto"/>
        <w:jc w:val="both"/>
        <w:rPr>
          <w:sz w:val="10"/>
          <w:szCs w:val="10"/>
        </w:rPr>
      </w:pPr>
    </w:p>
    <w:p w14:paraId="29E44A5E" w14:textId="77777777" w:rsidR="00C36BAE" w:rsidRPr="005C28B0" w:rsidRDefault="00C36BAE" w:rsidP="00705A4F">
      <w:pPr>
        <w:pStyle w:val="Akapitzlist"/>
        <w:numPr>
          <w:ilvl w:val="0"/>
          <w:numId w:val="34"/>
        </w:numPr>
        <w:suppressAutoHyphens w:val="0"/>
        <w:spacing w:line="360" w:lineRule="auto"/>
        <w:ind w:left="426" w:hanging="426"/>
        <w:jc w:val="both"/>
        <w:rPr>
          <w:b/>
          <w:sz w:val="22"/>
          <w:szCs w:val="22"/>
        </w:rPr>
      </w:pPr>
      <w:r w:rsidRPr="001D28FA">
        <w:rPr>
          <w:b/>
          <w:sz w:val="22"/>
          <w:szCs w:val="22"/>
        </w:rPr>
        <w:t xml:space="preserve">OŚWIADCZENIE O SPEŁNIANIU </w:t>
      </w:r>
      <w:r w:rsidRPr="005C28B0">
        <w:rPr>
          <w:b/>
          <w:sz w:val="22"/>
          <w:szCs w:val="22"/>
        </w:rPr>
        <w:t>WARUNKÓW UDZIAŁU W POSTĘPOWANIU.</w:t>
      </w:r>
    </w:p>
    <w:p w14:paraId="3605D164" w14:textId="77777777" w:rsidR="00C36BAE" w:rsidRPr="005C28B0" w:rsidRDefault="00C36BAE" w:rsidP="00C36BAE">
      <w:pPr>
        <w:pStyle w:val="Akapitzlist"/>
        <w:spacing w:line="360" w:lineRule="auto"/>
        <w:ind w:left="851"/>
        <w:jc w:val="both"/>
        <w:rPr>
          <w:b/>
          <w:sz w:val="10"/>
          <w:szCs w:val="10"/>
        </w:rPr>
      </w:pPr>
    </w:p>
    <w:p w14:paraId="183EA99F" w14:textId="131636DF" w:rsidR="00C36BAE" w:rsidRPr="005C28B0" w:rsidRDefault="00AB137D" w:rsidP="00046997">
      <w:pPr>
        <w:pStyle w:val="Akapitzlist"/>
        <w:spacing w:line="360" w:lineRule="auto"/>
        <w:ind w:left="426"/>
        <w:jc w:val="both"/>
        <w:rPr>
          <w:sz w:val="22"/>
          <w:szCs w:val="22"/>
        </w:rPr>
      </w:pPr>
      <w:r w:rsidRPr="005C28B0">
        <w:rPr>
          <w:sz w:val="22"/>
          <w:szCs w:val="22"/>
        </w:rPr>
        <w:t>Oświadczam, że W</w:t>
      </w:r>
      <w:r w:rsidR="00C36BAE" w:rsidRPr="005C28B0">
        <w:rPr>
          <w:sz w:val="22"/>
          <w:szCs w:val="22"/>
        </w:rPr>
        <w:t xml:space="preserve">ykonawca spełnia warunki udziału w postępowaniu określone przez zamawiającego w </w:t>
      </w:r>
      <w:r w:rsidR="00AD200A" w:rsidRPr="005C28B0">
        <w:rPr>
          <w:sz w:val="22"/>
          <w:szCs w:val="22"/>
        </w:rPr>
        <w:t>sekcji III.1</w:t>
      </w:r>
      <w:r w:rsidR="00C36BAE" w:rsidRPr="005C28B0">
        <w:rPr>
          <w:sz w:val="22"/>
          <w:szCs w:val="22"/>
        </w:rPr>
        <w:t xml:space="preserve"> ogłoszenia o zamówieniu oraz </w:t>
      </w:r>
      <w:r w:rsidRPr="005C28B0">
        <w:rPr>
          <w:sz w:val="22"/>
          <w:szCs w:val="22"/>
        </w:rPr>
        <w:t>rozdziale III ust.2</w:t>
      </w:r>
      <w:r w:rsidR="00C36BAE" w:rsidRPr="005C28B0">
        <w:rPr>
          <w:sz w:val="22"/>
          <w:szCs w:val="22"/>
        </w:rPr>
        <w:t xml:space="preserve"> </w:t>
      </w:r>
      <w:r w:rsidRPr="005C28B0">
        <w:rPr>
          <w:sz w:val="22"/>
          <w:szCs w:val="22"/>
        </w:rPr>
        <w:t>Specyfikacji Istotnych Warunków Z</w:t>
      </w:r>
      <w:r w:rsidR="00C36BAE" w:rsidRPr="005C28B0">
        <w:rPr>
          <w:sz w:val="22"/>
          <w:szCs w:val="22"/>
        </w:rPr>
        <w:t>amówienia.</w:t>
      </w:r>
    </w:p>
    <w:p w14:paraId="0B835D4C" w14:textId="77777777" w:rsidR="00046997" w:rsidRPr="005C28B0" w:rsidRDefault="00046997" w:rsidP="00C36BAE">
      <w:pPr>
        <w:pStyle w:val="Akapitzlist"/>
        <w:spacing w:line="360" w:lineRule="auto"/>
        <w:ind w:left="851"/>
        <w:jc w:val="both"/>
        <w:rPr>
          <w:sz w:val="22"/>
          <w:szCs w:val="22"/>
        </w:rPr>
      </w:pPr>
    </w:p>
    <w:p w14:paraId="6513129E" w14:textId="77777777" w:rsidR="00B82E52" w:rsidRPr="005C28B0" w:rsidRDefault="00B82E52" w:rsidP="00B82E52">
      <w:pPr>
        <w:spacing w:line="360" w:lineRule="auto"/>
        <w:ind w:firstLine="709"/>
        <w:jc w:val="both"/>
        <w:rPr>
          <w:sz w:val="22"/>
          <w:szCs w:val="22"/>
        </w:rPr>
      </w:pPr>
      <w:r w:rsidRPr="005C28B0">
        <w:rPr>
          <w:sz w:val="22"/>
          <w:szCs w:val="22"/>
        </w:rPr>
        <w:t>…………….…….</w:t>
      </w:r>
      <w:r w:rsidRPr="005C28B0">
        <w:rPr>
          <w:i/>
          <w:sz w:val="22"/>
          <w:szCs w:val="22"/>
        </w:rPr>
        <w:t xml:space="preserve">, </w:t>
      </w:r>
      <w:r w:rsidRPr="005C28B0">
        <w:rPr>
          <w:sz w:val="22"/>
          <w:szCs w:val="22"/>
        </w:rPr>
        <w:t xml:space="preserve">dnia ………….……. r. </w:t>
      </w:r>
      <w:r w:rsidRPr="005C28B0">
        <w:rPr>
          <w:sz w:val="22"/>
          <w:szCs w:val="22"/>
        </w:rPr>
        <w:tab/>
      </w:r>
      <w:r w:rsidRPr="005C28B0">
        <w:rPr>
          <w:sz w:val="22"/>
          <w:szCs w:val="22"/>
        </w:rPr>
        <w:tab/>
      </w:r>
      <w:r w:rsidRPr="005C28B0">
        <w:rPr>
          <w:sz w:val="22"/>
          <w:szCs w:val="22"/>
        </w:rPr>
        <w:tab/>
        <w:t>…………………………………………</w:t>
      </w:r>
    </w:p>
    <w:p w14:paraId="27BE1177" w14:textId="77777777" w:rsidR="00B82E52" w:rsidRPr="005C28B0" w:rsidRDefault="00B82E52" w:rsidP="00B82E52">
      <w:pPr>
        <w:spacing w:line="360" w:lineRule="auto"/>
        <w:ind w:left="6381" w:firstLine="709"/>
        <w:rPr>
          <w:i/>
          <w:sz w:val="22"/>
          <w:szCs w:val="22"/>
        </w:rPr>
      </w:pPr>
      <w:r w:rsidRPr="005C28B0">
        <w:rPr>
          <w:i/>
          <w:sz w:val="22"/>
          <w:szCs w:val="22"/>
        </w:rPr>
        <w:t>własnoręczny podpis</w:t>
      </w:r>
    </w:p>
    <w:p w14:paraId="05388A02" w14:textId="77777777" w:rsidR="00B82E52" w:rsidRPr="005C28B0" w:rsidRDefault="00B82E52" w:rsidP="00C36BAE">
      <w:pPr>
        <w:pStyle w:val="Akapitzlist"/>
        <w:spacing w:line="360" w:lineRule="auto"/>
        <w:ind w:left="851"/>
        <w:jc w:val="both"/>
        <w:rPr>
          <w:sz w:val="10"/>
          <w:szCs w:val="10"/>
        </w:rPr>
      </w:pPr>
    </w:p>
    <w:p w14:paraId="36FDE665" w14:textId="70DBB98B" w:rsidR="00C36BAE" w:rsidRPr="005C28B0" w:rsidRDefault="00C36BAE" w:rsidP="00705A4F">
      <w:pPr>
        <w:pStyle w:val="Akapitzlist"/>
        <w:numPr>
          <w:ilvl w:val="0"/>
          <w:numId w:val="34"/>
        </w:numPr>
        <w:suppressAutoHyphens w:val="0"/>
        <w:spacing w:line="360" w:lineRule="auto"/>
        <w:ind w:left="426" w:hanging="426"/>
        <w:jc w:val="both"/>
        <w:rPr>
          <w:b/>
          <w:sz w:val="22"/>
          <w:szCs w:val="22"/>
        </w:rPr>
      </w:pPr>
      <w:r w:rsidRPr="005C28B0">
        <w:rPr>
          <w:b/>
          <w:sz w:val="22"/>
          <w:szCs w:val="22"/>
        </w:rPr>
        <w:t>WYKAZANIE PRZEZ WYKONAWCĘ SPEŁNIANIA WARUNKÓW UDZIAŁU W POSTĘPOWANIU, GDY WYKONAWCA POWOŁUJE SIĘ NA ZASOBY INNYCH PODMIOTOW NA WARUNKACH OKREŚLONYCH W ART. 22A PZP</w:t>
      </w:r>
      <w:r w:rsidR="006C434C" w:rsidRPr="005C28B0">
        <w:rPr>
          <w:rStyle w:val="Odwoanieprzypisudolnego"/>
          <w:b/>
          <w:sz w:val="22"/>
          <w:szCs w:val="22"/>
        </w:rPr>
        <w:footnoteReference w:id="2"/>
      </w:r>
      <w:r w:rsidRPr="005C28B0">
        <w:rPr>
          <w:b/>
          <w:sz w:val="22"/>
          <w:szCs w:val="22"/>
        </w:rPr>
        <w:t>.</w:t>
      </w:r>
    </w:p>
    <w:p w14:paraId="457C7BEB" w14:textId="77777777" w:rsidR="00C36BAE" w:rsidRPr="005C28B0" w:rsidRDefault="00C36BAE" w:rsidP="00C36BAE">
      <w:pPr>
        <w:pStyle w:val="Akapitzlist"/>
        <w:tabs>
          <w:tab w:val="left" w:pos="851"/>
        </w:tabs>
        <w:spacing w:line="360" w:lineRule="auto"/>
        <w:jc w:val="both"/>
        <w:rPr>
          <w:rStyle w:val="alb"/>
          <w:b/>
          <w:sz w:val="10"/>
          <w:szCs w:val="10"/>
        </w:rPr>
      </w:pPr>
    </w:p>
    <w:p w14:paraId="53AACE4C" w14:textId="6800187C" w:rsidR="00C36BAE" w:rsidRPr="005C28B0" w:rsidRDefault="00C36BAE" w:rsidP="006C434C">
      <w:pPr>
        <w:spacing w:line="360" w:lineRule="auto"/>
        <w:ind w:left="426"/>
        <w:jc w:val="both"/>
        <w:rPr>
          <w:sz w:val="22"/>
          <w:szCs w:val="22"/>
        </w:rPr>
      </w:pPr>
      <w:r w:rsidRPr="005C28B0">
        <w:rPr>
          <w:sz w:val="22"/>
          <w:szCs w:val="22"/>
        </w:rPr>
        <w:t xml:space="preserve">Oświadczam, że w celu wykazania spełniania warunków udziału w postępowaniu określonych przez zamawiającego </w:t>
      </w:r>
      <w:r w:rsidR="00AD200A" w:rsidRPr="005C28B0">
        <w:rPr>
          <w:sz w:val="22"/>
          <w:szCs w:val="22"/>
        </w:rPr>
        <w:t xml:space="preserve">w sekcji III.1 ogłoszenia o zamówieniu </w:t>
      </w:r>
      <w:r w:rsidRPr="005C28B0">
        <w:rPr>
          <w:sz w:val="22"/>
          <w:szCs w:val="22"/>
        </w:rPr>
        <w:t xml:space="preserve">oraz </w:t>
      </w:r>
      <w:r w:rsidR="00AB137D" w:rsidRPr="005C28B0">
        <w:rPr>
          <w:sz w:val="22"/>
          <w:szCs w:val="22"/>
        </w:rPr>
        <w:t>rozdziale III ust.2 Specyfikacji Istotnych Warunków Zamówienia</w:t>
      </w:r>
      <w:r w:rsidRPr="005C28B0">
        <w:rPr>
          <w:sz w:val="22"/>
          <w:szCs w:val="22"/>
        </w:rPr>
        <w:t xml:space="preserve"> </w:t>
      </w:r>
      <w:r w:rsidR="003F4F2E" w:rsidRPr="005C28B0">
        <w:rPr>
          <w:b/>
          <w:sz w:val="22"/>
          <w:szCs w:val="22"/>
        </w:rPr>
        <w:t>nie polegam</w:t>
      </w:r>
      <w:r w:rsidR="00C23FC7" w:rsidRPr="005C28B0">
        <w:rPr>
          <w:b/>
          <w:sz w:val="22"/>
          <w:szCs w:val="22"/>
        </w:rPr>
        <w:t xml:space="preserve"> na zasobach innych podmiotów</w:t>
      </w:r>
      <w:r w:rsidR="003F4F2E" w:rsidRPr="005C28B0">
        <w:rPr>
          <w:b/>
          <w:sz w:val="22"/>
          <w:szCs w:val="22"/>
        </w:rPr>
        <w:t xml:space="preserve"> / </w:t>
      </w:r>
      <w:r w:rsidRPr="005C28B0">
        <w:rPr>
          <w:b/>
          <w:sz w:val="22"/>
          <w:szCs w:val="22"/>
        </w:rPr>
        <w:t>polegam</w:t>
      </w:r>
      <w:r w:rsidR="003F4F2E" w:rsidRPr="005C28B0">
        <w:rPr>
          <w:rStyle w:val="Odwoanieprzypisudolnego"/>
          <w:b/>
          <w:sz w:val="22"/>
          <w:szCs w:val="22"/>
        </w:rPr>
        <w:footnoteReference w:id="3"/>
      </w:r>
      <w:r w:rsidRPr="005C28B0">
        <w:rPr>
          <w:sz w:val="22"/>
          <w:szCs w:val="22"/>
        </w:rPr>
        <w:t xml:space="preserve"> na z</w:t>
      </w:r>
      <w:r w:rsidR="003F4F2E" w:rsidRPr="005C28B0">
        <w:rPr>
          <w:sz w:val="22"/>
          <w:szCs w:val="22"/>
        </w:rPr>
        <w:t>asobach następującego podmiotu</w:t>
      </w:r>
      <w:r w:rsidRPr="005C28B0">
        <w:rPr>
          <w:sz w:val="22"/>
          <w:szCs w:val="22"/>
        </w:rPr>
        <w:t xml:space="preserve"> </w:t>
      </w:r>
      <w:r w:rsidR="003F4F2E" w:rsidRPr="005C28B0">
        <w:rPr>
          <w:sz w:val="22"/>
          <w:szCs w:val="22"/>
        </w:rPr>
        <w:t>(</w:t>
      </w:r>
      <w:r w:rsidRPr="005C28B0">
        <w:rPr>
          <w:sz w:val="22"/>
          <w:szCs w:val="22"/>
        </w:rPr>
        <w:t>następujących podmiotów</w:t>
      </w:r>
      <w:r w:rsidR="003F4F2E" w:rsidRPr="005C28B0">
        <w:rPr>
          <w:sz w:val="22"/>
          <w:szCs w:val="22"/>
        </w:rPr>
        <w:t>)</w:t>
      </w:r>
      <w:r w:rsidR="00A12CB5" w:rsidRPr="005C28B0">
        <w:rPr>
          <w:rStyle w:val="Odwoanieprzypisudolnego"/>
          <w:sz w:val="22"/>
          <w:szCs w:val="22"/>
        </w:rPr>
        <w:footnoteReference w:id="4"/>
      </w:r>
      <w:r w:rsidRPr="005C28B0">
        <w:rPr>
          <w:sz w:val="22"/>
          <w:szCs w:val="22"/>
        </w:rPr>
        <w:t>:</w:t>
      </w:r>
    </w:p>
    <w:p w14:paraId="3FF32A9B" w14:textId="68FE2F62" w:rsidR="006C434C" w:rsidRPr="005C28B0" w:rsidRDefault="00C36BAE" w:rsidP="008C4AD0">
      <w:pPr>
        <w:pStyle w:val="Akapitzlist"/>
        <w:numPr>
          <w:ilvl w:val="6"/>
          <w:numId w:val="13"/>
        </w:numPr>
        <w:tabs>
          <w:tab w:val="clear" w:pos="5040"/>
        </w:tabs>
        <w:spacing w:line="360" w:lineRule="auto"/>
        <w:ind w:left="709"/>
        <w:jc w:val="both"/>
        <w:rPr>
          <w:sz w:val="22"/>
          <w:szCs w:val="22"/>
        </w:rPr>
      </w:pPr>
      <w:r w:rsidRPr="005C28B0">
        <w:rPr>
          <w:sz w:val="22"/>
          <w:szCs w:val="22"/>
        </w:rPr>
        <w:t>………………………………………………</w:t>
      </w:r>
      <w:r w:rsidR="006C434C" w:rsidRPr="005C28B0">
        <w:rPr>
          <w:sz w:val="22"/>
          <w:szCs w:val="22"/>
        </w:rPr>
        <w:t xml:space="preserve">w zakresie </w:t>
      </w:r>
      <w:r w:rsidRPr="005C28B0">
        <w:rPr>
          <w:sz w:val="22"/>
          <w:szCs w:val="22"/>
        </w:rPr>
        <w:t>…………………………</w:t>
      </w:r>
      <w:r w:rsidR="00B82E52" w:rsidRPr="005C28B0">
        <w:rPr>
          <w:sz w:val="22"/>
          <w:szCs w:val="22"/>
        </w:rPr>
        <w:t>…………</w:t>
      </w:r>
    </w:p>
    <w:p w14:paraId="4E0F8912" w14:textId="77777777" w:rsidR="003F4F2E" w:rsidRPr="005C28B0" w:rsidRDefault="003F4F2E" w:rsidP="008C4AD0">
      <w:pPr>
        <w:pStyle w:val="Akapitzlist"/>
        <w:numPr>
          <w:ilvl w:val="6"/>
          <w:numId w:val="13"/>
        </w:numPr>
        <w:tabs>
          <w:tab w:val="clear" w:pos="5040"/>
        </w:tabs>
        <w:spacing w:line="360" w:lineRule="auto"/>
        <w:ind w:left="709"/>
        <w:jc w:val="both"/>
        <w:rPr>
          <w:sz w:val="22"/>
          <w:szCs w:val="22"/>
        </w:rPr>
      </w:pPr>
      <w:r w:rsidRPr="005C28B0">
        <w:rPr>
          <w:sz w:val="22"/>
          <w:szCs w:val="22"/>
        </w:rPr>
        <w:t>………………………………………………w zakresie ……………………………………</w:t>
      </w:r>
    </w:p>
    <w:p w14:paraId="450A4CCF" w14:textId="77777777" w:rsidR="003F4F2E" w:rsidRPr="00C23FC7" w:rsidRDefault="003F4F2E" w:rsidP="00B82E52">
      <w:pPr>
        <w:spacing w:line="360" w:lineRule="auto"/>
        <w:ind w:firstLine="709"/>
        <w:jc w:val="both"/>
        <w:rPr>
          <w:sz w:val="18"/>
          <w:szCs w:val="18"/>
        </w:rPr>
      </w:pPr>
    </w:p>
    <w:p w14:paraId="3881A791" w14:textId="77777777" w:rsidR="00B82E52" w:rsidRPr="001D28FA" w:rsidRDefault="00B82E52" w:rsidP="00B82E52">
      <w:pPr>
        <w:spacing w:line="360" w:lineRule="auto"/>
        <w:ind w:firstLine="709"/>
        <w:jc w:val="both"/>
        <w:rPr>
          <w:sz w:val="22"/>
          <w:szCs w:val="22"/>
        </w:rPr>
      </w:pPr>
      <w:r w:rsidRPr="001D28FA">
        <w:rPr>
          <w:sz w:val="22"/>
          <w:szCs w:val="22"/>
        </w:rPr>
        <w:t>…………….…….</w:t>
      </w:r>
      <w:r w:rsidRPr="001D28FA">
        <w:rPr>
          <w:i/>
          <w:sz w:val="22"/>
          <w:szCs w:val="22"/>
        </w:rPr>
        <w:t xml:space="preserve">, </w:t>
      </w:r>
      <w:r w:rsidRPr="001D28FA">
        <w:rPr>
          <w:sz w:val="22"/>
          <w:szCs w:val="22"/>
        </w:rPr>
        <w:t xml:space="preserve">dnia ………….……. r. </w:t>
      </w:r>
      <w:r w:rsidRPr="001D28FA">
        <w:rPr>
          <w:sz w:val="22"/>
          <w:szCs w:val="22"/>
        </w:rPr>
        <w:tab/>
      </w:r>
      <w:r w:rsidRPr="001D28FA">
        <w:rPr>
          <w:sz w:val="22"/>
          <w:szCs w:val="22"/>
        </w:rPr>
        <w:tab/>
      </w:r>
      <w:r w:rsidRPr="001D28FA">
        <w:rPr>
          <w:sz w:val="22"/>
          <w:szCs w:val="22"/>
        </w:rPr>
        <w:tab/>
        <w:t>…………………………………………</w:t>
      </w:r>
    </w:p>
    <w:p w14:paraId="610647FB" w14:textId="77777777" w:rsidR="00B82E52" w:rsidRPr="005C28B0" w:rsidRDefault="00B82E52" w:rsidP="00B82E52">
      <w:pPr>
        <w:spacing w:line="360" w:lineRule="auto"/>
        <w:ind w:left="6381" w:firstLine="709"/>
        <w:rPr>
          <w:i/>
          <w:sz w:val="22"/>
          <w:szCs w:val="22"/>
        </w:rPr>
      </w:pPr>
      <w:r w:rsidRPr="005C28B0">
        <w:rPr>
          <w:i/>
          <w:sz w:val="22"/>
          <w:szCs w:val="22"/>
        </w:rPr>
        <w:t>własnoręczny podpis</w:t>
      </w:r>
    </w:p>
    <w:p w14:paraId="0316EFAB" w14:textId="6D9B3A3A" w:rsidR="00C36BAE" w:rsidRPr="005C28B0" w:rsidRDefault="00C36BAE" w:rsidP="00705A4F">
      <w:pPr>
        <w:pStyle w:val="Akapitzlist"/>
        <w:numPr>
          <w:ilvl w:val="0"/>
          <w:numId w:val="34"/>
        </w:numPr>
        <w:suppressAutoHyphens w:val="0"/>
        <w:spacing w:line="360" w:lineRule="auto"/>
        <w:ind w:left="426" w:hanging="426"/>
        <w:jc w:val="both"/>
        <w:rPr>
          <w:b/>
          <w:sz w:val="22"/>
          <w:szCs w:val="22"/>
        </w:rPr>
      </w:pPr>
      <w:r w:rsidRPr="005C28B0">
        <w:rPr>
          <w:b/>
          <w:sz w:val="22"/>
          <w:szCs w:val="22"/>
        </w:rPr>
        <w:t xml:space="preserve">OŚWIADCZENIE </w:t>
      </w:r>
      <w:r w:rsidR="005A32AB" w:rsidRPr="005C28B0">
        <w:rPr>
          <w:b/>
          <w:sz w:val="22"/>
          <w:szCs w:val="22"/>
        </w:rPr>
        <w:t>W ZAKRESIE</w:t>
      </w:r>
      <w:r w:rsidRPr="005C28B0">
        <w:rPr>
          <w:b/>
          <w:sz w:val="22"/>
          <w:szCs w:val="22"/>
        </w:rPr>
        <w:t xml:space="preserve"> PODSTAW WYKLUCZENIA Z POSTĘPOWANIA WYKONAWCY.</w:t>
      </w:r>
    </w:p>
    <w:p w14:paraId="70CDCEF4" w14:textId="77777777" w:rsidR="005A32AB" w:rsidRPr="005C28B0" w:rsidRDefault="005A32AB" w:rsidP="005A32AB">
      <w:pPr>
        <w:pStyle w:val="Akapitzlist"/>
        <w:suppressAutoHyphens w:val="0"/>
        <w:spacing w:line="360" w:lineRule="auto"/>
        <w:ind w:left="426"/>
        <w:jc w:val="both"/>
        <w:rPr>
          <w:b/>
          <w:sz w:val="10"/>
          <w:szCs w:val="10"/>
        </w:rPr>
      </w:pPr>
    </w:p>
    <w:p w14:paraId="271759CC" w14:textId="493534B4" w:rsidR="005A32AB" w:rsidRPr="005C28B0" w:rsidRDefault="005A32AB" w:rsidP="00705A4F">
      <w:pPr>
        <w:pStyle w:val="Akapitzlist"/>
        <w:numPr>
          <w:ilvl w:val="0"/>
          <w:numId w:val="37"/>
        </w:numPr>
        <w:suppressAutoHyphens w:val="0"/>
        <w:spacing w:line="360" w:lineRule="auto"/>
        <w:jc w:val="both"/>
        <w:rPr>
          <w:sz w:val="22"/>
          <w:szCs w:val="22"/>
        </w:rPr>
      </w:pPr>
      <w:r w:rsidRPr="005C28B0">
        <w:rPr>
          <w:sz w:val="22"/>
          <w:szCs w:val="22"/>
        </w:rPr>
        <w:t xml:space="preserve">Oświadczam, że wykonawca </w:t>
      </w:r>
      <w:r w:rsidRPr="005C28B0">
        <w:rPr>
          <w:b/>
          <w:sz w:val="22"/>
          <w:szCs w:val="22"/>
        </w:rPr>
        <w:t>nie podlega wykluczeniu</w:t>
      </w:r>
      <w:r w:rsidRPr="005C28B0">
        <w:rPr>
          <w:sz w:val="22"/>
          <w:szCs w:val="22"/>
        </w:rPr>
        <w:t xml:space="preserve"> z postępowania na podstawie art. 24 ust. 1 pkt 12-23 </w:t>
      </w:r>
      <w:proofErr w:type="spellStart"/>
      <w:r w:rsidRPr="005C28B0">
        <w:rPr>
          <w:sz w:val="22"/>
          <w:szCs w:val="22"/>
        </w:rPr>
        <w:t>Pzp</w:t>
      </w:r>
      <w:proofErr w:type="spellEnd"/>
      <w:r w:rsidRPr="005C28B0">
        <w:rPr>
          <w:sz w:val="22"/>
          <w:szCs w:val="22"/>
        </w:rPr>
        <w:t xml:space="preserve"> oraz na podstawie art. 24 ust. 5 </w:t>
      </w:r>
      <w:r w:rsidR="005C28B0">
        <w:rPr>
          <w:sz w:val="22"/>
          <w:szCs w:val="22"/>
        </w:rPr>
        <w:t xml:space="preserve">ustawy </w:t>
      </w:r>
      <w:proofErr w:type="spellStart"/>
      <w:r w:rsidRPr="005C28B0">
        <w:rPr>
          <w:sz w:val="22"/>
          <w:szCs w:val="22"/>
        </w:rPr>
        <w:t>P</w:t>
      </w:r>
      <w:r w:rsidR="00063A92" w:rsidRPr="005C28B0">
        <w:rPr>
          <w:sz w:val="22"/>
          <w:szCs w:val="22"/>
        </w:rPr>
        <w:t>zp</w:t>
      </w:r>
      <w:proofErr w:type="spellEnd"/>
      <w:r w:rsidR="00063A92" w:rsidRPr="005C28B0">
        <w:rPr>
          <w:sz w:val="22"/>
          <w:szCs w:val="22"/>
        </w:rPr>
        <w:t xml:space="preserve"> w zakresie wskazanym w rozdziale IV ust. 2 Specyfikacji Istotnych Warunków Zamówienia</w:t>
      </w:r>
      <w:r w:rsidRPr="005C28B0">
        <w:rPr>
          <w:rStyle w:val="Odwoanieprzypisudolnego"/>
          <w:sz w:val="22"/>
          <w:szCs w:val="22"/>
        </w:rPr>
        <w:footnoteReference w:id="5"/>
      </w:r>
    </w:p>
    <w:p w14:paraId="45DCBF60" w14:textId="77777777" w:rsidR="005A32AB" w:rsidRPr="005C28B0" w:rsidRDefault="005A32AB" w:rsidP="005A32AB">
      <w:pPr>
        <w:pStyle w:val="Akapitzlist"/>
        <w:spacing w:line="360" w:lineRule="auto"/>
        <w:ind w:left="1211"/>
        <w:jc w:val="both"/>
        <w:rPr>
          <w:sz w:val="10"/>
          <w:szCs w:val="10"/>
        </w:rPr>
      </w:pPr>
    </w:p>
    <w:p w14:paraId="40A69EAA" w14:textId="23BA21F6" w:rsidR="005A32AB" w:rsidRPr="005C28B0" w:rsidRDefault="005A32AB" w:rsidP="00705A4F">
      <w:pPr>
        <w:pStyle w:val="Akapitzlist"/>
        <w:numPr>
          <w:ilvl w:val="0"/>
          <w:numId w:val="37"/>
        </w:numPr>
        <w:suppressAutoHyphens w:val="0"/>
        <w:spacing w:line="360" w:lineRule="auto"/>
        <w:jc w:val="both"/>
        <w:rPr>
          <w:sz w:val="22"/>
          <w:szCs w:val="22"/>
        </w:rPr>
      </w:pPr>
      <w:r w:rsidRPr="005C28B0">
        <w:rPr>
          <w:sz w:val="22"/>
          <w:szCs w:val="22"/>
        </w:rPr>
        <w:t xml:space="preserve">Oświadczam, że Wykonawca </w:t>
      </w:r>
      <w:r w:rsidRPr="005C28B0">
        <w:rPr>
          <w:b/>
          <w:sz w:val="22"/>
          <w:szCs w:val="22"/>
        </w:rPr>
        <w:t>podlega wykluczeniu</w:t>
      </w:r>
      <w:r w:rsidRPr="005C28B0">
        <w:rPr>
          <w:sz w:val="22"/>
          <w:szCs w:val="22"/>
        </w:rPr>
        <w:t xml:space="preserve"> na podstawie art. </w:t>
      </w:r>
      <w:r w:rsidRPr="005C28B0">
        <w:rPr>
          <w:i/>
          <w:sz w:val="22"/>
          <w:szCs w:val="22"/>
        </w:rPr>
        <w:t>……………………..</w:t>
      </w:r>
      <w:r w:rsidRPr="005C28B0">
        <w:rPr>
          <w:i/>
          <w:sz w:val="16"/>
          <w:szCs w:val="16"/>
        </w:rPr>
        <w:t xml:space="preserve">(należy podać mającą zastosowanie podstawę wykluczenia spośród wymienionych w art. 24 ust. 1 pkt 13-14, 16-20 lub art. 24 ust. 5 ustawy </w:t>
      </w:r>
      <w:proofErr w:type="spellStart"/>
      <w:r w:rsidRPr="005C28B0">
        <w:rPr>
          <w:i/>
          <w:sz w:val="16"/>
          <w:szCs w:val="16"/>
        </w:rPr>
        <w:t>Pzp</w:t>
      </w:r>
      <w:proofErr w:type="spellEnd"/>
      <w:r w:rsidR="00063A92" w:rsidRPr="005C28B0">
        <w:rPr>
          <w:i/>
          <w:sz w:val="16"/>
          <w:szCs w:val="16"/>
        </w:rPr>
        <w:t xml:space="preserve"> w zakresie wskazanym w rozdziale IV ust. 2 SIWZ</w:t>
      </w:r>
      <w:r w:rsidRPr="005C28B0">
        <w:rPr>
          <w:i/>
          <w:sz w:val="16"/>
          <w:szCs w:val="16"/>
        </w:rPr>
        <w:t>).</w:t>
      </w:r>
      <w:r w:rsidRPr="005C28B0">
        <w:t xml:space="preserve"> </w:t>
      </w:r>
      <w:r w:rsidRPr="005C28B0">
        <w:rPr>
          <w:sz w:val="22"/>
          <w:szCs w:val="22"/>
        </w:rPr>
        <w:t>W pozostałym zakresie oświadczam, że Wykonawca nie podlega wykluczeniu z postępowania.</w:t>
      </w:r>
      <w:r w:rsidR="005D67DD" w:rsidRPr="005C28B0">
        <w:rPr>
          <w:sz w:val="22"/>
          <w:szCs w:val="22"/>
          <w:vertAlign w:val="superscript"/>
        </w:rPr>
        <w:t>1</w:t>
      </w:r>
      <w:r w:rsidR="00C23FC7" w:rsidRPr="005C28B0">
        <w:rPr>
          <w:sz w:val="22"/>
          <w:szCs w:val="22"/>
          <w:vertAlign w:val="superscript"/>
        </w:rPr>
        <w:t>1</w:t>
      </w:r>
    </w:p>
    <w:p w14:paraId="4B1BFBEC" w14:textId="77777777" w:rsidR="005A32AB" w:rsidRPr="005C28B0" w:rsidRDefault="005A32AB" w:rsidP="005A32AB">
      <w:pPr>
        <w:pStyle w:val="Akapitzlist"/>
        <w:rPr>
          <w:sz w:val="10"/>
          <w:szCs w:val="10"/>
        </w:rPr>
      </w:pPr>
    </w:p>
    <w:p w14:paraId="6E5D3D52" w14:textId="36B5A692" w:rsidR="005A32AB" w:rsidRPr="005C28B0" w:rsidRDefault="005A32AB" w:rsidP="004255E5">
      <w:pPr>
        <w:spacing w:line="360" w:lineRule="auto"/>
        <w:ind w:left="709"/>
        <w:jc w:val="both"/>
        <w:rPr>
          <w:sz w:val="22"/>
          <w:szCs w:val="22"/>
        </w:rPr>
      </w:pPr>
      <w:r w:rsidRPr="005C28B0">
        <w:rPr>
          <w:sz w:val="22"/>
          <w:szCs w:val="22"/>
        </w:rPr>
        <w:t xml:space="preserve">Jednocześnie oświadczam, że w związku z ww. okolicznością, na podstawie art. 24 ust. 8 ustawy </w:t>
      </w:r>
      <w:proofErr w:type="spellStart"/>
      <w:r w:rsidRPr="005C28B0">
        <w:rPr>
          <w:sz w:val="22"/>
          <w:szCs w:val="22"/>
        </w:rPr>
        <w:t>Pzp</w:t>
      </w:r>
      <w:proofErr w:type="spellEnd"/>
      <w:r w:rsidRPr="005C28B0">
        <w:rPr>
          <w:sz w:val="22"/>
          <w:szCs w:val="22"/>
        </w:rPr>
        <w:t xml:space="preserve"> podjąłem następujące środki naprawcze: </w:t>
      </w:r>
    </w:p>
    <w:p w14:paraId="75AB2FD2" w14:textId="64F76104" w:rsidR="000279EF" w:rsidRPr="001D28FA" w:rsidRDefault="005A32AB" w:rsidP="004255E5">
      <w:pPr>
        <w:spacing w:line="360" w:lineRule="auto"/>
        <w:ind w:left="709"/>
        <w:jc w:val="both"/>
        <w:rPr>
          <w:sz w:val="22"/>
          <w:szCs w:val="22"/>
        </w:rPr>
      </w:pPr>
      <w:r w:rsidRPr="005C28B0">
        <w:rPr>
          <w:sz w:val="22"/>
          <w:szCs w:val="22"/>
        </w:rPr>
        <w:t>…………………………………………………………………………………………………………………………………………………………………………………………………………………………</w:t>
      </w:r>
    </w:p>
    <w:p w14:paraId="68DFC22A" w14:textId="77777777" w:rsidR="000279EF" w:rsidRPr="00B82E52" w:rsidRDefault="000279EF" w:rsidP="004255E5">
      <w:pPr>
        <w:spacing w:line="360" w:lineRule="auto"/>
        <w:ind w:left="709"/>
        <w:jc w:val="both"/>
        <w:rPr>
          <w:sz w:val="10"/>
          <w:szCs w:val="10"/>
        </w:rPr>
      </w:pPr>
    </w:p>
    <w:p w14:paraId="2079FDDA" w14:textId="144C0724" w:rsidR="005A32AB" w:rsidRPr="001D28FA" w:rsidRDefault="000279EF" w:rsidP="004255E5">
      <w:pPr>
        <w:spacing w:line="360" w:lineRule="auto"/>
        <w:ind w:left="709"/>
        <w:jc w:val="both"/>
        <w:rPr>
          <w:sz w:val="22"/>
          <w:szCs w:val="22"/>
        </w:rPr>
      </w:pPr>
      <w:r w:rsidRPr="001D28FA">
        <w:rPr>
          <w:sz w:val="22"/>
          <w:szCs w:val="22"/>
        </w:rPr>
        <w:t>W</w:t>
      </w:r>
      <w:r w:rsidR="005A32AB" w:rsidRPr="001D28FA">
        <w:rPr>
          <w:sz w:val="22"/>
          <w:szCs w:val="22"/>
        </w:rPr>
        <w:t xml:space="preserve">ykonawca </w:t>
      </w:r>
      <w:r w:rsidRPr="001D28FA">
        <w:rPr>
          <w:sz w:val="22"/>
          <w:szCs w:val="22"/>
        </w:rPr>
        <w:t>wskazuje</w:t>
      </w:r>
      <w:r w:rsidR="005A32AB" w:rsidRPr="001D28FA">
        <w:rPr>
          <w:sz w:val="22"/>
          <w:szCs w:val="22"/>
        </w:rPr>
        <w:t xml:space="preserve"> następujące dowody na to, że podjęte przez niego środki są wystarczające do wykazania jego rzetelności:</w:t>
      </w:r>
    </w:p>
    <w:p w14:paraId="030C552A" w14:textId="77777777" w:rsidR="005A32AB" w:rsidRPr="001D28FA" w:rsidRDefault="005A32AB" w:rsidP="00705A4F">
      <w:pPr>
        <w:pStyle w:val="Akapitzlist"/>
        <w:numPr>
          <w:ilvl w:val="0"/>
          <w:numId w:val="35"/>
        </w:numPr>
        <w:suppressAutoHyphens w:val="0"/>
        <w:spacing w:line="360" w:lineRule="auto"/>
        <w:ind w:left="709" w:firstLine="0"/>
        <w:jc w:val="both"/>
        <w:rPr>
          <w:sz w:val="22"/>
          <w:szCs w:val="22"/>
        </w:rPr>
      </w:pPr>
      <w:r w:rsidRPr="001D28FA">
        <w:rPr>
          <w:sz w:val="22"/>
          <w:szCs w:val="22"/>
        </w:rPr>
        <w:t>………………………………………………………………………………………………..….....</w:t>
      </w:r>
    </w:p>
    <w:p w14:paraId="0B2BCBE2" w14:textId="77777777" w:rsidR="005A32AB" w:rsidRPr="001D28FA" w:rsidRDefault="005A32AB" w:rsidP="00705A4F">
      <w:pPr>
        <w:pStyle w:val="Akapitzlist"/>
        <w:numPr>
          <w:ilvl w:val="0"/>
          <w:numId w:val="35"/>
        </w:numPr>
        <w:suppressAutoHyphens w:val="0"/>
        <w:spacing w:line="360" w:lineRule="auto"/>
        <w:ind w:left="709" w:firstLine="0"/>
        <w:jc w:val="both"/>
        <w:rPr>
          <w:sz w:val="22"/>
          <w:szCs w:val="22"/>
        </w:rPr>
      </w:pPr>
      <w:r w:rsidRPr="001D28FA">
        <w:rPr>
          <w:sz w:val="22"/>
          <w:szCs w:val="22"/>
        </w:rPr>
        <w:t>………………………………………………………………………………………..………….....</w:t>
      </w:r>
    </w:p>
    <w:p w14:paraId="2A39433E" w14:textId="77777777" w:rsidR="005A32AB" w:rsidRDefault="005A32AB" w:rsidP="00705A4F">
      <w:pPr>
        <w:pStyle w:val="Akapitzlist"/>
        <w:numPr>
          <w:ilvl w:val="0"/>
          <w:numId w:val="35"/>
        </w:numPr>
        <w:suppressAutoHyphens w:val="0"/>
        <w:spacing w:line="360" w:lineRule="auto"/>
        <w:ind w:left="709" w:firstLine="0"/>
        <w:jc w:val="both"/>
        <w:rPr>
          <w:sz w:val="22"/>
          <w:szCs w:val="22"/>
        </w:rPr>
      </w:pPr>
      <w:r w:rsidRPr="001D28FA">
        <w:rPr>
          <w:sz w:val="22"/>
          <w:szCs w:val="22"/>
        </w:rPr>
        <w:t>………………………………………………………………………………………..………….....</w:t>
      </w:r>
    </w:p>
    <w:p w14:paraId="49044E03" w14:textId="77777777" w:rsidR="00B82E52" w:rsidRDefault="00B82E52" w:rsidP="004255E5">
      <w:pPr>
        <w:suppressAutoHyphens w:val="0"/>
        <w:spacing w:line="360" w:lineRule="auto"/>
        <w:ind w:left="709"/>
        <w:jc w:val="both"/>
        <w:rPr>
          <w:sz w:val="22"/>
          <w:szCs w:val="22"/>
        </w:rPr>
      </w:pPr>
    </w:p>
    <w:p w14:paraId="0A7B4557" w14:textId="77777777" w:rsidR="00B82E52" w:rsidRPr="001D28FA" w:rsidRDefault="00B82E52" w:rsidP="00B82E52">
      <w:pPr>
        <w:spacing w:line="360" w:lineRule="auto"/>
        <w:ind w:firstLine="709"/>
        <w:jc w:val="both"/>
        <w:rPr>
          <w:sz w:val="22"/>
          <w:szCs w:val="22"/>
        </w:rPr>
      </w:pPr>
      <w:r w:rsidRPr="001D28FA">
        <w:rPr>
          <w:sz w:val="22"/>
          <w:szCs w:val="22"/>
        </w:rPr>
        <w:t>…………….…….</w:t>
      </w:r>
      <w:r w:rsidRPr="001D28FA">
        <w:rPr>
          <w:i/>
          <w:sz w:val="22"/>
          <w:szCs w:val="22"/>
        </w:rPr>
        <w:t xml:space="preserve">, </w:t>
      </w:r>
      <w:r w:rsidRPr="001D28FA">
        <w:rPr>
          <w:sz w:val="22"/>
          <w:szCs w:val="22"/>
        </w:rPr>
        <w:t xml:space="preserve">dnia ………….……. r. </w:t>
      </w:r>
      <w:r w:rsidRPr="001D28FA">
        <w:rPr>
          <w:sz w:val="22"/>
          <w:szCs w:val="22"/>
        </w:rPr>
        <w:tab/>
      </w:r>
      <w:r w:rsidRPr="001D28FA">
        <w:rPr>
          <w:sz w:val="22"/>
          <w:szCs w:val="22"/>
        </w:rPr>
        <w:tab/>
      </w:r>
      <w:r w:rsidRPr="001D28FA">
        <w:rPr>
          <w:sz w:val="22"/>
          <w:szCs w:val="22"/>
        </w:rPr>
        <w:tab/>
        <w:t>…………………………………………</w:t>
      </w:r>
    </w:p>
    <w:p w14:paraId="361FCDA2" w14:textId="77777777" w:rsidR="00B82E52" w:rsidRPr="001D28FA" w:rsidRDefault="00B82E52" w:rsidP="00B82E52">
      <w:pPr>
        <w:spacing w:line="360" w:lineRule="auto"/>
        <w:ind w:left="6381" w:firstLine="709"/>
        <w:rPr>
          <w:i/>
          <w:sz w:val="22"/>
          <w:szCs w:val="22"/>
        </w:rPr>
      </w:pPr>
      <w:r w:rsidRPr="001D28FA">
        <w:rPr>
          <w:i/>
          <w:sz w:val="22"/>
          <w:szCs w:val="22"/>
        </w:rPr>
        <w:t>własnoręczny podpis</w:t>
      </w:r>
    </w:p>
    <w:p w14:paraId="21F52E2B" w14:textId="77777777" w:rsidR="00C36BAE" w:rsidRPr="00C23FC7" w:rsidRDefault="00C36BAE" w:rsidP="00C36BAE">
      <w:pPr>
        <w:pStyle w:val="Akapitzlist"/>
        <w:tabs>
          <w:tab w:val="left" w:pos="851"/>
        </w:tabs>
        <w:spacing w:line="360" w:lineRule="auto"/>
        <w:ind w:left="851"/>
        <w:jc w:val="both"/>
        <w:rPr>
          <w:b/>
          <w:sz w:val="10"/>
          <w:szCs w:val="10"/>
        </w:rPr>
      </w:pPr>
    </w:p>
    <w:p w14:paraId="6A8A9EDF" w14:textId="2FB1FD96" w:rsidR="000279EF" w:rsidRPr="005C28B0" w:rsidRDefault="000279EF" w:rsidP="00705A4F">
      <w:pPr>
        <w:pStyle w:val="Akapitzlist"/>
        <w:numPr>
          <w:ilvl w:val="0"/>
          <w:numId w:val="34"/>
        </w:numPr>
        <w:suppressAutoHyphens w:val="0"/>
        <w:spacing w:line="360" w:lineRule="auto"/>
        <w:ind w:left="426" w:hanging="426"/>
        <w:jc w:val="both"/>
        <w:rPr>
          <w:b/>
          <w:sz w:val="22"/>
          <w:szCs w:val="22"/>
        </w:rPr>
      </w:pPr>
      <w:r w:rsidRPr="005C28B0">
        <w:rPr>
          <w:b/>
          <w:sz w:val="22"/>
          <w:szCs w:val="22"/>
        </w:rPr>
        <w:t>OŚWIADCZENIE W ZAKRESIE PODSTAW WYKLUCZENIA Z POSTĘPOWANIA PODMIOTU, O KTÓRYM MOWA W ART. 22A UST. 1 PZP.</w:t>
      </w:r>
    </w:p>
    <w:p w14:paraId="62FDC42D" w14:textId="77777777" w:rsidR="000279EF" w:rsidRPr="005C28B0" w:rsidRDefault="000279EF" w:rsidP="000279EF">
      <w:pPr>
        <w:spacing w:line="360" w:lineRule="auto"/>
        <w:jc w:val="both"/>
        <w:rPr>
          <w:b/>
          <w:sz w:val="10"/>
          <w:szCs w:val="10"/>
        </w:rPr>
      </w:pPr>
    </w:p>
    <w:p w14:paraId="76941A96" w14:textId="6F906989" w:rsidR="009E00A7" w:rsidRPr="005C28B0" w:rsidRDefault="009E00A7" w:rsidP="009E00A7">
      <w:pPr>
        <w:spacing w:line="360" w:lineRule="auto"/>
        <w:ind w:left="426"/>
        <w:jc w:val="both"/>
        <w:rPr>
          <w:sz w:val="22"/>
          <w:szCs w:val="22"/>
        </w:rPr>
      </w:pPr>
      <w:r w:rsidRPr="005C28B0">
        <w:rPr>
          <w:sz w:val="22"/>
          <w:szCs w:val="22"/>
        </w:rPr>
        <w:t xml:space="preserve">Oświadczam, że wobec niżej wymienionych podmiotów, o których mowa w art. 22a ust. 1 </w:t>
      </w:r>
      <w:r w:rsidR="005C28B0">
        <w:rPr>
          <w:sz w:val="22"/>
          <w:szCs w:val="22"/>
        </w:rPr>
        <w:t>ustawy</w:t>
      </w:r>
      <w:r w:rsidR="00C97FCF" w:rsidRPr="005C28B0">
        <w:rPr>
          <w:sz w:val="22"/>
          <w:szCs w:val="22"/>
        </w:rPr>
        <w:t xml:space="preserve"> </w:t>
      </w:r>
      <w:proofErr w:type="spellStart"/>
      <w:r w:rsidRPr="005C28B0">
        <w:rPr>
          <w:sz w:val="22"/>
          <w:szCs w:val="22"/>
        </w:rPr>
        <w:t>Pzp</w:t>
      </w:r>
      <w:proofErr w:type="spellEnd"/>
      <w:r w:rsidRPr="005C28B0">
        <w:rPr>
          <w:sz w:val="22"/>
          <w:szCs w:val="22"/>
        </w:rPr>
        <w:t>, na których zasoby wykonawca powołuje się w celu potwierdzenia spełniania warunków udziału w postępowaniu, nie zachodzą podstawy wykluczenia, o których mowa w art. 24 ust. 1 pkt 13-22 i ust</w:t>
      </w:r>
      <w:r w:rsidR="00BA5CE3" w:rsidRPr="005C28B0">
        <w:rPr>
          <w:sz w:val="22"/>
          <w:szCs w:val="22"/>
        </w:rPr>
        <w:t xml:space="preserve">. 5 </w:t>
      </w:r>
      <w:r w:rsidR="00C97FCF" w:rsidRPr="005C28B0">
        <w:rPr>
          <w:sz w:val="22"/>
          <w:szCs w:val="22"/>
        </w:rPr>
        <w:t xml:space="preserve"> </w:t>
      </w:r>
      <w:r w:rsidR="005C28B0">
        <w:rPr>
          <w:sz w:val="22"/>
          <w:szCs w:val="22"/>
        </w:rPr>
        <w:t xml:space="preserve">ustawy </w:t>
      </w:r>
      <w:proofErr w:type="spellStart"/>
      <w:r w:rsidR="00BA5CE3" w:rsidRPr="005C28B0">
        <w:rPr>
          <w:sz w:val="22"/>
          <w:szCs w:val="22"/>
        </w:rPr>
        <w:t>Pzp</w:t>
      </w:r>
      <w:proofErr w:type="spellEnd"/>
      <w:r w:rsidR="00BA5CE3" w:rsidRPr="005C28B0">
        <w:rPr>
          <w:sz w:val="22"/>
          <w:szCs w:val="22"/>
        </w:rPr>
        <w:t xml:space="preserve"> (w zakresie wskazanym w rozdziale IV ust. 2 Specyfikacji Istotnych Warunków Zamówienia</w:t>
      </w:r>
      <w:r w:rsidRPr="005C28B0">
        <w:rPr>
          <w:sz w:val="22"/>
          <w:szCs w:val="22"/>
        </w:rPr>
        <w:t>)</w:t>
      </w:r>
      <w:r w:rsidR="00A12CB5" w:rsidRPr="005C28B0">
        <w:rPr>
          <w:rStyle w:val="Odwoanieprzypisudolnego"/>
          <w:sz w:val="22"/>
          <w:szCs w:val="22"/>
        </w:rPr>
        <w:footnoteReference w:id="6"/>
      </w:r>
      <w:r w:rsidRPr="005C28B0">
        <w:rPr>
          <w:sz w:val="22"/>
          <w:szCs w:val="22"/>
        </w:rPr>
        <w:t>:</w:t>
      </w:r>
    </w:p>
    <w:p w14:paraId="2ACCDE9C" w14:textId="77777777" w:rsidR="009E00A7" w:rsidRPr="005C28B0" w:rsidRDefault="009E00A7" w:rsidP="009E00A7">
      <w:pPr>
        <w:spacing w:line="360" w:lineRule="auto"/>
        <w:ind w:left="567"/>
        <w:jc w:val="both"/>
        <w:rPr>
          <w:sz w:val="22"/>
          <w:szCs w:val="22"/>
        </w:rPr>
      </w:pPr>
      <w:r w:rsidRPr="005C28B0">
        <w:rPr>
          <w:sz w:val="22"/>
          <w:szCs w:val="22"/>
        </w:rPr>
        <w:t>1)</w:t>
      </w:r>
      <w:r w:rsidRPr="005C28B0">
        <w:rPr>
          <w:sz w:val="22"/>
          <w:szCs w:val="22"/>
        </w:rPr>
        <w:tab/>
        <w:t>………………………………………………………………………………………………..….....</w:t>
      </w:r>
    </w:p>
    <w:p w14:paraId="1084D2BA" w14:textId="77777777" w:rsidR="009E00A7" w:rsidRPr="005C28B0" w:rsidRDefault="009E00A7" w:rsidP="009E00A7">
      <w:pPr>
        <w:spacing w:line="360" w:lineRule="auto"/>
        <w:ind w:left="567"/>
        <w:jc w:val="both"/>
        <w:rPr>
          <w:sz w:val="22"/>
          <w:szCs w:val="22"/>
        </w:rPr>
      </w:pPr>
      <w:r w:rsidRPr="005C28B0">
        <w:rPr>
          <w:sz w:val="22"/>
          <w:szCs w:val="22"/>
        </w:rPr>
        <w:t>2)</w:t>
      </w:r>
      <w:r w:rsidRPr="005C28B0">
        <w:rPr>
          <w:sz w:val="22"/>
          <w:szCs w:val="22"/>
        </w:rPr>
        <w:tab/>
        <w:t>………………………………………………………………………………………..………….....</w:t>
      </w:r>
    </w:p>
    <w:p w14:paraId="639CD07A" w14:textId="5294EB0F" w:rsidR="009E00A7" w:rsidRPr="005C28B0" w:rsidRDefault="009E00A7" w:rsidP="009E00A7">
      <w:pPr>
        <w:spacing w:line="360" w:lineRule="auto"/>
        <w:ind w:left="567"/>
        <w:jc w:val="both"/>
        <w:rPr>
          <w:sz w:val="22"/>
          <w:szCs w:val="22"/>
        </w:rPr>
      </w:pPr>
      <w:r w:rsidRPr="005C28B0">
        <w:rPr>
          <w:sz w:val="22"/>
          <w:szCs w:val="22"/>
        </w:rPr>
        <w:t>3)</w:t>
      </w:r>
      <w:r w:rsidRPr="005C28B0">
        <w:rPr>
          <w:sz w:val="22"/>
          <w:szCs w:val="22"/>
        </w:rPr>
        <w:tab/>
        <w:t>………………………………………………………………………………………..………….....</w:t>
      </w:r>
    </w:p>
    <w:p w14:paraId="0151C8DF" w14:textId="77777777" w:rsidR="00B82E52" w:rsidRPr="005C28B0" w:rsidRDefault="00B82E52" w:rsidP="009E00A7">
      <w:pPr>
        <w:spacing w:line="360" w:lineRule="auto"/>
        <w:ind w:left="567"/>
        <w:jc w:val="both"/>
        <w:rPr>
          <w:sz w:val="22"/>
          <w:szCs w:val="22"/>
        </w:rPr>
      </w:pPr>
    </w:p>
    <w:p w14:paraId="774C02E5" w14:textId="77777777" w:rsidR="00B82E52" w:rsidRPr="001D28FA" w:rsidRDefault="00B82E52" w:rsidP="00B82E52">
      <w:pPr>
        <w:spacing w:line="360" w:lineRule="auto"/>
        <w:ind w:firstLine="709"/>
        <w:jc w:val="both"/>
        <w:rPr>
          <w:sz w:val="22"/>
          <w:szCs w:val="22"/>
        </w:rPr>
      </w:pPr>
      <w:r w:rsidRPr="005C28B0">
        <w:rPr>
          <w:sz w:val="22"/>
          <w:szCs w:val="22"/>
        </w:rPr>
        <w:t>…………….…….</w:t>
      </w:r>
      <w:r w:rsidRPr="005C28B0">
        <w:rPr>
          <w:i/>
          <w:sz w:val="22"/>
          <w:szCs w:val="22"/>
        </w:rPr>
        <w:t xml:space="preserve">, </w:t>
      </w:r>
      <w:r w:rsidRPr="005C28B0">
        <w:rPr>
          <w:sz w:val="22"/>
          <w:szCs w:val="22"/>
        </w:rPr>
        <w:t>dnia ………….…….</w:t>
      </w:r>
      <w:r w:rsidRPr="001D28FA">
        <w:rPr>
          <w:sz w:val="22"/>
          <w:szCs w:val="22"/>
        </w:rPr>
        <w:t xml:space="preserve"> r. </w:t>
      </w:r>
      <w:r w:rsidRPr="001D28FA">
        <w:rPr>
          <w:sz w:val="22"/>
          <w:szCs w:val="22"/>
        </w:rPr>
        <w:tab/>
      </w:r>
      <w:r w:rsidRPr="001D28FA">
        <w:rPr>
          <w:sz w:val="22"/>
          <w:szCs w:val="22"/>
        </w:rPr>
        <w:tab/>
      </w:r>
      <w:r w:rsidRPr="001D28FA">
        <w:rPr>
          <w:sz w:val="22"/>
          <w:szCs w:val="22"/>
        </w:rPr>
        <w:tab/>
        <w:t>…………………………………………</w:t>
      </w:r>
    </w:p>
    <w:p w14:paraId="3A181309" w14:textId="77777777" w:rsidR="00B82E52" w:rsidRPr="001D28FA" w:rsidRDefault="00B82E52" w:rsidP="00B82E52">
      <w:pPr>
        <w:spacing w:line="360" w:lineRule="auto"/>
        <w:ind w:left="6381" w:firstLine="709"/>
        <w:rPr>
          <w:i/>
          <w:sz w:val="22"/>
          <w:szCs w:val="22"/>
        </w:rPr>
      </w:pPr>
      <w:r w:rsidRPr="001D28FA">
        <w:rPr>
          <w:i/>
          <w:sz w:val="22"/>
          <w:szCs w:val="22"/>
        </w:rPr>
        <w:t>własnoręczny podpis</w:t>
      </w:r>
    </w:p>
    <w:p w14:paraId="3993D480" w14:textId="77777777" w:rsidR="00B82E52" w:rsidRPr="001D28FA" w:rsidRDefault="00B82E52" w:rsidP="009E00A7">
      <w:pPr>
        <w:spacing w:line="360" w:lineRule="auto"/>
        <w:ind w:left="567"/>
        <w:jc w:val="both"/>
        <w:rPr>
          <w:sz w:val="22"/>
          <w:szCs w:val="22"/>
        </w:rPr>
      </w:pPr>
    </w:p>
    <w:p w14:paraId="7E83E98C" w14:textId="06B6E8ED" w:rsidR="000279EF" w:rsidRPr="001D28FA" w:rsidRDefault="000279EF" w:rsidP="00705A4F">
      <w:pPr>
        <w:pStyle w:val="Akapitzlist"/>
        <w:keepNext/>
        <w:numPr>
          <w:ilvl w:val="0"/>
          <w:numId w:val="34"/>
        </w:numPr>
        <w:suppressAutoHyphens w:val="0"/>
        <w:spacing w:line="360" w:lineRule="auto"/>
        <w:ind w:left="425" w:hanging="425"/>
        <w:jc w:val="both"/>
        <w:rPr>
          <w:b/>
          <w:sz w:val="22"/>
          <w:szCs w:val="22"/>
        </w:rPr>
      </w:pPr>
      <w:r w:rsidRPr="001D28FA">
        <w:rPr>
          <w:b/>
          <w:sz w:val="22"/>
          <w:szCs w:val="22"/>
        </w:rPr>
        <w:t>OŚWIADCZENIE W ZAKRESIE PODSTAW WYKLUCZENIA Z POSTĘPOWANIA PODWYKONAWCY NIEBĘDĄCEGO PODMIOTEM, NA KTÓREGO ZASOBY POWOŁUJE SIĘ WYKONAWCA:</w:t>
      </w:r>
    </w:p>
    <w:p w14:paraId="25A3A41C" w14:textId="77777777" w:rsidR="000279EF" w:rsidRPr="00B82E52" w:rsidRDefault="000279EF" w:rsidP="003E4385">
      <w:pPr>
        <w:keepNext/>
        <w:spacing w:line="360" w:lineRule="auto"/>
        <w:jc w:val="both"/>
        <w:rPr>
          <w:b/>
          <w:sz w:val="10"/>
          <w:szCs w:val="10"/>
        </w:rPr>
      </w:pPr>
    </w:p>
    <w:p w14:paraId="79D1BCA8" w14:textId="7CF0B330" w:rsidR="009E00A7" w:rsidRPr="001D28FA" w:rsidRDefault="009E00A7" w:rsidP="003E4385">
      <w:pPr>
        <w:keepNext/>
        <w:spacing w:line="360" w:lineRule="auto"/>
        <w:ind w:left="426"/>
        <w:jc w:val="both"/>
        <w:rPr>
          <w:sz w:val="22"/>
          <w:szCs w:val="22"/>
        </w:rPr>
      </w:pPr>
      <w:r w:rsidRPr="001D28FA">
        <w:rPr>
          <w:sz w:val="22"/>
          <w:szCs w:val="22"/>
        </w:rPr>
        <w:t>Oświadczam, że wobec niżej wymienionych podwykonawców, na których zasoby Wykonawca nie powołuje się w celu wykazania spełniania warunków udziału w postępowaniu,  ni</w:t>
      </w:r>
      <w:r w:rsidR="00A12CB5" w:rsidRPr="001D28FA">
        <w:rPr>
          <w:sz w:val="22"/>
          <w:szCs w:val="22"/>
        </w:rPr>
        <w:t>e zachodzą podstawy wykluczenia:</w:t>
      </w:r>
      <w:r w:rsidR="00A12CB5" w:rsidRPr="001D28FA">
        <w:rPr>
          <w:rStyle w:val="Odwoanieprzypisudolnego"/>
          <w:sz w:val="22"/>
          <w:szCs w:val="22"/>
        </w:rPr>
        <w:footnoteReference w:id="7"/>
      </w:r>
      <w:r w:rsidRPr="001D28FA">
        <w:rPr>
          <w:sz w:val="22"/>
          <w:szCs w:val="22"/>
        </w:rPr>
        <w:t xml:space="preserve"> </w:t>
      </w:r>
    </w:p>
    <w:p w14:paraId="7E3F6DD7" w14:textId="77777777" w:rsidR="009E00A7" w:rsidRPr="001D28FA" w:rsidRDefault="009E00A7" w:rsidP="00705A4F">
      <w:pPr>
        <w:pStyle w:val="Akapitzlist"/>
        <w:numPr>
          <w:ilvl w:val="0"/>
          <w:numId w:val="36"/>
        </w:numPr>
        <w:tabs>
          <w:tab w:val="left" w:pos="1276"/>
        </w:tabs>
        <w:suppressAutoHyphens w:val="0"/>
        <w:spacing w:line="360" w:lineRule="auto"/>
        <w:ind w:hanging="1003"/>
        <w:jc w:val="both"/>
        <w:rPr>
          <w:sz w:val="22"/>
          <w:szCs w:val="22"/>
        </w:rPr>
      </w:pPr>
      <w:r w:rsidRPr="001D28FA">
        <w:rPr>
          <w:sz w:val="22"/>
          <w:szCs w:val="22"/>
        </w:rPr>
        <w:t>………………………………………………………………………………………………..….....</w:t>
      </w:r>
    </w:p>
    <w:p w14:paraId="6265D833" w14:textId="77777777" w:rsidR="009E00A7" w:rsidRPr="001D28FA" w:rsidRDefault="009E00A7" w:rsidP="00705A4F">
      <w:pPr>
        <w:pStyle w:val="Akapitzlist"/>
        <w:numPr>
          <w:ilvl w:val="0"/>
          <w:numId w:val="36"/>
        </w:numPr>
        <w:tabs>
          <w:tab w:val="left" w:pos="1276"/>
        </w:tabs>
        <w:suppressAutoHyphens w:val="0"/>
        <w:spacing w:line="360" w:lineRule="auto"/>
        <w:ind w:hanging="1003"/>
        <w:jc w:val="both"/>
        <w:rPr>
          <w:sz w:val="22"/>
          <w:szCs w:val="22"/>
        </w:rPr>
      </w:pPr>
      <w:r w:rsidRPr="001D28FA">
        <w:rPr>
          <w:sz w:val="22"/>
          <w:szCs w:val="22"/>
        </w:rPr>
        <w:t>………………………………………………………………………………………..………….....</w:t>
      </w:r>
    </w:p>
    <w:p w14:paraId="1C5E1003" w14:textId="77777777" w:rsidR="00B82E52" w:rsidRDefault="00B82E52" w:rsidP="00B82E52">
      <w:pPr>
        <w:tabs>
          <w:tab w:val="left" w:pos="1276"/>
        </w:tabs>
        <w:suppressAutoHyphens w:val="0"/>
        <w:spacing w:line="360" w:lineRule="auto"/>
        <w:jc w:val="both"/>
        <w:rPr>
          <w:sz w:val="22"/>
          <w:szCs w:val="22"/>
        </w:rPr>
      </w:pPr>
    </w:p>
    <w:p w14:paraId="7F5E581D" w14:textId="77777777" w:rsidR="00B82E52" w:rsidRPr="001D28FA" w:rsidRDefault="00B82E52" w:rsidP="00B82E52">
      <w:pPr>
        <w:spacing w:line="360" w:lineRule="auto"/>
        <w:ind w:firstLine="709"/>
        <w:jc w:val="both"/>
        <w:rPr>
          <w:sz w:val="22"/>
          <w:szCs w:val="22"/>
        </w:rPr>
      </w:pPr>
      <w:r w:rsidRPr="001D28FA">
        <w:rPr>
          <w:sz w:val="22"/>
          <w:szCs w:val="22"/>
        </w:rPr>
        <w:t>…………….…….</w:t>
      </w:r>
      <w:r w:rsidRPr="001D28FA">
        <w:rPr>
          <w:i/>
          <w:sz w:val="22"/>
          <w:szCs w:val="22"/>
        </w:rPr>
        <w:t xml:space="preserve">, </w:t>
      </w:r>
      <w:r w:rsidRPr="001D28FA">
        <w:rPr>
          <w:sz w:val="22"/>
          <w:szCs w:val="22"/>
        </w:rPr>
        <w:t xml:space="preserve">dnia ………….……. r. </w:t>
      </w:r>
      <w:r w:rsidRPr="001D28FA">
        <w:rPr>
          <w:sz w:val="22"/>
          <w:szCs w:val="22"/>
        </w:rPr>
        <w:tab/>
      </w:r>
      <w:r w:rsidRPr="001D28FA">
        <w:rPr>
          <w:sz w:val="22"/>
          <w:szCs w:val="22"/>
        </w:rPr>
        <w:tab/>
      </w:r>
      <w:r w:rsidRPr="001D28FA">
        <w:rPr>
          <w:sz w:val="22"/>
          <w:szCs w:val="22"/>
        </w:rPr>
        <w:tab/>
        <w:t>…………………………………………</w:t>
      </w:r>
    </w:p>
    <w:p w14:paraId="61674F89" w14:textId="77777777" w:rsidR="00B82E52" w:rsidRPr="001D28FA" w:rsidRDefault="00B82E52" w:rsidP="00B82E52">
      <w:pPr>
        <w:spacing w:line="360" w:lineRule="auto"/>
        <w:ind w:left="6381" w:firstLine="709"/>
        <w:rPr>
          <w:i/>
          <w:sz w:val="22"/>
          <w:szCs w:val="22"/>
        </w:rPr>
      </w:pPr>
      <w:r w:rsidRPr="001D28FA">
        <w:rPr>
          <w:i/>
          <w:sz w:val="22"/>
          <w:szCs w:val="22"/>
        </w:rPr>
        <w:t>własnoręczny podpis</w:t>
      </w:r>
    </w:p>
    <w:p w14:paraId="2F463F67" w14:textId="77777777" w:rsidR="000279EF" w:rsidRPr="00B82E52" w:rsidRDefault="000279EF" w:rsidP="000279EF">
      <w:pPr>
        <w:spacing w:line="360" w:lineRule="auto"/>
        <w:jc w:val="both"/>
        <w:rPr>
          <w:sz w:val="10"/>
          <w:szCs w:val="10"/>
        </w:rPr>
      </w:pPr>
    </w:p>
    <w:p w14:paraId="23D62E9C" w14:textId="7954C3A0" w:rsidR="003262A8" w:rsidRPr="001D28FA" w:rsidRDefault="003262A8" w:rsidP="00705A4F">
      <w:pPr>
        <w:pStyle w:val="Akapitzlist"/>
        <w:keepNext/>
        <w:numPr>
          <w:ilvl w:val="0"/>
          <w:numId w:val="34"/>
        </w:numPr>
        <w:suppressAutoHyphens w:val="0"/>
        <w:spacing w:line="360" w:lineRule="auto"/>
        <w:ind w:left="425" w:hanging="425"/>
        <w:jc w:val="both"/>
        <w:rPr>
          <w:b/>
          <w:sz w:val="22"/>
          <w:szCs w:val="22"/>
        </w:rPr>
      </w:pPr>
      <w:r w:rsidRPr="001D28FA">
        <w:rPr>
          <w:b/>
          <w:sz w:val="22"/>
          <w:szCs w:val="22"/>
        </w:rPr>
        <w:t xml:space="preserve">WSKAZANIE OŚWIADCZEŃ LUB DOKUMENTÓW </w:t>
      </w:r>
      <w:r w:rsidR="00AD2BAB" w:rsidRPr="001D28FA">
        <w:rPr>
          <w:b/>
          <w:sz w:val="22"/>
          <w:szCs w:val="22"/>
        </w:rPr>
        <w:t>DOSTĘPNYCH W FORMIE ELEKTRONICZNEJ LUB ZNAJDUJĄCYCH SIĘ W POSIADANIU ZAMAWIAJĄCEGO</w:t>
      </w:r>
    </w:p>
    <w:p w14:paraId="5066D87B" w14:textId="77777777" w:rsidR="00EA784B" w:rsidRPr="00B82E52" w:rsidRDefault="00EA784B" w:rsidP="00EA784B">
      <w:pPr>
        <w:pStyle w:val="Akapitzlist"/>
        <w:keepNext/>
        <w:suppressAutoHyphens w:val="0"/>
        <w:spacing w:line="360" w:lineRule="auto"/>
        <w:ind w:left="425"/>
        <w:jc w:val="both"/>
        <w:rPr>
          <w:b/>
          <w:sz w:val="10"/>
          <w:szCs w:val="10"/>
        </w:rPr>
      </w:pPr>
    </w:p>
    <w:p w14:paraId="182FB58E" w14:textId="3874AFDF" w:rsidR="00AD2BAB" w:rsidRPr="001D28FA" w:rsidRDefault="00AD2BAB" w:rsidP="00705A4F">
      <w:pPr>
        <w:pStyle w:val="Akapitzlist"/>
        <w:keepNext/>
        <w:numPr>
          <w:ilvl w:val="6"/>
          <w:numId w:val="24"/>
        </w:numPr>
        <w:tabs>
          <w:tab w:val="clear" w:pos="2880"/>
        </w:tabs>
        <w:suppressAutoHyphens w:val="0"/>
        <w:spacing w:line="360" w:lineRule="auto"/>
        <w:ind w:left="567"/>
        <w:jc w:val="both"/>
        <w:rPr>
          <w:sz w:val="22"/>
          <w:szCs w:val="22"/>
        </w:rPr>
      </w:pPr>
      <w:r w:rsidRPr="001D28FA">
        <w:rPr>
          <w:sz w:val="22"/>
          <w:szCs w:val="22"/>
        </w:rPr>
        <w:t>Wskazuję, iż następujący dokument ……………………………….</w:t>
      </w:r>
      <w:r w:rsidR="00DF3AEC" w:rsidRPr="001D28FA">
        <w:rPr>
          <w:rStyle w:val="Odwoanieprzypisudolnego"/>
          <w:sz w:val="22"/>
          <w:szCs w:val="22"/>
        </w:rPr>
        <w:footnoteReference w:id="8"/>
      </w:r>
      <w:r w:rsidRPr="001D28FA">
        <w:rPr>
          <w:sz w:val="22"/>
          <w:szCs w:val="22"/>
        </w:rPr>
        <w:t xml:space="preserve"> jest dostępny w formie elektronicznej pod następującym adresem…………………………….</w:t>
      </w:r>
      <w:r w:rsidR="00DF3AEC" w:rsidRPr="001D28FA">
        <w:rPr>
          <w:rStyle w:val="Odwoanieprzypisudolnego"/>
          <w:sz w:val="22"/>
          <w:szCs w:val="22"/>
        </w:rPr>
        <w:footnoteReference w:id="9"/>
      </w:r>
      <w:r w:rsidRPr="001D28FA">
        <w:rPr>
          <w:sz w:val="22"/>
          <w:szCs w:val="22"/>
        </w:rPr>
        <w:t xml:space="preserve"> </w:t>
      </w:r>
    </w:p>
    <w:p w14:paraId="74D66B29" w14:textId="277A2CBD" w:rsidR="00AD2BAB" w:rsidRPr="001D28FA" w:rsidRDefault="00AD2BAB" w:rsidP="00705A4F">
      <w:pPr>
        <w:pStyle w:val="Akapitzlist"/>
        <w:keepNext/>
        <w:numPr>
          <w:ilvl w:val="6"/>
          <w:numId w:val="24"/>
        </w:numPr>
        <w:tabs>
          <w:tab w:val="clear" w:pos="2880"/>
        </w:tabs>
        <w:suppressAutoHyphens w:val="0"/>
        <w:spacing w:line="360" w:lineRule="auto"/>
        <w:ind w:left="567"/>
        <w:jc w:val="both"/>
        <w:rPr>
          <w:sz w:val="22"/>
          <w:szCs w:val="22"/>
        </w:rPr>
      </w:pPr>
      <w:r w:rsidRPr="001D28FA">
        <w:rPr>
          <w:sz w:val="22"/>
          <w:szCs w:val="22"/>
        </w:rPr>
        <w:t>Wskazuję, iż następujący dokument ……………………….</w:t>
      </w:r>
      <w:r w:rsidR="00DF3AEC" w:rsidRPr="001D28FA">
        <w:rPr>
          <w:rStyle w:val="Odwoanieprzypisudolnego"/>
          <w:sz w:val="22"/>
          <w:szCs w:val="22"/>
        </w:rPr>
        <w:footnoteReference w:id="10"/>
      </w:r>
      <w:r w:rsidRPr="001D28FA">
        <w:rPr>
          <w:sz w:val="22"/>
          <w:szCs w:val="22"/>
        </w:rPr>
        <w:t xml:space="preserve"> znajduje się w posiadaniu Zamawiającego</w:t>
      </w:r>
      <w:r w:rsidR="00DF3AEC" w:rsidRPr="001D28FA">
        <w:rPr>
          <w:sz w:val="22"/>
          <w:szCs w:val="22"/>
        </w:rPr>
        <w:t xml:space="preserve"> ……………………………</w:t>
      </w:r>
      <w:r w:rsidR="00EA784B" w:rsidRPr="001D28FA">
        <w:rPr>
          <w:rStyle w:val="Odwoanieprzypisudolnego"/>
          <w:sz w:val="22"/>
          <w:szCs w:val="22"/>
        </w:rPr>
        <w:footnoteReference w:id="11"/>
      </w:r>
    </w:p>
    <w:p w14:paraId="653F95FA" w14:textId="77777777" w:rsidR="009E00A7" w:rsidRDefault="009E00A7" w:rsidP="000279EF">
      <w:pPr>
        <w:spacing w:line="360" w:lineRule="auto"/>
        <w:jc w:val="both"/>
      </w:pPr>
    </w:p>
    <w:p w14:paraId="08B0F233" w14:textId="77777777" w:rsidR="00B82E52" w:rsidRPr="001D28FA" w:rsidRDefault="00B82E52" w:rsidP="00B82E52">
      <w:pPr>
        <w:spacing w:line="360" w:lineRule="auto"/>
        <w:ind w:firstLine="709"/>
        <w:jc w:val="both"/>
        <w:rPr>
          <w:sz w:val="22"/>
          <w:szCs w:val="22"/>
        </w:rPr>
      </w:pPr>
      <w:r w:rsidRPr="001D28FA">
        <w:rPr>
          <w:sz w:val="22"/>
          <w:szCs w:val="22"/>
        </w:rPr>
        <w:t>…………….…….</w:t>
      </w:r>
      <w:r w:rsidRPr="001D28FA">
        <w:rPr>
          <w:i/>
          <w:sz w:val="22"/>
          <w:szCs w:val="22"/>
        </w:rPr>
        <w:t xml:space="preserve">, </w:t>
      </w:r>
      <w:r w:rsidRPr="001D28FA">
        <w:rPr>
          <w:sz w:val="22"/>
          <w:szCs w:val="22"/>
        </w:rPr>
        <w:t xml:space="preserve">dnia ………….……. r. </w:t>
      </w:r>
      <w:r w:rsidRPr="001D28FA">
        <w:rPr>
          <w:sz w:val="22"/>
          <w:szCs w:val="22"/>
        </w:rPr>
        <w:tab/>
      </w:r>
      <w:r w:rsidRPr="001D28FA">
        <w:rPr>
          <w:sz w:val="22"/>
          <w:szCs w:val="22"/>
        </w:rPr>
        <w:tab/>
      </w:r>
      <w:r w:rsidRPr="001D28FA">
        <w:rPr>
          <w:sz w:val="22"/>
          <w:szCs w:val="22"/>
        </w:rPr>
        <w:tab/>
        <w:t>…………………………………………</w:t>
      </w:r>
    </w:p>
    <w:p w14:paraId="07483904" w14:textId="77777777" w:rsidR="00B82E52" w:rsidRPr="001D28FA" w:rsidRDefault="00B82E52" w:rsidP="00B82E52">
      <w:pPr>
        <w:spacing w:line="360" w:lineRule="auto"/>
        <w:ind w:left="6381" w:firstLine="709"/>
        <w:rPr>
          <w:i/>
          <w:sz w:val="22"/>
          <w:szCs w:val="22"/>
        </w:rPr>
      </w:pPr>
      <w:r w:rsidRPr="001D28FA">
        <w:rPr>
          <w:i/>
          <w:sz w:val="22"/>
          <w:szCs w:val="22"/>
        </w:rPr>
        <w:t>własnoręczny podpis</w:t>
      </w:r>
    </w:p>
    <w:p w14:paraId="5363367A" w14:textId="77777777" w:rsidR="00B82E52" w:rsidRPr="00B82E52" w:rsidRDefault="00B82E52" w:rsidP="000279EF">
      <w:pPr>
        <w:spacing w:line="360" w:lineRule="auto"/>
        <w:jc w:val="both"/>
        <w:rPr>
          <w:sz w:val="10"/>
          <w:szCs w:val="10"/>
        </w:rPr>
      </w:pPr>
    </w:p>
    <w:p w14:paraId="72A3D13D" w14:textId="17B3BBFD" w:rsidR="00C36BAE" w:rsidRPr="001D28FA" w:rsidRDefault="009E00A7" w:rsidP="00705A4F">
      <w:pPr>
        <w:pStyle w:val="Akapitzlist"/>
        <w:keepNext/>
        <w:numPr>
          <w:ilvl w:val="0"/>
          <w:numId w:val="34"/>
        </w:numPr>
        <w:suppressAutoHyphens w:val="0"/>
        <w:spacing w:line="360" w:lineRule="auto"/>
        <w:ind w:left="425" w:hanging="425"/>
        <w:jc w:val="both"/>
        <w:rPr>
          <w:b/>
          <w:sz w:val="22"/>
          <w:szCs w:val="22"/>
        </w:rPr>
      </w:pPr>
      <w:r w:rsidRPr="001D28FA">
        <w:rPr>
          <w:b/>
          <w:sz w:val="22"/>
          <w:szCs w:val="22"/>
        </w:rPr>
        <w:t>OŚWIADCZENIE DOTYCZĄCE PODANYCH INFORMACJI</w:t>
      </w:r>
      <w:r w:rsidR="00C36BAE" w:rsidRPr="001D28FA">
        <w:rPr>
          <w:b/>
          <w:sz w:val="22"/>
          <w:szCs w:val="22"/>
        </w:rPr>
        <w:t>.</w:t>
      </w:r>
    </w:p>
    <w:p w14:paraId="119F0B99" w14:textId="77777777" w:rsidR="00C36BAE" w:rsidRPr="00B82E52" w:rsidRDefault="00C36BAE" w:rsidP="00C36BAE">
      <w:pPr>
        <w:spacing w:line="360" w:lineRule="auto"/>
        <w:ind w:left="851"/>
        <w:jc w:val="both"/>
        <w:rPr>
          <w:sz w:val="10"/>
          <w:szCs w:val="10"/>
        </w:rPr>
      </w:pPr>
    </w:p>
    <w:p w14:paraId="78FAAEFF" w14:textId="77777777" w:rsidR="009E00A7" w:rsidRPr="001D28FA" w:rsidRDefault="009E00A7" w:rsidP="009E00A7">
      <w:pPr>
        <w:spacing w:line="360" w:lineRule="auto"/>
        <w:ind w:left="709"/>
        <w:jc w:val="both"/>
        <w:rPr>
          <w:sz w:val="22"/>
          <w:szCs w:val="22"/>
        </w:rPr>
      </w:pPr>
      <w:r w:rsidRPr="001D28FA">
        <w:rPr>
          <w:sz w:val="22"/>
          <w:szCs w:val="22"/>
        </w:rPr>
        <w:t>Oświadczam, że:</w:t>
      </w:r>
    </w:p>
    <w:p w14:paraId="69082830" w14:textId="3DB6E0A2" w:rsidR="009E00A7" w:rsidRPr="001D28FA" w:rsidRDefault="009E00A7" w:rsidP="00705A4F">
      <w:pPr>
        <w:pStyle w:val="Akapitzlist"/>
        <w:numPr>
          <w:ilvl w:val="1"/>
          <w:numId w:val="34"/>
        </w:numPr>
        <w:spacing w:line="360" w:lineRule="auto"/>
        <w:ind w:left="1134"/>
        <w:jc w:val="both"/>
        <w:rPr>
          <w:sz w:val="22"/>
          <w:szCs w:val="22"/>
        </w:rPr>
      </w:pPr>
      <w:r w:rsidRPr="001D28FA">
        <w:rPr>
          <w:sz w:val="22"/>
          <w:szCs w:val="22"/>
        </w:rPr>
        <w:t>wszystkie informacje podane w powyższych oświadczeniach są aktualne i zgodne z prawdą oraz zostały przedstawione z pełną świadomością konsekwencji wprowadzenia zamawiającego w błąd przy przedstawianiu informacji.</w:t>
      </w:r>
    </w:p>
    <w:p w14:paraId="7E18EE95" w14:textId="77777777" w:rsidR="00C36BAE" w:rsidRPr="001D28FA" w:rsidRDefault="00C36BAE" w:rsidP="00705A4F">
      <w:pPr>
        <w:pStyle w:val="Akapitzlist"/>
        <w:numPr>
          <w:ilvl w:val="1"/>
          <w:numId w:val="34"/>
        </w:numPr>
        <w:spacing w:line="360" w:lineRule="auto"/>
        <w:ind w:left="1134"/>
        <w:jc w:val="both"/>
        <w:rPr>
          <w:sz w:val="22"/>
          <w:szCs w:val="22"/>
        </w:rPr>
      </w:pPr>
      <w:r w:rsidRPr="001D28FA">
        <w:rPr>
          <w:sz w:val="22"/>
          <w:szCs w:val="22"/>
        </w:rPr>
        <w:t>wykonawca jest w stanie przedstawić wymagane dokumenty;</w:t>
      </w:r>
    </w:p>
    <w:p w14:paraId="2F14E30C" w14:textId="77777777" w:rsidR="00C36BAE" w:rsidRPr="001D28FA" w:rsidRDefault="00C36BAE" w:rsidP="00705A4F">
      <w:pPr>
        <w:pStyle w:val="Akapitzlist"/>
        <w:numPr>
          <w:ilvl w:val="1"/>
          <w:numId w:val="34"/>
        </w:numPr>
        <w:spacing w:line="360" w:lineRule="auto"/>
        <w:ind w:left="1134"/>
        <w:jc w:val="both"/>
        <w:rPr>
          <w:sz w:val="22"/>
          <w:szCs w:val="22"/>
        </w:rPr>
      </w:pPr>
      <w:r w:rsidRPr="001D28FA">
        <w:rPr>
          <w:sz w:val="22"/>
          <w:szCs w:val="22"/>
        </w:rPr>
        <w:t>wykonawca bezprawnie nie wpływał oraz nie próbował wpłynąć na czynności zamawiającego lub pozyskać informacji poufnych, mogące dać wykonawcy przewagę w postępowaniu o udzielenie zamówienia.</w:t>
      </w:r>
    </w:p>
    <w:p w14:paraId="576AE37B" w14:textId="77777777" w:rsidR="005C7FB1" w:rsidRPr="00B82E52" w:rsidRDefault="005C7FB1" w:rsidP="00C36BAE">
      <w:pPr>
        <w:spacing w:line="360" w:lineRule="auto"/>
        <w:jc w:val="both"/>
        <w:rPr>
          <w:sz w:val="10"/>
          <w:szCs w:val="10"/>
        </w:rPr>
      </w:pPr>
    </w:p>
    <w:p w14:paraId="6918695F" w14:textId="4D588172" w:rsidR="00C36BAE" w:rsidRPr="001D28FA" w:rsidRDefault="005C7FB1" w:rsidP="005C7FB1">
      <w:pPr>
        <w:spacing w:line="360" w:lineRule="auto"/>
        <w:ind w:firstLine="709"/>
        <w:jc w:val="both"/>
        <w:rPr>
          <w:sz w:val="22"/>
          <w:szCs w:val="22"/>
        </w:rPr>
      </w:pPr>
      <w:r w:rsidRPr="001D28FA">
        <w:rPr>
          <w:sz w:val="22"/>
          <w:szCs w:val="22"/>
        </w:rPr>
        <w:t>…………….…….</w:t>
      </w:r>
      <w:r w:rsidRPr="001D28FA">
        <w:rPr>
          <w:i/>
          <w:sz w:val="22"/>
          <w:szCs w:val="22"/>
        </w:rPr>
        <w:t xml:space="preserve">, </w:t>
      </w:r>
      <w:r w:rsidRPr="001D28FA">
        <w:rPr>
          <w:sz w:val="22"/>
          <w:szCs w:val="22"/>
        </w:rPr>
        <w:t xml:space="preserve">dnia ………….……. r. </w:t>
      </w:r>
      <w:r w:rsidRPr="001D28FA">
        <w:rPr>
          <w:sz w:val="22"/>
          <w:szCs w:val="22"/>
        </w:rPr>
        <w:tab/>
      </w:r>
      <w:r w:rsidRPr="001D28FA">
        <w:rPr>
          <w:sz w:val="22"/>
          <w:szCs w:val="22"/>
        </w:rPr>
        <w:tab/>
      </w:r>
      <w:r w:rsidRPr="001D28FA">
        <w:rPr>
          <w:sz w:val="22"/>
          <w:szCs w:val="22"/>
        </w:rPr>
        <w:tab/>
      </w:r>
      <w:r w:rsidR="00C36BAE" w:rsidRPr="001D28FA">
        <w:rPr>
          <w:sz w:val="22"/>
          <w:szCs w:val="22"/>
        </w:rPr>
        <w:t>…………………………………………</w:t>
      </w:r>
    </w:p>
    <w:p w14:paraId="688F5ECA" w14:textId="272C5D81" w:rsidR="00C36BAE" w:rsidRPr="001D28FA" w:rsidRDefault="00C36BAE" w:rsidP="00BA5CE3">
      <w:pPr>
        <w:spacing w:line="360" w:lineRule="auto"/>
        <w:ind w:left="6381" w:firstLine="709"/>
        <w:rPr>
          <w:i/>
          <w:sz w:val="22"/>
          <w:szCs w:val="22"/>
        </w:rPr>
      </w:pPr>
      <w:r w:rsidRPr="001D28FA">
        <w:rPr>
          <w:i/>
          <w:sz w:val="22"/>
          <w:szCs w:val="22"/>
        </w:rPr>
        <w:t>własnoręczny podpis</w:t>
      </w:r>
    </w:p>
    <w:p w14:paraId="15D47215" w14:textId="1F549CFE" w:rsidR="006B2DB6" w:rsidRDefault="006B2DB6" w:rsidP="006B2DB6">
      <w:pPr>
        <w:ind w:left="6372" w:firstLine="708"/>
        <w:jc w:val="right"/>
        <w:rPr>
          <w:b/>
          <w:bCs/>
          <w:sz w:val="22"/>
        </w:rPr>
      </w:pPr>
      <w:r>
        <w:rPr>
          <w:b/>
          <w:bCs/>
          <w:sz w:val="22"/>
        </w:rPr>
        <w:t>Załącznik nr 4</w:t>
      </w:r>
    </w:p>
    <w:p w14:paraId="12294834" w14:textId="77777777" w:rsidR="006B2DB6" w:rsidRDefault="006B2DB6" w:rsidP="006B2DB6"/>
    <w:p w14:paraId="54C3ABAF" w14:textId="77777777" w:rsidR="006B2DB6" w:rsidRDefault="006B2DB6" w:rsidP="006B2DB6"/>
    <w:p w14:paraId="719E4CA3" w14:textId="77777777" w:rsidR="006B2DB6" w:rsidRDefault="006B2DB6" w:rsidP="006B2DB6">
      <w:r>
        <w:t>........................................</w:t>
      </w:r>
      <w:r>
        <w:tab/>
      </w:r>
      <w:r>
        <w:tab/>
      </w:r>
      <w:r>
        <w:tab/>
      </w:r>
      <w:r>
        <w:tab/>
      </w:r>
      <w:r>
        <w:tab/>
      </w:r>
      <w:r>
        <w:tab/>
      </w:r>
      <w:r>
        <w:tab/>
      </w:r>
      <w:r>
        <w:tab/>
        <w:t>........................................................</w:t>
      </w:r>
    </w:p>
    <w:p w14:paraId="60EEF0EA" w14:textId="77777777" w:rsidR="006B2DB6" w:rsidRDefault="006B2DB6" w:rsidP="006B2DB6">
      <w:r>
        <w:t>pieczątka Wykonawcy</w:t>
      </w:r>
      <w:r>
        <w:tab/>
      </w:r>
      <w:r>
        <w:tab/>
      </w:r>
      <w:r>
        <w:tab/>
      </w:r>
      <w:r>
        <w:tab/>
      </w:r>
      <w:r>
        <w:tab/>
      </w:r>
      <w:r>
        <w:tab/>
      </w:r>
      <w:r>
        <w:tab/>
      </w:r>
      <w:r>
        <w:tab/>
      </w:r>
      <w:r>
        <w:tab/>
        <w:t>miejscowość i data</w:t>
      </w:r>
    </w:p>
    <w:p w14:paraId="499D29D5" w14:textId="77777777" w:rsidR="006B2DB6" w:rsidRDefault="006B2DB6" w:rsidP="006B2DB6">
      <w:pPr>
        <w:ind w:left="1416"/>
        <w:rPr>
          <w:sz w:val="22"/>
          <w:shd w:val="clear" w:color="auto" w:fill="00FFFF"/>
        </w:rPr>
      </w:pPr>
      <w:r>
        <w:tab/>
      </w:r>
    </w:p>
    <w:p w14:paraId="2D5AAEA4" w14:textId="77777777" w:rsidR="006B2DB6" w:rsidRDefault="006B2DB6" w:rsidP="006B2DB6">
      <w:pPr>
        <w:ind w:left="1416"/>
        <w:rPr>
          <w:sz w:val="22"/>
          <w:shd w:val="clear" w:color="auto" w:fill="00FFFF"/>
        </w:rPr>
      </w:pPr>
    </w:p>
    <w:p w14:paraId="0AEA9064" w14:textId="54CC5B01" w:rsidR="006B2DB6" w:rsidRDefault="006B2DB6" w:rsidP="006B2DB6">
      <w:pPr>
        <w:jc w:val="center"/>
        <w:rPr>
          <w:b/>
        </w:rPr>
      </w:pPr>
      <w:r w:rsidRPr="00FA0C10">
        <w:rPr>
          <w:b/>
        </w:rPr>
        <w:t>WYKAZ DOSTAW</w:t>
      </w:r>
    </w:p>
    <w:p w14:paraId="63B1F264" w14:textId="77777777" w:rsidR="006B2DB6" w:rsidRDefault="006B2DB6" w:rsidP="006B2DB6">
      <w:pPr>
        <w:jc w:val="center"/>
        <w:rPr>
          <w:b/>
        </w:rPr>
      </w:pPr>
    </w:p>
    <w:p w14:paraId="3CACCAA8" w14:textId="2A662E11" w:rsidR="006B2DB6" w:rsidRDefault="006B2DB6" w:rsidP="00DB039D">
      <w:pPr>
        <w:jc w:val="both"/>
        <w:rPr>
          <w:sz w:val="22"/>
          <w:szCs w:val="22"/>
        </w:rPr>
      </w:pPr>
      <w:r>
        <w:rPr>
          <w:sz w:val="22"/>
          <w:szCs w:val="22"/>
        </w:rPr>
        <w:t>Wykaz wykonanych, a w przypadku świadczeń okresowych lub ciągłych również wykonywanych, dostaw</w:t>
      </w:r>
      <w:r w:rsidR="005C28B0">
        <w:rPr>
          <w:sz w:val="22"/>
          <w:szCs w:val="22"/>
        </w:rPr>
        <w:t xml:space="preserve"> </w:t>
      </w:r>
      <w:r>
        <w:rPr>
          <w:sz w:val="22"/>
          <w:szCs w:val="22"/>
        </w:rPr>
        <w:t>w okresie trzech lat przed upływem terminu składania ofert, a jeżeli okres prowadzenia działalności jest krótszy – w tym okresie</w:t>
      </w:r>
      <w:r w:rsidR="00DB039D">
        <w:rPr>
          <w:sz w:val="22"/>
          <w:szCs w:val="22"/>
        </w:rPr>
        <w:t>.</w:t>
      </w:r>
    </w:p>
    <w:p w14:paraId="4BE77130" w14:textId="77777777" w:rsidR="006B2DB6" w:rsidRDefault="006B2DB6" w:rsidP="006B2DB6">
      <w:pPr>
        <w:jc w:val="center"/>
        <w:rPr>
          <w:b/>
        </w:rPr>
      </w:pPr>
    </w:p>
    <w:tbl>
      <w:tblPr>
        <w:tblW w:w="10567" w:type="dxa"/>
        <w:tblInd w:w="-72" w:type="dxa"/>
        <w:tblLayout w:type="fixed"/>
        <w:tblCellMar>
          <w:left w:w="70" w:type="dxa"/>
          <w:right w:w="70" w:type="dxa"/>
        </w:tblCellMar>
        <w:tblLook w:val="0000" w:firstRow="0" w:lastRow="0" w:firstColumn="0" w:lastColumn="0" w:noHBand="0" w:noVBand="0"/>
      </w:tblPr>
      <w:tblGrid>
        <w:gridCol w:w="568"/>
        <w:gridCol w:w="3095"/>
        <w:gridCol w:w="3099"/>
        <w:gridCol w:w="2046"/>
        <w:gridCol w:w="1759"/>
      </w:tblGrid>
      <w:tr w:rsidR="006B2DB6" w14:paraId="0C2166F3" w14:textId="77777777" w:rsidTr="004255E5">
        <w:trPr>
          <w:trHeight w:val="1020"/>
        </w:trPr>
        <w:tc>
          <w:tcPr>
            <w:tcW w:w="568" w:type="dxa"/>
            <w:tcBorders>
              <w:top w:val="single" w:sz="4" w:space="0" w:color="000000"/>
              <w:left w:val="single" w:sz="4" w:space="0" w:color="000000"/>
              <w:bottom w:val="single" w:sz="4" w:space="0" w:color="000000"/>
            </w:tcBorders>
            <w:vAlign w:val="center"/>
          </w:tcPr>
          <w:p w14:paraId="08EE1655" w14:textId="77777777" w:rsidR="006B2DB6" w:rsidRDefault="006B2DB6" w:rsidP="004255E5">
            <w:pPr>
              <w:snapToGrid w:val="0"/>
              <w:jc w:val="center"/>
              <w:rPr>
                <w:b/>
                <w:sz w:val="18"/>
                <w:szCs w:val="18"/>
              </w:rPr>
            </w:pPr>
            <w:r>
              <w:rPr>
                <w:b/>
                <w:sz w:val="18"/>
                <w:szCs w:val="18"/>
              </w:rPr>
              <w:t>L.p.</w:t>
            </w:r>
          </w:p>
        </w:tc>
        <w:tc>
          <w:tcPr>
            <w:tcW w:w="3095" w:type="dxa"/>
            <w:tcBorders>
              <w:top w:val="single" w:sz="4" w:space="0" w:color="000000"/>
              <w:left w:val="single" w:sz="4" w:space="0" w:color="000000"/>
              <w:bottom w:val="single" w:sz="4" w:space="0" w:color="000000"/>
            </w:tcBorders>
            <w:vAlign w:val="center"/>
          </w:tcPr>
          <w:p w14:paraId="30DB70D4" w14:textId="77777777" w:rsidR="006B2DB6" w:rsidRPr="00840946" w:rsidRDefault="006B2DB6" w:rsidP="004255E5">
            <w:pPr>
              <w:snapToGrid w:val="0"/>
              <w:jc w:val="center"/>
              <w:rPr>
                <w:b/>
                <w:sz w:val="18"/>
                <w:szCs w:val="18"/>
              </w:rPr>
            </w:pPr>
            <w:r>
              <w:rPr>
                <w:b/>
                <w:sz w:val="18"/>
                <w:szCs w:val="18"/>
              </w:rPr>
              <w:t>Podmiot, na rzecz którego dostawy zostały wykonane</w:t>
            </w:r>
          </w:p>
        </w:tc>
        <w:tc>
          <w:tcPr>
            <w:tcW w:w="3099" w:type="dxa"/>
            <w:tcBorders>
              <w:top w:val="single" w:sz="4" w:space="0" w:color="000000"/>
              <w:left w:val="single" w:sz="4" w:space="0" w:color="000000"/>
              <w:bottom w:val="single" w:sz="4" w:space="0" w:color="000000"/>
            </w:tcBorders>
            <w:vAlign w:val="center"/>
          </w:tcPr>
          <w:p w14:paraId="6D844676" w14:textId="77777777" w:rsidR="006B2DB6" w:rsidRPr="00840946" w:rsidRDefault="006B2DB6" w:rsidP="004255E5">
            <w:pPr>
              <w:snapToGrid w:val="0"/>
              <w:jc w:val="center"/>
              <w:rPr>
                <w:b/>
                <w:sz w:val="18"/>
                <w:szCs w:val="18"/>
              </w:rPr>
            </w:pPr>
            <w:r w:rsidRPr="00840946">
              <w:rPr>
                <w:b/>
                <w:sz w:val="18"/>
                <w:szCs w:val="18"/>
              </w:rPr>
              <w:t>Opis przedmiotu dostawy</w:t>
            </w:r>
          </w:p>
        </w:tc>
        <w:tc>
          <w:tcPr>
            <w:tcW w:w="2046" w:type="dxa"/>
            <w:tcBorders>
              <w:top w:val="single" w:sz="4" w:space="0" w:color="000000"/>
              <w:left w:val="single" w:sz="4" w:space="0" w:color="000000"/>
              <w:bottom w:val="single" w:sz="4" w:space="0" w:color="000000"/>
              <w:right w:val="single" w:sz="4" w:space="0" w:color="000000"/>
            </w:tcBorders>
            <w:vAlign w:val="center"/>
          </w:tcPr>
          <w:p w14:paraId="069007B8" w14:textId="77777777" w:rsidR="006B2DB6" w:rsidRPr="00840946" w:rsidRDefault="006B2DB6" w:rsidP="004255E5">
            <w:pPr>
              <w:snapToGrid w:val="0"/>
              <w:jc w:val="center"/>
              <w:rPr>
                <w:b/>
                <w:sz w:val="18"/>
                <w:szCs w:val="18"/>
              </w:rPr>
            </w:pPr>
            <w:r w:rsidRPr="00840946">
              <w:rPr>
                <w:b/>
                <w:sz w:val="18"/>
                <w:szCs w:val="18"/>
              </w:rPr>
              <w:t>Terminy  realizacji</w:t>
            </w:r>
          </w:p>
          <w:p w14:paraId="5E84D238" w14:textId="77777777" w:rsidR="006B2DB6" w:rsidRPr="00840946" w:rsidRDefault="006B2DB6" w:rsidP="004255E5">
            <w:pPr>
              <w:jc w:val="center"/>
              <w:rPr>
                <w:b/>
                <w:sz w:val="18"/>
                <w:szCs w:val="18"/>
              </w:rPr>
            </w:pPr>
            <w:r w:rsidRPr="00840946">
              <w:rPr>
                <w:b/>
                <w:sz w:val="18"/>
                <w:szCs w:val="18"/>
              </w:rPr>
              <w:t>(termin rozpoczęcia i termin   zakończenia jeżeli zostało zakończone)</w:t>
            </w:r>
          </w:p>
        </w:tc>
        <w:tc>
          <w:tcPr>
            <w:tcW w:w="1759" w:type="dxa"/>
            <w:tcBorders>
              <w:top w:val="single" w:sz="4" w:space="0" w:color="000000"/>
              <w:left w:val="single" w:sz="4" w:space="0" w:color="000000"/>
              <w:bottom w:val="single" w:sz="4" w:space="0" w:color="000000"/>
              <w:right w:val="single" w:sz="4" w:space="0" w:color="000000"/>
            </w:tcBorders>
            <w:vAlign w:val="center"/>
          </w:tcPr>
          <w:p w14:paraId="288186E9" w14:textId="77777777" w:rsidR="006B2DB6" w:rsidRPr="00840946" w:rsidRDefault="006B2DB6" w:rsidP="004255E5">
            <w:pPr>
              <w:snapToGrid w:val="0"/>
              <w:jc w:val="center"/>
              <w:rPr>
                <w:b/>
                <w:sz w:val="18"/>
                <w:szCs w:val="18"/>
              </w:rPr>
            </w:pPr>
            <w:r w:rsidRPr="00840946">
              <w:rPr>
                <w:b/>
                <w:sz w:val="18"/>
                <w:szCs w:val="18"/>
              </w:rPr>
              <w:t>Wartość zamówienia (brutto)</w:t>
            </w:r>
          </w:p>
        </w:tc>
      </w:tr>
      <w:tr w:rsidR="006B2DB6" w14:paraId="296EA264" w14:textId="77777777" w:rsidTr="004255E5">
        <w:trPr>
          <w:cantSplit/>
          <w:trHeight w:hRule="exact" w:val="923"/>
        </w:trPr>
        <w:tc>
          <w:tcPr>
            <w:tcW w:w="568" w:type="dxa"/>
            <w:tcBorders>
              <w:left w:val="single" w:sz="4" w:space="0" w:color="000000"/>
              <w:bottom w:val="single" w:sz="4" w:space="0" w:color="000000"/>
            </w:tcBorders>
          </w:tcPr>
          <w:p w14:paraId="787724A2" w14:textId="77777777" w:rsidR="006B2DB6" w:rsidRDefault="006B2DB6" w:rsidP="004255E5">
            <w:pPr>
              <w:snapToGrid w:val="0"/>
              <w:jc w:val="center"/>
              <w:rPr>
                <w:b/>
                <w:sz w:val="18"/>
                <w:szCs w:val="18"/>
              </w:rPr>
            </w:pPr>
          </w:p>
          <w:p w14:paraId="0DC54913" w14:textId="77777777" w:rsidR="006B2DB6" w:rsidRDefault="006B2DB6" w:rsidP="004255E5">
            <w:pPr>
              <w:jc w:val="center"/>
              <w:rPr>
                <w:b/>
              </w:rPr>
            </w:pPr>
          </w:p>
          <w:p w14:paraId="649118DE" w14:textId="77777777" w:rsidR="006B2DB6" w:rsidRDefault="006B2DB6" w:rsidP="004255E5">
            <w:pPr>
              <w:jc w:val="center"/>
              <w:rPr>
                <w:b/>
              </w:rPr>
            </w:pPr>
            <w:r>
              <w:rPr>
                <w:b/>
              </w:rPr>
              <w:t>1</w:t>
            </w:r>
          </w:p>
          <w:p w14:paraId="2D73FAFB" w14:textId="77777777" w:rsidR="006B2DB6" w:rsidRDefault="006B2DB6" w:rsidP="004255E5">
            <w:pPr>
              <w:jc w:val="center"/>
              <w:rPr>
                <w:b/>
              </w:rPr>
            </w:pPr>
          </w:p>
          <w:p w14:paraId="55702C19" w14:textId="77777777" w:rsidR="006B2DB6" w:rsidRDefault="006B2DB6" w:rsidP="004255E5">
            <w:pPr>
              <w:jc w:val="center"/>
              <w:rPr>
                <w:b/>
              </w:rPr>
            </w:pPr>
          </w:p>
          <w:p w14:paraId="4B58AEC5" w14:textId="77777777" w:rsidR="006B2DB6" w:rsidRDefault="006B2DB6" w:rsidP="004255E5">
            <w:pPr>
              <w:jc w:val="center"/>
              <w:rPr>
                <w:b/>
              </w:rPr>
            </w:pPr>
          </w:p>
          <w:p w14:paraId="2435A6CA" w14:textId="77777777" w:rsidR="006B2DB6" w:rsidRDefault="006B2DB6" w:rsidP="004255E5">
            <w:pPr>
              <w:jc w:val="center"/>
              <w:rPr>
                <w:b/>
              </w:rPr>
            </w:pPr>
          </w:p>
          <w:p w14:paraId="394C6A73" w14:textId="77777777" w:rsidR="006B2DB6" w:rsidRDefault="006B2DB6" w:rsidP="004255E5">
            <w:pPr>
              <w:jc w:val="center"/>
              <w:rPr>
                <w:b/>
              </w:rPr>
            </w:pPr>
          </w:p>
          <w:p w14:paraId="439C9A2A" w14:textId="77777777" w:rsidR="006B2DB6" w:rsidRDefault="006B2DB6" w:rsidP="004255E5">
            <w:pPr>
              <w:jc w:val="center"/>
              <w:rPr>
                <w:b/>
              </w:rPr>
            </w:pPr>
          </w:p>
          <w:p w14:paraId="69D315AC" w14:textId="77777777" w:rsidR="006B2DB6" w:rsidRDefault="006B2DB6" w:rsidP="004255E5">
            <w:pPr>
              <w:jc w:val="center"/>
              <w:rPr>
                <w:b/>
              </w:rPr>
            </w:pPr>
          </w:p>
          <w:p w14:paraId="61F34E36" w14:textId="77777777" w:rsidR="006B2DB6" w:rsidRDefault="006B2DB6" w:rsidP="004255E5">
            <w:pPr>
              <w:jc w:val="center"/>
              <w:rPr>
                <w:b/>
              </w:rPr>
            </w:pPr>
          </w:p>
          <w:p w14:paraId="4E0C4894" w14:textId="77777777" w:rsidR="006B2DB6" w:rsidRDefault="006B2DB6" w:rsidP="004255E5">
            <w:pPr>
              <w:jc w:val="center"/>
              <w:rPr>
                <w:b/>
              </w:rPr>
            </w:pPr>
          </w:p>
          <w:p w14:paraId="4849433C" w14:textId="77777777" w:rsidR="006B2DB6" w:rsidRDefault="006B2DB6" w:rsidP="004255E5">
            <w:pPr>
              <w:jc w:val="center"/>
              <w:rPr>
                <w:b/>
              </w:rPr>
            </w:pPr>
          </w:p>
          <w:p w14:paraId="3DA53D19" w14:textId="77777777" w:rsidR="006B2DB6" w:rsidRDefault="006B2DB6" w:rsidP="004255E5">
            <w:pPr>
              <w:jc w:val="center"/>
              <w:rPr>
                <w:b/>
              </w:rPr>
            </w:pPr>
          </w:p>
          <w:p w14:paraId="0725BBEE" w14:textId="77777777" w:rsidR="006B2DB6" w:rsidRDefault="006B2DB6" w:rsidP="004255E5">
            <w:pPr>
              <w:jc w:val="center"/>
              <w:rPr>
                <w:b/>
              </w:rPr>
            </w:pPr>
          </w:p>
          <w:p w14:paraId="4DA756C0" w14:textId="77777777" w:rsidR="006B2DB6" w:rsidRDefault="006B2DB6" w:rsidP="004255E5">
            <w:pPr>
              <w:jc w:val="center"/>
              <w:rPr>
                <w:b/>
              </w:rPr>
            </w:pPr>
          </w:p>
          <w:p w14:paraId="27B7F3EB" w14:textId="77777777" w:rsidR="006B2DB6" w:rsidRDefault="006B2DB6" w:rsidP="004255E5">
            <w:pPr>
              <w:jc w:val="center"/>
              <w:rPr>
                <w:b/>
              </w:rPr>
            </w:pPr>
          </w:p>
          <w:p w14:paraId="571554FD" w14:textId="77777777" w:rsidR="006B2DB6" w:rsidRDefault="006B2DB6" w:rsidP="004255E5">
            <w:pPr>
              <w:jc w:val="center"/>
              <w:rPr>
                <w:b/>
              </w:rPr>
            </w:pPr>
          </w:p>
          <w:p w14:paraId="686A46D9" w14:textId="77777777" w:rsidR="006B2DB6" w:rsidRDefault="006B2DB6" w:rsidP="004255E5">
            <w:pPr>
              <w:jc w:val="center"/>
              <w:rPr>
                <w:b/>
              </w:rPr>
            </w:pPr>
          </w:p>
          <w:p w14:paraId="502CE3F9" w14:textId="77777777" w:rsidR="006B2DB6" w:rsidRDefault="006B2DB6" w:rsidP="004255E5">
            <w:pPr>
              <w:jc w:val="center"/>
              <w:rPr>
                <w:b/>
              </w:rPr>
            </w:pPr>
          </w:p>
          <w:p w14:paraId="6532ABEF" w14:textId="77777777" w:rsidR="006B2DB6" w:rsidRDefault="006B2DB6" w:rsidP="004255E5">
            <w:pPr>
              <w:jc w:val="center"/>
              <w:rPr>
                <w:b/>
              </w:rPr>
            </w:pPr>
          </w:p>
          <w:p w14:paraId="63FADFEA" w14:textId="77777777" w:rsidR="006B2DB6" w:rsidRDefault="006B2DB6" w:rsidP="004255E5">
            <w:pPr>
              <w:jc w:val="center"/>
              <w:rPr>
                <w:b/>
              </w:rPr>
            </w:pPr>
          </w:p>
          <w:p w14:paraId="2A6D0A06" w14:textId="77777777" w:rsidR="006B2DB6" w:rsidRDefault="006B2DB6" w:rsidP="004255E5">
            <w:pPr>
              <w:jc w:val="center"/>
              <w:rPr>
                <w:b/>
              </w:rPr>
            </w:pPr>
          </w:p>
          <w:p w14:paraId="34263EE1" w14:textId="77777777" w:rsidR="006B2DB6" w:rsidRDefault="006B2DB6" w:rsidP="004255E5">
            <w:pPr>
              <w:jc w:val="center"/>
              <w:rPr>
                <w:b/>
              </w:rPr>
            </w:pPr>
          </w:p>
        </w:tc>
        <w:tc>
          <w:tcPr>
            <w:tcW w:w="3095" w:type="dxa"/>
            <w:tcBorders>
              <w:left w:val="single" w:sz="4" w:space="0" w:color="000000"/>
              <w:bottom w:val="single" w:sz="4" w:space="0" w:color="000000"/>
            </w:tcBorders>
          </w:tcPr>
          <w:p w14:paraId="3A470825" w14:textId="77777777" w:rsidR="006B2DB6" w:rsidRDefault="006B2DB6" w:rsidP="004255E5">
            <w:pPr>
              <w:snapToGrid w:val="0"/>
              <w:jc w:val="both"/>
            </w:pPr>
          </w:p>
          <w:p w14:paraId="52103514" w14:textId="77777777" w:rsidR="006B2DB6" w:rsidRDefault="006B2DB6" w:rsidP="004255E5">
            <w:pPr>
              <w:jc w:val="both"/>
            </w:pPr>
          </w:p>
          <w:p w14:paraId="52D11E99" w14:textId="77777777" w:rsidR="006B2DB6" w:rsidRDefault="006B2DB6" w:rsidP="004255E5">
            <w:pPr>
              <w:jc w:val="both"/>
            </w:pPr>
          </w:p>
          <w:p w14:paraId="3B8FC7B9" w14:textId="77777777" w:rsidR="006B2DB6" w:rsidRDefault="006B2DB6" w:rsidP="004255E5">
            <w:pPr>
              <w:jc w:val="both"/>
            </w:pPr>
          </w:p>
        </w:tc>
        <w:tc>
          <w:tcPr>
            <w:tcW w:w="3099" w:type="dxa"/>
            <w:tcBorders>
              <w:left w:val="single" w:sz="4" w:space="0" w:color="000000"/>
              <w:bottom w:val="single" w:sz="4" w:space="0" w:color="000000"/>
            </w:tcBorders>
          </w:tcPr>
          <w:p w14:paraId="15EDCC84" w14:textId="77777777" w:rsidR="006B2DB6" w:rsidRDefault="006B2DB6" w:rsidP="004255E5">
            <w:pPr>
              <w:snapToGrid w:val="0"/>
              <w:jc w:val="both"/>
            </w:pPr>
          </w:p>
        </w:tc>
        <w:tc>
          <w:tcPr>
            <w:tcW w:w="2046" w:type="dxa"/>
            <w:tcBorders>
              <w:top w:val="single" w:sz="4" w:space="0" w:color="000000"/>
              <w:left w:val="single" w:sz="4" w:space="0" w:color="000000"/>
              <w:bottom w:val="single" w:sz="4" w:space="0" w:color="000000"/>
              <w:right w:val="single" w:sz="4" w:space="0" w:color="000000"/>
            </w:tcBorders>
          </w:tcPr>
          <w:p w14:paraId="5ECBA24B" w14:textId="77777777" w:rsidR="006B2DB6" w:rsidRDefault="006B2DB6" w:rsidP="004255E5">
            <w:pPr>
              <w:snapToGrid w:val="0"/>
              <w:jc w:val="both"/>
            </w:pPr>
          </w:p>
        </w:tc>
        <w:tc>
          <w:tcPr>
            <w:tcW w:w="1759" w:type="dxa"/>
            <w:tcBorders>
              <w:top w:val="single" w:sz="4" w:space="0" w:color="000000"/>
              <w:left w:val="single" w:sz="4" w:space="0" w:color="000000"/>
              <w:bottom w:val="single" w:sz="4" w:space="0" w:color="000000"/>
              <w:right w:val="single" w:sz="4" w:space="0" w:color="000000"/>
            </w:tcBorders>
          </w:tcPr>
          <w:p w14:paraId="451DF5E1" w14:textId="77777777" w:rsidR="006B2DB6" w:rsidRDefault="006B2DB6" w:rsidP="004255E5">
            <w:pPr>
              <w:snapToGrid w:val="0"/>
              <w:jc w:val="both"/>
            </w:pPr>
          </w:p>
        </w:tc>
      </w:tr>
      <w:tr w:rsidR="006B2DB6" w14:paraId="2BDE04FF" w14:textId="77777777" w:rsidTr="004255E5">
        <w:trPr>
          <w:cantSplit/>
          <w:trHeight w:hRule="exact" w:val="923"/>
        </w:trPr>
        <w:tc>
          <w:tcPr>
            <w:tcW w:w="568" w:type="dxa"/>
            <w:tcBorders>
              <w:left w:val="single" w:sz="4" w:space="0" w:color="000000"/>
              <w:bottom w:val="single" w:sz="4" w:space="0" w:color="000000"/>
            </w:tcBorders>
          </w:tcPr>
          <w:p w14:paraId="14588E27" w14:textId="77777777" w:rsidR="006B2DB6" w:rsidRDefault="006B2DB6" w:rsidP="004255E5">
            <w:pPr>
              <w:snapToGrid w:val="0"/>
              <w:jc w:val="center"/>
              <w:rPr>
                <w:b/>
              </w:rPr>
            </w:pPr>
          </w:p>
          <w:p w14:paraId="24522E02" w14:textId="77777777" w:rsidR="006B2DB6" w:rsidRDefault="006B2DB6" w:rsidP="004255E5">
            <w:pPr>
              <w:snapToGrid w:val="0"/>
              <w:jc w:val="center"/>
              <w:rPr>
                <w:b/>
              </w:rPr>
            </w:pPr>
          </w:p>
          <w:p w14:paraId="7FBBD345" w14:textId="77777777" w:rsidR="006B2DB6" w:rsidRDefault="006B2DB6" w:rsidP="004255E5">
            <w:pPr>
              <w:snapToGrid w:val="0"/>
              <w:jc w:val="center"/>
              <w:rPr>
                <w:b/>
              </w:rPr>
            </w:pPr>
            <w:r>
              <w:rPr>
                <w:b/>
              </w:rPr>
              <w:t>2</w:t>
            </w:r>
          </w:p>
        </w:tc>
        <w:tc>
          <w:tcPr>
            <w:tcW w:w="3095" w:type="dxa"/>
            <w:tcBorders>
              <w:left w:val="single" w:sz="4" w:space="0" w:color="000000"/>
              <w:bottom w:val="single" w:sz="4" w:space="0" w:color="000000"/>
            </w:tcBorders>
          </w:tcPr>
          <w:p w14:paraId="63A50862" w14:textId="77777777" w:rsidR="006B2DB6" w:rsidRDefault="006B2DB6" w:rsidP="004255E5">
            <w:pPr>
              <w:snapToGrid w:val="0"/>
              <w:jc w:val="both"/>
            </w:pPr>
          </w:p>
          <w:p w14:paraId="4D3F7D6E" w14:textId="77777777" w:rsidR="006B2DB6" w:rsidRDefault="006B2DB6" w:rsidP="004255E5">
            <w:pPr>
              <w:jc w:val="both"/>
            </w:pPr>
          </w:p>
          <w:p w14:paraId="17BBB909" w14:textId="77777777" w:rsidR="006B2DB6" w:rsidRDefault="006B2DB6" w:rsidP="004255E5">
            <w:pPr>
              <w:jc w:val="both"/>
            </w:pPr>
          </w:p>
          <w:p w14:paraId="17B63A1B" w14:textId="77777777" w:rsidR="006B2DB6" w:rsidRDefault="006B2DB6" w:rsidP="004255E5">
            <w:pPr>
              <w:jc w:val="both"/>
            </w:pPr>
          </w:p>
        </w:tc>
        <w:tc>
          <w:tcPr>
            <w:tcW w:w="3099" w:type="dxa"/>
            <w:tcBorders>
              <w:left w:val="single" w:sz="4" w:space="0" w:color="000000"/>
              <w:bottom w:val="single" w:sz="4" w:space="0" w:color="000000"/>
            </w:tcBorders>
          </w:tcPr>
          <w:p w14:paraId="44DFDB40" w14:textId="77777777" w:rsidR="006B2DB6" w:rsidRDefault="006B2DB6" w:rsidP="004255E5">
            <w:pPr>
              <w:snapToGrid w:val="0"/>
              <w:jc w:val="both"/>
            </w:pPr>
          </w:p>
        </w:tc>
        <w:tc>
          <w:tcPr>
            <w:tcW w:w="2046" w:type="dxa"/>
            <w:tcBorders>
              <w:top w:val="single" w:sz="4" w:space="0" w:color="000000"/>
              <w:left w:val="single" w:sz="4" w:space="0" w:color="000000"/>
              <w:bottom w:val="single" w:sz="4" w:space="0" w:color="000000"/>
              <w:right w:val="single" w:sz="4" w:space="0" w:color="000000"/>
            </w:tcBorders>
          </w:tcPr>
          <w:p w14:paraId="5AEAFDFD" w14:textId="77777777" w:rsidR="006B2DB6" w:rsidRDefault="006B2DB6" w:rsidP="004255E5">
            <w:pPr>
              <w:snapToGrid w:val="0"/>
              <w:jc w:val="both"/>
            </w:pPr>
          </w:p>
        </w:tc>
        <w:tc>
          <w:tcPr>
            <w:tcW w:w="1759" w:type="dxa"/>
            <w:tcBorders>
              <w:top w:val="single" w:sz="4" w:space="0" w:color="000000"/>
              <w:left w:val="single" w:sz="4" w:space="0" w:color="000000"/>
              <w:bottom w:val="single" w:sz="4" w:space="0" w:color="000000"/>
              <w:right w:val="single" w:sz="4" w:space="0" w:color="000000"/>
            </w:tcBorders>
          </w:tcPr>
          <w:p w14:paraId="041EC7A7" w14:textId="77777777" w:rsidR="006B2DB6" w:rsidRDefault="006B2DB6" w:rsidP="004255E5">
            <w:pPr>
              <w:snapToGrid w:val="0"/>
              <w:jc w:val="both"/>
            </w:pPr>
          </w:p>
        </w:tc>
      </w:tr>
      <w:tr w:rsidR="006B2DB6" w14:paraId="20FCC3DD" w14:textId="77777777" w:rsidTr="004255E5">
        <w:trPr>
          <w:cantSplit/>
          <w:trHeight w:hRule="exact" w:val="923"/>
        </w:trPr>
        <w:tc>
          <w:tcPr>
            <w:tcW w:w="568" w:type="dxa"/>
            <w:tcBorders>
              <w:left w:val="single" w:sz="4" w:space="0" w:color="000000"/>
              <w:bottom w:val="single" w:sz="4" w:space="0" w:color="000000"/>
            </w:tcBorders>
          </w:tcPr>
          <w:p w14:paraId="7F726E5E" w14:textId="77777777" w:rsidR="006B2DB6" w:rsidRDefault="006B2DB6" w:rsidP="004255E5">
            <w:pPr>
              <w:snapToGrid w:val="0"/>
              <w:jc w:val="center"/>
              <w:rPr>
                <w:b/>
              </w:rPr>
            </w:pPr>
          </w:p>
          <w:p w14:paraId="64011424" w14:textId="77777777" w:rsidR="006B2DB6" w:rsidRDefault="006B2DB6" w:rsidP="004255E5">
            <w:pPr>
              <w:snapToGrid w:val="0"/>
              <w:jc w:val="center"/>
              <w:rPr>
                <w:b/>
              </w:rPr>
            </w:pPr>
          </w:p>
          <w:p w14:paraId="186E9CFF" w14:textId="77777777" w:rsidR="006B2DB6" w:rsidRDefault="006B2DB6" w:rsidP="004255E5">
            <w:pPr>
              <w:snapToGrid w:val="0"/>
              <w:jc w:val="center"/>
              <w:rPr>
                <w:b/>
              </w:rPr>
            </w:pPr>
            <w:r>
              <w:rPr>
                <w:b/>
              </w:rPr>
              <w:t>3</w:t>
            </w:r>
          </w:p>
        </w:tc>
        <w:tc>
          <w:tcPr>
            <w:tcW w:w="3095" w:type="dxa"/>
            <w:tcBorders>
              <w:left w:val="single" w:sz="4" w:space="0" w:color="000000"/>
              <w:bottom w:val="single" w:sz="4" w:space="0" w:color="000000"/>
            </w:tcBorders>
          </w:tcPr>
          <w:p w14:paraId="66899609" w14:textId="77777777" w:rsidR="006B2DB6" w:rsidRDefault="006B2DB6" w:rsidP="004255E5">
            <w:pPr>
              <w:snapToGrid w:val="0"/>
              <w:jc w:val="both"/>
            </w:pPr>
          </w:p>
          <w:p w14:paraId="474DC856" w14:textId="77777777" w:rsidR="006B2DB6" w:rsidRDefault="006B2DB6" w:rsidP="004255E5">
            <w:pPr>
              <w:jc w:val="both"/>
            </w:pPr>
          </w:p>
          <w:p w14:paraId="0E0B68C2" w14:textId="77777777" w:rsidR="006B2DB6" w:rsidRDefault="006B2DB6" w:rsidP="004255E5">
            <w:pPr>
              <w:jc w:val="both"/>
            </w:pPr>
          </w:p>
          <w:p w14:paraId="66BE81F6" w14:textId="77777777" w:rsidR="006B2DB6" w:rsidRDefault="006B2DB6" w:rsidP="004255E5">
            <w:pPr>
              <w:jc w:val="both"/>
            </w:pPr>
          </w:p>
        </w:tc>
        <w:tc>
          <w:tcPr>
            <w:tcW w:w="3099" w:type="dxa"/>
            <w:tcBorders>
              <w:left w:val="single" w:sz="4" w:space="0" w:color="000000"/>
              <w:bottom w:val="single" w:sz="4" w:space="0" w:color="000000"/>
            </w:tcBorders>
          </w:tcPr>
          <w:p w14:paraId="358CB001" w14:textId="77777777" w:rsidR="006B2DB6" w:rsidRDefault="006B2DB6" w:rsidP="004255E5">
            <w:pPr>
              <w:snapToGrid w:val="0"/>
              <w:jc w:val="both"/>
            </w:pPr>
          </w:p>
        </w:tc>
        <w:tc>
          <w:tcPr>
            <w:tcW w:w="2046" w:type="dxa"/>
            <w:tcBorders>
              <w:top w:val="single" w:sz="4" w:space="0" w:color="000000"/>
              <w:left w:val="single" w:sz="4" w:space="0" w:color="000000"/>
              <w:bottom w:val="single" w:sz="4" w:space="0" w:color="000000"/>
              <w:right w:val="single" w:sz="4" w:space="0" w:color="000000"/>
            </w:tcBorders>
          </w:tcPr>
          <w:p w14:paraId="7148F6F1" w14:textId="77777777" w:rsidR="006B2DB6" w:rsidRDefault="006B2DB6" w:rsidP="004255E5">
            <w:pPr>
              <w:snapToGrid w:val="0"/>
              <w:jc w:val="both"/>
            </w:pPr>
          </w:p>
        </w:tc>
        <w:tc>
          <w:tcPr>
            <w:tcW w:w="1759" w:type="dxa"/>
            <w:tcBorders>
              <w:top w:val="single" w:sz="4" w:space="0" w:color="000000"/>
              <w:left w:val="single" w:sz="4" w:space="0" w:color="000000"/>
              <w:bottom w:val="single" w:sz="4" w:space="0" w:color="000000"/>
              <w:right w:val="single" w:sz="4" w:space="0" w:color="000000"/>
            </w:tcBorders>
          </w:tcPr>
          <w:p w14:paraId="173680ED" w14:textId="77777777" w:rsidR="006B2DB6" w:rsidRDefault="006B2DB6" w:rsidP="004255E5">
            <w:pPr>
              <w:snapToGrid w:val="0"/>
              <w:jc w:val="both"/>
            </w:pPr>
          </w:p>
        </w:tc>
      </w:tr>
      <w:tr w:rsidR="006B2DB6" w14:paraId="624C3D76" w14:textId="77777777" w:rsidTr="004255E5">
        <w:trPr>
          <w:cantSplit/>
          <w:trHeight w:hRule="exact" w:val="923"/>
        </w:trPr>
        <w:tc>
          <w:tcPr>
            <w:tcW w:w="568" w:type="dxa"/>
            <w:tcBorders>
              <w:left w:val="single" w:sz="4" w:space="0" w:color="000000"/>
              <w:bottom w:val="single" w:sz="4" w:space="0" w:color="000000"/>
            </w:tcBorders>
          </w:tcPr>
          <w:p w14:paraId="1BF2BEDE" w14:textId="77777777" w:rsidR="006B2DB6" w:rsidRDefault="006B2DB6" w:rsidP="004255E5">
            <w:pPr>
              <w:snapToGrid w:val="0"/>
              <w:jc w:val="center"/>
              <w:rPr>
                <w:b/>
              </w:rPr>
            </w:pPr>
          </w:p>
          <w:p w14:paraId="4A910C5C" w14:textId="77777777" w:rsidR="006B2DB6" w:rsidRDefault="006B2DB6" w:rsidP="004255E5">
            <w:pPr>
              <w:snapToGrid w:val="0"/>
              <w:jc w:val="center"/>
              <w:rPr>
                <w:b/>
              </w:rPr>
            </w:pPr>
          </w:p>
          <w:p w14:paraId="39940ABA" w14:textId="77777777" w:rsidR="006B2DB6" w:rsidRDefault="006B2DB6" w:rsidP="004255E5">
            <w:pPr>
              <w:snapToGrid w:val="0"/>
              <w:jc w:val="center"/>
              <w:rPr>
                <w:b/>
              </w:rPr>
            </w:pPr>
            <w:r>
              <w:rPr>
                <w:b/>
              </w:rPr>
              <w:t>4</w:t>
            </w:r>
          </w:p>
        </w:tc>
        <w:tc>
          <w:tcPr>
            <w:tcW w:w="3095" w:type="dxa"/>
            <w:tcBorders>
              <w:left w:val="single" w:sz="4" w:space="0" w:color="000000"/>
              <w:bottom w:val="single" w:sz="4" w:space="0" w:color="000000"/>
            </w:tcBorders>
          </w:tcPr>
          <w:p w14:paraId="7F6C4B39" w14:textId="77777777" w:rsidR="006B2DB6" w:rsidRDefault="006B2DB6" w:rsidP="004255E5">
            <w:pPr>
              <w:snapToGrid w:val="0"/>
              <w:jc w:val="both"/>
            </w:pPr>
          </w:p>
          <w:p w14:paraId="788EB8BF" w14:textId="77777777" w:rsidR="006B2DB6" w:rsidRDefault="006B2DB6" w:rsidP="004255E5">
            <w:pPr>
              <w:jc w:val="both"/>
            </w:pPr>
          </w:p>
          <w:p w14:paraId="16527F16" w14:textId="77777777" w:rsidR="006B2DB6" w:rsidRDefault="006B2DB6" w:rsidP="004255E5">
            <w:pPr>
              <w:jc w:val="both"/>
            </w:pPr>
          </w:p>
          <w:p w14:paraId="75E220AB" w14:textId="77777777" w:rsidR="006B2DB6" w:rsidRDefault="006B2DB6" w:rsidP="004255E5">
            <w:pPr>
              <w:jc w:val="both"/>
            </w:pPr>
          </w:p>
        </w:tc>
        <w:tc>
          <w:tcPr>
            <w:tcW w:w="3099" w:type="dxa"/>
            <w:tcBorders>
              <w:left w:val="single" w:sz="4" w:space="0" w:color="000000"/>
              <w:bottom w:val="single" w:sz="4" w:space="0" w:color="000000"/>
            </w:tcBorders>
          </w:tcPr>
          <w:p w14:paraId="7F0C2A5E" w14:textId="77777777" w:rsidR="006B2DB6" w:rsidRDefault="006B2DB6" w:rsidP="004255E5">
            <w:pPr>
              <w:snapToGrid w:val="0"/>
              <w:jc w:val="both"/>
            </w:pPr>
          </w:p>
        </w:tc>
        <w:tc>
          <w:tcPr>
            <w:tcW w:w="2046" w:type="dxa"/>
            <w:tcBorders>
              <w:top w:val="single" w:sz="4" w:space="0" w:color="000000"/>
              <w:left w:val="single" w:sz="4" w:space="0" w:color="000000"/>
              <w:bottom w:val="single" w:sz="4" w:space="0" w:color="000000"/>
              <w:right w:val="single" w:sz="4" w:space="0" w:color="000000"/>
            </w:tcBorders>
          </w:tcPr>
          <w:p w14:paraId="10C247DF" w14:textId="77777777" w:rsidR="006B2DB6" w:rsidRDefault="006B2DB6" w:rsidP="004255E5">
            <w:pPr>
              <w:snapToGrid w:val="0"/>
              <w:jc w:val="both"/>
            </w:pPr>
          </w:p>
        </w:tc>
        <w:tc>
          <w:tcPr>
            <w:tcW w:w="1759" w:type="dxa"/>
            <w:tcBorders>
              <w:top w:val="single" w:sz="4" w:space="0" w:color="000000"/>
              <w:left w:val="single" w:sz="4" w:space="0" w:color="000000"/>
              <w:bottom w:val="single" w:sz="4" w:space="0" w:color="000000"/>
              <w:right w:val="single" w:sz="4" w:space="0" w:color="000000"/>
            </w:tcBorders>
          </w:tcPr>
          <w:p w14:paraId="084BE2E6" w14:textId="77777777" w:rsidR="006B2DB6" w:rsidRDefault="006B2DB6" w:rsidP="004255E5">
            <w:pPr>
              <w:snapToGrid w:val="0"/>
              <w:jc w:val="both"/>
            </w:pPr>
          </w:p>
        </w:tc>
      </w:tr>
      <w:tr w:rsidR="006B2DB6" w14:paraId="708AFD20" w14:textId="77777777" w:rsidTr="004255E5">
        <w:trPr>
          <w:cantSplit/>
          <w:trHeight w:hRule="exact" w:val="923"/>
        </w:trPr>
        <w:tc>
          <w:tcPr>
            <w:tcW w:w="568" w:type="dxa"/>
            <w:tcBorders>
              <w:left w:val="single" w:sz="4" w:space="0" w:color="000000"/>
              <w:bottom w:val="single" w:sz="4" w:space="0" w:color="000000"/>
            </w:tcBorders>
          </w:tcPr>
          <w:p w14:paraId="21DEC2A4" w14:textId="77777777" w:rsidR="006B2DB6" w:rsidRDefault="006B2DB6" w:rsidP="004255E5">
            <w:pPr>
              <w:snapToGrid w:val="0"/>
              <w:jc w:val="center"/>
              <w:rPr>
                <w:b/>
              </w:rPr>
            </w:pPr>
          </w:p>
          <w:p w14:paraId="79DDE132" w14:textId="77777777" w:rsidR="006B2DB6" w:rsidRDefault="006B2DB6" w:rsidP="004255E5">
            <w:pPr>
              <w:snapToGrid w:val="0"/>
              <w:jc w:val="center"/>
              <w:rPr>
                <w:b/>
              </w:rPr>
            </w:pPr>
          </w:p>
          <w:p w14:paraId="50153047" w14:textId="77777777" w:rsidR="006B2DB6" w:rsidRDefault="006B2DB6" w:rsidP="004255E5">
            <w:pPr>
              <w:snapToGrid w:val="0"/>
              <w:jc w:val="center"/>
              <w:rPr>
                <w:b/>
              </w:rPr>
            </w:pPr>
            <w:r>
              <w:rPr>
                <w:b/>
              </w:rPr>
              <w:t>5</w:t>
            </w:r>
          </w:p>
        </w:tc>
        <w:tc>
          <w:tcPr>
            <w:tcW w:w="3095" w:type="dxa"/>
            <w:tcBorders>
              <w:left w:val="single" w:sz="4" w:space="0" w:color="000000"/>
              <w:bottom w:val="single" w:sz="4" w:space="0" w:color="000000"/>
            </w:tcBorders>
          </w:tcPr>
          <w:p w14:paraId="57E9EA09" w14:textId="77777777" w:rsidR="006B2DB6" w:rsidRDefault="006B2DB6" w:rsidP="004255E5">
            <w:pPr>
              <w:snapToGrid w:val="0"/>
              <w:jc w:val="both"/>
            </w:pPr>
          </w:p>
          <w:p w14:paraId="43C437BB" w14:textId="77777777" w:rsidR="006B2DB6" w:rsidRDefault="006B2DB6" w:rsidP="004255E5">
            <w:pPr>
              <w:jc w:val="both"/>
            </w:pPr>
          </w:p>
          <w:p w14:paraId="599AE051" w14:textId="77777777" w:rsidR="006B2DB6" w:rsidRDefault="006B2DB6" w:rsidP="004255E5">
            <w:pPr>
              <w:jc w:val="both"/>
            </w:pPr>
          </w:p>
          <w:p w14:paraId="259C6609" w14:textId="77777777" w:rsidR="006B2DB6" w:rsidRDefault="006B2DB6" w:rsidP="004255E5">
            <w:pPr>
              <w:jc w:val="both"/>
            </w:pPr>
          </w:p>
        </w:tc>
        <w:tc>
          <w:tcPr>
            <w:tcW w:w="3099" w:type="dxa"/>
            <w:tcBorders>
              <w:left w:val="single" w:sz="4" w:space="0" w:color="000000"/>
              <w:bottom w:val="single" w:sz="4" w:space="0" w:color="000000"/>
            </w:tcBorders>
          </w:tcPr>
          <w:p w14:paraId="7C031C3E" w14:textId="77777777" w:rsidR="006B2DB6" w:rsidRDefault="006B2DB6" w:rsidP="004255E5">
            <w:pPr>
              <w:snapToGrid w:val="0"/>
              <w:jc w:val="both"/>
            </w:pPr>
          </w:p>
        </w:tc>
        <w:tc>
          <w:tcPr>
            <w:tcW w:w="2046" w:type="dxa"/>
            <w:tcBorders>
              <w:top w:val="single" w:sz="4" w:space="0" w:color="000000"/>
              <w:left w:val="single" w:sz="4" w:space="0" w:color="000000"/>
              <w:bottom w:val="single" w:sz="4" w:space="0" w:color="000000"/>
              <w:right w:val="single" w:sz="4" w:space="0" w:color="000000"/>
            </w:tcBorders>
          </w:tcPr>
          <w:p w14:paraId="1E5F6079" w14:textId="77777777" w:rsidR="006B2DB6" w:rsidRDefault="006B2DB6" w:rsidP="004255E5">
            <w:pPr>
              <w:snapToGrid w:val="0"/>
              <w:jc w:val="both"/>
            </w:pPr>
          </w:p>
        </w:tc>
        <w:tc>
          <w:tcPr>
            <w:tcW w:w="1759" w:type="dxa"/>
            <w:tcBorders>
              <w:top w:val="single" w:sz="4" w:space="0" w:color="000000"/>
              <w:left w:val="single" w:sz="4" w:space="0" w:color="000000"/>
              <w:bottom w:val="single" w:sz="4" w:space="0" w:color="000000"/>
              <w:right w:val="single" w:sz="4" w:space="0" w:color="000000"/>
            </w:tcBorders>
          </w:tcPr>
          <w:p w14:paraId="4C04D5CD" w14:textId="77777777" w:rsidR="006B2DB6" w:rsidRDefault="006B2DB6" w:rsidP="004255E5">
            <w:pPr>
              <w:snapToGrid w:val="0"/>
              <w:jc w:val="both"/>
            </w:pPr>
          </w:p>
        </w:tc>
      </w:tr>
    </w:tbl>
    <w:p w14:paraId="1F1DA4CC" w14:textId="77777777" w:rsidR="006B2DB6" w:rsidRDefault="006B2DB6" w:rsidP="006B2DB6">
      <w:r>
        <w:t xml:space="preserve">                                                                                                                                                                                                              </w:t>
      </w:r>
    </w:p>
    <w:p w14:paraId="11FA6699" w14:textId="77777777" w:rsidR="006B2DB6" w:rsidRDefault="006B2DB6" w:rsidP="006B2DB6">
      <w:pPr>
        <w:rPr>
          <w:b/>
          <w:i/>
          <w:sz w:val="22"/>
          <w:szCs w:val="22"/>
          <w:u w:val="single"/>
        </w:rPr>
      </w:pPr>
    </w:p>
    <w:p w14:paraId="4E3EC23D" w14:textId="77777777" w:rsidR="006B2DB6" w:rsidRDefault="006B2DB6" w:rsidP="006B2DB6">
      <w:pPr>
        <w:rPr>
          <w:b/>
          <w:i/>
          <w:sz w:val="22"/>
          <w:szCs w:val="22"/>
          <w:u w:val="single"/>
        </w:rPr>
      </w:pPr>
    </w:p>
    <w:p w14:paraId="58AE8303" w14:textId="77777777" w:rsidR="006B2DB6" w:rsidRPr="00ED1E86" w:rsidRDefault="006B2DB6" w:rsidP="006B2DB6">
      <w:r>
        <w:rPr>
          <w:b/>
          <w:i/>
          <w:sz w:val="22"/>
          <w:szCs w:val="22"/>
          <w:u w:val="single"/>
        </w:rPr>
        <w:t xml:space="preserve">UWAGA: </w:t>
      </w:r>
      <w:r w:rsidRPr="004C4ABB">
        <w:rPr>
          <w:b/>
          <w:i/>
          <w:sz w:val="22"/>
          <w:szCs w:val="22"/>
          <w:u w:val="single"/>
        </w:rPr>
        <w:t>Należy załączyć dowody, czy dostawy zostały wykonane lub są wykonywane należycie</w:t>
      </w:r>
      <w:r w:rsidRPr="00ED1E86">
        <w:rPr>
          <w:b/>
          <w:i/>
          <w:color w:val="000000"/>
          <w:sz w:val="22"/>
          <w:szCs w:val="22"/>
          <w:u w:val="single"/>
        </w:rPr>
        <w:t>.</w:t>
      </w:r>
      <w:r w:rsidRPr="00ED1E86">
        <w:rPr>
          <w:i/>
          <w:u w:val="single"/>
        </w:rPr>
        <w:t xml:space="preserve"> </w:t>
      </w:r>
      <w:r w:rsidRPr="00ED1E86">
        <w:rPr>
          <w:i/>
        </w:rPr>
        <w:t xml:space="preserve">                                       </w:t>
      </w:r>
      <w:r w:rsidRPr="00ED1E86">
        <w:t xml:space="preserve">                                                                                                                                                                </w:t>
      </w:r>
    </w:p>
    <w:p w14:paraId="39E4F6A9" w14:textId="77777777" w:rsidR="006B2DB6" w:rsidRDefault="006B2DB6" w:rsidP="006B2DB6">
      <w:pPr>
        <w:ind w:left="3545" w:firstLine="709"/>
      </w:pPr>
    </w:p>
    <w:p w14:paraId="1FD792CE" w14:textId="77777777" w:rsidR="006B2DB6" w:rsidRDefault="006B2DB6" w:rsidP="006B2DB6">
      <w:pPr>
        <w:ind w:left="3545" w:firstLine="709"/>
      </w:pPr>
    </w:p>
    <w:p w14:paraId="2C27A169" w14:textId="77777777" w:rsidR="006B2DB6" w:rsidRDefault="006B2DB6" w:rsidP="006B2DB6">
      <w:pPr>
        <w:ind w:left="3545" w:firstLine="709"/>
      </w:pPr>
    </w:p>
    <w:p w14:paraId="0767F1F2" w14:textId="77777777" w:rsidR="006B2DB6" w:rsidRDefault="006B2DB6" w:rsidP="006B2DB6">
      <w:pPr>
        <w:rPr>
          <w:sz w:val="22"/>
          <w:shd w:val="clear" w:color="auto" w:fill="00FFFF"/>
        </w:rPr>
      </w:pPr>
    </w:p>
    <w:p w14:paraId="39B97841" w14:textId="77777777" w:rsidR="006B2DB6" w:rsidRDefault="006B2DB6" w:rsidP="006B2DB6">
      <w:pPr>
        <w:ind w:left="3545" w:firstLine="709"/>
        <w:rPr>
          <w:sz w:val="22"/>
        </w:rPr>
      </w:pPr>
      <w:r>
        <w:rPr>
          <w:sz w:val="22"/>
        </w:rPr>
        <w:t>..............................................................................................</w:t>
      </w:r>
    </w:p>
    <w:p w14:paraId="1B4716F4" w14:textId="77777777" w:rsidR="006B2DB6" w:rsidRDefault="006B2DB6" w:rsidP="006B2DB6">
      <w:pPr>
        <w:spacing w:line="260" w:lineRule="atLeast"/>
        <w:ind w:left="3545" w:firstLine="709"/>
        <w:jc w:val="both"/>
        <w:rPr>
          <w:sz w:val="22"/>
        </w:rPr>
      </w:pPr>
      <w:r>
        <w:rPr>
          <w:sz w:val="22"/>
        </w:rPr>
        <w:t>(podpis i pieczątka Wykonawcy lub osoby upoważnionej)</w:t>
      </w:r>
    </w:p>
    <w:p w14:paraId="316CECA9" w14:textId="7B65FC10" w:rsidR="00A80347" w:rsidRPr="001D28FA" w:rsidRDefault="006B2DB6" w:rsidP="00A80347">
      <w:pPr>
        <w:pageBreakBefore/>
        <w:ind w:left="4963"/>
        <w:jc w:val="right"/>
        <w:rPr>
          <w:b/>
          <w:bCs/>
          <w:sz w:val="22"/>
          <w:szCs w:val="22"/>
        </w:rPr>
      </w:pPr>
      <w:r>
        <w:rPr>
          <w:b/>
          <w:bCs/>
          <w:sz w:val="22"/>
          <w:szCs w:val="22"/>
        </w:rPr>
        <w:t>Załącznik nr 5</w:t>
      </w:r>
    </w:p>
    <w:p w14:paraId="3ABFED48" w14:textId="77777777" w:rsidR="00A80347" w:rsidRPr="001D28FA" w:rsidRDefault="00A80347" w:rsidP="00A80347">
      <w:pPr>
        <w:jc w:val="both"/>
        <w:rPr>
          <w:sz w:val="22"/>
          <w:szCs w:val="22"/>
        </w:rPr>
      </w:pPr>
    </w:p>
    <w:p w14:paraId="6FFEAD7C" w14:textId="77777777" w:rsidR="00A80347" w:rsidRPr="001D28FA" w:rsidRDefault="00A80347" w:rsidP="00A80347">
      <w:pPr>
        <w:jc w:val="both"/>
        <w:rPr>
          <w:sz w:val="22"/>
          <w:szCs w:val="22"/>
        </w:rPr>
      </w:pPr>
      <w:r w:rsidRPr="001D28FA">
        <w:rPr>
          <w:sz w:val="22"/>
          <w:szCs w:val="22"/>
        </w:rPr>
        <w:t>........................................</w:t>
      </w:r>
      <w:r w:rsidRPr="001D28FA">
        <w:rPr>
          <w:sz w:val="22"/>
          <w:szCs w:val="22"/>
        </w:rPr>
        <w:tab/>
      </w:r>
      <w:r w:rsidRPr="001D28FA">
        <w:rPr>
          <w:sz w:val="22"/>
          <w:szCs w:val="22"/>
        </w:rPr>
        <w:tab/>
      </w:r>
      <w:r w:rsidRPr="001D28FA">
        <w:rPr>
          <w:sz w:val="22"/>
          <w:szCs w:val="22"/>
        </w:rPr>
        <w:tab/>
      </w:r>
      <w:r w:rsidRPr="001D28FA">
        <w:rPr>
          <w:sz w:val="22"/>
          <w:szCs w:val="22"/>
        </w:rPr>
        <w:tab/>
      </w:r>
      <w:r w:rsidRPr="001D28FA">
        <w:rPr>
          <w:sz w:val="22"/>
          <w:szCs w:val="22"/>
        </w:rPr>
        <w:tab/>
      </w:r>
      <w:r w:rsidRPr="001D28FA">
        <w:rPr>
          <w:sz w:val="22"/>
          <w:szCs w:val="22"/>
        </w:rPr>
        <w:tab/>
      </w:r>
      <w:r w:rsidRPr="001D28FA">
        <w:rPr>
          <w:sz w:val="22"/>
          <w:szCs w:val="22"/>
        </w:rPr>
        <w:tab/>
        <w:t>........................................................</w:t>
      </w:r>
    </w:p>
    <w:p w14:paraId="18524F15" w14:textId="77777777" w:rsidR="00A80347" w:rsidRPr="001D28FA" w:rsidRDefault="00A80347" w:rsidP="00A80347">
      <w:pPr>
        <w:jc w:val="both"/>
        <w:rPr>
          <w:sz w:val="22"/>
          <w:szCs w:val="22"/>
        </w:rPr>
      </w:pPr>
      <w:r w:rsidRPr="001D28FA">
        <w:rPr>
          <w:sz w:val="22"/>
          <w:szCs w:val="22"/>
        </w:rPr>
        <w:t xml:space="preserve">pieczątka Wykonawcy </w:t>
      </w:r>
      <w:r w:rsidRPr="001D28FA">
        <w:rPr>
          <w:sz w:val="22"/>
          <w:szCs w:val="22"/>
        </w:rPr>
        <w:tab/>
      </w:r>
      <w:r w:rsidRPr="001D28FA">
        <w:rPr>
          <w:sz w:val="22"/>
          <w:szCs w:val="22"/>
        </w:rPr>
        <w:tab/>
      </w:r>
      <w:r w:rsidRPr="001D28FA">
        <w:rPr>
          <w:sz w:val="22"/>
          <w:szCs w:val="22"/>
        </w:rPr>
        <w:tab/>
      </w:r>
      <w:r w:rsidRPr="001D28FA">
        <w:rPr>
          <w:sz w:val="22"/>
          <w:szCs w:val="22"/>
        </w:rPr>
        <w:tab/>
      </w:r>
      <w:r w:rsidRPr="001D28FA">
        <w:rPr>
          <w:sz w:val="22"/>
          <w:szCs w:val="22"/>
        </w:rPr>
        <w:tab/>
      </w:r>
      <w:r w:rsidRPr="001D28FA">
        <w:rPr>
          <w:sz w:val="22"/>
          <w:szCs w:val="22"/>
        </w:rPr>
        <w:tab/>
      </w:r>
      <w:r w:rsidRPr="001D28FA">
        <w:rPr>
          <w:sz w:val="22"/>
          <w:szCs w:val="22"/>
        </w:rPr>
        <w:tab/>
      </w:r>
      <w:r w:rsidRPr="001D28FA">
        <w:rPr>
          <w:sz w:val="22"/>
          <w:szCs w:val="22"/>
        </w:rPr>
        <w:tab/>
      </w:r>
      <w:r w:rsidRPr="001D28FA">
        <w:rPr>
          <w:sz w:val="22"/>
          <w:szCs w:val="22"/>
        </w:rPr>
        <w:tab/>
        <w:t>miejscowość i data</w:t>
      </w:r>
    </w:p>
    <w:p w14:paraId="28B094CC" w14:textId="77777777" w:rsidR="00A80347" w:rsidRPr="001D28FA" w:rsidRDefault="00A80347" w:rsidP="00A80347">
      <w:pPr>
        <w:jc w:val="center"/>
        <w:rPr>
          <w:sz w:val="22"/>
          <w:szCs w:val="22"/>
        </w:rPr>
      </w:pPr>
    </w:p>
    <w:p w14:paraId="19492A7B" w14:textId="77777777" w:rsidR="00A80347" w:rsidRPr="001D28FA" w:rsidRDefault="00A80347" w:rsidP="00A80347">
      <w:pPr>
        <w:jc w:val="center"/>
        <w:rPr>
          <w:b/>
          <w:sz w:val="22"/>
          <w:szCs w:val="22"/>
        </w:rPr>
      </w:pPr>
      <w:r w:rsidRPr="001D28FA">
        <w:rPr>
          <w:b/>
          <w:sz w:val="22"/>
          <w:szCs w:val="22"/>
        </w:rPr>
        <w:t>INFORMACJA W ZAKRESIE PRZYNALEŻNOŚCI DO GRUPY KAPITAŁOWEJ</w:t>
      </w:r>
    </w:p>
    <w:p w14:paraId="26EF7864" w14:textId="77777777" w:rsidR="00A80347" w:rsidRPr="001D28FA" w:rsidRDefault="00A80347" w:rsidP="00A80347">
      <w:pPr>
        <w:jc w:val="both"/>
        <w:rPr>
          <w:sz w:val="22"/>
          <w:szCs w:val="22"/>
        </w:rPr>
      </w:pPr>
    </w:p>
    <w:p w14:paraId="2DAB1A82" w14:textId="77777777" w:rsidR="00AC2751" w:rsidRPr="001D28FA" w:rsidRDefault="00A80347" w:rsidP="00AC2751">
      <w:pPr>
        <w:spacing w:line="360" w:lineRule="auto"/>
        <w:jc w:val="both"/>
        <w:rPr>
          <w:sz w:val="22"/>
        </w:rPr>
      </w:pPr>
      <w:r w:rsidRPr="001D28FA">
        <w:rPr>
          <w:sz w:val="22"/>
          <w:szCs w:val="22"/>
        </w:rPr>
        <w:t>Przystępując do udziału w postępowaniu o udzielenie zamówienia publicznego na</w:t>
      </w:r>
      <w:r w:rsidR="00AC2751">
        <w:rPr>
          <w:sz w:val="22"/>
          <w:szCs w:val="22"/>
        </w:rPr>
        <w:t xml:space="preserve"> </w:t>
      </w:r>
      <w:r w:rsidR="00AC2751" w:rsidRPr="002275F7">
        <w:rPr>
          <w:b/>
          <w:bCs/>
          <w:sz w:val="22"/>
          <w:szCs w:val="22"/>
        </w:rPr>
        <w:t>sukcesywne dostawy</w:t>
      </w:r>
      <w:r w:rsidR="00AC2751" w:rsidRPr="002275F7">
        <w:rPr>
          <w:sz w:val="22"/>
          <w:szCs w:val="22"/>
        </w:rPr>
        <w:t xml:space="preserve"> </w:t>
      </w:r>
      <w:r w:rsidR="00AC2751" w:rsidRPr="002275F7">
        <w:rPr>
          <w:b/>
          <w:sz w:val="22"/>
          <w:szCs w:val="22"/>
        </w:rPr>
        <w:t>prowiantu na statek s/y OCEANIA</w:t>
      </w:r>
      <w:r w:rsidR="00AC2751">
        <w:rPr>
          <w:b/>
          <w:sz w:val="22"/>
          <w:szCs w:val="22"/>
        </w:rPr>
        <w:t xml:space="preserve"> </w:t>
      </w:r>
      <w:r w:rsidR="00AC2751" w:rsidRPr="008E0D9D">
        <w:rPr>
          <w:b/>
          <w:sz w:val="22"/>
          <w:szCs w:val="22"/>
        </w:rPr>
        <w:t>dla</w:t>
      </w:r>
      <w:r w:rsidR="00AC2751" w:rsidRPr="00C7447C">
        <w:rPr>
          <w:sz w:val="22"/>
          <w:szCs w:val="22"/>
        </w:rPr>
        <w:t xml:space="preserve"> </w:t>
      </w:r>
      <w:r w:rsidR="00AC2751" w:rsidRPr="00C7447C">
        <w:rPr>
          <w:rFonts w:cs="Tahoma"/>
          <w:b/>
          <w:bCs/>
          <w:sz w:val="22"/>
          <w:szCs w:val="22"/>
        </w:rPr>
        <w:t>Instytutu Oceanologii PAN</w:t>
      </w:r>
      <w:r w:rsidR="00AC2751">
        <w:rPr>
          <w:rFonts w:cs="Tahoma"/>
          <w:b/>
          <w:bCs/>
          <w:sz w:val="22"/>
          <w:szCs w:val="22"/>
        </w:rPr>
        <w:t xml:space="preserve"> </w:t>
      </w:r>
      <w:r w:rsidR="00AC2751" w:rsidRPr="00AC2751">
        <w:rPr>
          <w:b/>
          <w:sz w:val="22"/>
          <w:szCs w:val="22"/>
        </w:rPr>
        <w:t>(nr postępowania IO/ZP/1/2017)</w:t>
      </w:r>
    </w:p>
    <w:p w14:paraId="4BEA67A6" w14:textId="12A6CBEB" w:rsidR="00A80347" w:rsidRPr="001D28FA" w:rsidRDefault="00A80347" w:rsidP="00A80347">
      <w:pPr>
        <w:jc w:val="both"/>
        <w:rPr>
          <w:sz w:val="22"/>
          <w:szCs w:val="22"/>
        </w:rPr>
      </w:pPr>
      <w:r w:rsidRPr="001D28FA">
        <w:rPr>
          <w:sz w:val="22"/>
          <w:szCs w:val="22"/>
        </w:rPr>
        <w:t xml:space="preserve"> oświadczam, że Wykonawca, którego reprezentuję:</w:t>
      </w:r>
    </w:p>
    <w:p w14:paraId="50C0FDDD" w14:textId="77777777" w:rsidR="008D0D71" w:rsidRPr="001D28FA" w:rsidRDefault="008D0D71" w:rsidP="00A80347">
      <w:pPr>
        <w:jc w:val="both"/>
        <w:rPr>
          <w:sz w:val="22"/>
          <w:szCs w:val="22"/>
        </w:rPr>
      </w:pPr>
    </w:p>
    <w:p w14:paraId="16D7E613" w14:textId="77777777" w:rsidR="008D0D71" w:rsidRPr="001D28FA" w:rsidRDefault="008D0D71" w:rsidP="00A80347">
      <w:pPr>
        <w:jc w:val="both"/>
        <w:rPr>
          <w:sz w:val="22"/>
          <w:szCs w:val="22"/>
        </w:rPr>
      </w:pPr>
    </w:p>
    <w:p w14:paraId="7A97248B" w14:textId="77777777" w:rsidR="00A80347" w:rsidRPr="001D28FA" w:rsidRDefault="00A80347" w:rsidP="00A80347">
      <w:pPr>
        <w:jc w:val="both"/>
        <w:rPr>
          <w:sz w:val="22"/>
          <w:szCs w:val="22"/>
        </w:rPr>
      </w:pPr>
      <w:r w:rsidRPr="001D28FA">
        <w:rPr>
          <w:sz w:val="22"/>
          <w:szCs w:val="22"/>
        </w:rPr>
        <w:t xml:space="preserve"> </w:t>
      </w:r>
    </w:p>
    <w:p w14:paraId="1361CF27" w14:textId="7ED11D77" w:rsidR="00A80347" w:rsidRPr="001D28FA" w:rsidRDefault="00A80347" w:rsidP="00705A4F">
      <w:pPr>
        <w:numPr>
          <w:ilvl w:val="0"/>
          <w:numId w:val="23"/>
        </w:numPr>
        <w:tabs>
          <w:tab w:val="clear" w:pos="1440"/>
        </w:tabs>
        <w:jc w:val="both"/>
        <w:rPr>
          <w:sz w:val="22"/>
          <w:szCs w:val="22"/>
        </w:rPr>
      </w:pPr>
      <w:r w:rsidRPr="001D28FA">
        <w:rPr>
          <w:b/>
          <w:sz w:val="22"/>
          <w:szCs w:val="22"/>
        </w:rPr>
        <w:t>należy do grupy kapitałowej</w:t>
      </w:r>
      <w:r w:rsidRPr="001D28FA">
        <w:rPr>
          <w:sz w:val="22"/>
          <w:szCs w:val="22"/>
        </w:rPr>
        <w:t xml:space="preserve"> składającej się z następujących podmiotów</w:t>
      </w:r>
      <w:r w:rsidR="005D67DD" w:rsidRPr="001D28FA">
        <w:rPr>
          <w:rStyle w:val="Odwoanieprzypisudolnego"/>
          <w:sz w:val="22"/>
          <w:szCs w:val="22"/>
        </w:rPr>
        <w:footnoteReference w:id="12"/>
      </w:r>
      <w:r w:rsidRPr="001D28FA">
        <w:rPr>
          <w:sz w:val="22"/>
          <w:szCs w:val="22"/>
        </w:rPr>
        <w:t>:</w:t>
      </w:r>
    </w:p>
    <w:p w14:paraId="2A54B8F3" w14:textId="77777777" w:rsidR="00A80347" w:rsidRPr="001D28FA" w:rsidRDefault="00A80347" w:rsidP="00A80347">
      <w:pPr>
        <w:ind w:left="1077" w:right="1128"/>
        <w:jc w:val="both"/>
        <w:rPr>
          <w:sz w:val="22"/>
          <w:szCs w:val="22"/>
        </w:rPr>
      </w:pPr>
      <w:r w:rsidRPr="001D28FA">
        <w:rPr>
          <w:sz w:val="22"/>
          <w:szCs w:val="22"/>
        </w:rPr>
        <w:t>……………………………………………………………………………………………….</w:t>
      </w:r>
    </w:p>
    <w:p w14:paraId="0F481B72" w14:textId="77777777" w:rsidR="00A80347" w:rsidRPr="001D28FA" w:rsidRDefault="00A80347" w:rsidP="00A80347">
      <w:pPr>
        <w:ind w:left="1077" w:right="1128"/>
        <w:jc w:val="both"/>
        <w:rPr>
          <w:sz w:val="22"/>
          <w:szCs w:val="22"/>
        </w:rPr>
      </w:pPr>
      <w:r w:rsidRPr="001D28FA">
        <w:rPr>
          <w:sz w:val="22"/>
          <w:szCs w:val="22"/>
        </w:rPr>
        <w:t>……………………………………………………………………………………………….</w:t>
      </w:r>
    </w:p>
    <w:p w14:paraId="5C519DBC" w14:textId="77777777" w:rsidR="00A80347" w:rsidRPr="001D28FA" w:rsidRDefault="00A80347" w:rsidP="00A80347">
      <w:pPr>
        <w:ind w:left="1077" w:right="1128"/>
        <w:jc w:val="both"/>
        <w:rPr>
          <w:sz w:val="22"/>
          <w:szCs w:val="22"/>
        </w:rPr>
      </w:pPr>
      <w:r w:rsidRPr="001D28FA">
        <w:rPr>
          <w:sz w:val="22"/>
          <w:szCs w:val="22"/>
        </w:rPr>
        <w:t>……………………………………………………………………………………………….</w:t>
      </w:r>
    </w:p>
    <w:p w14:paraId="421D0D6A" w14:textId="77777777" w:rsidR="00A80347" w:rsidRPr="001D28FA" w:rsidRDefault="00A80347" w:rsidP="00A80347">
      <w:pPr>
        <w:ind w:left="1077" w:right="1128"/>
        <w:jc w:val="both"/>
        <w:rPr>
          <w:sz w:val="22"/>
          <w:szCs w:val="22"/>
        </w:rPr>
      </w:pPr>
      <w:r w:rsidRPr="001D28FA">
        <w:rPr>
          <w:sz w:val="22"/>
          <w:szCs w:val="22"/>
        </w:rPr>
        <w:t>……………………………………………………………………………………………….</w:t>
      </w:r>
    </w:p>
    <w:p w14:paraId="6F98665C" w14:textId="77777777" w:rsidR="00A80347" w:rsidRPr="001D28FA" w:rsidRDefault="00A80347" w:rsidP="00A80347">
      <w:pPr>
        <w:ind w:left="1077" w:right="1128"/>
        <w:jc w:val="both"/>
        <w:rPr>
          <w:sz w:val="22"/>
          <w:szCs w:val="22"/>
        </w:rPr>
      </w:pPr>
      <w:r w:rsidRPr="001D28FA">
        <w:rPr>
          <w:sz w:val="22"/>
          <w:szCs w:val="22"/>
        </w:rPr>
        <w:t>……………………………………………………………………………………………….</w:t>
      </w:r>
    </w:p>
    <w:p w14:paraId="449BC2DE" w14:textId="77777777" w:rsidR="00A80347" w:rsidRPr="001D28FA" w:rsidRDefault="00A80347" w:rsidP="00A80347">
      <w:pPr>
        <w:ind w:left="1077" w:right="1128"/>
        <w:jc w:val="both"/>
        <w:rPr>
          <w:sz w:val="22"/>
          <w:szCs w:val="22"/>
        </w:rPr>
      </w:pPr>
      <w:r w:rsidRPr="001D28FA">
        <w:rPr>
          <w:sz w:val="22"/>
          <w:szCs w:val="22"/>
        </w:rPr>
        <w:t>……………………………………………………………………………………………….</w:t>
      </w:r>
    </w:p>
    <w:p w14:paraId="268FAAC6" w14:textId="77777777" w:rsidR="00A80347" w:rsidRPr="001D28FA" w:rsidRDefault="00A80347" w:rsidP="00A80347">
      <w:pPr>
        <w:ind w:left="1077" w:right="1128"/>
        <w:jc w:val="both"/>
        <w:rPr>
          <w:sz w:val="22"/>
          <w:szCs w:val="22"/>
        </w:rPr>
      </w:pPr>
      <w:r w:rsidRPr="001D28FA">
        <w:rPr>
          <w:sz w:val="22"/>
          <w:szCs w:val="22"/>
        </w:rPr>
        <w:t>……………………………………………………………………………………………….</w:t>
      </w:r>
    </w:p>
    <w:p w14:paraId="70972586" w14:textId="77777777" w:rsidR="00A80347" w:rsidRPr="001D28FA" w:rsidRDefault="00A80347" w:rsidP="00A80347">
      <w:pPr>
        <w:ind w:left="1077" w:right="1128"/>
        <w:jc w:val="both"/>
        <w:rPr>
          <w:sz w:val="22"/>
          <w:szCs w:val="22"/>
        </w:rPr>
      </w:pPr>
      <w:r w:rsidRPr="001D28FA">
        <w:rPr>
          <w:sz w:val="22"/>
          <w:szCs w:val="22"/>
        </w:rPr>
        <w:t>……………………………………………………………………………………………….</w:t>
      </w:r>
    </w:p>
    <w:p w14:paraId="71877D56" w14:textId="77777777" w:rsidR="00A80347" w:rsidRPr="001D28FA" w:rsidRDefault="00A80347" w:rsidP="00A80347">
      <w:pPr>
        <w:ind w:left="1077" w:right="1128"/>
        <w:jc w:val="both"/>
        <w:rPr>
          <w:sz w:val="22"/>
          <w:szCs w:val="22"/>
        </w:rPr>
      </w:pPr>
      <w:r w:rsidRPr="001D28FA">
        <w:rPr>
          <w:sz w:val="22"/>
          <w:szCs w:val="22"/>
        </w:rPr>
        <w:t>……………………………………………………………………………………………….</w:t>
      </w:r>
    </w:p>
    <w:p w14:paraId="75E04F97" w14:textId="77777777" w:rsidR="00A80347" w:rsidRPr="001D28FA" w:rsidRDefault="00A80347" w:rsidP="00A80347">
      <w:pPr>
        <w:ind w:left="1077" w:right="1128"/>
        <w:jc w:val="both"/>
        <w:rPr>
          <w:sz w:val="22"/>
          <w:szCs w:val="22"/>
        </w:rPr>
      </w:pPr>
      <w:r w:rsidRPr="001D28FA">
        <w:rPr>
          <w:sz w:val="22"/>
          <w:szCs w:val="22"/>
        </w:rPr>
        <w:t>……………………………………………………………………………………………….</w:t>
      </w:r>
    </w:p>
    <w:p w14:paraId="395A3DBB" w14:textId="77777777" w:rsidR="00A80347" w:rsidRPr="001D28FA" w:rsidRDefault="00A80347" w:rsidP="00A80347">
      <w:pPr>
        <w:ind w:left="1077" w:right="1128"/>
        <w:jc w:val="both"/>
        <w:rPr>
          <w:sz w:val="22"/>
          <w:szCs w:val="22"/>
        </w:rPr>
      </w:pPr>
      <w:r w:rsidRPr="001D28FA">
        <w:rPr>
          <w:sz w:val="22"/>
          <w:szCs w:val="22"/>
        </w:rPr>
        <w:t>……………………………………………………………………………………………….</w:t>
      </w:r>
    </w:p>
    <w:p w14:paraId="55FEFBBC" w14:textId="77777777" w:rsidR="00A80347" w:rsidRPr="001D28FA" w:rsidRDefault="00A80347" w:rsidP="00A80347">
      <w:pPr>
        <w:ind w:left="1077" w:right="1128"/>
        <w:jc w:val="both"/>
        <w:rPr>
          <w:sz w:val="22"/>
          <w:szCs w:val="22"/>
        </w:rPr>
      </w:pPr>
      <w:r w:rsidRPr="001D28FA">
        <w:rPr>
          <w:sz w:val="22"/>
          <w:szCs w:val="22"/>
        </w:rPr>
        <w:t>……………………………………………………………………………………………….</w:t>
      </w:r>
    </w:p>
    <w:p w14:paraId="320C3C1B" w14:textId="77777777" w:rsidR="00A80347" w:rsidRPr="001D28FA" w:rsidRDefault="00A80347" w:rsidP="00A80347">
      <w:pPr>
        <w:ind w:left="1077" w:right="1128"/>
        <w:jc w:val="both"/>
        <w:rPr>
          <w:sz w:val="22"/>
          <w:szCs w:val="22"/>
        </w:rPr>
      </w:pPr>
      <w:r w:rsidRPr="001D28FA">
        <w:rPr>
          <w:sz w:val="22"/>
          <w:szCs w:val="22"/>
        </w:rPr>
        <w:t>……………………………………………………………………………………………….</w:t>
      </w:r>
    </w:p>
    <w:p w14:paraId="1A6AA55D" w14:textId="77777777" w:rsidR="00A80347" w:rsidRPr="001D28FA" w:rsidRDefault="00A80347" w:rsidP="00A80347">
      <w:pPr>
        <w:ind w:left="1077" w:right="1128"/>
        <w:jc w:val="both"/>
        <w:rPr>
          <w:sz w:val="22"/>
          <w:szCs w:val="22"/>
        </w:rPr>
      </w:pPr>
      <w:r w:rsidRPr="001D28FA">
        <w:rPr>
          <w:sz w:val="22"/>
          <w:szCs w:val="22"/>
        </w:rPr>
        <w:t>……………………………………………………………………………………………….</w:t>
      </w:r>
    </w:p>
    <w:p w14:paraId="08569431" w14:textId="77777777" w:rsidR="00A80347" w:rsidRPr="001D28FA" w:rsidRDefault="00A80347" w:rsidP="00A80347">
      <w:pPr>
        <w:ind w:left="1077" w:right="1128"/>
        <w:jc w:val="both"/>
        <w:rPr>
          <w:sz w:val="22"/>
          <w:szCs w:val="22"/>
        </w:rPr>
      </w:pPr>
      <w:r w:rsidRPr="001D28FA">
        <w:rPr>
          <w:sz w:val="22"/>
          <w:szCs w:val="22"/>
        </w:rPr>
        <w:t>……………………………………………………………………………………………….</w:t>
      </w:r>
    </w:p>
    <w:p w14:paraId="7C7FC023" w14:textId="77777777" w:rsidR="00A80347" w:rsidRPr="001D28FA" w:rsidRDefault="00A80347" w:rsidP="00A80347">
      <w:pPr>
        <w:ind w:left="1080"/>
        <w:jc w:val="both"/>
        <w:rPr>
          <w:sz w:val="22"/>
          <w:szCs w:val="22"/>
        </w:rPr>
      </w:pPr>
    </w:p>
    <w:p w14:paraId="4BFB0297" w14:textId="77777777" w:rsidR="00A80347" w:rsidRPr="001D28FA" w:rsidRDefault="00A80347" w:rsidP="00A80347">
      <w:pPr>
        <w:ind w:left="1080"/>
        <w:jc w:val="both"/>
        <w:rPr>
          <w:sz w:val="22"/>
          <w:szCs w:val="22"/>
        </w:rPr>
      </w:pPr>
    </w:p>
    <w:p w14:paraId="779F28B4" w14:textId="32F05C3B" w:rsidR="00A80347" w:rsidRPr="001D28FA" w:rsidRDefault="005D67DD" w:rsidP="00705A4F">
      <w:pPr>
        <w:numPr>
          <w:ilvl w:val="0"/>
          <w:numId w:val="23"/>
        </w:numPr>
        <w:tabs>
          <w:tab w:val="clear" w:pos="1440"/>
        </w:tabs>
        <w:jc w:val="both"/>
        <w:rPr>
          <w:b/>
          <w:sz w:val="22"/>
          <w:szCs w:val="22"/>
        </w:rPr>
      </w:pPr>
      <w:r w:rsidRPr="001D28FA">
        <w:rPr>
          <w:b/>
          <w:sz w:val="22"/>
          <w:szCs w:val="22"/>
        </w:rPr>
        <w:t>nie należy do grupy kapitałowej</w:t>
      </w:r>
      <w:r w:rsidRPr="001D28FA">
        <w:rPr>
          <w:sz w:val="22"/>
          <w:szCs w:val="22"/>
          <w:vertAlign w:val="superscript"/>
        </w:rPr>
        <w:t>1</w:t>
      </w:r>
      <w:r w:rsidR="00C87F52">
        <w:rPr>
          <w:sz w:val="22"/>
          <w:szCs w:val="22"/>
          <w:vertAlign w:val="superscript"/>
        </w:rPr>
        <w:t>8</w:t>
      </w:r>
    </w:p>
    <w:p w14:paraId="2FE97708" w14:textId="77777777" w:rsidR="00A80347" w:rsidRPr="001D28FA" w:rsidRDefault="00A80347" w:rsidP="00A80347">
      <w:pPr>
        <w:jc w:val="both"/>
        <w:rPr>
          <w:sz w:val="22"/>
          <w:szCs w:val="22"/>
        </w:rPr>
      </w:pPr>
    </w:p>
    <w:p w14:paraId="2A882847" w14:textId="77777777" w:rsidR="00A80347" w:rsidRPr="001D28FA" w:rsidRDefault="00A80347" w:rsidP="00A80347">
      <w:pPr>
        <w:jc w:val="both"/>
        <w:rPr>
          <w:sz w:val="22"/>
          <w:szCs w:val="22"/>
        </w:rPr>
      </w:pPr>
    </w:p>
    <w:p w14:paraId="2EC82AC3" w14:textId="77777777" w:rsidR="00A80347" w:rsidRPr="001D28FA" w:rsidRDefault="00A80347" w:rsidP="00A80347">
      <w:pPr>
        <w:jc w:val="both"/>
        <w:rPr>
          <w:sz w:val="22"/>
          <w:szCs w:val="22"/>
        </w:rPr>
      </w:pPr>
    </w:p>
    <w:p w14:paraId="626A9D0E" w14:textId="77777777" w:rsidR="005D67DD" w:rsidRPr="001D28FA" w:rsidRDefault="005D67DD" w:rsidP="00A80347">
      <w:pPr>
        <w:jc w:val="both"/>
        <w:rPr>
          <w:sz w:val="22"/>
          <w:szCs w:val="22"/>
        </w:rPr>
      </w:pPr>
    </w:p>
    <w:p w14:paraId="2F180511" w14:textId="77777777" w:rsidR="005D67DD" w:rsidRPr="001D28FA" w:rsidRDefault="005D67DD" w:rsidP="00A80347">
      <w:pPr>
        <w:jc w:val="both"/>
        <w:rPr>
          <w:sz w:val="22"/>
          <w:szCs w:val="22"/>
        </w:rPr>
      </w:pPr>
    </w:p>
    <w:p w14:paraId="478734FE" w14:textId="77777777" w:rsidR="005D67DD" w:rsidRPr="001D28FA" w:rsidRDefault="005D67DD" w:rsidP="00A80347">
      <w:pPr>
        <w:jc w:val="both"/>
        <w:rPr>
          <w:sz w:val="22"/>
          <w:szCs w:val="22"/>
        </w:rPr>
      </w:pPr>
    </w:p>
    <w:p w14:paraId="501D452B" w14:textId="77777777" w:rsidR="00A80347" w:rsidRPr="001D28FA" w:rsidRDefault="00A80347" w:rsidP="00A80347">
      <w:pPr>
        <w:jc w:val="both"/>
        <w:rPr>
          <w:sz w:val="22"/>
          <w:szCs w:val="22"/>
        </w:rPr>
      </w:pPr>
    </w:p>
    <w:p w14:paraId="0DF363A8" w14:textId="77777777" w:rsidR="00A80347" w:rsidRPr="001D28FA" w:rsidRDefault="00A80347" w:rsidP="00B20F60">
      <w:pPr>
        <w:ind w:left="2835" w:firstLine="1134"/>
        <w:jc w:val="both"/>
        <w:rPr>
          <w:sz w:val="22"/>
          <w:szCs w:val="22"/>
        </w:rPr>
      </w:pPr>
      <w:r w:rsidRPr="001D28FA">
        <w:rPr>
          <w:sz w:val="22"/>
          <w:szCs w:val="22"/>
        </w:rPr>
        <w:t>........................................................................</w:t>
      </w:r>
      <w:r w:rsidR="00B20F60" w:rsidRPr="001D28FA">
        <w:rPr>
          <w:sz w:val="22"/>
          <w:szCs w:val="22"/>
        </w:rPr>
        <w:t>...........................</w:t>
      </w:r>
      <w:r w:rsidRPr="001D28FA">
        <w:rPr>
          <w:sz w:val="22"/>
          <w:szCs w:val="22"/>
        </w:rPr>
        <w:t>..</w:t>
      </w:r>
    </w:p>
    <w:p w14:paraId="4D42E020" w14:textId="77777777" w:rsidR="00A80347" w:rsidRPr="001D28FA" w:rsidRDefault="00A80347" w:rsidP="00A80347">
      <w:pPr>
        <w:jc w:val="both"/>
        <w:rPr>
          <w:sz w:val="22"/>
          <w:szCs w:val="22"/>
        </w:rPr>
      </w:pPr>
      <w:r w:rsidRPr="001D28FA">
        <w:rPr>
          <w:sz w:val="22"/>
          <w:szCs w:val="22"/>
        </w:rPr>
        <w:tab/>
      </w:r>
      <w:r w:rsidRPr="001D28FA">
        <w:rPr>
          <w:sz w:val="22"/>
          <w:szCs w:val="22"/>
        </w:rPr>
        <w:tab/>
      </w:r>
      <w:r w:rsidRPr="001D28FA">
        <w:rPr>
          <w:sz w:val="22"/>
          <w:szCs w:val="22"/>
        </w:rPr>
        <w:tab/>
      </w:r>
      <w:r w:rsidRPr="001D28FA">
        <w:rPr>
          <w:sz w:val="22"/>
          <w:szCs w:val="22"/>
        </w:rPr>
        <w:tab/>
      </w:r>
      <w:r w:rsidRPr="001D28FA">
        <w:rPr>
          <w:sz w:val="22"/>
          <w:szCs w:val="22"/>
        </w:rPr>
        <w:tab/>
      </w:r>
      <w:r w:rsidRPr="001D28FA">
        <w:rPr>
          <w:sz w:val="22"/>
          <w:szCs w:val="22"/>
        </w:rPr>
        <w:tab/>
      </w:r>
      <w:r w:rsidR="00B20F60" w:rsidRPr="001D28FA">
        <w:rPr>
          <w:sz w:val="22"/>
          <w:szCs w:val="22"/>
        </w:rPr>
        <w:t>pieczątka i podpis Wykonawcy lub osoby upoważnionej</w:t>
      </w:r>
    </w:p>
    <w:p w14:paraId="199CF907" w14:textId="77777777" w:rsidR="00E55876" w:rsidRPr="001D28FA" w:rsidRDefault="00E55876" w:rsidP="00A80347">
      <w:pPr>
        <w:jc w:val="both"/>
        <w:rPr>
          <w:sz w:val="22"/>
          <w:szCs w:val="22"/>
        </w:rPr>
      </w:pPr>
    </w:p>
    <w:p w14:paraId="6489188F" w14:textId="6B4730DB" w:rsidR="006B2DB6" w:rsidRPr="00A80347" w:rsidRDefault="006B2DB6" w:rsidP="006B2DB6">
      <w:pPr>
        <w:pageBreakBefore/>
        <w:ind w:left="4963"/>
        <w:jc w:val="right"/>
        <w:rPr>
          <w:b/>
          <w:bCs/>
          <w:sz w:val="22"/>
          <w:szCs w:val="22"/>
        </w:rPr>
      </w:pPr>
      <w:r>
        <w:rPr>
          <w:b/>
          <w:bCs/>
          <w:sz w:val="22"/>
          <w:szCs w:val="22"/>
        </w:rPr>
        <w:t>Załącznik nr 6</w:t>
      </w:r>
    </w:p>
    <w:p w14:paraId="7A800F4C" w14:textId="77777777" w:rsidR="006B2DB6" w:rsidRPr="00A80347" w:rsidRDefault="006B2DB6" w:rsidP="006B2DB6">
      <w:pPr>
        <w:jc w:val="both"/>
        <w:rPr>
          <w:sz w:val="22"/>
          <w:szCs w:val="22"/>
        </w:rPr>
      </w:pPr>
    </w:p>
    <w:p w14:paraId="1DD7BF49" w14:textId="77777777" w:rsidR="006B2DB6" w:rsidRPr="00A80347" w:rsidRDefault="006B2DB6" w:rsidP="006B2DB6">
      <w:pPr>
        <w:jc w:val="both"/>
        <w:rPr>
          <w:sz w:val="22"/>
          <w:szCs w:val="22"/>
        </w:rPr>
      </w:pPr>
      <w:r w:rsidRPr="00A80347">
        <w:rPr>
          <w:sz w:val="22"/>
          <w:szCs w:val="22"/>
        </w:rPr>
        <w:t>........................................</w:t>
      </w:r>
      <w:r w:rsidRPr="00A80347">
        <w:rPr>
          <w:sz w:val="22"/>
          <w:szCs w:val="22"/>
        </w:rPr>
        <w:tab/>
      </w:r>
      <w:r w:rsidRPr="00A80347">
        <w:rPr>
          <w:sz w:val="22"/>
          <w:szCs w:val="22"/>
        </w:rPr>
        <w:tab/>
      </w:r>
      <w:r w:rsidRPr="00A80347">
        <w:rPr>
          <w:sz w:val="22"/>
          <w:szCs w:val="22"/>
        </w:rPr>
        <w:tab/>
      </w:r>
      <w:r w:rsidRPr="00A80347">
        <w:rPr>
          <w:sz w:val="22"/>
          <w:szCs w:val="22"/>
        </w:rPr>
        <w:tab/>
      </w:r>
      <w:r w:rsidRPr="00A80347">
        <w:rPr>
          <w:sz w:val="22"/>
          <w:szCs w:val="22"/>
        </w:rPr>
        <w:tab/>
      </w:r>
      <w:r w:rsidRPr="00A80347">
        <w:rPr>
          <w:sz w:val="22"/>
          <w:szCs w:val="22"/>
        </w:rPr>
        <w:tab/>
      </w:r>
      <w:r w:rsidRPr="00A80347">
        <w:rPr>
          <w:sz w:val="22"/>
          <w:szCs w:val="22"/>
        </w:rPr>
        <w:tab/>
        <w:t>........................................................</w:t>
      </w:r>
    </w:p>
    <w:p w14:paraId="78D223EA" w14:textId="77777777" w:rsidR="006B2DB6" w:rsidRPr="00A80347" w:rsidRDefault="006B2DB6" w:rsidP="006B2DB6">
      <w:pPr>
        <w:jc w:val="both"/>
        <w:rPr>
          <w:sz w:val="22"/>
          <w:szCs w:val="22"/>
        </w:rPr>
      </w:pPr>
      <w:r w:rsidRPr="00A80347">
        <w:rPr>
          <w:sz w:val="22"/>
          <w:szCs w:val="22"/>
        </w:rPr>
        <w:t xml:space="preserve">pieczątka Wykonawcy </w:t>
      </w:r>
      <w:r w:rsidRPr="00A80347">
        <w:rPr>
          <w:sz w:val="22"/>
          <w:szCs w:val="22"/>
        </w:rPr>
        <w:tab/>
      </w:r>
      <w:r w:rsidRPr="00A80347">
        <w:rPr>
          <w:sz w:val="22"/>
          <w:szCs w:val="22"/>
        </w:rPr>
        <w:tab/>
      </w:r>
      <w:r w:rsidRPr="00A80347">
        <w:rPr>
          <w:sz w:val="22"/>
          <w:szCs w:val="22"/>
        </w:rPr>
        <w:tab/>
      </w:r>
      <w:r w:rsidRPr="00A80347">
        <w:rPr>
          <w:sz w:val="22"/>
          <w:szCs w:val="22"/>
        </w:rPr>
        <w:tab/>
      </w:r>
      <w:r w:rsidRPr="00A80347">
        <w:rPr>
          <w:sz w:val="22"/>
          <w:szCs w:val="22"/>
        </w:rPr>
        <w:tab/>
      </w:r>
      <w:r w:rsidRPr="00A80347">
        <w:rPr>
          <w:sz w:val="22"/>
          <w:szCs w:val="22"/>
        </w:rPr>
        <w:tab/>
      </w:r>
      <w:r w:rsidRPr="00A80347">
        <w:rPr>
          <w:sz w:val="22"/>
          <w:szCs w:val="22"/>
        </w:rPr>
        <w:tab/>
      </w:r>
      <w:r w:rsidRPr="00A80347">
        <w:rPr>
          <w:sz w:val="22"/>
          <w:szCs w:val="22"/>
        </w:rPr>
        <w:tab/>
      </w:r>
      <w:r w:rsidRPr="00A80347">
        <w:rPr>
          <w:sz w:val="22"/>
          <w:szCs w:val="22"/>
        </w:rPr>
        <w:tab/>
        <w:t>miejscowość i data</w:t>
      </w:r>
    </w:p>
    <w:p w14:paraId="30B8C464" w14:textId="77777777" w:rsidR="006B2DB6" w:rsidRDefault="006B2DB6" w:rsidP="006B2DB6">
      <w:pPr>
        <w:jc w:val="center"/>
        <w:rPr>
          <w:sz w:val="22"/>
          <w:szCs w:val="22"/>
        </w:rPr>
      </w:pPr>
    </w:p>
    <w:p w14:paraId="3B52F7E3" w14:textId="77777777" w:rsidR="006B2DB6" w:rsidRDefault="006B2DB6" w:rsidP="006B2DB6">
      <w:pPr>
        <w:jc w:val="center"/>
        <w:rPr>
          <w:sz w:val="22"/>
          <w:szCs w:val="22"/>
        </w:rPr>
      </w:pPr>
    </w:p>
    <w:p w14:paraId="78FC84D8" w14:textId="77777777" w:rsidR="006B2DB6" w:rsidRPr="00A80347" w:rsidRDefault="006B2DB6" w:rsidP="006B2DB6">
      <w:pPr>
        <w:jc w:val="center"/>
        <w:rPr>
          <w:sz w:val="22"/>
          <w:szCs w:val="22"/>
        </w:rPr>
      </w:pPr>
    </w:p>
    <w:p w14:paraId="0A815A51" w14:textId="77777777" w:rsidR="006B2DB6" w:rsidRPr="00A80347" w:rsidRDefault="006B2DB6" w:rsidP="006B2DB6">
      <w:pPr>
        <w:jc w:val="center"/>
        <w:rPr>
          <w:b/>
          <w:sz w:val="22"/>
          <w:szCs w:val="22"/>
        </w:rPr>
      </w:pPr>
      <w:r w:rsidRPr="00A80347">
        <w:rPr>
          <w:b/>
          <w:sz w:val="22"/>
          <w:szCs w:val="22"/>
        </w:rPr>
        <w:t xml:space="preserve">INFORMACJA W ZAKRESIE </w:t>
      </w:r>
      <w:r w:rsidRPr="00E55876">
        <w:rPr>
          <w:b/>
          <w:sz w:val="22"/>
          <w:szCs w:val="22"/>
        </w:rPr>
        <w:t>POWSTANIA U ZAMAWIAJĄCEGO OBOWIĄZKU PODATKOWEGO</w:t>
      </w:r>
      <w:r>
        <w:rPr>
          <w:rStyle w:val="Odwoanieprzypisudolnego"/>
          <w:b/>
          <w:sz w:val="22"/>
          <w:szCs w:val="22"/>
        </w:rPr>
        <w:footnoteReference w:id="13"/>
      </w:r>
    </w:p>
    <w:p w14:paraId="1F72950B" w14:textId="77777777" w:rsidR="006B2DB6" w:rsidRDefault="006B2DB6" w:rsidP="006B2DB6">
      <w:pPr>
        <w:jc w:val="both"/>
        <w:rPr>
          <w:sz w:val="22"/>
          <w:szCs w:val="22"/>
        </w:rPr>
      </w:pPr>
    </w:p>
    <w:p w14:paraId="09CC82A5" w14:textId="77777777" w:rsidR="006B2DB6" w:rsidRPr="00A80347" w:rsidRDefault="006B2DB6" w:rsidP="006B2DB6">
      <w:pPr>
        <w:jc w:val="both"/>
        <w:rPr>
          <w:sz w:val="22"/>
          <w:szCs w:val="22"/>
        </w:rPr>
      </w:pPr>
    </w:p>
    <w:p w14:paraId="05BC9789" w14:textId="4BBC5C04" w:rsidR="006B2DB6" w:rsidRPr="00A80347" w:rsidRDefault="006B2DB6" w:rsidP="006B2DB6">
      <w:pPr>
        <w:jc w:val="both"/>
        <w:rPr>
          <w:sz w:val="22"/>
          <w:szCs w:val="22"/>
        </w:rPr>
      </w:pPr>
      <w:r w:rsidRPr="00A80347">
        <w:rPr>
          <w:sz w:val="22"/>
          <w:szCs w:val="22"/>
        </w:rPr>
        <w:t xml:space="preserve">Przystępując do udziału w postępowaniu o udzielenie zamówienia publicznego </w:t>
      </w:r>
      <w:r w:rsidRPr="00AC2751">
        <w:rPr>
          <w:b/>
          <w:sz w:val="22"/>
          <w:szCs w:val="22"/>
        </w:rPr>
        <w:t xml:space="preserve">na </w:t>
      </w:r>
      <w:r w:rsidR="00AC2751" w:rsidRPr="00AC2751">
        <w:rPr>
          <w:b/>
          <w:sz w:val="22"/>
          <w:szCs w:val="22"/>
        </w:rPr>
        <w:t>sukcesywne dostawy prowiantu na statek s/y OCEANIA dla Instytutu Oceanologii PAN (nr postępowania IO/ZP/1/2017)</w:t>
      </w:r>
      <w:r w:rsidR="00AC2751">
        <w:rPr>
          <w:b/>
          <w:sz w:val="22"/>
          <w:szCs w:val="22"/>
        </w:rPr>
        <w:t xml:space="preserve"> </w:t>
      </w:r>
      <w:r>
        <w:rPr>
          <w:sz w:val="22"/>
          <w:szCs w:val="22"/>
        </w:rPr>
        <w:t>informuję,</w:t>
      </w:r>
      <w:r w:rsidRPr="00A80347">
        <w:rPr>
          <w:sz w:val="22"/>
          <w:szCs w:val="22"/>
        </w:rPr>
        <w:t xml:space="preserve"> że</w:t>
      </w:r>
      <w:r>
        <w:rPr>
          <w:sz w:val="22"/>
          <w:szCs w:val="22"/>
        </w:rPr>
        <w:t>:</w:t>
      </w:r>
      <w:r w:rsidRPr="00A80347">
        <w:rPr>
          <w:sz w:val="22"/>
          <w:szCs w:val="22"/>
        </w:rPr>
        <w:t xml:space="preserve"> </w:t>
      </w:r>
    </w:p>
    <w:p w14:paraId="2F0E20F6" w14:textId="77777777" w:rsidR="006B2DB6" w:rsidRPr="00A80347" w:rsidRDefault="006B2DB6" w:rsidP="006B2DB6">
      <w:pPr>
        <w:jc w:val="both"/>
        <w:rPr>
          <w:sz w:val="22"/>
          <w:szCs w:val="22"/>
        </w:rPr>
      </w:pPr>
      <w:r w:rsidRPr="00A80347">
        <w:rPr>
          <w:sz w:val="22"/>
          <w:szCs w:val="22"/>
        </w:rPr>
        <w:t xml:space="preserve"> </w:t>
      </w:r>
    </w:p>
    <w:p w14:paraId="4C134E11" w14:textId="77777777" w:rsidR="006B2DB6" w:rsidRPr="00A80347" w:rsidRDefault="006B2DB6" w:rsidP="00705A4F">
      <w:pPr>
        <w:numPr>
          <w:ilvl w:val="0"/>
          <w:numId w:val="25"/>
        </w:numPr>
        <w:tabs>
          <w:tab w:val="clear" w:pos="1440"/>
        </w:tabs>
        <w:ind w:left="426"/>
        <w:jc w:val="both"/>
        <w:rPr>
          <w:sz w:val="22"/>
          <w:szCs w:val="22"/>
        </w:rPr>
      </w:pPr>
      <w:r w:rsidRPr="00E55876">
        <w:rPr>
          <w:b/>
          <w:sz w:val="22"/>
          <w:szCs w:val="22"/>
        </w:rPr>
        <w:t xml:space="preserve">wybór oferty </w:t>
      </w:r>
      <w:r w:rsidRPr="005F4E62">
        <w:rPr>
          <w:b/>
          <w:sz w:val="22"/>
          <w:szCs w:val="22"/>
          <w:u w:val="single"/>
        </w:rPr>
        <w:t>nie będzie</w:t>
      </w:r>
      <w:r w:rsidRPr="00E55876">
        <w:rPr>
          <w:b/>
          <w:sz w:val="22"/>
          <w:szCs w:val="22"/>
        </w:rPr>
        <w:t xml:space="preserve"> prowadzić do powstania u Zamawiającego obowiązku podatkowego </w:t>
      </w:r>
      <w:r>
        <w:rPr>
          <w:sz w:val="22"/>
          <w:szCs w:val="22"/>
        </w:rPr>
        <w:t>*</w:t>
      </w:r>
    </w:p>
    <w:p w14:paraId="1BA6ADB5" w14:textId="77777777" w:rsidR="006B2DB6" w:rsidRPr="00A80347" w:rsidRDefault="006B2DB6" w:rsidP="006B2DB6">
      <w:pPr>
        <w:ind w:left="426"/>
        <w:jc w:val="both"/>
        <w:rPr>
          <w:sz w:val="22"/>
          <w:szCs w:val="22"/>
        </w:rPr>
      </w:pPr>
    </w:p>
    <w:p w14:paraId="6462AFD3" w14:textId="77777777" w:rsidR="006B2DB6" w:rsidRPr="00A80347" w:rsidRDefault="006B2DB6" w:rsidP="006B2DB6">
      <w:pPr>
        <w:ind w:left="426"/>
        <w:jc w:val="both"/>
        <w:rPr>
          <w:sz w:val="22"/>
          <w:szCs w:val="22"/>
        </w:rPr>
      </w:pPr>
    </w:p>
    <w:p w14:paraId="39001EE6" w14:textId="77777777" w:rsidR="006B2DB6" w:rsidRPr="00A80347" w:rsidRDefault="006B2DB6" w:rsidP="00705A4F">
      <w:pPr>
        <w:numPr>
          <w:ilvl w:val="0"/>
          <w:numId w:val="25"/>
        </w:numPr>
        <w:tabs>
          <w:tab w:val="clear" w:pos="1440"/>
        </w:tabs>
        <w:ind w:left="426"/>
        <w:jc w:val="both"/>
        <w:rPr>
          <w:b/>
          <w:sz w:val="22"/>
          <w:szCs w:val="22"/>
        </w:rPr>
      </w:pPr>
      <w:r w:rsidRPr="00E55876">
        <w:rPr>
          <w:b/>
          <w:sz w:val="22"/>
          <w:szCs w:val="22"/>
        </w:rPr>
        <w:t xml:space="preserve">wybór oferty </w:t>
      </w:r>
      <w:r w:rsidRPr="005F4E62">
        <w:rPr>
          <w:b/>
          <w:sz w:val="22"/>
          <w:szCs w:val="22"/>
          <w:u w:val="single"/>
        </w:rPr>
        <w:t>będzie</w:t>
      </w:r>
      <w:r w:rsidRPr="00E55876">
        <w:rPr>
          <w:b/>
          <w:sz w:val="22"/>
          <w:szCs w:val="22"/>
        </w:rPr>
        <w:t xml:space="preserve"> prowadzić do powstania u Zamawiającego obowiązku podatkowego </w:t>
      </w:r>
      <w:r w:rsidRPr="00A80347">
        <w:rPr>
          <w:b/>
          <w:sz w:val="22"/>
          <w:szCs w:val="22"/>
        </w:rPr>
        <w:t>*</w:t>
      </w:r>
      <w:r>
        <w:rPr>
          <w:b/>
          <w:sz w:val="22"/>
          <w:szCs w:val="22"/>
        </w:rPr>
        <w:t>:</w:t>
      </w:r>
    </w:p>
    <w:p w14:paraId="54AE30F3" w14:textId="77777777" w:rsidR="006B2DB6" w:rsidRPr="00A80347" w:rsidRDefault="006B2DB6" w:rsidP="006B2DB6">
      <w:pPr>
        <w:jc w:val="both"/>
        <w:rPr>
          <w:sz w:val="22"/>
          <w:szCs w:val="22"/>
        </w:rPr>
      </w:pPr>
    </w:p>
    <w:p w14:paraId="3998BA7C" w14:textId="77777777" w:rsidR="006B2DB6" w:rsidRDefault="006B2DB6" w:rsidP="006B2DB6">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gridCol w:w="1842"/>
      </w:tblGrid>
      <w:tr w:rsidR="006B2DB6" w:rsidRPr="00CC2DCD" w14:paraId="37F0D16C" w14:textId="77777777" w:rsidTr="004255E5">
        <w:tc>
          <w:tcPr>
            <w:tcW w:w="8505" w:type="dxa"/>
            <w:shd w:val="clear" w:color="auto" w:fill="auto"/>
            <w:vAlign w:val="center"/>
          </w:tcPr>
          <w:p w14:paraId="33370994" w14:textId="77777777" w:rsidR="006B2DB6" w:rsidRPr="00CC2DCD" w:rsidRDefault="006B2DB6" w:rsidP="004255E5">
            <w:pPr>
              <w:jc w:val="both"/>
              <w:rPr>
                <w:sz w:val="22"/>
                <w:szCs w:val="22"/>
              </w:rPr>
            </w:pPr>
            <w:r w:rsidRPr="00CC2DCD">
              <w:rPr>
                <w:b/>
                <w:sz w:val="22"/>
                <w:szCs w:val="22"/>
              </w:rPr>
              <w:t>Nazwa (rodzaj) towaru</w:t>
            </w:r>
            <w:r w:rsidRPr="00CC2DCD">
              <w:rPr>
                <w:sz w:val="22"/>
                <w:szCs w:val="22"/>
              </w:rPr>
              <w:t>, którego dostawa będzie prowadzić do jego powstania u zamawiającego obowiązku podatkowego zgodnie z przepisami o podatku od towarów i usług</w:t>
            </w:r>
          </w:p>
        </w:tc>
        <w:tc>
          <w:tcPr>
            <w:tcW w:w="1842" w:type="dxa"/>
            <w:shd w:val="clear" w:color="auto" w:fill="auto"/>
            <w:vAlign w:val="center"/>
          </w:tcPr>
          <w:p w14:paraId="61774722" w14:textId="77777777" w:rsidR="006B2DB6" w:rsidRPr="00CC2DCD" w:rsidRDefault="006B2DB6" w:rsidP="004255E5">
            <w:pPr>
              <w:jc w:val="center"/>
              <w:rPr>
                <w:b/>
                <w:sz w:val="22"/>
                <w:szCs w:val="22"/>
              </w:rPr>
            </w:pPr>
            <w:r w:rsidRPr="00CC2DCD">
              <w:rPr>
                <w:b/>
                <w:sz w:val="22"/>
                <w:szCs w:val="22"/>
              </w:rPr>
              <w:t>Wartość netto</w:t>
            </w:r>
          </w:p>
        </w:tc>
      </w:tr>
      <w:tr w:rsidR="006B2DB6" w:rsidRPr="00CC2DCD" w14:paraId="378ECC4E" w14:textId="77777777" w:rsidTr="004255E5">
        <w:trPr>
          <w:trHeight w:val="567"/>
        </w:trPr>
        <w:tc>
          <w:tcPr>
            <w:tcW w:w="8505" w:type="dxa"/>
            <w:shd w:val="clear" w:color="auto" w:fill="auto"/>
          </w:tcPr>
          <w:p w14:paraId="2C9EEF8E" w14:textId="77777777" w:rsidR="006B2DB6" w:rsidRPr="00CC2DCD" w:rsidRDefault="006B2DB6" w:rsidP="004255E5">
            <w:pPr>
              <w:jc w:val="both"/>
              <w:rPr>
                <w:sz w:val="22"/>
                <w:szCs w:val="22"/>
              </w:rPr>
            </w:pPr>
          </w:p>
        </w:tc>
        <w:tc>
          <w:tcPr>
            <w:tcW w:w="1842" w:type="dxa"/>
            <w:shd w:val="clear" w:color="auto" w:fill="auto"/>
          </w:tcPr>
          <w:p w14:paraId="6858F3D3" w14:textId="77777777" w:rsidR="006B2DB6" w:rsidRPr="00CC2DCD" w:rsidRDefault="006B2DB6" w:rsidP="004255E5">
            <w:pPr>
              <w:jc w:val="both"/>
              <w:rPr>
                <w:sz w:val="22"/>
                <w:szCs w:val="22"/>
              </w:rPr>
            </w:pPr>
          </w:p>
        </w:tc>
      </w:tr>
      <w:tr w:rsidR="006B2DB6" w:rsidRPr="00CC2DCD" w14:paraId="6264FBBB" w14:textId="77777777" w:rsidTr="004255E5">
        <w:trPr>
          <w:trHeight w:val="567"/>
        </w:trPr>
        <w:tc>
          <w:tcPr>
            <w:tcW w:w="8505" w:type="dxa"/>
            <w:shd w:val="clear" w:color="auto" w:fill="auto"/>
          </w:tcPr>
          <w:p w14:paraId="7C40A054" w14:textId="77777777" w:rsidR="006B2DB6" w:rsidRPr="00CC2DCD" w:rsidRDefault="006B2DB6" w:rsidP="004255E5">
            <w:pPr>
              <w:jc w:val="both"/>
              <w:rPr>
                <w:sz w:val="22"/>
                <w:szCs w:val="22"/>
              </w:rPr>
            </w:pPr>
          </w:p>
        </w:tc>
        <w:tc>
          <w:tcPr>
            <w:tcW w:w="1842" w:type="dxa"/>
            <w:shd w:val="clear" w:color="auto" w:fill="auto"/>
          </w:tcPr>
          <w:p w14:paraId="5653A81B" w14:textId="77777777" w:rsidR="006B2DB6" w:rsidRPr="00CC2DCD" w:rsidRDefault="006B2DB6" w:rsidP="004255E5">
            <w:pPr>
              <w:jc w:val="both"/>
              <w:rPr>
                <w:sz w:val="22"/>
                <w:szCs w:val="22"/>
              </w:rPr>
            </w:pPr>
          </w:p>
        </w:tc>
      </w:tr>
      <w:tr w:rsidR="006B2DB6" w:rsidRPr="00CC2DCD" w14:paraId="2FAC75F7" w14:textId="77777777" w:rsidTr="004255E5">
        <w:trPr>
          <w:trHeight w:val="567"/>
        </w:trPr>
        <w:tc>
          <w:tcPr>
            <w:tcW w:w="8505" w:type="dxa"/>
            <w:shd w:val="clear" w:color="auto" w:fill="auto"/>
          </w:tcPr>
          <w:p w14:paraId="571A32AA" w14:textId="77777777" w:rsidR="006B2DB6" w:rsidRPr="00CC2DCD" w:rsidRDefault="006B2DB6" w:rsidP="004255E5">
            <w:pPr>
              <w:jc w:val="both"/>
              <w:rPr>
                <w:sz w:val="22"/>
                <w:szCs w:val="22"/>
              </w:rPr>
            </w:pPr>
          </w:p>
        </w:tc>
        <w:tc>
          <w:tcPr>
            <w:tcW w:w="1842" w:type="dxa"/>
            <w:shd w:val="clear" w:color="auto" w:fill="auto"/>
          </w:tcPr>
          <w:p w14:paraId="231675A8" w14:textId="77777777" w:rsidR="006B2DB6" w:rsidRPr="00CC2DCD" w:rsidRDefault="006B2DB6" w:rsidP="004255E5">
            <w:pPr>
              <w:jc w:val="both"/>
              <w:rPr>
                <w:sz w:val="22"/>
                <w:szCs w:val="22"/>
              </w:rPr>
            </w:pPr>
          </w:p>
        </w:tc>
      </w:tr>
      <w:tr w:rsidR="006B2DB6" w:rsidRPr="00CC2DCD" w14:paraId="6B403A7E" w14:textId="77777777" w:rsidTr="004255E5">
        <w:trPr>
          <w:trHeight w:val="567"/>
        </w:trPr>
        <w:tc>
          <w:tcPr>
            <w:tcW w:w="8505" w:type="dxa"/>
            <w:shd w:val="clear" w:color="auto" w:fill="auto"/>
          </w:tcPr>
          <w:p w14:paraId="06364699" w14:textId="77777777" w:rsidR="006B2DB6" w:rsidRPr="00CC2DCD" w:rsidRDefault="006B2DB6" w:rsidP="004255E5">
            <w:pPr>
              <w:jc w:val="both"/>
              <w:rPr>
                <w:sz w:val="22"/>
                <w:szCs w:val="22"/>
              </w:rPr>
            </w:pPr>
          </w:p>
        </w:tc>
        <w:tc>
          <w:tcPr>
            <w:tcW w:w="1842" w:type="dxa"/>
            <w:shd w:val="clear" w:color="auto" w:fill="auto"/>
          </w:tcPr>
          <w:p w14:paraId="6B3F0218" w14:textId="77777777" w:rsidR="006B2DB6" w:rsidRPr="00CC2DCD" w:rsidRDefault="006B2DB6" w:rsidP="004255E5">
            <w:pPr>
              <w:jc w:val="both"/>
              <w:rPr>
                <w:sz w:val="22"/>
                <w:szCs w:val="22"/>
              </w:rPr>
            </w:pPr>
          </w:p>
        </w:tc>
      </w:tr>
      <w:tr w:rsidR="006B2DB6" w:rsidRPr="00CC2DCD" w14:paraId="52D661DE" w14:textId="77777777" w:rsidTr="004255E5">
        <w:trPr>
          <w:trHeight w:val="567"/>
        </w:trPr>
        <w:tc>
          <w:tcPr>
            <w:tcW w:w="8505" w:type="dxa"/>
            <w:shd w:val="clear" w:color="auto" w:fill="auto"/>
          </w:tcPr>
          <w:p w14:paraId="1A10E3A5" w14:textId="77777777" w:rsidR="006B2DB6" w:rsidRPr="00CC2DCD" w:rsidRDefault="006B2DB6" w:rsidP="004255E5">
            <w:pPr>
              <w:jc w:val="both"/>
              <w:rPr>
                <w:sz w:val="22"/>
                <w:szCs w:val="22"/>
              </w:rPr>
            </w:pPr>
          </w:p>
        </w:tc>
        <w:tc>
          <w:tcPr>
            <w:tcW w:w="1842" w:type="dxa"/>
            <w:shd w:val="clear" w:color="auto" w:fill="auto"/>
          </w:tcPr>
          <w:p w14:paraId="14F9EBC3" w14:textId="77777777" w:rsidR="006B2DB6" w:rsidRPr="00CC2DCD" w:rsidRDefault="006B2DB6" w:rsidP="004255E5">
            <w:pPr>
              <w:jc w:val="both"/>
              <w:rPr>
                <w:sz w:val="22"/>
                <w:szCs w:val="22"/>
              </w:rPr>
            </w:pPr>
          </w:p>
        </w:tc>
      </w:tr>
      <w:tr w:rsidR="006B2DB6" w:rsidRPr="00CC2DCD" w14:paraId="1FB14938" w14:textId="77777777" w:rsidTr="004255E5">
        <w:trPr>
          <w:trHeight w:val="567"/>
        </w:trPr>
        <w:tc>
          <w:tcPr>
            <w:tcW w:w="8505" w:type="dxa"/>
            <w:shd w:val="clear" w:color="auto" w:fill="auto"/>
          </w:tcPr>
          <w:p w14:paraId="05756D2D" w14:textId="77777777" w:rsidR="006B2DB6" w:rsidRPr="00CC2DCD" w:rsidRDefault="006B2DB6" w:rsidP="004255E5">
            <w:pPr>
              <w:jc w:val="both"/>
              <w:rPr>
                <w:sz w:val="22"/>
                <w:szCs w:val="22"/>
              </w:rPr>
            </w:pPr>
          </w:p>
        </w:tc>
        <w:tc>
          <w:tcPr>
            <w:tcW w:w="1842" w:type="dxa"/>
            <w:shd w:val="clear" w:color="auto" w:fill="auto"/>
          </w:tcPr>
          <w:p w14:paraId="04E9FD91" w14:textId="77777777" w:rsidR="006B2DB6" w:rsidRPr="00CC2DCD" w:rsidRDefault="006B2DB6" w:rsidP="004255E5">
            <w:pPr>
              <w:jc w:val="both"/>
              <w:rPr>
                <w:sz w:val="22"/>
                <w:szCs w:val="22"/>
              </w:rPr>
            </w:pPr>
          </w:p>
        </w:tc>
      </w:tr>
      <w:tr w:rsidR="006B2DB6" w:rsidRPr="00CC2DCD" w14:paraId="446D21B9" w14:textId="77777777" w:rsidTr="004255E5">
        <w:trPr>
          <w:trHeight w:val="567"/>
        </w:trPr>
        <w:tc>
          <w:tcPr>
            <w:tcW w:w="8505" w:type="dxa"/>
            <w:shd w:val="clear" w:color="auto" w:fill="auto"/>
          </w:tcPr>
          <w:p w14:paraId="6F529CE4" w14:textId="77777777" w:rsidR="006B2DB6" w:rsidRPr="00CC2DCD" w:rsidRDefault="006B2DB6" w:rsidP="004255E5">
            <w:pPr>
              <w:jc w:val="both"/>
              <w:rPr>
                <w:sz w:val="22"/>
                <w:szCs w:val="22"/>
              </w:rPr>
            </w:pPr>
          </w:p>
        </w:tc>
        <w:tc>
          <w:tcPr>
            <w:tcW w:w="1842" w:type="dxa"/>
            <w:shd w:val="clear" w:color="auto" w:fill="auto"/>
          </w:tcPr>
          <w:p w14:paraId="4F59D5D5" w14:textId="77777777" w:rsidR="006B2DB6" w:rsidRPr="00CC2DCD" w:rsidRDefault="006B2DB6" w:rsidP="004255E5">
            <w:pPr>
              <w:jc w:val="both"/>
              <w:rPr>
                <w:sz w:val="22"/>
                <w:szCs w:val="22"/>
              </w:rPr>
            </w:pPr>
          </w:p>
        </w:tc>
      </w:tr>
    </w:tbl>
    <w:p w14:paraId="29B38BC7" w14:textId="77777777" w:rsidR="006B2DB6" w:rsidRDefault="006B2DB6" w:rsidP="006B2DB6">
      <w:pPr>
        <w:jc w:val="both"/>
        <w:rPr>
          <w:sz w:val="22"/>
          <w:szCs w:val="22"/>
        </w:rPr>
      </w:pPr>
    </w:p>
    <w:p w14:paraId="68061567" w14:textId="77777777" w:rsidR="006B2DB6" w:rsidRDefault="006B2DB6" w:rsidP="006B2DB6">
      <w:pPr>
        <w:jc w:val="both"/>
        <w:rPr>
          <w:sz w:val="22"/>
          <w:szCs w:val="22"/>
        </w:rPr>
      </w:pPr>
    </w:p>
    <w:p w14:paraId="4C6FEE87" w14:textId="77777777" w:rsidR="006B2DB6" w:rsidRPr="00A80347" w:rsidRDefault="006B2DB6" w:rsidP="006B2DB6">
      <w:pPr>
        <w:jc w:val="both"/>
        <w:rPr>
          <w:sz w:val="22"/>
          <w:szCs w:val="22"/>
        </w:rPr>
      </w:pPr>
    </w:p>
    <w:p w14:paraId="7D1E9046" w14:textId="77777777" w:rsidR="006B2DB6" w:rsidRPr="00A80347" w:rsidRDefault="006B2DB6" w:rsidP="006B2DB6">
      <w:pPr>
        <w:tabs>
          <w:tab w:val="left" w:pos="284"/>
        </w:tabs>
        <w:ind w:left="284"/>
        <w:rPr>
          <w:i/>
          <w:sz w:val="22"/>
          <w:szCs w:val="22"/>
        </w:rPr>
      </w:pPr>
      <w:r w:rsidRPr="00A80347">
        <w:rPr>
          <w:i/>
          <w:sz w:val="22"/>
          <w:szCs w:val="22"/>
        </w:rPr>
        <w:t>* niepotrzebne skreślić</w:t>
      </w:r>
    </w:p>
    <w:p w14:paraId="1891C877" w14:textId="77777777" w:rsidR="006B2DB6" w:rsidRPr="00A80347" w:rsidRDefault="006B2DB6" w:rsidP="006B2DB6">
      <w:pPr>
        <w:jc w:val="both"/>
        <w:rPr>
          <w:sz w:val="22"/>
          <w:szCs w:val="22"/>
        </w:rPr>
      </w:pPr>
    </w:p>
    <w:p w14:paraId="2BC43A99" w14:textId="77777777" w:rsidR="006B2DB6" w:rsidRPr="00A80347" w:rsidRDefault="006B2DB6" w:rsidP="006B2DB6">
      <w:pPr>
        <w:jc w:val="both"/>
        <w:rPr>
          <w:sz w:val="22"/>
          <w:szCs w:val="22"/>
        </w:rPr>
      </w:pPr>
    </w:p>
    <w:p w14:paraId="2208D05B" w14:textId="77777777" w:rsidR="006B2DB6" w:rsidRPr="00A80347" w:rsidRDefault="006B2DB6" w:rsidP="006B2DB6">
      <w:pPr>
        <w:ind w:left="2835" w:firstLine="1134"/>
        <w:jc w:val="both"/>
        <w:rPr>
          <w:sz w:val="22"/>
          <w:szCs w:val="22"/>
        </w:rPr>
      </w:pPr>
      <w:r w:rsidRPr="00A80347">
        <w:rPr>
          <w:sz w:val="22"/>
          <w:szCs w:val="22"/>
        </w:rPr>
        <w:t>........................................................................</w:t>
      </w:r>
      <w:r>
        <w:rPr>
          <w:sz w:val="22"/>
          <w:szCs w:val="22"/>
        </w:rPr>
        <w:t>...........................</w:t>
      </w:r>
      <w:r w:rsidRPr="00A80347">
        <w:rPr>
          <w:sz w:val="22"/>
          <w:szCs w:val="22"/>
        </w:rPr>
        <w:t>..</w:t>
      </w:r>
    </w:p>
    <w:p w14:paraId="472E058E" w14:textId="77777777" w:rsidR="006B2DB6" w:rsidRPr="00A80347" w:rsidRDefault="006B2DB6" w:rsidP="006B2DB6">
      <w:pPr>
        <w:jc w:val="both"/>
        <w:rPr>
          <w:sz w:val="22"/>
          <w:szCs w:val="22"/>
        </w:rPr>
      </w:pPr>
      <w:r w:rsidRPr="00A80347">
        <w:rPr>
          <w:sz w:val="22"/>
          <w:szCs w:val="22"/>
        </w:rPr>
        <w:tab/>
      </w:r>
      <w:r w:rsidRPr="00A80347">
        <w:rPr>
          <w:sz w:val="22"/>
          <w:szCs w:val="22"/>
        </w:rPr>
        <w:tab/>
      </w:r>
      <w:r w:rsidRPr="00A80347">
        <w:rPr>
          <w:sz w:val="22"/>
          <w:szCs w:val="22"/>
        </w:rPr>
        <w:tab/>
      </w:r>
      <w:r w:rsidRPr="00A80347">
        <w:rPr>
          <w:sz w:val="22"/>
          <w:szCs w:val="22"/>
        </w:rPr>
        <w:tab/>
      </w:r>
      <w:r w:rsidRPr="00A80347">
        <w:rPr>
          <w:sz w:val="22"/>
          <w:szCs w:val="22"/>
        </w:rPr>
        <w:tab/>
      </w:r>
      <w:r w:rsidRPr="00A80347">
        <w:rPr>
          <w:sz w:val="22"/>
          <w:szCs w:val="22"/>
        </w:rPr>
        <w:tab/>
      </w:r>
      <w:r>
        <w:rPr>
          <w:sz w:val="22"/>
          <w:szCs w:val="22"/>
        </w:rPr>
        <w:t>pieczątka i podpis Wykonawcy lub osoby upoważnionej</w:t>
      </w:r>
    </w:p>
    <w:p w14:paraId="4B97F1E6" w14:textId="77777777" w:rsidR="006B2DB6" w:rsidRPr="00A80347" w:rsidRDefault="006B2DB6" w:rsidP="006B2DB6">
      <w:pPr>
        <w:jc w:val="both"/>
        <w:rPr>
          <w:sz w:val="22"/>
          <w:szCs w:val="22"/>
        </w:rPr>
      </w:pPr>
    </w:p>
    <w:p w14:paraId="1F27F22D" w14:textId="77777777" w:rsidR="006B2DB6" w:rsidRDefault="006B2DB6" w:rsidP="006B2DB6">
      <w:pPr>
        <w:spacing w:line="280" w:lineRule="atLeast"/>
        <w:jc w:val="both"/>
        <w:rPr>
          <w:sz w:val="22"/>
          <w:shd w:val="clear" w:color="auto" w:fill="00FFFF"/>
        </w:rPr>
      </w:pPr>
    </w:p>
    <w:p w14:paraId="323DED3D" w14:textId="626A0C41" w:rsidR="00210446" w:rsidRPr="002A1901" w:rsidRDefault="001D227B">
      <w:pPr>
        <w:pageBreakBefore/>
        <w:jc w:val="right"/>
        <w:rPr>
          <w:b/>
          <w:bCs/>
          <w:sz w:val="22"/>
          <w:szCs w:val="22"/>
        </w:rPr>
      </w:pPr>
      <w:r w:rsidRPr="002A1901">
        <w:rPr>
          <w:b/>
          <w:bCs/>
          <w:sz w:val="22"/>
          <w:szCs w:val="22"/>
        </w:rPr>
        <w:t>Załącznik nr 7</w:t>
      </w:r>
    </w:p>
    <w:p w14:paraId="3581F33B" w14:textId="4A686F9F" w:rsidR="006B2DB6" w:rsidRPr="002A1901" w:rsidRDefault="00E2048C" w:rsidP="006B2DB6">
      <w:pPr>
        <w:pStyle w:val="Nagwek3"/>
        <w:jc w:val="center"/>
        <w:rPr>
          <w:b/>
          <w:sz w:val="22"/>
          <w:szCs w:val="22"/>
        </w:rPr>
      </w:pPr>
      <w:r w:rsidRPr="002A1901">
        <w:rPr>
          <w:b/>
          <w:sz w:val="22"/>
          <w:szCs w:val="22"/>
        </w:rPr>
        <w:t>UMOWA nr ............. 2017</w:t>
      </w:r>
      <w:r w:rsidR="006B2DB6" w:rsidRPr="002A1901">
        <w:rPr>
          <w:b/>
          <w:sz w:val="22"/>
          <w:szCs w:val="22"/>
        </w:rPr>
        <w:t xml:space="preserve"> - PROJEKT</w:t>
      </w:r>
    </w:p>
    <w:p w14:paraId="555CEF5B" w14:textId="77777777" w:rsidR="006B2DB6" w:rsidRPr="006B2DB6" w:rsidRDefault="006B2DB6" w:rsidP="006B2DB6">
      <w:pPr>
        <w:jc w:val="center"/>
        <w:rPr>
          <w:sz w:val="22"/>
          <w:szCs w:val="22"/>
        </w:rPr>
      </w:pPr>
      <w:r w:rsidRPr="002A1901">
        <w:rPr>
          <w:sz w:val="22"/>
          <w:szCs w:val="22"/>
        </w:rPr>
        <w:t>zawarta w dniu ................. w Sopocie</w:t>
      </w:r>
      <w:r w:rsidRPr="006B2DB6">
        <w:rPr>
          <w:sz w:val="22"/>
          <w:szCs w:val="22"/>
        </w:rPr>
        <w:t xml:space="preserve"> </w:t>
      </w:r>
    </w:p>
    <w:p w14:paraId="6957567D" w14:textId="77777777" w:rsidR="006B2DB6" w:rsidRPr="006B2DB6" w:rsidRDefault="006B2DB6" w:rsidP="006B2DB6">
      <w:pPr>
        <w:rPr>
          <w:sz w:val="22"/>
          <w:szCs w:val="22"/>
        </w:rPr>
      </w:pPr>
      <w:r w:rsidRPr="006B2DB6">
        <w:rPr>
          <w:sz w:val="22"/>
          <w:szCs w:val="22"/>
        </w:rPr>
        <w:t>pomiędzy:</w:t>
      </w:r>
    </w:p>
    <w:p w14:paraId="569DF0D8" w14:textId="77777777" w:rsidR="006B2DB6" w:rsidRPr="006B2DB6" w:rsidRDefault="006B2DB6" w:rsidP="006B2DB6">
      <w:pPr>
        <w:jc w:val="both"/>
        <w:rPr>
          <w:b/>
          <w:bCs/>
          <w:sz w:val="22"/>
          <w:szCs w:val="22"/>
        </w:rPr>
      </w:pPr>
      <w:r w:rsidRPr="006B2DB6">
        <w:rPr>
          <w:b/>
          <w:bCs/>
          <w:sz w:val="22"/>
          <w:szCs w:val="22"/>
        </w:rPr>
        <w:t>Instytutem Oceanologii Polskiej Akademii Nauk w Sopocie, ul. Powstańców Warszawy 55, 81-712 Sopot</w:t>
      </w:r>
    </w:p>
    <w:p w14:paraId="042D7CD8" w14:textId="77777777" w:rsidR="006B2DB6" w:rsidRPr="006B2DB6" w:rsidRDefault="006B2DB6" w:rsidP="006B2DB6">
      <w:pPr>
        <w:jc w:val="both"/>
        <w:rPr>
          <w:sz w:val="22"/>
          <w:szCs w:val="22"/>
        </w:rPr>
      </w:pPr>
      <w:r w:rsidRPr="006B2DB6">
        <w:rPr>
          <w:sz w:val="22"/>
          <w:szCs w:val="22"/>
        </w:rPr>
        <w:t>zwanym w dalszej części  niniejszej umowy ZAMAWIAJĄCYM  reprezentowanym przez:</w:t>
      </w:r>
    </w:p>
    <w:p w14:paraId="601B0CEF" w14:textId="77777777" w:rsidR="006B2DB6" w:rsidRPr="006B2DB6" w:rsidRDefault="006B2DB6" w:rsidP="006B2DB6">
      <w:pPr>
        <w:jc w:val="both"/>
        <w:rPr>
          <w:sz w:val="22"/>
          <w:szCs w:val="22"/>
        </w:rPr>
      </w:pPr>
      <w:r w:rsidRPr="006B2DB6">
        <w:rPr>
          <w:sz w:val="22"/>
          <w:szCs w:val="22"/>
        </w:rPr>
        <w:t>Dyrektora –  ................................................................</w:t>
      </w:r>
    </w:p>
    <w:p w14:paraId="08CC1BF2" w14:textId="77777777" w:rsidR="006B2DB6" w:rsidRPr="006B2DB6" w:rsidRDefault="006B2DB6" w:rsidP="006B2DB6">
      <w:pPr>
        <w:rPr>
          <w:sz w:val="22"/>
          <w:szCs w:val="22"/>
        </w:rPr>
      </w:pPr>
      <w:r w:rsidRPr="006B2DB6">
        <w:rPr>
          <w:sz w:val="22"/>
          <w:szCs w:val="22"/>
        </w:rPr>
        <w:t>a</w:t>
      </w:r>
    </w:p>
    <w:p w14:paraId="1958D4B4" w14:textId="77777777" w:rsidR="006B2DB6" w:rsidRPr="006B2DB6" w:rsidRDefault="006B2DB6" w:rsidP="006B2DB6">
      <w:pPr>
        <w:rPr>
          <w:sz w:val="22"/>
          <w:szCs w:val="22"/>
        </w:rPr>
      </w:pPr>
      <w:r w:rsidRPr="006B2DB6">
        <w:rPr>
          <w:sz w:val="22"/>
          <w:szCs w:val="22"/>
        </w:rPr>
        <w:t>podmiotem gospodarczym ........  z siedzibą....................................................................................................................</w:t>
      </w:r>
    </w:p>
    <w:p w14:paraId="7FE4C34C" w14:textId="77777777" w:rsidR="006B2DB6" w:rsidRPr="006B2DB6" w:rsidRDefault="006B2DB6" w:rsidP="006B2DB6">
      <w:pPr>
        <w:rPr>
          <w:sz w:val="22"/>
          <w:szCs w:val="22"/>
        </w:rPr>
      </w:pPr>
      <w:r w:rsidRPr="006B2DB6">
        <w:rPr>
          <w:sz w:val="22"/>
          <w:szCs w:val="22"/>
        </w:rPr>
        <w:t>zarejestrowanym  w .......................................................................................................................................................</w:t>
      </w:r>
    </w:p>
    <w:p w14:paraId="06252683" w14:textId="77777777" w:rsidR="006B2DB6" w:rsidRPr="006B2DB6" w:rsidRDefault="006B2DB6" w:rsidP="006B2DB6">
      <w:pPr>
        <w:pStyle w:val="Stopka"/>
        <w:tabs>
          <w:tab w:val="clear" w:pos="4536"/>
          <w:tab w:val="clear" w:pos="9072"/>
        </w:tabs>
        <w:rPr>
          <w:sz w:val="22"/>
          <w:szCs w:val="22"/>
        </w:rPr>
      </w:pPr>
      <w:r w:rsidRPr="006B2DB6">
        <w:rPr>
          <w:sz w:val="22"/>
          <w:szCs w:val="22"/>
        </w:rPr>
        <w:t>posiadającym  NIP   ................................                       REGON  ..............................</w:t>
      </w:r>
    </w:p>
    <w:p w14:paraId="5A431248" w14:textId="77777777" w:rsidR="006B2DB6" w:rsidRPr="006B2DB6" w:rsidRDefault="006B2DB6" w:rsidP="006B2DB6">
      <w:pPr>
        <w:rPr>
          <w:sz w:val="22"/>
          <w:szCs w:val="22"/>
        </w:rPr>
      </w:pPr>
      <w:r w:rsidRPr="006B2DB6">
        <w:rPr>
          <w:sz w:val="22"/>
          <w:szCs w:val="22"/>
        </w:rPr>
        <w:t>zwanym w dalszej części niniejszej umowy WYKONAWCĄ  reprezentowanym przez:</w:t>
      </w:r>
    </w:p>
    <w:p w14:paraId="5A2131D1" w14:textId="77777777" w:rsidR="006B2DB6" w:rsidRPr="006B2DB6" w:rsidRDefault="006B2DB6" w:rsidP="006B2DB6">
      <w:pPr>
        <w:rPr>
          <w:sz w:val="22"/>
          <w:szCs w:val="22"/>
        </w:rPr>
      </w:pPr>
      <w:r w:rsidRPr="006B2DB6">
        <w:rPr>
          <w:sz w:val="22"/>
          <w:szCs w:val="22"/>
        </w:rPr>
        <w:t>.........................................................................................................................................................................................</w:t>
      </w:r>
    </w:p>
    <w:p w14:paraId="4680FAB6" w14:textId="77777777" w:rsidR="006B2DB6" w:rsidRPr="006B2DB6" w:rsidRDefault="006B2DB6" w:rsidP="006B2DB6">
      <w:pPr>
        <w:pStyle w:val="Tekstpodstawowy21"/>
        <w:jc w:val="left"/>
        <w:rPr>
          <w:sz w:val="22"/>
          <w:szCs w:val="22"/>
        </w:rPr>
      </w:pPr>
      <w:r w:rsidRPr="006B2DB6">
        <w:rPr>
          <w:sz w:val="22"/>
          <w:szCs w:val="22"/>
        </w:rPr>
        <w:t>o następującej treści:</w:t>
      </w:r>
    </w:p>
    <w:p w14:paraId="5D1F0583" w14:textId="77777777" w:rsidR="006B2DB6" w:rsidRPr="006B2DB6" w:rsidRDefault="006B2DB6" w:rsidP="006B2DB6">
      <w:pPr>
        <w:rPr>
          <w:sz w:val="22"/>
          <w:szCs w:val="22"/>
        </w:rPr>
      </w:pPr>
    </w:p>
    <w:p w14:paraId="0A2353ED" w14:textId="47FF8D4F" w:rsidR="006B2DB6" w:rsidRPr="006B2DB6" w:rsidRDefault="006B2DB6" w:rsidP="006B2DB6">
      <w:pPr>
        <w:autoSpaceDE w:val="0"/>
        <w:jc w:val="both"/>
        <w:rPr>
          <w:sz w:val="22"/>
          <w:szCs w:val="22"/>
        </w:rPr>
      </w:pPr>
      <w:r w:rsidRPr="006B2DB6">
        <w:rPr>
          <w:sz w:val="22"/>
          <w:szCs w:val="22"/>
        </w:rPr>
        <w:t>Podstawą zawarcia niniejszej umowy jest wybór najkorzystniejszej oferty wyłonionej w trybie przetargu nieograniczonego nr IO/ZP/1</w:t>
      </w:r>
      <w:r w:rsidR="008865E6">
        <w:rPr>
          <w:sz w:val="22"/>
          <w:szCs w:val="22"/>
        </w:rPr>
        <w:t>/20</w:t>
      </w:r>
      <w:r w:rsidR="00965DB8">
        <w:rPr>
          <w:sz w:val="22"/>
          <w:szCs w:val="22"/>
        </w:rPr>
        <w:t>17</w:t>
      </w:r>
      <w:r w:rsidRPr="006B2DB6">
        <w:rPr>
          <w:sz w:val="22"/>
          <w:szCs w:val="22"/>
        </w:rPr>
        <w:t xml:space="preserve"> zgodnie z ustawą z dnia 29 stycznia 2004 r. </w:t>
      </w:r>
      <w:r w:rsidR="00965DB8">
        <w:rPr>
          <w:sz w:val="22"/>
          <w:szCs w:val="22"/>
        </w:rPr>
        <w:t>Prawo zamówień publicznych (</w:t>
      </w:r>
      <w:r w:rsidR="00965DB8" w:rsidRPr="001D28FA">
        <w:rPr>
          <w:sz w:val="22"/>
          <w:szCs w:val="22"/>
        </w:rPr>
        <w:t>j.t. Dz.U. z 2015 r. poz. 2164 ze zm.</w:t>
      </w:r>
      <w:r w:rsidRPr="00965DB8">
        <w:rPr>
          <w:sz w:val="22"/>
          <w:szCs w:val="22"/>
        </w:rPr>
        <w:t>).</w:t>
      </w:r>
    </w:p>
    <w:p w14:paraId="08575CB4" w14:textId="77777777" w:rsidR="006B2DB6" w:rsidRPr="006B2DB6" w:rsidRDefault="006B2DB6" w:rsidP="006B2DB6">
      <w:pPr>
        <w:jc w:val="both"/>
        <w:rPr>
          <w:sz w:val="22"/>
          <w:szCs w:val="22"/>
        </w:rPr>
      </w:pPr>
    </w:p>
    <w:p w14:paraId="1A8C224F" w14:textId="77777777" w:rsidR="006B2DB6" w:rsidRPr="006B2DB6" w:rsidRDefault="006B2DB6" w:rsidP="006B2DB6">
      <w:pPr>
        <w:jc w:val="center"/>
        <w:rPr>
          <w:sz w:val="22"/>
          <w:szCs w:val="22"/>
        </w:rPr>
      </w:pPr>
      <w:r w:rsidRPr="006B2DB6">
        <w:rPr>
          <w:sz w:val="22"/>
          <w:szCs w:val="22"/>
        </w:rPr>
        <w:t>§1</w:t>
      </w:r>
    </w:p>
    <w:p w14:paraId="0D0CFE07" w14:textId="77777777" w:rsidR="006B2DB6" w:rsidRPr="006B2DB6" w:rsidRDefault="006B2DB6" w:rsidP="006B2DB6">
      <w:pPr>
        <w:autoSpaceDE w:val="0"/>
        <w:jc w:val="both"/>
        <w:rPr>
          <w:sz w:val="22"/>
          <w:szCs w:val="22"/>
        </w:rPr>
      </w:pPr>
      <w:r w:rsidRPr="006B2DB6">
        <w:rPr>
          <w:sz w:val="22"/>
          <w:szCs w:val="22"/>
        </w:rPr>
        <w:t xml:space="preserve">W ramach wykonania Umowy Wykonawca zobowiązuje się dostarczać Zamawiającemu prowiant na </w:t>
      </w:r>
      <w:r w:rsidRPr="006B2DB6">
        <w:rPr>
          <w:b/>
          <w:sz w:val="22"/>
          <w:szCs w:val="22"/>
        </w:rPr>
        <w:t xml:space="preserve">statek s/y „OCEANIA” </w:t>
      </w:r>
      <w:r w:rsidRPr="006B2DB6">
        <w:rPr>
          <w:sz w:val="22"/>
          <w:szCs w:val="22"/>
        </w:rPr>
        <w:t>na warunkach określonych w niniejszej Umowie.</w:t>
      </w:r>
    </w:p>
    <w:p w14:paraId="467A1767" w14:textId="77777777" w:rsidR="006B2DB6" w:rsidRPr="006B2DB6" w:rsidRDefault="006B2DB6" w:rsidP="006B2DB6">
      <w:pPr>
        <w:jc w:val="both"/>
        <w:rPr>
          <w:sz w:val="22"/>
          <w:szCs w:val="22"/>
        </w:rPr>
      </w:pPr>
    </w:p>
    <w:p w14:paraId="54E0A17C" w14:textId="77777777" w:rsidR="006B2DB6" w:rsidRPr="002A1901" w:rsidRDefault="006B2DB6" w:rsidP="006B2DB6">
      <w:pPr>
        <w:jc w:val="center"/>
        <w:rPr>
          <w:sz w:val="22"/>
          <w:szCs w:val="22"/>
        </w:rPr>
      </w:pPr>
      <w:r w:rsidRPr="002A1901">
        <w:rPr>
          <w:sz w:val="22"/>
          <w:szCs w:val="22"/>
        </w:rPr>
        <w:t>§2</w:t>
      </w:r>
    </w:p>
    <w:p w14:paraId="489FEE6F" w14:textId="21D1DDDF" w:rsidR="006B2DB6" w:rsidRPr="002A1901" w:rsidRDefault="006B2DB6" w:rsidP="00705A4F">
      <w:pPr>
        <w:numPr>
          <w:ilvl w:val="0"/>
          <w:numId w:val="41"/>
        </w:numPr>
        <w:tabs>
          <w:tab w:val="clear" w:pos="360"/>
          <w:tab w:val="num" w:pos="284"/>
        </w:tabs>
        <w:ind w:left="284" w:hanging="284"/>
        <w:jc w:val="both"/>
        <w:rPr>
          <w:rStyle w:val="WW-Absatz-Standardschriftart1111111111111111111"/>
          <w:sz w:val="22"/>
          <w:szCs w:val="22"/>
        </w:rPr>
      </w:pPr>
      <w:r w:rsidRPr="002A1901">
        <w:rPr>
          <w:sz w:val="22"/>
          <w:szCs w:val="22"/>
        </w:rPr>
        <w:t xml:space="preserve">Dostawa artykułów żywnościowych będzie następowała sukcesywnie w terminie 12 miesięcy, licząc od dnia </w:t>
      </w:r>
      <w:r w:rsidR="00965DB8" w:rsidRPr="002A1901">
        <w:rPr>
          <w:b/>
          <w:sz w:val="22"/>
          <w:szCs w:val="22"/>
        </w:rPr>
        <w:t>27.02.2017</w:t>
      </w:r>
      <w:r w:rsidRPr="002A1901">
        <w:rPr>
          <w:b/>
          <w:sz w:val="22"/>
          <w:szCs w:val="22"/>
        </w:rPr>
        <w:t xml:space="preserve"> r</w:t>
      </w:r>
      <w:r w:rsidRPr="002A1901">
        <w:rPr>
          <w:rStyle w:val="WW-Absatz-Standardschriftart1111111111111111111"/>
          <w:sz w:val="22"/>
          <w:szCs w:val="22"/>
        </w:rPr>
        <w:t>.</w:t>
      </w:r>
    </w:p>
    <w:p w14:paraId="3A8AF0BE" w14:textId="77777777" w:rsidR="006B2DB6" w:rsidRPr="002A1901" w:rsidRDefault="006B2DB6" w:rsidP="00705A4F">
      <w:pPr>
        <w:numPr>
          <w:ilvl w:val="0"/>
          <w:numId w:val="41"/>
        </w:numPr>
        <w:tabs>
          <w:tab w:val="clear" w:pos="360"/>
          <w:tab w:val="num" w:pos="284"/>
        </w:tabs>
        <w:ind w:left="284" w:hanging="284"/>
        <w:jc w:val="both"/>
        <w:rPr>
          <w:rStyle w:val="WW-Absatz-Standardschriftart1111111111111111111"/>
          <w:sz w:val="22"/>
          <w:szCs w:val="22"/>
        </w:rPr>
      </w:pPr>
      <w:r w:rsidRPr="002A1901">
        <w:rPr>
          <w:rStyle w:val="WW-Absatz-Standardschriftart1111111111111111111"/>
          <w:sz w:val="22"/>
          <w:szCs w:val="22"/>
        </w:rPr>
        <w:t xml:space="preserve">Realizacja dostaw (zamówień) następować będzie do …………. roboczych od daty zgłoszenia zapotrzebowania. </w:t>
      </w:r>
    </w:p>
    <w:p w14:paraId="7F426962" w14:textId="74D881FA" w:rsidR="006B2DB6" w:rsidRPr="002A1901" w:rsidRDefault="006B2DB6" w:rsidP="00705A4F">
      <w:pPr>
        <w:numPr>
          <w:ilvl w:val="0"/>
          <w:numId w:val="41"/>
        </w:numPr>
        <w:tabs>
          <w:tab w:val="clear" w:pos="360"/>
          <w:tab w:val="num" w:pos="284"/>
        </w:tabs>
        <w:ind w:left="284" w:hanging="284"/>
        <w:jc w:val="both"/>
        <w:rPr>
          <w:sz w:val="22"/>
          <w:szCs w:val="22"/>
        </w:rPr>
      </w:pPr>
      <w:r w:rsidRPr="002A1901">
        <w:rPr>
          <w:sz w:val="22"/>
          <w:szCs w:val="22"/>
        </w:rPr>
        <w:t>Ilości zamawianych produktów zostały określone szacunkowo w formularzu</w:t>
      </w:r>
      <w:r w:rsidR="007661FB">
        <w:rPr>
          <w:sz w:val="22"/>
          <w:szCs w:val="22"/>
        </w:rPr>
        <w:t xml:space="preserve"> </w:t>
      </w:r>
      <w:r w:rsidRPr="002A1901">
        <w:rPr>
          <w:sz w:val="22"/>
          <w:szCs w:val="22"/>
        </w:rPr>
        <w:t>cenowym</w:t>
      </w:r>
      <w:r w:rsidR="007661FB">
        <w:rPr>
          <w:sz w:val="22"/>
          <w:szCs w:val="22"/>
        </w:rPr>
        <w:t xml:space="preserve"> (stanowiącym załącznik nr 2 do SIWZ)</w:t>
      </w:r>
      <w:r w:rsidRPr="002A1901">
        <w:rPr>
          <w:sz w:val="22"/>
          <w:szCs w:val="22"/>
        </w:rPr>
        <w:t xml:space="preserve">, </w:t>
      </w:r>
      <w:r w:rsidR="007661FB">
        <w:rPr>
          <w:sz w:val="22"/>
          <w:szCs w:val="22"/>
        </w:rPr>
        <w:t>będącym integralną częścią</w:t>
      </w:r>
      <w:r w:rsidRPr="002A1901">
        <w:rPr>
          <w:sz w:val="22"/>
          <w:szCs w:val="22"/>
        </w:rPr>
        <w:t xml:space="preserve"> umowy. </w:t>
      </w:r>
    </w:p>
    <w:p w14:paraId="31D1D5EE" w14:textId="77777777" w:rsidR="006B2DB6" w:rsidRPr="002A1901" w:rsidRDefault="006B2DB6" w:rsidP="00705A4F">
      <w:pPr>
        <w:numPr>
          <w:ilvl w:val="0"/>
          <w:numId w:val="41"/>
        </w:numPr>
        <w:tabs>
          <w:tab w:val="clear" w:pos="360"/>
          <w:tab w:val="num" w:pos="284"/>
        </w:tabs>
        <w:ind w:left="284" w:hanging="284"/>
        <w:jc w:val="both"/>
        <w:rPr>
          <w:sz w:val="22"/>
          <w:szCs w:val="22"/>
        </w:rPr>
      </w:pPr>
      <w:r w:rsidRPr="002A1901">
        <w:rPr>
          <w:sz w:val="22"/>
          <w:szCs w:val="22"/>
        </w:rPr>
        <w:t>Zamawiający zastrzega sobie prawo zmniejszenia ilości zamawianych produktów maksymalnie o 30 % w przypadku zmiany grafiku rejsów, awarii statku itp. Rzeczywista ilość produktów wynikać będzie z sumy zamówień składanych przez Dział Armatorski IO PAN.</w:t>
      </w:r>
    </w:p>
    <w:p w14:paraId="7462BE32" w14:textId="2F3094D8" w:rsidR="007661FB" w:rsidRDefault="007661FB" w:rsidP="00705A4F">
      <w:pPr>
        <w:numPr>
          <w:ilvl w:val="0"/>
          <w:numId w:val="41"/>
        </w:numPr>
        <w:tabs>
          <w:tab w:val="clear" w:pos="360"/>
          <w:tab w:val="num" w:pos="284"/>
        </w:tabs>
        <w:ind w:left="284" w:hanging="284"/>
        <w:jc w:val="both"/>
        <w:rPr>
          <w:sz w:val="22"/>
          <w:szCs w:val="22"/>
        </w:rPr>
      </w:pPr>
      <w:r w:rsidRPr="007661FB">
        <w:rPr>
          <w:sz w:val="22"/>
          <w:szCs w:val="22"/>
        </w:rPr>
        <w:t>Dostawy żywności muszą się odbywać zgodnie z zasadami HACCP, zgodnie z ustawą o bezpieczeństwie żywności i żywienia z dnia 25 sierpnia 2006 r. (tj. Dz.U. z 2015 r. poz. 594</w:t>
      </w:r>
      <w:r>
        <w:rPr>
          <w:sz w:val="22"/>
          <w:szCs w:val="22"/>
        </w:rPr>
        <w:t xml:space="preserve"> ze zm.</w:t>
      </w:r>
      <w:r w:rsidRPr="007661FB">
        <w:rPr>
          <w:sz w:val="22"/>
          <w:szCs w:val="22"/>
        </w:rPr>
        <w:t>), przy użyciu odpowiednich środków transportowych dla artykułów wymagających niskich temperatur.</w:t>
      </w:r>
    </w:p>
    <w:p w14:paraId="6A309057" w14:textId="77777777" w:rsidR="007661FB" w:rsidRDefault="007661FB" w:rsidP="00705A4F">
      <w:pPr>
        <w:numPr>
          <w:ilvl w:val="0"/>
          <w:numId w:val="41"/>
        </w:numPr>
        <w:tabs>
          <w:tab w:val="clear" w:pos="360"/>
          <w:tab w:val="num" w:pos="284"/>
        </w:tabs>
        <w:ind w:left="284" w:hanging="284"/>
        <w:jc w:val="both"/>
        <w:rPr>
          <w:sz w:val="22"/>
          <w:szCs w:val="22"/>
        </w:rPr>
      </w:pPr>
      <w:r w:rsidRPr="007661FB">
        <w:rPr>
          <w:sz w:val="22"/>
          <w:szCs w:val="22"/>
        </w:rPr>
        <w:t>Zamawiane i dostarczane artykuły spożywcze muszą posiadać maksymalnie długi termin przydatności, pierwszy gatunek jakości, przy czym dla dostaw mięsa jest wymagane głębokie mrożenie, o ile w zamówieniu nie zostanie zaznaczone inaczej.</w:t>
      </w:r>
    </w:p>
    <w:p w14:paraId="10E2CBC9" w14:textId="62EF44C0" w:rsidR="007661FB" w:rsidRPr="006E67DD" w:rsidRDefault="007661FB" w:rsidP="00705A4F">
      <w:pPr>
        <w:numPr>
          <w:ilvl w:val="0"/>
          <w:numId w:val="41"/>
        </w:numPr>
        <w:tabs>
          <w:tab w:val="clear" w:pos="360"/>
          <w:tab w:val="num" w:pos="284"/>
        </w:tabs>
        <w:ind w:left="284" w:hanging="284"/>
        <w:jc w:val="both"/>
        <w:rPr>
          <w:sz w:val="22"/>
          <w:szCs w:val="22"/>
        </w:rPr>
      </w:pPr>
      <w:r w:rsidRPr="007661FB">
        <w:rPr>
          <w:sz w:val="22"/>
          <w:szCs w:val="22"/>
        </w:rPr>
        <w:t>Dostarczone towary muszą być opakowane zgodnie z normami pakowania środków spożywczych. dostarczone przez uprawnione osoby transportem odpowiednim do rodzaju przewożonego towaru, przy czym osoby przewożące winny posiadać aktualne świadectwa zdrowia, a samochody - odpowiednie dopuszczenie S</w:t>
      </w:r>
      <w:r>
        <w:rPr>
          <w:sz w:val="22"/>
          <w:szCs w:val="22"/>
        </w:rPr>
        <w:t>ANEPIDU</w:t>
      </w:r>
      <w:r w:rsidRPr="007661FB">
        <w:rPr>
          <w:sz w:val="22"/>
          <w:szCs w:val="22"/>
        </w:rPr>
        <w:t>.</w:t>
      </w:r>
    </w:p>
    <w:p w14:paraId="1F88ACB8" w14:textId="77777777" w:rsidR="006B2DB6" w:rsidRPr="006B2DB6" w:rsidRDefault="006B2DB6" w:rsidP="006B2DB6">
      <w:pPr>
        <w:tabs>
          <w:tab w:val="num" w:pos="284"/>
        </w:tabs>
        <w:ind w:left="284" w:hanging="284"/>
        <w:jc w:val="both"/>
        <w:rPr>
          <w:sz w:val="22"/>
          <w:szCs w:val="22"/>
        </w:rPr>
      </w:pPr>
    </w:p>
    <w:p w14:paraId="5956DA72" w14:textId="77777777" w:rsidR="006B2DB6" w:rsidRPr="006B2DB6" w:rsidRDefault="006B2DB6" w:rsidP="006B2DB6">
      <w:pPr>
        <w:jc w:val="center"/>
        <w:rPr>
          <w:sz w:val="22"/>
          <w:szCs w:val="22"/>
        </w:rPr>
      </w:pPr>
      <w:r w:rsidRPr="006B2DB6">
        <w:rPr>
          <w:sz w:val="22"/>
          <w:szCs w:val="22"/>
        </w:rPr>
        <w:t>§3</w:t>
      </w:r>
    </w:p>
    <w:p w14:paraId="74072BD1" w14:textId="77777777" w:rsidR="006B2DB6" w:rsidRPr="006B2DB6" w:rsidRDefault="006B2DB6" w:rsidP="006B2DB6">
      <w:pPr>
        <w:pStyle w:val="Tekstpodstawowy"/>
        <w:spacing w:line="100" w:lineRule="atLeast"/>
        <w:jc w:val="both"/>
        <w:rPr>
          <w:sz w:val="22"/>
          <w:szCs w:val="22"/>
        </w:rPr>
      </w:pPr>
      <w:r w:rsidRPr="006B2DB6">
        <w:rPr>
          <w:sz w:val="22"/>
          <w:szCs w:val="22"/>
        </w:rPr>
        <w:t>Integralną częścią Umowy jest Specyfikacja Istotnych Warunków Zamówienia oraz oferta Wykonawcy.</w:t>
      </w:r>
    </w:p>
    <w:p w14:paraId="5228DA0D" w14:textId="77777777" w:rsidR="006B2DB6" w:rsidRPr="006B2DB6" w:rsidRDefault="006B2DB6" w:rsidP="006B2DB6">
      <w:pPr>
        <w:pStyle w:val="Tekstpodstawowy"/>
        <w:spacing w:line="100" w:lineRule="atLeast"/>
        <w:jc w:val="both"/>
        <w:rPr>
          <w:sz w:val="22"/>
          <w:szCs w:val="22"/>
        </w:rPr>
      </w:pPr>
    </w:p>
    <w:p w14:paraId="0441F892" w14:textId="77777777" w:rsidR="006B2DB6" w:rsidRPr="006B2DB6" w:rsidRDefault="006B2DB6" w:rsidP="006B2DB6">
      <w:pPr>
        <w:jc w:val="center"/>
        <w:rPr>
          <w:sz w:val="22"/>
          <w:szCs w:val="22"/>
        </w:rPr>
      </w:pPr>
      <w:r w:rsidRPr="006B2DB6">
        <w:rPr>
          <w:sz w:val="22"/>
          <w:szCs w:val="22"/>
        </w:rPr>
        <w:t>§4</w:t>
      </w:r>
    </w:p>
    <w:p w14:paraId="71E9B654" w14:textId="77777777" w:rsidR="006B2DB6" w:rsidRPr="006B2DB6" w:rsidRDefault="006B2DB6" w:rsidP="00705A4F">
      <w:pPr>
        <w:numPr>
          <w:ilvl w:val="0"/>
          <w:numId w:val="42"/>
        </w:numPr>
        <w:ind w:left="284" w:hanging="284"/>
        <w:jc w:val="both"/>
        <w:rPr>
          <w:sz w:val="22"/>
          <w:szCs w:val="22"/>
        </w:rPr>
      </w:pPr>
      <w:r w:rsidRPr="006B2DB6">
        <w:rPr>
          <w:sz w:val="22"/>
          <w:szCs w:val="22"/>
        </w:rPr>
        <w:t xml:space="preserve">Wykonawca zobowiązuje się dostarczać Zamawiającemu w ramach Umowy i przewidzianego w § 5 wynagrodzenia prowiant na adres: s/y „Oceania”, Nabrzeże zbożowe, Port Gdańsk, ul. Starowiślna 1. </w:t>
      </w:r>
    </w:p>
    <w:p w14:paraId="2E04A4AF" w14:textId="77777777" w:rsidR="006B2DB6" w:rsidRPr="006B2DB6" w:rsidRDefault="006B2DB6" w:rsidP="00705A4F">
      <w:pPr>
        <w:numPr>
          <w:ilvl w:val="0"/>
          <w:numId w:val="42"/>
        </w:numPr>
        <w:ind w:left="284" w:hanging="284"/>
        <w:jc w:val="both"/>
        <w:rPr>
          <w:sz w:val="22"/>
          <w:szCs w:val="22"/>
        </w:rPr>
      </w:pPr>
      <w:r w:rsidRPr="006B2DB6">
        <w:rPr>
          <w:sz w:val="22"/>
          <w:szCs w:val="22"/>
        </w:rPr>
        <w:t>Wykonawca zobowiązany jest do kompletnego, wysokiej jakości i terminowego wykonania przedmiotu Umowy.</w:t>
      </w:r>
    </w:p>
    <w:p w14:paraId="032EA445" w14:textId="77777777" w:rsidR="006B2DB6" w:rsidRPr="006B2DB6" w:rsidRDefault="006B2DB6" w:rsidP="006B2DB6">
      <w:pPr>
        <w:jc w:val="both"/>
        <w:rPr>
          <w:sz w:val="22"/>
          <w:szCs w:val="22"/>
        </w:rPr>
      </w:pPr>
    </w:p>
    <w:p w14:paraId="2F60A49D" w14:textId="77777777" w:rsidR="006B2DB6" w:rsidRPr="006B2DB6" w:rsidRDefault="006B2DB6" w:rsidP="006B2DB6">
      <w:pPr>
        <w:jc w:val="center"/>
        <w:rPr>
          <w:sz w:val="22"/>
          <w:szCs w:val="22"/>
        </w:rPr>
      </w:pPr>
      <w:r w:rsidRPr="006B2DB6">
        <w:rPr>
          <w:sz w:val="22"/>
          <w:szCs w:val="22"/>
        </w:rPr>
        <w:t>§5</w:t>
      </w:r>
    </w:p>
    <w:p w14:paraId="68B77817" w14:textId="77777777" w:rsidR="007661FB" w:rsidRDefault="006B2DB6" w:rsidP="00705A4F">
      <w:pPr>
        <w:pStyle w:val="Tekstpodstawowy"/>
        <w:numPr>
          <w:ilvl w:val="0"/>
          <w:numId w:val="43"/>
        </w:numPr>
        <w:tabs>
          <w:tab w:val="clear" w:pos="9354"/>
          <w:tab w:val="left" w:pos="284"/>
        </w:tabs>
        <w:spacing w:line="100" w:lineRule="atLeast"/>
        <w:ind w:left="284" w:right="0" w:hanging="284"/>
        <w:jc w:val="both"/>
        <w:rPr>
          <w:sz w:val="22"/>
          <w:szCs w:val="22"/>
        </w:rPr>
      </w:pPr>
      <w:r w:rsidRPr="006B2DB6">
        <w:rPr>
          <w:sz w:val="22"/>
          <w:szCs w:val="22"/>
        </w:rPr>
        <w:t xml:space="preserve">Wartość przedmiotu umowy określonego w §1, zgodnie ze złożoną ofertą </w:t>
      </w:r>
      <w:r w:rsidR="002A1901">
        <w:rPr>
          <w:sz w:val="22"/>
          <w:szCs w:val="22"/>
        </w:rPr>
        <w:t>S</w:t>
      </w:r>
      <w:r w:rsidRPr="006B2DB6">
        <w:rPr>
          <w:sz w:val="22"/>
          <w:szCs w:val="22"/>
        </w:rPr>
        <w:t xml:space="preserve">trony ustalają na kwotę  ……………………………. zł (słownie: ………………….. zł). </w:t>
      </w:r>
    </w:p>
    <w:p w14:paraId="19EBFBE2" w14:textId="16CA3B89" w:rsidR="007661FB" w:rsidRPr="007661FB" w:rsidRDefault="007661FB" w:rsidP="00705A4F">
      <w:pPr>
        <w:pStyle w:val="Tekstpodstawowy"/>
        <w:numPr>
          <w:ilvl w:val="0"/>
          <w:numId w:val="43"/>
        </w:numPr>
        <w:tabs>
          <w:tab w:val="clear" w:pos="9354"/>
          <w:tab w:val="left" w:pos="284"/>
        </w:tabs>
        <w:spacing w:line="100" w:lineRule="atLeast"/>
        <w:ind w:left="284" w:right="0" w:hanging="284"/>
        <w:jc w:val="both"/>
        <w:rPr>
          <w:sz w:val="22"/>
          <w:szCs w:val="22"/>
        </w:rPr>
      </w:pPr>
      <w:r w:rsidRPr="007661FB">
        <w:rPr>
          <w:sz w:val="22"/>
          <w:szCs w:val="22"/>
        </w:rPr>
        <w:t>Ceny zamawianych produktów nie ulegną</w:t>
      </w:r>
      <w:r>
        <w:rPr>
          <w:sz w:val="22"/>
          <w:szCs w:val="22"/>
        </w:rPr>
        <w:t xml:space="preserve"> zmianie w czasie trwania umowy.</w:t>
      </w:r>
    </w:p>
    <w:p w14:paraId="42BA3F28" w14:textId="77777777" w:rsidR="006B2DB6" w:rsidRPr="006B2DB6" w:rsidRDefault="006B2DB6" w:rsidP="00705A4F">
      <w:pPr>
        <w:pStyle w:val="Tekstpodstawowy"/>
        <w:numPr>
          <w:ilvl w:val="0"/>
          <w:numId w:val="43"/>
        </w:numPr>
        <w:tabs>
          <w:tab w:val="clear" w:pos="9354"/>
          <w:tab w:val="left" w:pos="284"/>
        </w:tabs>
        <w:spacing w:line="100" w:lineRule="atLeast"/>
        <w:ind w:left="284" w:right="0" w:hanging="284"/>
        <w:jc w:val="both"/>
        <w:rPr>
          <w:sz w:val="22"/>
          <w:szCs w:val="22"/>
        </w:rPr>
      </w:pPr>
      <w:r w:rsidRPr="006B2DB6">
        <w:rPr>
          <w:sz w:val="22"/>
          <w:szCs w:val="22"/>
        </w:rPr>
        <w:t>Rozliczenie za przedmiot Umowy następować będzie na podstawie faktur za wykonanie poszczególnych dostaw, zgodnych z zamówieniem Działu Armatorskiego IO PAN.</w:t>
      </w:r>
    </w:p>
    <w:p w14:paraId="7E15C508" w14:textId="01AE3A84" w:rsidR="006B2DB6" w:rsidRPr="006B2DB6" w:rsidRDefault="006B2DB6" w:rsidP="00705A4F">
      <w:pPr>
        <w:pStyle w:val="Tekstpodstawowy"/>
        <w:numPr>
          <w:ilvl w:val="0"/>
          <w:numId w:val="43"/>
        </w:numPr>
        <w:tabs>
          <w:tab w:val="clear" w:pos="9354"/>
          <w:tab w:val="left" w:pos="284"/>
        </w:tabs>
        <w:spacing w:line="100" w:lineRule="atLeast"/>
        <w:ind w:left="284" w:right="0" w:hanging="284"/>
        <w:jc w:val="both"/>
        <w:rPr>
          <w:sz w:val="22"/>
          <w:szCs w:val="22"/>
        </w:rPr>
      </w:pPr>
      <w:r w:rsidRPr="006B2DB6">
        <w:rPr>
          <w:sz w:val="22"/>
          <w:szCs w:val="22"/>
        </w:rPr>
        <w:t>Zamawiający będzie dokonywał płatności za poszczególne, zrealizowane (zgodnie z zam</w:t>
      </w:r>
      <w:r w:rsidR="002A1901">
        <w:rPr>
          <w:sz w:val="22"/>
          <w:szCs w:val="22"/>
        </w:rPr>
        <w:t>ówieniami) dostawy – w terminie</w:t>
      </w:r>
      <w:r w:rsidR="002A1901" w:rsidRPr="002A1901">
        <w:rPr>
          <w:sz w:val="22"/>
          <w:szCs w:val="22"/>
        </w:rPr>
        <w:t>____</w:t>
      </w:r>
      <w:r w:rsidRPr="002A1901">
        <w:rPr>
          <w:sz w:val="22"/>
          <w:szCs w:val="22"/>
        </w:rPr>
        <w:t xml:space="preserve"> dni od daty dostawy</w:t>
      </w:r>
      <w:r w:rsidRPr="006B2DB6">
        <w:rPr>
          <w:sz w:val="22"/>
          <w:szCs w:val="22"/>
        </w:rPr>
        <w:t xml:space="preserve"> i otrzymania faktury.  </w:t>
      </w:r>
    </w:p>
    <w:p w14:paraId="2434CC81" w14:textId="77777777" w:rsidR="006B2DB6" w:rsidRPr="006B2DB6" w:rsidRDefault="006B2DB6" w:rsidP="00705A4F">
      <w:pPr>
        <w:pStyle w:val="Tekstpodstawowy"/>
        <w:numPr>
          <w:ilvl w:val="0"/>
          <w:numId w:val="43"/>
        </w:numPr>
        <w:tabs>
          <w:tab w:val="clear" w:pos="9354"/>
          <w:tab w:val="left" w:pos="284"/>
        </w:tabs>
        <w:spacing w:line="100" w:lineRule="atLeast"/>
        <w:ind w:left="284" w:right="0" w:hanging="284"/>
        <w:jc w:val="both"/>
        <w:rPr>
          <w:sz w:val="22"/>
          <w:szCs w:val="22"/>
        </w:rPr>
      </w:pPr>
      <w:r w:rsidRPr="006B2DB6">
        <w:rPr>
          <w:sz w:val="22"/>
          <w:szCs w:val="22"/>
        </w:rPr>
        <w:t xml:space="preserve">Należność regulowana będzie przelewem z rachunku Zamawiającego na rachunek Wykonawcy  ................................................................................................................................................................................... </w:t>
      </w:r>
    </w:p>
    <w:p w14:paraId="18962970" w14:textId="77777777" w:rsidR="006B2DB6" w:rsidRPr="006B2DB6" w:rsidRDefault="006B2DB6" w:rsidP="006B2DB6">
      <w:pPr>
        <w:jc w:val="both"/>
        <w:rPr>
          <w:sz w:val="22"/>
          <w:szCs w:val="22"/>
        </w:rPr>
      </w:pPr>
    </w:p>
    <w:p w14:paraId="53C0667B" w14:textId="77777777" w:rsidR="006B2DB6" w:rsidRPr="006B2DB6" w:rsidRDefault="006B2DB6" w:rsidP="006B2DB6">
      <w:pPr>
        <w:jc w:val="center"/>
        <w:rPr>
          <w:sz w:val="22"/>
          <w:szCs w:val="22"/>
        </w:rPr>
      </w:pPr>
      <w:r w:rsidRPr="006B2DB6">
        <w:rPr>
          <w:sz w:val="22"/>
          <w:szCs w:val="22"/>
        </w:rPr>
        <w:t>§6</w:t>
      </w:r>
    </w:p>
    <w:p w14:paraId="172870C0" w14:textId="77777777" w:rsidR="006B2DB6" w:rsidRPr="006B2DB6" w:rsidRDefault="006B2DB6" w:rsidP="00705A4F">
      <w:pPr>
        <w:pStyle w:val="Tekstpodstawowy"/>
        <w:numPr>
          <w:ilvl w:val="0"/>
          <w:numId w:val="44"/>
        </w:numPr>
        <w:tabs>
          <w:tab w:val="clear" w:pos="9354"/>
          <w:tab w:val="left" w:pos="284"/>
        </w:tabs>
        <w:spacing w:line="100" w:lineRule="atLeast"/>
        <w:ind w:left="284" w:right="0" w:hanging="284"/>
        <w:jc w:val="both"/>
        <w:rPr>
          <w:sz w:val="22"/>
          <w:szCs w:val="22"/>
        </w:rPr>
      </w:pPr>
      <w:r w:rsidRPr="006B2DB6">
        <w:rPr>
          <w:sz w:val="22"/>
          <w:szCs w:val="22"/>
        </w:rPr>
        <w:t>Dostawa artykułów żywnościowych będzie następować na podstawie zamówienia składanego przez Dział Armatorski Zamawiającego.</w:t>
      </w:r>
    </w:p>
    <w:p w14:paraId="057A3717" w14:textId="77777777" w:rsidR="006B2DB6" w:rsidRPr="006B2DB6" w:rsidRDefault="006B2DB6" w:rsidP="00705A4F">
      <w:pPr>
        <w:pStyle w:val="Tekstpodstawowy"/>
        <w:numPr>
          <w:ilvl w:val="0"/>
          <w:numId w:val="44"/>
        </w:numPr>
        <w:tabs>
          <w:tab w:val="clear" w:pos="9354"/>
          <w:tab w:val="left" w:pos="284"/>
        </w:tabs>
        <w:spacing w:line="100" w:lineRule="atLeast"/>
        <w:ind w:left="284" w:right="0" w:hanging="284"/>
        <w:jc w:val="both"/>
        <w:rPr>
          <w:color w:val="000000"/>
          <w:sz w:val="22"/>
          <w:szCs w:val="22"/>
        </w:rPr>
      </w:pPr>
      <w:r w:rsidRPr="006B2DB6">
        <w:rPr>
          <w:color w:val="000000"/>
          <w:sz w:val="22"/>
          <w:szCs w:val="22"/>
        </w:rPr>
        <w:t xml:space="preserve">Zamówienie statkowe na artykuły żywnościowe będzie każdorazowo składane faksem, lub telefonicznie (wówczas potwierdzone faksem na żądanie Wykonawcy) i winno zawierać: ilość, rodzaj zamawianych artykułów, termin i miejsce dostawy, datę wystawienia oraz być opatrzone pieczęcią statkową i podpisane przez </w:t>
      </w:r>
      <w:r w:rsidRPr="006B2DB6">
        <w:rPr>
          <w:sz w:val="22"/>
          <w:szCs w:val="22"/>
        </w:rPr>
        <w:t>Dział Armatorski Zamawiającego</w:t>
      </w:r>
      <w:r w:rsidRPr="006B2DB6">
        <w:rPr>
          <w:color w:val="000000"/>
          <w:sz w:val="22"/>
          <w:szCs w:val="22"/>
        </w:rPr>
        <w:t>.</w:t>
      </w:r>
    </w:p>
    <w:p w14:paraId="3CA02FD1" w14:textId="77777777" w:rsidR="006B2DB6" w:rsidRPr="006B2DB6" w:rsidRDefault="006B2DB6" w:rsidP="00705A4F">
      <w:pPr>
        <w:pStyle w:val="Tekstpodstawowy"/>
        <w:numPr>
          <w:ilvl w:val="0"/>
          <w:numId w:val="44"/>
        </w:numPr>
        <w:tabs>
          <w:tab w:val="clear" w:pos="9354"/>
          <w:tab w:val="left" w:pos="284"/>
        </w:tabs>
        <w:spacing w:line="100" w:lineRule="atLeast"/>
        <w:ind w:left="284" w:right="0" w:hanging="284"/>
        <w:jc w:val="both"/>
        <w:rPr>
          <w:color w:val="000000"/>
          <w:sz w:val="22"/>
          <w:szCs w:val="22"/>
        </w:rPr>
      </w:pPr>
      <w:r w:rsidRPr="006B2DB6">
        <w:rPr>
          <w:color w:val="000000"/>
          <w:sz w:val="22"/>
          <w:szCs w:val="22"/>
        </w:rPr>
        <w:t xml:space="preserve">Wykonawca dostarczy zaopatrzenie na statek odpowiednim transportem. Przez określenie „odpowiedni transport” należy rozumieć pojazd samochodowy przystosowany do przewozu określonych towarów, posiadających atest Inspektora sanitarnego. Pracownicy Wykonawcy obsługujący dostawę muszą posiadać aktualne świadectwa zdrowia.  </w:t>
      </w:r>
    </w:p>
    <w:p w14:paraId="6857432F" w14:textId="77777777" w:rsidR="006B2DB6" w:rsidRPr="006B2DB6" w:rsidRDefault="006B2DB6" w:rsidP="00705A4F">
      <w:pPr>
        <w:pStyle w:val="Tekstpodstawowy"/>
        <w:numPr>
          <w:ilvl w:val="0"/>
          <w:numId w:val="44"/>
        </w:numPr>
        <w:tabs>
          <w:tab w:val="clear" w:pos="9354"/>
          <w:tab w:val="left" w:pos="284"/>
        </w:tabs>
        <w:spacing w:line="100" w:lineRule="atLeast"/>
        <w:ind w:left="284" w:right="0" w:hanging="284"/>
        <w:jc w:val="both"/>
        <w:rPr>
          <w:sz w:val="22"/>
          <w:szCs w:val="22"/>
        </w:rPr>
      </w:pPr>
      <w:r w:rsidRPr="006B2DB6">
        <w:rPr>
          <w:sz w:val="22"/>
          <w:szCs w:val="22"/>
        </w:rPr>
        <w:t>Zamawiający ma obowiązek sprawdzić towar przy odbiorze i zgłosić Wykonawcy braki ilościowe i wady jakościowe, które dadzą się wykryć przy odbiorze.</w:t>
      </w:r>
    </w:p>
    <w:p w14:paraId="76B94F3E" w14:textId="77777777" w:rsidR="006B2DB6" w:rsidRPr="006B2DB6" w:rsidRDefault="006B2DB6" w:rsidP="00705A4F">
      <w:pPr>
        <w:pStyle w:val="Tekstpodstawowy"/>
        <w:numPr>
          <w:ilvl w:val="0"/>
          <w:numId w:val="44"/>
        </w:numPr>
        <w:tabs>
          <w:tab w:val="clear" w:pos="9354"/>
          <w:tab w:val="left" w:pos="284"/>
        </w:tabs>
        <w:spacing w:line="100" w:lineRule="atLeast"/>
        <w:ind w:left="284" w:right="0" w:hanging="284"/>
        <w:jc w:val="both"/>
        <w:rPr>
          <w:sz w:val="22"/>
          <w:szCs w:val="22"/>
        </w:rPr>
      </w:pPr>
      <w:r w:rsidRPr="006B2DB6">
        <w:rPr>
          <w:sz w:val="22"/>
          <w:szCs w:val="22"/>
        </w:rPr>
        <w:t xml:space="preserve">W razie stwierdzenia wad po odbiorze Kapitan statku jest zobowiązany: </w:t>
      </w:r>
    </w:p>
    <w:p w14:paraId="3E21F050" w14:textId="77777777" w:rsidR="006B2DB6" w:rsidRPr="006B2DB6" w:rsidRDefault="006B2DB6" w:rsidP="00705A4F">
      <w:pPr>
        <w:pStyle w:val="Tekstpodstawowy"/>
        <w:numPr>
          <w:ilvl w:val="0"/>
          <w:numId w:val="45"/>
        </w:numPr>
        <w:tabs>
          <w:tab w:val="clear" w:pos="9354"/>
          <w:tab w:val="left" w:pos="180"/>
        </w:tabs>
        <w:spacing w:line="100" w:lineRule="atLeast"/>
        <w:ind w:right="0"/>
        <w:jc w:val="both"/>
        <w:rPr>
          <w:sz w:val="22"/>
          <w:szCs w:val="22"/>
        </w:rPr>
      </w:pPr>
      <w:r w:rsidRPr="006B2DB6">
        <w:rPr>
          <w:sz w:val="22"/>
          <w:szCs w:val="22"/>
        </w:rPr>
        <w:t xml:space="preserve">zawiadomić niezwłocznie Wykonawcę i Zamawiającego i potwierdzić to na piśmie, </w:t>
      </w:r>
    </w:p>
    <w:p w14:paraId="370D1164" w14:textId="77777777" w:rsidR="006B2DB6" w:rsidRPr="006B2DB6" w:rsidRDefault="006B2DB6" w:rsidP="00705A4F">
      <w:pPr>
        <w:pStyle w:val="Tekstpodstawowy"/>
        <w:numPr>
          <w:ilvl w:val="0"/>
          <w:numId w:val="45"/>
        </w:numPr>
        <w:tabs>
          <w:tab w:val="clear" w:pos="9354"/>
          <w:tab w:val="left" w:pos="180"/>
        </w:tabs>
        <w:spacing w:line="100" w:lineRule="atLeast"/>
        <w:ind w:right="0"/>
        <w:jc w:val="both"/>
        <w:rPr>
          <w:sz w:val="22"/>
          <w:szCs w:val="22"/>
        </w:rPr>
      </w:pPr>
      <w:r w:rsidRPr="006B2DB6">
        <w:rPr>
          <w:sz w:val="22"/>
          <w:szCs w:val="22"/>
        </w:rPr>
        <w:t xml:space="preserve">zabezpieczyć, jeśli charakter produktu na to pozwala, niezużyte produkty łącznie z opakowaniem,  </w:t>
      </w:r>
    </w:p>
    <w:p w14:paraId="0B610B7D" w14:textId="77777777" w:rsidR="006B2DB6" w:rsidRPr="006B2DB6" w:rsidRDefault="006B2DB6" w:rsidP="00705A4F">
      <w:pPr>
        <w:pStyle w:val="Tekstpodstawowy"/>
        <w:numPr>
          <w:ilvl w:val="0"/>
          <w:numId w:val="45"/>
        </w:numPr>
        <w:tabs>
          <w:tab w:val="clear" w:pos="9354"/>
          <w:tab w:val="left" w:pos="180"/>
        </w:tabs>
        <w:spacing w:line="100" w:lineRule="atLeast"/>
        <w:ind w:right="0"/>
        <w:jc w:val="both"/>
        <w:rPr>
          <w:rStyle w:val="FontStyle14"/>
          <w:rFonts w:ascii="Times New Roman" w:hAnsi="Times New Roman" w:cs="Times New Roman"/>
        </w:rPr>
      </w:pPr>
      <w:r w:rsidRPr="006B2DB6">
        <w:rPr>
          <w:sz w:val="22"/>
          <w:szCs w:val="22"/>
        </w:rPr>
        <w:t>sporządzić protokół reklamacji i jak najszybciej przesłać do Wykonawcy i Zamawiającego.</w:t>
      </w:r>
    </w:p>
    <w:p w14:paraId="25026BF1" w14:textId="77777777" w:rsidR="006B2DB6" w:rsidRPr="006B2DB6" w:rsidRDefault="006B2DB6" w:rsidP="00705A4F">
      <w:pPr>
        <w:pStyle w:val="Tekstpodstawowy"/>
        <w:numPr>
          <w:ilvl w:val="0"/>
          <w:numId w:val="44"/>
        </w:numPr>
        <w:tabs>
          <w:tab w:val="clear" w:pos="9354"/>
          <w:tab w:val="left" w:pos="284"/>
        </w:tabs>
        <w:spacing w:line="100" w:lineRule="atLeast"/>
        <w:ind w:left="284" w:right="0" w:hanging="284"/>
        <w:jc w:val="both"/>
        <w:rPr>
          <w:rStyle w:val="FontStyle14"/>
          <w:rFonts w:ascii="Times New Roman" w:hAnsi="Times New Roman" w:cs="Times New Roman"/>
        </w:rPr>
      </w:pPr>
      <w:r w:rsidRPr="006B2DB6">
        <w:rPr>
          <w:rStyle w:val="FontStyle14"/>
          <w:rFonts w:ascii="Times New Roman" w:hAnsi="Times New Roman" w:cs="Times New Roman"/>
        </w:rPr>
        <w:t xml:space="preserve">Wykonawca zobowiązany jest rozpatrzyć reklamację w terminie 2 dni od zgłoszenia, z zastrzeżeniem, że po bezskutecznym upływie tego terminu Zamawiający dokona zastępczego zakupu reklamowanego towaru na koszt Wykonawcy. </w:t>
      </w:r>
    </w:p>
    <w:p w14:paraId="68F3B27F" w14:textId="77777777" w:rsidR="006B2DB6" w:rsidRPr="006B2DB6" w:rsidRDefault="006B2DB6" w:rsidP="00705A4F">
      <w:pPr>
        <w:pStyle w:val="Tekstpodstawowy"/>
        <w:numPr>
          <w:ilvl w:val="0"/>
          <w:numId w:val="44"/>
        </w:numPr>
        <w:tabs>
          <w:tab w:val="clear" w:pos="9354"/>
          <w:tab w:val="left" w:pos="284"/>
        </w:tabs>
        <w:spacing w:line="100" w:lineRule="atLeast"/>
        <w:ind w:left="284" w:right="0" w:hanging="284"/>
        <w:jc w:val="both"/>
        <w:rPr>
          <w:sz w:val="22"/>
          <w:szCs w:val="22"/>
        </w:rPr>
      </w:pPr>
      <w:r w:rsidRPr="006B2DB6">
        <w:rPr>
          <w:rStyle w:val="FontStyle14"/>
          <w:rFonts w:ascii="Times New Roman" w:hAnsi="Times New Roman" w:cs="Times New Roman"/>
        </w:rPr>
        <w:t>W razie kwestionowania jakości dostarczonego towaru bądź stwierdzenia nieprawidłowości cenowych - Zamawiający wstrzyma się z zapłatą należności za zakwestionowaną część towaru do czasu załatwienia reklamacji.</w:t>
      </w:r>
    </w:p>
    <w:p w14:paraId="6813A9F2" w14:textId="77777777" w:rsidR="006B2DB6" w:rsidRPr="006B2DB6" w:rsidRDefault="006B2DB6" w:rsidP="006B2DB6">
      <w:pPr>
        <w:jc w:val="center"/>
        <w:rPr>
          <w:sz w:val="22"/>
          <w:szCs w:val="22"/>
        </w:rPr>
      </w:pPr>
      <w:r w:rsidRPr="006B2DB6">
        <w:rPr>
          <w:sz w:val="22"/>
          <w:szCs w:val="22"/>
        </w:rPr>
        <w:t>§7</w:t>
      </w:r>
    </w:p>
    <w:p w14:paraId="556B93C3" w14:textId="77777777" w:rsidR="006B2DB6" w:rsidRPr="006B2DB6" w:rsidRDefault="006B2DB6" w:rsidP="00705A4F">
      <w:pPr>
        <w:numPr>
          <w:ilvl w:val="0"/>
          <w:numId w:val="46"/>
        </w:numPr>
        <w:tabs>
          <w:tab w:val="left" w:pos="284"/>
        </w:tabs>
        <w:ind w:left="284" w:hanging="284"/>
        <w:jc w:val="both"/>
        <w:rPr>
          <w:sz w:val="22"/>
          <w:szCs w:val="22"/>
        </w:rPr>
      </w:pPr>
      <w:r w:rsidRPr="006B2DB6">
        <w:rPr>
          <w:sz w:val="22"/>
          <w:szCs w:val="22"/>
        </w:rPr>
        <w:t>Niezależnie od uprawnień przewidzianych w § 6, Zamawiający może naliczyć Wykonawcy karę umowną w wysokości 10% wartości zamówionego prowiantu w przypadku:</w:t>
      </w:r>
    </w:p>
    <w:p w14:paraId="1B107A6E" w14:textId="77777777" w:rsidR="006B2DB6" w:rsidRPr="006B2DB6" w:rsidRDefault="006B2DB6" w:rsidP="00705A4F">
      <w:pPr>
        <w:numPr>
          <w:ilvl w:val="0"/>
          <w:numId w:val="49"/>
        </w:numPr>
        <w:ind w:left="567" w:hanging="283"/>
        <w:jc w:val="both"/>
        <w:rPr>
          <w:sz w:val="22"/>
          <w:szCs w:val="22"/>
        </w:rPr>
      </w:pPr>
      <w:r w:rsidRPr="006B2DB6">
        <w:rPr>
          <w:sz w:val="22"/>
          <w:szCs w:val="22"/>
        </w:rPr>
        <w:t>użycia nieodpowiedniego środka transportu i spowodowania i zerwania łańcucha chłodniczego żywności,</w:t>
      </w:r>
    </w:p>
    <w:p w14:paraId="62359896" w14:textId="77777777" w:rsidR="006B2DB6" w:rsidRPr="006B2DB6" w:rsidRDefault="006B2DB6" w:rsidP="00705A4F">
      <w:pPr>
        <w:numPr>
          <w:ilvl w:val="0"/>
          <w:numId w:val="49"/>
        </w:numPr>
        <w:ind w:left="567" w:hanging="283"/>
        <w:jc w:val="both"/>
        <w:rPr>
          <w:sz w:val="22"/>
          <w:szCs w:val="22"/>
        </w:rPr>
      </w:pPr>
      <w:r w:rsidRPr="006B2DB6">
        <w:rPr>
          <w:sz w:val="22"/>
          <w:szCs w:val="22"/>
        </w:rPr>
        <w:t>dostarczenia produktu nieodpowiedniej jakości,</w:t>
      </w:r>
    </w:p>
    <w:p w14:paraId="3D2BAF66" w14:textId="77777777" w:rsidR="006B2DB6" w:rsidRPr="006B2DB6" w:rsidRDefault="006B2DB6" w:rsidP="00705A4F">
      <w:pPr>
        <w:numPr>
          <w:ilvl w:val="0"/>
          <w:numId w:val="49"/>
        </w:numPr>
        <w:ind w:left="567" w:hanging="283"/>
        <w:jc w:val="both"/>
        <w:rPr>
          <w:sz w:val="22"/>
          <w:szCs w:val="22"/>
        </w:rPr>
      </w:pPr>
      <w:r w:rsidRPr="006B2DB6">
        <w:rPr>
          <w:sz w:val="22"/>
          <w:szCs w:val="22"/>
        </w:rPr>
        <w:t>niezachowania właściwych warunków sanitarno-higienicznych dostaw (np. brudne samochody dostawcze, brak aktualnych świadectw zdrowia pracowników obsługujących dostawy);</w:t>
      </w:r>
    </w:p>
    <w:p w14:paraId="4FF4AE07" w14:textId="77777777" w:rsidR="006B2DB6" w:rsidRPr="006B2DB6" w:rsidRDefault="006B2DB6" w:rsidP="00705A4F">
      <w:pPr>
        <w:numPr>
          <w:ilvl w:val="0"/>
          <w:numId w:val="49"/>
        </w:numPr>
        <w:ind w:left="567" w:hanging="283"/>
        <w:jc w:val="both"/>
        <w:rPr>
          <w:sz w:val="22"/>
          <w:szCs w:val="22"/>
        </w:rPr>
      </w:pPr>
      <w:r w:rsidRPr="006B2DB6">
        <w:rPr>
          <w:sz w:val="22"/>
          <w:szCs w:val="22"/>
        </w:rPr>
        <w:t>niedochowania terminu dostawy zamówionego prowiantu, chyba, że uzgodniono z Zamawiającym dłuższy termin dostawy.</w:t>
      </w:r>
    </w:p>
    <w:p w14:paraId="78C51170" w14:textId="77777777" w:rsidR="006B2DB6" w:rsidRPr="006B2DB6" w:rsidRDefault="006B2DB6" w:rsidP="00705A4F">
      <w:pPr>
        <w:numPr>
          <w:ilvl w:val="0"/>
          <w:numId w:val="46"/>
        </w:numPr>
        <w:tabs>
          <w:tab w:val="left" w:pos="284"/>
        </w:tabs>
        <w:ind w:left="284" w:hanging="284"/>
        <w:jc w:val="both"/>
        <w:rPr>
          <w:sz w:val="22"/>
          <w:szCs w:val="22"/>
        </w:rPr>
      </w:pPr>
      <w:r w:rsidRPr="006B2DB6">
        <w:rPr>
          <w:sz w:val="22"/>
          <w:szCs w:val="22"/>
        </w:rPr>
        <w:t>Zamawiający ma prawo wypowiedzieć umowę w trybie natychmiastowym bez uprzedniego powiadomienia o zamiarze wypowiedzenia umowy i może obciążyć Wykonawcę karą umowną w wysokości 10% ceny wynikającej z Oferty w następujących przypadkach:</w:t>
      </w:r>
    </w:p>
    <w:p w14:paraId="3B3B0028" w14:textId="77777777" w:rsidR="006B2DB6" w:rsidRPr="006B2DB6" w:rsidRDefault="006B2DB6" w:rsidP="00705A4F">
      <w:pPr>
        <w:numPr>
          <w:ilvl w:val="0"/>
          <w:numId w:val="47"/>
        </w:numPr>
        <w:ind w:left="709" w:hanging="425"/>
        <w:jc w:val="both"/>
        <w:rPr>
          <w:sz w:val="22"/>
          <w:szCs w:val="22"/>
        </w:rPr>
      </w:pPr>
      <w:r w:rsidRPr="006B2DB6">
        <w:rPr>
          <w:sz w:val="22"/>
          <w:szCs w:val="22"/>
        </w:rPr>
        <w:t>podwyższenia przez Wykonawcę cen powyżej wartości podanych w ofercie i aktualnym cenniku dołączonym do oferty,</w:t>
      </w:r>
    </w:p>
    <w:p w14:paraId="6181CBC8" w14:textId="77777777" w:rsidR="006B2DB6" w:rsidRPr="006B2DB6" w:rsidRDefault="006B2DB6" w:rsidP="00705A4F">
      <w:pPr>
        <w:numPr>
          <w:ilvl w:val="0"/>
          <w:numId w:val="47"/>
        </w:numPr>
        <w:ind w:left="709" w:hanging="425"/>
        <w:jc w:val="both"/>
        <w:rPr>
          <w:sz w:val="22"/>
          <w:szCs w:val="22"/>
        </w:rPr>
      </w:pPr>
      <w:r w:rsidRPr="006B2DB6">
        <w:rPr>
          <w:sz w:val="22"/>
          <w:szCs w:val="22"/>
        </w:rPr>
        <w:t>użycia nieodpowiedniego środka transportu i spowodowania zerwania łańcucha chłodniczego żywności,</w:t>
      </w:r>
    </w:p>
    <w:p w14:paraId="4B739BE9" w14:textId="77777777" w:rsidR="006B2DB6" w:rsidRPr="006B2DB6" w:rsidRDefault="006B2DB6" w:rsidP="00705A4F">
      <w:pPr>
        <w:numPr>
          <w:ilvl w:val="0"/>
          <w:numId w:val="47"/>
        </w:numPr>
        <w:ind w:left="709" w:hanging="425"/>
        <w:jc w:val="both"/>
        <w:rPr>
          <w:sz w:val="22"/>
          <w:szCs w:val="22"/>
        </w:rPr>
      </w:pPr>
      <w:r w:rsidRPr="006B2DB6">
        <w:rPr>
          <w:sz w:val="22"/>
          <w:szCs w:val="22"/>
        </w:rPr>
        <w:t>dostarczenia produktu nieodpowiedniej jakości,</w:t>
      </w:r>
    </w:p>
    <w:p w14:paraId="2D3114D5" w14:textId="77777777" w:rsidR="006B2DB6" w:rsidRPr="006B2DB6" w:rsidRDefault="006B2DB6" w:rsidP="00705A4F">
      <w:pPr>
        <w:numPr>
          <w:ilvl w:val="0"/>
          <w:numId w:val="47"/>
        </w:numPr>
        <w:ind w:left="709" w:hanging="425"/>
        <w:jc w:val="both"/>
        <w:rPr>
          <w:sz w:val="22"/>
          <w:szCs w:val="22"/>
        </w:rPr>
      </w:pPr>
      <w:r w:rsidRPr="006B2DB6">
        <w:rPr>
          <w:sz w:val="22"/>
          <w:szCs w:val="22"/>
        </w:rPr>
        <w:t>niezachowania właściwych warunków sanitarno-higienicznych dostaw (np. brudne samochody dostawcze, brak aktualnych świadectw zdrowia pracowników obsługujących dostawy)</w:t>
      </w:r>
    </w:p>
    <w:p w14:paraId="4EF90B64" w14:textId="140786C3" w:rsidR="006B2DB6" w:rsidRPr="006B2DB6" w:rsidRDefault="006B2DB6" w:rsidP="006B2DB6">
      <w:pPr>
        <w:ind w:left="709"/>
        <w:jc w:val="both"/>
        <w:rPr>
          <w:sz w:val="22"/>
          <w:szCs w:val="22"/>
        </w:rPr>
      </w:pPr>
      <w:r w:rsidRPr="006B2DB6">
        <w:rPr>
          <w:sz w:val="22"/>
          <w:szCs w:val="22"/>
        </w:rPr>
        <w:t>- po uprzednim wezwaniu Wykonawcy do realizacji umowy zgodnie z jej postanowieniami.</w:t>
      </w:r>
    </w:p>
    <w:p w14:paraId="4336D744" w14:textId="77777777" w:rsidR="006B2DB6" w:rsidRPr="006B2DB6" w:rsidRDefault="006B2DB6" w:rsidP="00705A4F">
      <w:pPr>
        <w:numPr>
          <w:ilvl w:val="0"/>
          <w:numId w:val="46"/>
        </w:numPr>
        <w:tabs>
          <w:tab w:val="left" w:pos="284"/>
        </w:tabs>
        <w:ind w:left="284" w:hanging="284"/>
        <w:jc w:val="both"/>
        <w:rPr>
          <w:sz w:val="22"/>
          <w:szCs w:val="22"/>
        </w:rPr>
      </w:pPr>
      <w:r w:rsidRPr="006B2DB6">
        <w:rPr>
          <w:sz w:val="22"/>
          <w:szCs w:val="22"/>
        </w:rPr>
        <w:t xml:space="preserve">W przypadku podejrzenia użycia nieodpowiedniego środka transportu i spowodowania zerwania łańcucha chłodniczego lub dostarczenia prowiantu nieodpowiedniej jakości Zamawiający ma prawo wystąpić o ocenę do Stacji </w:t>
      </w:r>
      <w:proofErr w:type="spellStart"/>
      <w:r w:rsidRPr="006B2DB6">
        <w:rPr>
          <w:sz w:val="22"/>
          <w:szCs w:val="22"/>
        </w:rPr>
        <w:t>Sanitarno</w:t>
      </w:r>
      <w:proofErr w:type="spellEnd"/>
      <w:r w:rsidRPr="006B2DB6">
        <w:rPr>
          <w:sz w:val="22"/>
          <w:szCs w:val="22"/>
        </w:rPr>
        <w:t xml:space="preserve"> – Epidemiologicznej. Koszty oceny w przypadku potwierdzenia w/w zarzutu ponosi Wykonawca.</w:t>
      </w:r>
    </w:p>
    <w:p w14:paraId="29ED20AC" w14:textId="77777777" w:rsidR="006B2DB6" w:rsidRPr="006B2DB6" w:rsidRDefault="006B2DB6" w:rsidP="006B2DB6">
      <w:pPr>
        <w:jc w:val="center"/>
        <w:rPr>
          <w:sz w:val="22"/>
          <w:szCs w:val="22"/>
        </w:rPr>
      </w:pPr>
      <w:r w:rsidRPr="006B2DB6">
        <w:rPr>
          <w:sz w:val="22"/>
          <w:szCs w:val="22"/>
        </w:rPr>
        <w:t>§8</w:t>
      </w:r>
    </w:p>
    <w:p w14:paraId="32DB3254" w14:textId="77777777" w:rsidR="00E81017" w:rsidRDefault="006B2DB6" w:rsidP="00705A4F">
      <w:pPr>
        <w:pStyle w:val="Tekstpodstawowy"/>
        <w:numPr>
          <w:ilvl w:val="0"/>
          <w:numId w:val="48"/>
        </w:numPr>
        <w:tabs>
          <w:tab w:val="clear" w:pos="9354"/>
          <w:tab w:val="left" w:pos="284"/>
        </w:tabs>
        <w:spacing w:line="100" w:lineRule="atLeast"/>
        <w:ind w:left="284" w:right="-3" w:hanging="284"/>
        <w:jc w:val="both"/>
        <w:rPr>
          <w:sz w:val="22"/>
          <w:szCs w:val="22"/>
        </w:rPr>
      </w:pPr>
      <w:r w:rsidRPr="006B2DB6">
        <w:rPr>
          <w:sz w:val="22"/>
          <w:szCs w:val="22"/>
        </w:rPr>
        <w:t xml:space="preserve">Zmiany treści Umowy wymagają formy pisemnej pod rygorem nieważności. </w:t>
      </w:r>
    </w:p>
    <w:p w14:paraId="4A04ABEB" w14:textId="77777777" w:rsidR="00E81017" w:rsidRDefault="00E81017" w:rsidP="00705A4F">
      <w:pPr>
        <w:pStyle w:val="Tekstpodstawowy"/>
        <w:numPr>
          <w:ilvl w:val="0"/>
          <w:numId w:val="48"/>
        </w:numPr>
        <w:tabs>
          <w:tab w:val="clear" w:pos="9354"/>
          <w:tab w:val="left" w:pos="284"/>
        </w:tabs>
        <w:spacing w:line="100" w:lineRule="atLeast"/>
        <w:ind w:left="284" w:right="-3" w:hanging="284"/>
        <w:jc w:val="both"/>
        <w:rPr>
          <w:sz w:val="22"/>
          <w:szCs w:val="22"/>
        </w:rPr>
      </w:pPr>
      <w:r w:rsidRPr="00E81017">
        <w:rPr>
          <w:sz w:val="22"/>
          <w:szCs w:val="22"/>
        </w:rPr>
        <w:t>Zakazane są zmiany postanowień zawartej umowy w stosunku do treści oferty, na podstawie której dokonano wyboru wykonawcy, chyba że zachodzi co najmniej jedna z okoliczności wymienionych w art. 144 ust. 1 ustawy Prawo zamówień publicznych.</w:t>
      </w:r>
    </w:p>
    <w:p w14:paraId="61B72356" w14:textId="0A724B6D" w:rsidR="00E81017" w:rsidRPr="00E81017" w:rsidRDefault="00E81017" w:rsidP="00705A4F">
      <w:pPr>
        <w:pStyle w:val="Tekstpodstawowy"/>
        <w:numPr>
          <w:ilvl w:val="0"/>
          <w:numId w:val="48"/>
        </w:numPr>
        <w:tabs>
          <w:tab w:val="clear" w:pos="9354"/>
          <w:tab w:val="left" w:pos="284"/>
        </w:tabs>
        <w:spacing w:line="100" w:lineRule="atLeast"/>
        <w:ind w:left="284" w:right="-3" w:hanging="284"/>
        <w:jc w:val="both"/>
        <w:rPr>
          <w:sz w:val="22"/>
          <w:szCs w:val="22"/>
        </w:rPr>
      </w:pPr>
      <w:r w:rsidRPr="00E81017">
        <w:rPr>
          <w:sz w:val="22"/>
          <w:szCs w:val="22"/>
        </w:rPr>
        <w:t xml:space="preserve">Zamawiający przewiduje możliwość następujących zmian umowy: </w:t>
      </w:r>
      <w:r w:rsidRPr="00E81017">
        <w:rPr>
          <w:sz w:val="22"/>
          <w:szCs w:val="22"/>
        </w:rPr>
        <w:t>w zakresie terminów realizacji zamówienia</w:t>
      </w:r>
      <w:r w:rsidRPr="00E81017">
        <w:rPr>
          <w:sz w:val="22"/>
          <w:szCs w:val="22"/>
        </w:rPr>
        <w:t xml:space="preserve">, przedmiotu zamówienia, </w:t>
      </w:r>
      <w:r w:rsidR="002804CE">
        <w:rPr>
          <w:sz w:val="22"/>
          <w:szCs w:val="22"/>
        </w:rPr>
        <w:t xml:space="preserve">wynagrodzenia, </w:t>
      </w:r>
      <w:r w:rsidRPr="00E81017">
        <w:rPr>
          <w:sz w:val="22"/>
          <w:szCs w:val="22"/>
        </w:rPr>
        <w:t xml:space="preserve">płatności, i których konieczność wprowadzenia wynikać będzie z następujących okoliczności:  </w:t>
      </w:r>
    </w:p>
    <w:p w14:paraId="49D39486" w14:textId="77777777" w:rsidR="00E81017" w:rsidRPr="001D28FA" w:rsidRDefault="00E81017" w:rsidP="00705A4F">
      <w:pPr>
        <w:pStyle w:val="Akapitzlist"/>
        <w:numPr>
          <w:ilvl w:val="0"/>
          <w:numId w:val="57"/>
        </w:numPr>
        <w:jc w:val="both"/>
        <w:rPr>
          <w:sz w:val="22"/>
          <w:szCs w:val="22"/>
        </w:rPr>
      </w:pPr>
      <w:r w:rsidRPr="001D28FA">
        <w:rPr>
          <w:sz w:val="22"/>
          <w:szCs w:val="22"/>
        </w:rPr>
        <w:t xml:space="preserve">zmiany dotyczące sposobu wykonania przedmiotu umowy lub zmiany rozwiązań technicznych i materiałowych nie przewidzianych w umowie – w przypadku, w którym służyć to będzie podniesieniu standardu przedmiotu zamówienia lub zmiany te będą korzystne dla Zamawiającego, i nie będzie to wykraczało poza określenie przedmiotu zamówienia zawartego w SIWZ ani nie zwiększy wynagrodzenia Wykonawcy; </w:t>
      </w:r>
    </w:p>
    <w:p w14:paraId="54F5C34D" w14:textId="77777777" w:rsidR="00E81017" w:rsidRPr="001D28FA" w:rsidRDefault="00E81017" w:rsidP="00705A4F">
      <w:pPr>
        <w:pStyle w:val="Akapitzlist"/>
        <w:numPr>
          <w:ilvl w:val="0"/>
          <w:numId w:val="57"/>
        </w:numPr>
        <w:jc w:val="both"/>
        <w:rPr>
          <w:sz w:val="22"/>
          <w:szCs w:val="22"/>
        </w:rPr>
      </w:pPr>
      <w:r w:rsidRPr="001D28FA">
        <w:rPr>
          <w:sz w:val="22"/>
          <w:szCs w:val="22"/>
        </w:rPr>
        <w:t>zmiana dotycząca przedmiotu zamówienia, jego zakresu, wynagrodzenia Wykonawcy, jego rozliczenia oraz obowiązków Wykonawcy</w:t>
      </w:r>
      <w:r>
        <w:rPr>
          <w:sz w:val="22"/>
          <w:szCs w:val="22"/>
        </w:rPr>
        <w:t xml:space="preserve"> </w:t>
      </w:r>
      <w:r w:rsidRPr="001D28FA">
        <w:rPr>
          <w:sz w:val="22"/>
          <w:szCs w:val="22"/>
        </w:rPr>
        <w:t xml:space="preserve">– w przypadku wystąpienia okoliczności nie przewidzianych w chwili zawarcia umowy, a skutkujących koniecznością ograniczenia przez Zamawiającego zakresu przedmiotu zamówienia; </w:t>
      </w:r>
    </w:p>
    <w:p w14:paraId="73524D04" w14:textId="77777777" w:rsidR="00E81017" w:rsidRPr="001D28FA" w:rsidRDefault="00E81017" w:rsidP="00705A4F">
      <w:pPr>
        <w:pStyle w:val="Akapitzlist"/>
        <w:numPr>
          <w:ilvl w:val="0"/>
          <w:numId w:val="57"/>
        </w:numPr>
        <w:jc w:val="both"/>
        <w:rPr>
          <w:sz w:val="22"/>
          <w:szCs w:val="22"/>
        </w:rPr>
      </w:pPr>
      <w:r w:rsidRPr="001D28FA">
        <w:rPr>
          <w:sz w:val="22"/>
          <w:szCs w:val="22"/>
        </w:rPr>
        <w:t xml:space="preserve">zmiany dotyczące terminu wykonania przedmiotu zamówienia, zakresu przedmiotu zamówienia oraz wynagrodzenia – w przypadku, gdy wystąpi możliwość wykonania przedmiotu zamówienia w sposób inny od przewidzianego w SIWZ, a zarazem korzystny dla Zamawiającego i nie będzie to wykraczało poza określenie przedmiotu zamówienia zawartego w SIWZ ani nie zwiększy wynagrodzenia Wykonawcy; </w:t>
      </w:r>
    </w:p>
    <w:p w14:paraId="37618FCF" w14:textId="77777777" w:rsidR="00E81017" w:rsidRPr="001D28FA" w:rsidRDefault="00E81017" w:rsidP="00705A4F">
      <w:pPr>
        <w:numPr>
          <w:ilvl w:val="0"/>
          <w:numId w:val="57"/>
        </w:numPr>
        <w:jc w:val="both"/>
        <w:rPr>
          <w:sz w:val="22"/>
          <w:szCs w:val="22"/>
        </w:rPr>
      </w:pPr>
      <w:r>
        <w:rPr>
          <w:sz w:val="22"/>
          <w:szCs w:val="22"/>
        </w:rPr>
        <w:t xml:space="preserve">zmianę </w:t>
      </w:r>
      <w:r w:rsidRPr="004620EB">
        <w:rPr>
          <w:color w:val="000000"/>
          <w:sz w:val="22"/>
          <w:szCs w:val="22"/>
        </w:rPr>
        <w:t>asortyment</w:t>
      </w:r>
      <w:r>
        <w:rPr>
          <w:color w:val="000000"/>
          <w:sz w:val="22"/>
          <w:szCs w:val="22"/>
        </w:rPr>
        <w:t>u</w:t>
      </w:r>
      <w:r w:rsidRPr="004620EB">
        <w:rPr>
          <w:color w:val="000000"/>
          <w:sz w:val="22"/>
          <w:szCs w:val="22"/>
        </w:rPr>
        <w:t xml:space="preserve"> na inn</w:t>
      </w:r>
      <w:r>
        <w:rPr>
          <w:color w:val="000000"/>
          <w:sz w:val="22"/>
          <w:szCs w:val="22"/>
        </w:rPr>
        <w:t>y</w:t>
      </w:r>
      <w:r w:rsidRPr="004620EB">
        <w:rPr>
          <w:color w:val="000000"/>
          <w:sz w:val="22"/>
          <w:szCs w:val="22"/>
        </w:rPr>
        <w:t xml:space="preserve"> o zbliżonych właściwościach i cenie, jeżeli z niemożliwych d</w:t>
      </w:r>
      <w:r>
        <w:rPr>
          <w:color w:val="000000"/>
          <w:sz w:val="22"/>
          <w:szCs w:val="22"/>
        </w:rPr>
        <w:t xml:space="preserve">o przewidzenia w </w:t>
      </w:r>
      <w:r w:rsidRPr="004620EB">
        <w:rPr>
          <w:color w:val="000000"/>
          <w:sz w:val="22"/>
          <w:szCs w:val="22"/>
        </w:rPr>
        <w:t xml:space="preserve">momencie ogłoszenia postępowania przyczyn stałoby się niemożliwe dostarczenie  któregoś z produktów asortymentowych (tj. np. zaprzestanie wytwarzania tego produktu przez producenta, </w:t>
      </w:r>
      <w:r>
        <w:rPr>
          <w:color w:val="000000"/>
          <w:sz w:val="22"/>
          <w:szCs w:val="22"/>
        </w:rPr>
        <w:t xml:space="preserve">sezonowość produktu, </w:t>
      </w:r>
      <w:r w:rsidRPr="004620EB">
        <w:rPr>
          <w:color w:val="000000"/>
          <w:sz w:val="22"/>
          <w:szCs w:val="22"/>
        </w:rPr>
        <w:t>czego konsekwencją byłaby niemożliwość realizacji zamówienia w tym zakresie)</w:t>
      </w:r>
      <w:r w:rsidRPr="001D28FA">
        <w:rPr>
          <w:sz w:val="22"/>
          <w:szCs w:val="22"/>
        </w:rPr>
        <w:t>;</w:t>
      </w:r>
    </w:p>
    <w:p w14:paraId="34D6CDB2" w14:textId="77777777" w:rsidR="00E81017" w:rsidRPr="001D28FA" w:rsidRDefault="00E81017" w:rsidP="00705A4F">
      <w:pPr>
        <w:numPr>
          <w:ilvl w:val="0"/>
          <w:numId w:val="57"/>
        </w:numPr>
        <w:jc w:val="both"/>
        <w:rPr>
          <w:sz w:val="22"/>
          <w:szCs w:val="22"/>
        </w:rPr>
      </w:pPr>
      <w:r w:rsidRPr="001D28FA">
        <w:rPr>
          <w:sz w:val="22"/>
          <w:szCs w:val="22"/>
        </w:rPr>
        <w:t>wystąpią zmiany w nazwach lub adresach stron, zmiany związane z przekształceniem podmiotowym stron;</w:t>
      </w:r>
    </w:p>
    <w:p w14:paraId="2F9DE2CF" w14:textId="77777777" w:rsidR="00E81017" w:rsidRPr="001D28FA" w:rsidRDefault="00E81017" w:rsidP="00705A4F">
      <w:pPr>
        <w:pStyle w:val="Akapitzlist"/>
        <w:numPr>
          <w:ilvl w:val="0"/>
          <w:numId w:val="57"/>
        </w:numPr>
        <w:jc w:val="both"/>
        <w:rPr>
          <w:sz w:val="22"/>
          <w:szCs w:val="22"/>
        </w:rPr>
      </w:pPr>
      <w:r w:rsidRPr="001D28FA">
        <w:rPr>
          <w:sz w:val="22"/>
          <w:szCs w:val="22"/>
        </w:rPr>
        <w:t>zmiana dotycząca terminu wykonania przedmiotu zamówienia – w przypadku wystąpienia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w:t>
      </w:r>
    </w:p>
    <w:p w14:paraId="5712DB11" w14:textId="77777777" w:rsidR="00E81017" w:rsidRPr="001D28FA" w:rsidRDefault="00E81017" w:rsidP="00705A4F">
      <w:pPr>
        <w:pStyle w:val="Akapitzlist"/>
        <w:numPr>
          <w:ilvl w:val="0"/>
          <w:numId w:val="57"/>
        </w:numPr>
        <w:jc w:val="both"/>
        <w:rPr>
          <w:sz w:val="22"/>
          <w:szCs w:val="22"/>
        </w:rPr>
      </w:pPr>
      <w:r w:rsidRPr="001D28FA">
        <w:rPr>
          <w:sz w:val="22"/>
          <w:szCs w:val="22"/>
        </w:rPr>
        <w:t xml:space="preserve">zmiany dotyczące terminu wykonania przedmiotu zamówienia – w przypadku konieczności prowadzenia działań przez osoby trzecie uniemożliwiające wykonywanie przedmiotu zamówienia, które to działania nie są spowodowane przyczynami leżącymi po stronie Wykonawcy; </w:t>
      </w:r>
    </w:p>
    <w:p w14:paraId="096AFA0A" w14:textId="77777777" w:rsidR="00E81017" w:rsidRPr="001D28FA" w:rsidRDefault="00E81017" w:rsidP="00705A4F">
      <w:pPr>
        <w:pStyle w:val="Akapitzlist"/>
        <w:numPr>
          <w:ilvl w:val="0"/>
          <w:numId w:val="57"/>
        </w:numPr>
        <w:jc w:val="both"/>
        <w:rPr>
          <w:sz w:val="22"/>
          <w:szCs w:val="22"/>
        </w:rPr>
      </w:pPr>
      <w:r w:rsidRPr="001D28FA">
        <w:rPr>
          <w:sz w:val="22"/>
          <w:szCs w:val="22"/>
        </w:rPr>
        <w:t>zmiana wysokości wynagrodzenia – w przypadku urzędowej zmiany, w okresie trwania umowy, wysokości wskaźnika podatku VAT (także obniżka);</w:t>
      </w:r>
    </w:p>
    <w:p w14:paraId="68070375" w14:textId="77777777" w:rsidR="00E81017" w:rsidRPr="001D28FA" w:rsidRDefault="00E81017" w:rsidP="00705A4F">
      <w:pPr>
        <w:pStyle w:val="Akapitzlist"/>
        <w:numPr>
          <w:ilvl w:val="0"/>
          <w:numId w:val="57"/>
        </w:numPr>
        <w:jc w:val="both"/>
        <w:rPr>
          <w:sz w:val="22"/>
          <w:szCs w:val="22"/>
        </w:rPr>
      </w:pPr>
      <w:r w:rsidRPr="001D28FA">
        <w:rPr>
          <w:sz w:val="22"/>
          <w:szCs w:val="22"/>
        </w:rPr>
        <w:t xml:space="preserve">zmiany umowy są konieczne w związku ze zmianą odpowiednich przepisów prawa, </w:t>
      </w:r>
    </w:p>
    <w:p w14:paraId="701C97B0" w14:textId="77777777" w:rsidR="00E81017" w:rsidRPr="001D28FA" w:rsidRDefault="00E81017" w:rsidP="00705A4F">
      <w:pPr>
        <w:pStyle w:val="Akapitzlist"/>
        <w:numPr>
          <w:ilvl w:val="0"/>
          <w:numId w:val="57"/>
        </w:numPr>
        <w:spacing w:after="360"/>
        <w:jc w:val="both"/>
        <w:rPr>
          <w:sz w:val="22"/>
          <w:szCs w:val="22"/>
        </w:rPr>
      </w:pPr>
      <w:r w:rsidRPr="001D28FA">
        <w:rPr>
          <w:sz w:val="22"/>
          <w:szCs w:val="22"/>
        </w:rPr>
        <w:t>zmiany umowy są konieczne na skutek działania organów administracji lub instytucji upoważnionych do wydania decyzji albo innych aktów władczych lub nadzorczych, związanych z realizacją przedmiotu umowy.</w:t>
      </w:r>
    </w:p>
    <w:p w14:paraId="0819A88E" w14:textId="77777777" w:rsidR="00E81017" w:rsidRDefault="00E81017" w:rsidP="006E67DD">
      <w:pPr>
        <w:pStyle w:val="Akapitzlist"/>
        <w:spacing w:after="360"/>
        <w:ind w:left="709"/>
        <w:jc w:val="center"/>
        <w:rPr>
          <w:sz w:val="22"/>
          <w:szCs w:val="22"/>
        </w:rPr>
      </w:pPr>
    </w:p>
    <w:p w14:paraId="32764E88" w14:textId="77777777" w:rsidR="00E81017" w:rsidRDefault="00E81017" w:rsidP="009B4807">
      <w:pPr>
        <w:pStyle w:val="Akapitzlist"/>
        <w:tabs>
          <w:tab w:val="left" w:pos="5670"/>
        </w:tabs>
        <w:spacing w:after="360"/>
        <w:ind w:left="709"/>
        <w:jc w:val="center"/>
        <w:rPr>
          <w:sz w:val="22"/>
          <w:szCs w:val="22"/>
        </w:rPr>
      </w:pPr>
      <w:r>
        <w:rPr>
          <w:sz w:val="22"/>
          <w:szCs w:val="22"/>
        </w:rPr>
        <w:t>§9</w:t>
      </w:r>
    </w:p>
    <w:p w14:paraId="6D830214" w14:textId="77777777" w:rsidR="00E81017" w:rsidRDefault="006B2DB6" w:rsidP="00705A4F">
      <w:pPr>
        <w:pStyle w:val="Akapitzlist"/>
        <w:numPr>
          <w:ilvl w:val="0"/>
          <w:numId w:val="58"/>
        </w:numPr>
        <w:spacing w:after="360"/>
        <w:ind w:left="284" w:hanging="284"/>
        <w:rPr>
          <w:sz w:val="22"/>
          <w:szCs w:val="22"/>
        </w:rPr>
      </w:pPr>
      <w:r w:rsidRPr="00E81017">
        <w:rPr>
          <w:sz w:val="22"/>
          <w:szCs w:val="22"/>
        </w:rPr>
        <w:t>Stronom przysługuje prawo odstąpienia od Umowy w okolicznościach określonych w przepisach Kodeksu cywilnego.</w:t>
      </w:r>
    </w:p>
    <w:p w14:paraId="474BD115" w14:textId="77777777" w:rsidR="00E81017" w:rsidRDefault="006B2DB6" w:rsidP="00705A4F">
      <w:pPr>
        <w:pStyle w:val="Akapitzlist"/>
        <w:numPr>
          <w:ilvl w:val="0"/>
          <w:numId w:val="58"/>
        </w:numPr>
        <w:spacing w:after="360"/>
        <w:ind w:left="284" w:hanging="284"/>
        <w:rPr>
          <w:sz w:val="22"/>
          <w:szCs w:val="22"/>
        </w:rPr>
      </w:pPr>
      <w:r w:rsidRPr="00E81017">
        <w:rPr>
          <w:sz w:val="22"/>
          <w:szCs w:val="22"/>
        </w:rPr>
        <w:t>Odstąpienie od Umowy powinno nastąpić w formie pisemnej pod rygorem nieważności i zawierać uzasadnienie.</w:t>
      </w:r>
    </w:p>
    <w:p w14:paraId="3F2C8794" w14:textId="77777777" w:rsidR="00705A4F" w:rsidRDefault="006B2DB6" w:rsidP="00705A4F">
      <w:pPr>
        <w:pStyle w:val="Akapitzlist"/>
        <w:numPr>
          <w:ilvl w:val="0"/>
          <w:numId w:val="58"/>
        </w:numPr>
        <w:spacing w:after="360"/>
        <w:ind w:left="284" w:hanging="284"/>
        <w:rPr>
          <w:sz w:val="22"/>
          <w:szCs w:val="22"/>
        </w:rPr>
      </w:pPr>
      <w:r w:rsidRPr="00E81017">
        <w:rPr>
          <w:sz w:val="22"/>
          <w:szCs w:val="22"/>
        </w:rPr>
        <w:t>W przypadku odstąpienia przez Zamawiającego od Umowy Wykonawcy przysługuje wynagrodzenie za należyte wykonanie części Umowy.</w:t>
      </w:r>
    </w:p>
    <w:p w14:paraId="174C375B" w14:textId="77777777" w:rsidR="00705A4F" w:rsidRDefault="006B2DB6" w:rsidP="00705A4F">
      <w:pPr>
        <w:pStyle w:val="Akapitzlist"/>
        <w:spacing w:after="360"/>
        <w:ind w:left="284"/>
        <w:jc w:val="center"/>
        <w:rPr>
          <w:sz w:val="22"/>
          <w:szCs w:val="22"/>
        </w:rPr>
      </w:pPr>
      <w:r w:rsidRPr="00705A4F">
        <w:rPr>
          <w:sz w:val="22"/>
          <w:szCs w:val="22"/>
        </w:rPr>
        <w:t>§10</w:t>
      </w:r>
    </w:p>
    <w:p w14:paraId="16965945" w14:textId="77777777" w:rsidR="00705A4F" w:rsidRDefault="006B2DB6" w:rsidP="00705A4F">
      <w:pPr>
        <w:pStyle w:val="Akapitzlist"/>
        <w:spacing w:after="360"/>
        <w:ind w:left="0"/>
        <w:jc w:val="both"/>
        <w:rPr>
          <w:sz w:val="22"/>
          <w:szCs w:val="22"/>
        </w:rPr>
      </w:pPr>
      <w:r w:rsidRPr="00705A4F">
        <w:rPr>
          <w:sz w:val="22"/>
          <w:szCs w:val="22"/>
        </w:rPr>
        <w:t xml:space="preserve">Właściwym do rozpoznania sporów wynikających z niewykonania Umowy jest sąd powszechny właściwy dla </w:t>
      </w:r>
      <w:r w:rsidR="009C60A6" w:rsidRPr="00705A4F">
        <w:rPr>
          <w:sz w:val="22"/>
          <w:szCs w:val="22"/>
        </w:rPr>
        <w:t xml:space="preserve">siedziby </w:t>
      </w:r>
      <w:r w:rsidR="006E67DD" w:rsidRPr="00705A4F">
        <w:rPr>
          <w:sz w:val="22"/>
          <w:szCs w:val="22"/>
        </w:rPr>
        <w:t>Zamawiającego.</w:t>
      </w:r>
    </w:p>
    <w:p w14:paraId="42A152EB" w14:textId="77777777" w:rsidR="00705A4F" w:rsidRDefault="006B2DB6" w:rsidP="00705A4F">
      <w:pPr>
        <w:pStyle w:val="Akapitzlist"/>
        <w:spacing w:after="360"/>
        <w:ind w:left="0"/>
        <w:jc w:val="center"/>
        <w:rPr>
          <w:sz w:val="22"/>
          <w:szCs w:val="22"/>
        </w:rPr>
      </w:pPr>
      <w:r w:rsidRPr="006B2DB6">
        <w:rPr>
          <w:sz w:val="22"/>
          <w:szCs w:val="22"/>
        </w:rPr>
        <w:t>§11</w:t>
      </w:r>
    </w:p>
    <w:p w14:paraId="29FFE745" w14:textId="77777777" w:rsidR="00705A4F" w:rsidRDefault="006B2DB6" w:rsidP="00705A4F">
      <w:pPr>
        <w:pStyle w:val="Akapitzlist"/>
        <w:spacing w:after="360"/>
        <w:ind w:left="0"/>
        <w:jc w:val="both"/>
        <w:rPr>
          <w:sz w:val="22"/>
          <w:szCs w:val="22"/>
        </w:rPr>
      </w:pPr>
      <w:r w:rsidRPr="006B2DB6">
        <w:rPr>
          <w:sz w:val="22"/>
          <w:szCs w:val="22"/>
        </w:rPr>
        <w:t>W sprawach nieuregulowanych niniejszą Umową mają zastosowanie przepisy Kodeksu cywilnego oraz przepisy ustawy z dnia 29 stycznia 2004</w:t>
      </w:r>
      <w:r w:rsidR="009C60A6">
        <w:rPr>
          <w:sz w:val="22"/>
          <w:szCs w:val="22"/>
        </w:rPr>
        <w:t xml:space="preserve"> </w:t>
      </w:r>
      <w:r w:rsidRPr="006B2DB6">
        <w:rPr>
          <w:sz w:val="22"/>
          <w:szCs w:val="22"/>
        </w:rPr>
        <w:t>r. – Prawo zamówień publicznych</w:t>
      </w:r>
    </w:p>
    <w:p w14:paraId="215C25AD" w14:textId="77777777" w:rsidR="00705A4F" w:rsidRDefault="00705A4F" w:rsidP="00705A4F">
      <w:pPr>
        <w:pStyle w:val="Akapitzlist"/>
        <w:spacing w:after="360"/>
        <w:ind w:left="0"/>
        <w:jc w:val="both"/>
        <w:rPr>
          <w:sz w:val="22"/>
          <w:szCs w:val="22"/>
        </w:rPr>
      </w:pPr>
    </w:p>
    <w:p w14:paraId="63B37CFC" w14:textId="595808F3" w:rsidR="00705A4F" w:rsidRDefault="006B2DB6" w:rsidP="00705A4F">
      <w:pPr>
        <w:pStyle w:val="Akapitzlist"/>
        <w:spacing w:after="360"/>
        <w:ind w:left="0"/>
        <w:jc w:val="center"/>
        <w:rPr>
          <w:sz w:val="22"/>
          <w:szCs w:val="22"/>
        </w:rPr>
      </w:pPr>
      <w:r w:rsidRPr="006B2DB6">
        <w:rPr>
          <w:sz w:val="22"/>
          <w:szCs w:val="22"/>
        </w:rPr>
        <w:t>§12</w:t>
      </w:r>
    </w:p>
    <w:p w14:paraId="4605D9A1" w14:textId="77CEBD8A" w:rsidR="006B2DB6" w:rsidRPr="006B2DB6" w:rsidRDefault="006B2DB6" w:rsidP="00705A4F">
      <w:pPr>
        <w:pStyle w:val="Akapitzlist"/>
        <w:spacing w:after="360"/>
        <w:ind w:left="0"/>
        <w:jc w:val="both"/>
        <w:rPr>
          <w:sz w:val="22"/>
          <w:szCs w:val="22"/>
        </w:rPr>
      </w:pPr>
      <w:r w:rsidRPr="006B2DB6">
        <w:rPr>
          <w:sz w:val="22"/>
          <w:szCs w:val="22"/>
        </w:rPr>
        <w:t>Umowę sporządzono w trzech jednobrzmiących egzemplarzach: dwa dla Zamawiającego, jeden dla Wykonawcy</w:t>
      </w:r>
    </w:p>
    <w:p w14:paraId="697ACE5A" w14:textId="77777777" w:rsidR="006B2DB6" w:rsidRPr="006B2DB6" w:rsidRDefault="006B2DB6" w:rsidP="006B2DB6">
      <w:pPr>
        <w:jc w:val="both"/>
        <w:rPr>
          <w:sz w:val="22"/>
          <w:szCs w:val="22"/>
        </w:rPr>
      </w:pPr>
    </w:p>
    <w:p w14:paraId="274B3CDF" w14:textId="77777777" w:rsidR="006B2DB6" w:rsidRPr="006B2DB6" w:rsidRDefault="006B2DB6" w:rsidP="006B2DB6">
      <w:pPr>
        <w:rPr>
          <w:sz w:val="22"/>
          <w:szCs w:val="22"/>
        </w:rPr>
      </w:pPr>
    </w:p>
    <w:p w14:paraId="0C6AF940" w14:textId="77777777" w:rsidR="006B2DB6" w:rsidRPr="006B2DB6" w:rsidRDefault="006B2DB6" w:rsidP="006B2DB6">
      <w:pPr>
        <w:ind w:firstLine="709"/>
        <w:rPr>
          <w:sz w:val="22"/>
          <w:szCs w:val="22"/>
          <w:u w:val="single"/>
        </w:rPr>
      </w:pPr>
      <w:r w:rsidRPr="006B2DB6">
        <w:rPr>
          <w:sz w:val="22"/>
          <w:szCs w:val="22"/>
          <w:u w:val="single"/>
        </w:rPr>
        <w:t>Wykonawca</w:t>
      </w:r>
      <w:r w:rsidRPr="006B2DB6">
        <w:rPr>
          <w:sz w:val="22"/>
          <w:szCs w:val="22"/>
        </w:rPr>
        <w:tab/>
      </w:r>
      <w:r w:rsidRPr="006B2DB6">
        <w:rPr>
          <w:sz w:val="22"/>
          <w:szCs w:val="22"/>
        </w:rPr>
        <w:tab/>
      </w:r>
      <w:r w:rsidRPr="006B2DB6">
        <w:rPr>
          <w:sz w:val="22"/>
          <w:szCs w:val="22"/>
        </w:rPr>
        <w:tab/>
      </w:r>
      <w:r w:rsidRPr="006B2DB6">
        <w:rPr>
          <w:sz w:val="22"/>
          <w:szCs w:val="22"/>
        </w:rPr>
        <w:tab/>
      </w:r>
      <w:r w:rsidRPr="006B2DB6">
        <w:rPr>
          <w:sz w:val="22"/>
          <w:szCs w:val="22"/>
        </w:rPr>
        <w:tab/>
      </w:r>
      <w:r w:rsidRPr="006B2DB6">
        <w:rPr>
          <w:sz w:val="22"/>
          <w:szCs w:val="22"/>
        </w:rPr>
        <w:tab/>
      </w:r>
      <w:r w:rsidRPr="006B2DB6">
        <w:rPr>
          <w:sz w:val="22"/>
          <w:szCs w:val="22"/>
        </w:rPr>
        <w:tab/>
      </w:r>
      <w:r w:rsidRPr="006B2DB6">
        <w:rPr>
          <w:sz w:val="22"/>
          <w:szCs w:val="22"/>
        </w:rPr>
        <w:tab/>
        <w:t xml:space="preserve"> </w:t>
      </w:r>
      <w:r w:rsidRPr="006B2DB6">
        <w:rPr>
          <w:sz w:val="22"/>
          <w:szCs w:val="22"/>
          <w:u w:val="single"/>
        </w:rPr>
        <w:t>Zamawiający</w:t>
      </w:r>
    </w:p>
    <w:p w14:paraId="46363023" w14:textId="77777777" w:rsidR="006B2DB6" w:rsidRPr="006B2DB6" w:rsidRDefault="006B2DB6" w:rsidP="006B2DB6">
      <w:pPr>
        <w:rPr>
          <w:b/>
          <w:sz w:val="22"/>
          <w:szCs w:val="22"/>
        </w:rPr>
      </w:pPr>
    </w:p>
    <w:p w14:paraId="27E1852F" w14:textId="77777777" w:rsidR="006B2DB6" w:rsidRPr="006B2DB6" w:rsidRDefault="006B2DB6" w:rsidP="006B2DB6">
      <w:pPr>
        <w:rPr>
          <w:b/>
          <w:sz w:val="22"/>
          <w:szCs w:val="22"/>
        </w:rPr>
      </w:pPr>
    </w:p>
    <w:p w14:paraId="17E6CBAE" w14:textId="6AC1BA6E" w:rsidR="006B2DB6" w:rsidRDefault="006B2DB6" w:rsidP="006B2DB6">
      <w:pPr>
        <w:rPr>
          <w:b/>
          <w:sz w:val="22"/>
          <w:szCs w:val="22"/>
        </w:rPr>
      </w:pPr>
      <w:r w:rsidRPr="006B2DB6">
        <w:rPr>
          <w:b/>
          <w:sz w:val="22"/>
          <w:szCs w:val="22"/>
        </w:rPr>
        <w:t xml:space="preserve">  ….............................................  </w:t>
      </w:r>
      <w:r w:rsidR="007B68F0">
        <w:rPr>
          <w:b/>
          <w:sz w:val="22"/>
          <w:szCs w:val="22"/>
        </w:rPr>
        <w:t xml:space="preserve">                                                                     </w:t>
      </w:r>
      <w:r w:rsidR="007B68F0" w:rsidRPr="006B2DB6">
        <w:rPr>
          <w:b/>
          <w:sz w:val="22"/>
          <w:szCs w:val="22"/>
        </w:rPr>
        <w:t>…..................................................</w:t>
      </w:r>
      <w:r w:rsidR="007B68F0">
        <w:rPr>
          <w:b/>
          <w:sz w:val="22"/>
          <w:szCs w:val="22"/>
        </w:rPr>
        <w:t xml:space="preserve"> </w:t>
      </w:r>
      <w:r w:rsidRPr="006B2DB6">
        <w:rPr>
          <w:b/>
          <w:sz w:val="22"/>
          <w:szCs w:val="22"/>
        </w:rPr>
        <w:t xml:space="preserve">                                                               </w:t>
      </w:r>
      <w:r>
        <w:rPr>
          <w:b/>
          <w:sz w:val="22"/>
          <w:szCs w:val="22"/>
        </w:rPr>
        <w:t xml:space="preserve">                             </w:t>
      </w:r>
    </w:p>
    <w:p w14:paraId="11BF2715" w14:textId="282DA043" w:rsidR="006B2DB6" w:rsidRPr="006B2DB6" w:rsidRDefault="006B2DB6" w:rsidP="006B2DB6">
      <w:pPr>
        <w:rPr>
          <w:b/>
          <w:sz w:val="22"/>
          <w:szCs w:val="22"/>
        </w:rPr>
      </w:pPr>
    </w:p>
    <w:p w14:paraId="2956A24A" w14:textId="77777777" w:rsidR="006B2DB6" w:rsidRDefault="006B2DB6" w:rsidP="006B2DB6">
      <w:pPr>
        <w:rPr>
          <w:b/>
          <w:sz w:val="18"/>
          <w:szCs w:val="18"/>
        </w:rPr>
      </w:pPr>
      <w:r>
        <w:rPr>
          <w:b/>
          <w:sz w:val="18"/>
          <w:szCs w:val="18"/>
        </w:rPr>
        <w:t>Załączniki do umowy:</w:t>
      </w:r>
    </w:p>
    <w:p w14:paraId="7B9CCB2B" w14:textId="16C57D66" w:rsidR="006B2DB6" w:rsidRDefault="006B2DB6" w:rsidP="00705A4F">
      <w:pPr>
        <w:numPr>
          <w:ilvl w:val="0"/>
          <w:numId w:val="40"/>
        </w:numPr>
        <w:jc w:val="both"/>
        <w:rPr>
          <w:sz w:val="18"/>
          <w:szCs w:val="18"/>
        </w:rPr>
      </w:pPr>
      <w:r>
        <w:rPr>
          <w:sz w:val="18"/>
          <w:szCs w:val="18"/>
        </w:rPr>
        <w:t>Specyfikacja Istotnych Warunków Zamówienia dotycząca przetargu nieograniczonego - IO/ZP/1/201</w:t>
      </w:r>
      <w:r w:rsidR="00965DB8">
        <w:rPr>
          <w:sz w:val="18"/>
          <w:szCs w:val="18"/>
        </w:rPr>
        <w:t>7</w:t>
      </w:r>
      <w:r>
        <w:rPr>
          <w:sz w:val="18"/>
          <w:szCs w:val="18"/>
        </w:rPr>
        <w:t xml:space="preserve"> z załącznikami.</w:t>
      </w:r>
    </w:p>
    <w:p w14:paraId="20B378E3" w14:textId="7BEA1178" w:rsidR="00210446" w:rsidRPr="006E67DD" w:rsidRDefault="006B2DB6" w:rsidP="00705A4F">
      <w:pPr>
        <w:numPr>
          <w:ilvl w:val="0"/>
          <w:numId w:val="40"/>
        </w:numPr>
        <w:jc w:val="both"/>
      </w:pPr>
      <w:r w:rsidRPr="001937C1">
        <w:rPr>
          <w:sz w:val="18"/>
          <w:szCs w:val="18"/>
        </w:rPr>
        <w:t>Oferta Wykonawcy z dnia ……………………….</w:t>
      </w:r>
    </w:p>
    <w:sectPr w:rsidR="00210446" w:rsidRPr="006E67DD" w:rsidSect="004B28CD">
      <w:footerReference w:type="default" r:id="rId9"/>
      <w:pgSz w:w="11905" w:h="16837"/>
      <w:pgMar w:top="851" w:right="851" w:bottom="851" w:left="851" w:header="708" w:footer="4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6C1019" w14:textId="77777777" w:rsidR="00B97199" w:rsidRDefault="00B97199">
      <w:r>
        <w:separator/>
      </w:r>
    </w:p>
  </w:endnote>
  <w:endnote w:type="continuationSeparator" w:id="0">
    <w:p w14:paraId="2E336E9D" w14:textId="77777777" w:rsidR="00B97199" w:rsidRDefault="00B97199">
      <w:r>
        <w:continuationSeparator/>
      </w:r>
    </w:p>
  </w:endnote>
  <w:endnote w:type="continuationNotice" w:id="1">
    <w:p w14:paraId="2C6AF600" w14:textId="77777777" w:rsidR="00B97199" w:rsidRDefault="00B971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charset w:val="EE"/>
    <w:family w:val="roman"/>
    <w:pitch w:val="default"/>
  </w:font>
  <w:font w:name="OpenSymbol">
    <w:altName w:val="Courier New"/>
    <w:charset w:val="00"/>
    <w:family w:val="auto"/>
    <w:pitch w:val="variable"/>
    <w:sig w:usb0="00000003"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Helvetica 65 Medium">
    <w:altName w:val="Arial"/>
    <w:panose1 w:val="00000000000000000000"/>
    <w:charset w:val="00"/>
    <w:family w:val="swiss"/>
    <w:notTrueType/>
    <w:pitch w:val="default"/>
    <w:sig w:usb0="00000003" w:usb1="00000000" w:usb2="00000000" w:usb3="00000000" w:csb0="00000001" w:csb1="00000000"/>
  </w:font>
  <w:font w:name="Helvetica 45 Ligh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B6C7D" w14:textId="77777777" w:rsidR="00B97199" w:rsidRDefault="00B97199">
    <w:pPr>
      <w:pStyle w:val="Stopka"/>
      <w:jc w:val="center"/>
    </w:pPr>
    <w:r>
      <w:fldChar w:fldCharType="begin"/>
    </w:r>
    <w:r>
      <w:instrText xml:space="preserve"> PAGE </w:instrText>
    </w:r>
    <w:r>
      <w:fldChar w:fldCharType="separate"/>
    </w:r>
    <w:r w:rsidR="009B4807">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7B880" w14:textId="77777777" w:rsidR="00B97199" w:rsidRDefault="00B97199">
      <w:r>
        <w:separator/>
      </w:r>
    </w:p>
  </w:footnote>
  <w:footnote w:type="continuationSeparator" w:id="0">
    <w:p w14:paraId="17EF6E25" w14:textId="77777777" w:rsidR="00B97199" w:rsidRDefault="00B97199">
      <w:r>
        <w:continuationSeparator/>
      </w:r>
    </w:p>
  </w:footnote>
  <w:footnote w:type="continuationNotice" w:id="1">
    <w:p w14:paraId="4A17CBEF" w14:textId="77777777" w:rsidR="00B97199" w:rsidRDefault="00B97199"/>
  </w:footnote>
  <w:footnote w:id="2">
    <w:p w14:paraId="386A01FB" w14:textId="62ACFC5F" w:rsidR="00B97199" w:rsidRPr="00F73BEA" w:rsidRDefault="00B97199" w:rsidP="00F73BEA">
      <w:pPr>
        <w:pStyle w:val="Tekstprzypisudolnego"/>
        <w:ind w:left="142" w:hanging="142"/>
        <w:rPr>
          <w:rFonts w:ascii="Times New Roman" w:hAnsi="Times New Roman"/>
          <w:sz w:val="16"/>
          <w:szCs w:val="16"/>
        </w:rPr>
      </w:pPr>
      <w:r w:rsidRPr="00F73BEA">
        <w:rPr>
          <w:rFonts w:ascii="Times New Roman" w:hAnsi="Times New Roman"/>
          <w:sz w:val="16"/>
          <w:szCs w:val="16"/>
          <w:vertAlign w:val="superscript"/>
        </w:rPr>
        <w:footnoteRef/>
      </w:r>
      <w:r w:rsidRPr="00F73BEA">
        <w:rPr>
          <w:rFonts w:ascii="Times New Roman" w:hAnsi="Times New Roman"/>
          <w:sz w:val="16"/>
          <w:szCs w:val="16"/>
          <w:vertAlign w:val="superscript"/>
        </w:rPr>
        <w:t xml:space="preserve"> </w:t>
      </w:r>
      <w:r w:rsidRPr="00F73BEA">
        <w:rPr>
          <w:rFonts w:ascii="Times New Roman" w:hAnsi="Times New Roman"/>
          <w:sz w:val="16"/>
          <w:szCs w:val="16"/>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2F2F900E" w14:textId="3A46CD0D" w:rsidR="00B97199" w:rsidRPr="00F73BEA" w:rsidRDefault="00B97199" w:rsidP="00F73BEA">
      <w:pPr>
        <w:pStyle w:val="Tekstprzypisudolnego"/>
        <w:ind w:left="142"/>
        <w:rPr>
          <w:rFonts w:ascii="Times New Roman" w:hAnsi="Times New Roman"/>
          <w:sz w:val="16"/>
          <w:szCs w:val="16"/>
        </w:rPr>
      </w:pPr>
      <w:r w:rsidRPr="00F73BEA">
        <w:rPr>
          <w:rFonts w:ascii="Times New Roman" w:hAnsi="Times New Roman"/>
          <w:sz w:val="16"/>
          <w:szCs w:val="16"/>
        </w:rPr>
        <w:t>Zobowiązanie podmiotu trzeciego albo inny dokument, służący wykazaniu udostępnienia wykonawcy potencjału przez podmiot trzeci w zakresie określonym w art. 22a ust. 1 ustawy</w:t>
      </w:r>
      <w:r>
        <w:rPr>
          <w:rFonts w:ascii="Times New Roman" w:hAnsi="Times New Roman"/>
          <w:sz w:val="16"/>
          <w:szCs w:val="16"/>
        </w:rPr>
        <w:t xml:space="preserve"> </w:t>
      </w:r>
      <w:proofErr w:type="spellStart"/>
      <w:r w:rsidRPr="00F73BEA">
        <w:rPr>
          <w:rFonts w:ascii="Times New Roman" w:hAnsi="Times New Roman"/>
          <w:sz w:val="16"/>
          <w:szCs w:val="16"/>
        </w:rPr>
        <w:t>Pzp</w:t>
      </w:r>
      <w:proofErr w:type="spellEnd"/>
      <w:r w:rsidRPr="00F73BEA">
        <w:rPr>
          <w:rFonts w:ascii="Times New Roman" w:hAnsi="Times New Roman"/>
          <w:sz w:val="16"/>
          <w:szCs w:val="16"/>
        </w:rPr>
        <w:t xml:space="preserve"> powinno być złożone przez Wykonawcę wraz z ofertą</w:t>
      </w:r>
    </w:p>
  </w:footnote>
  <w:footnote w:id="3">
    <w:p w14:paraId="7E9AD3B3" w14:textId="0C3F7663" w:rsidR="00B97199" w:rsidRPr="003F4F2E" w:rsidRDefault="00B97199">
      <w:pPr>
        <w:pStyle w:val="Tekstprzypisudolnego"/>
        <w:rPr>
          <w:rFonts w:ascii="Times New Roman" w:hAnsi="Times New Roman"/>
        </w:rPr>
      </w:pPr>
      <w:r w:rsidRPr="003F4F2E">
        <w:rPr>
          <w:rStyle w:val="Odwoanieprzypisudolnego"/>
          <w:rFonts w:ascii="Times New Roman" w:hAnsi="Times New Roman"/>
          <w:sz w:val="16"/>
        </w:rPr>
        <w:footnoteRef/>
      </w:r>
      <w:r w:rsidRPr="003F4F2E">
        <w:rPr>
          <w:rFonts w:ascii="Times New Roman" w:hAnsi="Times New Roman"/>
          <w:sz w:val="16"/>
        </w:rPr>
        <w:t xml:space="preserve"> Niepotrzebne skreślić</w:t>
      </w:r>
    </w:p>
  </w:footnote>
  <w:footnote w:id="4">
    <w:p w14:paraId="66245EDC" w14:textId="77777777" w:rsidR="00B97199" w:rsidRPr="00F73BEA" w:rsidRDefault="00B97199" w:rsidP="00F73BEA">
      <w:pPr>
        <w:pStyle w:val="Tekstprzypisudolnego"/>
        <w:ind w:left="142" w:hanging="142"/>
        <w:rPr>
          <w:rFonts w:ascii="Times New Roman" w:hAnsi="Times New Roman"/>
          <w:sz w:val="16"/>
          <w:szCs w:val="16"/>
        </w:rPr>
      </w:pPr>
      <w:r w:rsidRPr="00F73BEA">
        <w:rPr>
          <w:rStyle w:val="Odwoanieprzypisudolnego"/>
          <w:rFonts w:ascii="Times New Roman" w:hAnsi="Times New Roman"/>
          <w:sz w:val="16"/>
          <w:szCs w:val="16"/>
        </w:rPr>
        <w:footnoteRef/>
      </w:r>
      <w:r w:rsidRPr="00F73BEA">
        <w:rPr>
          <w:rFonts w:ascii="Times New Roman" w:hAnsi="Times New Roman"/>
          <w:sz w:val="16"/>
          <w:szCs w:val="16"/>
        </w:rPr>
        <w:t xml:space="preserve"> Należy wskazać podmiot i określić odpowiedni zakres dla wskazanego podmiotu</w:t>
      </w:r>
    </w:p>
  </w:footnote>
  <w:footnote w:id="5">
    <w:p w14:paraId="709551CF" w14:textId="701F1F99" w:rsidR="00B97199" w:rsidRPr="00F73BEA" w:rsidRDefault="00B97199" w:rsidP="00F73BEA">
      <w:pPr>
        <w:pStyle w:val="Tekstprzypisudolnego"/>
        <w:tabs>
          <w:tab w:val="left" w:pos="284"/>
        </w:tabs>
        <w:ind w:left="284" w:hanging="284"/>
        <w:rPr>
          <w:rFonts w:ascii="Times New Roman" w:hAnsi="Times New Roman"/>
          <w:sz w:val="16"/>
          <w:szCs w:val="16"/>
        </w:rPr>
      </w:pPr>
      <w:r w:rsidRPr="00F73BEA">
        <w:rPr>
          <w:rStyle w:val="Odwoanieprzypisudolnego"/>
          <w:rFonts w:ascii="Times New Roman" w:hAnsi="Times New Roman"/>
          <w:sz w:val="16"/>
          <w:szCs w:val="16"/>
        </w:rPr>
        <w:footnoteRef/>
      </w:r>
      <w:r w:rsidRPr="00F73BEA">
        <w:rPr>
          <w:rFonts w:ascii="Times New Roman" w:hAnsi="Times New Roman"/>
          <w:sz w:val="16"/>
          <w:szCs w:val="16"/>
        </w:rPr>
        <w:t xml:space="preserve"> Niepotrzebne skreślić</w:t>
      </w:r>
    </w:p>
  </w:footnote>
  <w:footnote w:id="6">
    <w:p w14:paraId="72145757" w14:textId="2A833124" w:rsidR="00B97199" w:rsidRPr="00F73BEA" w:rsidRDefault="00B97199" w:rsidP="00F73BEA">
      <w:pPr>
        <w:pStyle w:val="Tekstprzypisudolnego"/>
        <w:tabs>
          <w:tab w:val="left" w:pos="284"/>
        </w:tabs>
        <w:ind w:left="284" w:hanging="284"/>
        <w:rPr>
          <w:rFonts w:ascii="Times New Roman" w:hAnsi="Times New Roman"/>
          <w:sz w:val="16"/>
          <w:szCs w:val="16"/>
        </w:rPr>
      </w:pPr>
      <w:r w:rsidRPr="00F73BEA">
        <w:rPr>
          <w:rStyle w:val="Odwoanieprzypisudolnego"/>
          <w:rFonts w:ascii="Times New Roman" w:hAnsi="Times New Roman"/>
          <w:sz w:val="16"/>
          <w:szCs w:val="16"/>
        </w:rPr>
        <w:footnoteRef/>
      </w:r>
      <w:r w:rsidRPr="00F73BEA">
        <w:rPr>
          <w:rFonts w:ascii="Times New Roman" w:hAnsi="Times New Roman"/>
          <w:sz w:val="16"/>
          <w:szCs w:val="16"/>
        </w:rPr>
        <w:t xml:space="preserve"> Należy podać pełną nazwę/firmę, adres, a także w zależności od podmiotu: NIP/PESEL, KRS/</w:t>
      </w:r>
      <w:proofErr w:type="spellStart"/>
      <w:r w:rsidRPr="00F73BEA">
        <w:rPr>
          <w:rFonts w:ascii="Times New Roman" w:hAnsi="Times New Roman"/>
          <w:sz w:val="16"/>
          <w:szCs w:val="16"/>
        </w:rPr>
        <w:t>CEiDG</w:t>
      </w:r>
      <w:proofErr w:type="spellEnd"/>
    </w:p>
  </w:footnote>
  <w:footnote w:id="7">
    <w:p w14:paraId="3917418F" w14:textId="329E99DE" w:rsidR="00B97199" w:rsidRPr="00F73BEA" w:rsidRDefault="00B97199" w:rsidP="00F73BEA">
      <w:pPr>
        <w:pStyle w:val="Tekstprzypisudolnego"/>
        <w:tabs>
          <w:tab w:val="left" w:pos="142"/>
        </w:tabs>
        <w:ind w:left="142" w:hanging="142"/>
        <w:rPr>
          <w:rFonts w:ascii="Times New Roman" w:hAnsi="Times New Roman"/>
          <w:sz w:val="16"/>
          <w:szCs w:val="16"/>
        </w:rPr>
      </w:pPr>
      <w:r w:rsidRPr="00F73BEA">
        <w:rPr>
          <w:rStyle w:val="Odwoanieprzypisudolnego"/>
          <w:rFonts w:ascii="Times New Roman" w:hAnsi="Times New Roman"/>
          <w:sz w:val="16"/>
          <w:szCs w:val="16"/>
        </w:rPr>
        <w:footnoteRef/>
      </w:r>
      <w:r w:rsidRPr="00F73BEA">
        <w:rPr>
          <w:rFonts w:ascii="Times New Roman" w:hAnsi="Times New Roman"/>
          <w:sz w:val="16"/>
          <w:szCs w:val="16"/>
        </w:rPr>
        <w:t xml:space="preserve"> Należy podać pełną nazwę/firmę, adres, a także w zależności od podmiotu: NIP/PESEL, KRS/</w:t>
      </w:r>
      <w:proofErr w:type="spellStart"/>
      <w:r w:rsidRPr="00F73BEA">
        <w:rPr>
          <w:rFonts w:ascii="Times New Roman" w:hAnsi="Times New Roman"/>
          <w:sz w:val="16"/>
          <w:szCs w:val="16"/>
        </w:rPr>
        <w:t>CEiDG</w:t>
      </w:r>
      <w:proofErr w:type="spellEnd"/>
    </w:p>
  </w:footnote>
  <w:footnote w:id="8">
    <w:p w14:paraId="68D7F640" w14:textId="2182F81A" w:rsidR="00B97199" w:rsidRPr="00F73BEA" w:rsidRDefault="00B97199" w:rsidP="00F73BEA">
      <w:pPr>
        <w:pStyle w:val="Tekstprzypisudolnego"/>
        <w:tabs>
          <w:tab w:val="left" w:pos="142"/>
        </w:tabs>
        <w:ind w:left="142" w:hanging="142"/>
        <w:rPr>
          <w:rFonts w:ascii="Times New Roman" w:hAnsi="Times New Roman"/>
          <w:sz w:val="16"/>
          <w:szCs w:val="16"/>
        </w:rPr>
      </w:pPr>
      <w:r w:rsidRPr="00F73BEA">
        <w:rPr>
          <w:rStyle w:val="Odwoanieprzypisudolnego"/>
          <w:rFonts w:ascii="Times New Roman" w:hAnsi="Times New Roman"/>
          <w:sz w:val="16"/>
          <w:szCs w:val="16"/>
        </w:rPr>
        <w:footnoteRef/>
      </w:r>
      <w:r w:rsidRPr="00F73BEA">
        <w:rPr>
          <w:rFonts w:ascii="Times New Roman" w:hAnsi="Times New Roman"/>
          <w:sz w:val="16"/>
          <w:szCs w:val="16"/>
        </w:rPr>
        <w:t xml:space="preserve"> Należy wskazać oświadczenie lub dokument, o którym mowa w § 2, § 5 i § 7 rozporządzenia Ministra Rozwoju z dnia 26 lipca 2016r. w sprawie rodzajów dokumentów, jakich może żądać Zamawiający od Wykonawcy w postępowaniu o udzielenie zamówienia (Dz.U. z 2016 r. poz. 1126) dostępny w formie elektronicznej pod określonym adresem internetowym ogólnodostępnej i bezpłatnej bazy danych</w:t>
      </w:r>
    </w:p>
  </w:footnote>
  <w:footnote w:id="9">
    <w:p w14:paraId="6F8BE137" w14:textId="3AB41C92" w:rsidR="00B97199" w:rsidRPr="00F73BEA" w:rsidRDefault="00B97199" w:rsidP="00F73BEA">
      <w:pPr>
        <w:pStyle w:val="Tekstprzypisudolnego"/>
        <w:tabs>
          <w:tab w:val="left" w:pos="142"/>
        </w:tabs>
        <w:ind w:left="142" w:hanging="142"/>
        <w:rPr>
          <w:rFonts w:ascii="Times New Roman" w:hAnsi="Times New Roman"/>
          <w:sz w:val="16"/>
          <w:szCs w:val="16"/>
        </w:rPr>
      </w:pPr>
      <w:r w:rsidRPr="00F73BEA">
        <w:rPr>
          <w:rStyle w:val="Odwoanieprzypisudolnego"/>
          <w:rFonts w:ascii="Times New Roman" w:hAnsi="Times New Roman"/>
          <w:sz w:val="16"/>
          <w:szCs w:val="16"/>
        </w:rPr>
        <w:footnoteRef/>
      </w:r>
      <w:r w:rsidRPr="00F73BEA">
        <w:rPr>
          <w:rFonts w:ascii="Times New Roman" w:hAnsi="Times New Roman"/>
          <w:sz w:val="16"/>
          <w:szCs w:val="16"/>
        </w:rPr>
        <w:t xml:space="preserve"> Należy wskazać adres internetowy, wydający urząd lub organ, dokładne dane referencyjne dokumentacji oraz inne dane niezbędne do samodzielnego pobrania wskazanych danych i oświadczeń</w:t>
      </w:r>
    </w:p>
  </w:footnote>
  <w:footnote w:id="10">
    <w:p w14:paraId="13868B84" w14:textId="51BE87EA" w:rsidR="00B97199" w:rsidRPr="00F73BEA" w:rsidRDefault="00B97199" w:rsidP="00F73BEA">
      <w:pPr>
        <w:pStyle w:val="Tekstprzypisudolnego"/>
        <w:tabs>
          <w:tab w:val="left" w:pos="142"/>
        </w:tabs>
        <w:ind w:left="142" w:hanging="142"/>
        <w:rPr>
          <w:rFonts w:ascii="Times New Roman" w:hAnsi="Times New Roman"/>
          <w:sz w:val="16"/>
          <w:szCs w:val="16"/>
        </w:rPr>
      </w:pPr>
      <w:r w:rsidRPr="00F73BEA">
        <w:rPr>
          <w:rStyle w:val="Odwoanieprzypisudolnego"/>
          <w:rFonts w:ascii="Times New Roman" w:hAnsi="Times New Roman"/>
          <w:sz w:val="16"/>
          <w:szCs w:val="16"/>
        </w:rPr>
        <w:footnoteRef/>
      </w:r>
      <w:r w:rsidRPr="00F73BEA">
        <w:rPr>
          <w:rFonts w:ascii="Times New Roman" w:hAnsi="Times New Roman"/>
          <w:sz w:val="16"/>
          <w:szCs w:val="16"/>
        </w:rPr>
        <w:t xml:space="preserve"> Należy wskazać oświadczenie lub dokument, o którym mowa w § 2, § 5 i § 7 rozporządzenia Ministra Rozwoju z dnia 26 lipca 2016r. w sprawie rodzajów dokumentów, jakich może żądać Zamawiający od Wykonawcy w postępowaniu o udzielenie zamówienia (Dz.U. z 2016 r. poz. 1126), który znajduje się w posiadaniu Zamawiającego, w szczególności oświadczenie lub dokument przechowywany przez Zamawiającego zgodnie z art. 97 ust. 1 ustawy</w:t>
      </w:r>
      <w:r>
        <w:rPr>
          <w:rFonts w:ascii="Times New Roman" w:hAnsi="Times New Roman"/>
          <w:sz w:val="16"/>
          <w:szCs w:val="16"/>
        </w:rPr>
        <w:t xml:space="preserve"> </w:t>
      </w:r>
      <w:proofErr w:type="spellStart"/>
      <w:r>
        <w:rPr>
          <w:rFonts w:ascii="Times New Roman" w:hAnsi="Times New Roman"/>
          <w:sz w:val="16"/>
          <w:szCs w:val="16"/>
        </w:rPr>
        <w:t>Pzp</w:t>
      </w:r>
      <w:proofErr w:type="spellEnd"/>
      <w:r w:rsidRPr="00F73BEA">
        <w:rPr>
          <w:rFonts w:ascii="Times New Roman" w:hAnsi="Times New Roman"/>
          <w:sz w:val="16"/>
          <w:szCs w:val="16"/>
        </w:rPr>
        <w:t>, Zamawiający w celu potwierdzenia okoliczności, o których mowa w art. 25 ust. 1 pkt 1 i 3 ustawy</w:t>
      </w:r>
      <w:r>
        <w:rPr>
          <w:rFonts w:ascii="Times New Roman" w:hAnsi="Times New Roman"/>
          <w:sz w:val="16"/>
          <w:szCs w:val="16"/>
        </w:rPr>
        <w:t xml:space="preserve"> </w:t>
      </w:r>
      <w:proofErr w:type="spellStart"/>
      <w:r>
        <w:rPr>
          <w:rFonts w:ascii="Times New Roman" w:hAnsi="Times New Roman"/>
          <w:sz w:val="16"/>
          <w:szCs w:val="16"/>
        </w:rPr>
        <w:t>Pzp</w:t>
      </w:r>
      <w:proofErr w:type="spellEnd"/>
      <w:r w:rsidRPr="00F73BEA">
        <w:rPr>
          <w:rFonts w:ascii="Times New Roman" w:hAnsi="Times New Roman"/>
          <w:sz w:val="16"/>
          <w:szCs w:val="16"/>
        </w:rPr>
        <w:t xml:space="preserve">, korzysta z posiadanych oświadczeń lub dokumentów, o ile są one aktualne. </w:t>
      </w:r>
    </w:p>
  </w:footnote>
  <w:footnote w:id="11">
    <w:p w14:paraId="15131A57" w14:textId="74432EC9" w:rsidR="00B97199" w:rsidRPr="00F73BEA" w:rsidRDefault="00B97199" w:rsidP="00F73BEA">
      <w:pPr>
        <w:pStyle w:val="Tekstprzypisudolnego"/>
        <w:tabs>
          <w:tab w:val="left" w:pos="142"/>
        </w:tabs>
        <w:ind w:left="142" w:hanging="142"/>
        <w:rPr>
          <w:rFonts w:ascii="Times New Roman" w:hAnsi="Times New Roman"/>
          <w:sz w:val="16"/>
          <w:szCs w:val="16"/>
        </w:rPr>
      </w:pPr>
      <w:r w:rsidRPr="00F73BEA">
        <w:rPr>
          <w:rStyle w:val="Odwoanieprzypisudolnego"/>
          <w:rFonts w:ascii="Times New Roman" w:hAnsi="Times New Roman"/>
          <w:sz w:val="16"/>
          <w:szCs w:val="16"/>
        </w:rPr>
        <w:footnoteRef/>
      </w:r>
      <w:r w:rsidRPr="00F73BEA">
        <w:rPr>
          <w:rFonts w:ascii="Times New Roman" w:hAnsi="Times New Roman"/>
          <w:sz w:val="16"/>
          <w:szCs w:val="16"/>
        </w:rPr>
        <w:t xml:space="preserve"> Należy wskazać postępowanie lub inne okoliczności towarzyszące złożeniu dokumentu pozwalające zidentyfikować wskazywany dokument</w:t>
      </w:r>
    </w:p>
  </w:footnote>
  <w:footnote w:id="12">
    <w:p w14:paraId="7008F5BE" w14:textId="6DCD7A13" w:rsidR="00B97199" w:rsidRPr="005D67DD" w:rsidRDefault="00B97199">
      <w:pPr>
        <w:pStyle w:val="Tekstprzypisudolnego"/>
        <w:rPr>
          <w:rFonts w:ascii="Times New Roman" w:hAnsi="Times New Roman"/>
          <w:sz w:val="16"/>
          <w:szCs w:val="16"/>
        </w:rPr>
      </w:pPr>
      <w:r w:rsidRPr="005D67DD">
        <w:rPr>
          <w:rStyle w:val="Odwoanieprzypisudolnego"/>
          <w:rFonts w:ascii="Times New Roman" w:hAnsi="Times New Roman"/>
          <w:sz w:val="16"/>
          <w:szCs w:val="16"/>
        </w:rPr>
        <w:footnoteRef/>
      </w:r>
      <w:r w:rsidRPr="005D67DD">
        <w:rPr>
          <w:rFonts w:ascii="Times New Roman" w:hAnsi="Times New Roman"/>
          <w:sz w:val="16"/>
          <w:szCs w:val="16"/>
        </w:rPr>
        <w:t xml:space="preserve"> Niepotrzebne skreślić</w:t>
      </w:r>
    </w:p>
  </w:footnote>
  <w:footnote w:id="13">
    <w:p w14:paraId="5A827838" w14:textId="77777777" w:rsidR="00B97199" w:rsidRPr="005F4E62" w:rsidRDefault="00B97199" w:rsidP="006B2DB6">
      <w:pPr>
        <w:pStyle w:val="Tekstprzypisudolnego"/>
        <w:rPr>
          <w:rFonts w:ascii="Times New Roman" w:hAnsi="Times New Roman"/>
        </w:rPr>
      </w:pPr>
      <w:r w:rsidRPr="005F4E62">
        <w:rPr>
          <w:rFonts w:ascii="Times New Roman" w:hAnsi="Times New Roman"/>
          <w:vertAlign w:val="superscript"/>
        </w:rPr>
        <w:footnoteRef/>
      </w:r>
      <w:r w:rsidRPr="005F4E62">
        <w:rPr>
          <w:rFonts w:ascii="Times New Roman" w:hAnsi="Times New Roman"/>
          <w:vertAlign w:val="superscript"/>
        </w:rPr>
        <w:t xml:space="preserve"> </w:t>
      </w:r>
      <w:r w:rsidRPr="005F4E62">
        <w:rPr>
          <w:rFonts w:ascii="Times New Roman" w:hAnsi="Times New Roman"/>
        </w:rPr>
        <w:t>Art. 91 ust. 3a ustawy Prawo zamówień publicznych</w:t>
      </w:r>
    </w:p>
    <w:p w14:paraId="5A4AEE4F" w14:textId="77777777" w:rsidR="00B97199" w:rsidRDefault="00B97199" w:rsidP="006B2DB6">
      <w:pPr>
        <w:suppressAutoHyphens w:val="0"/>
        <w:jc w:val="both"/>
        <w:rPr>
          <w:lang w:eastAsia="pl-PL"/>
        </w:rPr>
      </w:pPr>
      <w: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07A5311B" w14:textId="77777777" w:rsidR="00B97199" w:rsidRDefault="00B97199" w:rsidP="006B2DB6">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360"/>
        </w:tabs>
        <w:ind w:left="0" w:firstLine="0"/>
      </w:pPr>
    </w:lvl>
    <w:lvl w:ilvl="1">
      <w:start w:val="1"/>
      <w:numFmt w:val="decimal"/>
      <w:lvlText w:val="%1.%2."/>
      <w:lvlJc w:val="left"/>
      <w:pPr>
        <w:tabs>
          <w:tab w:val="num" w:pos="39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08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2">
    <w:nsid w:val="00000005"/>
    <w:multiLevelType w:val="singleLevel"/>
    <w:tmpl w:val="1E3AD7FE"/>
    <w:name w:val="WW8Num5"/>
    <w:lvl w:ilvl="0">
      <w:start w:val="1"/>
      <w:numFmt w:val="decimal"/>
      <w:lvlText w:val="%1."/>
      <w:lvlJc w:val="left"/>
      <w:pPr>
        <w:tabs>
          <w:tab w:val="num" w:pos="360"/>
        </w:tabs>
        <w:ind w:left="0" w:firstLine="0"/>
      </w:pPr>
      <w:rPr>
        <w:b w:val="0"/>
      </w:rPr>
    </w:lvl>
  </w:abstractNum>
  <w:abstractNum w:abstractNumId="3">
    <w:nsid w:val="00000006"/>
    <w:multiLevelType w:val="singleLevel"/>
    <w:tmpl w:val="AC5A7534"/>
    <w:name w:val="WW8Num6"/>
    <w:lvl w:ilvl="0">
      <w:start w:val="1"/>
      <w:numFmt w:val="decimal"/>
      <w:lvlText w:val="%1."/>
      <w:lvlJc w:val="left"/>
      <w:pPr>
        <w:tabs>
          <w:tab w:val="num" w:pos="360"/>
        </w:tabs>
        <w:ind w:left="0" w:firstLine="0"/>
      </w:pPr>
      <w:rPr>
        <w:rFonts w:hint="default"/>
        <w:b w:val="0"/>
      </w:rPr>
    </w:lvl>
  </w:abstractNum>
  <w:abstractNum w:abstractNumId="4">
    <w:nsid w:val="00000007"/>
    <w:multiLevelType w:val="singleLevel"/>
    <w:tmpl w:val="00000007"/>
    <w:name w:val="WW8Num7"/>
    <w:lvl w:ilvl="0">
      <w:start w:val="1"/>
      <w:numFmt w:val="bullet"/>
      <w:lvlText w:val="-"/>
      <w:lvlJc w:val="left"/>
      <w:pPr>
        <w:tabs>
          <w:tab w:val="num" w:pos="360"/>
        </w:tabs>
        <w:ind w:left="0" w:firstLine="0"/>
      </w:pPr>
      <w:rPr>
        <w:rFonts w:ascii="StarSymbol" w:hAnsi="StarSymbol"/>
        <w:b w:val="0"/>
        <w:i w:val="0"/>
      </w:rPr>
    </w:lvl>
  </w:abstractNum>
  <w:abstractNum w:abstractNumId="5">
    <w:nsid w:val="00000008"/>
    <w:multiLevelType w:val="singleLevel"/>
    <w:tmpl w:val="00000008"/>
    <w:name w:val="WW8Num8"/>
    <w:lvl w:ilvl="0">
      <w:start w:val="1"/>
      <w:numFmt w:val="bullet"/>
      <w:lvlText w:val="-"/>
      <w:lvlJc w:val="left"/>
      <w:pPr>
        <w:tabs>
          <w:tab w:val="num" w:pos="720"/>
        </w:tabs>
        <w:ind w:left="0" w:firstLine="0"/>
      </w:pPr>
      <w:rPr>
        <w:rFonts w:ascii="Times New Roman" w:hAnsi="Times New Roman"/>
      </w:rPr>
    </w:lvl>
  </w:abstractNum>
  <w:abstractNum w:abstractNumId="6">
    <w:nsid w:val="00000009"/>
    <w:multiLevelType w:val="singleLevel"/>
    <w:tmpl w:val="00000009"/>
    <w:name w:val="WW8Num9"/>
    <w:lvl w:ilvl="0">
      <w:start w:val="1"/>
      <w:numFmt w:val="decimal"/>
      <w:lvlText w:val="%1."/>
      <w:lvlJc w:val="left"/>
      <w:pPr>
        <w:tabs>
          <w:tab w:val="num" w:pos="360"/>
        </w:tabs>
        <w:ind w:left="0" w:firstLine="0"/>
      </w:pPr>
      <w:rPr>
        <w:b w:val="0"/>
        <w:i w:val="0"/>
      </w:rPr>
    </w:lvl>
  </w:abstractNum>
  <w:abstractNum w:abstractNumId="7">
    <w:nsid w:val="0000000A"/>
    <w:multiLevelType w:val="multilevel"/>
    <w:tmpl w:val="5B60E9B4"/>
    <w:lvl w:ilvl="0">
      <w:start w:val="1"/>
      <w:numFmt w:val="lowerLetter"/>
      <w:lvlText w:val="%1)"/>
      <w:lvlJc w:val="left"/>
      <w:pPr>
        <w:tabs>
          <w:tab w:val="num" w:pos="720"/>
        </w:tabs>
        <w:ind w:left="0" w:firstLine="0"/>
      </w:pPr>
    </w:lvl>
    <w:lvl w:ilvl="1">
      <w:start w:val="1"/>
      <w:numFmt w:val="decimal"/>
      <w:lvlText w:val="%2)"/>
      <w:lvlJc w:val="left"/>
      <w:pPr>
        <w:tabs>
          <w:tab w:val="num" w:pos="1440"/>
        </w:tabs>
        <w:ind w:left="0" w:firstLine="0"/>
      </w:p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rPr>
        <w:b w:val="0"/>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8">
    <w:nsid w:val="0000000B"/>
    <w:multiLevelType w:val="multilevel"/>
    <w:tmpl w:val="0000000B"/>
    <w:name w:val="WW8Num11"/>
    <w:lvl w:ilvl="0">
      <w:start w:val="1"/>
      <w:numFmt w:val="decimal"/>
      <w:lvlText w:val="%1."/>
      <w:lvlJc w:val="left"/>
      <w:pPr>
        <w:tabs>
          <w:tab w:val="num" w:pos="720"/>
        </w:tabs>
        <w:ind w:left="0" w:firstLine="0"/>
      </w:pPr>
      <w:rPr>
        <w:b w:val="0"/>
        <w:i w:val="0"/>
      </w:rPr>
    </w:lvl>
    <w:lvl w:ilvl="1">
      <w:start w:val="1"/>
      <w:numFmt w:val="lowerLetter"/>
      <w:lvlText w:val="%2)"/>
      <w:lvlJc w:val="left"/>
      <w:pPr>
        <w:tabs>
          <w:tab w:val="num" w:pos="144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9">
    <w:nsid w:val="0000000C"/>
    <w:multiLevelType w:val="multilevel"/>
    <w:tmpl w:val="0000000C"/>
    <w:name w:val="WW8Num12"/>
    <w:lvl w:ilvl="0">
      <w:start w:val="1"/>
      <w:numFmt w:val="decimal"/>
      <w:lvlText w:val="%1."/>
      <w:lvlJc w:val="left"/>
      <w:pPr>
        <w:tabs>
          <w:tab w:val="num" w:pos="360"/>
        </w:tabs>
        <w:ind w:left="0" w:firstLine="0"/>
      </w:pPr>
    </w:lvl>
    <w:lvl w:ilvl="1">
      <w:start w:val="1"/>
      <w:numFmt w:val="decimal"/>
      <w:suff w:val="nothing"/>
      <w:lvlText w:val="%1.%2."/>
      <w:lvlJc w:val="left"/>
      <w:pPr>
        <w:tabs>
          <w:tab w:val="num" w:pos="0"/>
        </w:tabs>
        <w:ind w:left="0" w:firstLine="0"/>
      </w:pPr>
      <w:rPr>
        <w:b w:val="0"/>
        <w:i w:val="0"/>
        <w:color w:val="000000"/>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0">
    <w:nsid w:val="0000000E"/>
    <w:multiLevelType w:val="multilevel"/>
    <w:tmpl w:val="E8349A76"/>
    <w:name w:val="WW8Num14"/>
    <w:lvl w:ilvl="0">
      <w:start w:val="1"/>
      <w:numFmt w:val="lowerLetter"/>
      <w:lvlText w:val="%1)"/>
      <w:lvlJc w:val="left"/>
      <w:pPr>
        <w:tabs>
          <w:tab w:val="num" w:pos="720"/>
        </w:tabs>
        <w:ind w:left="0" w:firstLine="0"/>
      </w:pPr>
      <w:rPr>
        <w:i w:val="0"/>
      </w:rPr>
    </w:lvl>
    <w:lvl w:ilvl="1">
      <w:start w:val="1"/>
      <w:numFmt w:val="decimal"/>
      <w:lvlText w:val="%2."/>
      <w:lvlJc w:val="left"/>
      <w:pPr>
        <w:tabs>
          <w:tab w:val="num" w:pos="1440"/>
        </w:tabs>
        <w:ind w:left="0" w:firstLine="0"/>
      </w:p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1">
    <w:nsid w:val="0000000F"/>
    <w:multiLevelType w:val="multilevel"/>
    <w:tmpl w:val="BC162C7C"/>
    <w:lvl w:ilvl="0">
      <w:start w:val="1"/>
      <w:numFmt w:val="decimal"/>
      <w:lvlText w:val="%1."/>
      <w:lvlJc w:val="left"/>
      <w:pPr>
        <w:tabs>
          <w:tab w:val="num" w:pos="435"/>
        </w:tabs>
        <w:ind w:left="0" w:firstLine="0"/>
      </w:pPr>
      <w:rPr>
        <w:b w:val="0"/>
      </w:rPr>
    </w:lvl>
    <w:lvl w:ilvl="1">
      <w:start w:val="1"/>
      <w:numFmt w:val="decimal"/>
      <w:lvlText w:val="%1.%2."/>
      <w:lvlJc w:val="left"/>
      <w:pPr>
        <w:tabs>
          <w:tab w:val="num" w:pos="435"/>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08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12">
    <w:nsid w:val="00000010"/>
    <w:multiLevelType w:val="multilevel"/>
    <w:tmpl w:val="550659C8"/>
    <w:lvl w:ilvl="0">
      <w:start w:val="1"/>
      <w:numFmt w:val="decimal"/>
      <w:lvlText w:val="%1."/>
      <w:lvlJc w:val="left"/>
      <w:pPr>
        <w:tabs>
          <w:tab w:val="num" w:pos="720"/>
        </w:tabs>
        <w:ind w:left="0" w:firstLine="0"/>
      </w:p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00000011"/>
    <w:multiLevelType w:val="multilevel"/>
    <w:tmpl w:val="FA78781A"/>
    <w:name w:val="WW8Num17"/>
    <w:lvl w:ilvl="0">
      <w:start w:val="1"/>
      <w:numFmt w:val="decimal"/>
      <w:lvlText w:val="%1)"/>
      <w:lvlJc w:val="left"/>
      <w:pPr>
        <w:tabs>
          <w:tab w:val="num" w:pos="360"/>
        </w:tabs>
        <w:ind w:left="0" w:firstLine="0"/>
      </w:pPr>
      <w:rPr>
        <w:rFonts w:ascii="TimesNewRomanPSMT" w:eastAsia="TimesNewRomanPSMT" w:hAnsi="TimesNewRomanPSMT" w:cs="TimesNewRomanPSMT"/>
      </w:rPr>
    </w:lvl>
    <w:lvl w:ilvl="1">
      <w:start w:val="1"/>
      <w:numFmt w:val="decimal"/>
      <w:lvlText w:val="%1.%2."/>
      <w:lvlJc w:val="left"/>
      <w:pPr>
        <w:tabs>
          <w:tab w:val="num" w:pos="72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880"/>
        </w:tabs>
        <w:ind w:left="0" w:firstLine="0"/>
      </w:pPr>
    </w:lvl>
    <w:lvl w:ilvl="6">
      <w:start w:val="1"/>
      <w:numFmt w:val="decimal"/>
      <w:lvlText w:val="%1.%2.%3.%4.%5.%6.%7."/>
      <w:lvlJc w:val="left"/>
      <w:pPr>
        <w:tabs>
          <w:tab w:val="num" w:pos="3240"/>
        </w:tabs>
        <w:ind w:left="0" w:firstLine="0"/>
      </w:pPr>
    </w:lvl>
    <w:lvl w:ilvl="7">
      <w:start w:val="1"/>
      <w:numFmt w:val="decimal"/>
      <w:lvlText w:val="%1.%2.%3.%4.%5.%6.%7.%8."/>
      <w:lvlJc w:val="left"/>
      <w:pPr>
        <w:tabs>
          <w:tab w:val="num" w:pos="3600"/>
        </w:tabs>
        <w:ind w:left="0" w:firstLine="0"/>
      </w:pPr>
    </w:lvl>
    <w:lvl w:ilvl="8">
      <w:start w:val="1"/>
      <w:numFmt w:val="decimal"/>
      <w:lvlText w:val="%1.%2.%3.%4.%5.%6.%7.%8.%9."/>
      <w:lvlJc w:val="left"/>
      <w:pPr>
        <w:tabs>
          <w:tab w:val="num" w:pos="4320"/>
        </w:tabs>
        <w:ind w:left="0" w:firstLine="0"/>
      </w:pPr>
    </w:lvl>
  </w:abstractNum>
  <w:abstractNum w:abstractNumId="14">
    <w:nsid w:val="00000012"/>
    <w:multiLevelType w:val="multilevel"/>
    <w:tmpl w:val="1A70BDB0"/>
    <w:name w:val="WW8Num18"/>
    <w:lvl w:ilvl="0">
      <w:start w:val="1"/>
      <w:numFmt w:val="decimal"/>
      <w:lvlText w:val="%1."/>
      <w:lvlJc w:val="left"/>
      <w:pPr>
        <w:tabs>
          <w:tab w:val="num" w:pos="435"/>
        </w:tabs>
        <w:ind w:left="0" w:firstLine="0"/>
      </w:pPr>
    </w:lvl>
    <w:lvl w:ilvl="1">
      <w:start w:val="1"/>
      <w:numFmt w:val="decimal"/>
      <w:lvlText w:val="%1.%2."/>
      <w:lvlJc w:val="left"/>
      <w:pPr>
        <w:tabs>
          <w:tab w:val="num" w:pos="435"/>
        </w:tabs>
        <w:ind w:left="0" w:firstLine="0"/>
      </w:pPr>
      <w:rPr>
        <w:b w:val="0"/>
      </w:r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08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15">
    <w:nsid w:val="00000013"/>
    <w:multiLevelType w:val="singleLevel"/>
    <w:tmpl w:val="E0723260"/>
    <w:name w:val="WW8Num19"/>
    <w:lvl w:ilvl="0">
      <w:start w:val="1"/>
      <w:numFmt w:val="bullet"/>
      <w:lvlText w:val="-"/>
      <w:lvlJc w:val="left"/>
      <w:pPr>
        <w:tabs>
          <w:tab w:val="num" w:pos="360"/>
        </w:tabs>
        <w:ind w:left="0" w:firstLine="0"/>
      </w:pPr>
      <w:rPr>
        <w:rFonts w:ascii="OpenSymbol" w:hAnsi="OpenSymbol"/>
        <w:b w:val="0"/>
        <w:i w:val="0"/>
      </w:rPr>
    </w:lvl>
  </w:abstractNum>
  <w:abstractNum w:abstractNumId="16">
    <w:nsid w:val="00000014"/>
    <w:multiLevelType w:val="multilevel"/>
    <w:tmpl w:val="B7444836"/>
    <w:name w:val="WW8Num20"/>
    <w:lvl w:ilvl="0">
      <w:start w:val="1"/>
      <w:numFmt w:val="lowerLetter"/>
      <w:lvlText w:val="%1)"/>
      <w:lvlJc w:val="left"/>
      <w:pPr>
        <w:tabs>
          <w:tab w:val="num" w:pos="720"/>
        </w:tabs>
        <w:ind w:left="0" w:firstLine="0"/>
      </w:pPr>
      <w:rPr>
        <w:rFonts w:ascii="Times New Roman" w:eastAsia="Times New Roman" w:hAnsi="Times New Roman" w:cs="Times New Roman"/>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7">
    <w:nsid w:val="00000015"/>
    <w:multiLevelType w:val="singleLevel"/>
    <w:tmpl w:val="00000015"/>
    <w:name w:val="WW8Num21"/>
    <w:lvl w:ilvl="0">
      <w:start w:val="1"/>
      <w:numFmt w:val="decimal"/>
      <w:lvlText w:val="%1."/>
      <w:lvlJc w:val="left"/>
      <w:pPr>
        <w:tabs>
          <w:tab w:val="num" w:pos="720"/>
        </w:tabs>
        <w:ind w:left="0" w:firstLine="0"/>
      </w:pPr>
    </w:lvl>
  </w:abstractNum>
  <w:abstractNum w:abstractNumId="18">
    <w:nsid w:val="00000016"/>
    <w:multiLevelType w:val="singleLevel"/>
    <w:tmpl w:val="00000016"/>
    <w:name w:val="WW8Num22"/>
    <w:lvl w:ilvl="0">
      <w:start w:val="1"/>
      <w:numFmt w:val="decimal"/>
      <w:lvlText w:val="%1."/>
      <w:lvlJc w:val="left"/>
      <w:pPr>
        <w:tabs>
          <w:tab w:val="num" w:pos="720"/>
        </w:tabs>
        <w:ind w:left="0" w:firstLine="0"/>
      </w:pPr>
    </w:lvl>
  </w:abstractNum>
  <w:abstractNum w:abstractNumId="19">
    <w:nsid w:val="00000017"/>
    <w:multiLevelType w:val="multilevel"/>
    <w:tmpl w:val="00000017"/>
    <w:lvl w:ilvl="0">
      <w:start w:val="1"/>
      <w:numFmt w:val="lowerLetter"/>
      <w:lvlText w:val="%1)"/>
      <w:lvlJc w:val="left"/>
      <w:pPr>
        <w:tabs>
          <w:tab w:val="num" w:pos="720"/>
        </w:tabs>
        <w:ind w:left="0" w:firstLine="0"/>
      </w:pPr>
    </w:lvl>
    <w:lvl w:ilvl="1">
      <w:start w:val="1"/>
      <w:numFmt w:val="decimal"/>
      <w:lvlText w:val="%2)"/>
      <w:lvlJc w:val="left"/>
      <w:pPr>
        <w:tabs>
          <w:tab w:val="num" w:pos="1440"/>
        </w:tabs>
        <w:ind w:left="0" w:firstLine="0"/>
      </w:p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20">
    <w:nsid w:val="00000018"/>
    <w:multiLevelType w:val="multilevel"/>
    <w:tmpl w:val="AF086EDE"/>
    <w:lvl w:ilvl="0">
      <w:start w:val="1"/>
      <w:numFmt w:val="lowerLetter"/>
      <w:lvlText w:val="%1)"/>
      <w:lvlJc w:val="left"/>
      <w:pPr>
        <w:tabs>
          <w:tab w:val="num" w:pos="720"/>
        </w:tabs>
        <w:ind w:left="0" w:firstLine="0"/>
      </w:pPr>
    </w:lvl>
    <w:lvl w:ilvl="1">
      <w:start w:val="1"/>
      <w:numFmt w:val="lowerLetter"/>
      <w:lvlText w:val="%2)"/>
      <w:lvlJc w:val="left"/>
      <w:pPr>
        <w:tabs>
          <w:tab w:val="num" w:pos="150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21">
    <w:nsid w:val="00000019"/>
    <w:multiLevelType w:val="singleLevel"/>
    <w:tmpl w:val="00000019"/>
    <w:name w:val="WW8Num25"/>
    <w:lvl w:ilvl="0">
      <w:start w:val="1"/>
      <w:numFmt w:val="decimal"/>
      <w:lvlText w:val="%1."/>
      <w:lvlJc w:val="left"/>
      <w:pPr>
        <w:tabs>
          <w:tab w:val="num" w:pos="0"/>
        </w:tabs>
        <w:ind w:left="0" w:firstLine="0"/>
      </w:pPr>
    </w:lvl>
  </w:abstractNum>
  <w:abstractNum w:abstractNumId="22">
    <w:nsid w:val="0000001A"/>
    <w:multiLevelType w:val="multilevel"/>
    <w:tmpl w:val="F4A02750"/>
    <w:name w:val="WW8Num26"/>
    <w:lvl w:ilvl="0">
      <w:start w:val="1"/>
      <w:numFmt w:val="decimal"/>
      <w:lvlText w:val="%1."/>
      <w:lvlJc w:val="left"/>
      <w:pPr>
        <w:tabs>
          <w:tab w:val="num" w:pos="720"/>
        </w:tabs>
        <w:ind w:left="720" w:hanging="360"/>
      </w:pPr>
      <w:rPr>
        <w:b w:val="0"/>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C"/>
    <w:multiLevelType w:val="multilevel"/>
    <w:tmpl w:val="CCFA429A"/>
    <w:name w:val="WW8Num28"/>
    <w:lvl w:ilvl="0">
      <w:start w:val="1"/>
      <w:numFmt w:val="decimal"/>
      <w:lvlText w:val="%1."/>
      <w:lvlJc w:val="left"/>
      <w:pPr>
        <w:tabs>
          <w:tab w:val="num" w:pos="720"/>
        </w:tabs>
        <w:ind w:left="0" w:firstLine="0"/>
      </w:pPr>
      <w:rPr>
        <w:rFonts w:hint="default"/>
      </w:rPr>
    </w:lvl>
    <w:lvl w:ilvl="1">
      <w:start w:val="2"/>
      <w:numFmt w:val="decimal"/>
      <w:lvlText w:val="%2."/>
      <w:lvlJc w:val="left"/>
      <w:pPr>
        <w:tabs>
          <w:tab w:val="num" w:pos="1080"/>
        </w:tabs>
        <w:ind w:left="0" w:firstLine="0"/>
      </w:pPr>
      <w:rPr>
        <w:rFonts w:hint="default"/>
      </w:rPr>
    </w:lvl>
    <w:lvl w:ilvl="2">
      <w:start w:val="1"/>
      <w:numFmt w:val="decimal"/>
      <w:lvlText w:val="%3."/>
      <w:lvlJc w:val="left"/>
      <w:pPr>
        <w:tabs>
          <w:tab w:val="num" w:pos="1440"/>
        </w:tabs>
        <w:ind w:left="0" w:firstLine="0"/>
      </w:pPr>
      <w:rPr>
        <w:rFonts w:hint="default"/>
      </w:rPr>
    </w:lvl>
    <w:lvl w:ilvl="3">
      <w:start w:val="1"/>
      <w:numFmt w:val="decimal"/>
      <w:lvlText w:val="%4."/>
      <w:lvlJc w:val="left"/>
      <w:pPr>
        <w:tabs>
          <w:tab w:val="num" w:pos="1800"/>
        </w:tabs>
        <w:ind w:left="0" w:firstLine="0"/>
      </w:pPr>
      <w:rPr>
        <w:rFonts w:hint="default"/>
      </w:rPr>
    </w:lvl>
    <w:lvl w:ilvl="4">
      <w:start w:val="1"/>
      <w:numFmt w:val="decimal"/>
      <w:lvlText w:val="%5."/>
      <w:lvlJc w:val="left"/>
      <w:pPr>
        <w:tabs>
          <w:tab w:val="num" w:pos="2160"/>
        </w:tabs>
        <w:ind w:left="0" w:firstLine="0"/>
      </w:pPr>
      <w:rPr>
        <w:rFonts w:hint="default"/>
      </w:rPr>
    </w:lvl>
    <w:lvl w:ilvl="5">
      <w:start w:val="1"/>
      <w:numFmt w:val="decimal"/>
      <w:lvlText w:val="%6."/>
      <w:lvlJc w:val="left"/>
      <w:pPr>
        <w:tabs>
          <w:tab w:val="num" w:pos="2520"/>
        </w:tabs>
        <w:ind w:left="0" w:firstLine="0"/>
      </w:pPr>
      <w:rPr>
        <w:rFonts w:hint="default"/>
      </w:rPr>
    </w:lvl>
    <w:lvl w:ilvl="6">
      <w:start w:val="1"/>
      <w:numFmt w:val="decimal"/>
      <w:lvlText w:val="%7."/>
      <w:lvlJc w:val="left"/>
      <w:pPr>
        <w:tabs>
          <w:tab w:val="num" w:pos="2880"/>
        </w:tabs>
        <w:ind w:left="0" w:firstLine="0"/>
      </w:pPr>
      <w:rPr>
        <w:rFonts w:hint="default"/>
      </w:rPr>
    </w:lvl>
    <w:lvl w:ilvl="7">
      <w:start w:val="1"/>
      <w:numFmt w:val="decimal"/>
      <w:lvlText w:val="%8."/>
      <w:lvlJc w:val="left"/>
      <w:pPr>
        <w:tabs>
          <w:tab w:val="num" w:pos="3240"/>
        </w:tabs>
        <w:ind w:left="0" w:firstLine="0"/>
      </w:pPr>
      <w:rPr>
        <w:rFonts w:hint="default"/>
      </w:rPr>
    </w:lvl>
    <w:lvl w:ilvl="8">
      <w:start w:val="1"/>
      <w:numFmt w:val="decimal"/>
      <w:lvlText w:val="%9."/>
      <w:lvlJc w:val="left"/>
      <w:pPr>
        <w:tabs>
          <w:tab w:val="num" w:pos="3600"/>
        </w:tabs>
        <w:ind w:left="0" w:firstLine="0"/>
      </w:pPr>
      <w:rPr>
        <w:rFonts w:hint="default"/>
      </w:rPr>
    </w:lvl>
  </w:abstractNum>
  <w:abstractNum w:abstractNumId="24">
    <w:nsid w:val="0000001F"/>
    <w:multiLevelType w:val="multilevel"/>
    <w:tmpl w:val="0000001F"/>
    <w:name w:val="WW8Num31"/>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160"/>
        </w:tabs>
        <w:ind w:left="2160" w:hanging="72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600"/>
        </w:tabs>
        <w:ind w:left="3600" w:hanging="108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5">
    <w:nsid w:val="00000021"/>
    <w:multiLevelType w:val="multilevel"/>
    <w:tmpl w:val="000000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29"/>
    <w:multiLevelType w:val="multilevel"/>
    <w:tmpl w:val="CB3679AC"/>
    <w:name w:val="WW8Num4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7">
    <w:nsid w:val="00AB5B47"/>
    <w:multiLevelType w:val="hybridMultilevel"/>
    <w:tmpl w:val="26805B92"/>
    <w:lvl w:ilvl="0" w:tplc="8E08315C">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079C1594"/>
    <w:multiLevelType w:val="hybridMultilevel"/>
    <w:tmpl w:val="1F50A13C"/>
    <w:lvl w:ilvl="0" w:tplc="261EB7D6">
      <w:start w:val="1"/>
      <w:numFmt w:val="decimal"/>
      <w:lvlText w:val="%1)"/>
      <w:lvlJc w:val="left"/>
      <w:pPr>
        <w:ind w:left="1854" w:hanging="360"/>
      </w:pPr>
      <w:rPr>
        <w:rFonts w:ascii="Times New Roman" w:hAnsi="Times New Roman" w:cs="Times New Roman" w:hint="default"/>
        <w:b w:val="0"/>
        <w:bCs w:val="0"/>
        <w:i w:val="0"/>
        <w:iCs w:val="0"/>
        <w:color w:val="000000"/>
        <w:sz w:val="22"/>
        <w:szCs w:val="22"/>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9">
    <w:nsid w:val="0AD70566"/>
    <w:multiLevelType w:val="hybridMultilevel"/>
    <w:tmpl w:val="B5483CD0"/>
    <w:name w:val="WW8Num923"/>
    <w:lvl w:ilvl="0" w:tplc="6C009C6A">
      <w:start w:val="1"/>
      <w:numFmt w:val="decimal"/>
      <w:lvlText w:val="%1."/>
      <w:lvlJc w:val="left"/>
      <w:pPr>
        <w:tabs>
          <w:tab w:val="num" w:pos="360"/>
        </w:tabs>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EDF3FCB"/>
    <w:multiLevelType w:val="hybridMultilevel"/>
    <w:tmpl w:val="1090A844"/>
    <w:lvl w:ilvl="0" w:tplc="0415000F">
      <w:start w:val="1"/>
      <w:numFmt w:val="decimal"/>
      <w:lvlText w:val="%1."/>
      <w:lvlJc w:val="left"/>
      <w:pPr>
        <w:tabs>
          <w:tab w:val="num" w:pos="720"/>
        </w:tabs>
        <w:ind w:left="720" w:hanging="360"/>
      </w:pPr>
    </w:lvl>
    <w:lvl w:ilvl="1" w:tplc="CFA222A2">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5260292"/>
    <w:multiLevelType w:val="hybridMultilevel"/>
    <w:tmpl w:val="B8120754"/>
    <w:lvl w:ilvl="0" w:tplc="9C40D876">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15CF5B97"/>
    <w:multiLevelType w:val="hybridMultilevel"/>
    <w:tmpl w:val="5A3E56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6561EB8"/>
    <w:multiLevelType w:val="multilevel"/>
    <w:tmpl w:val="A4CA6968"/>
    <w:name w:val="WW8Num242"/>
    <w:lvl w:ilvl="0">
      <w:start w:val="1"/>
      <w:numFmt w:val="decimal"/>
      <w:lvlText w:val="%1."/>
      <w:lvlJc w:val="left"/>
      <w:pPr>
        <w:tabs>
          <w:tab w:val="num" w:pos="810"/>
        </w:tabs>
        <w:ind w:left="0" w:firstLine="0"/>
      </w:pPr>
      <w:rPr>
        <w:b w:val="0"/>
      </w:rPr>
    </w:lvl>
    <w:lvl w:ilvl="1">
      <w:start w:val="1"/>
      <w:numFmt w:val="decimal"/>
      <w:lvlText w:val="%1.%2."/>
      <w:lvlJc w:val="left"/>
      <w:pPr>
        <w:tabs>
          <w:tab w:val="num" w:pos="810"/>
        </w:tabs>
        <w:ind w:left="0" w:firstLine="0"/>
      </w:pPr>
    </w:lvl>
    <w:lvl w:ilvl="2">
      <w:start w:val="1"/>
      <w:numFmt w:val="decimal"/>
      <w:lvlText w:val="%1.%2.%3."/>
      <w:lvlJc w:val="left"/>
      <w:pPr>
        <w:tabs>
          <w:tab w:val="num" w:pos="1170"/>
        </w:tabs>
        <w:ind w:left="0" w:firstLine="0"/>
      </w:pPr>
    </w:lvl>
    <w:lvl w:ilvl="3">
      <w:start w:val="1"/>
      <w:numFmt w:val="decimal"/>
      <w:lvlText w:val="%1.%2.%3.%4."/>
      <w:lvlJc w:val="left"/>
      <w:pPr>
        <w:tabs>
          <w:tab w:val="num" w:pos="1170"/>
        </w:tabs>
        <w:ind w:left="0" w:firstLine="0"/>
      </w:pPr>
    </w:lvl>
    <w:lvl w:ilvl="4">
      <w:start w:val="1"/>
      <w:numFmt w:val="decimal"/>
      <w:lvlText w:val="%1.%2.%3.%4.%5."/>
      <w:lvlJc w:val="left"/>
      <w:pPr>
        <w:tabs>
          <w:tab w:val="num" w:pos="1530"/>
        </w:tabs>
        <w:ind w:left="0" w:firstLine="0"/>
      </w:pPr>
    </w:lvl>
    <w:lvl w:ilvl="5">
      <w:start w:val="1"/>
      <w:numFmt w:val="decimal"/>
      <w:lvlText w:val="%1.%2.%3.%4.%5.%6."/>
      <w:lvlJc w:val="left"/>
      <w:pPr>
        <w:tabs>
          <w:tab w:val="num" w:pos="1530"/>
        </w:tabs>
        <w:ind w:left="0" w:firstLine="0"/>
      </w:pPr>
    </w:lvl>
    <w:lvl w:ilvl="6">
      <w:start w:val="1"/>
      <w:numFmt w:val="decimal"/>
      <w:lvlText w:val="%1.%2.%3.%4.%5.%6.%7."/>
      <w:lvlJc w:val="left"/>
      <w:pPr>
        <w:tabs>
          <w:tab w:val="num" w:pos="1890"/>
        </w:tabs>
        <w:ind w:left="0" w:firstLine="0"/>
      </w:pPr>
    </w:lvl>
    <w:lvl w:ilvl="7">
      <w:start w:val="1"/>
      <w:numFmt w:val="decimal"/>
      <w:lvlText w:val="%1.%2.%3.%4.%5.%6.%7.%8."/>
      <w:lvlJc w:val="left"/>
      <w:pPr>
        <w:tabs>
          <w:tab w:val="num" w:pos="1890"/>
        </w:tabs>
        <w:ind w:left="0" w:firstLine="0"/>
      </w:pPr>
    </w:lvl>
    <w:lvl w:ilvl="8">
      <w:start w:val="1"/>
      <w:numFmt w:val="decimal"/>
      <w:lvlText w:val="%1.%2.%3.%4.%5.%6.%7.%8.%9."/>
      <w:lvlJc w:val="left"/>
      <w:pPr>
        <w:tabs>
          <w:tab w:val="num" w:pos="2250"/>
        </w:tabs>
        <w:ind w:left="0" w:firstLine="0"/>
      </w:pPr>
    </w:lvl>
  </w:abstractNum>
  <w:abstractNum w:abstractNumId="34">
    <w:nsid w:val="1CBA31EB"/>
    <w:multiLevelType w:val="hybridMultilevel"/>
    <w:tmpl w:val="DC98558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5">
    <w:nsid w:val="1E891A97"/>
    <w:multiLevelType w:val="multilevel"/>
    <w:tmpl w:val="000000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1F32086B"/>
    <w:multiLevelType w:val="multilevel"/>
    <w:tmpl w:val="9C0CE596"/>
    <w:name w:val="WW8Num222"/>
    <w:lvl w:ilvl="0">
      <w:start w:val="1"/>
      <w:numFmt w:val="decimal"/>
      <w:lvlText w:val="%1."/>
      <w:lvlJc w:val="left"/>
      <w:pPr>
        <w:tabs>
          <w:tab w:val="num" w:pos="360"/>
        </w:tabs>
        <w:ind w:left="0" w:firstLine="0"/>
      </w:pPr>
      <w:rPr>
        <w:rFonts w:hint="default"/>
      </w:rPr>
    </w:lvl>
    <w:lvl w:ilvl="1">
      <w:start w:val="1"/>
      <w:numFmt w:val="decimal"/>
      <w:suff w:val="nothing"/>
      <w:lvlText w:val="%1.%2."/>
      <w:lvlJc w:val="left"/>
      <w:pPr>
        <w:ind w:left="0" w:firstLine="0"/>
      </w:pPr>
      <w:rPr>
        <w:rFonts w:hint="default"/>
        <w:b w:val="0"/>
        <w:i w:val="0"/>
        <w:color w:val="000000"/>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37">
    <w:nsid w:val="26CD4703"/>
    <w:multiLevelType w:val="hybridMultilevel"/>
    <w:tmpl w:val="C0FE5F24"/>
    <w:lvl w:ilvl="0" w:tplc="0415000F">
      <w:start w:val="1"/>
      <w:numFmt w:val="decimal"/>
      <w:lvlText w:val="%1."/>
      <w:lvlJc w:val="left"/>
      <w:pPr>
        <w:tabs>
          <w:tab w:val="num" w:pos="720"/>
        </w:tabs>
        <w:ind w:left="720" w:hanging="360"/>
      </w:pPr>
    </w:lvl>
    <w:lvl w:ilvl="1" w:tplc="9842CB7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9097000"/>
    <w:multiLevelType w:val="hybridMultilevel"/>
    <w:tmpl w:val="F53233C2"/>
    <w:name w:val="WW8Num25222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ECB5B8C"/>
    <w:multiLevelType w:val="hybridMultilevel"/>
    <w:tmpl w:val="C3180D5A"/>
    <w:name w:val="WW8Num252222"/>
    <w:lvl w:ilvl="0" w:tplc="0415000F">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0">
    <w:nsid w:val="31960AC3"/>
    <w:multiLevelType w:val="multilevel"/>
    <w:tmpl w:val="0000000A"/>
    <w:lvl w:ilvl="0">
      <w:start w:val="1"/>
      <w:numFmt w:val="lowerLetter"/>
      <w:lvlText w:val="%1)"/>
      <w:lvlJc w:val="left"/>
      <w:pPr>
        <w:tabs>
          <w:tab w:val="num" w:pos="720"/>
        </w:tabs>
        <w:ind w:left="0" w:firstLine="0"/>
      </w:pPr>
    </w:lvl>
    <w:lvl w:ilvl="1">
      <w:start w:val="1"/>
      <w:numFmt w:val="decimal"/>
      <w:lvlText w:val="%2)"/>
      <w:lvlJc w:val="left"/>
      <w:pPr>
        <w:tabs>
          <w:tab w:val="num" w:pos="1440"/>
        </w:tabs>
        <w:ind w:left="0" w:firstLine="0"/>
      </w:p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41">
    <w:nsid w:val="34A71591"/>
    <w:multiLevelType w:val="hybridMultilevel"/>
    <w:tmpl w:val="26805B92"/>
    <w:lvl w:ilvl="0" w:tplc="8E08315C">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36B163A2"/>
    <w:multiLevelType w:val="hybridMultilevel"/>
    <w:tmpl w:val="5B9E12D6"/>
    <w:lvl w:ilvl="0" w:tplc="04150011">
      <w:start w:val="1"/>
      <w:numFmt w:val="decimal"/>
      <w:lvlText w:val="%1)"/>
      <w:lvlJc w:val="left"/>
      <w:pPr>
        <w:ind w:left="720" w:hanging="360"/>
      </w:pPr>
      <w:rPr>
        <w:rFonts w:hint="default"/>
      </w:rPr>
    </w:lvl>
    <w:lvl w:ilvl="1" w:tplc="5EBE1596">
      <w:start w:val="1"/>
      <w:numFmt w:val="decimal"/>
      <w:lvlText w:val="%2)"/>
      <w:lvlJc w:val="left"/>
      <w:pPr>
        <w:ind w:left="1440" w:hanging="360"/>
      </w:pPr>
      <w:rPr>
        <w:rFonts w:hint="default"/>
      </w:rPr>
    </w:lvl>
    <w:lvl w:ilvl="2" w:tplc="04AED63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6B2084C"/>
    <w:multiLevelType w:val="hybridMultilevel"/>
    <w:tmpl w:val="0CAA24E6"/>
    <w:name w:val="WW8Num2522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7FE55EF"/>
    <w:multiLevelType w:val="hybridMultilevel"/>
    <w:tmpl w:val="FC46BE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86951FC"/>
    <w:multiLevelType w:val="hybridMultilevel"/>
    <w:tmpl w:val="8C921F00"/>
    <w:lvl w:ilvl="0" w:tplc="99365B90">
      <w:start w:val="1"/>
      <w:numFmt w:val="lowerLetter"/>
      <w:lvlText w:val="%1)"/>
      <w:lvlJc w:val="left"/>
      <w:pPr>
        <w:tabs>
          <w:tab w:val="num" w:pos="644"/>
        </w:tabs>
        <w:ind w:left="644" w:hanging="360"/>
      </w:pPr>
      <w:rPr>
        <w:rFonts w:hint="default"/>
      </w:rPr>
    </w:lvl>
    <w:lvl w:ilvl="1" w:tplc="8D50B2C6">
      <w:start w:val="1"/>
      <w:numFmt w:val="lowerLetter"/>
      <w:lvlText w:val="%2)"/>
      <w:lvlJc w:val="left"/>
      <w:pPr>
        <w:tabs>
          <w:tab w:val="num" w:pos="1364"/>
        </w:tabs>
        <w:ind w:left="1364" w:hanging="360"/>
      </w:pPr>
      <w:rPr>
        <w:rFonts w:hint="default"/>
      </w:r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6">
    <w:nsid w:val="41592BF6"/>
    <w:multiLevelType w:val="hybridMultilevel"/>
    <w:tmpl w:val="90103D8C"/>
    <w:name w:val="WW8Num25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4320115"/>
    <w:multiLevelType w:val="hybridMultilevel"/>
    <w:tmpl w:val="DF2070EC"/>
    <w:lvl w:ilvl="0" w:tplc="8924AC80">
      <w:start w:val="1"/>
      <w:numFmt w:val="lowerLetter"/>
      <w:lvlText w:val="%1)"/>
      <w:lvlJc w:val="left"/>
      <w:pPr>
        <w:ind w:left="1506" w:hanging="360"/>
      </w:pPr>
      <w:rPr>
        <w:rFonts w:ascii="Times New Roman" w:eastAsia="Times New Roman" w:hAnsi="Times New Roman" w:cs="Times New Roman"/>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8">
    <w:nsid w:val="488303DA"/>
    <w:multiLevelType w:val="hybridMultilevel"/>
    <w:tmpl w:val="057CC74C"/>
    <w:lvl w:ilvl="0" w:tplc="7F8A33E8">
      <w:start w:val="1"/>
      <w:numFmt w:val="decimal"/>
      <w:lvlText w:val="%1."/>
      <w:lvlJc w:val="left"/>
      <w:pPr>
        <w:ind w:left="720" w:hanging="360"/>
      </w:pPr>
      <w:rPr>
        <w:b w:val="0"/>
      </w:rPr>
    </w:lvl>
    <w:lvl w:ilvl="1" w:tplc="DF1611D2">
      <w:start w:val="1"/>
      <w:numFmt w:val="lowerLetter"/>
      <w:lvlText w:val="%2)"/>
      <w:lvlJc w:val="left"/>
      <w:pPr>
        <w:tabs>
          <w:tab w:val="num" w:pos="1785"/>
        </w:tabs>
        <w:ind w:left="1785" w:hanging="705"/>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B897E5B"/>
    <w:multiLevelType w:val="hybridMultilevel"/>
    <w:tmpl w:val="91DA042E"/>
    <w:lvl w:ilvl="0" w:tplc="D1924C76">
      <w:start w:val="1"/>
      <w:numFmt w:val="decimal"/>
      <w:lvlText w:val="%1)"/>
      <w:lvlJc w:val="left"/>
      <w:pPr>
        <w:ind w:left="1854" w:hanging="360"/>
      </w:pPr>
      <w:rPr>
        <w:rFonts w:ascii="Times New Roman" w:hAnsi="Times New Roman" w:cs="Times New Roman" w:hint="default"/>
        <w:b w:val="0"/>
        <w:bCs w:val="0"/>
        <w:i w:val="0"/>
        <w:iCs w:val="0"/>
        <w:color w:val="000000"/>
        <w:sz w:val="20"/>
        <w:szCs w:val="2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0">
    <w:nsid w:val="4DF27F65"/>
    <w:multiLevelType w:val="hybridMultilevel"/>
    <w:tmpl w:val="36A243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EE445F7"/>
    <w:multiLevelType w:val="hybridMultilevel"/>
    <w:tmpl w:val="18EC97B6"/>
    <w:lvl w:ilvl="0" w:tplc="0415000F">
      <w:start w:val="1"/>
      <w:numFmt w:val="decimal"/>
      <w:lvlText w:val="%1."/>
      <w:lvlJc w:val="left"/>
      <w:pPr>
        <w:tabs>
          <w:tab w:val="num" w:pos="720"/>
        </w:tabs>
        <w:ind w:left="720" w:hanging="360"/>
      </w:pPr>
    </w:lvl>
    <w:lvl w:ilvl="1" w:tplc="3126FF0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03D6985"/>
    <w:multiLevelType w:val="hybridMultilevel"/>
    <w:tmpl w:val="BA78144E"/>
    <w:name w:val="WW8Num252222222"/>
    <w:lvl w:ilvl="0" w:tplc="04150017">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53">
    <w:nsid w:val="50A920DD"/>
    <w:multiLevelType w:val="hybridMultilevel"/>
    <w:tmpl w:val="E7461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5445D74"/>
    <w:multiLevelType w:val="hybridMultilevel"/>
    <w:tmpl w:val="E5F47D2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nsid w:val="56D3188D"/>
    <w:multiLevelType w:val="hybridMultilevel"/>
    <w:tmpl w:val="11DEF76C"/>
    <w:name w:val="WW8Num25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89C2C21"/>
    <w:multiLevelType w:val="hybridMultilevel"/>
    <w:tmpl w:val="504ABA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A38716F"/>
    <w:multiLevelType w:val="multilevel"/>
    <w:tmpl w:val="689EDDC8"/>
    <w:lvl w:ilvl="0">
      <w:start w:val="1"/>
      <w:numFmt w:val="lowerLetter"/>
      <w:lvlText w:val="%1)"/>
      <w:lvlJc w:val="left"/>
      <w:pPr>
        <w:tabs>
          <w:tab w:val="num" w:pos="720"/>
        </w:tabs>
        <w:ind w:left="0" w:firstLine="0"/>
      </w:pPr>
    </w:lvl>
    <w:lvl w:ilvl="1">
      <w:start w:val="1"/>
      <w:numFmt w:val="decimal"/>
      <w:lvlText w:val="%2)"/>
      <w:lvlJc w:val="left"/>
      <w:pPr>
        <w:tabs>
          <w:tab w:val="num" w:pos="1440"/>
        </w:tabs>
        <w:ind w:left="0" w:firstLine="0"/>
      </w:pPr>
      <w:rPr>
        <w:b w:val="0"/>
      </w:r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58">
    <w:nsid w:val="5A617537"/>
    <w:multiLevelType w:val="hybridMultilevel"/>
    <w:tmpl w:val="297AA7D2"/>
    <w:lvl w:ilvl="0" w:tplc="DDE64C9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2534937"/>
    <w:multiLevelType w:val="hybridMultilevel"/>
    <w:tmpl w:val="8AA8F88E"/>
    <w:lvl w:ilvl="0" w:tplc="04150015">
      <w:start w:val="1"/>
      <w:numFmt w:val="upp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732337C"/>
    <w:multiLevelType w:val="hybridMultilevel"/>
    <w:tmpl w:val="26EC7040"/>
    <w:lvl w:ilvl="0" w:tplc="A8A2BA5E">
      <w:start w:val="1"/>
      <w:numFmt w:val="ordinal"/>
      <w:lvlText w:val="%1"/>
      <w:lvlJc w:val="left"/>
      <w:pPr>
        <w:ind w:left="720" w:hanging="360"/>
      </w:pPr>
      <w:rPr>
        <w:rFonts w:ascii="Arial" w:hAnsi="Arial" w:hint="default"/>
        <w:b/>
        <w:bCs w:val="0"/>
        <w:i w:val="0"/>
        <w:iCs w:val="0"/>
        <w:color w:val="auto"/>
        <w:sz w:val="20"/>
        <w:szCs w:val="24"/>
      </w:rPr>
    </w:lvl>
    <w:lvl w:ilvl="1" w:tplc="60F069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A2D1D62"/>
    <w:multiLevelType w:val="multilevel"/>
    <w:tmpl w:val="0000000A"/>
    <w:lvl w:ilvl="0">
      <w:start w:val="1"/>
      <w:numFmt w:val="lowerLetter"/>
      <w:lvlText w:val="%1)"/>
      <w:lvlJc w:val="left"/>
      <w:pPr>
        <w:tabs>
          <w:tab w:val="num" w:pos="720"/>
        </w:tabs>
        <w:ind w:left="0" w:firstLine="0"/>
      </w:pPr>
    </w:lvl>
    <w:lvl w:ilvl="1">
      <w:start w:val="1"/>
      <w:numFmt w:val="decimal"/>
      <w:lvlText w:val="%2)"/>
      <w:lvlJc w:val="left"/>
      <w:pPr>
        <w:tabs>
          <w:tab w:val="num" w:pos="1440"/>
        </w:tabs>
        <w:ind w:left="0" w:firstLine="0"/>
      </w:p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62">
    <w:nsid w:val="6A865406"/>
    <w:multiLevelType w:val="multilevel"/>
    <w:tmpl w:val="316680F0"/>
    <w:name w:val="WW8Num272"/>
    <w:lvl w:ilvl="0">
      <w:start w:val="9"/>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1800"/>
        </w:tabs>
        <w:ind w:left="0" w:firstLine="0"/>
      </w:pPr>
      <w:rPr>
        <w:rFonts w:hint="default"/>
      </w:rPr>
    </w:lvl>
    <w:lvl w:ilvl="4">
      <w:start w:val="1"/>
      <w:numFmt w:val="decimal"/>
      <w:lvlText w:val="%1.%2.%3.%4.%5."/>
      <w:lvlJc w:val="left"/>
      <w:pPr>
        <w:tabs>
          <w:tab w:val="num" w:pos="2160"/>
        </w:tabs>
        <w:ind w:left="0" w:firstLine="0"/>
      </w:pPr>
      <w:rPr>
        <w:rFonts w:hint="default"/>
      </w:rPr>
    </w:lvl>
    <w:lvl w:ilvl="5">
      <w:start w:val="1"/>
      <w:numFmt w:val="decimal"/>
      <w:lvlText w:val="%1.%2.%3.%4.%5.%6."/>
      <w:lvlJc w:val="left"/>
      <w:pPr>
        <w:tabs>
          <w:tab w:val="num" w:pos="2880"/>
        </w:tabs>
        <w:ind w:left="0" w:firstLine="0"/>
      </w:pPr>
      <w:rPr>
        <w:rFonts w:hint="default"/>
      </w:rPr>
    </w:lvl>
    <w:lvl w:ilvl="6">
      <w:start w:val="1"/>
      <w:numFmt w:val="decimal"/>
      <w:lvlText w:val="%1.%2.%3.%4.%5.%6.%7."/>
      <w:lvlJc w:val="left"/>
      <w:pPr>
        <w:tabs>
          <w:tab w:val="num" w:pos="3240"/>
        </w:tabs>
        <w:ind w:left="0" w:firstLine="0"/>
      </w:pPr>
      <w:rPr>
        <w:rFonts w:hint="default"/>
      </w:rPr>
    </w:lvl>
    <w:lvl w:ilvl="7">
      <w:start w:val="1"/>
      <w:numFmt w:val="decimal"/>
      <w:lvlText w:val="%1.%2.%3.%4.%5.%6.%7.%8."/>
      <w:lvlJc w:val="left"/>
      <w:pPr>
        <w:tabs>
          <w:tab w:val="num" w:pos="3600"/>
        </w:tabs>
        <w:ind w:left="0" w:firstLine="0"/>
      </w:pPr>
      <w:rPr>
        <w:rFonts w:hint="default"/>
      </w:rPr>
    </w:lvl>
    <w:lvl w:ilvl="8">
      <w:start w:val="1"/>
      <w:numFmt w:val="decimal"/>
      <w:lvlText w:val="%1.%2.%3.%4.%5.%6.%7.%8.%9."/>
      <w:lvlJc w:val="left"/>
      <w:pPr>
        <w:tabs>
          <w:tab w:val="num" w:pos="4320"/>
        </w:tabs>
        <w:ind w:left="0" w:firstLine="0"/>
      </w:pPr>
      <w:rPr>
        <w:rFonts w:hint="default"/>
      </w:rPr>
    </w:lvl>
  </w:abstractNum>
  <w:abstractNum w:abstractNumId="63">
    <w:nsid w:val="70A06719"/>
    <w:multiLevelType w:val="hybridMultilevel"/>
    <w:tmpl w:val="E33C199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nsid w:val="71D7253C"/>
    <w:multiLevelType w:val="hybridMultilevel"/>
    <w:tmpl w:val="413C1126"/>
    <w:name w:val="WW8Num2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2D80CA8"/>
    <w:multiLevelType w:val="hybridMultilevel"/>
    <w:tmpl w:val="806C4A1C"/>
    <w:lvl w:ilvl="0" w:tplc="65585470">
      <w:start w:val="1"/>
      <w:numFmt w:val="upperRoman"/>
      <w:lvlText w:val="%1."/>
      <w:lvlJc w:val="left"/>
      <w:pPr>
        <w:ind w:left="1080" w:hanging="720"/>
      </w:pPr>
      <w:rPr>
        <w:rFonts w:hint="default"/>
      </w:rPr>
    </w:lvl>
    <w:lvl w:ilvl="1" w:tplc="DDE64C9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3DF73D9"/>
    <w:multiLevelType w:val="hybridMultilevel"/>
    <w:tmpl w:val="31EA4A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6211062"/>
    <w:multiLevelType w:val="hybridMultilevel"/>
    <w:tmpl w:val="7C845676"/>
    <w:name w:val="WW8Num25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A113737"/>
    <w:multiLevelType w:val="multilevel"/>
    <w:tmpl w:val="E8349A76"/>
    <w:lvl w:ilvl="0">
      <w:start w:val="1"/>
      <w:numFmt w:val="lowerLetter"/>
      <w:lvlText w:val="%1)"/>
      <w:lvlJc w:val="left"/>
      <w:pPr>
        <w:tabs>
          <w:tab w:val="num" w:pos="720"/>
        </w:tabs>
        <w:ind w:left="0" w:firstLine="0"/>
      </w:pPr>
      <w:rPr>
        <w:i w:val="0"/>
      </w:rPr>
    </w:lvl>
    <w:lvl w:ilvl="1">
      <w:start w:val="1"/>
      <w:numFmt w:val="decimal"/>
      <w:lvlText w:val="%2."/>
      <w:lvlJc w:val="left"/>
      <w:pPr>
        <w:tabs>
          <w:tab w:val="num" w:pos="1440"/>
        </w:tabs>
        <w:ind w:left="0" w:firstLine="0"/>
      </w:p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69">
    <w:nsid w:val="7B0E092D"/>
    <w:multiLevelType w:val="hybridMultilevel"/>
    <w:tmpl w:val="72907A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B360A79"/>
    <w:multiLevelType w:val="hybridMultilevel"/>
    <w:tmpl w:val="E74AAFE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0"/>
  </w:num>
  <w:num w:numId="2">
    <w:abstractNumId w:val="2"/>
  </w:num>
  <w:num w:numId="3">
    <w:abstractNumId w:val="6"/>
  </w:num>
  <w:num w:numId="4">
    <w:abstractNumId w:val="7"/>
  </w:num>
  <w:num w:numId="5">
    <w:abstractNumId w:val="8"/>
  </w:num>
  <w:num w:numId="6">
    <w:abstractNumId w:val="9"/>
  </w:num>
  <w:num w:numId="7">
    <w:abstractNumId w:val="10"/>
  </w:num>
  <w:num w:numId="8">
    <w:abstractNumId w:val="11"/>
  </w:num>
  <w:num w:numId="9">
    <w:abstractNumId w:val="12"/>
  </w:num>
  <w:num w:numId="10">
    <w:abstractNumId w:val="13"/>
  </w:num>
  <w:num w:numId="11">
    <w:abstractNumId w:val="15"/>
  </w:num>
  <w:num w:numId="12">
    <w:abstractNumId w:val="19"/>
  </w:num>
  <w:num w:numId="13">
    <w:abstractNumId w:val="20"/>
  </w:num>
  <w:num w:numId="14">
    <w:abstractNumId w:val="22"/>
  </w:num>
  <w:num w:numId="15">
    <w:abstractNumId w:val="51"/>
  </w:num>
  <w:num w:numId="16">
    <w:abstractNumId w:val="30"/>
  </w:num>
  <w:num w:numId="17">
    <w:abstractNumId w:val="70"/>
  </w:num>
  <w:num w:numId="18">
    <w:abstractNumId w:val="48"/>
  </w:num>
  <w:num w:numId="19">
    <w:abstractNumId w:val="61"/>
  </w:num>
  <w:num w:numId="20">
    <w:abstractNumId w:val="45"/>
  </w:num>
  <w:num w:numId="21">
    <w:abstractNumId w:val="53"/>
  </w:num>
  <w:num w:numId="22">
    <w:abstractNumId w:val="25"/>
  </w:num>
  <w:num w:numId="23">
    <w:abstractNumId w:val="27"/>
  </w:num>
  <w:num w:numId="24">
    <w:abstractNumId w:val="35"/>
  </w:num>
  <w:num w:numId="25">
    <w:abstractNumId w:val="41"/>
  </w:num>
  <w:num w:numId="26">
    <w:abstractNumId w:val="65"/>
  </w:num>
  <w:num w:numId="27">
    <w:abstractNumId w:val="68"/>
  </w:num>
  <w:num w:numId="28">
    <w:abstractNumId w:val="42"/>
  </w:num>
  <w:num w:numId="29">
    <w:abstractNumId w:val="57"/>
  </w:num>
  <w:num w:numId="30">
    <w:abstractNumId w:val="40"/>
  </w:num>
  <w:num w:numId="31">
    <w:abstractNumId w:val="58"/>
  </w:num>
  <w:num w:numId="32">
    <w:abstractNumId w:val="31"/>
  </w:num>
  <w:num w:numId="33">
    <w:abstractNumId w:val="47"/>
  </w:num>
  <w:num w:numId="34">
    <w:abstractNumId w:val="60"/>
  </w:num>
  <w:num w:numId="35">
    <w:abstractNumId w:val="49"/>
  </w:num>
  <w:num w:numId="36">
    <w:abstractNumId w:val="28"/>
  </w:num>
  <w:num w:numId="37">
    <w:abstractNumId w:val="59"/>
  </w:num>
  <w:num w:numId="38">
    <w:abstractNumId w:val="34"/>
  </w:num>
  <w:num w:numId="39">
    <w:abstractNumId w:val="37"/>
  </w:num>
  <w:num w:numId="40">
    <w:abstractNumId w:val="23"/>
  </w:num>
  <w:num w:numId="41">
    <w:abstractNumId w:val="29"/>
  </w:num>
  <w:num w:numId="42">
    <w:abstractNumId w:val="64"/>
  </w:num>
  <w:num w:numId="43">
    <w:abstractNumId w:val="67"/>
  </w:num>
  <w:num w:numId="44">
    <w:abstractNumId w:val="39"/>
  </w:num>
  <w:num w:numId="45">
    <w:abstractNumId w:val="46"/>
  </w:num>
  <w:num w:numId="46">
    <w:abstractNumId w:val="55"/>
  </w:num>
  <w:num w:numId="47">
    <w:abstractNumId w:val="52"/>
  </w:num>
  <w:num w:numId="48">
    <w:abstractNumId w:val="43"/>
  </w:num>
  <w:num w:numId="49">
    <w:abstractNumId w:val="54"/>
  </w:num>
  <w:num w:numId="50">
    <w:abstractNumId w:val="3"/>
  </w:num>
  <w:num w:numId="51">
    <w:abstractNumId w:val="33"/>
  </w:num>
  <w:num w:numId="52">
    <w:abstractNumId w:val="66"/>
  </w:num>
  <w:num w:numId="53">
    <w:abstractNumId w:val="32"/>
  </w:num>
  <w:num w:numId="54">
    <w:abstractNumId w:val="69"/>
  </w:num>
  <w:num w:numId="55">
    <w:abstractNumId w:val="50"/>
  </w:num>
  <w:num w:numId="56">
    <w:abstractNumId w:val="63"/>
  </w:num>
  <w:num w:numId="57">
    <w:abstractNumId w:val="44"/>
  </w:num>
  <w:num w:numId="58">
    <w:abstractNumId w:val="5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DFD"/>
    <w:rsid w:val="00000C07"/>
    <w:rsid w:val="000040E3"/>
    <w:rsid w:val="00005809"/>
    <w:rsid w:val="00006926"/>
    <w:rsid w:val="000112BE"/>
    <w:rsid w:val="000201A5"/>
    <w:rsid w:val="000218A3"/>
    <w:rsid w:val="000246D6"/>
    <w:rsid w:val="00024B6E"/>
    <w:rsid w:val="000279EF"/>
    <w:rsid w:val="00027B2E"/>
    <w:rsid w:val="000303CC"/>
    <w:rsid w:val="00030C1E"/>
    <w:rsid w:val="00030DB8"/>
    <w:rsid w:val="00031882"/>
    <w:rsid w:val="0003215A"/>
    <w:rsid w:val="00032C67"/>
    <w:rsid w:val="00033117"/>
    <w:rsid w:val="00034EFD"/>
    <w:rsid w:val="00035756"/>
    <w:rsid w:val="00036702"/>
    <w:rsid w:val="00037C79"/>
    <w:rsid w:val="0004134D"/>
    <w:rsid w:val="00041B3F"/>
    <w:rsid w:val="000449FF"/>
    <w:rsid w:val="00044D36"/>
    <w:rsid w:val="0004519E"/>
    <w:rsid w:val="00046997"/>
    <w:rsid w:val="00047234"/>
    <w:rsid w:val="00050CE5"/>
    <w:rsid w:val="0005308F"/>
    <w:rsid w:val="00054024"/>
    <w:rsid w:val="0005522F"/>
    <w:rsid w:val="0005564D"/>
    <w:rsid w:val="00061587"/>
    <w:rsid w:val="000624FC"/>
    <w:rsid w:val="000639B9"/>
    <w:rsid w:val="00063A92"/>
    <w:rsid w:val="00065A38"/>
    <w:rsid w:val="00065A3C"/>
    <w:rsid w:val="00065F8C"/>
    <w:rsid w:val="00067E10"/>
    <w:rsid w:val="00067F8C"/>
    <w:rsid w:val="00070274"/>
    <w:rsid w:val="00075A9A"/>
    <w:rsid w:val="00075E9E"/>
    <w:rsid w:val="00076037"/>
    <w:rsid w:val="0008033F"/>
    <w:rsid w:val="0008069D"/>
    <w:rsid w:val="00083DCC"/>
    <w:rsid w:val="0008611C"/>
    <w:rsid w:val="00090E51"/>
    <w:rsid w:val="000940F1"/>
    <w:rsid w:val="00094128"/>
    <w:rsid w:val="000A257B"/>
    <w:rsid w:val="000A295B"/>
    <w:rsid w:val="000A35F9"/>
    <w:rsid w:val="000A5607"/>
    <w:rsid w:val="000A728C"/>
    <w:rsid w:val="000A793F"/>
    <w:rsid w:val="000B0673"/>
    <w:rsid w:val="000B3B56"/>
    <w:rsid w:val="000B4460"/>
    <w:rsid w:val="000B48D7"/>
    <w:rsid w:val="000B55E8"/>
    <w:rsid w:val="000B71E1"/>
    <w:rsid w:val="000B790F"/>
    <w:rsid w:val="000B79E3"/>
    <w:rsid w:val="000B7C39"/>
    <w:rsid w:val="000C0DFD"/>
    <w:rsid w:val="000C3BF3"/>
    <w:rsid w:val="000C4AF9"/>
    <w:rsid w:val="000D0850"/>
    <w:rsid w:val="000D263E"/>
    <w:rsid w:val="000D5840"/>
    <w:rsid w:val="000D6612"/>
    <w:rsid w:val="000D79B6"/>
    <w:rsid w:val="000E1555"/>
    <w:rsid w:val="000E2671"/>
    <w:rsid w:val="000E2E14"/>
    <w:rsid w:val="000E498D"/>
    <w:rsid w:val="000E5DA3"/>
    <w:rsid w:val="000E6AA9"/>
    <w:rsid w:val="000F082B"/>
    <w:rsid w:val="000F0B80"/>
    <w:rsid w:val="000F7A5F"/>
    <w:rsid w:val="00104C31"/>
    <w:rsid w:val="00104D7C"/>
    <w:rsid w:val="00105173"/>
    <w:rsid w:val="00107C64"/>
    <w:rsid w:val="00110419"/>
    <w:rsid w:val="001124D9"/>
    <w:rsid w:val="00112DB7"/>
    <w:rsid w:val="001136DF"/>
    <w:rsid w:val="00113FF3"/>
    <w:rsid w:val="0011535D"/>
    <w:rsid w:val="00115372"/>
    <w:rsid w:val="001156A4"/>
    <w:rsid w:val="00115D9A"/>
    <w:rsid w:val="0011705D"/>
    <w:rsid w:val="001174C9"/>
    <w:rsid w:val="00117F13"/>
    <w:rsid w:val="00121041"/>
    <w:rsid w:val="00122DBC"/>
    <w:rsid w:val="00132822"/>
    <w:rsid w:val="00136E49"/>
    <w:rsid w:val="00137485"/>
    <w:rsid w:val="00142F84"/>
    <w:rsid w:val="00146A1E"/>
    <w:rsid w:val="001470DC"/>
    <w:rsid w:val="00147CF0"/>
    <w:rsid w:val="00150A41"/>
    <w:rsid w:val="00150ED2"/>
    <w:rsid w:val="00150FBA"/>
    <w:rsid w:val="0015166A"/>
    <w:rsid w:val="001536DF"/>
    <w:rsid w:val="001555AD"/>
    <w:rsid w:val="00157104"/>
    <w:rsid w:val="00160C21"/>
    <w:rsid w:val="00160E70"/>
    <w:rsid w:val="0016269A"/>
    <w:rsid w:val="00162FEF"/>
    <w:rsid w:val="00163D22"/>
    <w:rsid w:val="001720BB"/>
    <w:rsid w:val="0017235E"/>
    <w:rsid w:val="00172D77"/>
    <w:rsid w:val="00173A3D"/>
    <w:rsid w:val="00177500"/>
    <w:rsid w:val="00177AB8"/>
    <w:rsid w:val="001814AD"/>
    <w:rsid w:val="00181915"/>
    <w:rsid w:val="0018192B"/>
    <w:rsid w:val="00181B32"/>
    <w:rsid w:val="00182441"/>
    <w:rsid w:val="00184221"/>
    <w:rsid w:val="0018453A"/>
    <w:rsid w:val="00187699"/>
    <w:rsid w:val="00187771"/>
    <w:rsid w:val="0019045B"/>
    <w:rsid w:val="00190BE6"/>
    <w:rsid w:val="0019253A"/>
    <w:rsid w:val="00192E5E"/>
    <w:rsid w:val="0019388A"/>
    <w:rsid w:val="0019481A"/>
    <w:rsid w:val="001954E7"/>
    <w:rsid w:val="00195DB9"/>
    <w:rsid w:val="001978B9"/>
    <w:rsid w:val="001A21AD"/>
    <w:rsid w:val="001A4E7C"/>
    <w:rsid w:val="001A61DC"/>
    <w:rsid w:val="001A6C68"/>
    <w:rsid w:val="001B1788"/>
    <w:rsid w:val="001B2C87"/>
    <w:rsid w:val="001B394C"/>
    <w:rsid w:val="001B4C17"/>
    <w:rsid w:val="001B509A"/>
    <w:rsid w:val="001B56FC"/>
    <w:rsid w:val="001B5990"/>
    <w:rsid w:val="001B6A04"/>
    <w:rsid w:val="001C0BF7"/>
    <w:rsid w:val="001C1DF3"/>
    <w:rsid w:val="001C3187"/>
    <w:rsid w:val="001C48E6"/>
    <w:rsid w:val="001C519B"/>
    <w:rsid w:val="001C5519"/>
    <w:rsid w:val="001C58C6"/>
    <w:rsid w:val="001C6CD3"/>
    <w:rsid w:val="001D06C0"/>
    <w:rsid w:val="001D0927"/>
    <w:rsid w:val="001D227B"/>
    <w:rsid w:val="001D28FA"/>
    <w:rsid w:val="001D2BDE"/>
    <w:rsid w:val="001D31ED"/>
    <w:rsid w:val="001D5B16"/>
    <w:rsid w:val="001D771C"/>
    <w:rsid w:val="001E060D"/>
    <w:rsid w:val="001E26BB"/>
    <w:rsid w:val="001E2F52"/>
    <w:rsid w:val="001E7C16"/>
    <w:rsid w:val="001F065F"/>
    <w:rsid w:val="001F5B0F"/>
    <w:rsid w:val="001F688C"/>
    <w:rsid w:val="0020038F"/>
    <w:rsid w:val="002074A0"/>
    <w:rsid w:val="002100A0"/>
    <w:rsid w:val="00210446"/>
    <w:rsid w:val="00210AC1"/>
    <w:rsid w:val="00210D9A"/>
    <w:rsid w:val="00211222"/>
    <w:rsid w:val="002137E8"/>
    <w:rsid w:val="002139B8"/>
    <w:rsid w:val="00214422"/>
    <w:rsid w:val="00214AB0"/>
    <w:rsid w:val="002165CF"/>
    <w:rsid w:val="002167BC"/>
    <w:rsid w:val="002204CB"/>
    <w:rsid w:val="00220C6A"/>
    <w:rsid w:val="00220D57"/>
    <w:rsid w:val="00222358"/>
    <w:rsid w:val="00223077"/>
    <w:rsid w:val="00226EA6"/>
    <w:rsid w:val="00227D8B"/>
    <w:rsid w:val="00230C31"/>
    <w:rsid w:val="00231117"/>
    <w:rsid w:val="0023287F"/>
    <w:rsid w:val="002331EB"/>
    <w:rsid w:val="00234E6F"/>
    <w:rsid w:val="00235F09"/>
    <w:rsid w:val="0023725E"/>
    <w:rsid w:val="00242769"/>
    <w:rsid w:val="00245C4C"/>
    <w:rsid w:val="00246B0D"/>
    <w:rsid w:val="0025099D"/>
    <w:rsid w:val="00250F34"/>
    <w:rsid w:val="00251DC7"/>
    <w:rsid w:val="00254430"/>
    <w:rsid w:val="00255744"/>
    <w:rsid w:val="002565F5"/>
    <w:rsid w:val="00256F2B"/>
    <w:rsid w:val="0025763B"/>
    <w:rsid w:val="00257C7E"/>
    <w:rsid w:val="00262239"/>
    <w:rsid w:val="00263D48"/>
    <w:rsid w:val="00264112"/>
    <w:rsid w:val="002663A1"/>
    <w:rsid w:val="00266655"/>
    <w:rsid w:val="00270675"/>
    <w:rsid w:val="00273667"/>
    <w:rsid w:val="00276227"/>
    <w:rsid w:val="00277198"/>
    <w:rsid w:val="002804CE"/>
    <w:rsid w:val="00282A16"/>
    <w:rsid w:val="002865C7"/>
    <w:rsid w:val="00286A9F"/>
    <w:rsid w:val="00290100"/>
    <w:rsid w:val="002925FA"/>
    <w:rsid w:val="002931FA"/>
    <w:rsid w:val="00297760"/>
    <w:rsid w:val="002A1152"/>
    <w:rsid w:val="002A1901"/>
    <w:rsid w:val="002A1E00"/>
    <w:rsid w:val="002A2B1B"/>
    <w:rsid w:val="002A7A50"/>
    <w:rsid w:val="002B100F"/>
    <w:rsid w:val="002B101F"/>
    <w:rsid w:val="002B2BE0"/>
    <w:rsid w:val="002B3D8C"/>
    <w:rsid w:val="002B5D0F"/>
    <w:rsid w:val="002C1738"/>
    <w:rsid w:val="002C20C5"/>
    <w:rsid w:val="002C7149"/>
    <w:rsid w:val="002C7C74"/>
    <w:rsid w:val="002C7E32"/>
    <w:rsid w:val="002D0A31"/>
    <w:rsid w:val="002D278E"/>
    <w:rsid w:val="002D30E6"/>
    <w:rsid w:val="002D7FCE"/>
    <w:rsid w:val="002E0112"/>
    <w:rsid w:val="002E0FDC"/>
    <w:rsid w:val="002E31A5"/>
    <w:rsid w:val="002E4144"/>
    <w:rsid w:val="002E6562"/>
    <w:rsid w:val="002E6645"/>
    <w:rsid w:val="002E6EFF"/>
    <w:rsid w:val="002F0F21"/>
    <w:rsid w:val="002F1E18"/>
    <w:rsid w:val="002F3989"/>
    <w:rsid w:val="002F55C9"/>
    <w:rsid w:val="002F67E6"/>
    <w:rsid w:val="0030034A"/>
    <w:rsid w:val="003019BE"/>
    <w:rsid w:val="003063D5"/>
    <w:rsid w:val="00306D92"/>
    <w:rsid w:val="00307C79"/>
    <w:rsid w:val="003110D0"/>
    <w:rsid w:val="00313F3B"/>
    <w:rsid w:val="00314103"/>
    <w:rsid w:val="00315063"/>
    <w:rsid w:val="0031701D"/>
    <w:rsid w:val="00320510"/>
    <w:rsid w:val="003212E8"/>
    <w:rsid w:val="00322013"/>
    <w:rsid w:val="003229A8"/>
    <w:rsid w:val="0032345F"/>
    <w:rsid w:val="00324044"/>
    <w:rsid w:val="003262A8"/>
    <w:rsid w:val="003269C7"/>
    <w:rsid w:val="003314E1"/>
    <w:rsid w:val="00332F17"/>
    <w:rsid w:val="0033353B"/>
    <w:rsid w:val="003336AE"/>
    <w:rsid w:val="00335254"/>
    <w:rsid w:val="00335BA1"/>
    <w:rsid w:val="00335DBE"/>
    <w:rsid w:val="003371DE"/>
    <w:rsid w:val="0034131D"/>
    <w:rsid w:val="00343412"/>
    <w:rsid w:val="00344366"/>
    <w:rsid w:val="003449BE"/>
    <w:rsid w:val="003507C5"/>
    <w:rsid w:val="00351C54"/>
    <w:rsid w:val="00352B85"/>
    <w:rsid w:val="00353364"/>
    <w:rsid w:val="00356848"/>
    <w:rsid w:val="00357240"/>
    <w:rsid w:val="003579B6"/>
    <w:rsid w:val="0036043E"/>
    <w:rsid w:val="00360808"/>
    <w:rsid w:val="00366D3B"/>
    <w:rsid w:val="003671CC"/>
    <w:rsid w:val="00370E7C"/>
    <w:rsid w:val="00372118"/>
    <w:rsid w:val="00373429"/>
    <w:rsid w:val="0037776F"/>
    <w:rsid w:val="00380009"/>
    <w:rsid w:val="00382514"/>
    <w:rsid w:val="00383933"/>
    <w:rsid w:val="00385EDC"/>
    <w:rsid w:val="003860A6"/>
    <w:rsid w:val="0038667C"/>
    <w:rsid w:val="003870E1"/>
    <w:rsid w:val="003877C4"/>
    <w:rsid w:val="00391078"/>
    <w:rsid w:val="00391DC7"/>
    <w:rsid w:val="00393BA4"/>
    <w:rsid w:val="00397C8D"/>
    <w:rsid w:val="003A080C"/>
    <w:rsid w:val="003A0CA7"/>
    <w:rsid w:val="003A4EA3"/>
    <w:rsid w:val="003A5B99"/>
    <w:rsid w:val="003A67D7"/>
    <w:rsid w:val="003A76B2"/>
    <w:rsid w:val="003B1E4C"/>
    <w:rsid w:val="003B2382"/>
    <w:rsid w:val="003B2A6E"/>
    <w:rsid w:val="003B30F4"/>
    <w:rsid w:val="003B47B1"/>
    <w:rsid w:val="003B4DA5"/>
    <w:rsid w:val="003C23A3"/>
    <w:rsid w:val="003C24B5"/>
    <w:rsid w:val="003C5A6B"/>
    <w:rsid w:val="003C673B"/>
    <w:rsid w:val="003C6AEC"/>
    <w:rsid w:val="003C781E"/>
    <w:rsid w:val="003D2F74"/>
    <w:rsid w:val="003D3A08"/>
    <w:rsid w:val="003D5E1B"/>
    <w:rsid w:val="003E062C"/>
    <w:rsid w:val="003E2F26"/>
    <w:rsid w:val="003E4385"/>
    <w:rsid w:val="003E46AF"/>
    <w:rsid w:val="003E6D04"/>
    <w:rsid w:val="003E76F9"/>
    <w:rsid w:val="003F1820"/>
    <w:rsid w:val="003F4F2E"/>
    <w:rsid w:val="003F6583"/>
    <w:rsid w:val="004002BB"/>
    <w:rsid w:val="00400687"/>
    <w:rsid w:val="004032D7"/>
    <w:rsid w:val="00405FFF"/>
    <w:rsid w:val="00407B47"/>
    <w:rsid w:val="00412CAD"/>
    <w:rsid w:val="00413FEF"/>
    <w:rsid w:val="004204A0"/>
    <w:rsid w:val="00422B4E"/>
    <w:rsid w:val="00424418"/>
    <w:rsid w:val="004246C8"/>
    <w:rsid w:val="00424C07"/>
    <w:rsid w:val="004255E5"/>
    <w:rsid w:val="00426950"/>
    <w:rsid w:val="00426CD3"/>
    <w:rsid w:val="00427C55"/>
    <w:rsid w:val="00431B84"/>
    <w:rsid w:val="00437D96"/>
    <w:rsid w:val="00441C35"/>
    <w:rsid w:val="0044243A"/>
    <w:rsid w:val="0044270F"/>
    <w:rsid w:val="00443623"/>
    <w:rsid w:val="00445F5A"/>
    <w:rsid w:val="00446209"/>
    <w:rsid w:val="004466BB"/>
    <w:rsid w:val="004500E4"/>
    <w:rsid w:val="00453049"/>
    <w:rsid w:val="00453EBD"/>
    <w:rsid w:val="00456DAA"/>
    <w:rsid w:val="00462B3C"/>
    <w:rsid w:val="00463F72"/>
    <w:rsid w:val="00464E5E"/>
    <w:rsid w:val="00465879"/>
    <w:rsid w:val="00465987"/>
    <w:rsid w:val="004730F6"/>
    <w:rsid w:val="00475925"/>
    <w:rsid w:val="00475A2E"/>
    <w:rsid w:val="00475B24"/>
    <w:rsid w:val="00477488"/>
    <w:rsid w:val="0048022F"/>
    <w:rsid w:val="00480FEE"/>
    <w:rsid w:val="00481469"/>
    <w:rsid w:val="004849BD"/>
    <w:rsid w:val="0048695A"/>
    <w:rsid w:val="0049388B"/>
    <w:rsid w:val="00495983"/>
    <w:rsid w:val="004961DB"/>
    <w:rsid w:val="00496429"/>
    <w:rsid w:val="00496A0C"/>
    <w:rsid w:val="004A07A3"/>
    <w:rsid w:val="004A180A"/>
    <w:rsid w:val="004A28D6"/>
    <w:rsid w:val="004A5CAB"/>
    <w:rsid w:val="004A606C"/>
    <w:rsid w:val="004A6925"/>
    <w:rsid w:val="004B28CD"/>
    <w:rsid w:val="004B3944"/>
    <w:rsid w:val="004B3D94"/>
    <w:rsid w:val="004B5CFE"/>
    <w:rsid w:val="004C0EDE"/>
    <w:rsid w:val="004C2C20"/>
    <w:rsid w:val="004C3955"/>
    <w:rsid w:val="004C467D"/>
    <w:rsid w:val="004C6061"/>
    <w:rsid w:val="004C776E"/>
    <w:rsid w:val="004C79C4"/>
    <w:rsid w:val="004C7A15"/>
    <w:rsid w:val="004C7F77"/>
    <w:rsid w:val="004D37E6"/>
    <w:rsid w:val="004D4089"/>
    <w:rsid w:val="004D5E73"/>
    <w:rsid w:val="004D5EDD"/>
    <w:rsid w:val="004E10C8"/>
    <w:rsid w:val="004E11E1"/>
    <w:rsid w:val="004E4B75"/>
    <w:rsid w:val="004E657A"/>
    <w:rsid w:val="004E6F6F"/>
    <w:rsid w:val="004F05DA"/>
    <w:rsid w:val="004F3533"/>
    <w:rsid w:val="004F366B"/>
    <w:rsid w:val="004F3BB8"/>
    <w:rsid w:val="004F44D2"/>
    <w:rsid w:val="004F691E"/>
    <w:rsid w:val="005009DB"/>
    <w:rsid w:val="00504A5C"/>
    <w:rsid w:val="00504D91"/>
    <w:rsid w:val="00506DB7"/>
    <w:rsid w:val="00507557"/>
    <w:rsid w:val="00515C19"/>
    <w:rsid w:val="00515E54"/>
    <w:rsid w:val="0052162B"/>
    <w:rsid w:val="005216B3"/>
    <w:rsid w:val="005241EA"/>
    <w:rsid w:val="00526250"/>
    <w:rsid w:val="005314A5"/>
    <w:rsid w:val="005318F2"/>
    <w:rsid w:val="00533EFE"/>
    <w:rsid w:val="00534FF6"/>
    <w:rsid w:val="00535273"/>
    <w:rsid w:val="00540701"/>
    <w:rsid w:val="00545403"/>
    <w:rsid w:val="005501EB"/>
    <w:rsid w:val="00550E03"/>
    <w:rsid w:val="005515F1"/>
    <w:rsid w:val="00552447"/>
    <w:rsid w:val="005526D1"/>
    <w:rsid w:val="0055291D"/>
    <w:rsid w:val="005531A7"/>
    <w:rsid w:val="00560554"/>
    <w:rsid w:val="0056278D"/>
    <w:rsid w:val="00570584"/>
    <w:rsid w:val="005725B8"/>
    <w:rsid w:val="00573700"/>
    <w:rsid w:val="00577423"/>
    <w:rsid w:val="00583A92"/>
    <w:rsid w:val="00586074"/>
    <w:rsid w:val="0059088A"/>
    <w:rsid w:val="00591FBB"/>
    <w:rsid w:val="00592727"/>
    <w:rsid w:val="005935E4"/>
    <w:rsid w:val="00597080"/>
    <w:rsid w:val="005A265E"/>
    <w:rsid w:val="005A32AB"/>
    <w:rsid w:val="005A4702"/>
    <w:rsid w:val="005A6F89"/>
    <w:rsid w:val="005A78DE"/>
    <w:rsid w:val="005A7AFF"/>
    <w:rsid w:val="005B4686"/>
    <w:rsid w:val="005B4D66"/>
    <w:rsid w:val="005B5838"/>
    <w:rsid w:val="005B6002"/>
    <w:rsid w:val="005B619F"/>
    <w:rsid w:val="005B6400"/>
    <w:rsid w:val="005C08FF"/>
    <w:rsid w:val="005C1DEF"/>
    <w:rsid w:val="005C28B0"/>
    <w:rsid w:val="005C3A6D"/>
    <w:rsid w:val="005C53B5"/>
    <w:rsid w:val="005C7FB1"/>
    <w:rsid w:val="005D14DB"/>
    <w:rsid w:val="005D1820"/>
    <w:rsid w:val="005D321F"/>
    <w:rsid w:val="005D67DD"/>
    <w:rsid w:val="005E0FD2"/>
    <w:rsid w:val="005E3935"/>
    <w:rsid w:val="005E3C9B"/>
    <w:rsid w:val="005E6616"/>
    <w:rsid w:val="005E75F3"/>
    <w:rsid w:val="005F4178"/>
    <w:rsid w:val="005F4E62"/>
    <w:rsid w:val="005F529F"/>
    <w:rsid w:val="005F575E"/>
    <w:rsid w:val="005F63C6"/>
    <w:rsid w:val="005F667D"/>
    <w:rsid w:val="005F7240"/>
    <w:rsid w:val="00600B3F"/>
    <w:rsid w:val="00602985"/>
    <w:rsid w:val="006047A7"/>
    <w:rsid w:val="006107FC"/>
    <w:rsid w:val="00610F6B"/>
    <w:rsid w:val="00611572"/>
    <w:rsid w:val="0061252A"/>
    <w:rsid w:val="00613E97"/>
    <w:rsid w:val="006147BE"/>
    <w:rsid w:val="00615AA4"/>
    <w:rsid w:val="00617495"/>
    <w:rsid w:val="00617F2C"/>
    <w:rsid w:val="00621063"/>
    <w:rsid w:val="006216D3"/>
    <w:rsid w:val="006228F0"/>
    <w:rsid w:val="00622E1C"/>
    <w:rsid w:val="0062338A"/>
    <w:rsid w:val="00624F9A"/>
    <w:rsid w:val="006255DA"/>
    <w:rsid w:val="00630019"/>
    <w:rsid w:val="006327AF"/>
    <w:rsid w:val="00634F11"/>
    <w:rsid w:val="00635301"/>
    <w:rsid w:val="006365CE"/>
    <w:rsid w:val="00640498"/>
    <w:rsid w:val="00645B1D"/>
    <w:rsid w:val="00646968"/>
    <w:rsid w:val="00650116"/>
    <w:rsid w:val="00670883"/>
    <w:rsid w:val="00672242"/>
    <w:rsid w:val="006726BA"/>
    <w:rsid w:val="00674C7B"/>
    <w:rsid w:val="00674D83"/>
    <w:rsid w:val="00674E11"/>
    <w:rsid w:val="006753FD"/>
    <w:rsid w:val="00675E76"/>
    <w:rsid w:val="006826B6"/>
    <w:rsid w:val="0068315A"/>
    <w:rsid w:val="006854D8"/>
    <w:rsid w:val="00685D73"/>
    <w:rsid w:val="0069106A"/>
    <w:rsid w:val="00692C0B"/>
    <w:rsid w:val="00693BE6"/>
    <w:rsid w:val="00694483"/>
    <w:rsid w:val="006953B8"/>
    <w:rsid w:val="00697D61"/>
    <w:rsid w:val="006A1401"/>
    <w:rsid w:val="006A1B29"/>
    <w:rsid w:val="006A2358"/>
    <w:rsid w:val="006A26E3"/>
    <w:rsid w:val="006A2EBA"/>
    <w:rsid w:val="006A5833"/>
    <w:rsid w:val="006A597E"/>
    <w:rsid w:val="006B136E"/>
    <w:rsid w:val="006B2DB6"/>
    <w:rsid w:val="006B5533"/>
    <w:rsid w:val="006C2551"/>
    <w:rsid w:val="006C2756"/>
    <w:rsid w:val="006C3050"/>
    <w:rsid w:val="006C36A6"/>
    <w:rsid w:val="006C37A0"/>
    <w:rsid w:val="006C434C"/>
    <w:rsid w:val="006C4541"/>
    <w:rsid w:val="006C57CE"/>
    <w:rsid w:val="006D058E"/>
    <w:rsid w:val="006D47D3"/>
    <w:rsid w:val="006D69E9"/>
    <w:rsid w:val="006E031A"/>
    <w:rsid w:val="006E115F"/>
    <w:rsid w:val="006E15B5"/>
    <w:rsid w:val="006E1E41"/>
    <w:rsid w:val="006E2EC4"/>
    <w:rsid w:val="006E3E0E"/>
    <w:rsid w:val="006E67DD"/>
    <w:rsid w:val="006E7127"/>
    <w:rsid w:val="006F4E91"/>
    <w:rsid w:val="006F5CCD"/>
    <w:rsid w:val="006F7511"/>
    <w:rsid w:val="00700FFB"/>
    <w:rsid w:val="00702014"/>
    <w:rsid w:val="0070233F"/>
    <w:rsid w:val="00703F45"/>
    <w:rsid w:val="00705A4F"/>
    <w:rsid w:val="00707623"/>
    <w:rsid w:val="00713E87"/>
    <w:rsid w:val="0071404A"/>
    <w:rsid w:val="00714653"/>
    <w:rsid w:val="00715EA4"/>
    <w:rsid w:val="00717AAC"/>
    <w:rsid w:val="007200BA"/>
    <w:rsid w:val="007206F8"/>
    <w:rsid w:val="0072127A"/>
    <w:rsid w:val="00721E5D"/>
    <w:rsid w:val="00723ADA"/>
    <w:rsid w:val="00725B96"/>
    <w:rsid w:val="0072636A"/>
    <w:rsid w:val="00731107"/>
    <w:rsid w:val="0073179E"/>
    <w:rsid w:val="00731915"/>
    <w:rsid w:val="0073287B"/>
    <w:rsid w:val="00736423"/>
    <w:rsid w:val="007370A2"/>
    <w:rsid w:val="00741ED0"/>
    <w:rsid w:val="007420AF"/>
    <w:rsid w:val="00744C4F"/>
    <w:rsid w:val="00753B69"/>
    <w:rsid w:val="00754A92"/>
    <w:rsid w:val="00757203"/>
    <w:rsid w:val="00760933"/>
    <w:rsid w:val="007616E0"/>
    <w:rsid w:val="00764D85"/>
    <w:rsid w:val="00764DB3"/>
    <w:rsid w:val="00764F36"/>
    <w:rsid w:val="007661FB"/>
    <w:rsid w:val="007663D6"/>
    <w:rsid w:val="007664F3"/>
    <w:rsid w:val="0076711C"/>
    <w:rsid w:val="007725E1"/>
    <w:rsid w:val="007736C8"/>
    <w:rsid w:val="00775F92"/>
    <w:rsid w:val="0077614C"/>
    <w:rsid w:val="0078020B"/>
    <w:rsid w:val="007809FA"/>
    <w:rsid w:val="00782245"/>
    <w:rsid w:val="00782A64"/>
    <w:rsid w:val="00784251"/>
    <w:rsid w:val="007854B6"/>
    <w:rsid w:val="0079456B"/>
    <w:rsid w:val="00794865"/>
    <w:rsid w:val="007A0D09"/>
    <w:rsid w:val="007A237E"/>
    <w:rsid w:val="007A38D2"/>
    <w:rsid w:val="007A3D29"/>
    <w:rsid w:val="007A5054"/>
    <w:rsid w:val="007A54F7"/>
    <w:rsid w:val="007A5AB4"/>
    <w:rsid w:val="007A5E84"/>
    <w:rsid w:val="007A6219"/>
    <w:rsid w:val="007A7768"/>
    <w:rsid w:val="007A77A4"/>
    <w:rsid w:val="007A7A03"/>
    <w:rsid w:val="007A7D5E"/>
    <w:rsid w:val="007B14BD"/>
    <w:rsid w:val="007B3481"/>
    <w:rsid w:val="007B502D"/>
    <w:rsid w:val="007B547E"/>
    <w:rsid w:val="007B5674"/>
    <w:rsid w:val="007B59C8"/>
    <w:rsid w:val="007B68F0"/>
    <w:rsid w:val="007B706E"/>
    <w:rsid w:val="007C07D1"/>
    <w:rsid w:val="007C4621"/>
    <w:rsid w:val="007C7E01"/>
    <w:rsid w:val="007D171C"/>
    <w:rsid w:val="007D2C55"/>
    <w:rsid w:val="007D444C"/>
    <w:rsid w:val="007D7C39"/>
    <w:rsid w:val="007E1909"/>
    <w:rsid w:val="007E2C96"/>
    <w:rsid w:val="007E4568"/>
    <w:rsid w:val="007E4BA2"/>
    <w:rsid w:val="007E5B8B"/>
    <w:rsid w:val="007E633E"/>
    <w:rsid w:val="007E7A80"/>
    <w:rsid w:val="007F014E"/>
    <w:rsid w:val="007F308F"/>
    <w:rsid w:val="007F40FD"/>
    <w:rsid w:val="007F499F"/>
    <w:rsid w:val="007F57BB"/>
    <w:rsid w:val="007F5C8A"/>
    <w:rsid w:val="00800BF0"/>
    <w:rsid w:val="00801339"/>
    <w:rsid w:val="00803CF2"/>
    <w:rsid w:val="0080429B"/>
    <w:rsid w:val="00804B3A"/>
    <w:rsid w:val="00805320"/>
    <w:rsid w:val="00805560"/>
    <w:rsid w:val="00806D68"/>
    <w:rsid w:val="00807346"/>
    <w:rsid w:val="00807DAF"/>
    <w:rsid w:val="008106A8"/>
    <w:rsid w:val="00811387"/>
    <w:rsid w:val="008114AF"/>
    <w:rsid w:val="0081202D"/>
    <w:rsid w:val="00812FF9"/>
    <w:rsid w:val="00813529"/>
    <w:rsid w:val="00814941"/>
    <w:rsid w:val="00815BEE"/>
    <w:rsid w:val="008162D9"/>
    <w:rsid w:val="008164A7"/>
    <w:rsid w:val="0081777E"/>
    <w:rsid w:val="00820CAA"/>
    <w:rsid w:val="008218E1"/>
    <w:rsid w:val="008226FB"/>
    <w:rsid w:val="008230CB"/>
    <w:rsid w:val="00825AE7"/>
    <w:rsid w:val="00825EBE"/>
    <w:rsid w:val="00826EF4"/>
    <w:rsid w:val="00827C1E"/>
    <w:rsid w:val="0083007F"/>
    <w:rsid w:val="00832477"/>
    <w:rsid w:val="00833CD4"/>
    <w:rsid w:val="00834882"/>
    <w:rsid w:val="00834CFB"/>
    <w:rsid w:val="00835CFE"/>
    <w:rsid w:val="00835FBF"/>
    <w:rsid w:val="00836F5C"/>
    <w:rsid w:val="00842CC9"/>
    <w:rsid w:val="008432F1"/>
    <w:rsid w:val="008456AD"/>
    <w:rsid w:val="00846A87"/>
    <w:rsid w:val="00847850"/>
    <w:rsid w:val="0085319C"/>
    <w:rsid w:val="00853565"/>
    <w:rsid w:val="00856873"/>
    <w:rsid w:val="00856B10"/>
    <w:rsid w:val="00860AFB"/>
    <w:rsid w:val="00862CFD"/>
    <w:rsid w:val="00862DE1"/>
    <w:rsid w:val="00863489"/>
    <w:rsid w:val="008638A0"/>
    <w:rsid w:val="0086453D"/>
    <w:rsid w:val="00864EF7"/>
    <w:rsid w:val="00872285"/>
    <w:rsid w:val="008724BA"/>
    <w:rsid w:val="00872F8D"/>
    <w:rsid w:val="008734E4"/>
    <w:rsid w:val="008772A0"/>
    <w:rsid w:val="00880C59"/>
    <w:rsid w:val="00881109"/>
    <w:rsid w:val="00881B0B"/>
    <w:rsid w:val="0088290F"/>
    <w:rsid w:val="00883A66"/>
    <w:rsid w:val="00884DF3"/>
    <w:rsid w:val="008865E6"/>
    <w:rsid w:val="00886B3B"/>
    <w:rsid w:val="00887B3E"/>
    <w:rsid w:val="0089038F"/>
    <w:rsid w:val="00892590"/>
    <w:rsid w:val="00897459"/>
    <w:rsid w:val="008A04EC"/>
    <w:rsid w:val="008A0708"/>
    <w:rsid w:val="008A1180"/>
    <w:rsid w:val="008A12D2"/>
    <w:rsid w:val="008A16E4"/>
    <w:rsid w:val="008A32F2"/>
    <w:rsid w:val="008A36CA"/>
    <w:rsid w:val="008A5564"/>
    <w:rsid w:val="008A6561"/>
    <w:rsid w:val="008A6A1E"/>
    <w:rsid w:val="008A6F40"/>
    <w:rsid w:val="008B21AF"/>
    <w:rsid w:val="008B4F37"/>
    <w:rsid w:val="008C0403"/>
    <w:rsid w:val="008C2606"/>
    <w:rsid w:val="008C4109"/>
    <w:rsid w:val="008C4AD0"/>
    <w:rsid w:val="008C78D8"/>
    <w:rsid w:val="008D043E"/>
    <w:rsid w:val="008D0D71"/>
    <w:rsid w:val="008D0E98"/>
    <w:rsid w:val="008D19ED"/>
    <w:rsid w:val="008D29E0"/>
    <w:rsid w:val="008D2CBE"/>
    <w:rsid w:val="008D520E"/>
    <w:rsid w:val="008D5F4C"/>
    <w:rsid w:val="008D6298"/>
    <w:rsid w:val="008D760A"/>
    <w:rsid w:val="008D7F39"/>
    <w:rsid w:val="008E0578"/>
    <w:rsid w:val="008E223B"/>
    <w:rsid w:val="008E2E1A"/>
    <w:rsid w:val="008E3569"/>
    <w:rsid w:val="008E3C0D"/>
    <w:rsid w:val="008E53E6"/>
    <w:rsid w:val="008E5B20"/>
    <w:rsid w:val="008E5DB6"/>
    <w:rsid w:val="008E612B"/>
    <w:rsid w:val="008E6218"/>
    <w:rsid w:val="008E695C"/>
    <w:rsid w:val="008F195E"/>
    <w:rsid w:val="008F2B3F"/>
    <w:rsid w:val="008F3E1B"/>
    <w:rsid w:val="008F4E83"/>
    <w:rsid w:val="008F5069"/>
    <w:rsid w:val="008F5E83"/>
    <w:rsid w:val="008F5FD0"/>
    <w:rsid w:val="008F6F96"/>
    <w:rsid w:val="008F753B"/>
    <w:rsid w:val="008F7613"/>
    <w:rsid w:val="00900E2D"/>
    <w:rsid w:val="00905584"/>
    <w:rsid w:val="00905852"/>
    <w:rsid w:val="00906368"/>
    <w:rsid w:val="00907CDB"/>
    <w:rsid w:val="009104DC"/>
    <w:rsid w:val="00910DE7"/>
    <w:rsid w:val="009116D8"/>
    <w:rsid w:val="0091214F"/>
    <w:rsid w:val="009124B0"/>
    <w:rsid w:val="00913C17"/>
    <w:rsid w:val="00914C8B"/>
    <w:rsid w:val="00915388"/>
    <w:rsid w:val="00915807"/>
    <w:rsid w:val="009159B3"/>
    <w:rsid w:val="00916D11"/>
    <w:rsid w:val="00917864"/>
    <w:rsid w:val="00923851"/>
    <w:rsid w:val="0092677C"/>
    <w:rsid w:val="00927F29"/>
    <w:rsid w:val="009326F1"/>
    <w:rsid w:val="00935F67"/>
    <w:rsid w:val="009416A1"/>
    <w:rsid w:val="0094246D"/>
    <w:rsid w:val="00942CA8"/>
    <w:rsid w:val="009435C7"/>
    <w:rsid w:val="00943AA2"/>
    <w:rsid w:val="00944A55"/>
    <w:rsid w:val="009453EB"/>
    <w:rsid w:val="009454DB"/>
    <w:rsid w:val="00955DA8"/>
    <w:rsid w:val="00957507"/>
    <w:rsid w:val="009621F7"/>
    <w:rsid w:val="009625CF"/>
    <w:rsid w:val="00962E10"/>
    <w:rsid w:val="00963283"/>
    <w:rsid w:val="009637AC"/>
    <w:rsid w:val="00965DB8"/>
    <w:rsid w:val="00971BBC"/>
    <w:rsid w:val="00973838"/>
    <w:rsid w:val="009746B1"/>
    <w:rsid w:val="00987AF8"/>
    <w:rsid w:val="009900D4"/>
    <w:rsid w:val="0099402F"/>
    <w:rsid w:val="009A165A"/>
    <w:rsid w:val="009A1D5F"/>
    <w:rsid w:val="009A5706"/>
    <w:rsid w:val="009A768E"/>
    <w:rsid w:val="009B1B48"/>
    <w:rsid w:val="009B2D34"/>
    <w:rsid w:val="009B4807"/>
    <w:rsid w:val="009B551A"/>
    <w:rsid w:val="009B66E1"/>
    <w:rsid w:val="009B7834"/>
    <w:rsid w:val="009C0185"/>
    <w:rsid w:val="009C2C13"/>
    <w:rsid w:val="009C4D64"/>
    <w:rsid w:val="009C5A45"/>
    <w:rsid w:val="009C60A6"/>
    <w:rsid w:val="009C636B"/>
    <w:rsid w:val="009C740D"/>
    <w:rsid w:val="009C7794"/>
    <w:rsid w:val="009D0760"/>
    <w:rsid w:val="009D16B9"/>
    <w:rsid w:val="009D1C50"/>
    <w:rsid w:val="009D28A5"/>
    <w:rsid w:val="009D53BC"/>
    <w:rsid w:val="009D5F99"/>
    <w:rsid w:val="009E00A7"/>
    <w:rsid w:val="009E500A"/>
    <w:rsid w:val="009E5924"/>
    <w:rsid w:val="009E7B1F"/>
    <w:rsid w:val="009F04EF"/>
    <w:rsid w:val="009F0A19"/>
    <w:rsid w:val="009F0DA4"/>
    <w:rsid w:val="009F14DD"/>
    <w:rsid w:val="009F33EA"/>
    <w:rsid w:val="009F42CA"/>
    <w:rsid w:val="009F496D"/>
    <w:rsid w:val="009F5FA9"/>
    <w:rsid w:val="00A002F3"/>
    <w:rsid w:val="00A004C4"/>
    <w:rsid w:val="00A01305"/>
    <w:rsid w:val="00A01A80"/>
    <w:rsid w:val="00A01E64"/>
    <w:rsid w:val="00A03DD2"/>
    <w:rsid w:val="00A04A52"/>
    <w:rsid w:val="00A05E06"/>
    <w:rsid w:val="00A06934"/>
    <w:rsid w:val="00A07FFE"/>
    <w:rsid w:val="00A10482"/>
    <w:rsid w:val="00A10F54"/>
    <w:rsid w:val="00A12CB5"/>
    <w:rsid w:val="00A161EF"/>
    <w:rsid w:val="00A20794"/>
    <w:rsid w:val="00A22E11"/>
    <w:rsid w:val="00A23C88"/>
    <w:rsid w:val="00A24845"/>
    <w:rsid w:val="00A256FA"/>
    <w:rsid w:val="00A25964"/>
    <w:rsid w:val="00A26787"/>
    <w:rsid w:val="00A26D8A"/>
    <w:rsid w:val="00A26FC4"/>
    <w:rsid w:val="00A276D6"/>
    <w:rsid w:val="00A27DF5"/>
    <w:rsid w:val="00A311BF"/>
    <w:rsid w:val="00A322E2"/>
    <w:rsid w:val="00A326C3"/>
    <w:rsid w:val="00A339E0"/>
    <w:rsid w:val="00A361DE"/>
    <w:rsid w:val="00A37B5C"/>
    <w:rsid w:val="00A42D19"/>
    <w:rsid w:val="00A42E10"/>
    <w:rsid w:val="00A42E51"/>
    <w:rsid w:val="00A45005"/>
    <w:rsid w:val="00A4555B"/>
    <w:rsid w:val="00A46696"/>
    <w:rsid w:val="00A472B9"/>
    <w:rsid w:val="00A47B27"/>
    <w:rsid w:val="00A518FE"/>
    <w:rsid w:val="00A51926"/>
    <w:rsid w:val="00A51BF8"/>
    <w:rsid w:val="00A5211F"/>
    <w:rsid w:val="00A52AA9"/>
    <w:rsid w:val="00A54F27"/>
    <w:rsid w:val="00A56BB6"/>
    <w:rsid w:val="00A60F55"/>
    <w:rsid w:val="00A61313"/>
    <w:rsid w:val="00A64CA6"/>
    <w:rsid w:val="00A64F2C"/>
    <w:rsid w:val="00A6585C"/>
    <w:rsid w:val="00A66885"/>
    <w:rsid w:val="00A70B0A"/>
    <w:rsid w:val="00A71ACE"/>
    <w:rsid w:val="00A71D07"/>
    <w:rsid w:val="00A7240B"/>
    <w:rsid w:val="00A73536"/>
    <w:rsid w:val="00A7535E"/>
    <w:rsid w:val="00A77792"/>
    <w:rsid w:val="00A80347"/>
    <w:rsid w:val="00A81FD3"/>
    <w:rsid w:val="00A84293"/>
    <w:rsid w:val="00A84804"/>
    <w:rsid w:val="00A858B5"/>
    <w:rsid w:val="00A85AFF"/>
    <w:rsid w:val="00A8644F"/>
    <w:rsid w:val="00A91A9E"/>
    <w:rsid w:val="00A93EAC"/>
    <w:rsid w:val="00A9498A"/>
    <w:rsid w:val="00A94EF0"/>
    <w:rsid w:val="00A97945"/>
    <w:rsid w:val="00A97EDE"/>
    <w:rsid w:val="00AA34D4"/>
    <w:rsid w:val="00AA3D3D"/>
    <w:rsid w:val="00AA48CC"/>
    <w:rsid w:val="00AB0D43"/>
    <w:rsid w:val="00AB137D"/>
    <w:rsid w:val="00AB4D24"/>
    <w:rsid w:val="00AB52FA"/>
    <w:rsid w:val="00AB560D"/>
    <w:rsid w:val="00AB61AC"/>
    <w:rsid w:val="00AB7FF3"/>
    <w:rsid w:val="00AC0166"/>
    <w:rsid w:val="00AC0279"/>
    <w:rsid w:val="00AC1A45"/>
    <w:rsid w:val="00AC2751"/>
    <w:rsid w:val="00AC5B12"/>
    <w:rsid w:val="00AC60A0"/>
    <w:rsid w:val="00AC6D37"/>
    <w:rsid w:val="00AD1BAD"/>
    <w:rsid w:val="00AD200A"/>
    <w:rsid w:val="00AD2BAB"/>
    <w:rsid w:val="00AD6A83"/>
    <w:rsid w:val="00AE05AC"/>
    <w:rsid w:val="00AE1902"/>
    <w:rsid w:val="00AE2888"/>
    <w:rsid w:val="00AE3041"/>
    <w:rsid w:val="00AE3464"/>
    <w:rsid w:val="00AE5570"/>
    <w:rsid w:val="00AE6E76"/>
    <w:rsid w:val="00AF0DB9"/>
    <w:rsid w:val="00AF13D9"/>
    <w:rsid w:val="00B00192"/>
    <w:rsid w:val="00B00B90"/>
    <w:rsid w:val="00B101A6"/>
    <w:rsid w:val="00B114E8"/>
    <w:rsid w:val="00B11931"/>
    <w:rsid w:val="00B11B0B"/>
    <w:rsid w:val="00B12A1A"/>
    <w:rsid w:val="00B13320"/>
    <w:rsid w:val="00B133BA"/>
    <w:rsid w:val="00B1405A"/>
    <w:rsid w:val="00B2000A"/>
    <w:rsid w:val="00B20F60"/>
    <w:rsid w:val="00B2244E"/>
    <w:rsid w:val="00B224E1"/>
    <w:rsid w:val="00B258FB"/>
    <w:rsid w:val="00B25DAA"/>
    <w:rsid w:val="00B266D8"/>
    <w:rsid w:val="00B266FE"/>
    <w:rsid w:val="00B26B42"/>
    <w:rsid w:val="00B27300"/>
    <w:rsid w:val="00B276A5"/>
    <w:rsid w:val="00B27F98"/>
    <w:rsid w:val="00B34260"/>
    <w:rsid w:val="00B37C24"/>
    <w:rsid w:val="00B40874"/>
    <w:rsid w:val="00B40D7F"/>
    <w:rsid w:val="00B415A7"/>
    <w:rsid w:val="00B4556F"/>
    <w:rsid w:val="00B45CE8"/>
    <w:rsid w:val="00B468FF"/>
    <w:rsid w:val="00B50F56"/>
    <w:rsid w:val="00B528D2"/>
    <w:rsid w:val="00B543E9"/>
    <w:rsid w:val="00B557E7"/>
    <w:rsid w:val="00B55CE3"/>
    <w:rsid w:val="00B57BFF"/>
    <w:rsid w:val="00B60D16"/>
    <w:rsid w:val="00B63B0B"/>
    <w:rsid w:val="00B670D0"/>
    <w:rsid w:val="00B6762B"/>
    <w:rsid w:val="00B70664"/>
    <w:rsid w:val="00B72707"/>
    <w:rsid w:val="00B72C67"/>
    <w:rsid w:val="00B73F98"/>
    <w:rsid w:val="00B75856"/>
    <w:rsid w:val="00B75DC5"/>
    <w:rsid w:val="00B7701F"/>
    <w:rsid w:val="00B771F5"/>
    <w:rsid w:val="00B7741E"/>
    <w:rsid w:val="00B82E52"/>
    <w:rsid w:val="00B90A20"/>
    <w:rsid w:val="00B92670"/>
    <w:rsid w:val="00B9342C"/>
    <w:rsid w:val="00B94DB1"/>
    <w:rsid w:val="00B95BE0"/>
    <w:rsid w:val="00B97199"/>
    <w:rsid w:val="00BA0BA0"/>
    <w:rsid w:val="00BA14A2"/>
    <w:rsid w:val="00BA1D31"/>
    <w:rsid w:val="00BA3BDF"/>
    <w:rsid w:val="00BA4027"/>
    <w:rsid w:val="00BA599E"/>
    <w:rsid w:val="00BA5CE3"/>
    <w:rsid w:val="00BA79EA"/>
    <w:rsid w:val="00BB0E76"/>
    <w:rsid w:val="00BB3BF3"/>
    <w:rsid w:val="00BB534D"/>
    <w:rsid w:val="00BB6973"/>
    <w:rsid w:val="00BB7749"/>
    <w:rsid w:val="00BB7E90"/>
    <w:rsid w:val="00BC0BF5"/>
    <w:rsid w:val="00BC14AA"/>
    <w:rsid w:val="00BC19AA"/>
    <w:rsid w:val="00BC26F3"/>
    <w:rsid w:val="00BC2B60"/>
    <w:rsid w:val="00BC3EC3"/>
    <w:rsid w:val="00BD0D93"/>
    <w:rsid w:val="00BD1DFE"/>
    <w:rsid w:val="00BD38CC"/>
    <w:rsid w:val="00BD472C"/>
    <w:rsid w:val="00BD4D79"/>
    <w:rsid w:val="00BD5FA2"/>
    <w:rsid w:val="00BD6623"/>
    <w:rsid w:val="00BD6F58"/>
    <w:rsid w:val="00BE0461"/>
    <w:rsid w:val="00BE3686"/>
    <w:rsid w:val="00BE4ACC"/>
    <w:rsid w:val="00BE5322"/>
    <w:rsid w:val="00BE65B2"/>
    <w:rsid w:val="00BF2E9E"/>
    <w:rsid w:val="00C03771"/>
    <w:rsid w:val="00C055A0"/>
    <w:rsid w:val="00C0581C"/>
    <w:rsid w:val="00C06AAB"/>
    <w:rsid w:val="00C0759A"/>
    <w:rsid w:val="00C07DF1"/>
    <w:rsid w:val="00C07E25"/>
    <w:rsid w:val="00C12F89"/>
    <w:rsid w:val="00C14A02"/>
    <w:rsid w:val="00C2360D"/>
    <w:rsid w:val="00C23FC7"/>
    <w:rsid w:val="00C242A0"/>
    <w:rsid w:val="00C24CED"/>
    <w:rsid w:val="00C24F2E"/>
    <w:rsid w:val="00C26471"/>
    <w:rsid w:val="00C2652A"/>
    <w:rsid w:val="00C303BB"/>
    <w:rsid w:val="00C36ACD"/>
    <w:rsid w:val="00C36BAE"/>
    <w:rsid w:val="00C373C0"/>
    <w:rsid w:val="00C3744B"/>
    <w:rsid w:val="00C3751C"/>
    <w:rsid w:val="00C40677"/>
    <w:rsid w:val="00C40F62"/>
    <w:rsid w:val="00C42194"/>
    <w:rsid w:val="00C42258"/>
    <w:rsid w:val="00C42282"/>
    <w:rsid w:val="00C426F3"/>
    <w:rsid w:val="00C4282B"/>
    <w:rsid w:val="00C433B1"/>
    <w:rsid w:val="00C436EC"/>
    <w:rsid w:val="00C51FE4"/>
    <w:rsid w:val="00C5269B"/>
    <w:rsid w:val="00C53C47"/>
    <w:rsid w:val="00C54492"/>
    <w:rsid w:val="00C57911"/>
    <w:rsid w:val="00C610C9"/>
    <w:rsid w:val="00C67CE8"/>
    <w:rsid w:val="00C70111"/>
    <w:rsid w:val="00C716AA"/>
    <w:rsid w:val="00C72A0B"/>
    <w:rsid w:val="00C72FAE"/>
    <w:rsid w:val="00C74C08"/>
    <w:rsid w:val="00C815B0"/>
    <w:rsid w:val="00C86D9F"/>
    <w:rsid w:val="00C87F52"/>
    <w:rsid w:val="00C9140F"/>
    <w:rsid w:val="00C920A2"/>
    <w:rsid w:val="00C93026"/>
    <w:rsid w:val="00C96CB1"/>
    <w:rsid w:val="00C97FCF"/>
    <w:rsid w:val="00CA1650"/>
    <w:rsid w:val="00CA1CBF"/>
    <w:rsid w:val="00CA3A4C"/>
    <w:rsid w:val="00CA3AFA"/>
    <w:rsid w:val="00CA5A79"/>
    <w:rsid w:val="00CB060C"/>
    <w:rsid w:val="00CB25A6"/>
    <w:rsid w:val="00CB551A"/>
    <w:rsid w:val="00CC2556"/>
    <w:rsid w:val="00CC2DCD"/>
    <w:rsid w:val="00CC3208"/>
    <w:rsid w:val="00CC3591"/>
    <w:rsid w:val="00CC4B0D"/>
    <w:rsid w:val="00CC75BB"/>
    <w:rsid w:val="00CD2DB1"/>
    <w:rsid w:val="00CD322B"/>
    <w:rsid w:val="00CD3DCB"/>
    <w:rsid w:val="00CD6782"/>
    <w:rsid w:val="00CE2516"/>
    <w:rsid w:val="00CE4463"/>
    <w:rsid w:val="00CE5FAC"/>
    <w:rsid w:val="00CE7571"/>
    <w:rsid w:val="00CF1D4C"/>
    <w:rsid w:val="00CF24BA"/>
    <w:rsid w:val="00CF334A"/>
    <w:rsid w:val="00CF3E4C"/>
    <w:rsid w:val="00CF5D8F"/>
    <w:rsid w:val="00CF633A"/>
    <w:rsid w:val="00D02E9A"/>
    <w:rsid w:val="00D04D9C"/>
    <w:rsid w:val="00D057DA"/>
    <w:rsid w:val="00D1168C"/>
    <w:rsid w:val="00D121F6"/>
    <w:rsid w:val="00D14941"/>
    <w:rsid w:val="00D16759"/>
    <w:rsid w:val="00D16F61"/>
    <w:rsid w:val="00D233BA"/>
    <w:rsid w:val="00D23F8B"/>
    <w:rsid w:val="00D24659"/>
    <w:rsid w:val="00D279F1"/>
    <w:rsid w:val="00D27F89"/>
    <w:rsid w:val="00D3122C"/>
    <w:rsid w:val="00D3170E"/>
    <w:rsid w:val="00D3270F"/>
    <w:rsid w:val="00D3295F"/>
    <w:rsid w:val="00D33464"/>
    <w:rsid w:val="00D34E60"/>
    <w:rsid w:val="00D3561D"/>
    <w:rsid w:val="00D35A69"/>
    <w:rsid w:val="00D3658A"/>
    <w:rsid w:val="00D4703D"/>
    <w:rsid w:val="00D470D7"/>
    <w:rsid w:val="00D50554"/>
    <w:rsid w:val="00D51CA3"/>
    <w:rsid w:val="00D52ACB"/>
    <w:rsid w:val="00D52BA7"/>
    <w:rsid w:val="00D52F50"/>
    <w:rsid w:val="00D53C73"/>
    <w:rsid w:val="00D54069"/>
    <w:rsid w:val="00D5528A"/>
    <w:rsid w:val="00D634A7"/>
    <w:rsid w:val="00D649E0"/>
    <w:rsid w:val="00D657EB"/>
    <w:rsid w:val="00D6705D"/>
    <w:rsid w:val="00D67BA6"/>
    <w:rsid w:val="00D72A96"/>
    <w:rsid w:val="00D751CB"/>
    <w:rsid w:val="00D753BA"/>
    <w:rsid w:val="00D75C32"/>
    <w:rsid w:val="00D76FBC"/>
    <w:rsid w:val="00D7701F"/>
    <w:rsid w:val="00D77391"/>
    <w:rsid w:val="00D8585E"/>
    <w:rsid w:val="00D87773"/>
    <w:rsid w:val="00D935EC"/>
    <w:rsid w:val="00D941EB"/>
    <w:rsid w:val="00D942DE"/>
    <w:rsid w:val="00D97AE2"/>
    <w:rsid w:val="00D97D48"/>
    <w:rsid w:val="00DA3F0A"/>
    <w:rsid w:val="00DA51A6"/>
    <w:rsid w:val="00DA5CF5"/>
    <w:rsid w:val="00DB039D"/>
    <w:rsid w:val="00DB0802"/>
    <w:rsid w:val="00DB104D"/>
    <w:rsid w:val="00DB2AF7"/>
    <w:rsid w:val="00DB3ADD"/>
    <w:rsid w:val="00DB531C"/>
    <w:rsid w:val="00DB6912"/>
    <w:rsid w:val="00DC0B0F"/>
    <w:rsid w:val="00DC1ADF"/>
    <w:rsid w:val="00DC22CD"/>
    <w:rsid w:val="00DC3467"/>
    <w:rsid w:val="00DC6C81"/>
    <w:rsid w:val="00DD0FD1"/>
    <w:rsid w:val="00DD1346"/>
    <w:rsid w:val="00DD13ED"/>
    <w:rsid w:val="00DD2102"/>
    <w:rsid w:val="00DD21E2"/>
    <w:rsid w:val="00DD263A"/>
    <w:rsid w:val="00DD2E96"/>
    <w:rsid w:val="00DD43C0"/>
    <w:rsid w:val="00DD76C9"/>
    <w:rsid w:val="00DE0579"/>
    <w:rsid w:val="00DE11D8"/>
    <w:rsid w:val="00DE181C"/>
    <w:rsid w:val="00DE1E13"/>
    <w:rsid w:val="00DE2156"/>
    <w:rsid w:val="00DE2839"/>
    <w:rsid w:val="00DE6DA0"/>
    <w:rsid w:val="00DE7B07"/>
    <w:rsid w:val="00DF049D"/>
    <w:rsid w:val="00DF1D69"/>
    <w:rsid w:val="00DF2C80"/>
    <w:rsid w:val="00DF2F0F"/>
    <w:rsid w:val="00DF32D3"/>
    <w:rsid w:val="00DF3AEC"/>
    <w:rsid w:val="00DF420F"/>
    <w:rsid w:val="00DF44A8"/>
    <w:rsid w:val="00DF6DBC"/>
    <w:rsid w:val="00DF7D1D"/>
    <w:rsid w:val="00E0373A"/>
    <w:rsid w:val="00E055FD"/>
    <w:rsid w:val="00E10134"/>
    <w:rsid w:val="00E105D4"/>
    <w:rsid w:val="00E13BEA"/>
    <w:rsid w:val="00E16681"/>
    <w:rsid w:val="00E1761E"/>
    <w:rsid w:val="00E2048C"/>
    <w:rsid w:val="00E22592"/>
    <w:rsid w:val="00E2521B"/>
    <w:rsid w:val="00E25318"/>
    <w:rsid w:val="00E26600"/>
    <w:rsid w:val="00E27547"/>
    <w:rsid w:val="00E31127"/>
    <w:rsid w:val="00E31F47"/>
    <w:rsid w:val="00E33143"/>
    <w:rsid w:val="00E34AEC"/>
    <w:rsid w:val="00E34C69"/>
    <w:rsid w:val="00E36A7F"/>
    <w:rsid w:val="00E36C4F"/>
    <w:rsid w:val="00E37B8B"/>
    <w:rsid w:val="00E40CF4"/>
    <w:rsid w:val="00E417E0"/>
    <w:rsid w:val="00E4190F"/>
    <w:rsid w:val="00E423CD"/>
    <w:rsid w:val="00E429F4"/>
    <w:rsid w:val="00E45763"/>
    <w:rsid w:val="00E458FE"/>
    <w:rsid w:val="00E52CD6"/>
    <w:rsid w:val="00E5535A"/>
    <w:rsid w:val="00E55876"/>
    <w:rsid w:val="00E55939"/>
    <w:rsid w:val="00E57055"/>
    <w:rsid w:val="00E57D8B"/>
    <w:rsid w:val="00E614DE"/>
    <w:rsid w:val="00E622F2"/>
    <w:rsid w:val="00E6364C"/>
    <w:rsid w:val="00E638C5"/>
    <w:rsid w:val="00E6398E"/>
    <w:rsid w:val="00E65BCD"/>
    <w:rsid w:val="00E715D7"/>
    <w:rsid w:val="00E724D5"/>
    <w:rsid w:val="00E7612F"/>
    <w:rsid w:val="00E806DC"/>
    <w:rsid w:val="00E81017"/>
    <w:rsid w:val="00E82401"/>
    <w:rsid w:val="00E83C2C"/>
    <w:rsid w:val="00E91C73"/>
    <w:rsid w:val="00E94A1C"/>
    <w:rsid w:val="00E96BFC"/>
    <w:rsid w:val="00EA1694"/>
    <w:rsid w:val="00EA1BFB"/>
    <w:rsid w:val="00EA271C"/>
    <w:rsid w:val="00EA68EF"/>
    <w:rsid w:val="00EA784B"/>
    <w:rsid w:val="00EA792A"/>
    <w:rsid w:val="00EA7AEC"/>
    <w:rsid w:val="00EB37C7"/>
    <w:rsid w:val="00EB3D8A"/>
    <w:rsid w:val="00EB7577"/>
    <w:rsid w:val="00EC1808"/>
    <w:rsid w:val="00EC2659"/>
    <w:rsid w:val="00EC4529"/>
    <w:rsid w:val="00EC4543"/>
    <w:rsid w:val="00EC492E"/>
    <w:rsid w:val="00EC4F32"/>
    <w:rsid w:val="00EC604C"/>
    <w:rsid w:val="00EC68EC"/>
    <w:rsid w:val="00ED00EB"/>
    <w:rsid w:val="00ED1AD9"/>
    <w:rsid w:val="00ED3244"/>
    <w:rsid w:val="00ED5C90"/>
    <w:rsid w:val="00ED73C6"/>
    <w:rsid w:val="00ED73EC"/>
    <w:rsid w:val="00EE2983"/>
    <w:rsid w:val="00EE4492"/>
    <w:rsid w:val="00EE479A"/>
    <w:rsid w:val="00EE5710"/>
    <w:rsid w:val="00EE7B93"/>
    <w:rsid w:val="00EF118C"/>
    <w:rsid w:val="00EF1A42"/>
    <w:rsid w:val="00EF1F2E"/>
    <w:rsid w:val="00EF1FC2"/>
    <w:rsid w:val="00EF21E9"/>
    <w:rsid w:val="00EF41EB"/>
    <w:rsid w:val="00F03A06"/>
    <w:rsid w:val="00F06091"/>
    <w:rsid w:val="00F06117"/>
    <w:rsid w:val="00F07109"/>
    <w:rsid w:val="00F11000"/>
    <w:rsid w:val="00F13754"/>
    <w:rsid w:val="00F13A2A"/>
    <w:rsid w:val="00F156F7"/>
    <w:rsid w:val="00F1581D"/>
    <w:rsid w:val="00F15D65"/>
    <w:rsid w:val="00F161A5"/>
    <w:rsid w:val="00F171C4"/>
    <w:rsid w:val="00F17976"/>
    <w:rsid w:val="00F213D2"/>
    <w:rsid w:val="00F2161C"/>
    <w:rsid w:val="00F2252D"/>
    <w:rsid w:val="00F23FF4"/>
    <w:rsid w:val="00F257E8"/>
    <w:rsid w:val="00F25D4E"/>
    <w:rsid w:val="00F27AE6"/>
    <w:rsid w:val="00F332FD"/>
    <w:rsid w:val="00F369A8"/>
    <w:rsid w:val="00F414DA"/>
    <w:rsid w:val="00F43183"/>
    <w:rsid w:val="00F45E1F"/>
    <w:rsid w:val="00F461D9"/>
    <w:rsid w:val="00F46EF9"/>
    <w:rsid w:val="00F478A1"/>
    <w:rsid w:val="00F47BFD"/>
    <w:rsid w:val="00F52FEA"/>
    <w:rsid w:val="00F55827"/>
    <w:rsid w:val="00F56751"/>
    <w:rsid w:val="00F56CDB"/>
    <w:rsid w:val="00F60A18"/>
    <w:rsid w:val="00F62926"/>
    <w:rsid w:val="00F62E59"/>
    <w:rsid w:val="00F6666E"/>
    <w:rsid w:val="00F6768B"/>
    <w:rsid w:val="00F70E52"/>
    <w:rsid w:val="00F71169"/>
    <w:rsid w:val="00F71E5F"/>
    <w:rsid w:val="00F72EB3"/>
    <w:rsid w:val="00F73BEA"/>
    <w:rsid w:val="00F74326"/>
    <w:rsid w:val="00F74FAA"/>
    <w:rsid w:val="00F80B24"/>
    <w:rsid w:val="00F81814"/>
    <w:rsid w:val="00F82105"/>
    <w:rsid w:val="00F84282"/>
    <w:rsid w:val="00F8558D"/>
    <w:rsid w:val="00F86B96"/>
    <w:rsid w:val="00F87389"/>
    <w:rsid w:val="00F87D68"/>
    <w:rsid w:val="00F90CE4"/>
    <w:rsid w:val="00F90D8C"/>
    <w:rsid w:val="00F91831"/>
    <w:rsid w:val="00F920F7"/>
    <w:rsid w:val="00F94866"/>
    <w:rsid w:val="00F95FA1"/>
    <w:rsid w:val="00F97B5F"/>
    <w:rsid w:val="00FA0FF8"/>
    <w:rsid w:val="00FA190B"/>
    <w:rsid w:val="00FA21CD"/>
    <w:rsid w:val="00FA28B2"/>
    <w:rsid w:val="00FA2DE9"/>
    <w:rsid w:val="00FA565C"/>
    <w:rsid w:val="00FA58B8"/>
    <w:rsid w:val="00FA7CFB"/>
    <w:rsid w:val="00FB0933"/>
    <w:rsid w:val="00FB1AEF"/>
    <w:rsid w:val="00FB2CC0"/>
    <w:rsid w:val="00FB2E2D"/>
    <w:rsid w:val="00FB30F4"/>
    <w:rsid w:val="00FB39AD"/>
    <w:rsid w:val="00FB477E"/>
    <w:rsid w:val="00FB49A5"/>
    <w:rsid w:val="00FB4E5A"/>
    <w:rsid w:val="00FB5338"/>
    <w:rsid w:val="00FB70E0"/>
    <w:rsid w:val="00FC059C"/>
    <w:rsid w:val="00FC091C"/>
    <w:rsid w:val="00FC2759"/>
    <w:rsid w:val="00FC3F61"/>
    <w:rsid w:val="00FC6ED0"/>
    <w:rsid w:val="00FC7C94"/>
    <w:rsid w:val="00FD2355"/>
    <w:rsid w:val="00FD2E92"/>
    <w:rsid w:val="00FD3ABB"/>
    <w:rsid w:val="00FD5660"/>
    <w:rsid w:val="00FE028B"/>
    <w:rsid w:val="00FE0398"/>
    <w:rsid w:val="00FE0485"/>
    <w:rsid w:val="00FE4FD9"/>
    <w:rsid w:val="00FF068C"/>
    <w:rsid w:val="00FF0B5B"/>
    <w:rsid w:val="00FF0F18"/>
    <w:rsid w:val="00FF464D"/>
    <w:rsid w:val="00FF5448"/>
    <w:rsid w:val="00FF58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text" w:uiPriority="0"/>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1017"/>
    <w:pPr>
      <w:suppressAutoHyphens/>
    </w:pPr>
    <w:rPr>
      <w:lang w:eastAsia="ar-SA"/>
    </w:rPr>
  </w:style>
  <w:style w:type="paragraph" w:styleId="Nagwek1">
    <w:name w:val="heading 1"/>
    <w:basedOn w:val="Normalny"/>
    <w:next w:val="Normalny"/>
    <w:qFormat/>
    <w:pPr>
      <w:keepNext/>
      <w:numPr>
        <w:numId w:val="1"/>
      </w:numPr>
      <w:outlineLvl w:val="0"/>
    </w:pPr>
    <w:rPr>
      <w:b/>
      <w:sz w:val="24"/>
    </w:rPr>
  </w:style>
  <w:style w:type="paragraph" w:styleId="Nagwek2">
    <w:name w:val="heading 2"/>
    <w:basedOn w:val="Normalny"/>
    <w:next w:val="Normalny"/>
    <w:link w:val="Nagwek2Znak"/>
    <w:qFormat/>
    <w:pPr>
      <w:keepNext/>
      <w:numPr>
        <w:ilvl w:val="1"/>
        <w:numId w:val="1"/>
      </w:numPr>
      <w:spacing w:line="360" w:lineRule="auto"/>
      <w:ind w:right="567"/>
      <w:outlineLvl w:val="1"/>
    </w:pPr>
    <w:rPr>
      <w:b/>
      <w:sz w:val="24"/>
    </w:rPr>
  </w:style>
  <w:style w:type="paragraph" w:styleId="Nagwek3">
    <w:name w:val="heading 3"/>
    <w:basedOn w:val="Normalny"/>
    <w:next w:val="Normalny"/>
    <w:qFormat/>
    <w:pPr>
      <w:keepNext/>
      <w:numPr>
        <w:ilvl w:val="2"/>
        <w:numId w:val="1"/>
      </w:numPr>
      <w:outlineLvl w:val="2"/>
    </w:pPr>
    <w:rPr>
      <w:sz w:val="28"/>
    </w:rPr>
  </w:style>
  <w:style w:type="paragraph" w:styleId="Nagwek4">
    <w:name w:val="heading 4"/>
    <w:basedOn w:val="Normalny"/>
    <w:next w:val="Normalny"/>
    <w:qFormat/>
    <w:pPr>
      <w:keepNext/>
      <w:numPr>
        <w:ilvl w:val="3"/>
        <w:numId w:val="1"/>
      </w:numPr>
      <w:outlineLvl w:val="3"/>
    </w:pPr>
    <w:rPr>
      <w:b/>
      <w:sz w:val="28"/>
    </w:rPr>
  </w:style>
  <w:style w:type="paragraph" w:styleId="Nagwek5">
    <w:name w:val="heading 5"/>
    <w:basedOn w:val="Normalny"/>
    <w:next w:val="Normalny"/>
    <w:qFormat/>
    <w:pPr>
      <w:keepNext/>
      <w:numPr>
        <w:ilvl w:val="4"/>
        <w:numId w:val="1"/>
      </w:numPr>
      <w:jc w:val="center"/>
      <w:outlineLvl w:val="4"/>
    </w:pPr>
    <w:rPr>
      <w:b/>
      <w:sz w:val="28"/>
    </w:rPr>
  </w:style>
  <w:style w:type="paragraph" w:styleId="Nagwek6">
    <w:name w:val="heading 6"/>
    <w:basedOn w:val="Normalny"/>
    <w:next w:val="Normalny"/>
    <w:link w:val="Nagwek6Znak"/>
    <w:qFormat/>
    <w:pPr>
      <w:keepNext/>
      <w:numPr>
        <w:ilvl w:val="5"/>
        <w:numId w:val="1"/>
      </w:numPr>
      <w:jc w:val="both"/>
      <w:outlineLvl w:val="5"/>
    </w:pPr>
    <w:rPr>
      <w:b/>
      <w:sz w:val="24"/>
    </w:rPr>
  </w:style>
  <w:style w:type="paragraph" w:styleId="Nagwek7">
    <w:name w:val="heading 7"/>
    <w:basedOn w:val="Normalny"/>
    <w:next w:val="Normalny"/>
    <w:qFormat/>
    <w:pPr>
      <w:keepNext/>
      <w:numPr>
        <w:ilvl w:val="6"/>
        <w:numId w:val="1"/>
      </w:numPr>
      <w:jc w:val="center"/>
      <w:outlineLvl w:val="6"/>
    </w:pPr>
    <w:rPr>
      <w:rFonts w:ascii="Tahoma" w:hAnsi="Tahoma"/>
      <w:sz w:val="24"/>
    </w:rPr>
  </w:style>
  <w:style w:type="paragraph" w:styleId="Nagwek8">
    <w:name w:val="heading 8"/>
    <w:basedOn w:val="Normalny"/>
    <w:next w:val="Normalny"/>
    <w:qFormat/>
    <w:pPr>
      <w:keepNext/>
      <w:numPr>
        <w:ilvl w:val="7"/>
        <w:numId w:val="1"/>
      </w:numPr>
      <w:jc w:val="right"/>
      <w:outlineLvl w:val="7"/>
    </w:pPr>
    <w:rPr>
      <w:sz w:val="24"/>
    </w:rPr>
  </w:style>
  <w:style w:type="paragraph" w:styleId="Nagwek9">
    <w:name w:val="heading 9"/>
    <w:basedOn w:val="Normalny"/>
    <w:next w:val="Normalny"/>
    <w:qFormat/>
    <w:pPr>
      <w:keepNext/>
      <w:numPr>
        <w:ilvl w:val="8"/>
        <w:numId w:val="1"/>
      </w:numPr>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Pr>
      <w:rFonts w:ascii="Times New Roman" w:hAnsi="Times New Roman"/>
    </w:rPr>
  </w:style>
  <w:style w:type="character" w:customStyle="1" w:styleId="WW8Num7z0">
    <w:name w:val="WW8Num7z0"/>
    <w:rPr>
      <w:b w:val="0"/>
      <w:i w:val="0"/>
    </w:rPr>
  </w:style>
  <w:style w:type="character" w:customStyle="1" w:styleId="WW8Num8z0">
    <w:name w:val="WW8Num8z0"/>
    <w:rPr>
      <w:rFonts w:ascii="Symbol" w:hAnsi="Symbol"/>
    </w:rPr>
  </w:style>
  <w:style w:type="character" w:customStyle="1" w:styleId="WW8Num9z0">
    <w:name w:val="WW8Num9z0"/>
    <w:rPr>
      <w:b w:val="0"/>
      <w:i w:val="0"/>
    </w:rPr>
  </w:style>
  <w:style w:type="character" w:customStyle="1" w:styleId="WW8Num11z0">
    <w:name w:val="WW8Num11z0"/>
    <w:rPr>
      <w:b w:val="0"/>
      <w:i w:val="0"/>
    </w:rPr>
  </w:style>
  <w:style w:type="character" w:customStyle="1" w:styleId="WW8Num12z1">
    <w:name w:val="WW8Num12z1"/>
    <w:rPr>
      <w:b w:val="0"/>
      <w:i w:val="0"/>
      <w:color w:val="000000"/>
    </w:rPr>
  </w:style>
  <w:style w:type="character" w:customStyle="1" w:styleId="WW8Num13z0">
    <w:name w:val="WW8Num13z0"/>
    <w:rPr>
      <w:rFonts w:ascii="StarSymbol" w:hAnsi="StarSymbol"/>
      <w:b w:val="0"/>
      <w:i w:val="0"/>
    </w:rPr>
  </w:style>
  <w:style w:type="character" w:customStyle="1" w:styleId="WW8Num19z0">
    <w:name w:val="WW8Num19z0"/>
    <w:rPr>
      <w:b w:val="0"/>
      <w:i w:val="0"/>
    </w:rPr>
  </w:style>
  <w:style w:type="character" w:customStyle="1" w:styleId="WW8Num24z0">
    <w:name w:val="WW8Num24z0"/>
    <w:rPr>
      <w:rFonts w:ascii="Times New Roman" w:hAnsi="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3z0">
    <w:name w:val="WW8Num3z0"/>
    <w:rPr>
      <w:rFonts w:ascii="Times New Roman" w:eastAsia="Times New Roman" w:hAnsi="Times New Roman" w:cs="Times New Roman"/>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24z2">
    <w:name w:val="WW8Num24z2"/>
    <w:rPr>
      <w:rFonts w:ascii="Arial" w:hAnsi="Arial"/>
      <w:sz w:val="22"/>
      <w:szCs w:val="22"/>
    </w:rPr>
  </w:style>
  <w:style w:type="character" w:customStyle="1" w:styleId="WW8Num25z0">
    <w:name w:val="WW8Num25z0"/>
    <w:rPr>
      <w:rFonts w:ascii="Times New Roman" w:hAnsi="Times New Roman"/>
    </w:rPr>
  </w:style>
  <w:style w:type="character" w:customStyle="1" w:styleId="WW8Num25z1">
    <w:name w:val="WW8Num25z1"/>
    <w:rPr>
      <w:rFonts w:ascii="Times New Roman" w:hAnsi="Times New Roman" w:cs="Courier New"/>
    </w:rPr>
  </w:style>
  <w:style w:type="character" w:customStyle="1" w:styleId="WW8Num25z2">
    <w:name w:val="WW8Num25z2"/>
    <w:rPr>
      <w:rFonts w:ascii="Wingdings" w:hAnsi="Wingdings"/>
    </w:rPr>
  </w:style>
  <w:style w:type="character" w:customStyle="1" w:styleId="WW8Num27z0">
    <w:name w:val="WW8Num27z0"/>
    <w:rPr>
      <w:b w:val="0"/>
      <w:i w:val="0"/>
    </w:rPr>
  </w:style>
  <w:style w:type="character" w:customStyle="1" w:styleId="Domylnaczcionkaakapitu8">
    <w:name w:val="Domyślna czcionka akapitu8"/>
  </w:style>
  <w:style w:type="character" w:customStyle="1" w:styleId="Domylnaczcionkaakapitu7">
    <w:name w:val="Domyślna czcionka akapitu7"/>
  </w:style>
  <w:style w:type="character" w:customStyle="1" w:styleId="WW-Absatz-Standardschriftart1111111111">
    <w:name w:val="WW-Absatz-Standardschriftart1111111111"/>
  </w:style>
  <w:style w:type="character" w:customStyle="1" w:styleId="Domylnaczcionkaakapitu6">
    <w:name w:val="Domyślna czcionka akapitu6"/>
  </w:style>
  <w:style w:type="character" w:customStyle="1" w:styleId="WW8Num20z0">
    <w:name w:val="WW8Num20z0"/>
    <w:rPr>
      <w:b w:val="0"/>
      <w:i w:val="0"/>
    </w:rPr>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8Num13z1">
    <w:name w:val="WW8Num13z1"/>
    <w:rPr>
      <w:b w:val="0"/>
      <w:i w:val="0"/>
      <w:color w:val="000000"/>
    </w:rPr>
  </w:style>
  <w:style w:type="character" w:customStyle="1" w:styleId="WW8Num14z0">
    <w:name w:val="WW8Num14z0"/>
    <w:rPr>
      <w:rFonts w:ascii="Symbol" w:hAnsi="Symbol"/>
    </w:rPr>
  </w:style>
  <w:style w:type="character" w:customStyle="1" w:styleId="WW8Num17z0">
    <w:name w:val="WW8Num17z0"/>
    <w:rPr>
      <w:b w:val="0"/>
      <w:i w:val="0"/>
    </w:rPr>
  </w:style>
  <w:style w:type="character" w:customStyle="1" w:styleId="WW8Num21z0">
    <w:name w:val="WW8Num21z0"/>
    <w:rPr>
      <w:b w:val="0"/>
      <w:i w:val="0"/>
    </w:rPr>
  </w:style>
  <w:style w:type="character" w:customStyle="1" w:styleId="WW8Num24z1">
    <w:name w:val="WW8Num24z1"/>
    <w:rPr>
      <w:rFonts w:ascii="Times New Roman" w:hAnsi="Times New Roman" w:cs="Courier New"/>
    </w:rPr>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8Num15z0">
    <w:name w:val="WW8Num15z0"/>
    <w:rPr>
      <w:rFonts w:ascii="Times New Roman" w:hAnsi="Times New Roman"/>
    </w:rPr>
  </w:style>
  <w:style w:type="character" w:customStyle="1" w:styleId="WW8Num18z0">
    <w:name w:val="WW8Num18z0"/>
    <w:rPr>
      <w:b w:val="0"/>
      <w:i w:val="0"/>
    </w:rPr>
  </w:style>
  <w:style w:type="character" w:customStyle="1" w:styleId="WW8Num22z0">
    <w:name w:val="WW8Num22z0"/>
    <w:rPr>
      <w:rFonts w:ascii="Times New Roman" w:hAnsi="Times New Roman"/>
    </w:rPr>
  </w:style>
  <w:style w:type="character" w:customStyle="1" w:styleId="WW8Num26z0">
    <w:name w:val="WW8Num26z0"/>
    <w:rPr>
      <w:b w:val="0"/>
      <w:i w:val="0"/>
    </w:rPr>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8Num16z0">
    <w:name w:val="WW8Num16z0"/>
    <w:rPr>
      <w:b w:val="0"/>
      <w:i w:val="0"/>
    </w:rPr>
  </w:style>
  <w:style w:type="character" w:customStyle="1" w:styleId="WW8Num23z0">
    <w:name w:val="WW8Num23z0"/>
    <w:rPr>
      <w:rFonts w:ascii="Times New Roman" w:hAnsi="Times New Roman"/>
    </w:rPr>
  </w:style>
  <w:style w:type="character" w:customStyle="1" w:styleId="WW8Num30z1">
    <w:name w:val="WW8Num30z1"/>
    <w:rPr>
      <w:rFonts w:ascii="Courier New" w:hAnsi="Courier New" w:cs="Courier New"/>
    </w:rPr>
  </w:style>
  <w:style w:type="character" w:customStyle="1" w:styleId="WW8Num31z0">
    <w:name w:val="WW8Num31z0"/>
    <w:rPr>
      <w:rFonts w:ascii="Symbol" w:hAnsi="Symbol"/>
    </w:rPr>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8Num28z0">
    <w:name w:val="WW8Num28z0"/>
    <w:rPr>
      <w:rFonts w:cs="Tahoma"/>
    </w:rPr>
  </w:style>
  <w:style w:type="character" w:customStyle="1" w:styleId="WW8Num31z1">
    <w:name w:val="WW8Num31z1"/>
    <w:rPr>
      <w:rFonts w:ascii="Courier New" w:hAnsi="Courier New" w:cs="Courier New"/>
    </w:rPr>
  </w:style>
  <w:style w:type="character" w:customStyle="1" w:styleId="WW8Num32z0">
    <w:name w:val="WW8Num32z0"/>
    <w:rPr>
      <w:rFonts w:ascii="Symbol" w:hAnsi="Symbol"/>
    </w:rPr>
  </w:style>
  <w:style w:type="character" w:customStyle="1" w:styleId="Domylnaczcionkaakapitu5">
    <w:name w:val="Domyślna czcionka akapitu5"/>
  </w:style>
  <w:style w:type="character" w:customStyle="1" w:styleId="WW8Num12z0">
    <w:name w:val="WW8Num12z0"/>
    <w:rPr>
      <w:rFonts w:ascii="Times New Roman" w:hAnsi="Times New Roman"/>
    </w:rPr>
  </w:style>
  <w:style w:type="character" w:customStyle="1" w:styleId="WW8Num14z1">
    <w:name w:val="WW8Num14z1"/>
    <w:rPr>
      <w:b w:val="0"/>
      <w:i w:val="0"/>
      <w:color w:val="000000"/>
    </w:rPr>
  </w:style>
  <w:style w:type="character" w:customStyle="1" w:styleId="WW8Num34z0">
    <w:name w:val="WW8Num34z0"/>
    <w:rPr>
      <w:rFonts w:ascii="Times New Roman" w:hAnsi="Times New Roman"/>
    </w:rPr>
  </w:style>
  <w:style w:type="character" w:customStyle="1" w:styleId="WW8Num36z0">
    <w:name w:val="WW8Num36z0"/>
    <w:rPr>
      <w:b w:val="0"/>
      <w:i w:val="0"/>
    </w:rPr>
  </w:style>
  <w:style w:type="character" w:customStyle="1" w:styleId="WW8Num37z0">
    <w:name w:val="WW8Num37z0"/>
    <w:rPr>
      <w:rFonts w:ascii="Times New Roman" w:eastAsia="Times New Roman" w:hAnsi="Times New Roman" w:cs="Times New Roman"/>
    </w:rPr>
  </w:style>
  <w:style w:type="character" w:customStyle="1" w:styleId="WW8Num40z0">
    <w:name w:val="WW8Num40z0"/>
    <w:rPr>
      <w:rFonts w:ascii="Times New Roman" w:eastAsia="Times New Roman" w:hAnsi="Times New Roman" w:cs="Times New Roman"/>
    </w:rPr>
  </w:style>
  <w:style w:type="character" w:customStyle="1" w:styleId="WW8Num41z0">
    <w:name w:val="WW8Num41z0"/>
    <w:rPr>
      <w:rFonts w:ascii="Times New Roman" w:eastAsia="Times New Roman" w:hAnsi="Times New Roman" w:cs="Times New Roman"/>
    </w:rPr>
  </w:style>
  <w:style w:type="character" w:customStyle="1" w:styleId="WW8Num44z1">
    <w:name w:val="WW8Num44z1"/>
    <w:rPr>
      <w:rFonts w:ascii="Times New Roman" w:eastAsia="Times New Roman" w:hAnsi="Times New Roman" w:cs="Times New Roman"/>
    </w:rPr>
  </w:style>
  <w:style w:type="character" w:customStyle="1" w:styleId="WW8Num45z0">
    <w:name w:val="WW8Num45z0"/>
    <w:rPr>
      <w:rFonts w:ascii="OpenSymbol" w:hAnsi="OpenSymbol" w:cs="Times New Roman"/>
    </w:rPr>
  </w:style>
  <w:style w:type="character" w:customStyle="1" w:styleId="WW8Num46z0">
    <w:name w:val="WW8Num46z0"/>
    <w:rPr>
      <w:b w:val="0"/>
      <w:i w:val="0"/>
    </w:rPr>
  </w:style>
  <w:style w:type="character" w:customStyle="1" w:styleId="WW-Absatz-Standardschriftart1111111111111111111111">
    <w:name w:val="WW-Absatz-Standardschriftart1111111111111111111111"/>
  </w:style>
  <w:style w:type="character" w:customStyle="1" w:styleId="WW8Num15z1">
    <w:name w:val="WW8Num15z1"/>
    <w:rPr>
      <w:b w:val="0"/>
      <w:i w:val="0"/>
      <w:color w:val="000000"/>
    </w:rPr>
  </w:style>
  <w:style w:type="character" w:customStyle="1" w:styleId="WW8Num32z1">
    <w:name w:val="WW8Num32z1"/>
    <w:rPr>
      <w:rFonts w:ascii="Courier New" w:hAnsi="Courier New" w:cs="Courier New"/>
    </w:rPr>
  </w:style>
  <w:style w:type="character" w:customStyle="1" w:styleId="WW8Num38z0">
    <w:name w:val="WW8Num38z0"/>
    <w:rPr>
      <w:rFonts w:ascii="Symbol" w:hAnsi="Symbol"/>
      <w:b w:val="0"/>
      <w:i w:val="0"/>
    </w:rPr>
  </w:style>
  <w:style w:type="character" w:customStyle="1" w:styleId="WW8Num39z0">
    <w:name w:val="WW8Num39z0"/>
    <w:rPr>
      <w:rFonts w:ascii="Times New Roman" w:eastAsia="Times New Roman" w:hAnsi="Times New Roman" w:cs="Times New Roman"/>
    </w:rPr>
  </w:style>
  <w:style w:type="character" w:customStyle="1" w:styleId="WW8Num42z0">
    <w:name w:val="WW8Num42z0"/>
    <w:rPr>
      <w:rFonts w:ascii="Times New Roman" w:eastAsia="Times New Roman" w:hAnsi="Times New Roman" w:cs="Times New Roman"/>
    </w:rPr>
  </w:style>
  <w:style w:type="character" w:customStyle="1" w:styleId="WW8Num43z0">
    <w:name w:val="WW8Num43z0"/>
    <w:rPr>
      <w:rFonts w:ascii="Times New Roman" w:eastAsia="Times New Roman" w:hAnsi="Times New Roman" w:cs="Times New Roman"/>
    </w:rPr>
  </w:style>
  <w:style w:type="character" w:customStyle="1" w:styleId="WW8Num46z1">
    <w:name w:val="WW8Num46z1"/>
    <w:rPr>
      <w:rFonts w:ascii="Times New Roman" w:eastAsia="Times New Roman" w:hAnsi="Times New Roman" w:cs="Times New Roman"/>
    </w:rPr>
  </w:style>
  <w:style w:type="character" w:customStyle="1" w:styleId="WW8Num47z0">
    <w:name w:val="WW8Num47z0"/>
    <w:rPr>
      <w:rFonts w:ascii="Times New Roman" w:eastAsia="Times New Roman" w:hAnsi="Times New Roman" w:cs="Times New Roman"/>
    </w:rPr>
  </w:style>
  <w:style w:type="character" w:customStyle="1" w:styleId="WW8Num48z0">
    <w:name w:val="WW8Num48z0"/>
    <w:rPr>
      <w:rFonts w:ascii="Symbol" w:hAnsi="Symbol"/>
    </w:rPr>
  </w:style>
  <w:style w:type="character" w:customStyle="1" w:styleId="WW-Absatz-Standardschriftart11111111111111111111111">
    <w:name w:val="WW-Absatz-Standardschriftart11111111111111111111111"/>
  </w:style>
  <w:style w:type="character" w:customStyle="1" w:styleId="WW8Num5z0">
    <w:name w:val="WW8Num5z0"/>
    <w:rPr>
      <w:b w:val="0"/>
      <w:i w:val="0"/>
    </w:rPr>
  </w:style>
  <w:style w:type="character" w:customStyle="1" w:styleId="WW8Num6z0">
    <w:name w:val="WW8Num6z0"/>
    <w:rPr>
      <w:rFonts w:ascii="Symbol" w:hAnsi="Symbol"/>
    </w:rPr>
  </w:style>
  <w:style w:type="character" w:customStyle="1" w:styleId="WW8Num10z0">
    <w:name w:val="WW8Num10z0"/>
    <w:rPr>
      <w:b w:val="0"/>
      <w:i w:val="0"/>
    </w:rPr>
  </w:style>
  <w:style w:type="character" w:customStyle="1" w:styleId="WW8Num29z0">
    <w:name w:val="WW8Num29z0"/>
    <w:rPr>
      <w:rFonts w:ascii="StarSymbol" w:hAnsi="StarSymbol"/>
    </w:rPr>
  </w:style>
  <w:style w:type="character" w:customStyle="1" w:styleId="WW8Num29z1">
    <w:name w:val="WW8Num29z1"/>
    <w:rPr>
      <w:b w:val="0"/>
      <w:i w:val="0"/>
      <w:color w:val="000000"/>
    </w:rPr>
  </w:style>
  <w:style w:type="character" w:customStyle="1" w:styleId="WW8Num29z2">
    <w:name w:val="WW8Num29z2"/>
    <w:rPr>
      <w:rFonts w:ascii="Wingdings" w:hAnsi="Wingdings" w:cs="Wingdings"/>
    </w:rPr>
  </w:style>
  <w:style w:type="character" w:customStyle="1" w:styleId="WW8Num30z0">
    <w:name w:val="WW8Num30z0"/>
    <w:rPr>
      <w:rFonts w:ascii="StarSymbol" w:hAnsi="StarSymbol"/>
    </w:rPr>
  </w:style>
  <w:style w:type="character" w:customStyle="1" w:styleId="WW8Num30z2">
    <w:name w:val="WW8Num30z2"/>
    <w:rPr>
      <w:rFonts w:ascii="Wingdings" w:hAnsi="Wingdings" w:cs="Wingdings"/>
    </w:rPr>
  </w:style>
  <w:style w:type="character" w:customStyle="1" w:styleId="WW8Num31z2">
    <w:name w:val="WW8Num31z2"/>
    <w:rPr>
      <w:rFonts w:ascii="Wingdings" w:hAnsi="Wingdings" w:cs="Wingdings"/>
    </w:rPr>
  </w:style>
  <w:style w:type="character" w:customStyle="1" w:styleId="WW8Num35z0">
    <w:name w:val="WW8Num35z0"/>
    <w:rPr>
      <w:rFonts w:ascii="Times New Roman" w:hAnsi="Times New Roman"/>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40z1">
    <w:name w:val="WW8Num40z1"/>
    <w:rPr>
      <w:b w:val="0"/>
      <w:i w:val="0"/>
      <w:color w:val="000000"/>
    </w:rPr>
  </w:style>
  <w:style w:type="character" w:customStyle="1" w:styleId="WW8Num42z1">
    <w:name w:val="WW8Num42z1"/>
    <w:rPr>
      <w:rFonts w:ascii="Courier New" w:hAnsi="Courier New"/>
    </w:rPr>
  </w:style>
  <w:style w:type="character" w:customStyle="1" w:styleId="WW8Num42z2">
    <w:name w:val="WW8Num42z2"/>
    <w:rPr>
      <w:rFonts w:ascii="Wingdings" w:hAnsi="Wingdings"/>
    </w:rPr>
  </w:style>
  <w:style w:type="character" w:customStyle="1" w:styleId="WW8Num42z3">
    <w:name w:val="WW8Num42z3"/>
    <w:rPr>
      <w:rFonts w:ascii="Symbol" w:hAnsi="Symbol"/>
    </w:rPr>
  </w:style>
  <w:style w:type="character" w:customStyle="1" w:styleId="WW8Num44z0">
    <w:name w:val="WW8Num44z0"/>
    <w:rPr>
      <w:b w:val="0"/>
      <w:color w:val="000000"/>
    </w:rPr>
  </w:style>
  <w:style w:type="character" w:customStyle="1" w:styleId="WW8Num47z1">
    <w:name w:val="WW8Num47z1"/>
    <w:rPr>
      <w:rFonts w:ascii="Courier New" w:hAnsi="Courier New"/>
    </w:rPr>
  </w:style>
  <w:style w:type="character" w:customStyle="1" w:styleId="WW8Num47z2">
    <w:name w:val="WW8Num47z2"/>
    <w:rPr>
      <w:rFonts w:ascii="Wingdings" w:hAnsi="Wingdings"/>
    </w:rPr>
  </w:style>
  <w:style w:type="character" w:customStyle="1" w:styleId="WW8Num50z0">
    <w:name w:val="WW8Num50z0"/>
    <w:rPr>
      <w:rFonts w:ascii="Symbol" w:hAnsi="Symbol"/>
    </w:rPr>
  </w:style>
  <w:style w:type="character" w:customStyle="1" w:styleId="WW8Num50z1">
    <w:name w:val="WW8Num50z1"/>
    <w:rPr>
      <w:b w:val="0"/>
      <w:i w:val="0"/>
      <w:color w:val="000000"/>
    </w:rPr>
  </w:style>
  <w:style w:type="character" w:customStyle="1" w:styleId="WW8Num50z2">
    <w:name w:val="WW8Num50z2"/>
    <w:rPr>
      <w:rFonts w:ascii="Wingdings" w:hAnsi="Wingdings"/>
    </w:rPr>
  </w:style>
  <w:style w:type="character" w:customStyle="1" w:styleId="WW8Num51z0">
    <w:name w:val="WW8Num51z0"/>
    <w:rPr>
      <w:rFonts w:ascii="Symbol" w:hAnsi="Symbol"/>
      <w:b w:val="0"/>
      <w:i w:val="0"/>
    </w:rPr>
  </w:style>
  <w:style w:type="character" w:customStyle="1" w:styleId="WW8Num51z1">
    <w:name w:val="WW8Num51z1"/>
    <w:rPr>
      <w:b w:val="0"/>
      <w:i w:val="0"/>
      <w:color w:val="000000"/>
    </w:rPr>
  </w:style>
  <w:style w:type="character" w:customStyle="1" w:styleId="WW8Num51z2">
    <w:name w:val="WW8Num51z2"/>
    <w:rPr>
      <w:rFonts w:ascii="Wingdings" w:hAnsi="Wingdings"/>
    </w:rPr>
  </w:style>
  <w:style w:type="character" w:customStyle="1" w:styleId="WW8Num51z3">
    <w:name w:val="WW8Num51z3"/>
    <w:rPr>
      <w:rFonts w:ascii="Symbol" w:hAnsi="Symbol"/>
    </w:rPr>
  </w:style>
  <w:style w:type="character" w:customStyle="1" w:styleId="WW8Num52z0">
    <w:name w:val="WW8Num52z0"/>
    <w:rPr>
      <w:rFonts w:ascii="Wingdings" w:hAnsi="Wingdings"/>
    </w:rPr>
  </w:style>
  <w:style w:type="character" w:customStyle="1" w:styleId="WW8Num52z1">
    <w:name w:val="WW8Num52z1"/>
    <w:rPr>
      <w:rFonts w:ascii="Courier New" w:hAnsi="Courier New" w:cs="Courier New"/>
    </w:rPr>
  </w:style>
  <w:style w:type="character" w:customStyle="1" w:styleId="WW8Num52z3">
    <w:name w:val="WW8Num52z3"/>
    <w:rPr>
      <w:rFonts w:ascii="Symbol" w:hAnsi="Symbol"/>
    </w:rPr>
  </w:style>
  <w:style w:type="character" w:customStyle="1" w:styleId="WW8Num53z0">
    <w:name w:val="WW8Num53z0"/>
    <w:rPr>
      <w:b/>
    </w:rPr>
  </w:style>
  <w:style w:type="character" w:customStyle="1" w:styleId="WW8Num54z0">
    <w:name w:val="WW8Num54z0"/>
    <w:rPr>
      <w:rFonts w:ascii="Wingdings" w:hAnsi="Wingdings"/>
    </w:rPr>
  </w:style>
  <w:style w:type="character" w:customStyle="1" w:styleId="WW8Num54z1">
    <w:name w:val="WW8Num54z1"/>
    <w:rPr>
      <w:rFonts w:ascii="Courier New" w:hAnsi="Courier New" w:cs="Courier New"/>
    </w:rPr>
  </w:style>
  <w:style w:type="character" w:customStyle="1" w:styleId="WW8Num54z3">
    <w:name w:val="WW8Num54z3"/>
    <w:rPr>
      <w:rFonts w:ascii="Symbol" w:hAnsi="Symbol"/>
    </w:rPr>
  </w:style>
  <w:style w:type="character" w:customStyle="1" w:styleId="WW8Num55z0">
    <w:name w:val="WW8Num55z0"/>
    <w:rPr>
      <w:rFonts w:ascii="Times New Roman" w:eastAsia="Times New Roman" w:hAnsi="Times New Roman" w:cs="Times New Roman"/>
    </w:rPr>
  </w:style>
  <w:style w:type="character" w:customStyle="1" w:styleId="WW8Num55z1">
    <w:name w:val="WW8Num55z1"/>
    <w:rPr>
      <w:rFonts w:ascii="Courier New" w:hAnsi="Courier New"/>
    </w:rPr>
  </w:style>
  <w:style w:type="character" w:customStyle="1" w:styleId="WW8Num55z2">
    <w:name w:val="WW8Num55z2"/>
    <w:rPr>
      <w:rFonts w:ascii="Wingdings" w:hAnsi="Wingdings"/>
    </w:rPr>
  </w:style>
  <w:style w:type="character" w:customStyle="1" w:styleId="WW8Num55z3">
    <w:name w:val="WW8Num55z3"/>
    <w:rPr>
      <w:rFonts w:ascii="Symbol" w:hAnsi="Symbol"/>
    </w:rPr>
  </w:style>
  <w:style w:type="character" w:customStyle="1" w:styleId="WW8Num56z0">
    <w:name w:val="WW8Num56z0"/>
    <w:rPr>
      <w:rFonts w:ascii="Wingdings" w:hAnsi="Wingdings"/>
    </w:rPr>
  </w:style>
  <w:style w:type="character" w:customStyle="1" w:styleId="WW8Num56z1">
    <w:name w:val="WW8Num56z1"/>
    <w:rPr>
      <w:rFonts w:ascii="Courier New" w:hAnsi="Courier New" w:cs="Courier New"/>
    </w:rPr>
  </w:style>
  <w:style w:type="character" w:customStyle="1" w:styleId="WW8Num56z3">
    <w:name w:val="WW8Num56z3"/>
    <w:rPr>
      <w:rFonts w:ascii="Symbol" w:hAnsi="Symbol"/>
    </w:rPr>
  </w:style>
  <w:style w:type="character" w:customStyle="1" w:styleId="WW8Num61z0">
    <w:name w:val="WW8Num61z0"/>
    <w:rPr>
      <w:b w:val="0"/>
    </w:rPr>
  </w:style>
  <w:style w:type="character" w:customStyle="1" w:styleId="WW8Num62z0">
    <w:name w:val="WW8Num62z0"/>
    <w:rPr>
      <w:rFonts w:ascii="Symbol" w:hAnsi="Symbol"/>
    </w:rPr>
  </w:style>
  <w:style w:type="character" w:customStyle="1" w:styleId="WW8Num62z1">
    <w:name w:val="WW8Num62z1"/>
    <w:rPr>
      <w:rFonts w:ascii="Courier New" w:hAnsi="Courier New"/>
    </w:rPr>
  </w:style>
  <w:style w:type="character" w:customStyle="1" w:styleId="WW8Num62z2">
    <w:name w:val="WW8Num62z2"/>
    <w:rPr>
      <w:rFonts w:ascii="Wingdings" w:hAnsi="Wingdings"/>
    </w:rPr>
  </w:style>
  <w:style w:type="character" w:customStyle="1" w:styleId="WW8Num63z0">
    <w:name w:val="WW8Num63z0"/>
    <w:rPr>
      <w:rFonts w:ascii="Symbol" w:hAnsi="Symbol"/>
      <w:b w:val="0"/>
      <w:i w:val="0"/>
    </w:rPr>
  </w:style>
  <w:style w:type="character" w:customStyle="1" w:styleId="WW8Num63z1">
    <w:name w:val="WW8Num63z1"/>
    <w:rPr>
      <w:rFonts w:ascii="Courier New" w:hAnsi="Courier New" w:cs="Courier New"/>
    </w:rPr>
  </w:style>
  <w:style w:type="character" w:customStyle="1" w:styleId="WW8Num63z2">
    <w:name w:val="WW8Num63z2"/>
    <w:rPr>
      <w:rFonts w:ascii="Wingdings" w:hAnsi="Wingdings"/>
    </w:rPr>
  </w:style>
  <w:style w:type="character" w:customStyle="1" w:styleId="WW8Num63z3">
    <w:name w:val="WW8Num63z3"/>
    <w:rPr>
      <w:rFonts w:ascii="Symbol" w:hAnsi="Symbol"/>
    </w:rPr>
  </w:style>
  <w:style w:type="character" w:customStyle="1" w:styleId="WW8Num64z0">
    <w:name w:val="WW8Num64z0"/>
    <w:rPr>
      <w:b w:val="0"/>
      <w:i w:val="0"/>
    </w:rPr>
  </w:style>
  <w:style w:type="character" w:customStyle="1" w:styleId="WW8Num64z1">
    <w:name w:val="WW8Num64z1"/>
    <w:rPr>
      <w:rFonts w:ascii="Courier New" w:hAnsi="Courier New" w:cs="Courier New"/>
    </w:rPr>
  </w:style>
  <w:style w:type="character" w:customStyle="1" w:styleId="WW8Num64z2">
    <w:name w:val="WW8Num64z2"/>
    <w:rPr>
      <w:rFonts w:ascii="Wingdings" w:hAnsi="Wingdings"/>
    </w:rPr>
  </w:style>
  <w:style w:type="character" w:customStyle="1" w:styleId="WW8Num64z3">
    <w:name w:val="WW8Num64z3"/>
    <w:rPr>
      <w:rFonts w:ascii="Symbol" w:hAnsi="Symbol"/>
    </w:rPr>
  </w:style>
  <w:style w:type="character" w:customStyle="1" w:styleId="WW8Num65z0">
    <w:name w:val="WW8Num65z0"/>
    <w:rPr>
      <w:rFonts w:ascii="Symbol" w:hAnsi="Symbol"/>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rPr>
  </w:style>
  <w:style w:type="character" w:customStyle="1" w:styleId="WW8Num69z0">
    <w:name w:val="WW8Num69z0"/>
    <w:rPr>
      <w:rFonts w:cs="Times New Roman"/>
    </w:rPr>
  </w:style>
  <w:style w:type="character" w:customStyle="1" w:styleId="WW8Num70z0">
    <w:name w:val="WW8Num70z0"/>
    <w:rPr>
      <w:rFonts w:ascii="Times New Roman" w:hAnsi="Times New Roman"/>
    </w:rPr>
  </w:style>
  <w:style w:type="character" w:customStyle="1" w:styleId="WW8Num70z1">
    <w:name w:val="WW8Num70z1"/>
    <w:rPr>
      <w:rFonts w:ascii="Courier New" w:hAnsi="Courier New"/>
    </w:rPr>
  </w:style>
  <w:style w:type="character" w:customStyle="1" w:styleId="WW8Num70z2">
    <w:name w:val="WW8Num70z2"/>
    <w:rPr>
      <w:rFonts w:ascii="Wingdings" w:hAnsi="Wingdings"/>
    </w:rPr>
  </w:style>
  <w:style w:type="character" w:customStyle="1" w:styleId="WW8Num70z3">
    <w:name w:val="WW8Num70z3"/>
    <w:rPr>
      <w:rFonts w:ascii="Symbol" w:hAnsi="Symbol"/>
    </w:rPr>
  </w:style>
  <w:style w:type="character" w:customStyle="1" w:styleId="WW8Num73z0">
    <w:name w:val="WW8Num73z0"/>
    <w:rPr>
      <w:b w:val="0"/>
      <w:i w:val="0"/>
    </w:rPr>
  </w:style>
  <w:style w:type="character" w:customStyle="1" w:styleId="WW8Num73z1">
    <w:name w:val="WW8Num73z1"/>
    <w:rPr>
      <w:rFonts w:ascii="Courier New" w:hAnsi="Courier New" w:cs="Courier New"/>
    </w:rPr>
  </w:style>
  <w:style w:type="character" w:customStyle="1" w:styleId="WW8Num73z2">
    <w:name w:val="WW8Num73z2"/>
    <w:rPr>
      <w:rFonts w:ascii="Wingdings" w:hAnsi="Wingdings"/>
    </w:rPr>
  </w:style>
  <w:style w:type="character" w:customStyle="1" w:styleId="WW8Num73z3">
    <w:name w:val="WW8Num73z3"/>
    <w:rPr>
      <w:rFonts w:ascii="Symbol" w:hAnsi="Symbol"/>
    </w:rPr>
  </w:style>
  <w:style w:type="character" w:customStyle="1" w:styleId="WW8Num74z0">
    <w:name w:val="WW8Num74z0"/>
    <w:rPr>
      <w:b w:val="0"/>
      <w:i w:val="0"/>
    </w:rPr>
  </w:style>
  <w:style w:type="character" w:customStyle="1" w:styleId="WW8Num74z1">
    <w:name w:val="WW8Num74z1"/>
    <w:rPr>
      <w:rFonts w:ascii="Courier New" w:hAnsi="Courier New" w:cs="Courier New"/>
    </w:rPr>
  </w:style>
  <w:style w:type="character" w:customStyle="1" w:styleId="WW8Num74z2">
    <w:name w:val="WW8Num74z2"/>
    <w:rPr>
      <w:rFonts w:ascii="Wingdings" w:hAnsi="Wingdings"/>
    </w:rPr>
  </w:style>
  <w:style w:type="character" w:customStyle="1" w:styleId="WW8Num74z3">
    <w:name w:val="WW8Num74z3"/>
    <w:rPr>
      <w:rFonts w:ascii="Symbol" w:hAnsi="Symbol"/>
    </w:rPr>
  </w:style>
  <w:style w:type="character" w:customStyle="1" w:styleId="WW8Num75z0">
    <w:name w:val="WW8Num75z0"/>
    <w:rPr>
      <w:rFonts w:ascii="Times New Roman" w:eastAsia="Times New Roman" w:hAnsi="Times New Roman" w:cs="Times New Roman"/>
    </w:rPr>
  </w:style>
  <w:style w:type="character" w:customStyle="1" w:styleId="WW8Num76z0">
    <w:name w:val="WW8Num76z0"/>
    <w:rPr>
      <w:rFonts w:ascii="Wingdings" w:hAnsi="Wingdings"/>
    </w:rPr>
  </w:style>
  <w:style w:type="character" w:customStyle="1" w:styleId="WW8Num76z1">
    <w:name w:val="WW8Num76z1"/>
    <w:rPr>
      <w:rFonts w:ascii="Courier New" w:hAnsi="Courier New" w:cs="Courier New"/>
    </w:rPr>
  </w:style>
  <w:style w:type="character" w:customStyle="1" w:styleId="WW8Num76z3">
    <w:name w:val="WW8Num76z3"/>
    <w:rPr>
      <w:rFonts w:ascii="Symbol" w:hAnsi="Symbol"/>
    </w:rPr>
  </w:style>
  <w:style w:type="character" w:customStyle="1" w:styleId="WW8Num81z0">
    <w:name w:val="WW8Num81z0"/>
    <w:rPr>
      <w:rFonts w:ascii="Symbol" w:hAnsi="Symbol"/>
    </w:rPr>
  </w:style>
  <w:style w:type="character" w:customStyle="1" w:styleId="WW8Num81z1">
    <w:name w:val="WW8Num81z1"/>
    <w:rPr>
      <w:rFonts w:ascii="Courier New" w:hAnsi="Courier New"/>
    </w:rPr>
  </w:style>
  <w:style w:type="character" w:customStyle="1" w:styleId="WW8Num81z2">
    <w:name w:val="WW8Num81z2"/>
    <w:rPr>
      <w:rFonts w:ascii="Wingdings" w:hAnsi="Wingdings"/>
    </w:rPr>
  </w:style>
  <w:style w:type="character" w:customStyle="1" w:styleId="WW8Num83z0">
    <w:name w:val="WW8Num83z0"/>
    <w:rPr>
      <w:rFonts w:ascii="Symbol" w:hAnsi="Symbol"/>
    </w:rPr>
  </w:style>
  <w:style w:type="character" w:customStyle="1" w:styleId="WW8Num83z1">
    <w:name w:val="WW8Num83z1"/>
    <w:rPr>
      <w:rFonts w:ascii="Courier New" w:hAnsi="Courier New"/>
    </w:rPr>
  </w:style>
  <w:style w:type="character" w:customStyle="1" w:styleId="WW8Num83z2">
    <w:name w:val="WW8Num83z2"/>
    <w:rPr>
      <w:rFonts w:ascii="Wingdings" w:hAnsi="Wingdings"/>
    </w:rPr>
  </w:style>
  <w:style w:type="character" w:customStyle="1" w:styleId="WW8Num84z1">
    <w:name w:val="WW8Num84z1"/>
    <w:rPr>
      <w:b w:val="0"/>
      <w:i w:val="0"/>
      <w:color w:val="000000"/>
    </w:rPr>
  </w:style>
  <w:style w:type="character" w:customStyle="1" w:styleId="WW8Num85z0">
    <w:name w:val="WW8Num85z0"/>
    <w:rPr>
      <w:rFonts w:ascii="Symbol" w:hAnsi="Symbol"/>
    </w:rPr>
  </w:style>
  <w:style w:type="character" w:customStyle="1" w:styleId="WW8Num85z1">
    <w:name w:val="WW8Num85z1"/>
    <w:rPr>
      <w:rFonts w:ascii="Courier New" w:hAnsi="Courier New"/>
    </w:rPr>
  </w:style>
  <w:style w:type="character" w:customStyle="1" w:styleId="WW8Num85z2">
    <w:name w:val="WW8Num85z2"/>
    <w:rPr>
      <w:rFonts w:ascii="Wingdings" w:hAnsi="Wingdings"/>
    </w:rPr>
  </w:style>
  <w:style w:type="character" w:customStyle="1" w:styleId="WW8Num85z3">
    <w:name w:val="WW8Num85z3"/>
    <w:rPr>
      <w:rFonts w:ascii="Symbol" w:hAnsi="Symbol"/>
    </w:rPr>
  </w:style>
  <w:style w:type="character" w:customStyle="1" w:styleId="WW8Num90z0">
    <w:name w:val="WW8Num90z0"/>
    <w:rPr>
      <w:rFonts w:ascii="Symbol" w:hAnsi="Symbol"/>
    </w:rPr>
  </w:style>
  <w:style w:type="character" w:customStyle="1" w:styleId="WW8Num90z1">
    <w:name w:val="WW8Num90z1"/>
    <w:rPr>
      <w:rFonts w:ascii="Courier New" w:hAnsi="Courier New" w:cs="Courier New"/>
    </w:rPr>
  </w:style>
  <w:style w:type="character" w:customStyle="1" w:styleId="WW8Num90z2">
    <w:name w:val="WW8Num90z2"/>
    <w:rPr>
      <w:rFonts w:ascii="Wingdings" w:hAnsi="Wingdings"/>
    </w:rPr>
  </w:style>
  <w:style w:type="character" w:customStyle="1" w:styleId="WW8Num92z1">
    <w:name w:val="WW8Num92z1"/>
    <w:rPr>
      <w:b w:val="0"/>
    </w:rPr>
  </w:style>
  <w:style w:type="character" w:customStyle="1" w:styleId="WW8Num97z0">
    <w:name w:val="WW8Num97z0"/>
    <w:rPr>
      <w:b w:val="0"/>
      <w:i w:val="0"/>
    </w:rPr>
  </w:style>
  <w:style w:type="character" w:customStyle="1" w:styleId="WW8Num99z0">
    <w:name w:val="WW8Num99z0"/>
    <w:rPr>
      <w:rFonts w:ascii="Symbol" w:hAnsi="Symbol"/>
    </w:rPr>
  </w:style>
  <w:style w:type="character" w:customStyle="1" w:styleId="WW8Num99z1">
    <w:name w:val="WW8Num99z1"/>
    <w:rPr>
      <w:rFonts w:ascii="Courier New" w:hAnsi="Courier New"/>
    </w:rPr>
  </w:style>
  <w:style w:type="character" w:customStyle="1" w:styleId="WW8Num99z2">
    <w:name w:val="WW8Num99z2"/>
    <w:rPr>
      <w:rFonts w:ascii="Wingdings" w:hAnsi="Wingdings"/>
    </w:rPr>
  </w:style>
  <w:style w:type="character" w:customStyle="1" w:styleId="WW8Num100z0">
    <w:name w:val="WW8Num100z0"/>
    <w:rPr>
      <w:rFonts w:ascii="Symbol" w:hAnsi="Symbol"/>
      <w:b w:val="0"/>
      <w:i w:val="0"/>
    </w:rPr>
  </w:style>
  <w:style w:type="character" w:customStyle="1" w:styleId="WW8Num100z1">
    <w:name w:val="WW8Num100z1"/>
    <w:rPr>
      <w:b w:val="0"/>
      <w:i w:val="0"/>
      <w:color w:val="000000"/>
    </w:rPr>
  </w:style>
  <w:style w:type="character" w:customStyle="1" w:styleId="WW8Num100z2">
    <w:name w:val="WW8Num100z2"/>
    <w:rPr>
      <w:rFonts w:ascii="Wingdings" w:hAnsi="Wingdings"/>
    </w:rPr>
  </w:style>
  <w:style w:type="character" w:customStyle="1" w:styleId="WW8Num100z3">
    <w:name w:val="WW8Num100z3"/>
    <w:rPr>
      <w:rFonts w:ascii="Symbol" w:hAnsi="Symbol"/>
    </w:rPr>
  </w:style>
  <w:style w:type="character" w:customStyle="1" w:styleId="WW8Num101z0">
    <w:name w:val="WW8Num101z0"/>
    <w:rPr>
      <w:rFonts w:ascii="Symbol" w:hAnsi="Symbol"/>
    </w:rPr>
  </w:style>
  <w:style w:type="character" w:customStyle="1" w:styleId="WW8Num101z1">
    <w:name w:val="WW8Num101z1"/>
    <w:rPr>
      <w:rFonts w:ascii="Courier New" w:hAnsi="Courier New" w:cs="Courier New"/>
    </w:rPr>
  </w:style>
  <w:style w:type="character" w:customStyle="1" w:styleId="WW8Num101z2">
    <w:name w:val="WW8Num101z2"/>
    <w:rPr>
      <w:rFonts w:ascii="Wingdings" w:hAnsi="Wingdings"/>
    </w:rPr>
  </w:style>
  <w:style w:type="character" w:customStyle="1" w:styleId="WW8Num102z0">
    <w:name w:val="WW8Num102z0"/>
    <w:rPr>
      <w:rFonts w:ascii="Times New Roman" w:eastAsia="Times New Roman" w:hAnsi="Times New Roman" w:cs="Times New Roman"/>
    </w:rPr>
  </w:style>
  <w:style w:type="character" w:customStyle="1" w:styleId="WW8Num102z1">
    <w:name w:val="WW8Num102z1"/>
    <w:rPr>
      <w:rFonts w:ascii="Courier New" w:hAnsi="Courier New"/>
    </w:rPr>
  </w:style>
  <w:style w:type="character" w:customStyle="1" w:styleId="WW8Num102z2">
    <w:name w:val="WW8Num102z2"/>
    <w:rPr>
      <w:rFonts w:ascii="Wingdings" w:hAnsi="Wingdings"/>
    </w:rPr>
  </w:style>
  <w:style w:type="character" w:customStyle="1" w:styleId="WW8Num102z3">
    <w:name w:val="WW8Num102z3"/>
    <w:rPr>
      <w:rFonts w:ascii="Symbol" w:hAnsi="Symbol"/>
    </w:rPr>
  </w:style>
  <w:style w:type="character" w:customStyle="1" w:styleId="WW8Num104z0">
    <w:name w:val="WW8Num104z0"/>
    <w:rPr>
      <w:rFonts w:ascii="Symbol" w:hAnsi="Symbol"/>
      <w:b w:val="0"/>
      <w:i w:val="0"/>
    </w:rPr>
  </w:style>
  <w:style w:type="character" w:customStyle="1" w:styleId="WW8Num104z1">
    <w:name w:val="WW8Num104z1"/>
    <w:rPr>
      <w:rFonts w:ascii="Courier New" w:hAnsi="Courier New" w:cs="Courier New"/>
    </w:rPr>
  </w:style>
  <w:style w:type="character" w:customStyle="1" w:styleId="WW8Num104z2">
    <w:name w:val="WW8Num104z2"/>
    <w:rPr>
      <w:rFonts w:ascii="Wingdings" w:hAnsi="Wingdings"/>
    </w:rPr>
  </w:style>
  <w:style w:type="character" w:customStyle="1" w:styleId="WW8Num104z3">
    <w:name w:val="WW8Num104z3"/>
    <w:rPr>
      <w:rFonts w:ascii="Symbol" w:hAnsi="Symbol"/>
    </w:rPr>
  </w:style>
  <w:style w:type="character" w:customStyle="1" w:styleId="WW8Num106z0">
    <w:name w:val="WW8Num106z0"/>
    <w:rPr>
      <w:rFonts w:ascii="Times New Roman" w:hAnsi="Times New Roman"/>
    </w:rPr>
  </w:style>
  <w:style w:type="character" w:customStyle="1" w:styleId="WW8Num107z0">
    <w:name w:val="WW8Num107z0"/>
    <w:rPr>
      <w:rFonts w:ascii="Times New Roman" w:eastAsia="Times New Roman" w:hAnsi="Times New Roman" w:cs="Times New Roman"/>
    </w:rPr>
  </w:style>
  <w:style w:type="character" w:customStyle="1" w:styleId="WW8Num110z0">
    <w:name w:val="WW8Num110z0"/>
    <w:rPr>
      <w:rFonts w:ascii="Symbol" w:hAnsi="Symbol"/>
      <w:b w:val="0"/>
      <w:i w:val="0"/>
    </w:rPr>
  </w:style>
  <w:style w:type="character" w:customStyle="1" w:styleId="WW8Num110z1">
    <w:name w:val="WW8Num110z1"/>
    <w:rPr>
      <w:rFonts w:ascii="Courier New" w:hAnsi="Courier New" w:cs="Courier New"/>
    </w:rPr>
  </w:style>
  <w:style w:type="character" w:customStyle="1" w:styleId="WW8Num110z2">
    <w:name w:val="WW8Num110z2"/>
    <w:rPr>
      <w:rFonts w:ascii="Wingdings" w:hAnsi="Wingdings"/>
    </w:rPr>
  </w:style>
  <w:style w:type="character" w:customStyle="1" w:styleId="WW8Num110z3">
    <w:name w:val="WW8Num110z3"/>
    <w:rPr>
      <w:rFonts w:ascii="Symbol" w:hAnsi="Symbol"/>
    </w:rPr>
  </w:style>
  <w:style w:type="character" w:customStyle="1" w:styleId="WW8Num111z0">
    <w:name w:val="WW8Num111z0"/>
    <w:rPr>
      <w:rFonts w:ascii="Symbol" w:hAnsi="Symbol"/>
      <w:b w:val="0"/>
      <w:i w:val="0"/>
    </w:rPr>
  </w:style>
  <w:style w:type="character" w:customStyle="1" w:styleId="WW8Num111z1">
    <w:name w:val="WW8Num111z1"/>
    <w:rPr>
      <w:rFonts w:ascii="Courier New" w:hAnsi="Courier New" w:cs="Courier New"/>
    </w:rPr>
  </w:style>
  <w:style w:type="character" w:customStyle="1" w:styleId="WW8Num111z2">
    <w:name w:val="WW8Num111z2"/>
    <w:rPr>
      <w:rFonts w:ascii="Wingdings" w:hAnsi="Wingdings"/>
    </w:rPr>
  </w:style>
  <w:style w:type="character" w:customStyle="1" w:styleId="WW8Num111z3">
    <w:name w:val="WW8Num111z3"/>
    <w:rPr>
      <w:rFonts w:ascii="Symbol" w:hAnsi="Symbol"/>
    </w:rPr>
  </w:style>
  <w:style w:type="character" w:customStyle="1" w:styleId="WW8Num113z0">
    <w:name w:val="WW8Num113z0"/>
    <w:rPr>
      <w:rFonts w:ascii="Times New Roman" w:hAnsi="Times New Roman"/>
    </w:rPr>
  </w:style>
  <w:style w:type="character" w:customStyle="1" w:styleId="WW8Num115z1">
    <w:name w:val="WW8Num115z1"/>
    <w:rPr>
      <w:rFonts w:ascii="Times New Roman" w:eastAsia="Times New Roman" w:hAnsi="Times New Roman" w:cs="Times New Roman"/>
    </w:rPr>
  </w:style>
  <w:style w:type="character" w:customStyle="1" w:styleId="WW8Num117z0">
    <w:name w:val="WW8Num117z0"/>
    <w:rPr>
      <w:rFonts w:ascii="Symbol" w:hAnsi="Symbol"/>
      <w:b w:val="0"/>
      <w:i w:val="0"/>
    </w:rPr>
  </w:style>
  <w:style w:type="character" w:customStyle="1" w:styleId="WW8Num117z1">
    <w:name w:val="WW8Num117z1"/>
    <w:rPr>
      <w:rFonts w:ascii="Courier New" w:hAnsi="Courier New" w:cs="Courier New"/>
    </w:rPr>
  </w:style>
  <w:style w:type="character" w:customStyle="1" w:styleId="WW8Num117z2">
    <w:name w:val="WW8Num117z2"/>
    <w:rPr>
      <w:rFonts w:ascii="Wingdings" w:hAnsi="Wingdings"/>
    </w:rPr>
  </w:style>
  <w:style w:type="character" w:customStyle="1" w:styleId="WW8Num117z3">
    <w:name w:val="WW8Num117z3"/>
    <w:rPr>
      <w:rFonts w:ascii="Symbol" w:hAnsi="Symbol"/>
    </w:rPr>
  </w:style>
  <w:style w:type="character" w:customStyle="1" w:styleId="WW8Num118z0">
    <w:name w:val="WW8Num118z0"/>
    <w:rPr>
      <w:rFonts w:ascii="Symbol" w:hAnsi="Symbol"/>
    </w:rPr>
  </w:style>
  <w:style w:type="character" w:customStyle="1" w:styleId="WW8Num118z1">
    <w:name w:val="WW8Num118z1"/>
    <w:rPr>
      <w:rFonts w:ascii="Courier New" w:hAnsi="Courier New"/>
    </w:rPr>
  </w:style>
  <w:style w:type="character" w:customStyle="1" w:styleId="WW8Num118z2">
    <w:name w:val="WW8Num118z2"/>
    <w:rPr>
      <w:rFonts w:ascii="Wingdings" w:hAnsi="Wingdings"/>
    </w:rPr>
  </w:style>
  <w:style w:type="character" w:customStyle="1" w:styleId="WW8Num119z0">
    <w:name w:val="WW8Num119z0"/>
    <w:rPr>
      <w:rFonts w:ascii="Wingdings" w:hAnsi="Wingdings"/>
    </w:rPr>
  </w:style>
  <w:style w:type="character" w:customStyle="1" w:styleId="WW8Num119z1">
    <w:name w:val="WW8Num119z1"/>
    <w:rPr>
      <w:rFonts w:ascii="Courier New" w:hAnsi="Courier New" w:cs="Courier New"/>
    </w:rPr>
  </w:style>
  <w:style w:type="character" w:customStyle="1" w:styleId="WW8Num119z3">
    <w:name w:val="WW8Num119z3"/>
    <w:rPr>
      <w:rFonts w:ascii="Symbol" w:hAnsi="Symbol"/>
    </w:rPr>
  </w:style>
  <w:style w:type="character" w:customStyle="1" w:styleId="WW8Num120z0">
    <w:name w:val="WW8Num120z0"/>
    <w:rPr>
      <w:rFonts w:ascii="Wingdings" w:hAnsi="Wingdings"/>
    </w:rPr>
  </w:style>
  <w:style w:type="character" w:customStyle="1" w:styleId="WW8Num120z1">
    <w:name w:val="WW8Num120z1"/>
    <w:rPr>
      <w:rFonts w:ascii="Courier New" w:hAnsi="Courier New" w:cs="Courier New"/>
    </w:rPr>
  </w:style>
  <w:style w:type="character" w:customStyle="1" w:styleId="WW8Num120z3">
    <w:name w:val="WW8Num120z3"/>
    <w:rPr>
      <w:rFonts w:ascii="Symbol" w:hAnsi="Symbol"/>
    </w:rPr>
  </w:style>
  <w:style w:type="character" w:customStyle="1" w:styleId="WW8Num121z0">
    <w:name w:val="WW8Num121z0"/>
    <w:rPr>
      <w:rFonts w:ascii="Wingdings" w:hAnsi="Wingdings"/>
    </w:rPr>
  </w:style>
  <w:style w:type="character" w:customStyle="1" w:styleId="WW8Num121z1">
    <w:name w:val="WW8Num121z1"/>
    <w:rPr>
      <w:rFonts w:ascii="Courier New" w:hAnsi="Courier New" w:cs="Courier New"/>
    </w:rPr>
  </w:style>
  <w:style w:type="character" w:customStyle="1" w:styleId="WW8Num121z3">
    <w:name w:val="WW8Num121z3"/>
    <w:rPr>
      <w:rFonts w:ascii="Symbol" w:hAnsi="Symbol"/>
    </w:rPr>
  </w:style>
  <w:style w:type="character" w:customStyle="1" w:styleId="WW8Num122z0">
    <w:name w:val="WW8Num122z0"/>
    <w:rPr>
      <w:rFonts w:ascii="Symbol" w:hAnsi="Symbol"/>
      <w:b w:val="0"/>
      <w:i w:val="0"/>
    </w:rPr>
  </w:style>
  <w:style w:type="character" w:customStyle="1" w:styleId="WW8Num122z1">
    <w:name w:val="WW8Num122z1"/>
    <w:rPr>
      <w:rFonts w:ascii="Courier New" w:hAnsi="Courier New" w:cs="Courier New"/>
    </w:rPr>
  </w:style>
  <w:style w:type="character" w:customStyle="1" w:styleId="WW8Num122z2">
    <w:name w:val="WW8Num122z2"/>
    <w:rPr>
      <w:rFonts w:ascii="Wingdings" w:hAnsi="Wingdings"/>
    </w:rPr>
  </w:style>
  <w:style w:type="character" w:customStyle="1" w:styleId="WW8Num122z3">
    <w:name w:val="WW8Num122z3"/>
    <w:rPr>
      <w:rFonts w:ascii="Symbol" w:hAnsi="Symbol"/>
    </w:rPr>
  </w:style>
  <w:style w:type="character" w:customStyle="1" w:styleId="WW8Num123z0">
    <w:name w:val="WW8Num123z0"/>
    <w:rPr>
      <w:rFonts w:ascii="Times New Roman" w:eastAsia="Times New Roman" w:hAnsi="Times New Roman" w:cs="Times New Roman"/>
    </w:rPr>
  </w:style>
  <w:style w:type="character" w:customStyle="1" w:styleId="Domylnaczcionkaakapitu4">
    <w:name w:val="Domyślna czcionka akapitu4"/>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8Num32z2">
    <w:name w:val="WW8Num32z2"/>
    <w:rPr>
      <w:rFonts w:ascii="Wingdings" w:hAnsi="Wingdings"/>
    </w:rPr>
  </w:style>
  <w:style w:type="character" w:customStyle="1" w:styleId="Domylnaczcionkaakapitu3">
    <w:name w:val="Domyślna czcionka akapitu3"/>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8Num33z0">
    <w:name w:val="WW8Num33z0"/>
    <w:rPr>
      <w:rFonts w:ascii="Symbol" w:hAnsi="Symbol"/>
    </w:rPr>
  </w:style>
  <w:style w:type="character" w:customStyle="1" w:styleId="WW-Absatz-Standardschriftart1111111111111111111111111111111111111111111111111">
    <w:name w:val="WW-Absatz-Standardschriftart1111111111111111111111111111111111111111111111111"/>
  </w:style>
  <w:style w:type="character" w:customStyle="1" w:styleId="WW8Num16z1">
    <w:name w:val="WW8Num16z1"/>
    <w:rPr>
      <w:b w:val="0"/>
      <w:i w:val="0"/>
      <w:color w:val="000000"/>
    </w:rPr>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8Num22z1">
    <w:name w:val="WW8Num22z1"/>
    <w:rPr>
      <w:b w:val="0"/>
      <w:i w:val="0"/>
      <w:color w:val="000000"/>
    </w:rPr>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18z1">
    <w:name w:val="WW8Num18z1"/>
    <w:rPr>
      <w:b w:val="0"/>
      <w:i w:val="0"/>
      <w:color w:val="000000"/>
    </w:rPr>
  </w:style>
  <w:style w:type="character" w:customStyle="1" w:styleId="WW8Num41z1">
    <w:name w:val="WW8Num41z1"/>
    <w:rPr>
      <w:b w:val="0"/>
      <w:i w:val="0"/>
      <w:color w:val="000000"/>
    </w:rPr>
  </w:style>
  <w:style w:type="character" w:customStyle="1" w:styleId="WW8Num49z1">
    <w:name w:val="WW8Num49z1"/>
    <w:rPr>
      <w:b w:val="0"/>
      <w:i w:val="0"/>
      <w:color w:val="000000"/>
    </w:rPr>
  </w:style>
  <w:style w:type="character" w:customStyle="1" w:styleId="WW8Num58z1">
    <w:name w:val="WW8Num58z1"/>
    <w:rPr>
      <w:b w:val="0"/>
      <w:i w:val="0"/>
      <w:color w:val="000000"/>
    </w:rPr>
  </w:style>
  <w:style w:type="character" w:customStyle="1" w:styleId="WW8Num66z1">
    <w:name w:val="WW8Num66z1"/>
    <w:rPr>
      <w:rFonts w:ascii="Times New Roman" w:hAnsi="Times New Roman" w:cs="Times New Roman"/>
      <w:color w:val="000000"/>
      <w:sz w:val="20"/>
    </w:rPr>
  </w:style>
  <w:style w:type="character" w:customStyle="1" w:styleId="WW8Num69z1">
    <w:name w:val="WW8Num69z1"/>
    <w:rPr>
      <w:rFonts w:ascii="Tahoma" w:hAnsi="Tahoma"/>
    </w:rPr>
  </w:style>
  <w:style w:type="character" w:customStyle="1" w:styleId="WW8Num72z0">
    <w:name w:val="WW8Num72z0"/>
    <w:rPr>
      <w:rFonts w:ascii="Times New Roman" w:hAnsi="Times New Roman"/>
    </w:rPr>
  </w:style>
  <w:style w:type="character" w:customStyle="1" w:styleId="WW8Num91z0">
    <w:name w:val="WW8Num91z0"/>
    <w:rPr>
      <w:b w:val="0"/>
      <w:i w:val="0"/>
    </w:rPr>
  </w:style>
  <w:style w:type="character" w:customStyle="1" w:styleId="WW8Num92z0">
    <w:name w:val="WW8Num92z0"/>
    <w:rPr>
      <w:rFonts w:ascii="Symbol" w:hAnsi="Symbol"/>
    </w:rPr>
  </w:style>
  <w:style w:type="character" w:customStyle="1" w:styleId="WW8Num93z1">
    <w:name w:val="WW8Num93z1"/>
    <w:rPr>
      <w:b w:val="0"/>
      <w:i w:val="0"/>
      <w:color w:val="000000"/>
    </w:rPr>
  </w:style>
  <w:style w:type="character" w:customStyle="1" w:styleId="WW8Num98z0">
    <w:name w:val="WW8Num98z0"/>
    <w:rPr>
      <w:b w:val="0"/>
      <w:i w:val="0"/>
    </w:rPr>
  </w:style>
  <w:style w:type="character" w:customStyle="1" w:styleId="WW8Num103z1">
    <w:name w:val="WW8Num103z1"/>
    <w:rPr>
      <w:b w:val="0"/>
      <w:i w:val="0"/>
      <w:color w:val="000000"/>
    </w:rPr>
  </w:style>
  <w:style w:type="character" w:customStyle="1" w:styleId="WW8Num108z0">
    <w:name w:val="WW8Num108z0"/>
    <w:rPr>
      <w:rFonts w:ascii="Symbol" w:hAnsi="Symbol"/>
    </w:rPr>
  </w:style>
  <w:style w:type="character" w:customStyle="1" w:styleId="WW8Num109z0">
    <w:name w:val="WW8Num109z0"/>
    <w:rPr>
      <w:b w:val="0"/>
      <w:i w:val="0"/>
    </w:rPr>
  </w:style>
  <w:style w:type="character" w:customStyle="1" w:styleId="Domylnaczcionkaakapitu2">
    <w:name w:val="Domyślna czcionka akapitu2"/>
  </w:style>
  <w:style w:type="character" w:styleId="Numerstrony">
    <w:name w:val="page number"/>
    <w:basedOn w:val="Domylnaczcionkaakapitu2"/>
  </w:style>
  <w:style w:type="character" w:styleId="Hipercze">
    <w:name w:val="Hyperlink"/>
    <w:uiPriority w:val="99"/>
    <w:rPr>
      <w:color w:val="000000"/>
      <w:u w:val="single"/>
    </w:rPr>
  </w:style>
  <w:style w:type="character" w:customStyle="1" w:styleId="WW8Num68z0">
    <w:name w:val="WW8Num68z0"/>
    <w:rPr>
      <w:b/>
      <w:sz w:val="28"/>
    </w:rPr>
  </w:style>
  <w:style w:type="character" w:styleId="UyteHipercze">
    <w:name w:val="FollowedHyperlink"/>
    <w:rPr>
      <w:color w:val="800080"/>
      <w:u w:val="single"/>
    </w:rPr>
  </w:style>
  <w:style w:type="character" w:customStyle="1" w:styleId="Znakinumeracji">
    <w:name w:val="Znaki numeracji"/>
  </w:style>
  <w:style w:type="character" w:customStyle="1" w:styleId="Nagwek8Znak">
    <w:name w:val="Nagłówek 8 Znak"/>
    <w:rPr>
      <w:sz w:val="24"/>
      <w:lang w:val="pl-PL" w:eastAsia="ar-SA" w:bidi="ar-SA"/>
    </w:rPr>
  </w:style>
  <w:style w:type="character" w:customStyle="1" w:styleId="Domylnaczcionkaakapitu1">
    <w:name w:val="Domyślna czcionka akapitu1"/>
  </w:style>
  <w:style w:type="character" w:customStyle="1" w:styleId="tabulatory">
    <w:name w:val="tabulatory"/>
    <w:basedOn w:val="Domylnaczcionkaakapitu1"/>
  </w:style>
  <w:style w:type="character" w:customStyle="1" w:styleId="Symbolewypunktowania">
    <w:name w:val="Symbole wypunktowania"/>
    <w:rPr>
      <w:rFonts w:ascii="OpenSymbol" w:eastAsia="OpenSymbol" w:hAnsi="OpenSymbol" w:cs="OpenSymbol"/>
    </w:rPr>
  </w:style>
  <w:style w:type="character" w:customStyle="1" w:styleId="RTFNum151">
    <w:name w:val="RTF_Num 15 1"/>
    <w:rPr>
      <w:rFonts w:ascii="Symbol" w:eastAsia="Symbol" w:hAnsi="Symbol" w:cs="Symbol"/>
    </w:rPr>
  </w:style>
  <w:style w:type="character" w:customStyle="1" w:styleId="RTFNum152">
    <w:name w:val="RTF_Num 15 2"/>
    <w:rPr>
      <w:rFonts w:ascii="Courier New" w:eastAsia="Courier New" w:hAnsi="Courier New" w:cs="Courier New"/>
    </w:rPr>
  </w:style>
  <w:style w:type="character" w:customStyle="1" w:styleId="RTFNum153">
    <w:name w:val="RTF_Num 15 3"/>
    <w:rPr>
      <w:rFonts w:ascii="Wingdings" w:eastAsia="Wingdings" w:hAnsi="Wingdings" w:cs="Wingdings"/>
    </w:rPr>
  </w:style>
  <w:style w:type="character" w:customStyle="1" w:styleId="RTFNum154">
    <w:name w:val="RTF_Num 15 4"/>
    <w:rPr>
      <w:rFonts w:ascii="Symbol" w:eastAsia="Symbol" w:hAnsi="Symbol" w:cs="Symbol"/>
    </w:rPr>
  </w:style>
  <w:style w:type="character" w:customStyle="1" w:styleId="RTFNum155">
    <w:name w:val="RTF_Num 15 5"/>
    <w:rPr>
      <w:rFonts w:ascii="Courier New" w:eastAsia="Courier New" w:hAnsi="Courier New" w:cs="Courier New"/>
    </w:rPr>
  </w:style>
  <w:style w:type="character" w:customStyle="1" w:styleId="RTFNum156">
    <w:name w:val="RTF_Num 15 6"/>
    <w:rPr>
      <w:rFonts w:ascii="Wingdings" w:eastAsia="Wingdings" w:hAnsi="Wingdings" w:cs="Wingdings"/>
    </w:rPr>
  </w:style>
  <w:style w:type="character" w:customStyle="1" w:styleId="RTFNum157">
    <w:name w:val="RTF_Num 15 7"/>
    <w:rPr>
      <w:rFonts w:ascii="Symbol" w:eastAsia="Symbol" w:hAnsi="Symbol" w:cs="Symbol"/>
    </w:rPr>
  </w:style>
  <w:style w:type="character" w:customStyle="1" w:styleId="RTFNum158">
    <w:name w:val="RTF_Num 15 8"/>
    <w:rPr>
      <w:rFonts w:ascii="Courier New" w:eastAsia="Courier New" w:hAnsi="Courier New" w:cs="Courier New"/>
    </w:rPr>
  </w:style>
  <w:style w:type="character" w:customStyle="1" w:styleId="RTFNum159">
    <w:name w:val="RTF_Num 15 9"/>
    <w:rPr>
      <w:rFonts w:ascii="Wingdings" w:eastAsia="Wingdings" w:hAnsi="Wingdings" w:cs="Wingdings"/>
    </w:rPr>
  </w:style>
  <w:style w:type="character" w:customStyle="1" w:styleId="RTFNum21">
    <w:name w:val="RTF_Num 2 1"/>
    <w:rPr>
      <w:rFonts w:ascii="Symbol" w:eastAsia="Symbol" w:hAnsi="Symbol" w:cs="Symbol"/>
    </w:rPr>
  </w:style>
  <w:style w:type="character" w:customStyle="1" w:styleId="RTFNum22">
    <w:name w:val="RTF_Num 2 2"/>
    <w:rPr>
      <w:rFonts w:ascii="Courier New" w:eastAsia="Courier New" w:hAnsi="Courier New" w:cs="Courier New"/>
    </w:rPr>
  </w:style>
  <w:style w:type="character" w:customStyle="1" w:styleId="RTFNum23">
    <w:name w:val="RTF_Num 2 3"/>
    <w:rPr>
      <w:rFonts w:ascii="Wingdings" w:eastAsia="Wingdings" w:hAnsi="Wingdings" w:cs="Wingdings"/>
    </w:rPr>
  </w:style>
  <w:style w:type="character" w:customStyle="1" w:styleId="RTFNum24">
    <w:name w:val="RTF_Num 2 4"/>
    <w:rPr>
      <w:rFonts w:ascii="Symbol" w:eastAsia="Symbol" w:hAnsi="Symbol" w:cs="Symbol"/>
    </w:rPr>
  </w:style>
  <w:style w:type="character" w:customStyle="1" w:styleId="RTFNum25">
    <w:name w:val="RTF_Num 2 5"/>
    <w:rPr>
      <w:rFonts w:ascii="Courier New" w:eastAsia="Courier New" w:hAnsi="Courier New" w:cs="Courier New"/>
    </w:rPr>
  </w:style>
  <w:style w:type="character" w:customStyle="1" w:styleId="RTFNum26">
    <w:name w:val="RTF_Num 2 6"/>
    <w:rPr>
      <w:rFonts w:ascii="Wingdings" w:eastAsia="Wingdings" w:hAnsi="Wingdings" w:cs="Wingdings"/>
    </w:rPr>
  </w:style>
  <w:style w:type="character" w:customStyle="1" w:styleId="RTFNum27">
    <w:name w:val="RTF_Num 2 7"/>
    <w:rPr>
      <w:rFonts w:ascii="Symbol" w:eastAsia="Symbol" w:hAnsi="Symbol" w:cs="Symbol"/>
    </w:rPr>
  </w:style>
  <w:style w:type="character" w:customStyle="1" w:styleId="RTFNum28">
    <w:name w:val="RTF_Num 2 8"/>
    <w:rPr>
      <w:rFonts w:ascii="Courier New" w:eastAsia="Courier New" w:hAnsi="Courier New" w:cs="Courier New"/>
    </w:rPr>
  </w:style>
  <w:style w:type="character" w:customStyle="1" w:styleId="RTFNum29">
    <w:name w:val="RTF_Num 2 9"/>
    <w:rPr>
      <w:rFonts w:ascii="Wingdings" w:eastAsia="Wingdings" w:hAnsi="Wingdings" w:cs="Wingdings"/>
    </w:rPr>
  </w:style>
  <w:style w:type="character" w:customStyle="1" w:styleId="Znak">
    <w:name w:val="Znak"/>
    <w:basedOn w:val="Domylnaczcionkaakapitu4"/>
  </w:style>
  <w:style w:type="character" w:customStyle="1" w:styleId="WW-Znak">
    <w:name w:val="WW- Znak"/>
    <w:rPr>
      <w:rFonts w:ascii="Arial" w:hAnsi="Arial"/>
    </w:rPr>
  </w:style>
  <w:style w:type="character" w:customStyle="1" w:styleId="Znakiprzypiswdolnych">
    <w:name w:val="Znaki przypisów dolnych"/>
    <w:rPr>
      <w:vertAlign w:val="superscript"/>
    </w:rPr>
  </w:style>
  <w:style w:type="character" w:customStyle="1" w:styleId="Odwoaniedokomentarza1">
    <w:name w:val="Odwołanie do komentarza1"/>
    <w:rPr>
      <w:sz w:val="16"/>
      <w:szCs w:val="16"/>
    </w:rPr>
  </w:style>
  <w:style w:type="character" w:customStyle="1" w:styleId="WW-Znak1">
    <w:name w:val="WW- Znak1"/>
    <w:basedOn w:val="Domylnaczcionkaakapitu4"/>
  </w:style>
  <w:style w:type="character" w:customStyle="1" w:styleId="WW-Znak12">
    <w:name w:val="WW- Znak12"/>
    <w:rPr>
      <w:b/>
      <w:bCs/>
    </w:rPr>
  </w:style>
  <w:style w:type="character" w:customStyle="1" w:styleId="WW-Znak123">
    <w:name w:val="WW- Znak123"/>
    <w:rPr>
      <w:rFonts w:ascii="Tahoma" w:hAnsi="Tahoma" w:cs="Tahoma"/>
      <w:sz w:val="16"/>
      <w:szCs w:val="16"/>
    </w:rPr>
  </w:style>
  <w:style w:type="character" w:styleId="Pogrubienie">
    <w:name w:val="Strong"/>
    <w:uiPriority w:val="22"/>
    <w:qFormat/>
    <w:rPr>
      <w:b/>
      <w:bCs/>
    </w:rPr>
  </w:style>
  <w:style w:type="character" w:customStyle="1" w:styleId="TekstprzypisukocowegoZnak">
    <w:name w:val="Tekst przypisu końcowego Znak"/>
    <w:basedOn w:val="Domylnaczcionkaakapitu8"/>
  </w:style>
  <w:style w:type="character" w:customStyle="1" w:styleId="Znakiprzypiswkocowych">
    <w:name w:val="Znaki przypisów końcowych"/>
    <w:rPr>
      <w:vertAlign w:val="superscript"/>
    </w:rPr>
  </w:style>
  <w:style w:type="character" w:customStyle="1" w:styleId="attributenametext">
    <w:name w:val="attribute_name_text"/>
    <w:basedOn w:val="Domylnaczcionkaakapitu8"/>
  </w:style>
  <w:style w:type="character" w:customStyle="1" w:styleId="prodhd">
    <w:name w:val="prodhd"/>
    <w:basedOn w:val="Domylnaczcionkaakapitu8"/>
  </w:style>
  <w:style w:type="character" w:customStyle="1" w:styleId="para">
    <w:name w:val="para"/>
    <w:basedOn w:val="Domylnaczcionkaakapitu8"/>
  </w:style>
  <w:style w:type="character" w:customStyle="1" w:styleId="content">
    <w:name w:val="content"/>
    <w:basedOn w:val="Domylnaczcionkaakapitu8"/>
  </w:style>
  <w:style w:type="paragraph" w:customStyle="1" w:styleId="Nagwek70">
    <w:name w:val="Nagłówek7"/>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pPr>
      <w:tabs>
        <w:tab w:val="left" w:pos="9354"/>
      </w:tabs>
      <w:ind w:right="-569"/>
    </w:pPr>
    <w:rPr>
      <w:sz w:val="24"/>
    </w:rPr>
  </w:style>
  <w:style w:type="paragraph" w:styleId="Lista">
    <w:name w:val="List"/>
    <w:basedOn w:val="Tekstpodstawowy"/>
    <w:rPr>
      <w:rFonts w:cs="Tahoma"/>
    </w:rPr>
  </w:style>
  <w:style w:type="paragraph" w:customStyle="1" w:styleId="Podpis7">
    <w:name w:val="Podpis7"/>
    <w:basedOn w:val="Normalny"/>
    <w:pPr>
      <w:suppressLineNumbers/>
      <w:spacing w:before="120" w:after="120"/>
    </w:pPr>
    <w:rPr>
      <w:rFonts w:cs="Tahoma"/>
      <w:i/>
      <w:iCs/>
      <w:sz w:val="24"/>
      <w:szCs w:val="24"/>
    </w:rPr>
  </w:style>
  <w:style w:type="paragraph" w:customStyle="1" w:styleId="Indeks">
    <w:name w:val="Indeks"/>
    <w:basedOn w:val="Normalny"/>
    <w:pPr>
      <w:suppressLineNumbers/>
    </w:pPr>
    <w:rPr>
      <w:rFonts w:cs="Tahoma"/>
    </w:rPr>
  </w:style>
  <w:style w:type="paragraph" w:customStyle="1" w:styleId="Nagwek60">
    <w:name w:val="Nagłówek6"/>
    <w:basedOn w:val="Normalny"/>
    <w:next w:val="Tekstpodstawowy"/>
    <w:pPr>
      <w:keepNext/>
      <w:spacing w:before="240" w:after="120"/>
    </w:pPr>
    <w:rPr>
      <w:rFonts w:ascii="Arial" w:eastAsia="Arial Unicode MS" w:hAnsi="Arial" w:cs="Tahoma"/>
      <w:sz w:val="28"/>
      <w:szCs w:val="28"/>
    </w:rPr>
  </w:style>
  <w:style w:type="paragraph" w:customStyle="1" w:styleId="Podpis6">
    <w:name w:val="Podpis6"/>
    <w:basedOn w:val="Normalny"/>
    <w:pPr>
      <w:suppressLineNumbers/>
      <w:spacing w:before="120" w:after="120"/>
    </w:pPr>
    <w:rPr>
      <w:rFonts w:cs="Tahoma"/>
      <w:i/>
      <w:iCs/>
      <w:sz w:val="24"/>
      <w:szCs w:val="24"/>
    </w:rPr>
  </w:style>
  <w:style w:type="paragraph" w:customStyle="1" w:styleId="Nagwek50">
    <w:name w:val="Nagłówek5"/>
    <w:basedOn w:val="Normalny"/>
    <w:next w:val="Tekstpodstawowy"/>
    <w:pPr>
      <w:keepNext/>
      <w:spacing w:before="240" w:after="120"/>
    </w:pPr>
    <w:rPr>
      <w:rFonts w:ascii="Arial" w:eastAsia="Lucida Sans Unicode" w:hAnsi="Arial" w:cs="Tahoma"/>
      <w:sz w:val="28"/>
      <w:szCs w:val="28"/>
    </w:rPr>
  </w:style>
  <w:style w:type="paragraph" w:customStyle="1" w:styleId="Podpis5">
    <w:name w:val="Podpis5"/>
    <w:basedOn w:val="Normalny"/>
    <w:pPr>
      <w:suppressLineNumbers/>
      <w:spacing w:before="120" w:after="120"/>
    </w:pPr>
    <w:rPr>
      <w:rFonts w:cs="Tahoma"/>
      <w:i/>
      <w:iCs/>
      <w:sz w:val="24"/>
      <w:szCs w:val="24"/>
    </w:rPr>
  </w:style>
  <w:style w:type="paragraph" w:customStyle="1" w:styleId="Nagwek40">
    <w:name w:val="Nagłówek4"/>
    <w:basedOn w:val="Normalny"/>
    <w:next w:val="Tekstpodstawowy"/>
    <w:pPr>
      <w:keepNext/>
      <w:spacing w:before="240" w:after="120"/>
    </w:pPr>
    <w:rPr>
      <w:rFonts w:ascii="Arial" w:eastAsia="Lucida Sans Unicode" w:hAnsi="Arial" w:cs="Tahoma"/>
      <w:sz w:val="28"/>
      <w:szCs w:val="28"/>
    </w:rPr>
  </w:style>
  <w:style w:type="paragraph" w:customStyle="1" w:styleId="Podpis4">
    <w:name w:val="Podpis4"/>
    <w:basedOn w:val="Normalny"/>
    <w:pPr>
      <w:suppressLineNumbers/>
      <w:spacing w:before="120" w:after="120"/>
    </w:pPr>
    <w:rPr>
      <w:rFonts w:cs="Tahoma"/>
      <w:i/>
      <w:iCs/>
      <w:sz w:val="24"/>
      <w:szCs w:val="24"/>
    </w:rPr>
  </w:style>
  <w:style w:type="paragraph" w:styleId="Nagwek">
    <w:name w:val="header"/>
    <w:basedOn w:val="Normalny"/>
    <w:next w:val="Tekstpodstawowy"/>
    <w:pPr>
      <w:keepNext/>
      <w:spacing w:before="240" w:after="120"/>
    </w:pPr>
    <w:rPr>
      <w:rFonts w:ascii="Arial" w:eastAsia="Lucida Sans Unicode" w:hAnsi="Arial" w:cs="Tahoma"/>
      <w:sz w:val="28"/>
      <w:szCs w:val="28"/>
    </w:rPr>
  </w:style>
  <w:style w:type="paragraph" w:customStyle="1" w:styleId="Nagwek30">
    <w:name w:val="Nagłówek3"/>
    <w:basedOn w:val="Normalny"/>
    <w:next w:val="Tekstpodstawowy"/>
    <w:pPr>
      <w:keepNext/>
      <w:spacing w:before="240" w:after="120"/>
    </w:pPr>
    <w:rPr>
      <w:rFonts w:ascii="Arial" w:eastAsia="Lucida Sans Unicode" w:hAnsi="Arial" w:cs="Tahoma"/>
      <w:sz w:val="28"/>
      <w:szCs w:val="28"/>
    </w:rPr>
  </w:style>
  <w:style w:type="paragraph" w:customStyle="1" w:styleId="Podpis3">
    <w:name w:val="Podpis3"/>
    <w:basedOn w:val="Normalny"/>
    <w:pPr>
      <w:suppressLineNumbers/>
      <w:spacing w:before="120" w:after="120"/>
    </w:pPr>
    <w:rPr>
      <w:rFonts w:cs="Tahoma"/>
      <w:i/>
      <w:iCs/>
      <w:sz w:val="24"/>
      <w:szCs w:val="24"/>
    </w:rPr>
  </w:style>
  <w:style w:type="paragraph" w:customStyle="1" w:styleId="Nagwek20">
    <w:name w:val="Nagłówek2"/>
    <w:basedOn w:val="Normalny"/>
    <w:next w:val="Tekstpodstawowy"/>
    <w:pPr>
      <w:keepNext/>
      <w:spacing w:before="240" w:after="120"/>
    </w:pPr>
    <w:rPr>
      <w:rFonts w:ascii="Arial" w:eastAsia="MS Mincho" w:hAnsi="Arial" w:cs="Tahoma"/>
      <w:sz w:val="28"/>
      <w:szCs w:val="28"/>
    </w:rPr>
  </w:style>
  <w:style w:type="paragraph" w:customStyle="1" w:styleId="Podpis2">
    <w:name w:val="Podpis2"/>
    <w:basedOn w:val="Normalny"/>
    <w:pPr>
      <w:suppressLineNumbers/>
      <w:spacing w:before="120" w:after="120"/>
    </w:pPr>
    <w:rPr>
      <w:rFonts w:cs="Tahoma"/>
      <w:i/>
      <w:iCs/>
      <w:sz w:val="24"/>
      <w:szCs w:val="24"/>
    </w:rPr>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customStyle="1" w:styleId="Podpis1">
    <w:name w:val="Podpis1"/>
    <w:basedOn w:val="Normalny"/>
    <w:pPr>
      <w:suppressLineNumbers/>
      <w:spacing w:before="120" w:after="120"/>
    </w:pPr>
    <w:rPr>
      <w:rFonts w:cs="Tahoma"/>
      <w:i/>
      <w:iCs/>
      <w:sz w:val="24"/>
      <w:szCs w:val="24"/>
    </w:rPr>
  </w:style>
  <w:style w:type="paragraph" w:styleId="Tekstpodstawowywcity">
    <w:name w:val="Body Text Indent"/>
    <w:basedOn w:val="Normalny"/>
    <w:link w:val="TekstpodstawowywcityZnak"/>
    <w:pPr>
      <w:ind w:left="435"/>
    </w:pPr>
    <w:rPr>
      <w:sz w:val="28"/>
    </w:rPr>
  </w:style>
  <w:style w:type="paragraph" w:customStyle="1" w:styleId="Tekstpodstawowy32">
    <w:name w:val="Tekst podstawowy 32"/>
    <w:basedOn w:val="Normalny"/>
    <w:pPr>
      <w:spacing w:line="360" w:lineRule="auto"/>
      <w:jc w:val="both"/>
    </w:pPr>
    <w:rPr>
      <w:sz w:val="24"/>
    </w:rPr>
  </w:style>
  <w:style w:type="paragraph" w:customStyle="1" w:styleId="Tekstpodstawowywcity31">
    <w:name w:val="Tekst podstawowy wcięty 31"/>
    <w:basedOn w:val="Normalny"/>
    <w:pPr>
      <w:ind w:left="75"/>
      <w:jc w:val="both"/>
    </w:pPr>
  </w:style>
  <w:style w:type="paragraph" w:customStyle="1" w:styleId="Tekstdugiegocytatu">
    <w:name w:val="Tekst długiego cytatu"/>
    <w:basedOn w:val="Normalny"/>
    <w:pPr>
      <w:ind w:left="75" w:right="-426"/>
    </w:pPr>
    <w:rPr>
      <w:sz w:val="24"/>
    </w:rPr>
  </w:style>
  <w:style w:type="paragraph" w:customStyle="1" w:styleId="Tekstpodstawowy23">
    <w:name w:val="Tekst podstawowy 23"/>
    <w:basedOn w:val="Normalny"/>
    <w:pPr>
      <w:jc w:val="right"/>
    </w:pPr>
    <w:rPr>
      <w:sz w:val="24"/>
    </w:rPr>
  </w:style>
  <w:style w:type="paragraph" w:styleId="Stopka">
    <w:name w:val="footer"/>
    <w:basedOn w:val="Normalny"/>
    <w:pPr>
      <w:tabs>
        <w:tab w:val="center" w:pos="4536"/>
        <w:tab w:val="right" w:pos="9072"/>
      </w:tabs>
    </w:pPr>
  </w:style>
  <w:style w:type="paragraph" w:customStyle="1" w:styleId="Tekstpodstawowywcity21">
    <w:name w:val="Tekst podstawowy wcięty 21"/>
    <w:basedOn w:val="Normalny"/>
    <w:pPr>
      <w:ind w:left="360"/>
      <w:jc w:val="both"/>
    </w:pPr>
    <w:rPr>
      <w:rFonts w:ascii="Tahoma" w:hAnsi="Tahoma" w:cs="Tahoma"/>
      <w:sz w:val="22"/>
    </w:rPr>
  </w:style>
  <w:style w:type="paragraph" w:customStyle="1" w:styleId="Standardowy1">
    <w:name w:val="Standardowy1"/>
    <w:pPr>
      <w:suppressAutoHyphens/>
    </w:pPr>
    <w:rPr>
      <w:rFonts w:eastAsia="Arial"/>
      <w:sz w:val="24"/>
      <w:szCs w:val="24"/>
      <w:lang w:eastAsia="ar-SA"/>
    </w:rPr>
  </w:style>
  <w:style w:type="paragraph" w:customStyle="1" w:styleId="OdpowiedzPrzelijdoOdData">
    <w:name w:val="Odpowiedz/Prześlij do: Od: Data:"/>
    <w:basedOn w:val="Normalny"/>
    <w:rPr>
      <w:sz w:val="24"/>
    </w:rPr>
  </w:style>
  <w:style w:type="paragraph" w:customStyle="1" w:styleId="Listawypunktowana1">
    <w:name w:val="Lista wypunktowana1"/>
    <w:basedOn w:val="Normalny"/>
    <w:rPr>
      <w:sz w:val="24"/>
    </w:rPr>
  </w:style>
  <w:style w:type="paragraph" w:customStyle="1" w:styleId="Listawypunktowana2">
    <w:name w:val="Lista wypunktowana 2"/>
    <w:basedOn w:val="Normalny"/>
    <w:rPr>
      <w:sz w:val="24"/>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Nagwek100">
    <w:name w:val="Nagłówek 10"/>
    <w:basedOn w:val="Nagwek10"/>
    <w:next w:val="Tekstpodstawowy"/>
    <w:rPr>
      <w:b/>
      <w:bCs/>
      <w:sz w:val="21"/>
      <w:szCs w:val="21"/>
    </w:rPr>
  </w:style>
  <w:style w:type="paragraph" w:customStyle="1" w:styleId="Tekstpodstawowy21">
    <w:name w:val="Tekst podstawowy 21"/>
    <w:basedOn w:val="Normalny"/>
    <w:pPr>
      <w:jc w:val="right"/>
    </w:pPr>
    <w:rPr>
      <w:sz w:val="24"/>
    </w:rPr>
  </w:style>
  <w:style w:type="paragraph" w:customStyle="1" w:styleId="Tekstpodstawowy31">
    <w:name w:val="Tekst podstawowy 31"/>
    <w:basedOn w:val="Normalny"/>
    <w:pPr>
      <w:spacing w:line="360" w:lineRule="auto"/>
      <w:jc w:val="both"/>
    </w:pPr>
    <w:rPr>
      <w:sz w:val="24"/>
    </w:rPr>
  </w:style>
  <w:style w:type="paragraph" w:customStyle="1" w:styleId="Tekstpodstawowy22">
    <w:name w:val="Tekst podstawowy 22"/>
    <w:basedOn w:val="Normalny"/>
    <w:pPr>
      <w:jc w:val="right"/>
    </w:pPr>
    <w:rPr>
      <w:sz w:val="24"/>
    </w:rPr>
  </w:style>
  <w:style w:type="paragraph" w:customStyle="1" w:styleId="Tekstpodstawowywcity22">
    <w:name w:val="Tekst podstawowy wcięty 22"/>
    <w:basedOn w:val="Normalny"/>
    <w:pPr>
      <w:tabs>
        <w:tab w:val="left" w:pos="5749"/>
      </w:tabs>
      <w:ind w:left="709"/>
      <w:jc w:val="both"/>
    </w:pPr>
  </w:style>
  <w:style w:type="paragraph" w:customStyle="1" w:styleId="Default">
    <w:name w:val="Default"/>
    <w:pPr>
      <w:widowControl w:val="0"/>
      <w:suppressAutoHyphens/>
      <w:autoSpaceDE w:val="0"/>
    </w:pPr>
    <w:rPr>
      <w:rFonts w:eastAsia="Arial"/>
      <w:sz w:val="24"/>
      <w:szCs w:val="24"/>
      <w:lang w:eastAsia="ar-SA"/>
    </w:rPr>
  </w:style>
  <w:style w:type="paragraph" w:styleId="NormalnyWeb">
    <w:name w:val="Normal (Web)"/>
    <w:basedOn w:val="Normalny"/>
    <w:uiPriority w:val="99"/>
    <w:pPr>
      <w:widowControl w:val="0"/>
      <w:suppressAutoHyphens w:val="0"/>
      <w:spacing w:before="100" w:after="100"/>
    </w:pPr>
    <w:rPr>
      <w:sz w:val="24"/>
      <w:szCs w:val="24"/>
    </w:rPr>
  </w:style>
  <w:style w:type="paragraph" w:customStyle="1" w:styleId="Tekstpodstawowy24">
    <w:name w:val="Tekst podstawowy 24"/>
    <w:basedOn w:val="Normalny"/>
    <w:pPr>
      <w:spacing w:after="120" w:line="480" w:lineRule="auto"/>
    </w:pPr>
  </w:style>
  <w:style w:type="paragraph" w:styleId="Tekstprzypisudolnego">
    <w:name w:val="footnote text"/>
    <w:basedOn w:val="Normalny"/>
    <w:link w:val="TekstprzypisudolnegoZnak"/>
    <w:pPr>
      <w:suppressAutoHyphens w:val="0"/>
      <w:jc w:val="both"/>
    </w:pPr>
    <w:rPr>
      <w:rFonts w:ascii="Arial" w:hAnsi="Arial"/>
    </w:rPr>
  </w:style>
  <w:style w:type="paragraph" w:customStyle="1" w:styleId="Tekstkomentarza1">
    <w:name w:val="Tekst komentarza1"/>
    <w:basedOn w:val="Normalny"/>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6"/>
    </w:rPr>
  </w:style>
  <w:style w:type="paragraph" w:customStyle="1" w:styleId="Tekstpodstawowywcity23">
    <w:name w:val="Tekst podstawowy wcięty 23"/>
    <w:basedOn w:val="Normalny"/>
    <w:pPr>
      <w:spacing w:after="120" w:line="480" w:lineRule="auto"/>
      <w:ind w:left="283"/>
    </w:pPr>
  </w:style>
  <w:style w:type="paragraph" w:customStyle="1" w:styleId="Standard">
    <w:name w:val="Standard"/>
    <w:pPr>
      <w:widowControl w:val="0"/>
      <w:suppressAutoHyphens/>
      <w:autoSpaceDE w:val="0"/>
    </w:pPr>
    <w:rPr>
      <w:rFonts w:eastAsia="Arial"/>
      <w:sz w:val="24"/>
      <w:szCs w:val="24"/>
      <w:lang w:eastAsia="ar-SA"/>
    </w:rPr>
  </w:style>
  <w:style w:type="paragraph" w:styleId="Tekstprzypisukocowego">
    <w:name w:val="endnote text"/>
    <w:basedOn w:val="Normalny"/>
  </w:style>
  <w:style w:type="paragraph" w:customStyle="1" w:styleId="ust">
    <w:name w:val="ust"/>
    <w:pPr>
      <w:suppressAutoHyphens/>
      <w:spacing w:before="60" w:after="60"/>
      <w:ind w:left="426" w:hanging="284"/>
      <w:jc w:val="both"/>
    </w:pPr>
    <w:rPr>
      <w:rFonts w:eastAsia="Arial"/>
      <w:sz w:val="24"/>
      <w:szCs w:val="24"/>
      <w:lang w:eastAsia="ar-SA"/>
    </w:rPr>
  </w:style>
  <w:style w:type="paragraph" w:customStyle="1" w:styleId="Zawartoramki">
    <w:name w:val="Zawartość ramki"/>
    <w:basedOn w:val="Tekstpodstawowy"/>
  </w:style>
  <w:style w:type="character" w:customStyle="1" w:styleId="jm">
    <w:name w:val="jm"/>
    <w:rsid w:val="00CF334A"/>
  </w:style>
  <w:style w:type="character" w:customStyle="1" w:styleId="techopt">
    <w:name w:val="tech_opt"/>
    <w:rsid w:val="00CF334A"/>
  </w:style>
  <w:style w:type="character" w:customStyle="1" w:styleId="techval">
    <w:name w:val="tech_val"/>
    <w:rsid w:val="00CF334A"/>
  </w:style>
  <w:style w:type="character" w:customStyle="1" w:styleId="hps">
    <w:name w:val="hps"/>
    <w:rsid w:val="002C7C74"/>
  </w:style>
  <w:style w:type="paragraph" w:styleId="Akapitzlist">
    <w:name w:val="List Paragraph"/>
    <w:basedOn w:val="Normalny"/>
    <w:uiPriority w:val="34"/>
    <w:qFormat/>
    <w:rsid w:val="00635301"/>
    <w:pPr>
      <w:ind w:left="720"/>
      <w:contextualSpacing/>
    </w:pPr>
  </w:style>
  <w:style w:type="paragraph" w:customStyle="1" w:styleId="ZSPDOAkapit">
    <w:name w:val="ZSPDO_Akapit"/>
    <w:link w:val="ZSPDOAkapitZnak"/>
    <w:rsid w:val="005B619F"/>
    <w:pPr>
      <w:spacing w:line="360" w:lineRule="auto"/>
      <w:ind w:firstLine="397"/>
      <w:jc w:val="both"/>
    </w:pPr>
    <w:rPr>
      <w:sz w:val="24"/>
      <w:lang w:eastAsia="zh-CN"/>
    </w:rPr>
  </w:style>
  <w:style w:type="character" w:customStyle="1" w:styleId="ZSPDOAkapitZnak">
    <w:name w:val="ZSPDO_Akapit Znak"/>
    <w:link w:val="ZSPDOAkapit"/>
    <w:rsid w:val="005B619F"/>
    <w:rPr>
      <w:sz w:val="24"/>
      <w:lang w:val="pl-PL" w:eastAsia="zh-CN" w:bidi="ar-SA"/>
    </w:rPr>
  </w:style>
  <w:style w:type="character" w:customStyle="1" w:styleId="A2">
    <w:name w:val="A2"/>
    <w:rsid w:val="005B619F"/>
    <w:rPr>
      <w:rFonts w:ascii="Helvetica 65 Medium" w:hAnsi="Helvetica 65 Medium" w:cs="Helvetica 65 Medium"/>
      <w:color w:val="000000"/>
      <w:sz w:val="14"/>
      <w:szCs w:val="14"/>
    </w:rPr>
  </w:style>
  <w:style w:type="character" w:customStyle="1" w:styleId="A3">
    <w:name w:val="A3"/>
    <w:rsid w:val="005B619F"/>
    <w:rPr>
      <w:rFonts w:ascii="Helvetica 45 Light" w:hAnsi="Helvetica 45 Light" w:cs="Helvetica 45 Light"/>
      <w:color w:val="000000"/>
      <w:sz w:val="8"/>
      <w:szCs w:val="8"/>
    </w:rPr>
  </w:style>
  <w:style w:type="paragraph" w:styleId="Tekstpodstawowy3">
    <w:name w:val="Body Text 3"/>
    <w:basedOn w:val="Normalny"/>
    <w:link w:val="Tekstpodstawowy3Znak"/>
    <w:semiHidden/>
    <w:unhideWhenUsed/>
    <w:rsid w:val="004A28D6"/>
    <w:pPr>
      <w:spacing w:after="120"/>
    </w:pPr>
    <w:rPr>
      <w:sz w:val="16"/>
      <w:szCs w:val="16"/>
    </w:rPr>
  </w:style>
  <w:style w:type="character" w:customStyle="1" w:styleId="Tekstpodstawowy3Znak">
    <w:name w:val="Tekst podstawowy 3 Znak"/>
    <w:link w:val="Tekstpodstawowy3"/>
    <w:semiHidden/>
    <w:rsid w:val="004A28D6"/>
    <w:rPr>
      <w:sz w:val="16"/>
      <w:szCs w:val="16"/>
      <w:lang w:val="pl-PL" w:eastAsia="ar-SA" w:bidi="ar-SA"/>
    </w:rPr>
  </w:style>
  <w:style w:type="character" w:customStyle="1" w:styleId="TekstpodstawowywcityZnak">
    <w:name w:val="Tekst podstawowy wcięty Znak"/>
    <w:link w:val="Tekstpodstawowywcity"/>
    <w:rsid w:val="00B92670"/>
    <w:rPr>
      <w:sz w:val="28"/>
      <w:lang w:val="pl-PL" w:eastAsia="ar-SA" w:bidi="ar-SA"/>
    </w:rPr>
  </w:style>
  <w:style w:type="character" w:customStyle="1" w:styleId="BodyTextIndentChar">
    <w:name w:val="Body Text Indent Char"/>
    <w:semiHidden/>
    <w:locked/>
    <w:rsid w:val="00D279F1"/>
    <w:rPr>
      <w:rFonts w:cs="Times New Roman"/>
      <w:sz w:val="20"/>
      <w:szCs w:val="20"/>
      <w:lang w:val="x-none" w:eastAsia="ar-SA" w:bidi="ar-SA"/>
    </w:rPr>
  </w:style>
  <w:style w:type="paragraph" w:customStyle="1" w:styleId="Akapitzlist1">
    <w:name w:val="Akapit z listą1"/>
    <w:basedOn w:val="Normalny"/>
    <w:rsid w:val="005F529F"/>
    <w:pPr>
      <w:ind w:left="720"/>
      <w:contextualSpacing/>
    </w:pPr>
    <w:rPr>
      <w:rFonts w:eastAsia="Calibri"/>
    </w:rPr>
  </w:style>
  <w:style w:type="character" w:styleId="Odwoaniedokomentarza">
    <w:name w:val="annotation reference"/>
    <w:uiPriority w:val="99"/>
    <w:semiHidden/>
    <w:unhideWhenUsed/>
    <w:rsid w:val="005A7AFF"/>
    <w:rPr>
      <w:sz w:val="16"/>
      <w:szCs w:val="16"/>
    </w:rPr>
  </w:style>
  <w:style w:type="paragraph" w:styleId="Tekstkomentarza">
    <w:name w:val="annotation text"/>
    <w:basedOn w:val="Normalny"/>
    <w:link w:val="TekstkomentarzaZnak"/>
    <w:uiPriority w:val="99"/>
    <w:semiHidden/>
    <w:unhideWhenUsed/>
    <w:rsid w:val="005A7AFF"/>
  </w:style>
  <w:style w:type="character" w:customStyle="1" w:styleId="TekstkomentarzaZnak">
    <w:name w:val="Tekst komentarza Znak"/>
    <w:link w:val="Tekstkomentarza"/>
    <w:uiPriority w:val="99"/>
    <w:semiHidden/>
    <w:rsid w:val="005A7AFF"/>
    <w:rPr>
      <w:lang w:eastAsia="ar-SA"/>
    </w:rPr>
  </w:style>
  <w:style w:type="character" w:styleId="Odwoanieprzypisudolnego">
    <w:name w:val="footnote reference"/>
    <w:uiPriority w:val="99"/>
    <w:unhideWhenUsed/>
    <w:rsid w:val="00E55876"/>
    <w:rPr>
      <w:vertAlign w:val="superscript"/>
    </w:rPr>
  </w:style>
  <w:style w:type="character" w:customStyle="1" w:styleId="articletitle">
    <w:name w:val="articletitle"/>
    <w:rsid w:val="00E55876"/>
  </w:style>
  <w:style w:type="character" w:customStyle="1" w:styleId="footnote">
    <w:name w:val="footnote"/>
    <w:rsid w:val="00E55876"/>
  </w:style>
  <w:style w:type="table" w:styleId="Tabela-Siatka">
    <w:name w:val="Table Grid"/>
    <w:basedOn w:val="Standardowy"/>
    <w:uiPriority w:val="59"/>
    <w:rsid w:val="005F4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DB531C"/>
    <w:rPr>
      <w:lang w:eastAsia="ar-SA"/>
    </w:rPr>
  </w:style>
  <w:style w:type="character" w:customStyle="1" w:styleId="alb">
    <w:name w:val="a_lb"/>
    <w:rsid w:val="004B3D94"/>
  </w:style>
  <w:style w:type="character" w:customStyle="1" w:styleId="Nagwek2Znak">
    <w:name w:val="Nagłówek 2 Znak"/>
    <w:basedOn w:val="Domylnaczcionkaakapitu"/>
    <w:link w:val="Nagwek2"/>
    <w:rsid w:val="00923851"/>
    <w:rPr>
      <w:b/>
      <w:sz w:val="24"/>
      <w:lang w:eastAsia="ar-SA"/>
    </w:rPr>
  </w:style>
  <w:style w:type="character" w:customStyle="1" w:styleId="FontStyle14">
    <w:name w:val="Font Style14"/>
    <w:uiPriority w:val="99"/>
    <w:rsid w:val="006B2DB6"/>
    <w:rPr>
      <w:rFonts w:ascii="Arial" w:hAnsi="Arial" w:cs="Arial" w:hint="default"/>
      <w:sz w:val="22"/>
      <w:szCs w:val="22"/>
    </w:rPr>
  </w:style>
  <w:style w:type="character" w:customStyle="1" w:styleId="TekstprzypisudolnegoZnak">
    <w:name w:val="Tekst przypisu dolnego Znak"/>
    <w:link w:val="Tekstprzypisudolnego"/>
    <w:rsid w:val="006B2DB6"/>
    <w:rPr>
      <w:rFonts w:ascii="Arial" w:hAnsi="Arial"/>
      <w:lang w:eastAsia="ar-SA"/>
    </w:rPr>
  </w:style>
  <w:style w:type="character" w:customStyle="1" w:styleId="Nagwek6Znak">
    <w:name w:val="Nagłówek 6 Znak"/>
    <w:basedOn w:val="Domylnaczcionkaakapitu"/>
    <w:link w:val="Nagwek6"/>
    <w:rsid w:val="00DD2E96"/>
    <w:rPr>
      <w:b/>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text" w:uiPriority="0"/>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1017"/>
    <w:pPr>
      <w:suppressAutoHyphens/>
    </w:pPr>
    <w:rPr>
      <w:lang w:eastAsia="ar-SA"/>
    </w:rPr>
  </w:style>
  <w:style w:type="paragraph" w:styleId="Nagwek1">
    <w:name w:val="heading 1"/>
    <w:basedOn w:val="Normalny"/>
    <w:next w:val="Normalny"/>
    <w:qFormat/>
    <w:pPr>
      <w:keepNext/>
      <w:numPr>
        <w:numId w:val="1"/>
      </w:numPr>
      <w:outlineLvl w:val="0"/>
    </w:pPr>
    <w:rPr>
      <w:b/>
      <w:sz w:val="24"/>
    </w:rPr>
  </w:style>
  <w:style w:type="paragraph" w:styleId="Nagwek2">
    <w:name w:val="heading 2"/>
    <w:basedOn w:val="Normalny"/>
    <w:next w:val="Normalny"/>
    <w:link w:val="Nagwek2Znak"/>
    <w:qFormat/>
    <w:pPr>
      <w:keepNext/>
      <w:numPr>
        <w:ilvl w:val="1"/>
        <w:numId w:val="1"/>
      </w:numPr>
      <w:spacing w:line="360" w:lineRule="auto"/>
      <w:ind w:right="567"/>
      <w:outlineLvl w:val="1"/>
    </w:pPr>
    <w:rPr>
      <w:b/>
      <w:sz w:val="24"/>
    </w:rPr>
  </w:style>
  <w:style w:type="paragraph" w:styleId="Nagwek3">
    <w:name w:val="heading 3"/>
    <w:basedOn w:val="Normalny"/>
    <w:next w:val="Normalny"/>
    <w:qFormat/>
    <w:pPr>
      <w:keepNext/>
      <w:numPr>
        <w:ilvl w:val="2"/>
        <w:numId w:val="1"/>
      </w:numPr>
      <w:outlineLvl w:val="2"/>
    </w:pPr>
    <w:rPr>
      <w:sz w:val="28"/>
    </w:rPr>
  </w:style>
  <w:style w:type="paragraph" w:styleId="Nagwek4">
    <w:name w:val="heading 4"/>
    <w:basedOn w:val="Normalny"/>
    <w:next w:val="Normalny"/>
    <w:qFormat/>
    <w:pPr>
      <w:keepNext/>
      <w:numPr>
        <w:ilvl w:val="3"/>
        <w:numId w:val="1"/>
      </w:numPr>
      <w:outlineLvl w:val="3"/>
    </w:pPr>
    <w:rPr>
      <w:b/>
      <w:sz w:val="28"/>
    </w:rPr>
  </w:style>
  <w:style w:type="paragraph" w:styleId="Nagwek5">
    <w:name w:val="heading 5"/>
    <w:basedOn w:val="Normalny"/>
    <w:next w:val="Normalny"/>
    <w:qFormat/>
    <w:pPr>
      <w:keepNext/>
      <w:numPr>
        <w:ilvl w:val="4"/>
        <w:numId w:val="1"/>
      </w:numPr>
      <w:jc w:val="center"/>
      <w:outlineLvl w:val="4"/>
    </w:pPr>
    <w:rPr>
      <w:b/>
      <w:sz w:val="28"/>
    </w:rPr>
  </w:style>
  <w:style w:type="paragraph" w:styleId="Nagwek6">
    <w:name w:val="heading 6"/>
    <w:basedOn w:val="Normalny"/>
    <w:next w:val="Normalny"/>
    <w:link w:val="Nagwek6Znak"/>
    <w:qFormat/>
    <w:pPr>
      <w:keepNext/>
      <w:numPr>
        <w:ilvl w:val="5"/>
        <w:numId w:val="1"/>
      </w:numPr>
      <w:jc w:val="both"/>
      <w:outlineLvl w:val="5"/>
    </w:pPr>
    <w:rPr>
      <w:b/>
      <w:sz w:val="24"/>
    </w:rPr>
  </w:style>
  <w:style w:type="paragraph" w:styleId="Nagwek7">
    <w:name w:val="heading 7"/>
    <w:basedOn w:val="Normalny"/>
    <w:next w:val="Normalny"/>
    <w:qFormat/>
    <w:pPr>
      <w:keepNext/>
      <w:numPr>
        <w:ilvl w:val="6"/>
        <w:numId w:val="1"/>
      </w:numPr>
      <w:jc w:val="center"/>
      <w:outlineLvl w:val="6"/>
    </w:pPr>
    <w:rPr>
      <w:rFonts w:ascii="Tahoma" w:hAnsi="Tahoma"/>
      <w:sz w:val="24"/>
    </w:rPr>
  </w:style>
  <w:style w:type="paragraph" w:styleId="Nagwek8">
    <w:name w:val="heading 8"/>
    <w:basedOn w:val="Normalny"/>
    <w:next w:val="Normalny"/>
    <w:qFormat/>
    <w:pPr>
      <w:keepNext/>
      <w:numPr>
        <w:ilvl w:val="7"/>
        <w:numId w:val="1"/>
      </w:numPr>
      <w:jc w:val="right"/>
      <w:outlineLvl w:val="7"/>
    </w:pPr>
    <w:rPr>
      <w:sz w:val="24"/>
    </w:rPr>
  </w:style>
  <w:style w:type="paragraph" w:styleId="Nagwek9">
    <w:name w:val="heading 9"/>
    <w:basedOn w:val="Normalny"/>
    <w:next w:val="Normalny"/>
    <w:qFormat/>
    <w:pPr>
      <w:keepNext/>
      <w:numPr>
        <w:ilvl w:val="8"/>
        <w:numId w:val="1"/>
      </w:numPr>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Pr>
      <w:rFonts w:ascii="Times New Roman" w:hAnsi="Times New Roman"/>
    </w:rPr>
  </w:style>
  <w:style w:type="character" w:customStyle="1" w:styleId="WW8Num7z0">
    <w:name w:val="WW8Num7z0"/>
    <w:rPr>
      <w:b w:val="0"/>
      <w:i w:val="0"/>
    </w:rPr>
  </w:style>
  <w:style w:type="character" w:customStyle="1" w:styleId="WW8Num8z0">
    <w:name w:val="WW8Num8z0"/>
    <w:rPr>
      <w:rFonts w:ascii="Symbol" w:hAnsi="Symbol"/>
    </w:rPr>
  </w:style>
  <w:style w:type="character" w:customStyle="1" w:styleId="WW8Num9z0">
    <w:name w:val="WW8Num9z0"/>
    <w:rPr>
      <w:b w:val="0"/>
      <w:i w:val="0"/>
    </w:rPr>
  </w:style>
  <w:style w:type="character" w:customStyle="1" w:styleId="WW8Num11z0">
    <w:name w:val="WW8Num11z0"/>
    <w:rPr>
      <w:b w:val="0"/>
      <w:i w:val="0"/>
    </w:rPr>
  </w:style>
  <w:style w:type="character" w:customStyle="1" w:styleId="WW8Num12z1">
    <w:name w:val="WW8Num12z1"/>
    <w:rPr>
      <w:b w:val="0"/>
      <w:i w:val="0"/>
      <w:color w:val="000000"/>
    </w:rPr>
  </w:style>
  <w:style w:type="character" w:customStyle="1" w:styleId="WW8Num13z0">
    <w:name w:val="WW8Num13z0"/>
    <w:rPr>
      <w:rFonts w:ascii="StarSymbol" w:hAnsi="StarSymbol"/>
      <w:b w:val="0"/>
      <w:i w:val="0"/>
    </w:rPr>
  </w:style>
  <w:style w:type="character" w:customStyle="1" w:styleId="WW8Num19z0">
    <w:name w:val="WW8Num19z0"/>
    <w:rPr>
      <w:b w:val="0"/>
      <w:i w:val="0"/>
    </w:rPr>
  </w:style>
  <w:style w:type="character" w:customStyle="1" w:styleId="WW8Num24z0">
    <w:name w:val="WW8Num24z0"/>
    <w:rPr>
      <w:rFonts w:ascii="Times New Roman" w:hAnsi="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3z0">
    <w:name w:val="WW8Num3z0"/>
    <w:rPr>
      <w:rFonts w:ascii="Times New Roman" w:eastAsia="Times New Roman" w:hAnsi="Times New Roman" w:cs="Times New Roman"/>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24z2">
    <w:name w:val="WW8Num24z2"/>
    <w:rPr>
      <w:rFonts w:ascii="Arial" w:hAnsi="Arial"/>
      <w:sz w:val="22"/>
      <w:szCs w:val="22"/>
    </w:rPr>
  </w:style>
  <w:style w:type="character" w:customStyle="1" w:styleId="WW8Num25z0">
    <w:name w:val="WW8Num25z0"/>
    <w:rPr>
      <w:rFonts w:ascii="Times New Roman" w:hAnsi="Times New Roman"/>
    </w:rPr>
  </w:style>
  <w:style w:type="character" w:customStyle="1" w:styleId="WW8Num25z1">
    <w:name w:val="WW8Num25z1"/>
    <w:rPr>
      <w:rFonts w:ascii="Times New Roman" w:hAnsi="Times New Roman" w:cs="Courier New"/>
    </w:rPr>
  </w:style>
  <w:style w:type="character" w:customStyle="1" w:styleId="WW8Num25z2">
    <w:name w:val="WW8Num25z2"/>
    <w:rPr>
      <w:rFonts w:ascii="Wingdings" w:hAnsi="Wingdings"/>
    </w:rPr>
  </w:style>
  <w:style w:type="character" w:customStyle="1" w:styleId="WW8Num27z0">
    <w:name w:val="WW8Num27z0"/>
    <w:rPr>
      <w:b w:val="0"/>
      <w:i w:val="0"/>
    </w:rPr>
  </w:style>
  <w:style w:type="character" w:customStyle="1" w:styleId="Domylnaczcionkaakapitu8">
    <w:name w:val="Domyślna czcionka akapitu8"/>
  </w:style>
  <w:style w:type="character" w:customStyle="1" w:styleId="Domylnaczcionkaakapitu7">
    <w:name w:val="Domyślna czcionka akapitu7"/>
  </w:style>
  <w:style w:type="character" w:customStyle="1" w:styleId="WW-Absatz-Standardschriftart1111111111">
    <w:name w:val="WW-Absatz-Standardschriftart1111111111"/>
  </w:style>
  <w:style w:type="character" w:customStyle="1" w:styleId="Domylnaczcionkaakapitu6">
    <w:name w:val="Domyślna czcionka akapitu6"/>
  </w:style>
  <w:style w:type="character" w:customStyle="1" w:styleId="WW8Num20z0">
    <w:name w:val="WW8Num20z0"/>
    <w:rPr>
      <w:b w:val="0"/>
      <w:i w:val="0"/>
    </w:rPr>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8Num13z1">
    <w:name w:val="WW8Num13z1"/>
    <w:rPr>
      <w:b w:val="0"/>
      <w:i w:val="0"/>
      <w:color w:val="000000"/>
    </w:rPr>
  </w:style>
  <w:style w:type="character" w:customStyle="1" w:styleId="WW8Num14z0">
    <w:name w:val="WW8Num14z0"/>
    <w:rPr>
      <w:rFonts w:ascii="Symbol" w:hAnsi="Symbol"/>
    </w:rPr>
  </w:style>
  <w:style w:type="character" w:customStyle="1" w:styleId="WW8Num17z0">
    <w:name w:val="WW8Num17z0"/>
    <w:rPr>
      <w:b w:val="0"/>
      <w:i w:val="0"/>
    </w:rPr>
  </w:style>
  <w:style w:type="character" w:customStyle="1" w:styleId="WW8Num21z0">
    <w:name w:val="WW8Num21z0"/>
    <w:rPr>
      <w:b w:val="0"/>
      <w:i w:val="0"/>
    </w:rPr>
  </w:style>
  <w:style w:type="character" w:customStyle="1" w:styleId="WW8Num24z1">
    <w:name w:val="WW8Num24z1"/>
    <w:rPr>
      <w:rFonts w:ascii="Times New Roman" w:hAnsi="Times New Roman" w:cs="Courier New"/>
    </w:rPr>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8Num15z0">
    <w:name w:val="WW8Num15z0"/>
    <w:rPr>
      <w:rFonts w:ascii="Times New Roman" w:hAnsi="Times New Roman"/>
    </w:rPr>
  </w:style>
  <w:style w:type="character" w:customStyle="1" w:styleId="WW8Num18z0">
    <w:name w:val="WW8Num18z0"/>
    <w:rPr>
      <w:b w:val="0"/>
      <w:i w:val="0"/>
    </w:rPr>
  </w:style>
  <w:style w:type="character" w:customStyle="1" w:styleId="WW8Num22z0">
    <w:name w:val="WW8Num22z0"/>
    <w:rPr>
      <w:rFonts w:ascii="Times New Roman" w:hAnsi="Times New Roman"/>
    </w:rPr>
  </w:style>
  <w:style w:type="character" w:customStyle="1" w:styleId="WW8Num26z0">
    <w:name w:val="WW8Num26z0"/>
    <w:rPr>
      <w:b w:val="0"/>
      <w:i w:val="0"/>
    </w:rPr>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8Num16z0">
    <w:name w:val="WW8Num16z0"/>
    <w:rPr>
      <w:b w:val="0"/>
      <w:i w:val="0"/>
    </w:rPr>
  </w:style>
  <w:style w:type="character" w:customStyle="1" w:styleId="WW8Num23z0">
    <w:name w:val="WW8Num23z0"/>
    <w:rPr>
      <w:rFonts w:ascii="Times New Roman" w:hAnsi="Times New Roman"/>
    </w:rPr>
  </w:style>
  <w:style w:type="character" w:customStyle="1" w:styleId="WW8Num30z1">
    <w:name w:val="WW8Num30z1"/>
    <w:rPr>
      <w:rFonts w:ascii="Courier New" w:hAnsi="Courier New" w:cs="Courier New"/>
    </w:rPr>
  </w:style>
  <w:style w:type="character" w:customStyle="1" w:styleId="WW8Num31z0">
    <w:name w:val="WW8Num31z0"/>
    <w:rPr>
      <w:rFonts w:ascii="Symbol" w:hAnsi="Symbol"/>
    </w:rPr>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8Num28z0">
    <w:name w:val="WW8Num28z0"/>
    <w:rPr>
      <w:rFonts w:cs="Tahoma"/>
    </w:rPr>
  </w:style>
  <w:style w:type="character" w:customStyle="1" w:styleId="WW8Num31z1">
    <w:name w:val="WW8Num31z1"/>
    <w:rPr>
      <w:rFonts w:ascii="Courier New" w:hAnsi="Courier New" w:cs="Courier New"/>
    </w:rPr>
  </w:style>
  <w:style w:type="character" w:customStyle="1" w:styleId="WW8Num32z0">
    <w:name w:val="WW8Num32z0"/>
    <w:rPr>
      <w:rFonts w:ascii="Symbol" w:hAnsi="Symbol"/>
    </w:rPr>
  </w:style>
  <w:style w:type="character" w:customStyle="1" w:styleId="Domylnaczcionkaakapitu5">
    <w:name w:val="Domyślna czcionka akapitu5"/>
  </w:style>
  <w:style w:type="character" w:customStyle="1" w:styleId="WW8Num12z0">
    <w:name w:val="WW8Num12z0"/>
    <w:rPr>
      <w:rFonts w:ascii="Times New Roman" w:hAnsi="Times New Roman"/>
    </w:rPr>
  </w:style>
  <w:style w:type="character" w:customStyle="1" w:styleId="WW8Num14z1">
    <w:name w:val="WW8Num14z1"/>
    <w:rPr>
      <w:b w:val="0"/>
      <w:i w:val="0"/>
      <w:color w:val="000000"/>
    </w:rPr>
  </w:style>
  <w:style w:type="character" w:customStyle="1" w:styleId="WW8Num34z0">
    <w:name w:val="WW8Num34z0"/>
    <w:rPr>
      <w:rFonts w:ascii="Times New Roman" w:hAnsi="Times New Roman"/>
    </w:rPr>
  </w:style>
  <w:style w:type="character" w:customStyle="1" w:styleId="WW8Num36z0">
    <w:name w:val="WW8Num36z0"/>
    <w:rPr>
      <w:b w:val="0"/>
      <w:i w:val="0"/>
    </w:rPr>
  </w:style>
  <w:style w:type="character" w:customStyle="1" w:styleId="WW8Num37z0">
    <w:name w:val="WW8Num37z0"/>
    <w:rPr>
      <w:rFonts w:ascii="Times New Roman" w:eastAsia="Times New Roman" w:hAnsi="Times New Roman" w:cs="Times New Roman"/>
    </w:rPr>
  </w:style>
  <w:style w:type="character" w:customStyle="1" w:styleId="WW8Num40z0">
    <w:name w:val="WW8Num40z0"/>
    <w:rPr>
      <w:rFonts w:ascii="Times New Roman" w:eastAsia="Times New Roman" w:hAnsi="Times New Roman" w:cs="Times New Roman"/>
    </w:rPr>
  </w:style>
  <w:style w:type="character" w:customStyle="1" w:styleId="WW8Num41z0">
    <w:name w:val="WW8Num41z0"/>
    <w:rPr>
      <w:rFonts w:ascii="Times New Roman" w:eastAsia="Times New Roman" w:hAnsi="Times New Roman" w:cs="Times New Roman"/>
    </w:rPr>
  </w:style>
  <w:style w:type="character" w:customStyle="1" w:styleId="WW8Num44z1">
    <w:name w:val="WW8Num44z1"/>
    <w:rPr>
      <w:rFonts w:ascii="Times New Roman" w:eastAsia="Times New Roman" w:hAnsi="Times New Roman" w:cs="Times New Roman"/>
    </w:rPr>
  </w:style>
  <w:style w:type="character" w:customStyle="1" w:styleId="WW8Num45z0">
    <w:name w:val="WW8Num45z0"/>
    <w:rPr>
      <w:rFonts w:ascii="OpenSymbol" w:hAnsi="OpenSymbol" w:cs="Times New Roman"/>
    </w:rPr>
  </w:style>
  <w:style w:type="character" w:customStyle="1" w:styleId="WW8Num46z0">
    <w:name w:val="WW8Num46z0"/>
    <w:rPr>
      <w:b w:val="0"/>
      <w:i w:val="0"/>
    </w:rPr>
  </w:style>
  <w:style w:type="character" w:customStyle="1" w:styleId="WW-Absatz-Standardschriftart1111111111111111111111">
    <w:name w:val="WW-Absatz-Standardschriftart1111111111111111111111"/>
  </w:style>
  <w:style w:type="character" w:customStyle="1" w:styleId="WW8Num15z1">
    <w:name w:val="WW8Num15z1"/>
    <w:rPr>
      <w:b w:val="0"/>
      <w:i w:val="0"/>
      <w:color w:val="000000"/>
    </w:rPr>
  </w:style>
  <w:style w:type="character" w:customStyle="1" w:styleId="WW8Num32z1">
    <w:name w:val="WW8Num32z1"/>
    <w:rPr>
      <w:rFonts w:ascii="Courier New" w:hAnsi="Courier New" w:cs="Courier New"/>
    </w:rPr>
  </w:style>
  <w:style w:type="character" w:customStyle="1" w:styleId="WW8Num38z0">
    <w:name w:val="WW8Num38z0"/>
    <w:rPr>
      <w:rFonts w:ascii="Symbol" w:hAnsi="Symbol"/>
      <w:b w:val="0"/>
      <w:i w:val="0"/>
    </w:rPr>
  </w:style>
  <w:style w:type="character" w:customStyle="1" w:styleId="WW8Num39z0">
    <w:name w:val="WW8Num39z0"/>
    <w:rPr>
      <w:rFonts w:ascii="Times New Roman" w:eastAsia="Times New Roman" w:hAnsi="Times New Roman" w:cs="Times New Roman"/>
    </w:rPr>
  </w:style>
  <w:style w:type="character" w:customStyle="1" w:styleId="WW8Num42z0">
    <w:name w:val="WW8Num42z0"/>
    <w:rPr>
      <w:rFonts w:ascii="Times New Roman" w:eastAsia="Times New Roman" w:hAnsi="Times New Roman" w:cs="Times New Roman"/>
    </w:rPr>
  </w:style>
  <w:style w:type="character" w:customStyle="1" w:styleId="WW8Num43z0">
    <w:name w:val="WW8Num43z0"/>
    <w:rPr>
      <w:rFonts w:ascii="Times New Roman" w:eastAsia="Times New Roman" w:hAnsi="Times New Roman" w:cs="Times New Roman"/>
    </w:rPr>
  </w:style>
  <w:style w:type="character" w:customStyle="1" w:styleId="WW8Num46z1">
    <w:name w:val="WW8Num46z1"/>
    <w:rPr>
      <w:rFonts w:ascii="Times New Roman" w:eastAsia="Times New Roman" w:hAnsi="Times New Roman" w:cs="Times New Roman"/>
    </w:rPr>
  </w:style>
  <w:style w:type="character" w:customStyle="1" w:styleId="WW8Num47z0">
    <w:name w:val="WW8Num47z0"/>
    <w:rPr>
      <w:rFonts w:ascii="Times New Roman" w:eastAsia="Times New Roman" w:hAnsi="Times New Roman" w:cs="Times New Roman"/>
    </w:rPr>
  </w:style>
  <w:style w:type="character" w:customStyle="1" w:styleId="WW8Num48z0">
    <w:name w:val="WW8Num48z0"/>
    <w:rPr>
      <w:rFonts w:ascii="Symbol" w:hAnsi="Symbol"/>
    </w:rPr>
  </w:style>
  <w:style w:type="character" w:customStyle="1" w:styleId="WW-Absatz-Standardschriftart11111111111111111111111">
    <w:name w:val="WW-Absatz-Standardschriftart11111111111111111111111"/>
  </w:style>
  <w:style w:type="character" w:customStyle="1" w:styleId="WW8Num5z0">
    <w:name w:val="WW8Num5z0"/>
    <w:rPr>
      <w:b w:val="0"/>
      <w:i w:val="0"/>
    </w:rPr>
  </w:style>
  <w:style w:type="character" w:customStyle="1" w:styleId="WW8Num6z0">
    <w:name w:val="WW8Num6z0"/>
    <w:rPr>
      <w:rFonts w:ascii="Symbol" w:hAnsi="Symbol"/>
    </w:rPr>
  </w:style>
  <w:style w:type="character" w:customStyle="1" w:styleId="WW8Num10z0">
    <w:name w:val="WW8Num10z0"/>
    <w:rPr>
      <w:b w:val="0"/>
      <w:i w:val="0"/>
    </w:rPr>
  </w:style>
  <w:style w:type="character" w:customStyle="1" w:styleId="WW8Num29z0">
    <w:name w:val="WW8Num29z0"/>
    <w:rPr>
      <w:rFonts w:ascii="StarSymbol" w:hAnsi="StarSymbol"/>
    </w:rPr>
  </w:style>
  <w:style w:type="character" w:customStyle="1" w:styleId="WW8Num29z1">
    <w:name w:val="WW8Num29z1"/>
    <w:rPr>
      <w:b w:val="0"/>
      <w:i w:val="0"/>
      <w:color w:val="000000"/>
    </w:rPr>
  </w:style>
  <w:style w:type="character" w:customStyle="1" w:styleId="WW8Num29z2">
    <w:name w:val="WW8Num29z2"/>
    <w:rPr>
      <w:rFonts w:ascii="Wingdings" w:hAnsi="Wingdings" w:cs="Wingdings"/>
    </w:rPr>
  </w:style>
  <w:style w:type="character" w:customStyle="1" w:styleId="WW8Num30z0">
    <w:name w:val="WW8Num30z0"/>
    <w:rPr>
      <w:rFonts w:ascii="StarSymbol" w:hAnsi="StarSymbol"/>
    </w:rPr>
  </w:style>
  <w:style w:type="character" w:customStyle="1" w:styleId="WW8Num30z2">
    <w:name w:val="WW8Num30z2"/>
    <w:rPr>
      <w:rFonts w:ascii="Wingdings" w:hAnsi="Wingdings" w:cs="Wingdings"/>
    </w:rPr>
  </w:style>
  <w:style w:type="character" w:customStyle="1" w:styleId="WW8Num31z2">
    <w:name w:val="WW8Num31z2"/>
    <w:rPr>
      <w:rFonts w:ascii="Wingdings" w:hAnsi="Wingdings" w:cs="Wingdings"/>
    </w:rPr>
  </w:style>
  <w:style w:type="character" w:customStyle="1" w:styleId="WW8Num35z0">
    <w:name w:val="WW8Num35z0"/>
    <w:rPr>
      <w:rFonts w:ascii="Times New Roman" w:hAnsi="Times New Roman"/>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40z1">
    <w:name w:val="WW8Num40z1"/>
    <w:rPr>
      <w:b w:val="0"/>
      <w:i w:val="0"/>
      <w:color w:val="000000"/>
    </w:rPr>
  </w:style>
  <w:style w:type="character" w:customStyle="1" w:styleId="WW8Num42z1">
    <w:name w:val="WW8Num42z1"/>
    <w:rPr>
      <w:rFonts w:ascii="Courier New" w:hAnsi="Courier New"/>
    </w:rPr>
  </w:style>
  <w:style w:type="character" w:customStyle="1" w:styleId="WW8Num42z2">
    <w:name w:val="WW8Num42z2"/>
    <w:rPr>
      <w:rFonts w:ascii="Wingdings" w:hAnsi="Wingdings"/>
    </w:rPr>
  </w:style>
  <w:style w:type="character" w:customStyle="1" w:styleId="WW8Num42z3">
    <w:name w:val="WW8Num42z3"/>
    <w:rPr>
      <w:rFonts w:ascii="Symbol" w:hAnsi="Symbol"/>
    </w:rPr>
  </w:style>
  <w:style w:type="character" w:customStyle="1" w:styleId="WW8Num44z0">
    <w:name w:val="WW8Num44z0"/>
    <w:rPr>
      <w:b w:val="0"/>
      <w:color w:val="000000"/>
    </w:rPr>
  </w:style>
  <w:style w:type="character" w:customStyle="1" w:styleId="WW8Num47z1">
    <w:name w:val="WW8Num47z1"/>
    <w:rPr>
      <w:rFonts w:ascii="Courier New" w:hAnsi="Courier New"/>
    </w:rPr>
  </w:style>
  <w:style w:type="character" w:customStyle="1" w:styleId="WW8Num47z2">
    <w:name w:val="WW8Num47z2"/>
    <w:rPr>
      <w:rFonts w:ascii="Wingdings" w:hAnsi="Wingdings"/>
    </w:rPr>
  </w:style>
  <w:style w:type="character" w:customStyle="1" w:styleId="WW8Num50z0">
    <w:name w:val="WW8Num50z0"/>
    <w:rPr>
      <w:rFonts w:ascii="Symbol" w:hAnsi="Symbol"/>
    </w:rPr>
  </w:style>
  <w:style w:type="character" w:customStyle="1" w:styleId="WW8Num50z1">
    <w:name w:val="WW8Num50z1"/>
    <w:rPr>
      <w:b w:val="0"/>
      <w:i w:val="0"/>
      <w:color w:val="000000"/>
    </w:rPr>
  </w:style>
  <w:style w:type="character" w:customStyle="1" w:styleId="WW8Num50z2">
    <w:name w:val="WW8Num50z2"/>
    <w:rPr>
      <w:rFonts w:ascii="Wingdings" w:hAnsi="Wingdings"/>
    </w:rPr>
  </w:style>
  <w:style w:type="character" w:customStyle="1" w:styleId="WW8Num51z0">
    <w:name w:val="WW8Num51z0"/>
    <w:rPr>
      <w:rFonts w:ascii="Symbol" w:hAnsi="Symbol"/>
      <w:b w:val="0"/>
      <w:i w:val="0"/>
    </w:rPr>
  </w:style>
  <w:style w:type="character" w:customStyle="1" w:styleId="WW8Num51z1">
    <w:name w:val="WW8Num51z1"/>
    <w:rPr>
      <w:b w:val="0"/>
      <w:i w:val="0"/>
      <w:color w:val="000000"/>
    </w:rPr>
  </w:style>
  <w:style w:type="character" w:customStyle="1" w:styleId="WW8Num51z2">
    <w:name w:val="WW8Num51z2"/>
    <w:rPr>
      <w:rFonts w:ascii="Wingdings" w:hAnsi="Wingdings"/>
    </w:rPr>
  </w:style>
  <w:style w:type="character" w:customStyle="1" w:styleId="WW8Num51z3">
    <w:name w:val="WW8Num51z3"/>
    <w:rPr>
      <w:rFonts w:ascii="Symbol" w:hAnsi="Symbol"/>
    </w:rPr>
  </w:style>
  <w:style w:type="character" w:customStyle="1" w:styleId="WW8Num52z0">
    <w:name w:val="WW8Num52z0"/>
    <w:rPr>
      <w:rFonts w:ascii="Wingdings" w:hAnsi="Wingdings"/>
    </w:rPr>
  </w:style>
  <w:style w:type="character" w:customStyle="1" w:styleId="WW8Num52z1">
    <w:name w:val="WW8Num52z1"/>
    <w:rPr>
      <w:rFonts w:ascii="Courier New" w:hAnsi="Courier New" w:cs="Courier New"/>
    </w:rPr>
  </w:style>
  <w:style w:type="character" w:customStyle="1" w:styleId="WW8Num52z3">
    <w:name w:val="WW8Num52z3"/>
    <w:rPr>
      <w:rFonts w:ascii="Symbol" w:hAnsi="Symbol"/>
    </w:rPr>
  </w:style>
  <w:style w:type="character" w:customStyle="1" w:styleId="WW8Num53z0">
    <w:name w:val="WW8Num53z0"/>
    <w:rPr>
      <w:b/>
    </w:rPr>
  </w:style>
  <w:style w:type="character" w:customStyle="1" w:styleId="WW8Num54z0">
    <w:name w:val="WW8Num54z0"/>
    <w:rPr>
      <w:rFonts w:ascii="Wingdings" w:hAnsi="Wingdings"/>
    </w:rPr>
  </w:style>
  <w:style w:type="character" w:customStyle="1" w:styleId="WW8Num54z1">
    <w:name w:val="WW8Num54z1"/>
    <w:rPr>
      <w:rFonts w:ascii="Courier New" w:hAnsi="Courier New" w:cs="Courier New"/>
    </w:rPr>
  </w:style>
  <w:style w:type="character" w:customStyle="1" w:styleId="WW8Num54z3">
    <w:name w:val="WW8Num54z3"/>
    <w:rPr>
      <w:rFonts w:ascii="Symbol" w:hAnsi="Symbol"/>
    </w:rPr>
  </w:style>
  <w:style w:type="character" w:customStyle="1" w:styleId="WW8Num55z0">
    <w:name w:val="WW8Num55z0"/>
    <w:rPr>
      <w:rFonts w:ascii="Times New Roman" w:eastAsia="Times New Roman" w:hAnsi="Times New Roman" w:cs="Times New Roman"/>
    </w:rPr>
  </w:style>
  <w:style w:type="character" w:customStyle="1" w:styleId="WW8Num55z1">
    <w:name w:val="WW8Num55z1"/>
    <w:rPr>
      <w:rFonts w:ascii="Courier New" w:hAnsi="Courier New"/>
    </w:rPr>
  </w:style>
  <w:style w:type="character" w:customStyle="1" w:styleId="WW8Num55z2">
    <w:name w:val="WW8Num55z2"/>
    <w:rPr>
      <w:rFonts w:ascii="Wingdings" w:hAnsi="Wingdings"/>
    </w:rPr>
  </w:style>
  <w:style w:type="character" w:customStyle="1" w:styleId="WW8Num55z3">
    <w:name w:val="WW8Num55z3"/>
    <w:rPr>
      <w:rFonts w:ascii="Symbol" w:hAnsi="Symbol"/>
    </w:rPr>
  </w:style>
  <w:style w:type="character" w:customStyle="1" w:styleId="WW8Num56z0">
    <w:name w:val="WW8Num56z0"/>
    <w:rPr>
      <w:rFonts w:ascii="Wingdings" w:hAnsi="Wingdings"/>
    </w:rPr>
  </w:style>
  <w:style w:type="character" w:customStyle="1" w:styleId="WW8Num56z1">
    <w:name w:val="WW8Num56z1"/>
    <w:rPr>
      <w:rFonts w:ascii="Courier New" w:hAnsi="Courier New" w:cs="Courier New"/>
    </w:rPr>
  </w:style>
  <w:style w:type="character" w:customStyle="1" w:styleId="WW8Num56z3">
    <w:name w:val="WW8Num56z3"/>
    <w:rPr>
      <w:rFonts w:ascii="Symbol" w:hAnsi="Symbol"/>
    </w:rPr>
  </w:style>
  <w:style w:type="character" w:customStyle="1" w:styleId="WW8Num61z0">
    <w:name w:val="WW8Num61z0"/>
    <w:rPr>
      <w:b w:val="0"/>
    </w:rPr>
  </w:style>
  <w:style w:type="character" w:customStyle="1" w:styleId="WW8Num62z0">
    <w:name w:val="WW8Num62z0"/>
    <w:rPr>
      <w:rFonts w:ascii="Symbol" w:hAnsi="Symbol"/>
    </w:rPr>
  </w:style>
  <w:style w:type="character" w:customStyle="1" w:styleId="WW8Num62z1">
    <w:name w:val="WW8Num62z1"/>
    <w:rPr>
      <w:rFonts w:ascii="Courier New" w:hAnsi="Courier New"/>
    </w:rPr>
  </w:style>
  <w:style w:type="character" w:customStyle="1" w:styleId="WW8Num62z2">
    <w:name w:val="WW8Num62z2"/>
    <w:rPr>
      <w:rFonts w:ascii="Wingdings" w:hAnsi="Wingdings"/>
    </w:rPr>
  </w:style>
  <w:style w:type="character" w:customStyle="1" w:styleId="WW8Num63z0">
    <w:name w:val="WW8Num63z0"/>
    <w:rPr>
      <w:rFonts w:ascii="Symbol" w:hAnsi="Symbol"/>
      <w:b w:val="0"/>
      <w:i w:val="0"/>
    </w:rPr>
  </w:style>
  <w:style w:type="character" w:customStyle="1" w:styleId="WW8Num63z1">
    <w:name w:val="WW8Num63z1"/>
    <w:rPr>
      <w:rFonts w:ascii="Courier New" w:hAnsi="Courier New" w:cs="Courier New"/>
    </w:rPr>
  </w:style>
  <w:style w:type="character" w:customStyle="1" w:styleId="WW8Num63z2">
    <w:name w:val="WW8Num63z2"/>
    <w:rPr>
      <w:rFonts w:ascii="Wingdings" w:hAnsi="Wingdings"/>
    </w:rPr>
  </w:style>
  <w:style w:type="character" w:customStyle="1" w:styleId="WW8Num63z3">
    <w:name w:val="WW8Num63z3"/>
    <w:rPr>
      <w:rFonts w:ascii="Symbol" w:hAnsi="Symbol"/>
    </w:rPr>
  </w:style>
  <w:style w:type="character" w:customStyle="1" w:styleId="WW8Num64z0">
    <w:name w:val="WW8Num64z0"/>
    <w:rPr>
      <w:b w:val="0"/>
      <w:i w:val="0"/>
    </w:rPr>
  </w:style>
  <w:style w:type="character" w:customStyle="1" w:styleId="WW8Num64z1">
    <w:name w:val="WW8Num64z1"/>
    <w:rPr>
      <w:rFonts w:ascii="Courier New" w:hAnsi="Courier New" w:cs="Courier New"/>
    </w:rPr>
  </w:style>
  <w:style w:type="character" w:customStyle="1" w:styleId="WW8Num64z2">
    <w:name w:val="WW8Num64z2"/>
    <w:rPr>
      <w:rFonts w:ascii="Wingdings" w:hAnsi="Wingdings"/>
    </w:rPr>
  </w:style>
  <w:style w:type="character" w:customStyle="1" w:styleId="WW8Num64z3">
    <w:name w:val="WW8Num64z3"/>
    <w:rPr>
      <w:rFonts w:ascii="Symbol" w:hAnsi="Symbol"/>
    </w:rPr>
  </w:style>
  <w:style w:type="character" w:customStyle="1" w:styleId="WW8Num65z0">
    <w:name w:val="WW8Num65z0"/>
    <w:rPr>
      <w:rFonts w:ascii="Symbol" w:hAnsi="Symbol"/>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rPr>
  </w:style>
  <w:style w:type="character" w:customStyle="1" w:styleId="WW8Num69z0">
    <w:name w:val="WW8Num69z0"/>
    <w:rPr>
      <w:rFonts w:cs="Times New Roman"/>
    </w:rPr>
  </w:style>
  <w:style w:type="character" w:customStyle="1" w:styleId="WW8Num70z0">
    <w:name w:val="WW8Num70z0"/>
    <w:rPr>
      <w:rFonts w:ascii="Times New Roman" w:hAnsi="Times New Roman"/>
    </w:rPr>
  </w:style>
  <w:style w:type="character" w:customStyle="1" w:styleId="WW8Num70z1">
    <w:name w:val="WW8Num70z1"/>
    <w:rPr>
      <w:rFonts w:ascii="Courier New" w:hAnsi="Courier New"/>
    </w:rPr>
  </w:style>
  <w:style w:type="character" w:customStyle="1" w:styleId="WW8Num70z2">
    <w:name w:val="WW8Num70z2"/>
    <w:rPr>
      <w:rFonts w:ascii="Wingdings" w:hAnsi="Wingdings"/>
    </w:rPr>
  </w:style>
  <w:style w:type="character" w:customStyle="1" w:styleId="WW8Num70z3">
    <w:name w:val="WW8Num70z3"/>
    <w:rPr>
      <w:rFonts w:ascii="Symbol" w:hAnsi="Symbol"/>
    </w:rPr>
  </w:style>
  <w:style w:type="character" w:customStyle="1" w:styleId="WW8Num73z0">
    <w:name w:val="WW8Num73z0"/>
    <w:rPr>
      <w:b w:val="0"/>
      <w:i w:val="0"/>
    </w:rPr>
  </w:style>
  <w:style w:type="character" w:customStyle="1" w:styleId="WW8Num73z1">
    <w:name w:val="WW8Num73z1"/>
    <w:rPr>
      <w:rFonts w:ascii="Courier New" w:hAnsi="Courier New" w:cs="Courier New"/>
    </w:rPr>
  </w:style>
  <w:style w:type="character" w:customStyle="1" w:styleId="WW8Num73z2">
    <w:name w:val="WW8Num73z2"/>
    <w:rPr>
      <w:rFonts w:ascii="Wingdings" w:hAnsi="Wingdings"/>
    </w:rPr>
  </w:style>
  <w:style w:type="character" w:customStyle="1" w:styleId="WW8Num73z3">
    <w:name w:val="WW8Num73z3"/>
    <w:rPr>
      <w:rFonts w:ascii="Symbol" w:hAnsi="Symbol"/>
    </w:rPr>
  </w:style>
  <w:style w:type="character" w:customStyle="1" w:styleId="WW8Num74z0">
    <w:name w:val="WW8Num74z0"/>
    <w:rPr>
      <w:b w:val="0"/>
      <w:i w:val="0"/>
    </w:rPr>
  </w:style>
  <w:style w:type="character" w:customStyle="1" w:styleId="WW8Num74z1">
    <w:name w:val="WW8Num74z1"/>
    <w:rPr>
      <w:rFonts w:ascii="Courier New" w:hAnsi="Courier New" w:cs="Courier New"/>
    </w:rPr>
  </w:style>
  <w:style w:type="character" w:customStyle="1" w:styleId="WW8Num74z2">
    <w:name w:val="WW8Num74z2"/>
    <w:rPr>
      <w:rFonts w:ascii="Wingdings" w:hAnsi="Wingdings"/>
    </w:rPr>
  </w:style>
  <w:style w:type="character" w:customStyle="1" w:styleId="WW8Num74z3">
    <w:name w:val="WW8Num74z3"/>
    <w:rPr>
      <w:rFonts w:ascii="Symbol" w:hAnsi="Symbol"/>
    </w:rPr>
  </w:style>
  <w:style w:type="character" w:customStyle="1" w:styleId="WW8Num75z0">
    <w:name w:val="WW8Num75z0"/>
    <w:rPr>
      <w:rFonts w:ascii="Times New Roman" w:eastAsia="Times New Roman" w:hAnsi="Times New Roman" w:cs="Times New Roman"/>
    </w:rPr>
  </w:style>
  <w:style w:type="character" w:customStyle="1" w:styleId="WW8Num76z0">
    <w:name w:val="WW8Num76z0"/>
    <w:rPr>
      <w:rFonts w:ascii="Wingdings" w:hAnsi="Wingdings"/>
    </w:rPr>
  </w:style>
  <w:style w:type="character" w:customStyle="1" w:styleId="WW8Num76z1">
    <w:name w:val="WW8Num76z1"/>
    <w:rPr>
      <w:rFonts w:ascii="Courier New" w:hAnsi="Courier New" w:cs="Courier New"/>
    </w:rPr>
  </w:style>
  <w:style w:type="character" w:customStyle="1" w:styleId="WW8Num76z3">
    <w:name w:val="WW8Num76z3"/>
    <w:rPr>
      <w:rFonts w:ascii="Symbol" w:hAnsi="Symbol"/>
    </w:rPr>
  </w:style>
  <w:style w:type="character" w:customStyle="1" w:styleId="WW8Num81z0">
    <w:name w:val="WW8Num81z0"/>
    <w:rPr>
      <w:rFonts w:ascii="Symbol" w:hAnsi="Symbol"/>
    </w:rPr>
  </w:style>
  <w:style w:type="character" w:customStyle="1" w:styleId="WW8Num81z1">
    <w:name w:val="WW8Num81z1"/>
    <w:rPr>
      <w:rFonts w:ascii="Courier New" w:hAnsi="Courier New"/>
    </w:rPr>
  </w:style>
  <w:style w:type="character" w:customStyle="1" w:styleId="WW8Num81z2">
    <w:name w:val="WW8Num81z2"/>
    <w:rPr>
      <w:rFonts w:ascii="Wingdings" w:hAnsi="Wingdings"/>
    </w:rPr>
  </w:style>
  <w:style w:type="character" w:customStyle="1" w:styleId="WW8Num83z0">
    <w:name w:val="WW8Num83z0"/>
    <w:rPr>
      <w:rFonts w:ascii="Symbol" w:hAnsi="Symbol"/>
    </w:rPr>
  </w:style>
  <w:style w:type="character" w:customStyle="1" w:styleId="WW8Num83z1">
    <w:name w:val="WW8Num83z1"/>
    <w:rPr>
      <w:rFonts w:ascii="Courier New" w:hAnsi="Courier New"/>
    </w:rPr>
  </w:style>
  <w:style w:type="character" w:customStyle="1" w:styleId="WW8Num83z2">
    <w:name w:val="WW8Num83z2"/>
    <w:rPr>
      <w:rFonts w:ascii="Wingdings" w:hAnsi="Wingdings"/>
    </w:rPr>
  </w:style>
  <w:style w:type="character" w:customStyle="1" w:styleId="WW8Num84z1">
    <w:name w:val="WW8Num84z1"/>
    <w:rPr>
      <w:b w:val="0"/>
      <w:i w:val="0"/>
      <w:color w:val="000000"/>
    </w:rPr>
  </w:style>
  <w:style w:type="character" w:customStyle="1" w:styleId="WW8Num85z0">
    <w:name w:val="WW8Num85z0"/>
    <w:rPr>
      <w:rFonts w:ascii="Symbol" w:hAnsi="Symbol"/>
    </w:rPr>
  </w:style>
  <w:style w:type="character" w:customStyle="1" w:styleId="WW8Num85z1">
    <w:name w:val="WW8Num85z1"/>
    <w:rPr>
      <w:rFonts w:ascii="Courier New" w:hAnsi="Courier New"/>
    </w:rPr>
  </w:style>
  <w:style w:type="character" w:customStyle="1" w:styleId="WW8Num85z2">
    <w:name w:val="WW8Num85z2"/>
    <w:rPr>
      <w:rFonts w:ascii="Wingdings" w:hAnsi="Wingdings"/>
    </w:rPr>
  </w:style>
  <w:style w:type="character" w:customStyle="1" w:styleId="WW8Num85z3">
    <w:name w:val="WW8Num85z3"/>
    <w:rPr>
      <w:rFonts w:ascii="Symbol" w:hAnsi="Symbol"/>
    </w:rPr>
  </w:style>
  <w:style w:type="character" w:customStyle="1" w:styleId="WW8Num90z0">
    <w:name w:val="WW8Num90z0"/>
    <w:rPr>
      <w:rFonts w:ascii="Symbol" w:hAnsi="Symbol"/>
    </w:rPr>
  </w:style>
  <w:style w:type="character" w:customStyle="1" w:styleId="WW8Num90z1">
    <w:name w:val="WW8Num90z1"/>
    <w:rPr>
      <w:rFonts w:ascii="Courier New" w:hAnsi="Courier New" w:cs="Courier New"/>
    </w:rPr>
  </w:style>
  <w:style w:type="character" w:customStyle="1" w:styleId="WW8Num90z2">
    <w:name w:val="WW8Num90z2"/>
    <w:rPr>
      <w:rFonts w:ascii="Wingdings" w:hAnsi="Wingdings"/>
    </w:rPr>
  </w:style>
  <w:style w:type="character" w:customStyle="1" w:styleId="WW8Num92z1">
    <w:name w:val="WW8Num92z1"/>
    <w:rPr>
      <w:b w:val="0"/>
    </w:rPr>
  </w:style>
  <w:style w:type="character" w:customStyle="1" w:styleId="WW8Num97z0">
    <w:name w:val="WW8Num97z0"/>
    <w:rPr>
      <w:b w:val="0"/>
      <w:i w:val="0"/>
    </w:rPr>
  </w:style>
  <w:style w:type="character" w:customStyle="1" w:styleId="WW8Num99z0">
    <w:name w:val="WW8Num99z0"/>
    <w:rPr>
      <w:rFonts w:ascii="Symbol" w:hAnsi="Symbol"/>
    </w:rPr>
  </w:style>
  <w:style w:type="character" w:customStyle="1" w:styleId="WW8Num99z1">
    <w:name w:val="WW8Num99z1"/>
    <w:rPr>
      <w:rFonts w:ascii="Courier New" w:hAnsi="Courier New"/>
    </w:rPr>
  </w:style>
  <w:style w:type="character" w:customStyle="1" w:styleId="WW8Num99z2">
    <w:name w:val="WW8Num99z2"/>
    <w:rPr>
      <w:rFonts w:ascii="Wingdings" w:hAnsi="Wingdings"/>
    </w:rPr>
  </w:style>
  <w:style w:type="character" w:customStyle="1" w:styleId="WW8Num100z0">
    <w:name w:val="WW8Num100z0"/>
    <w:rPr>
      <w:rFonts w:ascii="Symbol" w:hAnsi="Symbol"/>
      <w:b w:val="0"/>
      <w:i w:val="0"/>
    </w:rPr>
  </w:style>
  <w:style w:type="character" w:customStyle="1" w:styleId="WW8Num100z1">
    <w:name w:val="WW8Num100z1"/>
    <w:rPr>
      <w:b w:val="0"/>
      <w:i w:val="0"/>
      <w:color w:val="000000"/>
    </w:rPr>
  </w:style>
  <w:style w:type="character" w:customStyle="1" w:styleId="WW8Num100z2">
    <w:name w:val="WW8Num100z2"/>
    <w:rPr>
      <w:rFonts w:ascii="Wingdings" w:hAnsi="Wingdings"/>
    </w:rPr>
  </w:style>
  <w:style w:type="character" w:customStyle="1" w:styleId="WW8Num100z3">
    <w:name w:val="WW8Num100z3"/>
    <w:rPr>
      <w:rFonts w:ascii="Symbol" w:hAnsi="Symbol"/>
    </w:rPr>
  </w:style>
  <w:style w:type="character" w:customStyle="1" w:styleId="WW8Num101z0">
    <w:name w:val="WW8Num101z0"/>
    <w:rPr>
      <w:rFonts w:ascii="Symbol" w:hAnsi="Symbol"/>
    </w:rPr>
  </w:style>
  <w:style w:type="character" w:customStyle="1" w:styleId="WW8Num101z1">
    <w:name w:val="WW8Num101z1"/>
    <w:rPr>
      <w:rFonts w:ascii="Courier New" w:hAnsi="Courier New" w:cs="Courier New"/>
    </w:rPr>
  </w:style>
  <w:style w:type="character" w:customStyle="1" w:styleId="WW8Num101z2">
    <w:name w:val="WW8Num101z2"/>
    <w:rPr>
      <w:rFonts w:ascii="Wingdings" w:hAnsi="Wingdings"/>
    </w:rPr>
  </w:style>
  <w:style w:type="character" w:customStyle="1" w:styleId="WW8Num102z0">
    <w:name w:val="WW8Num102z0"/>
    <w:rPr>
      <w:rFonts w:ascii="Times New Roman" w:eastAsia="Times New Roman" w:hAnsi="Times New Roman" w:cs="Times New Roman"/>
    </w:rPr>
  </w:style>
  <w:style w:type="character" w:customStyle="1" w:styleId="WW8Num102z1">
    <w:name w:val="WW8Num102z1"/>
    <w:rPr>
      <w:rFonts w:ascii="Courier New" w:hAnsi="Courier New"/>
    </w:rPr>
  </w:style>
  <w:style w:type="character" w:customStyle="1" w:styleId="WW8Num102z2">
    <w:name w:val="WW8Num102z2"/>
    <w:rPr>
      <w:rFonts w:ascii="Wingdings" w:hAnsi="Wingdings"/>
    </w:rPr>
  </w:style>
  <w:style w:type="character" w:customStyle="1" w:styleId="WW8Num102z3">
    <w:name w:val="WW8Num102z3"/>
    <w:rPr>
      <w:rFonts w:ascii="Symbol" w:hAnsi="Symbol"/>
    </w:rPr>
  </w:style>
  <w:style w:type="character" w:customStyle="1" w:styleId="WW8Num104z0">
    <w:name w:val="WW8Num104z0"/>
    <w:rPr>
      <w:rFonts w:ascii="Symbol" w:hAnsi="Symbol"/>
      <w:b w:val="0"/>
      <w:i w:val="0"/>
    </w:rPr>
  </w:style>
  <w:style w:type="character" w:customStyle="1" w:styleId="WW8Num104z1">
    <w:name w:val="WW8Num104z1"/>
    <w:rPr>
      <w:rFonts w:ascii="Courier New" w:hAnsi="Courier New" w:cs="Courier New"/>
    </w:rPr>
  </w:style>
  <w:style w:type="character" w:customStyle="1" w:styleId="WW8Num104z2">
    <w:name w:val="WW8Num104z2"/>
    <w:rPr>
      <w:rFonts w:ascii="Wingdings" w:hAnsi="Wingdings"/>
    </w:rPr>
  </w:style>
  <w:style w:type="character" w:customStyle="1" w:styleId="WW8Num104z3">
    <w:name w:val="WW8Num104z3"/>
    <w:rPr>
      <w:rFonts w:ascii="Symbol" w:hAnsi="Symbol"/>
    </w:rPr>
  </w:style>
  <w:style w:type="character" w:customStyle="1" w:styleId="WW8Num106z0">
    <w:name w:val="WW8Num106z0"/>
    <w:rPr>
      <w:rFonts w:ascii="Times New Roman" w:hAnsi="Times New Roman"/>
    </w:rPr>
  </w:style>
  <w:style w:type="character" w:customStyle="1" w:styleId="WW8Num107z0">
    <w:name w:val="WW8Num107z0"/>
    <w:rPr>
      <w:rFonts w:ascii="Times New Roman" w:eastAsia="Times New Roman" w:hAnsi="Times New Roman" w:cs="Times New Roman"/>
    </w:rPr>
  </w:style>
  <w:style w:type="character" w:customStyle="1" w:styleId="WW8Num110z0">
    <w:name w:val="WW8Num110z0"/>
    <w:rPr>
      <w:rFonts w:ascii="Symbol" w:hAnsi="Symbol"/>
      <w:b w:val="0"/>
      <w:i w:val="0"/>
    </w:rPr>
  </w:style>
  <w:style w:type="character" w:customStyle="1" w:styleId="WW8Num110z1">
    <w:name w:val="WW8Num110z1"/>
    <w:rPr>
      <w:rFonts w:ascii="Courier New" w:hAnsi="Courier New" w:cs="Courier New"/>
    </w:rPr>
  </w:style>
  <w:style w:type="character" w:customStyle="1" w:styleId="WW8Num110z2">
    <w:name w:val="WW8Num110z2"/>
    <w:rPr>
      <w:rFonts w:ascii="Wingdings" w:hAnsi="Wingdings"/>
    </w:rPr>
  </w:style>
  <w:style w:type="character" w:customStyle="1" w:styleId="WW8Num110z3">
    <w:name w:val="WW8Num110z3"/>
    <w:rPr>
      <w:rFonts w:ascii="Symbol" w:hAnsi="Symbol"/>
    </w:rPr>
  </w:style>
  <w:style w:type="character" w:customStyle="1" w:styleId="WW8Num111z0">
    <w:name w:val="WW8Num111z0"/>
    <w:rPr>
      <w:rFonts w:ascii="Symbol" w:hAnsi="Symbol"/>
      <w:b w:val="0"/>
      <w:i w:val="0"/>
    </w:rPr>
  </w:style>
  <w:style w:type="character" w:customStyle="1" w:styleId="WW8Num111z1">
    <w:name w:val="WW8Num111z1"/>
    <w:rPr>
      <w:rFonts w:ascii="Courier New" w:hAnsi="Courier New" w:cs="Courier New"/>
    </w:rPr>
  </w:style>
  <w:style w:type="character" w:customStyle="1" w:styleId="WW8Num111z2">
    <w:name w:val="WW8Num111z2"/>
    <w:rPr>
      <w:rFonts w:ascii="Wingdings" w:hAnsi="Wingdings"/>
    </w:rPr>
  </w:style>
  <w:style w:type="character" w:customStyle="1" w:styleId="WW8Num111z3">
    <w:name w:val="WW8Num111z3"/>
    <w:rPr>
      <w:rFonts w:ascii="Symbol" w:hAnsi="Symbol"/>
    </w:rPr>
  </w:style>
  <w:style w:type="character" w:customStyle="1" w:styleId="WW8Num113z0">
    <w:name w:val="WW8Num113z0"/>
    <w:rPr>
      <w:rFonts w:ascii="Times New Roman" w:hAnsi="Times New Roman"/>
    </w:rPr>
  </w:style>
  <w:style w:type="character" w:customStyle="1" w:styleId="WW8Num115z1">
    <w:name w:val="WW8Num115z1"/>
    <w:rPr>
      <w:rFonts w:ascii="Times New Roman" w:eastAsia="Times New Roman" w:hAnsi="Times New Roman" w:cs="Times New Roman"/>
    </w:rPr>
  </w:style>
  <w:style w:type="character" w:customStyle="1" w:styleId="WW8Num117z0">
    <w:name w:val="WW8Num117z0"/>
    <w:rPr>
      <w:rFonts w:ascii="Symbol" w:hAnsi="Symbol"/>
      <w:b w:val="0"/>
      <w:i w:val="0"/>
    </w:rPr>
  </w:style>
  <w:style w:type="character" w:customStyle="1" w:styleId="WW8Num117z1">
    <w:name w:val="WW8Num117z1"/>
    <w:rPr>
      <w:rFonts w:ascii="Courier New" w:hAnsi="Courier New" w:cs="Courier New"/>
    </w:rPr>
  </w:style>
  <w:style w:type="character" w:customStyle="1" w:styleId="WW8Num117z2">
    <w:name w:val="WW8Num117z2"/>
    <w:rPr>
      <w:rFonts w:ascii="Wingdings" w:hAnsi="Wingdings"/>
    </w:rPr>
  </w:style>
  <w:style w:type="character" w:customStyle="1" w:styleId="WW8Num117z3">
    <w:name w:val="WW8Num117z3"/>
    <w:rPr>
      <w:rFonts w:ascii="Symbol" w:hAnsi="Symbol"/>
    </w:rPr>
  </w:style>
  <w:style w:type="character" w:customStyle="1" w:styleId="WW8Num118z0">
    <w:name w:val="WW8Num118z0"/>
    <w:rPr>
      <w:rFonts w:ascii="Symbol" w:hAnsi="Symbol"/>
    </w:rPr>
  </w:style>
  <w:style w:type="character" w:customStyle="1" w:styleId="WW8Num118z1">
    <w:name w:val="WW8Num118z1"/>
    <w:rPr>
      <w:rFonts w:ascii="Courier New" w:hAnsi="Courier New"/>
    </w:rPr>
  </w:style>
  <w:style w:type="character" w:customStyle="1" w:styleId="WW8Num118z2">
    <w:name w:val="WW8Num118z2"/>
    <w:rPr>
      <w:rFonts w:ascii="Wingdings" w:hAnsi="Wingdings"/>
    </w:rPr>
  </w:style>
  <w:style w:type="character" w:customStyle="1" w:styleId="WW8Num119z0">
    <w:name w:val="WW8Num119z0"/>
    <w:rPr>
      <w:rFonts w:ascii="Wingdings" w:hAnsi="Wingdings"/>
    </w:rPr>
  </w:style>
  <w:style w:type="character" w:customStyle="1" w:styleId="WW8Num119z1">
    <w:name w:val="WW8Num119z1"/>
    <w:rPr>
      <w:rFonts w:ascii="Courier New" w:hAnsi="Courier New" w:cs="Courier New"/>
    </w:rPr>
  </w:style>
  <w:style w:type="character" w:customStyle="1" w:styleId="WW8Num119z3">
    <w:name w:val="WW8Num119z3"/>
    <w:rPr>
      <w:rFonts w:ascii="Symbol" w:hAnsi="Symbol"/>
    </w:rPr>
  </w:style>
  <w:style w:type="character" w:customStyle="1" w:styleId="WW8Num120z0">
    <w:name w:val="WW8Num120z0"/>
    <w:rPr>
      <w:rFonts w:ascii="Wingdings" w:hAnsi="Wingdings"/>
    </w:rPr>
  </w:style>
  <w:style w:type="character" w:customStyle="1" w:styleId="WW8Num120z1">
    <w:name w:val="WW8Num120z1"/>
    <w:rPr>
      <w:rFonts w:ascii="Courier New" w:hAnsi="Courier New" w:cs="Courier New"/>
    </w:rPr>
  </w:style>
  <w:style w:type="character" w:customStyle="1" w:styleId="WW8Num120z3">
    <w:name w:val="WW8Num120z3"/>
    <w:rPr>
      <w:rFonts w:ascii="Symbol" w:hAnsi="Symbol"/>
    </w:rPr>
  </w:style>
  <w:style w:type="character" w:customStyle="1" w:styleId="WW8Num121z0">
    <w:name w:val="WW8Num121z0"/>
    <w:rPr>
      <w:rFonts w:ascii="Wingdings" w:hAnsi="Wingdings"/>
    </w:rPr>
  </w:style>
  <w:style w:type="character" w:customStyle="1" w:styleId="WW8Num121z1">
    <w:name w:val="WW8Num121z1"/>
    <w:rPr>
      <w:rFonts w:ascii="Courier New" w:hAnsi="Courier New" w:cs="Courier New"/>
    </w:rPr>
  </w:style>
  <w:style w:type="character" w:customStyle="1" w:styleId="WW8Num121z3">
    <w:name w:val="WW8Num121z3"/>
    <w:rPr>
      <w:rFonts w:ascii="Symbol" w:hAnsi="Symbol"/>
    </w:rPr>
  </w:style>
  <w:style w:type="character" w:customStyle="1" w:styleId="WW8Num122z0">
    <w:name w:val="WW8Num122z0"/>
    <w:rPr>
      <w:rFonts w:ascii="Symbol" w:hAnsi="Symbol"/>
      <w:b w:val="0"/>
      <w:i w:val="0"/>
    </w:rPr>
  </w:style>
  <w:style w:type="character" w:customStyle="1" w:styleId="WW8Num122z1">
    <w:name w:val="WW8Num122z1"/>
    <w:rPr>
      <w:rFonts w:ascii="Courier New" w:hAnsi="Courier New" w:cs="Courier New"/>
    </w:rPr>
  </w:style>
  <w:style w:type="character" w:customStyle="1" w:styleId="WW8Num122z2">
    <w:name w:val="WW8Num122z2"/>
    <w:rPr>
      <w:rFonts w:ascii="Wingdings" w:hAnsi="Wingdings"/>
    </w:rPr>
  </w:style>
  <w:style w:type="character" w:customStyle="1" w:styleId="WW8Num122z3">
    <w:name w:val="WW8Num122z3"/>
    <w:rPr>
      <w:rFonts w:ascii="Symbol" w:hAnsi="Symbol"/>
    </w:rPr>
  </w:style>
  <w:style w:type="character" w:customStyle="1" w:styleId="WW8Num123z0">
    <w:name w:val="WW8Num123z0"/>
    <w:rPr>
      <w:rFonts w:ascii="Times New Roman" w:eastAsia="Times New Roman" w:hAnsi="Times New Roman" w:cs="Times New Roman"/>
    </w:rPr>
  </w:style>
  <w:style w:type="character" w:customStyle="1" w:styleId="Domylnaczcionkaakapitu4">
    <w:name w:val="Domyślna czcionka akapitu4"/>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8Num32z2">
    <w:name w:val="WW8Num32z2"/>
    <w:rPr>
      <w:rFonts w:ascii="Wingdings" w:hAnsi="Wingdings"/>
    </w:rPr>
  </w:style>
  <w:style w:type="character" w:customStyle="1" w:styleId="Domylnaczcionkaakapitu3">
    <w:name w:val="Domyślna czcionka akapitu3"/>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8Num33z0">
    <w:name w:val="WW8Num33z0"/>
    <w:rPr>
      <w:rFonts w:ascii="Symbol" w:hAnsi="Symbol"/>
    </w:rPr>
  </w:style>
  <w:style w:type="character" w:customStyle="1" w:styleId="WW-Absatz-Standardschriftart1111111111111111111111111111111111111111111111111">
    <w:name w:val="WW-Absatz-Standardschriftart1111111111111111111111111111111111111111111111111"/>
  </w:style>
  <w:style w:type="character" w:customStyle="1" w:styleId="WW8Num16z1">
    <w:name w:val="WW8Num16z1"/>
    <w:rPr>
      <w:b w:val="0"/>
      <w:i w:val="0"/>
      <w:color w:val="000000"/>
    </w:rPr>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8Num22z1">
    <w:name w:val="WW8Num22z1"/>
    <w:rPr>
      <w:b w:val="0"/>
      <w:i w:val="0"/>
      <w:color w:val="000000"/>
    </w:rPr>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18z1">
    <w:name w:val="WW8Num18z1"/>
    <w:rPr>
      <w:b w:val="0"/>
      <w:i w:val="0"/>
      <w:color w:val="000000"/>
    </w:rPr>
  </w:style>
  <w:style w:type="character" w:customStyle="1" w:styleId="WW8Num41z1">
    <w:name w:val="WW8Num41z1"/>
    <w:rPr>
      <w:b w:val="0"/>
      <w:i w:val="0"/>
      <w:color w:val="000000"/>
    </w:rPr>
  </w:style>
  <w:style w:type="character" w:customStyle="1" w:styleId="WW8Num49z1">
    <w:name w:val="WW8Num49z1"/>
    <w:rPr>
      <w:b w:val="0"/>
      <w:i w:val="0"/>
      <w:color w:val="000000"/>
    </w:rPr>
  </w:style>
  <w:style w:type="character" w:customStyle="1" w:styleId="WW8Num58z1">
    <w:name w:val="WW8Num58z1"/>
    <w:rPr>
      <w:b w:val="0"/>
      <w:i w:val="0"/>
      <w:color w:val="000000"/>
    </w:rPr>
  </w:style>
  <w:style w:type="character" w:customStyle="1" w:styleId="WW8Num66z1">
    <w:name w:val="WW8Num66z1"/>
    <w:rPr>
      <w:rFonts w:ascii="Times New Roman" w:hAnsi="Times New Roman" w:cs="Times New Roman"/>
      <w:color w:val="000000"/>
      <w:sz w:val="20"/>
    </w:rPr>
  </w:style>
  <w:style w:type="character" w:customStyle="1" w:styleId="WW8Num69z1">
    <w:name w:val="WW8Num69z1"/>
    <w:rPr>
      <w:rFonts w:ascii="Tahoma" w:hAnsi="Tahoma"/>
    </w:rPr>
  </w:style>
  <w:style w:type="character" w:customStyle="1" w:styleId="WW8Num72z0">
    <w:name w:val="WW8Num72z0"/>
    <w:rPr>
      <w:rFonts w:ascii="Times New Roman" w:hAnsi="Times New Roman"/>
    </w:rPr>
  </w:style>
  <w:style w:type="character" w:customStyle="1" w:styleId="WW8Num91z0">
    <w:name w:val="WW8Num91z0"/>
    <w:rPr>
      <w:b w:val="0"/>
      <w:i w:val="0"/>
    </w:rPr>
  </w:style>
  <w:style w:type="character" w:customStyle="1" w:styleId="WW8Num92z0">
    <w:name w:val="WW8Num92z0"/>
    <w:rPr>
      <w:rFonts w:ascii="Symbol" w:hAnsi="Symbol"/>
    </w:rPr>
  </w:style>
  <w:style w:type="character" w:customStyle="1" w:styleId="WW8Num93z1">
    <w:name w:val="WW8Num93z1"/>
    <w:rPr>
      <w:b w:val="0"/>
      <w:i w:val="0"/>
      <w:color w:val="000000"/>
    </w:rPr>
  </w:style>
  <w:style w:type="character" w:customStyle="1" w:styleId="WW8Num98z0">
    <w:name w:val="WW8Num98z0"/>
    <w:rPr>
      <w:b w:val="0"/>
      <w:i w:val="0"/>
    </w:rPr>
  </w:style>
  <w:style w:type="character" w:customStyle="1" w:styleId="WW8Num103z1">
    <w:name w:val="WW8Num103z1"/>
    <w:rPr>
      <w:b w:val="0"/>
      <w:i w:val="0"/>
      <w:color w:val="000000"/>
    </w:rPr>
  </w:style>
  <w:style w:type="character" w:customStyle="1" w:styleId="WW8Num108z0">
    <w:name w:val="WW8Num108z0"/>
    <w:rPr>
      <w:rFonts w:ascii="Symbol" w:hAnsi="Symbol"/>
    </w:rPr>
  </w:style>
  <w:style w:type="character" w:customStyle="1" w:styleId="WW8Num109z0">
    <w:name w:val="WW8Num109z0"/>
    <w:rPr>
      <w:b w:val="0"/>
      <w:i w:val="0"/>
    </w:rPr>
  </w:style>
  <w:style w:type="character" w:customStyle="1" w:styleId="Domylnaczcionkaakapitu2">
    <w:name w:val="Domyślna czcionka akapitu2"/>
  </w:style>
  <w:style w:type="character" w:styleId="Numerstrony">
    <w:name w:val="page number"/>
    <w:basedOn w:val="Domylnaczcionkaakapitu2"/>
  </w:style>
  <w:style w:type="character" w:styleId="Hipercze">
    <w:name w:val="Hyperlink"/>
    <w:uiPriority w:val="99"/>
    <w:rPr>
      <w:color w:val="000000"/>
      <w:u w:val="single"/>
    </w:rPr>
  </w:style>
  <w:style w:type="character" w:customStyle="1" w:styleId="WW8Num68z0">
    <w:name w:val="WW8Num68z0"/>
    <w:rPr>
      <w:b/>
      <w:sz w:val="28"/>
    </w:rPr>
  </w:style>
  <w:style w:type="character" w:styleId="UyteHipercze">
    <w:name w:val="FollowedHyperlink"/>
    <w:rPr>
      <w:color w:val="800080"/>
      <w:u w:val="single"/>
    </w:rPr>
  </w:style>
  <w:style w:type="character" w:customStyle="1" w:styleId="Znakinumeracji">
    <w:name w:val="Znaki numeracji"/>
  </w:style>
  <w:style w:type="character" w:customStyle="1" w:styleId="Nagwek8Znak">
    <w:name w:val="Nagłówek 8 Znak"/>
    <w:rPr>
      <w:sz w:val="24"/>
      <w:lang w:val="pl-PL" w:eastAsia="ar-SA" w:bidi="ar-SA"/>
    </w:rPr>
  </w:style>
  <w:style w:type="character" w:customStyle="1" w:styleId="Domylnaczcionkaakapitu1">
    <w:name w:val="Domyślna czcionka akapitu1"/>
  </w:style>
  <w:style w:type="character" w:customStyle="1" w:styleId="tabulatory">
    <w:name w:val="tabulatory"/>
    <w:basedOn w:val="Domylnaczcionkaakapitu1"/>
  </w:style>
  <w:style w:type="character" w:customStyle="1" w:styleId="Symbolewypunktowania">
    <w:name w:val="Symbole wypunktowania"/>
    <w:rPr>
      <w:rFonts w:ascii="OpenSymbol" w:eastAsia="OpenSymbol" w:hAnsi="OpenSymbol" w:cs="OpenSymbol"/>
    </w:rPr>
  </w:style>
  <w:style w:type="character" w:customStyle="1" w:styleId="RTFNum151">
    <w:name w:val="RTF_Num 15 1"/>
    <w:rPr>
      <w:rFonts w:ascii="Symbol" w:eastAsia="Symbol" w:hAnsi="Symbol" w:cs="Symbol"/>
    </w:rPr>
  </w:style>
  <w:style w:type="character" w:customStyle="1" w:styleId="RTFNum152">
    <w:name w:val="RTF_Num 15 2"/>
    <w:rPr>
      <w:rFonts w:ascii="Courier New" w:eastAsia="Courier New" w:hAnsi="Courier New" w:cs="Courier New"/>
    </w:rPr>
  </w:style>
  <w:style w:type="character" w:customStyle="1" w:styleId="RTFNum153">
    <w:name w:val="RTF_Num 15 3"/>
    <w:rPr>
      <w:rFonts w:ascii="Wingdings" w:eastAsia="Wingdings" w:hAnsi="Wingdings" w:cs="Wingdings"/>
    </w:rPr>
  </w:style>
  <w:style w:type="character" w:customStyle="1" w:styleId="RTFNum154">
    <w:name w:val="RTF_Num 15 4"/>
    <w:rPr>
      <w:rFonts w:ascii="Symbol" w:eastAsia="Symbol" w:hAnsi="Symbol" w:cs="Symbol"/>
    </w:rPr>
  </w:style>
  <w:style w:type="character" w:customStyle="1" w:styleId="RTFNum155">
    <w:name w:val="RTF_Num 15 5"/>
    <w:rPr>
      <w:rFonts w:ascii="Courier New" w:eastAsia="Courier New" w:hAnsi="Courier New" w:cs="Courier New"/>
    </w:rPr>
  </w:style>
  <w:style w:type="character" w:customStyle="1" w:styleId="RTFNum156">
    <w:name w:val="RTF_Num 15 6"/>
    <w:rPr>
      <w:rFonts w:ascii="Wingdings" w:eastAsia="Wingdings" w:hAnsi="Wingdings" w:cs="Wingdings"/>
    </w:rPr>
  </w:style>
  <w:style w:type="character" w:customStyle="1" w:styleId="RTFNum157">
    <w:name w:val="RTF_Num 15 7"/>
    <w:rPr>
      <w:rFonts w:ascii="Symbol" w:eastAsia="Symbol" w:hAnsi="Symbol" w:cs="Symbol"/>
    </w:rPr>
  </w:style>
  <w:style w:type="character" w:customStyle="1" w:styleId="RTFNum158">
    <w:name w:val="RTF_Num 15 8"/>
    <w:rPr>
      <w:rFonts w:ascii="Courier New" w:eastAsia="Courier New" w:hAnsi="Courier New" w:cs="Courier New"/>
    </w:rPr>
  </w:style>
  <w:style w:type="character" w:customStyle="1" w:styleId="RTFNum159">
    <w:name w:val="RTF_Num 15 9"/>
    <w:rPr>
      <w:rFonts w:ascii="Wingdings" w:eastAsia="Wingdings" w:hAnsi="Wingdings" w:cs="Wingdings"/>
    </w:rPr>
  </w:style>
  <w:style w:type="character" w:customStyle="1" w:styleId="RTFNum21">
    <w:name w:val="RTF_Num 2 1"/>
    <w:rPr>
      <w:rFonts w:ascii="Symbol" w:eastAsia="Symbol" w:hAnsi="Symbol" w:cs="Symbol"/>
    </w:rPr>
  </w:style>
  <w:style w:type="character" w:customStyle="1" w:styleId="RTFNum22">
    <w:name w:val="RTF_Num 2 2"/>
    <w:rPr>
      <w:rFonts w:ascii="Courier New" w:eastAsia="Courier New" w:hAnsi="Courier New" w:cs="Courier New"/>
    </w:rPr>
  </w:style>
  <w:style w:type="character" w:customStyle="1" w:styleId="RTFNum23">
    <w:name w:val="RTF_Num 2 3"/>
    <w:rPr>
      <w:rFonts w:ascii="Wingdings" w:eastAsia="Wingdings" w:hAnsi="Wingdings" w:cs="Wingdings"/>
    </w:rPr>
  </w:style>
  <w:style w:type="character" w:customStyle="1" w:styleId="RTFNum24">
    <w:name w:val="RTF_Num 2 4"/>
    <w:rPr>
      <w:rFonts w:ascii="Symbol" w:eastAsia="Symbol" w:hAnsi="Symbol" w:cs="Symbol"/>
    </w:rPr>
  </w:style>
  <w:style w:type="character" w:customStyle="1" w:styleId="RTFNum25">
    <w:name w:val="RTF_Num 2 5"/>
    <w:rPr>
      <w:rFonts w:ascii="Courier New" w:eastAsia="Courier New" w:hAnsi="Courier New" w:cs="Courier New"/>
    </w:rPr>
  </w:style>
  <w:style w:type="character" w:customStyle="1" w:styleId="RTFNum26">
    <w:name w:val="RTF_Num 2 6"/>
    <w:rPr>
      <w:rFonts w:ascii="Wingdings" w:eastAsia="Wingdings" w:hAnsi="Wingdings" w:cs="Wingdings"/>
    </w:rPr>
  </w:style>
  <w:style w:type="character" w:customStyle="1" w:styleId="RTFNum27">
    <w:name w:val="RTF_Num 2 7"/>
    <w:rPr>
      <w:rFonts w:ascii="Symbol" w:eastAsia="Symbol" w:hAnsi="Symbol" w:cs="Symbol"/>
    </w:rPr>
  </w:style>
  <w:style w:type="character" w:customStyle="1" w:styleId="RTFNum28">
    <w:name w:val="RTF_Num 2 8"/>
    <w:rPr>
      <w:rFonts w:ascii="Courier New" w:eastAsia="Courier New" w:hAnsi="Courier New" w:cs="Courier New"/>
    </w:rPr>
  </w:style>
  <w:style w:type="character" w:customStyle="1" w:styleId="RTFNum29">
    <w:name w:val="RTF_Num 2 9"/>
    <w:rPr>
      <w:rFonts w:ascii="Wingdings" w:eastAsia="Wingdings" w:hAnsi="Wingdings" w:cs="Wingdings"/>
    </w:rPr>
  </w:style>
  <w:style w:type="character" w:customStyle="1" w:styleId="Znak">
    <w:name w:val="Znak"/>
    <w:basedOn w:val="Domylnaczcionkaakapitu4"/>
  </w:style>
  <w:style w:type="character" w:customStyle="1" w:styleId="WW-Znak">
    <w:name w:val="WW- Znak"/>
    <w:rPr>
      <w:rFonts w:ascii="Arial" w:hAnsi="Arial"/>
    </w:rPr>
  </w:style>
  <w:style w:type="character" w:customStyle="1" w:styleId="Znakiprzypiswdolnych">
    <w:name w:val="Znaki przypisów dolnych"/>
    <w:rPr>
      <w:vertAlign w:val="superscript"/>
    </w:rPr>
  </w:style>
  <w:style w:type="character" w:customStyle="1" w:styleId="Odwoaniedokomentarza1">
    <w:name w:val="Odwołanie do komentarza1"/>
    <w:rPr>
      <w:sz w:val="16"/>
      <w:szCs w:val="16"/>
    </w:rPr>
  </w:style>
  <w:style w:type="character" w:customStyle="1" w:styleId="WW-Znak1">
    <w:name w:val="WW- Znak1"/>
    <w:basedOn w:val="Domylnaczcionkaakapitu4"/>
  </w:style>
  <w:style w:type="character" w:customStyle="1" w:styleId="WW-Znak12">
    <w:name w:val="WW- Znak12"/>
    <w:rPr>
      <w:b/>
      <w:bCs/>
    </w:rPr>
  </w:style>
  <w:style w:type="character" w:customStyle="1" w:styleId="WW-Znak123">
    <w:name w:val="WW- Znak123"/>
    <w:rPr>
      <w:rFonts w:ascii="Tahoma" w:hAnsi="Tahoma" w:cs="Tahoma"/>
      <w:sz w:val="16"/>
      <w:szCs w:val="16"/>
    </w:rPr>
  </w:style>
  <w:style w:type="character" w:styleId="Pogrubienie">
    <w:name w:val="Strong"/>
    <w:uiPriority w:val="22"/>
    <w:qFormat/>
    <w:rPr>
      <w:b/>
      <w:bCs/>
    </w:rPr>
  </w:style>
  <w:style w:type="character" w:customStyle="1" w:styleId="TekstprzypisukocowegoZnak">
    <w:name w:val="Tekst przypisu końcowego Znak"/>
    <w:basedOn w:val="Domylnaczcionkaakapitu8"/>
  </w:style>
  <w:style w:type="character" w:customStyle="1" w:styleId="Znakiprzypiswkocowych">
    <w:name w:val="Znaki przypisów końcowych"/>
    <w:rPr>
      <w:vertAlign w:val="superscript"/>
    </w:rPr>
  </w:style>
  <w:style w:type="character" w:customStyle="1" w:styleId="attributenametext">
    <w:name w:val="attribute_name_text"/>
    <w:basedOn w:val="Domylnaczcionkaakapitu8"/>
  </w:style>
  <w:style w:type="character" w:customStyle="1" w:styleId="prodhd">
    <w:name w:val="prodhd"/>
    <w:basedOn w:val="Domylnaczcionkaakapitu8"/>
  </w:style>
  <w:style w:type="character" w:customStyle="1" w:styleId="para">
    <w:name w:val="para"/>
    <w:basedOn w:val="Domylnaczcionkaakapitu8"/>
  </w:style>
  <w:style w:type="character" w:customStyle="1" w:styleId="content">
    <w:name w:val="content"/>
    <w:basedOn w:val="Domylnaczcionkaakapitu8"/>
  </w:style>
  <w:style w:type="paragraph" w:customStyle="1" w:styleId="Nagwek70">
    <w:name w:val="Nagłówek7"/>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pPr>
      <w:tabs>
        <w:tab w:val="left" w:pos="9354"/>
      </w:tabs>
      <w:ind w:right="-569"/>
    </w:pPr>
    <w:rPr>
      <w:sz w:val="24"/>
    </w:rPr>
  </w:style>
  <w:style w:type="paragraph" w:styleId="Lista">
    <w:name w:val="List"/>
    <w:basedOn w:val="Tekstpodstawowy"/>
    <w:rPr>
      <w:rFonts w:cs="Tahoma"/>
    </w:rPr>
  </w:style>
  <w:style w:type="paragraph" w:customStyle="1" w:styleId="Podpis7">
    <w:name w:val="Podpis7"/>
    <w:basedOn w:val="Normalny"/>
    <w:pPr>
      <w:suppressLineNumbers/>
      <w:spacing w:before="120" w:after="120"/>
    </w:pPr>
    <w:rPr>
      <w:rFonts w:cs="Tahoma"/>
      <w:i/>
      <w:iCs/>
      <w:sz w:val="24"/>
      <w:szCs w:val="24"/>
    </w:rPr>
  </w:style>
  <w:style w:type="paragraph" w:customStyle="1" w:styleId="Indeks">
    <w:name w:val="Indeks"/>
    <w:basedOn w:val="Normalny"/>
    <w:pPr>
      <w:suppressLineNumbers/>
    </w:pPr>
    <w:rPr>
      <w:rFonts w:cs="Tahoma"/>
    </w:rPr>
  </w:style>
  <w:style w:type="paragraph" w:customStyle="1" w:styleId="Nagwek60">
    <w:name w:val="Nagłówek6"/>
    <w:basedOn w:val="Normalny"/>
    <w:next w:val="Tekstpodstawowy"/>
    <w:pPr>
      <w:keepNext/>
      <w:spacing w:before="240" w:after="120"/>
    </w:pPr>
    <w:rPr>
      <w:rFonts w:ascii="Arial" w:eastAsia="Arial Unicode MS" w:hAnsi="Arial" w:cs="Tahoma"/>
      <w:sz w:val="28"/>
      <w:szCs w:val="28"/>
    </w:rPr>
  </w:style>
  <w:style w:type="paragraph" w:customStyle="1" w:styleId="Podpis6">
    <w:name w:val="Podpis6"/>
    <w:basedOn w:val="Normalny"/>
    <w:pPr>
      <w:suppressLineNumbers/>
      <w:spacing w:before="120" w:after="120"/>
    </w:pPr>
    <w:rPr>
      <w:rFonts w:cs="Tahoma"/>
      <w:i/>
      <w:iCs/>
      <w:sz w:val="24"/>
      <w:szCs w:val="24"/>
    </w:rPr>
  </w:style>
  <w:style w:type="paragraph" w:customStyle="1" w:styleId="Nagwek50">
    <w:name w:val="Nagłówek5"/>
    <w:basedOn w:val="Normalny"/>
    <w:next w:val="Tekstpodstawowy"/>
    <w:pPr>
      <w:keepNext/>
      <w:spacing w:before="240" w:after="120"/>
    </w:pPr>
    <w:rPr>
      <w:rFonts w:ascii="Arial" w:eastAsia="Lucida Sans Unicode" w:hAnsi="Arial" w:cs="Tahoma"/>
      <w:sz w:val="28"/>
      <w:szCs w:val="28"/>
    </w:rPr>
  </w:style>
  <w:style w:type="paragraph" w:customStyle="1" w:styleId="Podpis5">
    <w:name w:val="Podpis5"/>
    <w:basedOn w:val="Normalny"/>
    <w:pPr>
      <w:suppressLineNumbers/>
      <w:spacing w:before="120" w:after="120"/>
    </w:pPr>
    <w:rPr>
      <w:rFonts w:cs="Tahoma"/>
      <w:i/>
      <w:iCs/>
      <w:sz w:val="24"/>
      <w:szCs w:val="24"/>
    </w:rPr>
  </w:style>
  <w:style w:type="paragraph" w:customStyle="1" w:styleId="Nagwek40">
    <w:name w:val="Nagłówek4"/>
    <w:basedOn w:val="Normalny"/>
    <w:next w:val="Tekstpodstawowy"/>
    <w:pPr>
      <w:keepNext/>
      <w:spacing w:before="240" w:after="120"/>
    </w:pPr>
    <w:rPr>
      <w:rFonts w:ascii="Arial" w:eastAsia="Lucida Sans Unicode" w:hAnsi="Arial" w:cs="Tahoma"/>
      <w:sz w:val="28"/>
      <w:szCs w:val="28"/>
    </w:rPr>
  </w:style>
  <w:style w:type="paragraph" w:customStyle="1" w:styleId="Podpis4">
    <w:name w:val="Podpis4"/>
    <w:basedOn w:val="Normalny"/>
    <w:pPr>
      <w:suppressLineNumbers/>
      <w:spacing w:before="120" w:after="120"/>
    </w:pPr>
    <w:rPr>
      <w:rFonts w:cs="Tahoma"/>
      <w:i/>
      <w:iCs/>
      <w:sz w:val="24"/>
      <w:szCs w:val="24"/>
    </w:rPr>
  </w:style>
  <w:style w:type="paragraph" w:styleId="Nagwek">
    <w:name w:val="header"/>
    <w:basedOn w:val="Normalny"/>
    <w:next w:val="Tekstpodstawowy"/>
    <w:pPr>
      <w:keepNext/>
      <w:spacing w:before="240" w:after="120"/>
    </w:pPr>
    <w:rPr>
      <w:rFonts w:ascii="Arial" w:eastAsia="Lucida Sans Unicode" w:hAnsi="Arial" w:cs="Tahoma"/>
      <w:sz w:val="28"/>
      <w:szCs w:val="28"/>
    </w:rPr>
  </w:style>
  <w:style w:type="paragraph" w:customStyle="1" w:styleId="Nagwek30">
    <w:name w:val="Nagłówek3"/>
    <w:basedOn w:val="Normalny"/>
    <w:next w:val="Tekstpodstawowy"/>
    <w:pPr>
      <w:keepNext/>
      <w:spacing w:before="240" w:after="120"/>
    </w:pPr>
    <w:rPr>
      <w:rFonts w:ascii="Arial" w:eastAsia="Lucida Sans Unicode" w:hAnsi="Arial" w:cs="Tahoma"/>
      <w:sz w:val="28"/>
      <w:szCs w:val="28"/>
    </w:rPr>
  </w:style>
  <w:style w:type="paragraph" w:customStyle="1" w:styleId="Podpis3">
    <w:name w:val="Podpis3"/>
    <w:basedOn w:val="Normalny"/>
    <w:pPr>
      <w:suppressLineNumbers/>
      <w:spacing w:before="120" w:after="120"/>
    </w:pPr>
    <w:rPr>
      <w:rFonts w:cs="Tahoma"/>
      <w:i/>
      <w:iCs/>
      <w:sz w:val="24"/>
      <w:szCs w:val="24"/>
    </w:rPr>
  </w:style>
  <w:style w:type="paragraph" w:customStyle="1" w:styleId="Nagwek20">
    <w:name w:val="Nagłówek2"/>
    <w:basedOn w:val="Normalny"/>
    <w:next w:val="Tekstpodstawowy"/>
    <w:pPr>
      <w:keepNext/>
      <w:spacing w:before="240" w:after="120"/>
    </w:pPr>
    <w:rPr>
      <w:rFonts w:ascii="Arial" w:eastAsia="MS Mincho" w:hAnsi="Arial" w:cs="Tahoma"/>
      <w:sz w:val="28"/>
      <w:szCs w:val="28"/>
    </w:rPr>
  </w:style>
  <w:style w:type="paragraph" w:customStyle="1" w:styleId="Podpis2">
    <w:name w:val="Podpis2"/>
    <w:basedOn w:val="Normalny"/>
    <w:pPr>
      <w:suppressLineNumbers/>
      <w:spacing w:before="120" w:after="120"/>
    </w:pPr>
    <w:rPr>
      <w:rFonts w:cs="Tahoma"/>
      <w:i/>
      <w:iCs/>
      <w:sz w:val="24"/>
      <w:szCs w:val="24"/>
    </w:rPr>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customStyle="1" w:styleId="Podpis1">
    <w:name w:val="Podpis1"/>
    <w:basedOn w:val="Normalny"/>
    <w:pPr>
      <w:suppressLineNumbers/>
      <w:spacing w:before="120" w:after="120"/>
    </w:pPr>
    <w:rPr>
      <w:rFonts w:cs="Tahoma"/>
      <w:i/>
      <w:iCs/>
      <w:sz w:val="24"/>
      <w:szCs w:val="24"/>
    </w:rPr>
  </w:style>
  <w:style w:type="paragraph" w:styleId="Tekstpodstawowywcity">
    <w:name w:val="Body Text Indent"/>
    <w:basedOn w:val="Normalny"/>
    <w:link w:val="TekstpodstawowywcityZnak"/>
    <w:pPr>
      <w:ind w:left="435"/>
    </w:pPr>
    <w:rPr>
      <w:sz w:val="28"/>
    </w:rPr>
  </w:style>
  <w:style w:type="paragraph" w:customStyle="1" w:styleId="Tekstpodstawowy32">
    <w:name w:val="Tekst podstawowy 32"/>
    <w:basedOn w:val="Normalny"/>
    <w:pPr>
      <w:spacing w:line="360" w:lineRule="auto"/>
      <w:jc w:val="both"/>
    </w:pPr>
    <w:rPr>
      <w:sz w:val="24"/>
    </w:rPr>
  </w:style>
  <w:style w:type="paragraph" w:customStyle="1" w:styleId="Tekstpodstawowywcity31">
    <w:name w:val="Tekst podstawowy wcięty 31"/>
    <w:basedOn w:val="Normalny"/>
    <w:pPr>
      <w:ind w:left="75"/>
      <w:jc w:val="both"/>
    </w:pPr>
  </w:style>
  <w:style w:type="paragraph" w:customStyle="1" w:styleId="Tekstdugiegocytatu">
    <w:name w:val="Tekst długiego cytatu"/>
    <w:basedOn w:val="Normalny"/>
    <w:pPr>
      <w:ind w:left="75" w:right="-426"/>
    </w:pPr>
    <w:rPr>
      <w:sz w:val="24"/>
    </w:rPr>
  </w:style>
  <w:style w:type="paragraph" w:customStyle="1" w:styleId="Tekstpodstawowy23">
    <w:name w:val="Tekst podstawowy 23"/>
    <w:basedOn w:val="Normalny"/>
    <w:pPr>
      <w:jc w:val="right"/>
    </w:pPr>
    <w:rPr>
      <w:sz w:val="24"/>
    </w:rPr>
  </w:style>
  <w:style w:type="paragraph" w:styleId="Stopka">
    <w:name w:val="footer"/>
    <w:basedOn w:val="Normalny"/>
    <w:pPr>
      <w:tabs>
        <w:tab w:val="center" w:pos="4536"/>
        <w:tab w:val="right" w:pos="9072"/>
      </w:tabs>
    </w:pPr>
  </w:style>
  <w:style w:type="paragraph" w:customStyle="1" w:styleId="Tekstpodstawowywcity21">
    <w:name w:val="Tekst podstawowy wcięty 21"/>
    <w:basedOn w:val="Normalny"/>
    <w:pPr>
      <w:ind w:left="360"/>
      <w:jc w:val="both"/>
    </w:pPr>
    <w:rPr>
      <w:rFonts w:ascii="Tahoma" w:hAnsi="Tahoma" w:cs="Tahoma"/>
      <w:sz w:val="22"/>
    </w:rPr>
  </w:style>
  <w:style w:type="paragraph" w:customStyle="1" w:styleId="Standardowy1">
    <w:name w:val="Standardowy1"/>
    <w:pPr>
      <w:suppressAutoHyphens/>
    </w:pPr>
    <w:rPr>
      <w:rFonts w:eastAsia="Arial"/>
      <w:sz w:val="24"/>
      <w:szCs w:val="24"/>
      <w:lang w:eastAsia="ar-SA"/>
    </w:rPr>
  </w:style>
  <w:style w:type="paragraph" w:customStyle="1" w:styleId="OdpowiedzPrzelijdoOdData">
    <w:name w:val="Odpowiedz/Prześlij do: Od: Data:"/>
    <w:basedOn w:val="Normalny"/>
    <w:rPr>
      <w:sz w:val="24"/>
    </w:rPr>
  </w:style>
  <w:style w:type="paragraph" w:customStyle="1" w:styleId="Listawypunktowana1">
    <w:name w:val="Lista wypunktowana1"/>
    <w:basedOn w:val="Normalny"/>
    <w:rPr>
      <w:sz w:val="24"/>
    </w:rPr>
  </w:style>
  <w:style w:type="paragraph" w:customStyle="1" w:styleId="Listawypunktowana2">
    <w:name w:val="Lista wypunktowana 2"/>
    <w:basedOn w:val="Normalny"/>
    <w:rPr>
      <w:sz w:val="24"/>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Nagwek100">
    <w:name w:val="Nagłówek 10"/>
    <w:basedOn w:val="Nagwek10"/>
    <w:next w:val="Tekstpodstawowy"/>
    <w:rPr>
      <w:b/>
      <w:bCs/>
      <w:sz w:val="21"/>
      <w:szCs w:val="21"/>
    </w:rPr>
  </w:style>
  <w:style w:type="paragraph" w:customStyle="1" w:styleId="Tekstpodstawowy21">
    <w:name w:val="Tekst podstawowy 21"/>
    <w:basedOn w:val="Normalny"/>
    <w:pPr>
      <w:jc w:val="right"/>
    </w:pPr>
    <w:rPr>
      <w:sz w:val="24"/>
    </w:rPr>
  </w:style>
  <w:style w:type="paragraph" w:customStyle="1" w:styleId="Tekstpodstawowy31">
    <w:name w:val="Tekst podstawowy 31"/>
    <w:basedOn w:val="Normalny"/>
    <w:pPr>
      <w:spacing w:line="360" w:lineRule="auto"/>
      <w:jc w:val="both"/>
    </w:pPr>
    <w:rPr>
      <w:sz w:val="24"/>
    </w:rPr>
  </w:style>
  <w:style w:type="paragraph" w:customStyle="1" w:styleId="Tekstpodstawowy22">
    <w:name w:val="Tekst podstawowy 22"/>
    <w:basedOn w:val="Normalny"/>
    <w:pPr>
      <w:jc w:val="right"/>
    </w:pPr>
    <w:rPr>
      <w:sz w:val="24"/>
    </w:rPr>
  </w:style>
  <w:style w:type="paragraph" w:customStyle="1" w:styleId="Tekstpodstawowywcity22">
    <w:name w:val="Tekst podstawowy wcięty 22"/>
    <w:basedOn w:val="Normalny"/>
    <w:pPr>
      <w:tabs>
        <w:tab w:val="left" w:pos="5749"/>
      </w:tabs>
      <w:ind w:left="709"/>
      <w:jc w:val="both"/>
    </w:pPr>
  </w:style>
  <w:style w:type="paragraph" w:customStyle="1" w:styleId="Default">
    <w:name w:val="Default"/>
    <w:pPr>
      <w:widowControl w:val="0"/>
      <w:suppressAutoHyphens/>
      <w:autoSpaceDE w:val="0"/>
    </w:pPr>
    <w:rPr>
      <w:rFonts w:eastAsia="Arial"/>
      <w:sz w:val="24"/>
      <w:szCs w:val="24"/>
      <w:lang w:eastAsia="ar-SA"/>
    </w:rPr>
  </w:style>
  <w:style w:type="paragraph" w:styleId="NormalnyWeb">
    <w:name w:val="Normal (Web)"/>
    <w:basedOn w:val="Normalny"/>
    <w:uiPriority w:val="99"/>
    <w:pPr>
      <w:widowControl w:val="0"/>
      <w:suppressAutoHyphens w:val="0"/>
      <w:spacing w:before="100" w:after="100"/>
    </w:pPr>
    <w:rPr>
      <w:sz w:val="24"/>
      <w:szCs w:val="24"/>
    </w:rPr>
  </w:style>
  <w:style w:type="paragraph" w:customStyle="1" w:styleId="Tekstpodstawowy24">
    <w:name w:val="Tekst podstawowy 24"/>
    <w:basedOn w:val="Normalny"/>
    <w:pPr>
      <w:spacing w:after="120" w:line="480" w:lineRule="auto"/>
    </w:pPr>
  </w:style>
  <w:style w:type="paragraph" w:styleId="Tekstprzypisudolnego">
    <w:name w:val="footnote text"/>
    <w:basedOn w:val="Normalny"/>
    <w:link w:val="TekstprzypisudolnegoZnak"/>
    <w:pPr>
      <w:suppressAutoHyphens w:val="0"/>
      <w:jc w:val="both"/>
    </w:pPr>
    <w:rPr>
      <w:rFonts w:ascii="Arial" w:hAnsi="Arial"/>
    </w:rPr>
  </w:style>
  <w:style w:type="paragraph" w:customStyle="1" w:styleId="Tekstkomentarza1">
    <w:name w:val="Tekst komentarza1"/>
    <w:basedOn w:val="Normalny"/>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6"/>
    </w:rPr>
  </w:style>
  <w:style w:type="paragraph" w:customStyle="1" w:styleId="Tekstpodstawowywcity23">
    <w:name w:val="Tekst podstawowy wcięty 23"/>
    <w:basedOn w:val="Normalny"/>
    <w:pPr>
      <w:spacing w:after="120" w:line="480" w:lineRule="auto"/>
      <w:ind w:left="283"/>
    </w:pPr>
  </w:style>
  <w:style w:type="paragraph" w:customStyle="1" w:styleId="Standard">
    <w:name w:val="Standard"/>
    <w:pPr>
      <w:widowControl w:val="0"/>
      <w:suppressAutoHyphens/>
      <w:autoSpaceDE w:val="0"/>
    </w:pPr>
    <w:rPr>
      <w:rFonts w:eastAsia="Arial"/>
      <w:sz w:val="24"/>
      <w:szCs w:val="24"/>
      <w:lang w:eastAsia="ar-SA"/>
    </w:rPr>
  </w:style>
  <w:style w:type="paragraph" w:styleId="Tekstprzypisukocowego">
    <w:name w:val="endnote text"/>
    <w:basedOn w:val="Normalny"/>
  </w:style>
  <w:style w:type="paragraph" w:customStyle="1" w:styleId="ust">
    <w:name w:val="ust"/>
    <w:pPr>
      <w:suppressAutoHyphens/>
      <w:spacing w:before="60" w:after="60"/>
      <w:ind w:left="426" w:hanging="284"/>
      <w:jc w:val="both"/>
    </w:pPr>
    <w:rPr>
      <w:rFonts w:eastAsia="Arial"/>
      <w:sz w:val="24"/>
      <w:szCs w:val="24"/>
      <w:lang w:eastAsia="ar-SA"/>
    </w:rPr>
  </w:style>
  <w:style w:type="paragraph" w:customStyle="1" w:styleId="Zawartoramki">
    <w:name w:val="Zawartość ramki"/>
    <w:basedOn w:val="Tekstpodstawowy"/>
  </w:style>
  <w:style w:type="character" w:customStyle="1" w:styleId="jm">
    <w:name w:val="jm"/>
    <w:rsid w:val="00CF334A"/>
  </w:style>
  <w:style w:type="character" w:customStyle="1" w:styleId="techopt">
    <w:name w:val="tech_opt"/>
    <w:rsid w:val="00CF334A"/>
  </w:style>
  <w:style w:type="character" w:customStyle="1" w:styleId="techval">
    <w:name w:val="tech_val"/>
    <w:rsid w:val="00CF334A"/>
  </w:style>
  <w:style w:type="character" w:customStyle="1" w:styleId="hps">
    <w:name w:val="hps"/>
    <w:rsid w:val="002C7C74"/>
  </w:style>
  <w:style w:type="paragraph" w:styleId="Akapitzlist">
    <w:name w:val="List Paragraph"/>
    <w:basedOn w:val="Normalny"/>
    <w:uiPriority w:val="34"/>
    <w:qFormat/>
    <w:rsid w:val="00635301"/>
    <w:pPr>
      <w:ind w:left="720"/>
      <w:contextualSpacing/>
    </w:pPr>
  </w:style>
  <w:style w:type="paragraph" w:customStyle="1" w:styleId="ZSPDOAkapit">
    <w:name w:val="ZSPDO_Akapit"/>
    <w:link w:val="ZSPDOAkapitZnak"/>
    <w:rsid w:val="005B619F"/>
    <w:pPr>
      <w:spacing w:line="360" w:lineRule="auto"/>
      <w:ind w:firstLine="397"/>
      <w:jc w:val="both"/>
    </w:pPr>
    <w:rPr>
      <w:sz w:val="24"/>
      <w:lang w:eastAsia="zh-CN"/>
    </w:rPr>
  </w:style>
  <w:style w:type="character" w:customStyle="1" w:styleId="ZSPDOAkapitZnak">
    <w:name w:val="ZSPDO_Akapit Znak"/>
    <w:link w:val="ZSPDOAkapit"/>
    <w:rsid w:val="005B619F"/>
    <w:rPr>
      <w:sz w:val="24"/>
      <w:lang w:val="pl-PL" w:eastAsia="zh-CN" w:bidi="ar-SA"/>
    </w:rPr>
  </w:style>
  <w:style w:type="character" w:customStyle="1" w:styleId="A2">
    <w:name w:val="A2"/>
    <w:rsid w:val="005B619F"/>
    <w:rPr>
      <w:rFonts w:ascii="Helvetica 65 Medium" w:hAnsi="Helvetica 65 Medium" w:cs="Helvetica 65 Medium"/>
      <w:color w:val="000000"/>
      <w:sz w:val="14"/>
      <w:szCs w:val="14"/>
    </w:rPr>
  </w:style>
  <w:style w:type="character" w:customStyle="1" w:styleId="A3">
    <w:name w:val="A3"/>
    <w:rsid w:val="005B619F"/>
    <w:rPr>
      <w:rFonts w:ascii="Helvetica 45 Light" w:hAnsi="Helvetica 45 Light" w:cs="Helvetica 45 Light"/>
      <w:color w:val="000000"/>
      <w:sz w:val="8"/>
      <w:szCs w:val="8"/>
    </w:rPr>
  </w:style>
  <w:style w:type="paragraph" w:styleId="Tekstpodstawowy3">
    <w:name w:val="Body Text 3"/>
    <w:basedOn w:val="Normalny"/>
    <w:link w:val="Tekstpodstawowy3Znak"/>
    <w:semiHidden/>
    <w:unhideWhenUsed/>
    <w:rsid w:val="004A28D6"/>
    <w:pPr>
      <w:spacing w:after="120"/>
    </w:pPr>
    <w:rPr>
      <w:sz w:val="16"/>
      <w:szCs w:val="16"/>
    </w:rPr>
  </w:style>
  <w:style w:type="character" w:customStyle="1" w:styleId="Tekstpodstawowy3Znak">
    <w:name w:val="Tekst podstawowy 3 Znak"/>
    <w:link w:val="Tekstpodstawowy3"/>
    <w:semiHidden/>
    <w:rsid w:val="004A28D6"/>
    <w:rPr>
      <w:sz w:val="16"/>
      <w:szCs w:val="16"/>
      <w:lang w:val="pl-PL" w:eastAsia="ar-SA" w:bidi="ar-SA"/>
    </w:rPr>
  </w:style>
  <w:style w:type="character" w:customStyle="1" w:styleId="TekstpodstawowywcityZnak">
    <w:name w:val="Tekst podstawowy wcięty Znak"/>
    <w:link w:val="Tekstpodstawowywcity"/>
    <w:rsid w:val="00B92670"/>
    <w:rPr>
      <w:sz w:val="28"/>
      <w:lang w:val="pl-PL" w:eastAsia="ar-SA" w:bidi="ar-SA"/>
    </w:rPr>
  </w:style>
  <w:style w:type="character" w:customStyle="1" w:styleId="BodyTextIndentChar">
    <w:name w:val="Body Text Indent Char"/>
    <w:semiHidden/>
    <w:locked/>
    <w:rsid w:val="00D279F1"/>
    <w:rPr>
      <w:rFonts w:cs="Times New Roman"/>
      <w:sz w:val="20"/>
      <w:szCs w:val="20"/>
      <w:lang w:val="x-none" w:eastAsia="ar-SA" w:bidi="ar-SA"/>
    </w:rPr>
  </w:style>
  <w:style w:type="paragraph" w:customStyle="1" w:styleId="Akapitzlist1">
    <w:name w:val="Akapit z listą1"/>
    <w:basedOn w:val="Normalny"/>
    <w:rsid w:val="005F529F"/>
    <w:pPr>
      <w:ind w:left="720"/>
      <w:contextualSpacing/>
    </w:pPr>
    <w:rPr>
      <w:rFonts w:eastAsia="Calibri"/>
    </w:rPr>
  </w:style>
  <w:style w:type="character" w:styleId="Odwoaniedokomentarza">
    <w:name w:val="annotation reference"/>
    <w:uiPriority w:val="99"/>
    <w:semiHidden/>
    <w:unhideWhenUsed/>
    <w:rsid w:val="005A7AFF"/>
    <w:rPr>
      <w:sz w:val="16"/>
      <w:szCs w:val="16"/>
    </w:rPr>
  </w:style>
  <w:style w:type="paragraph" w:styleId="Tekstkomentarza">
    <w:name w:val="annotation text"/>
    <w:basedOn w:val="Normalny"/>
    <w:link w:val="TekstkomentarzaZnak"/>
    <w:uiPriority w:val="99"/>
    <w:semiHidden/>
    <w:unhideWhenUsed/>
    <w:rsid w:val="005A7AFF"/>
  </w:style>
  <w:style w:type="character" w:customStyle="1" w:styleId="TekstkomentarzaZnak">
    <w:name w:val="Tekst komentarza Znak"/>
    <w:link w:val="Tekstkomentarza"/>
    <w:uiPriority w:val="99"/>
    <w:semiHidden/>
    <w:rsid w:val="005A7AFF"/>
    <w:rPr>
      <w:lang w:eastAsia="ar-SA"/>
    </w:rPr>
  </w:style>
  <w:style w:type="character" w:styleId="Odwoanieprzypisudolnego">
    <w:name w:val="footnote reference"/>
    <w:uiPriority w:val="99"/>
    <w:unhideWhenUsed/>
    <w:rsid w:val="00E55876"/>
    <w:rPr>
      <w:vertAlign w:val="superscript"/>
    </w:rPr>
  </w:style>
  <w:style w:type="character" w:customStyle="1" w:styleId="articletitle">
    <w:name w:val="articletitle"/>
    <w:rsid w:val="00E55876"/>
  </w:style>
  <w:style w:type="character" w:customStyle="1" w:styleId="footnote">
    <w:name w:val="footnote"/>
    <w:rsid w:val="00E55876"/>
  </w:style>
  <w:style w:type="table" w:styleId="Tabela-Siatka">
    <w:name w:val="Table Grid"/>
    <w:basedOn w:val="Standardowy"/>
    <w:uiPriority w:val="59"/>
    <w:rsid w:val="005F4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DB531C"/>
    <w:rPr>
      <w:lang w:eastAsia="ar-SA"/>
    </w:rPr>
  </w:style>
  <w:style w:type="character" w:customStyle="1" w:styleId="alb">
    <w:name w:val="a_lb"/>
    <w:rsid w:val="004B3D94"/>
  </w:style>
  <w:style w:type="character" w:customStyle="1" w:styleId="Nagwek2Znak">
    <w:name w:val="Nagłówek 2 Znak"/>
    <w:basedOn w:val="Domylnaczcionkaakapitu"/>
    <w:link w:val="Nagwek2"/>
    <w:rsid w:val="00923851"/>
    <w:rPr>
      <w:b/>
      <w:sz w:val="24"/>
      <w:lang w:eastAsia="ar-SA"/>
    </w:rPr>
  </w:style>
  <w:style w:type="character" w:customStyle="1" w:styleId="FontStyle14">
    <w:name w:val="Font Style14"/>
    <w:uiPriority w:val="99"/>
    <w:rsid w:val="006B2DB6"/>
    <w:rPr>
      <w:rFonts w:ascii="Arial" w:hAnsi="Arial" w:cs="Arial" w:hint="default"/>
      <w:sz w:val="22"/>
      <w:szCs w:val="22"/>
    </w:rPr>
  </w:style>
  <w:style w:type="character" w:customStyle="1" w:styleId="TekstprzypisudolnegoZnak">
    <w:name w:val="Tekst przypisu dolnego Znak"/>
    <w:link w:val="Tekstprzypisudolnego"/>
    <w:rsid w:val="006B2DB6"/>
    <w:rPr>
      <w:rFonts w:ascii="Arial" w:hAnsi="Arial"/>
      <w:lang w:eastAsia="ar-SA"/>
    </w:rPr>
  </w:style>
  <w:style w:type="character" w:customStyle="1" w:styleId="Nagwek6Znak">
    <w:name w:val="Nagłówek 6 Znak"/>
    <w:basedOn w:val="Domylnaczcionkaakapitu"/>
    <w:link w:val="Nagwek6"/>
    <w:rsid w:val="00DD2E96"/>
    <w:rPr>
      <w:b/>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20297">
      <w:bodyDiv w:val="1"/>
      <w:marLeft w:val="0"/>
      <w:marRight w:val="0"/>
      <w:marTop w:val="0"/>
      <w:marBottom w:val="0"/>
      <w:divBdr>
        <w:top w:val="none" w:sz="0" w:space="0" w:color="auto"/>
        <w:left w:val="none" w:sz="0" w:space="0" w:color="auto"/>
        <w:bottom w:val="none" w:sz="0" w:space="0" w:color="auto"/>
        <w:right w:val="none" w:sz="0" w:space="0" w:color="auto"/>
      </w:divBdr>
      <w:divsChild>
        <w:div w:id="1188524766">
          <w:marLeft w:val="0"/>
          <w:marRight w:val="0"/>
          <w:marTop w:val="0"/>
          <w:marBottom w:val="0"/>
          <w:divBdr>
            <w:top w:val="none" w:sz="0" w:space="0" w:color="auto"/>
            <w:left w:val="none" w:sz="0" w:space="0" w:color="auto"/>
            <w:bottom w:val="none" w:sz="0" w:space="0" w:color="auto"/>
            <w:right w:val="none" w:sz="0" w:space="0" w:color="auto"/>
          </w:divBdr>
          <w:divsChild>
            <w:div w:id="643388123">
              <w:marLeft w:val="0"/>
              <w:marRight w:val="0"/>
              <w:marTop w:val="0"/>
              <w:marBottom w:val="0"/>
              <w:divBdr>
                <w:top w:val="none" w:sz="0" w:space="0" w:color="auto"/>
                <w:left w:val="none" w:sz="0" w:space="0" w:color="auto"/>
                <w:bottom w:val="none" w:sz="0" w:space="0" w:color="auto"/>
                <w:right w:val="none" w:sz="0" w:space="0" w:color="auto"/>
              </w:divBdr>
            </w:div>
          </w:divsChild>
        </w:div>
        <w:div w:id="268247065">
          <w:marLeft w:val="0"/>
          <w:marRight w:val="0"/>
          <w:marTop w:val="0"/>
          <w:marBottom w:val="0"/>
          <w:divBdr>
            <w:top w:val="none" w:sz="0" w:space="0" w:color="auto"/>
            <w:left w:val="none" w:sz="0" w:space="0" w:color="auto"/>
            <w:bottom w:val="none" w:sz="0" w:space="0" w:color="auto"/>
            <w:right w:val="none" w:sz="0" w:space="0" w:color="auto"/>
          </w:divBdr>
          <w:divsChild>
            <w:div w:id="1230532890">
              <w:marLeft w:val="0"/>
              <w:marRight w:val="0"/>
              <w:marTop w:val="0"/>
              <w:marBottom w:val="0"/>
              <w:divBdr>
                <w:top w:val="none" w:sz="0" w:space="0" w:color="auto"/>
                <w:left w:val="none" w:sz="0" w:space="0" w:color="auto"/>
                <w:bottom w:val="none" w:sz="0" w:space="0" w:color="auto"/>
                <w:right w:val="none" w:sz="0" w:space="0" w:color="auto"/>
              </w:divBdr>
            </w:div>
          </w:divsChild>
        </w:div>
        <w:div w:id="1479491430">
          <w:marLeft w:val="0"/>
          <w:marRight w:val="0"/>
          <w:marTop w:val="0"/>
          <w:marBottom w:val="0"/>
          <w:divBdr>
            <w:top w:val="none" w:sz="0" w:space="0" w:color="auto"/>
            <w:left w:val="none" w:sz="0" w:space="0" w:color="auto"/>
            <w:bottom w:val="none" w:sz="0" w:space="0" w:color="auto"/>
            <w:right w:val="none" w:sz="0" w:space="0" w:color="auto"/>
          </w:divBdr>
          <w:divsChild>
            <w:div w:id="60980252">
              <w:marLeft w:val="0"/>
              <w:marRight w:val="0"/>
              <w:marTop w:val="0"/>
              <w:marBottom w:val="0"/>
              <w:divBdr>
                <w:top w:val="none" w:sz="0" w:space="0" w:color="auto"/>
                <w:left w:val="none" w:sz="0" w:space="0" w:color="auto"/>
                <w:bottom w:val="none" w:sz="0" w:space="0" w:color="auto"/>
                <w:right w:val="none" w:sz="0" w:space="0" w:color="auto"/>
              </w:divBdr>
            </w:div>
          </w:divsChild>
        </w:div>
        <w:div w:id="1026520889">
          <w:marLeft w:val="0"/>
          <w:marRight w:val="0"/>
          <w:marTop w:val="0"/>
          <w:marBottom w:val="0"/>
          <w:divBdr>
            <w:top w:val="none" w:sz="0" w:space="0" w:color="auto"/>
            <w:left w:val="none" w:sz="0" w:space="0" w:color="auto"/>
            <w:bottom w:val="none" w:sz="0" w:space="0" w:color="auto"/>
            <w:right w:val="none" w:sz="0" w:space="0" w:color="auto"/>
          </w:divBdr>
          <w:divsChild>
            <w:div w:id="1260873733">
              <w:marLeft w:val="0"/>
              <w:marRight w:val="0"/>
              <w:marTop w:val="0"/>
              <w:marBottom w:val="0"/>
              <w:divBdr>
                <w:top w:val="none" w:sz="0" w:space="0" w:color="auto"/>
                <w:left w:val="none" w:sz="0" w:space="0" w:color="auto"/>
                <w:bottom w:val="none" w:sz="0" w:space="0" w:color="auto"/>
                <w:right w:val="none" w:sz="0" w:space="0" w:color="auto"/>
              </w:divBdr>
            </w:div>
          </w:divsChild>
        </w:div>
        <w:div w:id="187840231">
          <w:marLeft w:val="0"/>
          <w:marRight w:val="0"/>
          <w:marTop w:val="0"/>
          <w:marBottom w:val="0"/>
          <w:divBdr>
            <w:top w:val="none" w:sz="0" w:space="0" w:color="auto"/>
            <w:left w:val="none" w:sz="0" w:space="0" w:color="auto"/>
            <w:bottom w:val="none" w:sz="0" w:space="0" w:color="auto"/>
            <w:right w:val="none" w:sz="0" w:space="0" w:color="auto"/>
          </w:divBdr>
          <w:divsChild>
            <w:div w:id="1721978892">
              <w:marLeft w:val="0"/>
              <w:marRight w:val="0"/>
              <w:marTop w:val="0"/>
              <w:marBottom w:val="0"/>
              <w:divBdr>
                <w:top w:val="none" w:sz="0" w:space="0" w:color="auto"/>
                <w:left w:val="none" w:sz="0" w:space="0" w:color="auto"/>
                <w:bottom w:val="none" w:sz="0" w:space="0" w:color="auto"/>
                <w:right w:val="none" w:sz="0" w:space="0" w:color="auto"/>
              </w:divBdr>
            </w:div>
          </w:divsChild>
        </w:div>
        <w:div w:id="102042021">
          <w:marLeft w:val="0"/>
          <w:marRight w:val="0"/>
          <w:marTop w:val="0"/>
          <w:marBottom w:val="0"/>
          <w:divBdr>
            <w:top w:val="none" w:sz="0" w:space="0" w:color="auto"/>
            <w:left w:val="none" w:sz="0" w:space="0" w:color="auto"/>
            <w:bottom w:val="none" w:sz="0" w:space="0" w:color="auto"/>
            <w:right w:val="none" w:sz="0" w:space="0" w:color="auto"/>
          </w:divBdr>
          <w:divsChild>
            <w:div w:id="1260143843">
              <w:marLeft w:val="0"/>
              <w:marRight w:val="0"/>
              <w:marTop w:val="0"/>
              <w:marBottom w:val="0"/>
              <w:divBdr>
                <w:top w:val="none" w:sz="0" w:space="0" w:color="auto"/>
                <w:left w:val="none" w:sz="0" w:space="0" w:color="auto"/>
                <w:bottom w:val="none" w:sz="0" w:space="0" w:color="auto"/>
                <w:right w:val="none" w:sz="0" w:space="0" w:color="auto"/>
              </w:divBdr>
            </w:div>
            <w:div w:id="816144223">
              <w:marLeft w:val="0"/>
              <w:marRight w:val="0"/>
              <w:marTop w:val="0"/>
              <w:marBottom w:val="0"/>
              <w:divBdr>
                <w:top w:val="none" w:sz="0" w:space="0" w:color="auto"/>
                <w:left w:val="none" w:sz="0" w:space="0" w:color="auto"/>
                <w:bottom w:val="none" w:sz="0" w:space="0" w:color="auto"/>
                <w:right w:val="none" w:sz="0" w:space="0" w:color="auto"/>
              </w:divBdr>
              <w:divsChild>
                <w:div w:id="692195714">
                  <w:marLeft w:val="0"/>
                  <w:marRight w:val="0"/>
                  <w:marTop w:val="0"/>
                  <w:marBottom w:val="0"/>
                  <w:divBdr>
                    <w:top w:val="none" w:sz="0" w:space="0" w:color="auto"/>
                    <w:left w:val="none" w:sz="0" w:space="0" w:color="auto"/>
                    <w:bottom w:val="none" w:sz="0" w:space="0" w:color="auto"/>
                    <w:right w:val="none" w:sz="0" w:space="0" w:color="auto"/>
                  </w:divBdr>
                  <w:divsChild>
                    <w:div w:id="111817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331510">
              <w:marLeft w:val="0"/>
              <w:marRight w:val="0"/>
              <w:marTop w:val="0"/>
              <w:marBottom w:val="0"/>
              <w:divBdr>
                <w:top w:val="none" w:sz="0" w:space="0" w:color="auto"/>
                <w:left w:val="none" w:sz="0" w:space="0" w:color="auto"/>
                <w:bottom w:val="none" w:sz="0" w:space="0" w:color="auto"/>
                <w:right w:val="none" w:sz="0" w:space="0" w:color="auto"/>
              </w:divBdr>
              <w:divsChild>
                <w:div w:id="1652753379">
                  <w:marLeft w:val="0"/>
                  <w:marRight w:val="0"/>
                  <w:marTop w:val="0"/>
                  <w:marBottom w:val="0"/>
                  <w:divBdr>
                    <w:top w:val="none" w:sz="0" w:space="0" w:color="auto"/>
                    <w:left w:val="none" w:sz="0" w:space="0" w:color="auto"/>
                    <w:bottom w:val="none" w:sz="0" w:space="0" w:color="auto"/>
                    <w:right w:val="none" w:sz="0" w:space="0" w:color="auto"/>
                  </w:divBdr>
                  <w:divsChild>
                    <w:div w:id="15506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09626">
      <w:bodyDiv w:val="1"/>
      <w:marLeft w:val="0"/>
      <w:marRight w:val="0"/>
      <w:marTop w:val="0"/>
      <w:marBottom w:val="0"/>
      <w:divBdr>
        <w:top w:val="none" w:sz="0" w:space="0" w:color="auto"/>
        <w:left w:val="none" w:sz="0" w:space="0" w:color="auto"/>
        <w:bottom w:val="none" w:sz="0" w:space="0" w:color="auto"/>
        <w:right w:val="none" w:sz="0" w:space="0" w:color="auto"/>
      </w:divBdr>
    </w:div>
    <w:div w:id="177962245">
      <w:bodyDiv w:val="1"/>
      <w:marLeft w:val="0"/>
      <w:marRight w:val="0"/>
      <w:marTop w:val="0"/>
      <w:marBottom w:val="0"/>
      <w:divBdr>
        <w:top w:val="none" w:sz="0" w:space="0" w:color="auto"/>
        <w:left w:val="none" w:sz="0" w:space="0" w:color="auto"/>
        <w:bottom w:val="none" w:sz="0" w:space="0" w:color="auto"/>
        <w:right w:val="none" w:sz="0" w:space="0" w:color="auto"/>
      </w:divBdr>
    </w:div>
    <w:div w:id="201019549">
      <w:bodyDiv w:val="1"/>
      <w:marLeft w:val="0"/>
      <w:marRight w:val="0"/>
      <w:marTop w:val="0"/>
      <w:marBottom w:val="0"/>
      <w:divBdr>
        <w:top w:val="none" w:sz="0" w:space="0" w:color="auto"/>
        <w:left w:val="none" w:sz="0" w:space="0" w:color="auto"/>
        <w:bottom w:val="none" w:sz="0" w:space="0" w:color="auto"/>
        <w:right w:val="none" w:sz="0" w:space="0" w:color="auto"/>
      </w:divBdr>
      <w:divsChild>
        <w:div w:id="640966045">
          <w:marLeft w:val="0"/>
          <w:marRight w:val="0"/>
          <w:marTop w:val="0"/>
          <w:marBottom w:val="0"/>
          <w:divBdr>
            <w:top w:val="none" w:sz="0" w:space="0" w:color="auto"/>
            <w:left w:val="none" w:sz="0" w:space="0" w:color="auto"/>
            <w:bottom w:val="none" w:sz="0" w:space="0" w:color="auto"/>
            <w:right w:val="none" w:sz="0" w:space="0" w:color="auto"/>
          </w:divBdr>
        </w:div>
        <w:div w:id="1313169409">
          <w:marLeft w:val="0"/>
          <w:marRight w:val="0"/>
          <w:marTop w:val="0"/>
          <w:marBottom w:val="0"/>
          <w:divBdr>
            <w:top w:val="none" w:sz="0" w:space="0" w:color="auto"/>
            <w:left w:val="none" w:sz="0" w:space="0" w:color="auto"/>
            <w:bottom w:val="none" w:sz="0" w:space="0" w:color="auto"/>
            <w:right w:val="none" w:sz="0" w:space="0" w:color="auto"/>
          </w:divBdr>
          <w:divsChild>
            <w:div w:id="673145471">
              <w:marLeft w:val="0"/>
              <w:marRight w:val="0"/>
              <w:marTop w:val="0"/>
              <w:marBottom w:val="0"/>
              <w:divBdr>
                <w:top w:val="none" w:sz="0" w:space="0" w:color="auto"/>
                <w:left w:val="none" w:sz="0" w:space="0" w:color="auto"/>
                <w:bottom w:val="none" w:sz="0" w:space="0" w:color="auto"/>
                <w:right w:val="none" w:sz="0" w:space="0" w:color="auto"/>
              </w:divBdr>
              <w:divsChild>
                <w:div w:id="162649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97204">
          <w:marLeft w:val="0"/>
          <w:marRight w:val="0"/>
          <w:marTop w:val="0"/>
          <w:marBottom w:val="0"/>
          <w:divBdr>
            <w:top w:val="none" w:sz="0" w:space="0" w:color="auto"/>
            <w:left w:val="none" w:sz="0" w:space="0" w:color="auto"/>
            <w:bottom w:val="none" w:sz="0" w:space="0" w:color="auto"/>
            <w:right w:val="none" w:sz="0" w:space="0" w:color="auto"/>
          </w:divBdr>
          <w:divsChild>
            <w:div w:id="845362034">
              <w:marLeft w:val="0"/>
              <w:marRight w:val="0"/>
              <w:marTop w:val="0"/>
              <w:marBottom w:val="0"/>
              <w:divBdr>
                <w:top w:val="none" w:sz="0" w:space="0" w:color="auto"/>
                <w:left w:val="none" w:sz="0" w:space="0" w:color="auto"/>
                <w:bottom w:val="none" w:sz="0" w:space="0" w:color="auto"/>
                <w:right w:val="none" w:sz="0" w:space="0" w:color="auto"/>
              </w:divBdr>
              <w:divsChild>
                <w:div w:id="567424771">
                  <w:marLeft w:val="0"/>
                  <w:marRight w:val="0"/>
                  <w:marTop w:val="0"/>
                  <w:marBottom w:val="0"/>
                  <w:divBdr>
                    <w:top w:val="none" w:sz="0" w:space="0" w:color="auto"/>
                    <w:left w:val="none" w:sz="0" w:space="0" w:color="auto"/>
                    <w:bottom w:val="none" w:sz="0" w:space="0" w:color="auto"/>
                    <w:right w:val="none" w:sz="0" w:space="0" w:color="auto"/>
                  </w:divBdr>
                </w:div>
                <w:div w:id="796216545">
                  <w:marLeft w:val="0"/>
                  <w:marRight w:val="0"/>
                  <w:marTop w:val="0"/>
                  <w:marBottom w:val="0"/>
                  <w:divBdr>
                    <w:top w:val="none" w:sz="0" w:space="0" w:color="auto"/>
                    <w:left w:val="none" w:sz="0" w:space="0" w:color="auto"/>
                    <w:bottom w:val="none" w:sz="0" w:space="0" w:color="auto"/>
                    <w:right w:val="none" w:sz="0" w:space="0" w:color="auto"/>
                  </w:divBdr>
                  <w:divsChild>
                    <w:div w:id="391150739">
                      <w:marLeft w:val="0"/>
                      <w:marRight w:val="0"/>
                      <w:marTop w:val="0"/>
                      <w:marBottom w:val="0"/>
                      <w:divBdr>
                        <w:top w:val="none" w:sz="0" w:space="0" w:color="auto"/>
                        <w:left w:val="none" w:sz="0" w:space="0" w:color="auto"/>
                        <w:bottom w:val="none" w:sz="0" w:space="0" w:color="auto"/>
                        <w:right w:val="none" w:sz="0" w:space="0" w:color="auto"/>
                      </w:divBdr>
                    </w:div>
                  </w:divsChild>
                </w:div>
                <w:div w:id="1367295244">
                  <w:marLeft w:val="0"/>
                  <w:marRight w:val="0"/>
                  <w:marTop w:val="0"/>
                  <w:marBottom w:val="0"/>
                  <w:divBdr>
                    <w:top w:val="none" w:sz="0" w:space="0" w:color="auto"/>
                    <w:left w:val="none" w:sz="0" w:space="0" w:color="auto"/>
                    <w:bottom w:val="none" w:sz="0" w:space="0" w:color="auto"/>
                    <w:right w:val="none" w:sz="0" w:space="0" w:color="auto"/>
                  </w:divBdr>
                  <w:divsChild>
                    <w:div w:id="51005997">
                      <w:marLeft w:val="0"/>
                      <w:marRight w:val="0"/>
                      <w:marTop w:val="0"/>
                      <w:marBottom w:val="0"/>
                      <w:divBdr>
                        <w:top w:val="none" w:sz="0" w:space="0" w:color="auto"/>
                        <w:left w:val="none" w:sz="0" w:space="0" w:color="auto"/>
                        <w:bottom w:val="none" w:sz="0" w:space="0" w:color="auto"/>
                        <w:right w:val="none" w:sz="0" w:space="0" w:color="auto"/>
                      </w:divBdr>
                    </w:div>
                  </w:divsChild>
                </w:div>
                <w:div w:id="2103063590">
                  <w:marLeft w:val="0"/>
                  <w:marRight w:val="0"/>
                  <w:marTop w:val="0"/>
                  <w:marBottom w:val="0"/>
                  <w:divBdr>
                    <w:top w:val="none" w:sz="0" w:space="0" w:color="auto"/>
                    <w:left w:val="none" w:sz="0" w:space="0" w:color="auto"/>
                    <w:bottom w:val="none" w:sz="0" w:space="0" w:color="auto"/>
                    <w:right w:val="none" w:sz="0" w:space="0" w:color="auto"/>
                  </w:divBdr>
                  <w:divsChild>
                    <w:div w:id="1855412400">
                      <w:marLeft w:val="0"/>
                      <w:marRight w:val="0"/>
                      <w:marTop w:val="0"/>
                      <w:marBottom w:val="0"/>
                      <w:divBdr>
                        <w:top w:val="none" w:sz="0" w:space="0" w:color="auto"/>
                        <w:left w:val="none" w:sz="0" w:space="0" w:color="auto"/>
                        <w:bottom w:val="none" w:sz="0" w:space="0" w:color="auto"/>
                        <w:right w:val="none" w:sz="0" w:space="0" w:color="auto"/>
                      </w:divBdr>
                    </w:div>
                  </w:divsChild>
                </w:div>
                <w:div w:id="496456321">
                  <w:marLeft w:val="0"/>
                  <w:marRight w:val="0"/>
                  <w:marTop w:val="0"/>
                  <w:marBottom w:val="0"/>
                  <w:divBdr>
                    <w:top w:val="none" w:sz="0" w:space="0" w:color="auto"/>
                    <w:left w:val="none" w:sz="0" w:space="0" w:color="auto"/>
                    <w:bottom w:val="none" w:sz="0" w:space="0" w:color="auto"/>
                    <w:right w:val="none" w:sz="0" w:space="0" w:color="auto"/>
                  </w:divBdr>
                  <w:divsChild>
                    <w:div w:id="97066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639841">
      <w:bodyDiv w:val="1"/>
      <w:marLeft w:val="0"/>
      <w:marRight w:val="0"/>
      <w:marTop w:val="0"/>
      <w:marBottom w:val="0"/>
      <w:divBdr>
        <w:top w:val="none" w:sz="0" w:space="0" w:color="auto"/>
        <w:left w:val="none" w:sz="0" w:space="0" w:color="auto"/>
        <w:bottom w:val="none" w:sz="0" w:space="0" w:color="auto"/>
        <w:right w:val="none" w:sz="0" w:space="0" w:color="auto"/>
      </w:divBdr>
    </w:div>
    <w:div w:id="292567134">
      <w:bodyDiv w:val="1"/>
      <w:marLeft w:val="0"/>
      <w:marRight w:val="0"/>
      <w:marTop w:val="0"/>
      <w:marBottom w:val="0"/>
      <w:divBdr>
        <w:top w:val="none" w:sz="0" w:space="0" w:color="auto"/>
        <w:left w:val="none" w:sz="0" w:space="0" w:color="auto"/>
        <w:bottom w:val="none" w:sz="0" w:space="0" w:color="auto"/>
        <w:right w:val="none" w:sz="0" w:space="0" w:color="auto"/>
      </w:divBdr>
    </w:div>
    <w:div w:id="300698105">
      <w:bodyDiv w:val="1"/>
      <w:marLeft w:val="0"/>
      <w:marRight w:val="0"/>
      <w:marTop w:val="0"/>
      <w:marBottom w:val="0"/>
      <w:divBdr>
        <w:top w:val="none" w:sz="0" w:space="0" w:color="auto"/>
        <w:left w:val="none" w:sz="0" w:space="0" w:color="auto"/>
        <w:bottom w:val="none" w:sz="0" w:space="0" w:color="auto"/>
        <w:right w:val="none" w:sz="0" w:space="0" w:color="auto"/>
      </w:divBdr>
    </w:div>
    <w:div w:id="303659071">
      <w:bodyDiv w:val="1"/>
      <w:marLeft w:val="0"/>
      <w:marRight w:val="0"/>
      <w:marTop w:val="0"/>
      <w:marBottom w:val="0"/>
      <w:divBdr>
        <w:top w:val="none" w:sz="0" w:space="0" w:color="auto"/>
        <w:left w:val="none" w:sz="0" w:space="0" w:color="auto"/>
        <w:bottom w:val="none" w:sz="0" w:space="0" w:color="auto"/>
        <w:right w:val="none" w:sz="0" w:space="0" w:color="auto"/>
      </w:divBdr>
    </w:div>
    <w:div w:id="371420509">
      <w:bodyDiv w:val="1"/>
      <w:marLeft w:val="0"/>
      <w:marRight w:val="0"/>
      <w:marTop w:val="0"/>
      <w:marBottom w:val="0"/>
      <w:divBdr>
        <w:top w:val="none" w:sz="0" w:space="0" w:color="auto"/>
        <w:left w:val="none" w:sz="0" w:space="0" w:color="auto"/>
        <w:bottom w:val="none" w:sz="0" w:space="0" w:color="auto"/>
        <w:right w:val="none" w:sz="0" w:space="0" w:color="auto"/>
      </w:divBdr>
    </w:div>
    <w:div w:id="372315095">
      <w:bodyDiv w:val="1"/>
      <w:marLeft w:val="0"/>
      <w:marRight w:val="0"/>
      <w:marTop w:val="0"/>
      <w:marBottom w:val="0"/>
      <w:divBdr>
        <w:top w:val="none" w:sz="0" w:space="0" w:color="auto"/>
        <w:left w:val="none" w:sz="0" w:space="0" w:color="auto"/>
        <w:bottom w:val="none" w:sz="0" w:space="0" w:color="auto"/>
        <w:right w:val="none" w:sz="0" w:space="0" w:color="auto"/>
      </w:divBdr>
    </w:div>
    <w:div w:id="389157204">
      <w:bodyDiv w:val="1"/>
      <w:marLeft w:val="0"/>
      <w:marRight w:val="0"/>
      <w:marTop w:val="0"/>
      <w:marBottom w:val="0"/>
      <w:divBdr>
        <w:top w:val="none" w:sz="0" w:space="0" w:color="auto"/>
        <w:left w:val="none" w:sz="0" w:space="0" w:color="auto"/>
        <w:bottom w:val="none" w:sz="0" w:space="0" w:color="auto"/>
        <w:right w:val="none" w:sz="0" w:space="0" w:color="auto"/>
      </w:divBdr>
    </w:div>
    <w:div w:id="409960270">
      <w:bodyDiv w:val="1"/>
      <w:marLeft w:val="0"/>
      <w:marRight w:val="0"/>
      <w:marTop w:val="0"/>
      <w:marBottom w:val="0"/>
      <w:divBdr>
        <w:top w:val="none" w:sz="0" w:space="0" w:color="auto"/>
        <w:left w:val="none" w:sz="0" w:space="0" w:color="auto"/>
        <w:bottom w:val="none" w:sz="0" w:space="0" w:color="auto"/>
        <w:right w:val="none" w:sz="0" w:space="0" w:color="auto"/>
      </w:divBdr>
    </w:div>
    <w:div w:id="422651713">
      <w:bodyDiv w:val="1"/>
      <w:marLeft w:val="0"/>
      <w:marRight w:val="0"/>
      <w:marTop w:val="0"/>
      <w:marBottom w:val="0"/>
      <w:divBdr>
        <w:top w:val="none" w:sz="0" w:space="0" w:color="auto"/>
        <w:left w:val="none" w:sz="0" w:space="0" w:color="auto"/>
        <w:bottom w:val="none" w:sz="0" w:space="0" w:color="auto"/>
        <w:right w:val="none" w:sz="0" w:space="0" w:color="auto"/>
      </w:divBdr>
    </w:div>
    <w:div w:id="488864954">
      <w:bodyDiv w:val="1"/>
      <w:marLeft w:val="0"/>
      <w:marRight w:val="0"/>
      <w:marTop w:val="0"/>
      <w:marBottom w:val="0"/>
      <w:divBdr>
        <w:top w:val="none" w:sz="0" w:space="0" w:color="auto"/>
        <w:left w:val="none" w:sz="0" w:space="0" w:color="auto"/>
        <w:bottom w:val="none" w:sz="0" w:space="0" w:color="auto"/>
        <w:right w:val="none" w:sz="0" w:space="0" w:color="auto"/>
      </w:divBdr>
    </w:div>
    <w:div w:id="506289712">
      <w:bodyDiv w:val="1"/>
      <w:marLeft w:val="0"/>
      <w:marRight w:val="0"/>
      <w:marTop w:val="0"/>
      <w:marBottom w:val="0"/>
      <w:divBdr>
        <w:top w:val="none" w:sz="0" w:space="0" w:color="auto"/>
        <w:left w:val="none" w:sz="0" w:space="0" w:color="auto"/>
        <w:bottom w:val="none" w:sz="0" w:space="0" w:color="auto"/>
        <w:right w:val="none" w:sz="0" w:space="0" w:color="auto"/>
      </w:divBdr>
    </w:div>
    <w:div w:id="515189337">
      <w:bodyDiv w:val="1"/>
      <w:marLeft w:val="0"/>
      <w:marRight w:val="0"/>
      <w:marTop w:val="0"/>
      <w:marBottom w:val="0"/>
      <w:divBdr>
        <w:top w:val="none" w:sz="0" w:space="0" w:color="auto"/>
        <w:left w:val="none" w:sz="0" w:space="0" w:color="auto"/>
        <w:bottom w:val="none" w:sz="0" w:space="0" w:color="auto"/>
        <w:right w:val="none" w:sz="0" w:space="0" w:color="auto"/>
      </w:divBdr>
    </w:div>
    <w:div w:id="530339700">
      <w:bodyDiv w:val="1"/>
      <w:marLeft w:val="0"/>
      <w:marRight w:val="0"/>
      <w:marTop w:val="0"/>
      <w:marBottom w:val="0"/>
      <w:divBdr>
        <w:top w:val="none" w:sz="0" w:space="0" w:color="auto"/>
        <w:left w:val="none" w:sz="0" w:space="0" w:color="auto"/>
        <w:bottom w:val="none" w:sz="0" w:space="0" w:color="auto"/>
        <w:right w:val="none" w:sz="0" w:space="0" w:color="auto"/>
      </w:divBdr>
    </w:div>
    <w:div w:id="569535967">
      <w:bodyDiv w:val="1"/>
      <w:marLeft w:val="0"/>
      <w:marRight w:val="0"/>
      <w:marTop w:val="0"/>
      <w:marBottom w:val="0"/>
      <w:divBdr>
        <w:top w:val="none" w:sz="0" w:space="0" w:color="auto"/>
        <w:left w:val="none" w:sz="0" w:space="0" w:color="auto"/>
        <w:bottom w:val="none" w:sz="0" w:space="0" w:color="auto"/>
        <w:right w:val="none" w:sz="0" w:space="0" w:color="auto"/>
      </w:divBdr>
    </w:div>
    <w:div w:id="666442591">
      <w:bodyDiv w:val="1"/>
      <w:marLeft w:val="0"/>
      <w:marRight w:val="0"/>
      <w:marTop w:val="0"/>
      <w:marBottom w:val="0"/>
      <w:divBdr>
        <w:top w:val="none" w:sz="0" w:space="0" w:color="auto"/>
        <w:left w:val="none" w:sz="0" w:space="0" w:color="auto"/>
        <w:bottom w:val="none" w:sz="0" w:space="0" w:color="auto"/>
        <w:right w:val="none" w:sz="0" w:space="0" w:color="auto"/>
      </w:divBdr>
    </w:div>
    <w:div w:id="729691550">
      <w:bodyDiv w:val="1"/>
      <w:marLeft w:val="0"/>
      <w:marRight w:val="0"/>
      <w:marTop w:val="0"/>
      <w:marBottom w:val="0"/>
      <w:divBdr>
        <w:top w:val="none" w:sz="0" w:space="0" w:color="auto"/>
        <w:left w:val="none" w:sz="0" w:space="0" w:color="auto"/>
        <w:bottom w:val="none" w:sz="0" w:space="0" w:color="auto"/>
        <w:right w:val="none" w:sz="0" w:space="0" w:color="auto"/>
      </w:divBdr>
    </w:div>
    <w:div w:id="739601591">
      <w:bodyDiv w:val="1"/>
      <w:marLeft w:val="0"/>
      <w:marRight w:val="0"/>
      <w:marTop w:val="0"/>
      <w:marBottom w:val="0"/>
      <w:divBdr>
        <w:top w:val="none" w:sz="0" w:space="0" w:color="auto"/>
        <w:left w:val="none" w:sz="0" w:space="0" w:color="auto"/>
        <w:bottom w:val="none" w:sz="0" w:space="0" w:color="auto"/>
        <w:right w:val="none" w:sz="0" w:space="0" w:color="auto"/>
      </w:divBdr>
      <w:divsChild>
        <w:div w:id="1722826832">
          <w:marLeft w:val="0"/>
          <w:marRight w:val="0"/>
          <w:marTop w:val="0"/>
          <w:marBottom w:val="0"/>
          <w:divBdr>
            <w:top w:val="none" w:sz="0" w:space="0" w:color="auto"/>
            <w:left w:val="none" w:sz="0" w:space="0" w:color="auto"/>
            <w:bottom w:val="none" w:sz="0" w:space="0" w:color="auto"/>
            <w:right w:val="none" w:sz="0" w:space="0" w:color="auto"/>
          </w:divBdr>
          <w:divsChild>
            <w:div w:id="43649467">
              <w:marLeft w:val="0"/>
              <w:marRight w:val="0"/>
              <w:marTop w:val="0"/>
              <w:marBottom w:val="0"/>
              <w:divBdr>
                <w:top w:val="none" w:sz="0" w:space="0" w:color="auto"/>
                <w:left w:val="none" w:sz="0" w:space="0" w:color="auto"/>
                <w:bottom w:val="none" w:sz="0" w:space="0" w:color="auto"/>
                <w:right w:val="none" w:sz="0" w:space="0" w:color="auto"/>
              </w:divBdr>
            </w:div>
            <w:div w:id="1075518032">
              <w:marLeft w:val="0"/>
              <w:marRight w:val="0"/>
              <w:marTop w:val="0"/>
              <w:marBottom w:val="0"/>
              <w:divBdr>
                <w:top w:val="none" w:sz="0" w:space="0" w:color="auto"/>
                <w:left w:val="none" w:sz="0" w:space="0" w:color="auto"/>
                <w:bottom w:val="none" w:sz="0" w:space="0" w:color="auto"/>
                <w:right w:val="none" w:sz="0" w:space="0" w:color="auto"/>
              </w:divBdr>
              <w:divsChild>
                <w:div w:id="589890198">
                  <w:marLeft w:val="0"/>
                  <w:marRight w:val="0"/>
                  <w:marTop w:val="0"/>
                  <w:marBottom w:val="0"/>
                  <w:divBdr>
                    <w:top w:val="none" w:sz="0" w:space="0" w:color="auto"/>
                    <w:left w:val="none" w:sz="0" w:space="0" w:color="auto"/>
                    <w:bottom w:val="none" w:sz="0" w:space="0" w:color="auto"/>
                    <w:right w:val="none" w:sz="0" w:space="0" w:color="auto"/>
                  </w:divBdr>
                  <w:divsChild>
                    <w:div w:id="132588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562700">
              <w:marLeft w:val="0"/>
              <w:marRight w:val="0"/>
              <w:marTop w:val="0"/>
              <w:marBottom w:val="0"/>
              <w:divBdr>
                <w:top w:val="none" w:sz="0" w:space="0" w:color="auto"/>
                <w:left w:val="none" w:sz="0" w:space="0" w:color="auto"/>
                <w:bottom w:val="none" w:sz="0" w:space="0" w:color="auto"/>
                <w:right w:val="none" w:sz="0" w:space="0" w:color="auto"/>
              </w:divBdr>
              <w:divsChild>
                <w:div w:id="546451615">
                  <w:marLeft w:val="0"/>
                  <w:marRight w:val="0"/>
                  <w:marTop w:val="0"/>
                  <w:marBottom w:val="0"/>
                  <w:divBdr>
                    <w:top w:val="none" w:sz="0" w:space="0" w:color="auto"/>
                    <w:left w:val="none" w:sz="0" w:space="0" w:color="auto"/>
                    <w:bottom w:val="none" w:sz="0" w:space="0" w:color="auto"/>
                    <w:right w:val="none" w:sz="0" w:space="0" w:color="auto"/>
                  </w:divBdr>
                  <w:divsChild>
                    <w:div w:id="2031645174">
                      <w:marLeft w:val="0"/>
                      <w:marRight w:val="0"/>
                      <w:marTop w:val="0"/>
                      <w:marBottom w:val="0"/>
                      <w:divBdr>
                        <w:top w:val="none" w:sz="0" w:space="0" w:color="auto"/>
                        <w:left w:val="none" w:sz="0" w:space="0" w:color="auto"/>
                        <w:bottom w:val="none" w:sz="0" w:space="0" w:color="auto"/>
                        <w:right w:val="none" w:sz="0" w:space="0" w:color="auto"/>
                      </w:divBdr>
                    </w:div>
                    <w:div w:id="1379469415">
                      <w:marLeft w:val="0"/>
                      <w:marRight w:val="0"/>
                      <w:marTop w:val="0"/>
                      <w:marBottom w:val="0"/>
                      <w:divBdr>
                        <w:top w:val="none" w:sz="0" w:space="0" w:color="auto"/>
                        <w:left w:val="none" w:sz="0" w:space="0" w:color="auto"/>
                        <w:bottom w:val="none" w:sz="0" w:space="0" w:color="auto"/>
                        <w:right w:val="none" w:sz="0" w:space="0" w:color="auto"/>
                      </w:divBdr>
                      <w:divsChild>
                        <w:div w:id="78990680">
                          <w:marLeft w:val="0"/>
                          <w:marRight w:val="0"/>
                          <w:marTop w:val="0"/>
                          <w:marBottom w:val="0"/>
                          <w:divBdr>
                            <w:top w:val="none" w:sz="0" w:space="0" w:color="auto"/>
                            <w:left w:val="none" w:sz="0" w:space="0" w:color="auto"/>
                            <w:bottom w:val="none" w:sz="0" w:space="0" w:color="auto"/>
                            <w:right w:val="none" w:sz="0" w:space="0" w:color="auto"/>
                          </w:divBdr>
                        </w:div>
                      </w:divsChild>
                    </w:div>
                    <w:div w:id="1344013486">
                      <w:marLeft w:val="0"/>
                      <w:marRight w:val="0"/>
                      <w:marTop w:val="0"/>
                      <w:marBottom w:val="0"/>
                      <w:divBdr>
                        <w:top w:val="none" w:sz="0" w:space="0" w:color="auto"/>
                        <w:left w:val="none" w:sz="0" w:space="0" w:color="auto"/>
                        <w:bottom w:val="none" w:sz="0" w:space="0" w:color="auto"/>
                        <w:right w:val="none" w:sz="0" w:space="0" w:color="auto"/>
                      </w:divBdr>
                      <w:divsChild>
                        <w:div w:id="186255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497538">
          <w:marLeft w:val="0"/>
          <w:marRight w:val="0"/>
          <w:marTop w:val="0"/>
          <w:marBottom w:val="0"/>
          <w:divBdr>
            <w:top w:val="none" w:sz="0" w:space="0" w:color="auto"/>
            <w:left w:val="none" w:sz="0" w:space="0" w:color="auto"/>
            <w:bottom w:val="none" w:sz="0" w:space="0" w:color="auto"/>
            <w:right w:val="none" w:sz="0" w:space="0" w:color="auto"/>
          </w:divBdr>
          <w:divsChild>
            <w:div w:id="1253858280">
              <w:marLeft w:val="0"/>
              <w:marRight w:val="0"/>
              <w:marTop w:val="0"/>
              <w:marBottom w:val="0"/>
              <w:divBdr>
                <w:top w:val="none" w:sz="0" w:space="0" w:color="auto"/>
                <w:left w:val="none" w:sz="0" w:space="0" w:color="auto"/>
                <w:bottom w:val="none" w:sz="0" w:space="0" w:color="auto"/>
                <w:right w:val="none" w:sz="0" w:space="0" w:color="auto"/>
              </w:divBdr>
            </w:div>
          </w:divsChild>
        </w:div>
        <w:div w:id="616447767">
          <w:marLeft w:val="0"/>
          <w:marRight w:val="0"/>
          <w:marTop w:val="0"/>
          <w:marBottom w:val="0"/>
          <w:divBdr>
            <w:top w:val="none" w:sz="0" w:space="0" w:color="auto"/>
            <w:left w:val="none" w:sz="0" w:space="0" w:color="auto"/>
            <w:bottom w:val="none" w:sz="0" w:space="0" w:color="auto"/>
            <w:right w:val="none" w:sz="0" w:space="0" w:color="auto"/>
          </w:divBdr>
          <w:divsChild>
            <w:div w:id="1265259637">
              <w:marLeft w:val="0"/>
              <w:marRight w:val="0"/>
              <w:marTop w:val="0"/>
              <w:marBottom w:val="0"/>
              <w:divBdr>
                <w:top w:val="none" w:sz="0" w:space="0" w:color="auto"/>
                <w:left w:val="none" w:sz="0" w:space="0" w:color="auto"/>
                <w:bottom w:val="none" w:sz="0" w:space="0" w:color="auto"/>
                <w:right w:val="none" w:sz="0" w:space="0" w:color="auto"/>
              </w:divBdr>
            </w:div>
          </w:divsChild>
        </w:div>
        <w:div w:id="467668093">
          <w:marLeft w:val="0"/>
          <w:marRight w:val="0"/>
          <w:marTop w:val="0"/>
          <w:marBottom w:val="0"/>
          <w:divBdr>
            <w:top w:val="none" w:sz="0" w:space="0" w:color="auto"/>
            <w:left w:val="none" w:sz="0" w:space="0" w:color="auto"/>
            <w:bottom w:val="none" w:sz="0" w:space="0" w:color="auto"/>
            <w:right w:val="none" w:sz="0" w:space="0" w:color="auto"/>
          </w:divBdr>
          <w:divsChild>
            <w:div w:id="802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563803">
      <w:bodyDiv w:val="1"/>
      <w:marLeft w:val="0"/>
      <w:marRight w:val="0"/>
      <w:marTop w:val="0"/>
      <w:marBottom w:val="0"/>
      <w:divBdr>
        <w:top w:val="none" w:sz="0" w:space="0" w:color="auto"/>
        <w:left w:val="none" w:sz="0" w:space="0" w:color="auto"/>
        <w:bottom w:val="none" w:sz="0" w:space="0" w:color="auto"/>
        <w:right w:val="none" w:sz="0" w:space="0" w:color="auto"/>
      </w:divBdr>
    </w:div>
    <w:div w:id="769395068">
      <w:bodyDiv w:val="1"/>
      <w:marLeft w:val="0"/>
      <w:marRight w:val="0"/>
      <w:marTop w:val="0"/>
      <w:marBottom w:val="0"/>
      <w:divBdr>
        <w:top w:val="none" w:sz="0" w:space="0" w:color="auto"/>
        <w:left w:val="none" w:sz="0" w:space="0" w:color="auto"/>
        <w:bottom w:val="none" w:sz="0" w:space="0" w:color="auto"/>
        <w:right w:val="none" w:sz="0" w:space="0" w:color="auto"/>
      </w:divBdr>
      <w:divsChild>
        <w:div w:id="707605650">
          <w:marLeft w:val="0"/>
          <w:marRight w:val="0"/>
          <w:marTop w:val="0"/>
          <w:marBottom w:val="0"/>
          <w:divBdr>
            <w:top w:val="none" w:sz="0" w:space="0" w:color="auto"/>
            <w:left w:val="none" w:sz="0" w:space="0" w:color="auto"/>
            <w:bottom w:val="none" w:sz="0" w:space="0" w:color="auto"/>
            <w:right w:val="none" w:sz="0" w:space="0" w:color="auto"/>
          </w:divBdr>
          <w:divsChild>
            <w:div w:id="851187408">
              <w:marLeft w:val="0"/>
              <w:marRight w:val="0"/>
              <w:marTop w:val="0"/>
              <w:marBottom w:val="0"/>
              <w:divBdr>
                <w:top w:val="none" w:sz="0" w:space="0" w:color="auto"/>
                <w:left w:val="none" w:sz="0" w:space="0" w:color="auto"/>
                <w:bottom w:val="none" w:sz="0" w:space="0" w:color="auto"/>
                <w:right w:val="none" w:sz="0" w:space="0" w:color="auto"/>
              </w:divBdr>
            </w:div>
          </w:divsChild>
        </w:div>
        <w:div w:id="958533108">
          <w:marLeft w:val="0"/>
          <w:marRight w:val="0"/>
          <w:marTop w:val="0"/>
          <w:marBottom w:val="0"/>
          <w:divBdr>
            <w:top w:val="none" w:sz="0" w:space="0" w:color="auto"/>
            <w:left w:val="none" w:sz="0" w:space="0" w:color="auto"/>
            <w:bottom w:val="none" w:sz="0" w:space="0" w:color="auto"/>
            <w:right w:val="none" w:sz="0" w:space="0" w:color="auto"/>
          </w:divBdr>
          <w:divsChild>
            <w:div w:id="1622834423">
              <w:marLeft w:val="-3375"/>
              <w:marRight w:val="0"/>
              <w:marTop w:val="0"/>
              <w:marBottom w:val="0"/>
              <w:divBdr>
                <w:top w:val="none" w:sz="0" w:space="0" w:color="auto"/>
                <w:left w:val="none" w:sz="0" w:space="0" w:color="auto"/>
                <w:bottom w:val="none" w:sz="0" w:space="0" w:color="auto"/>
                <w:right w:val="none" w:sz="0" w:space="0" w:color="auto"/>
              </w:divBdr>
            </w:div>
            <w:div w:id="1026909092">
              <w:marLeft w:val="0"/>
              <w:marRight w:val="0"/>
              <w:marTop w:val="0"/>
              <w:marBottom w:val="0"/>
              <w:divBdr>
                <w:top w:val="none" w:sz="0" w:space="0" w:color="auto"/>
                <w:left w:val="none" w:sz="0" w:space="0" w:color="auto"/>
                <w:bottom w:val="none" w:sz="0" w:space="0" w:color="auto"/>
                <w:right w:val="none" w:sz="0" w:space="0" w:color="auto"/>
              </w:divBdr>
            </w:div>
          </w:divsChild>
        </w:div>
        <w:div w:id="580917930">
          <w:marLeft w:val="0"/>
          <w:marRight w:val="0"/>
          <w:marTop w:val="0"/>
          <w:marBottom w:val="0"/>
          <w:divBdr>
            <w:top w:val="none" w:sz="0" w:space="0" w:color="auto"/>
            <w:left w:val="none" w:sz="0" w:space="0" w:color="auto"/>
            <w:bottom w:val="none" w:sz="0" w:space="0" w:color="auto"/>
            <w:right w:val="none" w:sz="0" w:space="0" w:color="auto"/>
          </w:divBdr>
          <w:divsChild>
            <w:div w:id="1466505038">
              <w:marLeft w:val="-3375"/>
              <w:marRight w:val="0"/>
              <w:marTop w:val="0"/>
              <w:marBottom w:val="0"/>
              <w:divBdr>
                <w:top w:val="none" w:sz="0" w:space="0" w:color="auto"/>
                <w:left w:val="none" w:sz="0" w:space="0" w:color="auto"/>
                <w:bottom w:val="none" w:sz="0" w:space="0" w:color="auto"/>
                <w:right w:val="none" w:sz="0" w:space="0" w:color="auto"/>
              </w:divBdr>
            </w:div>
            <w:div w:id="452481251">
              <w:marLeft w:val="0"/>
              <w:marRight w:val="0"/>
              <w:marTop w:val="0"/>
              <w:marBottom w:val="0"/>
              <w:divBdr>
                <w:top w:val="none" w:sz="0" w:space="0" w:color="auto"/>
                <w:left w:val="none" w:sz="0" w:space="0" w:color="auto"/>
                <w:bottom w:val="none" w:sz="0" w:space="0" w:color="auto"/>
                <w:right w:val="none" w:sz="0" w:space="0" w:color="auto"/>
              </w:divBdr>
            </w:div>
          </w:divsChild>
        </w:div>
        <w:div w:id="1366251467">
          <w:marLeft w:val="0"/>
          <w:marRight w:val="0"/>
          <w:marTop w:val="0"/>
          <w:marBottom w:val="0"/>
          <w:divBdr>
            <w:top w:val="none" w:sz="0" w:space="0" w:color="auto"/>
            <w:left w:val="none" w:sz="0" w:space="0" w:color="auto"/>
            <w:bottom w:val="none" w:sz="0" w:space="0" w:color="auto"/>
            <w:right w:val="none" w:sz="0" w:space="0" w:color="auto"/>
          </w:divBdr>
          <w:divsChild>
            <w:div w:id="1821383875">
              <w:marLeft w:val="-3375"/>
              <w:marRight w:val="0"/>
              <w:marTop w:val="0"/>
              <w:marBottom w:val="0"/>
              <w:divBdr>
                <w:top w:val="none" w:sz="0" w:space="0" w:color="auto"/>
                <w:left w:val="none" w:sz="0" w:space="0" w:color="auto"/>
                <w:bottom w:val="none" w:sz="0" w:space="0" w:color="auto"/>
                <w:right w:val="none" w:sz="0" w:space="0" w:color="auto"/>
              </w:divBdr>
            </w:div>
            <w:div w:id="2131391965">
              <w:marLeft w:val="0"/>
              <w:marRight w:val="0"/>
              <w:marTop w:val="0"/>
              <w:marBottom w:val="0"/>
              <w:divBdr>
                <w:top w:val="none" w:sz="0" w:space="0" w:color="auto"/>
                <w:left w:val="none" w:sz="0" w:space="0" w:color="auto"/>
                <w:bottom w:val="none" w:sz="0" w:space="0" w:color="auto"/>
                <w:right w:val="none" w:sz="0" w:space="0" w:color="auto"/>
              </w:divBdr>
            </w:div>
          </w:divsChild>
        </w:div>
        <w:div w:id="1088191343">
          <w:marLeft w:val="0"/>
          <w:marRight w:val="0"/>
          <w:marTop w:val="0"/>
          <w:marBottom w:val="0"/>
          <w:divBdr>
            <w:top w:val="none" w:sz="0" w:space="0" w:color="auto"/>
            <w:left w:val="none" w:sz="0" w:space="0" w:color="auto"/>
            <w:bottom w:val="none" w:sz="0" w:space="0" w:color="auto"/>
            <w:right w:val="none" w:sz="0" w:space="0" w:color="auto"/>
          </w:divBdr>
          <w:divsChild>
            <w:div w:id="412238511">
              <w:marLeft w:val="-3375"/>
              <w:marRight w:val="0"/>
              <w:marTop w:val="0"/>
              <w:marBottom w:val="0"/>
              <w:divBdr>
                <w:top w:val="none" w:sz="0" w:space="0" w:color="auto"/>
                <w:left w:val="none" w:sz="0" w:space="0" w:color="auto"/>
                <w:bottom w:val="none" w:sz="0" w:space="0" w:color="auto"/>
                <w:right w:val="none" w:sz="0" w:space="0" w:color="auto"/>
              </w:divBdr>
            </w:div>
            <w:div w:id="1243293066">
              <w:marLeft w:val="0"/>
              <w:marRight w:val="0"/>
              <w:marTop w:val="0"/>
              <w:marBottom w:val="0"/>
              <w:divBdr>
                <w:top w:val="none" w:sz="0" w:space="0" w:color="auto"/>
                <w:left w:val="none" w:sz="0" w:space="0" w:color="auto"/>
                <w:bottom w:val="none" w:sz="0" w:space="0" w:color="auto"/>
                <w:right w:val="none" w:sz="0" w:space="0" w:color="auto"/>
              </w:divBdr>
            </w:div>
          </w:divsChild>
        </w:div>
        <w:div w:id="1277248049">
          <w:marLeft w:val="0"/>
          <w:marRight w:val="0"/>
          <w:marTop w:val="0"/>
          <w:marBottom w:val="0"/>
          <w:divBdr>
            <w:top w:val="none" w:sz="0" w:space="0" w:color="auto"/>
            <w:left w:val="none" w:sz="0" w:space="0" w:color="auto"/>
            <w:bottom w:val="none" w:sz="0" w:space="0" w:color="auto"/>
            <w:right w:val="none" w:sz="0" w:space="0" w:color="auto"/>
          </w:divBdr>
          <w:divsChild>
            <w:div w:id="115756160">
              <w:marLeft w:val="-3375"/>
              <w:marRight w:val="0"/>
              <w:marTop w:val="0"/>
              <w:marBottom w:val="0"/>
              <w:divBdr>
                <w:top w:val="none" w:sz="0" w:space="0" w:color="auto"/>
                <w:left w:val="none" w:sz="0" w:space="0" w:color="auto"/>
                <w:bottom w:val="none" w:sz="0" w:space="0" w:color="auto"/>
                <w:right w:val="none" w:sz="0" w:space="0" w:color="auto"/>
              </w:divBdr>
            </w:div>
            <w:div w:id="1667978878">
              <w:marLeft w:val="0"/>
              <w:marRight w:val="0"/>
              <w:marTop w:val="0"/>
              <w:marBottom w:val="0"/>
              <w:divBdr>
                <w:top w:val="none" w:sz="0" w:space="0" w:color="auto"/>
                <w:left w:val="none" w:sz="0" w:space="0" w:color="auto"/>
                <w:bottom w:val="none" w:sz="0" w:space="0" w:color="auto"/>
                <w:right w:val="none" w:sz="0" w:space="0" w:color="auto"/>
              </w:divBdr>
            </w:div>
          </w:divsChild>
        </w:div>
        <w:div w:id="777719427">
          <w:marLeft w:val="0"/>
          <w:marRight w:val="0"/>
          <w:marTop w:val="0"/>
          <w:marBottom w:val="0"/>
          <w:divBdr>
            <w:top w:val="none" w:sz="0" w:space="0" w:color="auto"/>
            <w:left w:val="none" w:sz="0" w:space="0" w:color="auto"/>
            <w:bottom w:val="none" w:sz="0" w:space="0" w:color="auto"/>
            <w:right w:val="none" w:sz="0" w:space="0" w:color="auto"/>
          </w:divBdr>
          <w:divsChild>
            <w:div w:id="1952934766">
              <w:marLeft w:val="-3375"/>
              <w:marRight w:val="0"/>
              <w:marTop w:val="0"/>
              <w:marBottom w:val="0"/>
              <w:divBdr>
                <w:top w:val="none" w:sz="0" w:space="0" w:color="auto"/>
                <w:left w:val="none" w:sz="0" w:space="0" w:color="auto"/>
                <w:bottom w:val="none" w:sz="0" w:space="0" w:color="auto"/>
                <w:right w:val="none" w:sz="0" w:space="0" w:color="auto"/>
              </w:divBdr>
            </w:div>
            <w:div w:id="2073962126">
              <w:marLeft w:val="0"/>
              <w:marRight w:val="0"/>
              <w:marTop w:val="0"/>
              <w:marBottom w:val="0"/>
              <w:divBdr>
                <w:top w:val="none" w:sz="0" w:space="0" w:color="auto"/>
                <w:left w:val="none" w:sz="0" w:space="0" w:color="auto"/>
                <w:bottom w:val="none" w:sz="0" w:space="0" w:color="auto"/>
                <w:right w:val="none" w:sz="0" w:space="0" w:color="auto"/>
              </w:divBdr>
            </w:div>
          </w:divsChild>
        </w:div>
        <w:div w:id="308288695">
          <w:marLeft w:val="0"/>
          <w:marRight w:val="0"/>
          <w:marTop w:val="0"/>
          <w:marBottom w:val="0"/>
          <w:divBdr>
            <w:top w:val="none" w:sz="0" w:space="0" w:color="auto"/>
            <w:left w:val="none" w:sz="0" w:space="0" w:color="auto"/>
            <w:bottom w:val="none" w:sz="0" w:space="0" w:color="auto"/>
            <w:right w:val="none" w:sz="0" w:space="0" w:color="auto"/>
          </w:divBdr>
          <w:divsChild>
            <w:div w:id="1165244307">
              <w:marLeft w:val="0"/>
              <w:marRight w:val="0"/>
              <w:marTop w:val="0"/>
              <w:marBottom w:val="0"/>
              <w:divBdr>
                <w:top w:val="none" w:sz="0" w:space="0" w:color="auto"/>
                <w:left w:val="none" w:sz="0" w:space="0" w:color="auto"/>
                <w:bottom w:val="none" w:sz="0" w:space="0" w:color="auto"/>
                <w:right w:val="none" w:sz="0" w:space="0" w:color="auto"/>
              </w:divBdr>
            </w:div>
          </w:divsChild>
        </w:div>
        <w:div w:id="2058315384">
          <w:marLeft w:val="0"/>
          <w:marRight w:val="0"/>
          <w:marTop w:val="0"/>
          <w:marBottom w:val="0"/>
          <w:divBdr>
            <w:top w:val="none" w:sz="0" w:space="0" w:color="auto"/>
            <w:left w:val="none" w:sz="0" w:space="0" w:color="auto"/>
            <w:bottom w:val="none" w:sz="0" w:space="0" w:color="auto"/>
            <w:right w:val="none" w:sz="0" w:space="0" w:color="auto"/>
          </w:divBdr>
          <w:divsChild>
            <w:div w:id="446462876">
              <w:marLeft w:val="-3375"/>
              <w:marRight w:val="0"/>
              <w:marTop w:val="0"/>
              <w:marBottom w:val="0"/>
              <w:divBdr>
                <w:top w:val="none" w:sz="0" w:space="0" w:color="auto"/>
                <w:left w:val="none" w:sz="0" w:space="0" w:color="auto"/>
                <w:bottom w:val="none" w:sz="0" w:space="0" w:color="auto"/>
                <w:right w:val="none" w:sz="0" w:space="0" w:color="auto"/>
              </w:divBdr>
            </w:div>
            <w:div w:id="934366196">
              <w:marLeft w:val="0"/>
              <w:marRight w:val="0"/>
              <w:marTop w:val="0"/>
              <w:marBottom w:val="0"/>
              <w:divBdr>
                <w:top w:val="none" w:sz="0" w:space="0" w:color="auto"/>
                <w:left w:val="none" w:sz="0" w:space="0" w:color="auto"/>
                <w:bottom w:val="none" w:sz="0" w:space="0" w:color="auto"/>
                <w:right w:val="none" w:sz="0" w:space="0" w:color="auto"/>
              </w:divBdr>
            </w:div>
          </w:divsChild>
        </w:div>
        <w:div w:id="1650817390">
          <w:marLeft w:val="0"/>
          <w:marRight w:val="0"/>
          <w:marTop w:val="0"/>
          <w:marBottom w:val="0"/>
          <w:divBdr>
            <w:top w:val="none" w:sz="0" w:space="0" w:color="auto"/>
            <w:left w:val="none" w:sz="0" w:space="0" w:color="auto"/>
            <w:bottom w:val="none" w:sz="0" w:space="0" w:color="auto"/>
            <w:right w:val="none" w:sz="0" w:space="0" w:color="auto"/>
          </w:divBdr>
          <w:divsChild>
            <w:div w:id="544411435">
              <w:marLeft w:val="0"/>
              <w:marRight w:val="0"/>
              <w:marTop w:val="0"/>
              <w:marBottom w:val="0"/>
              <w:divBdr>
                <w:top w:val="none" w:sz="0" w:space="0" w:color="auto"/>
                <w:left w:val="none" w:sz="0" w:space="0" w:color="auto"/>
                <w:bottom w:val="none" w:sz="0" w:space="0" w:color="auto"/>
                <w:right w:val="none" w:sz="0" w:space="0" w:color="auto"/>
              </w:divBdr>
            </w:div>
          </w:divsChild>
        </w:div>
        <w:div w:id="895118193">
          <w:marLeft w:val="0"/>
          <w:marRight w:val="0"/>
          <w:marTop w:val="0"/>
          <w:marBottom w:val="0"/>
          <w:divBdr>
            <w:top w:val="none" w:sz="0" w:space="0" w:color="auto"/>
            <w:left w:val="none" w:sz="0" w:space="0" w:color="auto"/>
            <w:bottom w:val="none" w:sz="0" w:space="0" w:color="auto"/>
            <w:right w:val="none" w:sz="0" w:space="0" w:color="auto"/>
          </w:divBdr>
          <w:divsChild>
            <w:div w:id="318731815">
              <w:marLeft w:val="-3375"/>
              <w:marRight w:val="0"/>
              <w:marTop w:val="0"/>
              <w:marBottom w:val="0"/>
              <w:divBdr>
                <w:top w:val="none" w:sz="0" w:space="0" w:color="auto"/>
                <w:left w:val="none" w:sz="0" w:space="0" w:color="auto"/>
                <w:bottom w:val="none" w:sz="0" w:space="0" w:color="auto"/>
                <w:right w:val="none" w:sz="0" w:space="0" w:color="auto"/>
              </w:divBdr>
            </w:div>
            <w:div w:id="1904949153">
              <w:marLeft w:val="0"/>
              <w:marRight w:val="0"/>
              <w:marTop w:val="0"/>
              <w:marBottom w:val="0"/>
              <w:divBdr>
                <w:top w:val="none" w:sz="0" w:space="0" w:color="auto"/>
                <w:left w:val="none" w:sz="0" w:space="0" w:color="auto"/>
                <w:bottom w:val="none" w:sz="0" w:space="0" w:color="auto"/>
                <w:right w:val="none" w:sz="0" w:space="0" w:color="auto"/>
              </w:divBdr>
            </w:div>
          </w:divsChild>
        </w:div>
        <w:div w:id="1522933995">
          <w:marLeft w:val="0"/>
          <w:marRight w:val="0"/>
          <w:marTop w:val="0"/>
          <w:marBottom w:val="0"/>
          <w:divBdr>
            <w:top w:val="none" w:sz="0" w:space="0" w:color="auto"/>
            <w:left w:val="none" w:sz="0" w:space="0" w:color="auto"/>
            <w:bottom w:val="none" w:sz="0" w:space="0" w:color="auto"/>
            <w:right w:val="none" w:sz="0" w:space="0" w:color="auto"/>
          </w:divBdr>
          <w:divsChild>
            <w:div w:id="2068457013">
              <w:marLeft w:val="0"/>
              <w:marRight w:val="0"/>
              <w:marTop w:val="0"/>
              <w:marBottom w:val="0"/>
              <w:divBdr>
                <w:top w:val="none" w:sz="0" w:space="0" w:color="auto"/>
                <w:left w:val="none" w:sz="0" w:space="0" w:color="auto"/>
                <w:bottom w:val="none" w:sz="0" w:space="0" w:color="auto"/>
                <w:right w:val="none" w:sz="0" w:space="0" w:color="auto"/>
              </w:divBdr>
            </w:div>
          </w:divsChild>
        </w:div>
        <w:div w:id="702361982">
          <w:marLeft w:val="0"/>
          <w:marRight w:val="0"/>
          <w:marTop w:val="0"/>
          <w:marBottom w:val="0"/>
          <w:divBdr>
            <w:top w:val="none" w:sz="0" w:space="0" w:color="auto"/>
            <w:left w:val="none" w:sz="0" w:space="0" w:color="auto"/>
            <w:bottom w:val="none" w:sz="0" w:space="0" w:color="auto"/>
            <w:right w:val="none" w:sz="0" w:space="0" w:color="auto"/>
          </w:divBdr>
          <w:divsChild>
            <w:div w:id="1563521096">
              <w:marLeft w:val="0"/>
              <w:marRight w:val="0"/>
              <w:marTop w:val="0"/>
              <w:marBottom w:val="0"/>
              <w:divBdr>
                <w:top w:val="none" w:sz="0" w:space="0" w:color="auto"/>
                <w:left w:val="none" w:sz="0" w:space="0" w:color="auto"/>
                <w:bottom w:val="none" w:sz="0" w:space="0" w:color="auto"/>
                <w:right w:val="none" w:sz="0" w:space="0" w:color="auto"/>
              </w:divBdr>
            </w:div>
          </w:divsChild>
        </w:div>
        <w:div w:id="248468006">
          <w:marLeft w:val="0"/>
          <w:marRight w:val="0"/>
          <w:marTop w:val="0"/>
          <w:marBottom w:val="0"/>
          <w:divBdr>
            <w:top w:val="none" w:sz="0" w:space="0" w:color="auto"/>
            <w:left w:val="none" w:sz="0" w:space="0" w:color="auto"/>
            <w:bottom w:val="none" w:sz="0" w:space="0" w:color="auto"/>
            <w:right w:val="none" w:sz="0" w:space="0" w:color="auto"/>
          </w:divBdr>
          <w:divsChild>
            <w:div w:id="11986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67617">
      <w:bodyDiv w:val="1"/>
      <w:marLeft w:val="0"/>
      <w:marRight w:val="0"/>
      <w:marTop w:val="0"/>
      <w:marBottom w:val="0"/>
      <w:divBdr>
        <w:top w:val="none" w:sz="0" w:space="0" w:color="auto"/>
        <w:left w:val="none" w:sz="0" w:space="0" w:color="auto"/>
        <w:bottom w:val="none" w:sz="0" w:space="0" w:color="auto"/>
        <w:right w:val="none" w:sz="0" w:space="0" w:color="auto"/>
      </w:divBdr>
    </w:div>
    <w:div w:id="817579384">
      <w:bodyDiv w:val="1"/>
      <w:marLeft w:val="0"/>
      <w:marRight w:val="0"/>
      <w:marTop w:val="0"/>
      <w:marBottom w:val="0"/>
      <w:divBdr>
        <w:top w:val="none" w:sz="0" w:space="0" w:color="auto"/>
        <w:left w:val="none" w:sz="0" w:space="0" w:color="auto"/>
        <w:bottom w:val="none" w:sz="0" w:space="0" w:color="auto"/>
        <w:right w:val="none" w:sz="0" w:space="0" w:color="auto"/>
      </w:divBdr>
    </w:div>
    <w:div w:id="823012942">
      <w:bodyDiv w:val="1"/>
      <w:marLeft w:val="0"/>
      <w:marRight w:val="0"/>
      <w:marTop w:val="0"/>
      <w:marBottom w:val="0"/>
      <w:divBdr>
        <w:top w:val="none" w:sz="0" w:space="0" w:color="auto"/>
        <w:left w:val="none" w:sz="0" w:space="0" w:color="auto"/>
        <w:bottom w:val="none" w:sz="0" w:space="0" w:color="auto"/>
        <w:right w:val="none" w:sz="0" w:space="0" w:color="auto"/>
      </w:divBdr>
      <w:divsChild>
        <w:div w:id="799887052">
          <w:marLeft w:val="0"/>
          <w:marRight w:val="0"/>
          <w:marTop w:val="0"/>
          <w:marBottom w:val="0"/>
          <w:divBdr>
            <w:top w:val="none" w:sz="0" w:space="0" w:color="auto"/>
            <w:left w:val="none" w:sz="0" w:space="0" w:color="auto"/>
            <w:bottom w:val="none" w:sz="0" w:space="0" w:color="auto"/>
            <w:right w:val="none" w:sz="0" w:space="0" w:color="auto"/>
          </w:divBdr>
        </w:div>
        <w:div w:id="8994470">
          <w:marLeft w:val="0"/>
          <w:marRight w:val="0"/>
          <w:marTop w:val="0"/>
          <w:marBottom w:val="0"/>
          <w:divBdr>
            <w:top w:val="none" w:sz="0" w:space="0" w:color="auto"/>
            <w:left w:val="none" w:sz="0" w:space="0" w:color="auto"/>
            <w:bottom w:val="none" w:sz="0" w:space="0" w:color="auto"/>
            <w:right w:val="none" w:sz="0" w:space="0" w:color="auto"/>
          </w:divBdr>
          <w:divsChild>
            <w:div w:id="1118987705">
              <w:marLeft w:val="0"/>
              <w:marRight w:val="0"/>
              <w:marTop w:val="0"/>
              <w:marBottom w:val="0"/>
              <w:divBdr>
                <w:top w:val="none" w:sz="0" w:space="0" w:color="auto"/>
                <w:left w:val="none" w:sz="0" w:space="0" w:color="auto"/>
                <w:bottom w:val="none" w:sz="0" w:space="0" w:color="auto"/>
                <w:right w:val="none" w:sz="0" w:space="0" w:color="auto"/>
              </w:divBdr>
              <w:divsChild>
                <w:div w:id="3780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0893">
          <w:marLeft w:val="0"/>
          <w:marRight w:val="0"/>
          <w:marTop w:val="0"/>
          <w:marBottom w:val="0"/>
          <w:divBdr>
            <w:top w:val="none" w:sz="0" w:space="0" w:color="auto"/>
            <w:left w:val="none" w:sz="0" w:space="0" w:color="auto"/>
            <w:bottom w:val="none" w:sz="0" w:space="0" w:color="auto"/>
            <w:right w:val="none" w:sz="0" w:space="0" w:color="auto"/>
          </w:divBdr>
          <w:divsChild>
            <w:div w:id="2045868030">
              <w:marLeft w:val="0"/>
              <w:marRight w:val="0"/>
              <w:marTop w:val="0"/>
              <w:marBottom w:val="0"/>
              <w:divBdr>
                <w:top w:val="none" w:sz="0" w:space="0" w:color="auto"/>
                <w:left w:val="none" w:sz="0" w:space="0" w:color="auto"/>
                <w:bottom w:val="none" w:sz="0" w:space="0" w:color="auto"/>
                <w:right w:val="none" w:sz="0" w:space="0" w:color="auto"/>
              </w:divBdr>
              <w:divsChild>
                <w:div w:id="240993233">
                  <w:marLeft w:val="0"/>
                  <w:marRight w:val="0"/>
                  <w:marTop w:val="0"/>
                  <w:marBottom w:val="0"/>
                  <w:divBdr>
                    <w:top w:val="none" w:sz="0" w:space="0" w:color="auto"/>
                    <w:left w:val="none" w:sz="0" w:space="0" w:color="auto"/>
                    <w:bottom w:val="none" w:sz="0" w:space="0" w:color="auto"/>
                    <w:right w:val="none" w:sz="0" w:space="0" w:color="auto"/>
                  </w:divBdr>
                </w:div>
                <w:div w:id="31082889">
                  <w:marLeft w:val="0"/>
                  <w:marRight w:val="0"/>
                  <w:marTop w:val="0"/>
                  <w:marBottom w:val="0"/>
                  <w:divBdr>
                    <w:top w:val="none" w:sz="0" w:space="0" w:color="auto"/>
                    <w:left w:val="none" w:sz="0" w:space="0" w:color="auto"/>
                    <w:bottom w:val="none" w:sz="0" w:space="0" w:color="auto"/>
                    <w:right w:val="none" w:sz="0" w:space="0" w:color="auto"/>
                  </w:divBdr>
                  <w:divsChild>
                    <w:div w:id="1474711864">
                      <w:marLeft w:val="0"/>
                      <w:marRight w:val="0"/>
                      <w:marTop w:val="0"/>
                      <w:marBottom w:val="0"/>
                      <w:divBdr>
                        <w:top w:val="none" w:sz="0" w:space="0" w:color="auto"/>
                        <w:left w:val="none" w:sz="0" w:space="0" w:color="auto"/>
                        <w:bottom w:val="none" w:sz="0" w:space="0" w:color="auto"/>
                        <w:right w:val="none" w:sz="0" w:space="0" w:color="auto"/>
                      </w:divBdr>
                    </w:div>
                  </w:divsChild>
                </w:div>
                <w:div w:id="1398089715">
                  <w:marLeft w:val="0"/>
                  <w:marRight w:val="0"/>
                  <w:marTop w:val="0"/>
                  <w:marBottom w:val="0"/>
                  <w:divBdr>
                    <w:top w:val="none" w:sz="0" w:space="0" w:color="auto"/>
                    <w:left w:val="none" w:sz="0" w:space="0" w:color="auto"/>
                    <w:bottom w:val="none" w:sz="0" w:space="0" w:color="auto"/>
                    <w:right w:val="none" w:sz="0" w:space="0" w:color="auto"/>
                  </w:divBdr>
                  <w:divsChild>
                    <w:div w:id="586305787">
                      <w:marLeft w:val="0"/>
                      <w:marRight w:val="0"/>
                      <w:marTop w:val="0"/>
                      <w:marBottom w:val="0"/>
                      <w:divBdr>
                        <w:top w:val="none" w:sz="0" w:space="0" w:color="auto"/>
                        <w:left w:val="none" w:sz="0" w:space="0" w:color="auto"/>
                        <w:bottom w:val="none" w:sz="0" w:space="0" w:color="auto"/>
                        <w:right w:val="none" w:sz="0" w:space="0" w:color="auto"/>
                      </w:divBdr>
                    </w:div>
                  </w:divsChild>
                </w:div>
                <w:div w:id="247885378">
                  <w:marLeft w:val="0"/>
                  <w:marRight w:val="0"/>
                  <w:marTop w:val="0"/>
                  <w:marBottom w:val="0"/>
                  <w:divBdr>
                    <w:top w:val="none" w:sz="0" w:space="0" w:color="auto"/>
                    <w:left w:val="none" w:sz="0" w:space="0" w:color="auto"/>
                    <w:bottom w:val="none" w:sz="0" w:space="0" w:color="auto"/>
                    <w:right w:val="none" w:sz="0" w:space="0" w:color="auto"/>
                  </w:divBdr>
                  <w:divsChild>
                    <w:div w:id="6272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16505">
          <w:marLeft w:val="0"/>
          <w:marRight w:val="0"/>
          <w:marTop w:val="0"/>
          <w:marBottom w:val="0"/>
          <w:divBdr>
            <w:top w:val="none" w:sz="0" w:space="0" w:color="auto"/>
            <w:left w:val="none" w:sz="0" w:space="0" w:color="auto"/>
            <w:bottom w:val="none" w:sz="0" w:space="0" w:color="auto"/>
            <w:right w:val="none" w:sz="0" w:space="0" w:color="auto"/>
          </w:divBdr>
          <w:divsChild>
            <w:div w:id="1597244796">
              <w:marLeft w:val="0"/>
              <w:marRight w:val="0"/>
              <w:marTop w:val="0"/>
              <w:marBottom w:val="0"/>
              <w:divBdr>
                <w:top w:val="none" w:sz="0" w:space="0" w:color="auto"/>
                <w:left w:val="none" w:sz="0" w:space="0" w:color="auto"/>
                <w:bottom w:val="none" w:sz="0" w:space="0" w:color="auto"/>
                <w:right w:val="none" w:sz="0" w:space="0" w:color="auto"/>
              </w:divBdr>
              <w:divsChild>
                <w:div w:id="117245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61571">
          <w:marLeft w:val="0"/>
          <w:marRight w:val="0"/>
          <w:marTop w:val="0"/>
          <w:marBottom w:val="0"/>
          <w:divBdr>
            <w:top w:val="none" w:sz="0" w:space="0" w:color="auto"/>
            <w:left w:val="none" w:sz="0" w:space="0" w:color="auto"/>
            <w:bottom w:val="none" w:sz="0" w:space="0" w:color="auto"/>
            <w:right w:val="none" w:sz="0" w:space="0" w:color="auto"/>
          </w:divBdr>
          <w:divsChild>
            <w:div w:id="1652444837">
              <w:marLeft w:val="0"/>
              <w:marRight w:val="0"/>
              <w:marTop w:val="0"/>
              <w:marBottom w:val="0"/>
              <w:divBdr>
                <w:top w:val="none" w:sz="0" w:space="0" w:color="auto"/>
                <w:left w:val="none" w:sz="0" w:space="0" w:color="auto"/>
                <w:bottom w:val="none" w:sz="0" w:space="0" w:color="auto"/>
                <w:right w:val="none" w:sz="0" w:space="0" w:color="auto"/>
              </w:divBdr>
              <w:divsChild>
                <w:div w:id="25509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79308">
          <w:marLeft w:val="0"/>
          <w:marRight w:val="0"/>
          <w:marTop w:val="0"/>
          <w:marBottom w:val="0"/>
          <w:divBdr>
            <w:top w:val="none" w:sz="0" w:space="0" w:color="auto"/>
            <w:left w:val="none" w:sz="0" w:space="0" w:color="auto"/>
            <w:bottom w:val="none" w:sz="0" w:space="0" w:color="auto"/>
            <w:right w:val="none" w:sz="0" w:space="0" w:color="auto"/>
          </w:divBdr>
          <w:divsChild>
            <w:div w:id="1419789234">
              <w:marLeft w:val="0"/>
              <w:marRight w:val="0"/>
              <w:marTop w:val="0"/>
              <w:marBottom w:val="0"/>
              <w:divBdr>
                <w:top w:val="none" w:sz="0" w:space="0" w:color="auto"/>
                <w:left w:val="none" w:sz="0" w:space="0" w:color="auto"/>
                <w:bottom w:val="none" w:sz="0" w:space="0" w:color="auto"/>
                <w:right w:val="none" w:sz="0" w:space="0" w:color="auto"/>
              </w:divBdr>
              <w:divsChild>
                <w:div w:id="65221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96211">
      <w:bodyDiv w:val="1"/>
      <w:marLeft w:val="0"/>
      <w:marRight w:val="0"/>
      <w:marTop w:val="0"/>
      <w:marBottom w:val="0"/>
      <w:divBdr>
        <w:top w:val="none" w:sz="0" w:space="0" w:color="auto"/>
        <w:left w:val="none" w:sz="0" w:space="0" w:color="auto"/>
        <w:bottom w:val="none" w:sz="0" w:space="0" w:color="auto"/>
        <w:right w:val="none" w:sz="0" w:space="0" w:color="auto"/>
      </w:divBdr>
    </w:div>
    <w:div w:id="841042768">
      <w:bodyDiv w:val="1"/>
      <w:marLeft w:val="0"/>
      <w:marRight w:val="0"/>
      <w:marTop w:val="0"/>
      <w:marBottom w:val="0"/>
      <w:divBdr>
        <w:top w:val="none" w:sz="0" w:space="0" w:color="auto"/>
        <w:left w:val="none" w:sz="0" w:space="0" w:color="auto"/>
        <w:bottom w:val="none" w:sz="0" w:space="0" w:color="auto"/>
        <w:right w:val="none" w:sz="0" w:space="0" w:color="auto"/>
      </w:divBdr>
    </w:div>
    <w:div w:id="940837422">
      <w:bodyDiv w:val="1"/>
      <w:marLeft w:val="0"/>
      <w:marRight w:val="0"/>
      <w:marTop w:val="0"/>
      <w:marBottom w:val="0"/>
      <w:divBdr>
        <w:top w:val="none" w:sz="0" w:space="0" w:color="auto"/>
        <w:left w:val="none" w:sz="0" w:space="0" w:color="auto"/>
        <w:bottom w:val="none" w:sz="0" w:space="0" w:color="auto"/>
        <w:right w:val="none" w:sz="0" w:space="0" w:color="auto"/>
      </w:divBdr>
    </w:div>
    <w:div w:id="945963209">
      <w:bodyDiv w:val="1"/>
      <w:marLeft w:val="0"/>
      <w:marRight w:val="0"/>
      <w:marTop w:val="0"/>
      <w:marBottom w:val="0"/>
      <w:divBdr>
        <w:top w:val="none" w:sz="0" w:space="0" w:color="auto"/>
        <w:left w:val="none" w:sz="0" w:space="0" w:color="auto"/>
        <w:bottom w:val="none" w:sz="0" w:space="0" w:color="auto"/>
        <w:right w:val="none" w:sz="0" w:space="0" w:color="auto"/>
      </w:divBdr>
    </w:div>
    <w:div w:id="953487401">
      <w:bodyDiv w:val="1"/>
      <w:marLeft w:val="0"/>
      <w:marRight w:val="0"/>
      <w:marTop w:val="0"/>
      <w:marBottom w:val="0"/>
      <w:divBdr>
        <w:top w:val="none" w:sz="0" w:space="0" w:color="auto"/>
        <w:left w:val="none" w:sz="0" w:space="0" w:color="auto"/>
        <w:bottom w:val="none" w:sz="0" w:space="0" w:color="auto"/>
        <w:right w:val="none" w:sz="0" w:space="0" w:color="auto"/>
      </w:divBdr>
    </w:div>
    <w:div w:id="963192944">
      <w:bodyDiv w:val="1"/>
      <w:marLeft w:val="0"/>
      <w:marRight w:val="0"/>
      <w:marTop w:val="0"/>
      <w:marBottom w:val="0"/>
      <w:divBdr>
        <w:top w:val="none" w:sz="0" w:space="0" w:color="auto"/>
        <w:left w:val="none" w:sz="0" w:space="0" w:color="auto"/>
        <w:bottom w:val="none" w:sz="0" w:space="0" w:color="auto"/>
        <w:right w:val="none" w:sz="0" w:space="0" w:color="auto"/>
      </w:divBdr>
      <w:divsChild>
        <w:div w:id="1269193346">
          <w:marLeft w:val="0"/>
          <w:marRight w:val="0"/>
          <w:marTop w:val="0"/>
          <w:marBottom w:val="0"/>
          <w:divBdr>
            <w:top w:val="none" w:sz="0" w:space="0" w:color="auto"/>
            <w:left w:val="none" w:sz="0" w:space="0" w:color="auto"/>
            <w:bottom w:val="none" w:sz="0" w:space="0" w:color="auto"/>
            <w:right w:val="none" w:sz="0" w:space="0" w:color="auto"/>
          </w:divBdr>
          <w:divsChild>
            <w:div w:id="579218151">
              <w:marLeft w:val="0"/>
              <w:marRight w:val="0"/>
              <w:marTop w:val="0"/>
              <w:marBottom w:val="0"/>
              <w:divBdr>
                <w:top w:val="none" w:sz="0" w:space="0" w:color="auto"/>
                <w:left w:val="none" w:sz="0" w:space="0" w:color="auto"/>
                <w:bottom w:val="none" w:sz="0" w:space="0" w:color="auto"/>
                <w:right w:val="none" w:sz="0" w:space="0" w:color="auto"/>
              </w:divBdr>
            </w:div>
            <w:div w:id="519660498">
              <w:marLeft w:val="0"/>
              <w:marRight w:val="0"/>
              <w:marTop w:val="0"/>
              <w:marBottom w:val="0"/>
              <w:divBdr>
                <w:top w:val="none" w:sz="0" w:space="0" w:color="auto"/>
                <w:left w:val="none" w:sz="0" w:space="0" w:color="auto"/>
                <w:bottom w:val="none" w:sz="0" w:space="0" w:color="auto"/>
                <w:right w:val="none" w:sz="0" w:space="0" w:color="auto"/>
              </w:divBdr>
              <w:divsChild>
                <w:div w:id="111364706">
                  <w:marLeft w:val="0"/>
                  <w:marRight w:val="0"/>
                  <w:marTop w:val="0"/>
                  <w:marBottom w:val="0"/>
                  <w:divBdr>
                    <w:top w:val="none" w:sz="0" w:space="0" w:color="auto"/>
                    <w:left w:val="none" w:sz="0" w:space="0" w:color="auto"/>
                    <w:bottom w:val="none" w:sz="0" w:space="0" w:color="auto"/>
                    <w:right w:val="none" w:sz="0" w:space="0" w:color="auto"/>
                  </w:divBdr>
                  <w:divsChild>
                    <w:div w:id="7898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65349">
              <w:marLeft w:val="0"/>
              <w:marRight w:val="0"/>
              <w:marTop w:val="0"/>
              <w:marBottom w:val="0"/>
              <w:divBdr>
                <w:top w:val="none" w:sz="0" w:space="0" w:color="auto"/>
                <w:left w:val="none" w:sz="0" w:space="0" w:color="auto"/>
                <w:bottom w:val="none" w:sz="0" w:space="0" w:color="auto"/>
                <w:right w:val="none" w:sz="0" w:space="0" w:color="auto"/>
              </w:divBdr>
              <w:divsChild>
                <w:div w:id="1834419264">
                  <w:marLeft w:val="0"/>
                  <w:marRight w:val="0"/>
                  <w:marTop w:val="0"/>
                  <w:marBottom w:val="0"/>
                  <w:divBdr>
                    <w:top w:val="none" w:sz="0" w:space="0" w:color="auto"/>
                    <w:left w:val="none" w:sz="0" w:space="0" w:color="auto"/>
                    <w:bottom w:val="none" w:sz="0" w:space="0" w:color="auto"/>
                    <w:right w:val="none" w:sz="0" w:space="0" w:color="auto"/>
                  </w:divBdr>
                  <w:divsChild>
                    <w:div w:id="47881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61901">
          <w:marLeft w:val="0"/>
          <w:marRight w:val="0"/>
          <w:marTop w:val="0"/>
          <w:marBottom w:val="0"/>
          <w:divBdr>
            <w:top w:val="none" w:sz="0" w:space="0" w:color="auto"/>
            <w:left w:val="none" w:sz="0" w:space="0" w:color="auto"/>
            <w:bottom w:val="none" w:sz="0" w:space="0" w:color="auto"/>
            <w:right w:val="none" w:sz="0" w:space="0" w:color="auto"/>
          </w:divBdr>
          <w:divsChild>
            <w:div w:id="1286110206">
              <w:marLeft w:val="0"/>
              <w:marRight w:val="0"/>
              <w:marTop w:val="0"/>
              <w:marBottom w:val="0"/>
              <w:divBdr>
                <w:top w:val="none" w:sz="0" w:space="0" w:color="auto"/>
                <w:left w:val="none" w:sz="0" w:space="0" w:color="auto"/>
                <w:bottom w:val="none" w:sz="0" w:space="0" w:color="auto"/>
                <w:right w:val="none" w:sz="0" w:space="0" w:color="auto"/>
              </w:divBdr>
            </w:div>
            <w:div w:id="1562593717">
              <w:marLeft w:val="0"/>
              <w:marRight w:val="0"/>
              <w:marTop w:val="0"/>
              <w:marBottom w:val="0"/>
              <w:divBdr>
                <w:top w:val="none" w:sz="0" w:space="0" w:color="auto"/>
                <w:left w:val="none" w:sz="0" w:space="0" w:color="auto"/>
                <w:bottom w:val="none" w:sz="0" w:space="0" w:color="auto"/>
                <w:right w:val="none" w:sz="0" w:space="0" w:color="auto"/>
              </w:divBdr>
              <w:divsChild>
                <w:div w:id="1649478612">
                  <w:marLeft w:val="0"/>
                  <w:marRight w:val="0"/>
                  <w:marTop w:val="0"/>
                  <w:marBottom w:val="0"/>
                  <w:divBdr>
                    <w:top w:val="none" w:sz="0" w:space="0" w:color="auto"/>
                    <w:left w:val="none" w:sz="0" w:space="0" w:color="auto"/>
                    <w:bottom w:val="none" w:sz="0" w:space="0" w:color="auto"/>
                    <w:right w:val="none" w:sz="0" w:space="0" w:color="auto"/>
                  </w:divBdr>
                  <w:divsChild>
                    <w:div w:id="196349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19708">
              <w:marLeft w:val="0"/>
              <w:marRight w:val="0"/>
              <w:marTop w:val="0"/>
              <w:marBottom w:val="0"/>
              <w:divBdr>
                <w:top w:val="none" w:sz="0" w:space="0" w:color="auto"/>
                <w:left w:val="none" w:sz="0" w:space="0" w:color="auto"/>
                <w:bottom w:val="none" w:sz="0" w:space="0" w:color="auto"/>
                <w:right w:val="none" w:sz="0" w:space="0" w:color="auto"/>
              </w:divBdr>
              <w:divsChild>
                <w:div w:id="909854159">
                  <w:marLeft w:val="0"/>
                  <w:marRight w:val="0"/>
                  <w:marTop w:val="0"/>
                  <w:marBottom w:val="0"/>
                  <w:divBdr>
                    <w:top w:val="none" w:sz="0" w:space="0" w:color="auto"/>
                    <w:left w:val="none" w:sz="0" w:space="0" w:color="auto"/>
                    <w:bottom w:val="none" w:sz="0" w:space="0" w:color="auto"/>
                    <w:right w:val="none" w:sz="0" w:space="0" w:color="auto"/>
                  </w:divBdr>
                  <w:divsChild>
                    <w:div w:id="131337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758319">
              <w:marLeft w:val="0"/>
              <w:marRight w:val="0"/>
              <w:marTop w:val="0"/>
              <w:marBottom w:val="0"/>
              <w:divBdr>
                <w:top w:val="none" w:sz="0" w:space="0" w:color="auto"/>
                <w:left w:val="none" w:sz="0" w:space="0" w:color="auto"/>
                <w:bottom w:val="none" w:sz="0" w:space="0" w:color="auto"/>
                <w:right w:val="none" w:sz="0" w:space="0" w:color="auto"/>
              </w:divBdr>
              <w:divsChild>
                <w:div w:id="822504063">
                  <w:marLeft w:val="0"/>
                  <w:marRight w:val="0"/>
                  <w:marTop w:val="0"/>
                  <w:marBottom w:val="0"/>
                  <w:divBdr>
                    <w:top w:val="none" w:sz="0" w:space="0" w:color="auto"/>
                    <w:left w:val="none" w:sz="0" w:space="0" w:color="auto"/>
                    <w:bottom w:val="none" w:sz="0" w:space="0" w:color="auto"/>
                    <w:right w:val="none" w:sz="0" w:space="0" w:color="auto"/>
                  </w:divBdr>
                  <w:divsChild>
                    <w:div w:id="201452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47616">
              <w:marLeft w:val="0"/>
              <w:marRight w:val="0"/>
              <w:marTop w:val="0"/>
              <w:marBottom w:val="0"/>
              <w:divBdr>
                <w:top w:val="none" w:sz="0" w:space="0" w:color="auto"/>
                <w:left w:val="none" w:sz="0" w:space="0" w:color="auto"/>
                <w:bottom w:val="none" w:sz="0" w:space="0" w:color="auto"/>
                <w:right w:val="none" w:sz="0" w:space="0" w:color="auto"/>
              </w:divBdr>
              <w:divsChild>
                <w:div w:id="1818690099">
                  <w:marLeft w:val="0"/>
                  <w:marRight w:val="0"/>
                  <w:marTop w:val="0"/>
                  <w:marBottom w:val="0"/>
                  <w:divBdr>
                    <w:top w:val="none" w:sz="0" w:space="0" w:color="auto"/>
                    <w:left w:val="none" w:sz="0" w:space="0" w:color="auto"/>
                    <w:bottom w:val="none" w:sz="0" w:space="0" w:color="auto"/>
                    <w:right w:val="none" w:sz="0" w:space="0" w:color="auto"/>
                  </w:divBdr>
                  <w:divsChild>
                    <w:div w:id="46951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989846">
          <w:marLeft w:val="0"/>
          <w:marRight w:val="0"/>
          <w:marTop w:val="0"/>
          <w:marBottom w:val="0"/>
          <w:divBdr>
            <w:top w:val="none" w:sz="0" w:space="0" w:color="auto"/>
            <w:left w:val="none" w:sz="0" w:space="0" w:color="auto"/>
            <w:bottom w:val="none" w:sz="0" w:space="0" w:color="auto"/>
            <w:right w:val="none" w:sz="0" w:space="0" w:color="auto"/>
          </w:divBdr>
          <w:divsChild>
            <w:div w:id="127165853">
              <w:marLeft w:val="0"/>
              <w:marRight w:val="0"/>
              <w:marTop w:val="0"/>
              <w:marBottom w:val="0"/>
              <w:divBdr>
                <w:top w:val="none" w:sz="0" w:space="0" w:color="auto"/>
                <w:left w:val="none" w:sz="0" w:space="0" w:color="auto"/>
                <w:bottom w:val="none" w:sz="0" w:space="0" w:color="auto"/>
                <w:right w:val="none" w:sz="0" w:space="0" w:color="auto"/>
              </w:divBdr>
            </w:div>
          </w:divsChild>
        </w:div>
        <w:div w:id="1533806348">
          <w:marLeft w:val="0"/>
          <w:marRight w:val="0"/>
          <w:marTop w:val="0"/>
          <w:marBottom w:val="0"/>
          <w:divBdr>
            <w:top w:val="none" w:sz="0" w:space="0" w:color="auto"/>
            <w:left w:val="none" w:sz="0" w:space="0" w:color="auto"/>
            <w:bottom w:val="none" w:sz="0" w:space="0" w:color="auto"/>
            <w:right w:val="none" w:sz="0" w:space="0" w:color="auto"/>
          </w:divBdr>
          <w:divsChild>
            <w:div w:id="301497308">
              <w:marLeft w:val="0"/>
              <w:marRight w:val="0"/>
              <w:marTop w:val="0"/>
              <w:marBottom w:val="0"/>
              <w:divBdr>
                <w:top w:val="none" w:sz="0" w:space="0" w:color="auto"/>
                <w:left w:val="none" w:sz="0" w:space="0" w:color="auto"/>
                <w:bottom w:val="none" w:sz="0" w:space="0" w:color="auto"/>
                <w:right w:val="none" w:sz="0" w:space="0" w:color="auto"/>
              </w:divBdr>
            </w:div>
            <w:div w:id="639460989">
              <w:marLeft w:val="0"/>
              <w:marRight w:val="0"/>
              <w:marTop w:val="0"/>
              <w:marBottom w:val="0"/>
              <w:divBdr>
                <w:top w:val="none" w:sz="0" w:space="0" w:color="auto"/>
                <w:left w:val="none" w:sz="0" w:space="0" w:color="auto"/>
                <w:bottom w:val="none" w:sz="0" w:space="0" w:color="auto"/>
                <w:right w:val="none" w:sz="0" w:space="0" w:color="auto"/>
              </w:divBdr>
              <w:divsChild>
                <w:div w:id="109014155">
                  <w:marLeft w:val="0"/>
                  <w:marRight w:val="0"/>
                  <w:marTop w:val="0"/>
                  <w:marBottom w:val="0"/>
                  <w:divBdr>
                    <w:top w:val="none" w:sz="0" w:space="0" w:color="auto"/>
                    <w:left w:val="none" w:sz="0" w:space="0" w:color="auto"/>
                    <w:bottom w:val="none" w:sz="0" w:space="0" w:color="auto"/>
                    <w:right w:val="none" w:sz="0" w:space="0" w:color="auto"/>
                  </w:divBdr>
                  <w:divsChild>
                    <w:div w:id="147744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84817">
              <w:marLeft w:val="0"/>
              <w:marRight w:val="0"/>
              <w:marTop w:val="0"/>
              <w:marBottom w:val="0"/>
              <w:divBdr>
                <w:top w:val="none" w:sz="0" w:space="0" w:color="auto"/>
                <w:left w:val="none" w:sz="0" w:space="0" w:color="auto"/>
                <w:bottom w:val="none" w:sz="0" w:space="0" w:color="auto"/>
                <w:right w:val="none" w:sz="0" w:space="0" w:color="auto"/>
              </w:divBdr>
              <w:divsChild>
                <w:div w:id="1118258890">
                  <w:marLeft w:val="0"/>
                  <w:marRight w:val="0"/>
                  <w:marTop w:val="0"/>
                  <w:marBottom w:val="0"/>
                  <w:divBdr>
                    <w:top w:val="none" w:sz="0" w:space="0" w:color="auto"/>
                    <w:left w:val="none" w:sz="0" w:space="0" w:color="auto"/>
                    <w:bottom w:val="none" w:sz="0" w:space="0" w:color="auto"/>
                    <w:right w:val="none" w:sz="0" w:space="0" w:color="auto"/>
                  </w:divBdr>
                  <w:divsChild>
                    <w:div w:id="212750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0303">
              <w:marLeft w:val="0"/>
              <w:marRight w:val="0"/>
              <w:marTop w:val="0"/>
              <w:marBottom w:val="0"/>
              <w:divBdr>
                <w:top w:val="none" w:sz="0" w:space="0" w:color="auto"/>
                <w:left w:val="none" w:sz="0" w:space="0" w:color="auto"/>
                <w:bottom w:val="none" w:sz="0" w:space="0" w:color="auto"/>
                <w:right w:val="none" w:sz="0" w:space="0" w:color="auto"/>
              </w:divBdr>
              <w:divsChild>
                <w:div w:id="1562014169">
                  <w:marLeft w:val="0"/>
                  <w:marRight w:val="0"/>
                  <w:marTop w:val="0"/>
                  <w:marBottom w:val="0"/>
                  <w:divBdr>
                    <w:top w:val="none" w:sz="0" w:space="0" w:color="auto"/>
                    <w:left w:val="none" w:sz="0" w:space="0" w:color="auto"/>
                    <w:bottom w:val="none" w:sz="0" w:space="0" w:color="auto"/>
                    <w:right w:val="none" w:sz="0" w:space="0" w:color="auto"/>
                  </w:divBdr>
                  <w:divsChild>
                    <w:div w:id="65275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9667">
              <w:marLeft w:val="0"/>
              <w:marRight w:val="0"/>
              <w:marTop w:val="0"/>
              <w:marBottom w:val="0"/>
              <w:divBdr>
                <w:top w:val="none" w:sz="0" w:space="0" w:color="auto"/>
                <w:left w:val="none" w:sz="0" w:space="0" w:color="auto"/>
                <w:bottom w:val="none" w:sz="0" w:space="0" w:color="auto"/>
                <w:right w:val="none" w:sz="0" w:space="0" w:color="auto"/>
              </w:divBdr>
              <w:divsChild>
                <w:div w:id="1273829649">
                  <w:marLeft w:val="0"/>
                  <w:marRight w:val="0"/>
                  <w:marTop w:val="0"/>
                  <w:marBottom w:val="0"/>
                  <w:divBdr>
                    <w:top w:val="none" w:sz="0" w:space="0" w:color="auto"/>
                    <w:left w:val="none" w:sz="0" w:space="0" w:color="auto"/>
                    <w:bottom w:val="none" w:sz="0" w:space="0" w:color="auto"/>
                    <w:right w:val="none" w:sz="0" w:space="0" w:color="auto"/>
                  </w:divBdr>
                  <w:divsChild>
                    <w:div w:id="133302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4262">
              <w:marLeft w:val="0"/>
              <w:marRight w:val="0"/>
              <w:marTop w:val="0"/>
              <w:marBottom w:val="0"/>
              <w:divBdr>
                <w:top w:val="none" w:sz="0" w:space="0" w:color="auto"/>
                <w:left w:val="none" w:sz="0" w:space="0" w:color="auto"/>
                <w:bottom w:val="none" w:sz="0" w:space="0" w:color="auto"/>
                <w:right w:val="none" w:sz="0" w:space="0" w:color="auto"/>
              </w:divBdr>
              <w:divsChild>
                <w:div w:id="448819713">
                  <w:marLeft w:val="0"/>
                  <w:marRight w:val="0"/>
                  <w:marTop w:val="0"/>
                  <w:marBottom w:val="0"/>
                  <w:divBdr>
                    <w:top w:val="none" w:sz="0" w:space="0" w:color="auto"/>
                    <w:left w:val="none" w:sz="0" w:space="0" w:color="auto"/>
                    <w:bottom w:val="none" w:sz="0" w:space="0" w:color="auto"/>
                    <w:right w:val="none" w:sz="0" w:space="0" w:color="auto"/>
                  </w:divBdr>
                  <w:divsChild>
                    <w:div w:id="200496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357038">
              <w:marLeft w:val="0"/>
              <w:marRight w:val="0"/>
              <w:marTop w:val="0"/>
              <w:marBottom w:val="0"/>
              <w:divBdr>
                <w:top w:val="none" w:sz="0" w:space="0" w:color="auto"/>
                <w:left w:val="none" w:sz="0" w:space="0" w:color="auto"/>
                <w:bottom w:val="none" w:sz="0" w:space="0" w:color="auto"/>
                <w:right w:val="none" w:sz="0" w:space="0" w:color="auto"/>
              </w:divBdr>
              <w:divsChild>
                <w:div w:id="171264611">
                  <w:marLeft w:val="0"/>
                  <w:marRight w:val="0"/>
                  <w:marTop w:val="0"/>
                  <w:marBottom w:val="0"/>
                  <w:divBdr>
                    <w:top w:val="none" w:sz="0" w:space="0" w:color="auto"/>
                    <w:left w:val="none" w:sz="0" w:space="0" w:color="auto"/>
                    <w:bottom w:val="none" w:sz="0" w:space="0" w:color="auto"/>
                    <w:right w:val="none" w:sz="0" w:space="0" w:color="auto"/>
                  </w:divBdr>
                  <w:divsChild>
                    <w:div w:id="121250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06315">
              <w:marLeft w:val="0"/>
              <w:marRight w:val="0"/>
              <w:marTop w:val="0"/>
              <w:marBottom w:val="0"/>
              <w:divBdr>
                <w:top w:val="none" w:sz="0" w:space="0" w:color="auto"/>
                <w:left w:val="none" w:sz="0" w:space="0" w:color="auto"/>
                <w:bottom w:val="none" w:sz="0" w:space="0" w:color="auto"/>
                <w:right w:val="none" w:sz="0" w:space="0" w:color="auto"/>
              </w:divBdr>
              <w:divsChild>
                <w:div w:id="137383820">
                  <w:marLeft w:val="0"/>
                  <w:marRight w:val="0"/>
                  <w:marTop w:val="0"/>
                  <w:marBottom w:val="0"/>
                  <w:divBdr>
                    <w:top w:val="none" w:sz="0" w:space="0" w:color="auto"/>
                    <w:left w:val="none" w:sz="0" w:space="0" w:color="auto"/>
                    <w:bottom w:val="none" w:sz="0" w:space="0" w:color="auto"/>
                    <w:right w:val="none" w:sz="0" w:space="0" w:color="auto"/>
                  </w:divBdr>
                  <w:divsChild>
                    <w:div w:id="86024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34929">
              <w:marLeft w:val="0"/>
              <w:marRight w:val="0"/>
              <w:marTop w:val="0"/>
              <w:marBottom w:val="0"/>
              <w:divBdr>
                <w:top w:val="none" w:sz="0" w:space="0" w:color="auto"/>
                <w:left w:val="none" w:sz="0" w:space="0" w:color="auto"/>
                <w:bottom w:val="none" w:sz="0" w:space="0" w:color="auto"/>
                <w:right w:val="none" w:sz="0" w:space="0" w:color="auto"/>
              </w:divBdr>
              <w:divsChild>
                <w:div w:id="1919752343">
                  <w:marLeft w:val="0"/>
                  <w:marRight w:val="0"/>
                  <w:marTop w:val="0"/>
                  <w:marBottom w:val="0"/>
                  <w:divBdr>
                    <w:top w:val="none" w:sz="0" w:space="0" w:color="auto"/>
                    <w:left w:val="none" w:sz="0" w:space="0" w:color="auto"/>
                    <w:bottom w:val="none" w:sz="0" w:space="0" w:color="auto"/>
                    <w:right w:val="none" w:sz="0" w:space="0" w:color="auto"/>
                  </w:divBdr>
                  <w:divsChild>
                    <w:div w:id="17715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50810">
              <w:marLeft w:val="0"/>
              <w:marRight w:val="0"/>
              <w:marTop w:val="0"/>
              <w:marBottom w:val="0"/>
              <w:divBdr>
                <w:top w:val="none" w:sz="0" w:space="0" w:color="auto"/>
                <w:left w:val="none" w:sz="0" w:space="0" w:color="auto"/>
                <w:bottom w:val="none" w:sz="0" w:space="0" w:color="auto"/>
                <w:right w:val="none" w:sz="0" w:space="0" w:color="auto"/>
              </w:divBdr>
              <w:divsChild>
                <w:div w:id="859050764">
                  <w:marLeft w:val="0"/>
                  <w:marRight w:val="0"/>
                  <w:marTop w:val="0"/>
                  <w:marBottom w:val="0"/>
                  <w:divBdr>
                    <w:top w:val="none" w:sz="0" w:space="0" w:color="auto"/>
                    <w:left w:val="none" w:sz="0" w:space="0" w:color="auto"/>
                    <w:bottom w:val="none" w:sz="0" w:space="0" w:color="auto"/>
                    <w:right w:val="none" w:sz="0" w:space="0" w:color="auto"/>
                  </w:divBdr>
                  <w:divsChild>
                    <w:div w:id="16317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97062">
              <w:marLeft w:val="0"/>
              <w:marRight w:val="0"/>
              <w:marTop w:val="0"/>
              <w:marBottom w:val="0"/>
              <w:divBdr>
                <w:top w:val="none" w:sz="0" w:space="0" w:color="auto"/>
                <w:left w:val="none" w:sz="0" w:space="0" w:color="auto"/>
                <w:bottom w:val="none" w:sz="0" w:space="0" w:color="auto"/>
                <w:right w:val="none" w:sz="0" w:space="0" w:color="auto"/>
              </w:divBdr>
              <w:divsChild>
                <w:div w:id="1551651317">
                  <w:marLeft w:val="0"/>
                  <w:marRight w:val="0"/>
                  <w:marTop w:val="0"/>
                  <w:marBottom w:val="0"/>
                  <w:divBdr>
                    <w:top w:val="none" w:sz="0" w:space="0" w:color="auto"/>
                    <w:left w:val="none" w:sz="0" w:space="0" w:color="auto"/>
                    <w:bottom w:val="none" w:sz="0" w:space="0" w:color="auto"/>
                    <w:right w:val="none" w:sz="0" w:space="0" w:color="auto"/>
                  </w:divBdr>
                  <w:divsChild>
                    <w:div w:id="206675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575708">
          <w:marLeft w:val="0"/>
          <w:marRight w:val="0"/>
          <w:marTop w:val="0"/>
          <w:marBottom w:val="0"/>
          <w:divBdr>
            <w:top w:val="none" w:sz="0" w:space="0" w:color="auto"/>
            <w:left w:val="none" w:sz="0" w:space="0" w:color="auto"/>
            <w:bottom w:val="none" w:sz="0" w:space="0" w:color="auto"/>
            <w:right w:val="none" w:sz="0" w:space="0" w:color="auto"/>
          </w:divBdr>
          <w:divsChild>
            <w:div w:id="1335567832">
              <w:marLeft w:val="0"/>
              <w:marRight w:val="0"/>
              <w:marTop w:val="0"/>
              <w:marBottom w:val="0"/>
              <w:divBdr>
                <w:top w:val="none" w:sz="0" w:space="0" w:color="auto"/>
                <w:left w:val="none" w:sz="0" w:space="0" w:color="auto"/>
                <w:bottom w:val="none" w:sz="0" w:space="0" w:color="auto"/>
                <w:right w:val="none" w:sz="0" w:space="0" w:color="auto"/>
              </w:divBdr>
            </w:div>
            <w:div w:id="179585712">
              <w:marLeft w:val="0"/>
              <w:marRight w:val="0"/>
              <w:marTop w:val="0"/>
              <w:marBottom w:val="0"/>
              <w:divBdr>
                <w:top w:val="none" w:sz="0" w:space="0" w:color="auto"/>
                <w:left w:val="none" w:sz="0" w:space="0" w:color="auto"/>
                <w:bottom w:val="none" w:sz="0" w:space="0" w:color="auto"/>
                <w:right w:val="none" w:sz="0" w:space="0" w:color="auto"/>
              </w:divBdr>
              <w:divsChild>
                <w:div w:id="439029564">
                  <w:marLeft w:val="0"/>
                  <w:marRight w:val="0"/>
                  <w:marTop w:val="0"/>
                  <w:marBottom w:val="0"/>
                  <w:divBdr>
                    <w:top w:val="none" w:sz="0" w:space="0" w:color="auto"/>
                    <w:left w:val="none" w:sz="0" w:space="0" w:color="auto"/>
                    <w:bottom w:val="none" w:sz="0" w:space="0" w:color="auto"/>
                    <w:right w:val="none" w:sz="0" w:space="0" w:color="auto"/>
                  </w:divBdr>
                  <w:divsChild>
                    <w:div w:id="15648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88594">
              <w:marLeft w:val="0"/>
              <w:marRight w:val="0"/>
              <w:marTop w:val="0"/>
              <w:marBottom w:val="0"/>
              <w:divBdr>
                <w:top w:val="none" w:sz="0" w:space="0" w:color="auto"/>
                <w:left w:val="none" w:sz="0" w:space="0" w:color="auto"/>
                <w:bottom w:val="none" w:sz="0" w:space="0" w:color="auto"/>
                <w:right w:val="none" w:sz="0" w:space="0" w:color="auto"/>
              </w:divBdr>
              <w:divsChild>
                <w:div w:id="2095083500">
                  <w:marLeft w:val="0"/>
                  <w:marRight w:val="0"/>
                  <w:marTop w:val="0"/>
                  <w:marBottom w:val="0"/>
                  <w:divBdr>
                    <w:top w:val="none" w:sz="0" w:space="0" w:color="auto"/>
                    <w:left w:val="none" w:sz="0" w:space="0" w:color="auto"/>
                    <w:bottom w:val="none" w:sz="0" w:space="0" w:color="auto"/>
                    <w:right w:val="none" w:sz="0" w:space="0" w:color="auto"/>
                  </w:divBdr>
                  <w:divsChild>
                    <w:div w:id="18201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79999">
          <w:marLeft w:val="0"/>
          <w:marRight w:val="0"/>
          <w:marTop w:val="0"/>
          <w:marBottom w:val="0"/>
          <w:divBdr>
            <w:top w:val="none" w:sz="0" w:space="0" w:color="auto"/>
            <w:left w:val="none" w:sz="0" w:space="0" w:color="auto"/>
            <w:bottom w:val="none" w:sz="0" w:space="0" w:color="auto"/>
            <w:right w:val="none" w:sz="0" w:space="0" w:color="auto"/>
          </w:divBdr>
          <w:divsChild>
            <w:div w:id="2066878105">
              <w:marLeft w:val="0"/>
              <w:marRight w:val="0"/>
              <w:marTop w:val="0"/>
              <w:marBottom w:val="0"/>
              <w:divBdr>
                <w:top w:val="none" w:sz="0" w:space="0" w:color="auto"/>
                <w:left w:val="none" w:sz="0" w:space="0" w:color="auto"/>
                <w:bottom w:val="none" w:sz="0" w:space="0" w:color="auto"/>
                <w:right w:val="none" w:sz="0" w:space="0" w:color="auto"/>
              </w:divBdr>
            </w:div>
          </w:divsChild>
        </w:div>
        <w:div w:id="2125149980">
          <w:marLeft w:val="0"/>
          <w:marRight w:val="0"/>
          <w:marTop w:val="0"/>
          <w:marBottom w:val="0"/>
          <w:divBdr>
            <w:top w:val="none" w:sz="0" w:space="0" w:color="auto"/>
            <w:left w:val="none" w:sz="0" w:space="0" w:color="auto"/>
            <w:bottom w:val="none" w:sz="0" w:space="0" w:color="auto"/>
            <w:right w:val="none" w:sz="0" w:space="0" w:color="auto"/>
          </w:divBdr>
          <w:divsChild>
            <w:div w:id="113051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524245">
      <w:bodyDiv w:val="1"/>
      <w:marLeft w:val="0"/>
      <w:marRight w:val="0"/>
      <w:marTop w:val="0"/>
      <w:marBottom w:val="0"/>
      <w:divBdr>
        <w:top w:val="none" w:sz="0" w:space="0" w:color="auto"/>
        <w:left w:val="none" w:sz="0" w:space="0" w:color="auto"/>
        <w:bottom w:val="none" w:sz="0" w:space="0" w:color="auto"/>
        <w:right w:val="none" w:sz="0" w:space="0" w:color="auto"/>
      </w:divBdr>
      <w:divsChild>
        <w:div w:id="1713460085">
          <w:marLeft w:val="0"/>
          <w:marRight w:val="0"/>
          <w:marTop w:val="0"/>
          <w:marBottom w:val="0"/>
          <w:divBdr>
            <w:top w:val="none" w:sz="0" w:space="0" w:color="auto"/>
            <w:left w:val="none" w:sz="0" w:space="0" w:color="auto"/>
            <w:bottom w:val="none" w:sz="0" w:space="0" w:color="auto"/>
            <w:right w:val="none" w:sz="0" w:space="0" w:color="auto"/>
          </w:divBdr>
          <w:divsChild>
            <w:div w:id="1828128464">
              <w:marLeft w:val="0"/>
              <w:marRight w:val="0"/>
              <w:marTop w:val="0"/>
              <w:marBottom w:val="0"/>
              <w:divBdr>
                <w:top w:val="none" w:sz="0" w:space="0" w:color="auto"/>
                <w:left w:val="none" w:sz="0" w:space="0" w:color="auto"/>
                <w:bottom w:val="none" w:sz="0" w:space="0" w:color="auto"/>
                <w:right w:val="none" w:sz="0" w:space="0" w:color="auto"/>
              </w:divBdr>
            </w:div>
          </w:divsChild>
        </w:div>
        <w:div w:id="2040859537">
          <w:marLeft w:val="0"/>
          <w:marRight w:val="0"/>
          <w:marTop w:val="0"/>
          <w:marBottom w:val="0"/>
          <w:divBdr>
            <w:top w:val="none" w:sz="0" w:space="0" w:color="auto"/>
            <w:left w:val="none" w:sz="0" w:space="0" w:color="auto"/>
            <w:bottom w:val="none" w:sz="0" w:space="0" w:color="auto"/>
            <w:right w:val="none" w:sz="0" w:space="0" w:color="auto"/>
          </w:divBdr>
          <w:divsChild>
            <w:div w:id="1614479613">
              <w:marLeft w:val="-3075"/>
              <w:marRight w:val="0"/>
              <w:marTop w:val="0"/>
              <w:marBottom w:val="0"/>
              <w:divBdr>
                <w:top w:val="none" w:sz="0" w:space="0" w:color="auto"/>
                <w:left w:val="none" w:sz="0" w:space="0" w:color="auto"/>
                <w:bottom w:val="none" w:sz="0" w:space="0" w:color="auto"/>
                <w:right w:val="none" w:sz="0" w:space="0" w:color="auto"/>
              </w:divBdr>
            </w:div>
            <w:div w:id="173041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52157">
      <w:bodyDiv w:val="1"/>
      <w:marLeft w:val="0"/>
      <w:marRight w:val="0"/>
      <w:marTop w:val="0"/>
      <w:marBottom w:val="0"/>
      <w:divBdr>
        <w:top w:val="none" w:sz="0" w:space="0" w:color="auto"/>
        <w:left w:val="none" w:sz="0" w:space="0" w:color="auto"/>
        <w:bottom w:val="none" w:sz="0" w:space="0" w:color="auto"/>
        <w:right w:val="none" w:sz="0" w:space="0" w:color="auto"/>
      </w:divBdr>
    </w:div>
    <w:div w:id="979774182">
      <w:bodyDiv w:val="1"/>
      <w:marLeft w:val="0"/>
      <w:marRight w:val="0"/>
      <w:marTop w:val="0"/>
      <w:marBottom w:val="0"/>
      <w:divBdr>
        <w:top w:val="none" w:sz="0" w:space="0" w:color="auto"/>
        <w:left w:val="none" w:sz="0" w:space="0" w:color="auto"/>
        <w:bottom w:val="none" w:sz="0" w:space="0" w:color="auto"/>
        <w:right w:val="none" w:sz="0" w:space="0" w:color="auto"/>
      </w:divBdr>
    </w:div>
    <w:div w:id="1000429581">
      <w:bodyDiv w:val="1"/>
      <w:marLeft w:val="0"/>
      <w:marRight w:val="0"/>
      <w:marTop w:val="0"/>
      <w:marBottom w:val="0"/>
      <w:divBdr>
        <w:top w:val="none" w:sz="0" w:space="0" w:color="auto"/>
        <w:left w:val="none" w:sz="0" w:space="0" w:color="auto"/>
        <w:bottom w:val="none" w:sz="0" w:space="0" w:color="auto"/>
        <w:right w:val="none" w:sz="0" w:space="0" w:color="auto"/>
      </w:divBdr>
    </w:div>
    <w:div w:id="1064911595">
      <w:bodyDiv w:val="1"/>
      <w:marLeft w:val="0"/>
      <w:marRight w:val="0"/>
      <w:marTop w:val="0"/>
      <w:marBottom w:val="0"/>
      <w:divBdr>
        <w:top w:val="none" w:sz="0" w:space="0" w:color="auto"/>
        <w:left w:val="none" w:sz="0" w:space="0" w:color="auto"/>
        <w:bottom w:val="none" w:sz="0" w:space="0" w:color="auto"/>
        <w:right w:val="none" w:sz="0" w:space="0" w:color="auto"/>
      </w:divBdr>
    </w:div>
    <w:div w:id="1070269750">
      <w:bodyDiv w:val="1"/>
      <w:marLeft w:val="0"/>
      <w:marRight w:val="0"/>
      <w:marTop w:val="0"/>
      <w:marBottom w:val="0"/>
      <w:divBdr>
        <w:top w:val="none" w:sz="0" w:space="0" w:color="auto"/>
        <w:left w:val="none" w:sz="0" w:space="0" w:color="auto"/>
        <w:bottom w:val="none" w:sz="0" w:space="0" w:color="auto"/>
        <w:right w:val="none" w:sz="0" w:space="0" w:color="auto"/>
      </w:divBdr>
    </w:div>
    <w:div w:id="1097141686">
      <w:bodyDiv w:val="1"/>
      <w:marLeft w:val="0"/>
      <w:marRight w:val="0"/>
      <w:marTop w:val="0"/>
      <w:marBottom w:val="0"/>
      <w:divBdr>
        <w:top w:val="none" w:sz="0" w:space="0" w:color="auto"/>
        <w:left w:val="none" w:sz="0" w:space="0" w:color="auto"/>
        <w:bottom w:val="none" w:sz="0" w:space="0" w:color="auto"/>
        <w:right w:val="none" w:sz="0" w:space="0" w:color="auto"/>
      </w:divBdr>
    </w:div>
    <w:div w:id="1140727877">
      <w:bodyDiv w:val="1"/>
      <w:marLeft w:val="0"/>
      <w:marRight w:val="0"/>
      <w:marTop w:val="0"/>
      <w:marBottom w:val="0"/>
      <w:divBdr>
        <w:top w:val="none" w:sz="0" w:space="0" w:color="auto"/>
        <w:left w:val="none" w:sz="0" w:space="0" w:color="auto"/>
        <w:bottom w:val="none" w:sz="0" w:space="0" w:color="auto"/>
        <w:right w:val="none" w:sz="0" w:space="0" w:color="auto"/>
      </w:divBdr>
    </w:div>
    <w:div w:id="1159888218">
      <w:bodyDiv w:val="1"/>
      <w:marLeft w:val="0"/>
      <w:marRight w:val="0"/>
      <w:marTop w:val="0"/>
      <w:marBottom w:val="0"/>
      <w:divBdr>
        <w:top w:val="none" w:sz="0" w:space="0" w:color="auto"/>
        <w:left w:val="none" w:sz="0" w:space="0" w:color="auto"/>
        <w:bottom w:val="none" w:sz="0" w:space="0" w:color="auto"/>
        <w:right w:val="none" w:sz="0" w:space="0" w:color="auto"/>
      </w:divBdr>
    </w:div>
    <w:div w:id="1160317620">
      <w:bodyDiv w:val="1"/>
      <w:marLeft w:val="0"/>
      <w:marRight w:val="0"/>
      <w:marTop w:val="0"/>
      <w:marBottom w:val="0"/>
      <w:divBdr>
        <w:top w:val="none" w:sz="0" w:space="0" w:color="auto"/>
        <w:left w:val="none" w:sz="0" w:space="0" w:color="auto"/>
        <w:bottom w:val="none" w:sz="0" w:space="0" w:color="auto"/>
        <w:right w:val="none" w:sz="0" w:space="0" w:color="auto"/>
      </w:divBdr>
    </w:div>
    <w:div w:id="1208837999">
      <w:bodyDiv w:val="1"/>
      <w:marLeft w:val="0"/>
      <w:marRight w:val="0"/>
      <w:marTop w:val="0"/>
      <w:marBottom w:val="0"/>
      <w:divBdr>
        <w:top w:val="none" w:sz="0" w:space="0" w:color="auto"/>
        <w:left w:val="none" w:sz="0" w:space="0" w:color="auto"/>
        <w:bottom w:val="none" w:sz="0" w:space="0" w:color="auto"/>
        <w:right w:val="none" w:sz="0" w:space="0" w:color="auto"/>
      </w:divBdr>
    </w:div>
    <w:div w:id="1228686150">
      <w:bodyDiv w:val="1"/>
      <w:marLeft w:val="0"/>
      <w:marRight w:val="0"/>
      <w:marTop w:val="0"/>
      <w:marBottom w:val="0"/>
      <w:divBdr>
        <w:top w:val="none" w:sz="0" w:space="0" w:color="auto"/>
        <w:left w:val="none" w:sz="0" w:space="0" w:color="auto"/>
        <w:bottom w:val="none" w:sz="0" w:space="0" w:color="auto"/>
        <w:right w:val="none" w:sz="0" w:space="0" w:color="auto"/>
      </w:divBdr>
      <w:divsChild>
        <w:div w:id="809519918">
          <w:marLeft w:val="0"/>
          <w:marRight w:val="0"/>
          <w:marTop w:val="0"/>
          <w:marBottom w:val="0"/>
          <w:divBdr>
            <w:top w:val="none" w:sz="0" w:space="0" w:color="auto"/>
            <w:left w:val="none" w:sz="0" w:space="0" w:color="auto"/>
            <w:bottom w:val="none" w:sz="0" w:space="0" w:color="auto"/>
            <w:right w:val="none" w:sz="0" w:space="0" w:color="auto"/>
          </w:divBdr>
        </w:div>
      </w:divsChild>
    </w:div>
    <w:div w:id="1238900655">
      <w:bodyDiv w:val="1"/>
      <w:marLeft w:val="0"/>
      <w:marRight w:val="0"/>
      <w:marTop w:val="0"/>
      <w:marBottom w:val="0"/>
      <w:divBdr>
        <w:top w:val="none" w:sz="0" w:space="0" w:color="auto"/>
        <w:left w:val="none" w:sz="0" w:space="0" w:color="auto"/>
        <w:bottom w:val="none" w:sz="0" w:space="0" w:color="auto"/>
        <w:right w:val="none" w:sz="0" w:space="0" w:color="auto"/>
      </w:divBdr>
    </w:div>
    <w:div w:id="1249847251">
      <w:bodyDiv w:val="1"/>
      <w:marLeft w:val="0"/>
      <w:marRight w:val="0"/>
      <w:marTop w:val="0"/>
      <w:marBottom w:val="0"/>
      <w:divBdr>
        <w:top w:val="none" w:sz="0" w:space="0" w:color="auto"/>
        <w:left w:val="none" w:sz="0" w:space="0" w:color="auto"/>
        <w:bottom w:val="none" w:sz="0" w:space="0" w:color="auto"/>
        <w:right w:val="none" w:sz="0" w:space="0" w:color="auto"/>
      </w:divBdr>
    </w:div>
    <w:div w:id="1270091475">
      <w:bodyDiv w:val="1"/>
      <w:marLeft w:val="0"/>
      <w:marRight w:val="0"/>
      <w:marTop w:val="0"/>
      <w:marBottom w:val="0"/>
      <w:divBdr>
        <w:top w:val="none" w:sz="0" w:space="0" w:color="auto"/>
        <w:left w:val="none" w:sz="0" w:space="0" w:color="auto"/>
        <w:bottom w:val="none" w:sz="0" w:space="0" w:color="auto"/>
        <w:right w:val="none" w:sz="0" w:space="0" w:color="auto"/>
      </w:divBdr>
    </w:div>
    <w:div w:id="1271543729">
      <w:bodyDiv w:val="1"/>
      <w:marLeft w:val="0"/>
      <w:marRight w:val="0"/>
      <w:marTop w:val="0"/>
      <w:marBottom w:val="0"/>
      <w:divBdr>
        <w:top w:val="none" w:sz="0" w:space="0" w:color="auto"/>
        <w:left w:val="none" w:sz="0" w:space="0" w:color="auto"/>
        <w:bottom w:val="none" w:sz="0" w:space="0" w:color="auto"/>
        <w:right w:val="none" w:sz="0" w:space="0" w:color="auto"/>
      </w:divBdr>
    </w:div>
    <w:div w:id="1278221148">
      <w:bodyDiv w:val="1"/>
      <w:marLeft w:val="0"/>
      <w:marRight w:val="0"/>
      <w:marTop w:val="0"/>
      <w:marBottom w:val="0"/>
      <w:divBdr>
        <w:top w:val="none" w:sz="0" w:space="0" w:color="auto"/>
        <w:left w:val="none" w:sz="0" w:space="0" w:color="auto"/>
        <w:bottom w:val="none" w:sz="0" w:space="0" w:color="auto"/>
        <w:right w:val="none" w:sz="0" w:space="0" w:color="auto"/>
      </w:divBdr>
    </w:div>
    <w:div w:id="1288467714">
      <w:bodyDiv w:val="1"/>
      <w:marLeft w:val="0"/>
      <w:marRight w:val="0"/>
      <w:marTop w:val="0"/>
      <w:marBottom w:val="0"/>
      <w:divBdr>
        <w:top w:val="none" w:sz="0" w:space="0" w:color="auto"/>
        <w:left w:val="none" w:sz="0" w:space="0" w:color="auto"/>
        <w:bottom w:val="none" w:sz="0" w:space="0" w:color="auto"/>
        <w:right w:val="none" w:sz="0" w:space="0" w:color="auto"/>
      </w:divBdr>
    </w:div>
    <w:div w:id="1339699519">
      <w:bodyDiv w:val="1"/>
      <w:marLeft w:val="0"/>
      <w:marRight w:val="0"/>
      <w:marTop w:val="0"/>
      <w:marBottom w:val="0"/>
      <w:divBdr>
        <w:top w:val="none" w:sz="0" w:space="0" w:color="auto"/>
        <w:left w:val="none" w:sz="0" w:space="0" w:color="auto"/>
        <w:bottom w:val="none" w:sz="0" w:space="0" w:color="auto"/>
        <w:right w:val="none" w:sz="0" w:space="0" w:color="auto"/>
      </w:divBdr>
    </w:div>
    <w:div w:id="1392002988">
      <w:bodyDiv w:val="1"/>
      <w:marLeft w:val="0"/>
      <w:marRight w:val="0"/>
      <w:marTop w:val="0"/>
      <w:marBottom w:val="0"/>
      <w:divBdr>
        <w:top w:val="none" w:sz="0" w:space="0" w:color="auto"/>
        <w:left w:val="none" w:sz="0" w:space="0" w:color="auto"/>
        <w:bottom w:val="none" w:sz="0" w:space="0" w:color="auto"/>
        <w:right w:val="none" w:sz="0" w:space="0" w:color="auto"/>
      </w:divBdr>
    </w:div>
    <w:div w:id="1413238315">
      <w:bodyDiv w:val="1"/>
      <w:marLeft w:val="0"/>
      <w:marRight w:val="0"/>
      <w:marTop w:val="0"/>
      <w:marBottom w:val="0"/>
      <w:divBdr>
        <w:top w:val="none" w:sz="0" w:space="0" w:color="auto"/>
        <w:left w:val="none" w:sz="0" w:space="0" w:color="auto"/>
        <w:bottom w:val="none" w:sz="0" w:space="0" w:color="auto"/>
        <w:right w:val="none" w:sz="0" w:space="0" w:color="auto"/>
      </w:divBdr>
    </w:div>
    <w:div w:id="1451440457">
      <w:bodyDiv w:val="1"/>
      <w:marLeft w:val="0"/>
      <w:marRight w:val="0"/>
      <w:marTop w:val="0"/>
      <w:marBottom w:val="0"/>
      <w:divBdr>
        <w:top w:val="none" w:sz="0" w:space="0" w:color="auto"/>
        <w:left w:val="none" w:sz="0" w:space="0" w:color="auto"/>
        <w:bottom w:val="none" w:sz="0" w:space="0" w:color="auto"/>
        <w:right w:val="none" w:sz="0" w:space="0" w:color="auto"/>
      </w:divBdr>
    </w:div>
    <w:div w:id="1470974778">
      <w:bodyDiv w:val="1"/>
      <w:marLeft w:val="0"/>
      <w:marRight w:val="0"/>
      <w:marTop w:val="0"/>
      <w:marBottom w:val="0"/>
      <w:divBdr>
        <w:top w:val="none" w:sz="0" w:space="0" w:color="auto"/>
        <w:left w:val="none" w:sz="0" w:space="0" w:color="auto"/>
        <w:bottom w:val="none" w:sz="0" w:space="0" w:color="auto"/>
        <w:right w:val="none" w:sz="0" w:space="0" w:color="auto"/>
      </w:divBdr>
    </w:div>
    <w:div w:id="1585602797">
      <w:bodyDiv w:val="1"/>
      <w:marLeft w:val="0"/>
      <w:marRight w:val="0"/>
      <w:marTop w:val="0"/>
      <w:marBottom w:val="0"/>
      <w:divBdr>
        <w:top w:val="none" w:sz="0" w:space="0" w:color="auto"/>
        <w:left w:val="none" w:sz="0" w:space="0" w:color="auto"/>
        <w:bottom w:val="none" w:sz="0" w:space="0" w:color="auto"/>
        <w:right w:val="none" w:sz="0" w:space="0" w:color="auto"/>
      </w:divBdr>
    </w:div>
    <w:div w:id="1603997804">
      <w:bodyDiv w:val="1"/>
      <w:marLeft w:val="0"/>
      <w:marRight w:val="0"/>
      <w:marTop w:val="0"/>
      <w:marBottom w:val="0"/>
      <w:divBdr>
        <w:top w:val="none" w:sz="0" w:space="0" w:color="auto"/>
        <w:left w:val="none" w:sz="0" w:space="0" w:color="auto"/>
        <w:bottom w:val="none" w:sz="0" w:space="0" w:color="auto"/>
        <w:right w:val="none" w:sz="0" w:space="0" w:color="auto"/>
      </w:divBdr>
    </w:div>
    <w:div w:id="1623462201">
      <w:bodyDiv w:val="1"/>
      <w:marLeft w:val="0"/>
      <w:marRight w:val="0"/>
      <w:marTop w:val="0"/>
      <w:marBottom w:val="0"/>
      <w:divBdr>
        <w:top w:val="none" w:sz="0" w:space="0" w:color="auto"/>
        <w:left w:val="none" w:sz="0" w:space="0" w:color="auto"/>
        <w:bottom w:val="none" w:sz="0" w:space="0" w:color="auto"/>
        <w:right w:val="none" w:sz="0" w:space="0" w:color="auto"/>
      </w:divBdr>
    </w:div>
    <w:div w:id="1631590913">
      <w:bodyDiv w:val="1"/>
      <w:marLeft w:val="0"/>
      <w:marRight w:val="0"/>
      <w:marTop w:val="0"/>
      <w:marBottom w:val="0"/>
      <w:divBdr>
        <w:top w:val="none" w:sz="0" w:space="0" w:color="auto"/>
        <w:left w:val="none" w:sz="0" w:space="0" w:color="auto"/>
        <w:bottom w:val="none" w:sz="0" w:space="0" w:color="auto"/>
        <w:right w:val="none" w:sz="0" w:space="0" w:color="auto"/>
      </w:divBdr>
    </w:div>
    <w:div w:id="1632786010">
      <w:bodyDiv w:val="1"/>
      <w:marLeft w:val="0"/>
      <w:marRight w:val="0"/>
      <w:marTop w:val="0"/>
      <w:marBottom w:val="0"/>
      <w:divBdr>
        <w:top w:val="none" w:sz="0" w:space="0" w:color="auto"/>
        <w:left w:val="none" w:sz="0" w:space="0" w:color="auto"/>
        <w:bottom w:val="none" w:sz="0" w:space="0" w:color="auto"/>
        <w:right w:val="none" w:sz="0" w:space="0" w:color="auto"/>
      </w:divBdr>
      <w:divsChild>
        <w:div w:id="1079251557">
          <w:marLeft w:val="0"/>
          <w:marRight w:val="0"/>
          <w:marTop w:val="0"/>
          <w:marBottom w:val="0"/>
          <w:divBdr>
            <w:top w:val="none" w:sz="0" w:space="0" w:color="auto"/>
            <w:left w:val="none" w:sz="0" w:space="0" w:color="auto"/>
            <w:bottom w:val="none" w:sz="0" w:space="0" w:color="auto"/>
            <w:right w:val="none" w:sz="0" w:space="0" w:color="auto"/>
          </w:divBdr>
          <w:divsChild>
            <w:div w:id="2039234529">
              <w:marLeft w:val="0"/>
              <w:marRight w:val="0"/>
              <w:marTop w:val="0"/>
              <w:marBottom w:val="0"/>
              <w:divBdr>
                <w:top w:val="none" w:sz="0" w:space="0" w:color="auto"/>
                <w:left w:val="none" w:sz="0" w:space="0" w:color="auto"/>
                <w:bottom w:val="none" w:sz="0" w:space="0" w:color="auto"/>
                <w:right w:val="none" w:sz="0" w:space="0" w:color="auto"/>
              </w:divBdr>
            </w:div>
            <w:div w:id="1992129232">
              <w:marLeft w:val="0"/>
              <w:marRight w:val="0"/>
              <w:marTop w:val="0"/>
              <w:marBottom w:val="0"/>
              <w:divBdr>
                <w:top w:val="none" w:sz="0" w:space="0" w:color="auto"/>
                <w:left w:val="none" w:sz="0" w:space="0" w:color="auto"/>
                <w:bottom w:val="none" w:sz="0" w:space="0" w:color="auto"/>
                <w:right w:val="none" w:sz="0" w:space="0" w:color="auto"/>
              </w:divBdr>
              <w:divsChild>
                <w:div w:id="1216552732">
                  <w:marLeft w:val="-3375"/>
                  <w:marRight w:val="0"/>
                  <w:marTop w:val="0"/>
                  <w:marBottom w:val="0"/>
                  <w:divBdr>
                    <w:top w:val="none" w:sz="0" w:space="0" w:color="auto"/>
                    <w:left w:val="none" w:sz="0" w:space="0" w:color="auto"/>
                    <w:bottom w:val="none" w:sz="0" w:space="0" w:color="auto"/>
                    <w:right w:val="none" w:sz="0" w:space="0" w:color="auto"/>
                  </w:divBdr>
                </w:div>
                <w:div w:id="794641693">
                  <w:marLeft w:val="0"/>
                  <w:marRight w:val="0"/>
                  <w:marTop w:val="0"/>
                  <w:marBottom w:val="0"/>
                  <w:divBdr>
                    <w:top w:val="none" w:sz="0" w:space="0" w:color="auto"/>
                    <w:left w:val="none" w:sz="0" w:space="0" w:color="auto"/>
                    <w:bottom w:val="none" w:sz="0" w:space="0" w:color="auto"/>
                    <w:right w:val="none" w:sz="0" w:space="0" w:color="auto"/>
                  </w:divBdr>
                  <w:divsChild>
                    <w:div w:id="2958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061534">
              <w:marLeft w:val="0"/>
              <w:marRight w:val="0"/>
              <w:marTop w:val="0"/>
              <w:marBottom w:val="0"/>
              <w:divBdr>
                <w:top w:val="none" w:sz="0" w:space="0" w:color="auto"/>
                <w:left w:val="none" w:sz="0" w:space="0" w:color="auto"/>
                <w:bottom w:val="none" w:sz="0" w:space="0" w:color="auto"/>
                <w:right w:val="none" w:sz="0" w:space="0" w:color="auto"/>
              </w:divBdr>
              <w:divsChild>
                <w:div w:id="507601525">
                  <w:marLeft w:val="-3375"/>
                  <w:marRight w:val="0"/>
                  <w:marTop w:val="0"/>
                  <w:marBottom w:val="0"/>
                  <w:divBdr>
                    <w:top w:val="none" w:sz="0" w:space="0" w:color="auto"/>
                    <w:left w:val="none" w:sz="0" w:space="0" w:color="auto"/>
                    <w:bottom w:val="none" w:sz="0" w:space="0" w:color="auto"/>
                    <w:right w:val="none" w:sz="0" w:space="0" w:color="auto"/>
                  </w:divBdr>
                </w:div>
                <w:div w:id="526724490">
                  <w:marLeft w:val="0"/>
                  <w:marRight w:val="0"/>
                  <w:marTop w:val="0"/>
                  <w:marBottom w:val="0"/>
                  <w:divBdr>
                    <w:top w:val="none" w:sz="0" w:space="0" w:color="auto"/>
                    <w:left w:val="none" w:sz="0" w:space="0" w:color="auto"/>
                    <w:bottom w:val="none" w:sz="0" w:space="0" w:color="auto"/>
                    <w:right w:val="none" w:sz="0" w:space="0" w:color="auto"/>
                  </w:divBdr>
                  <w:divsChild>
                    <w:div w:id="113922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72314">
              <w:marLeft w:val="0"/>
              <w:marRight w:val="0"/>
              <w:marTop w:val="0"/>
              <w:marBottom w:val="0"/>
              <w:divBdr>
                <w:top w:val="none" w:sz="0" w:space="0" w:color="auto"/>
                <w:left w:val="none" w:sz="0" w:space="0" w:color="auto"/>
                <w:bottom w:val="none" w:sz="0" w:space="0" w:color="auto"/>
                <w:right w:val="none" w:sz="0" w:space="0" w:color="auto"/>
              </w:divBdr>
              <w:divsChild>
                <w:div w:id="1261572069">
                  <w:marLeft w:val="-3375"/>
                  <w:marRight w:val="0"/>
                  <w:marTop w:val="0"/>
                  <w:marBottom w:val="0"/>
                  <w:divBdr>
                    <w:top w:val="none" w:sz="0" w:space="0" w:color="auto"/>
                    <w:left w:val="none" w:sz="0" w:space="0" w:color="auto"/>
                    <w:bottom w:val="none" w:sz="0" w:space="0" w:color="auto"/>
                    <w:right w:val="none" w:sz="0" w:space="0" w:color="auto"/>
                  </w:divBdr>
                </w:div>
                <w:div w:id="2123576283">
                  <w:marLeft w:val="0"/>
                  <w:marRight w:val="0"/>
                  <w:marTop w:val="0"/>
                  <w:marBottom w:val="0"/>
                  <w:divBdr>
                    <w:top w:val="none" w:sz="0" w:space="0" w:color="auto"/>
                    <w:left w:val="none" w:sz="0" w:space="0" w:color="auto"/>
                    <w:bottom w:val="none" w:sz="0" w:space="0" w:color="auto"/>
                    <w:right w:val="none" w:sz="0" w:space="0" w:color="auto"/>
                  </w:divBdr>
                  <w:divsChild>
                    <w:div w:id="130947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834612">
              <w:marLeft w:val="0"/>
              <w:marRight w:val="0"/>
              <w:marTop w:val="0"/>
              <w:marBottom w:val="0"/>
              <w:divBdr>
                <w:top w:val="none" w:sz="0" w:space="0" w:color="auto"/>
                <w:left w:val="none" w:sz="0" w:space="0" w:color="auto"/>
                <w:bottom w:val="none" w:sz="0" w:space="0" w:color="auto"/>
                <w:right w:val="none" w:sz="0" w:space="0" w:color="auto"/>
              </w:divBdr>
              <w:divsChild>
                <w:div w:id="1522621456">
                  <w:marLeft w:val="-3375"/>
                  <w:marRight w:val="0"/>
                  <w:marTop w:val="0"/>
                  <w:marBottom w:val="0"/>
                  <w:divBdr>
                    <w:top w:val="none" w:sz="0" w:space="0" w:color="auto"/>
                    <w:left w:val="none" w:sz="0" w:space="0" w:color="auto"/>
                    <w:bottom w:val="none" w:sz="0" w:space="0" w:color="auto"/>
                    <w:right w:val="none" w:sz="0" w:space="0" w:color="auto"/>
                  </w:divBdr>
                </w:div>
                <w:div w:id="1878397755">
                  <w:marLeft w:val="0"/>
                  <w:marRight w:val="0"/>
                  <w:marTop w:val="0"/>
                  <w:marBottom w:val="0"/>
                  <w:divBdr>
                    <w:top w:val="none" w:sz="0" w:space="0" w:color="auto"/>
                    <w:left w:val="none" w:sz="0" w:space="0" w:color="auto"/>
                    <w:bottom w:val="none" w:sz="0" w:space="0" w:color="auto"/>
                    <w:right w:val="none" w:sz="0" w:space="0" w:color="auto"/>
                  </w:divBdr>
                  <w:divsChild>
                    <w:div w:id="210476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08542">
              <w:marLeft w:val="0"/>
              <w:marRight w:val="0"/>
              <w:marTop w:val="0"/>
              <w:marBottom w:val="0"/>
              <w:divBdr>
                <w:top w:val="none" w:sz="0" w:space="0" w:color="auto"/>
                <w:left w:val="none" w:sz="0" w:space="0" w:color="auto"/>
                <w:bottom w:val="none" w:sz="0" w:space="0" w:color="auto"/>
                <w:right w:val="none" w:sz="0" w:space="0" w:color="auto"/>
              </w:divBdr>
              <w:divsChild>
                <w:div w:id="1826047267">
                  <w:marLeft w:val="-3375"/>
                  <w:marRight w:val="0"/>
                  <w:marTop w:val="0"/>
                  <w:marBottom w:val="0"/>
                  <w:divBdr>
                    <w:top w:val="none" w:sz="0" w:space="0" w:color="auto"/>
                    <w:left w:val="none" w:sz="0" w:space="0" w:color="auto"/>
                    <w:bottom w:val="none" w:sz="0" w:space="0" w:color="auto"/>
                    <w:right w:val="none" w:sz="0" w:space="0" w:color="auto"/>
                  </w:divBdr>
                </w:div>
                <w:div w:id="1939293127">
                  <w:marLeft w:val="0"/>
                  <w:marRight w:val="0"/>
                  <w:marTop w:val="0"/>
                  <w:marBottom w:val="0"/>
                  <w:divBdr>
                    <w:top w:val="none" w:sz="0" w:space="0" w:color="auto"/>
                    <w:left w:val="none" w:sz="0" w:space="0" w:color="auto"/>
                    <w:bottom w:val="none" w:sz="0" w:space="0" w:color="auto"/>
                    <w:right w:val="none" w:sz="0" w:space="0" w:color="auto"/>
                  </w:divBdr>
                  <w:divsChild>
                    <w:div w:id="19982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7244">
              <w:marLeft w:val="0"/>
              <w:marRight w:val="0"/>
              <w:marTop w:val="0"/>
              <w:marBottom w:val="0"/>
              <w:divBdr>
                <w:top w:val="none" w:sz="0" w:space="0" w:color="auto"/>
                <w:left w:val="none" w:sz="0" w:space="0" w:color="auto"/>
                <w:bottom w:val="none" w:sz="0" w:space="0" w:color="auto"/>
                <w:right w:val="none" w:sz="0" w:space="0" w:color="auto"/>
              </w:divBdr>
              <w:divsChild>
                <w:div w:id="239873555">
                  <w:marLeft w:val="-3375"/>
                  <w:marRight w:val="0"/>
                  <w:marTop w:val="0"/>
                  <w:marBottom w:val="0"/>
                  <w:divBdr>
                    <w:top w:val="none" w:sz="0" w:space="0" w:color="auto"/>
                    <w:left w:val="none" w:sz="0" w:space="0" w:color="auto"/>
                    <w:bottom w:val="none" w:sz="0" w:space="0" w:color="auto"/>
                    <w:right w:val="none" w:sz="0" w:space="0" w:color="auto"/>
                  </w:divBdr>
                </w:div>
                <w:div w:id="6568052">
                  <w:marLeft w:val="0"/>
                  <w:marRight w:val="0"/>
                  <w:marTop w:val="0"/>
                  <w:marBottom w:val="0"/>
                  <w:divBdr>
                    <w:top w:val="none" w:sz="0" w:space="0" w:color="auto"/>
                    <w:left w:val="none" w:sz="0" w:space="0" w:color="auto"/>
                    <w:bottom w:val="none" w:sz="0" w:space="0" w:color="auto"/>
                    <w:right w:val="none" w:sz="0" w:space="0" w:color="auto"/>
                  </w:divBdr>
                  <w:divsChild>
                    <w:div w:id="29799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8625">
              <w:marLeft w:val="0"/>
              <w:marRight w:val="0"/>
              <w:marTop w:val="0"/>
              <w:marBottom w:val="0"/>
              <w:divBdr>
                <w:top w:val="none" w:sz="0" w:space="0" w:color="auto"/>
                <w:left w:val="none" w:sz="0" w:space="0" w:color="auto"/>
                <w:bottom w:val="none" w:sz="0" w:space="0" w:color="auto"/>
                <w:right w:val="none" w:sz="0" w:space="0" w:color="auto"/>
              </w:divBdr>
              <w:divsChild>
                <w:div w:id="522937114">
                  <w:marLeft w:val="-3375"/>
                  <w:marRight w:val="0"/>
                  <w:marTop w:val="0"/>
                  <w:marBottom w:val="0"/>
                  <w:divBdr>
                    <w:top w:val="none" w:sz="0" w:space="0" w:color="auto"/>
                    <w:left w:val="none" w:sz="0" w:space="0" w:color="auto"/>
                    <w:bottom w:val="none" w:sz="0" w:space="0" w:color="auto"/>
                    <w:right w:val="none" w:sz="0" w:space="0" w:color="auto"/>
                  </w:divBdr>
                </w:div>
                <w:div w:id="470363770">
                  <w:marLeft w:val="0"/>
                  <w:marRight w:val="0"/>
                  <w:marTop w:val="0"/>
                  <w:marBottom w:val="0"/>
                  <w:divBdr>
                    <w:top w:val="none" w:sz="0" w:space="0" w:color="auto"/>
                    <w:left w:val="none" w:sz="0" w:space="0" w:color="auto"/>
                    <w:bottom w:val="none" w:sz="0" w:space="0" w:color="auto"/>
                    <w:right w:val="none" w:sz="0" w:space="0" w:color="auto"/>
                  </w:divBdr>
                  <w:divsChild>
                    <w:div w:id="12061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83402">
              <w:marLeft w:val="0"/>
              <w:marRight w:val="0"/>
              <w:marTop w:val="0"/>
              <w:marBottom w:val="0"/>
              <w:divBdr>
                <w:top w:val="none" w:sz="0" w:space="0" w:color="auto"/>
                <w:left w:val="none" w:sz="0" w:space="0" w:color="auto"/>
                <w:bottom w:val="none" w:sz="0" w:space="0" w:color="auto"/>
                <w:right w:val="none" w:sz="0" w:space="0" w:color="auto"/>
              </w:divBdr>
              <w:divsChild>
                <w:div w:id="589973910">
                  <w:marLeft w:val="0"/>
                  <w:marRight w:val="0"/>
                  <w:marTop w:val="0"/>
                  <w:marBottom w:val="0"/>
                  <w:divBdr>
                    <w:top w:val="none" w:sz="0" w:space="0" w:color="auto"/>
                    <w:left w:val="none" w:sz="0" w:space="0" w:color="auto"/>
                    <w:bottom w:val="none" w:sz="0" w:space="0" w:color="auto"/>
                    <w:right w:val="none" w:sz="0" w:space="0" w:color="auto"/>
                  </w:divBdr>
                  <w:divsChild>
                    <w:div w:id="205422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78240">
              <w:marLeft w:val="0"/>
              <w:marRight w:val="0"/>
              <w:marTop w:val="0"/>
              <w:marBottom w:val="0"/>
              <w:divBdr>
                <w:top w:val="none" w:sz="0" w:space="0" w:color="auto"/>
                <w:left w:val="none" w:sz="0" w:space="0" w:color="auto"/>
                <w:bottom w:val="none" w:sz="0" w:space="0" w:color="auto"/>
                <w:right w:val="none" w:sz="0" w:space="0" w:color="auto"/>
              </w:divBdr>
              <w:divsChild>
                <w:div w:id="1634869178">
                  <w:marLeft w:val="0"/>
                  <w:marRight w:val="0"/>
                  <w:marTop w:val="0"/>
                  <w:marBottom w:val="0"/>
                  <w:divBdr>
                    <w:top w:val="none" w:sz="0" w:space="0" w:color="auto"/>
                    <w:left w:val="none" w:sz="0" w:space="0" w:color="auto"/>
                    <w:bottom w:val="none" w:sz="0" w:space="0" w:color="auto"/>
                    <w:right w:val="none" w:sz="0" w:space="0" w:color="auto"/>
                  </w:divBdr>
                  <w:divsChild>
                    <w:div w:id="58218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4765">
              <w:marLeft w:val="0"/>
              <w:marRight w:val="0"/>
              <w:marTop w:val="0"/>
              <w:marBottom w:val="0"/>
              <w:divBdr>
                <w:top w:val="none" w:sz="0" w:space="0" w:color="auto"/>
                <w:left w:val="none" w:sz="0" w:space="0" w:color="auto"/>
                <w:bottom w:val="none" w:sz="0" w:space="0" w:color="auto"/>
                <w:right w:val="none" w:sz="0" w:space="0" w:color="auto"/>
              </w:divBdr>
              <w:divsChild>
                <w:div w:id="1860046169">
                  <w:marLeft w:val="0"/>
                  <w:marRight w:val="0"/>
                  <w:marTop w:val="0"/>
                  <w:marBottom w:val="0"/>
                  <w:divBdr>
                    <w:top w:val="none" w:sz="0" w:space="0" w:color="auto"/>
                    <w:left w:val="none" w:sz="0" w:space="0" w:color="auto"/>
                    <w:bottom w:val="none" w:sz="0" w:space="0" w:color="auto"/>
                    <w:right w:val="none" w:sz="0" w:space="0" w:color="auto"/>
                  </w:divBdr>
                  <w:divsChild>
                    <w:div w:id="1107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81301">
              <w:marLeft w:val="0"/>
              <w:marRight w:val="0"/>
              <w:marTop w:val="0"/>
              <w:marBottom w:val="0"/>
              <w:divBdr>
                <w:top w:val="none" w:sz="0" w:space="0" w:color="auto"/>
                <w:left w:val="none" w:sz="0" w:space="0" w:color="auto"/>
                <w:bottom w:val="none" w:sz="0" w:space="0" w:color="auto"/>
                <w:right w:val="none" w:sz="0" w:space="0" w:color="auto"/>
              </w:divBdr>
              <w:divsChild>
                <w:div w:id="815415843">
                  <w:marLeft w:val="0"/>
                  <w:marRight w:val="0"/>
                  <w:marTop w:val="0"/>
                  <w:marBottom w:val="0"/>
                  <w:divBdr>
                    <w:top w:val="none" w:sz="0" w:space="0" w:color="auto"/>
                    <w:left w:val="none" w:sz="0" w:space="0" w:color="auto"/>
                    <w:bottom w:val="none" w:sz="0" w:space="0" w:color="auto"/>
                    <w:right w:val="none" w:sz="0" w:space="0" w:color="auto"/>
                  </w:divBdr>
                  <w:divsChild>
                    <w:div w:id="76789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09223">
              <w:marLeft w:val="0"/>
              <w:marRight w:val="0"/>
              <w:marTop w:val="0"/>
              <w:marBottom w:val="0"/>
              <w:divBdr>
                <w:top w:val="none" w:sz="0" w:space="0" w:color="auto"/>
                <w:left w:val="none" w:sz="0" w:space="0" w:color="auto"/>
                <w:bottom w:val="none" w:sz="0" w:space="0" w:color="auto"/>
                <w:right w:val="none" w:sz="0" w:space="0" w:color="auto"/>
              </w:divBdr>
              <w:divsChild>
                <w:div w:id="672026891">
                  <w:marLeft w:val="-3375"/>
                  <w:marRight w:val="0"/>
                  <w:marTop w:val="0"/>
                  <w:marBottom w:val="0"/>
                  <w:divBdr>
                    <w:top w:val="none" w:sz="0" w:space="0" w:color="auto"/>
                    <w:left w:val="none" w:sz="0" w:space="0" w:color="auto"/>
                    <w:bottom w:val="none" w:sz="0" w:space="0" w:color="auto"/>
                    <w:right w:val="none" w:sz="0" w:space="0" w:color="auto"/>
                  </w:divBdr>
                </w:div>
                <w:div w:id="83235675">
                  <w:marLeft w:val="0"/>
                  <w:marRight w:val="0"/>
                  <w:marTop w:val="0"/>
                  <w:marBottom w:val="0"/>
                  <w:divBdr>
                    <w:top w:val="none" w:sz="0" w:space="0" w:color="auto"/>
                    <w:left w:val="none" w:sz="0" w:space="0" w:color="auto"/>
                    <w:bottom w:val="none" w:sz="0" w:space="0" w:color="auto"/>
                    <w:right w:val="none" w:sz="0" w:space="0" w:color="auto"/>
                  </w:divBdr>
                  <w:divsChild>
                    <w:div w:id="94064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397500">
          <w:marLeft w:val="0"/>
          <w:marRight w:val="0"/>
          <w:marTop w:val="0"/>
          <w:marBottom w:val="0"/>
          <w:divBdr>
            <w:top w:val="none" w:sz="0" w:space="0" w:color="auto"/>
            <w:left w:val="none" w:sz="0" w:space="0" w:color="auto"/>
            <w:bottom w:val="none" w:sz="0" w:space="0" w:color="auto"/>
            <w:right w:val="none" w:sz="0" w:space="0" w:color="auto"/>
          </w:divBdr>
          <w:divsChild>
            <w:div w:id="1269197855">
              <w:marLeft w:val="-3375"/>
              <w:marRight w:val="0"/>
              <w:marTop w:val="0"/>
              <w:marBottom w:val="0"/>
              <w:divBdr>
                <w:top w:val="none" w:sz="0" w:space="0" w:color="auto"/>
                <w:left w:val="none" w:sz="0" w:space="0" w:color="auto"/>
                <w:bottom w:val="none" w:sz="0" w:space="0" w:color="auto"/>
                <w:right w:val="none" w:sz="0" w:space="0" w:color="auto"/>
              </w:divBdr>
            </w:div>
            <w:div w:id="342628054">
              <w:marLeft w:val="0"/>
              <w:marRight w:val="0"/>
              <w:marTop w:val="0"/>
              <w:marBottom w:val="0"/>
              <w:divBdr>
                <w:top w:val="none" w:sz="0" w:space="0" w:color="auto"/>
                <w:left w:val="none" w:sz="0" w:space="0" w:color="auto"/>
                <w:bottom w:val="none" w:sz="0" w:space="0" w:color="auto"/>
                <w:right w:val="none" w:sz="0" w:space="0" w:color="auto"/>
              </w:divBdr>
            </w:div>
          </w:divsChild>
        </w:div>
        <w:div w:id="1735809628">
          <w:marLeft w:val="0"/>
          <w:marRight w:val="0"/>
          <w:marTop w:val="0"/>
          <w:marBottom w:val="0"/>
          <w:divBdr>
            <w:top w:val="none" w:sz="0" w:space="0" w:color="auto"/>
            <w:left w:val="none" w:sz="0" w:space="0" w:color="auto"/>
            <w:bottom w:val="none" w:sz="0" w:space="0" w:color="auto"/>
            <w:right w:val="none" w:sz="0" w:space="0" w:color="auto"/>
          </w:divBdr>
          <w:divsChild>
            <w:div w:id="1349483241">
              <w:marLeft w:val="0"/>
              <w:marRight w:val="0"/>
              <w:marTop w:val="0"/>
              <w:marBottom w:val="0"/>
              <w:divBdr>
                <w:top w:val="none" w:sz="0" w:space="0" w:color="auto"/>
                <w:left w:val="none" w:sz="0" w:space="0" w:color="auto"/>
                <w:bottom w:val="none" w:sz="0" w:space="0" w:color="auto"/>
                <w:right w:val="none" w:sz="0" w:space="0" w:color="auto"/>
              </w:divBdr>
            </w:div>
          </w:divsChild>
        </w:div>
        <w:div w:id="928462928">
          <w:marLeft w:val="0"/>
          <w:marRight w:val="0"/>
          <w:marTop w:val="0"/>
          <w:marBottom w:val="0"/>
          <w:divBdr>
            <w:top w:val="none" w:sz="0" w:space="0" w:color="auto"/>
            <w:left w:val="none" w:sz="0" w:space="0" w:color="auto"/>
            <w:bottom w:val="none" w:sz="0" w:space="0" w:color="auto"/>
            <w:right w:val="none" w:sz="0" w:space="0" w:color="auto"/>
          </w:divBdr>
          <w:divsChild>
            <w:div w:id="658117054">
              <w:marLeft w:val="0"/>
              <w:marRight w:val="0"/>
              <w:marTop w:val="0"/>
              <w:marBottom w:val="0"/>
              <w:divBdr>
                <w:top w:val="none" w:sz="0" w:space="0" w:color="auto"/>
                <w:left w:val="none" w:sz="0" w:space="0" w:color="auto"/>
                <w:bottom w:val="none" w:sz="0" w:space="0" w:color="auto"/>
                <w:right w:val="none" w:sz="0" w:space="0" w:color="auto"/>
              </w:divBdr>
            </w:div>
          </w:divsChild>
        </w:div>
        <w:div w:id="124156782">
          <w:marLeft w:val="0"/>
          <w:marRight w:val="0"/>
          <w:marTop w:val="0"/>
          <w:marBottom w:val="0"/>
          <w:divBdr>
            <w:top w:val="none" w:sz="0" w:space="0" w:color="auto"/>
            <w:left w:val="none" w:sz="0" w:space="0" w:color="auto"/>
            <w:bottom w:val="none" w:sz="0" w:space="0" w:color="auto"/>
            <w:right w:val="none" w:sz="0" w:space="0" w:color="auto"/>
          </w:divBdr>
          <w:divsChild>
            <w:div w:id="159705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4729">
      <w:bodyDiv w:val="1"/>
      <w:marLeft w:val="0"/>
      <w:marRight w:val="0"/>
      <w:marTop w:val="0"/>
      <w:marBottom w:val="0"/>
      <w:divBdr>
        <w:top w:val="none" w:sz="0" w:space="0" w:color="auto"/>
        <w:left w:val="none" w:sz="0" w:space="0" w:color="auto"/>
        <w:bottom w:val="none" w:sz="0" w:space="0" w:color="auto"/>
        <w:right w:val="none" w:sz="0" w:space="0" w:color="auto"/>
      </w:divBdr>
    </w:div>
    <w:div w:id="1767382814">
      <w:bodyDiv w:val="1"/>
      <w:marLeft w:val="0"/>
      <w:marRight w:val="0"/>
      <w:marTop w:val="0"/>
      <w:marBottom w:val="0"/>
      <w:divBdr>
        <w:top w:val="none" w:sz="0" w:space="0" w:color="auto"/>
        <w:left w:val="none" w:sz="0" w:space="0" w:color="auto"/>
        <w:bottom w:val="none" w:sz="0" w:space="0" w:color="auto"/>
        <w:right w:val="none" w:sz="0" w:space="0" w:color="auto"/>
      </w:divBdr>
    </w:div>
    <w:div w:id="1787311350">
      <w:bodyDiv w:val="1"/>
      <w:marLeft w:val="0"/>
      <w:marRight w:val="0"/>
      <w:marTop w:val="0"/>
      <w:marBottom w:val="0"/>
      <w:divBdr>
        <w:top w:val="none" w:sz="0" w:space="0" w:color="auto"/>
        <w:left w:val="none" w:sz="0" w:space="0" w:color="auto"/>
        <w:bottom w:val="none" w:sz="0" w:space="0" w:color="auto"/>
        <w:right w:val="none" w:sz="0" w:space="0" w:color="auto"/>
      </w:divBdr>
    </w:div>
    <w:div w:id="1851944207">
      <w:bodyDiv w:val="1"/>
      <w:marLeft w:val="0"/>
      <w:marRight w:val="0"/>
      <w:marTop w:val="0"/>
      <w:marBottom w:val="0"/>
      <w:divBdr>
        <w:top w:val="none" w:sz="0" w:space="0" w:color="auto"/>
        <w:left w:val="none" w:sz="0" w:space="0" w:color="auto"/>
        <w:bottom w:val="none" w:sz="0" w:space="0" w:color="auto"/>
        <w:right w:val="none" w:sz="0" w:space="0" w:color="auto"/>
      </w:divBdr>
    </w:div>
    <w:div w:id="1935817029">
      <w:bodyDiv w:val="1"/>
      <w:marLeft w:val="0"/>
      <w:marRight w:val="0"/>
      <w:marTop w:val="0"/>
      <w:marBottom w:val="0"/>
      <w:divBdr>
        <w:top w:val="none" w:sz="0" w:space="0" w:color="auto"/>
        <w:left w:val="none" w:sz="0" w:space="0" w:color="auto"/>
        <w:bottom w:val="none" w:sz="0" w:space="0" w:color="auto"/>
        <w:right w:val="none" w:sz="0" w:space="0" w:color="auto"/>
      </w:divBdr>
    </w:div>
    <w:div w:id="1942763638">
      <w:bodyDiv w:val="1"/>
      <w:marLeft w:val="0"/>
      <w:marRight w:val="0"/>
      <w:marTop w:val="0"/>
      <w:marBottom w:val="0"/>
      <w:divBdr>
        <w:top w:val="none" w:sz="0" w:space="0" w:color="auto"/>
        <w:left w:val="none" w:sz="0" w:space="0" w:color="auto"/>
        <w:bottom w:val="none" w:sz="0" w:space="0" w:color="auto"/>
        <w:right w:val="none" w:sz="0" w:space="0" w:color="auto"/>
      </w:divBdr>
    </w:div>
    <w:div w:id="1952665972">
      <w:bodyDiv w:val="1"/>
      <w:marLeft w:val="0"/>
      <w:marRight w:val="0"/>
      <w:marTop w:val="0"/>
      <w:marBottom w:val="0"/>
      <w:divBdr>
        <w:top w:val="none" w:sz="0" w:space="0" w:color="auto"/>
        <w:left w:val="none" w:sz="0" w:space="0" w:color="auto"/>
        <w:bottom w:val="none" w:sz="0" w:space="0" w:color="auto"/>
        <w:right w:val="none" w:sz="0" w:space="0" w:color="auto"/>
      </w:divBdr>
      <w:divsChild>
        <w:div w:id="1979217455">
          <w:marLeft w:val="0"/>
          <w:marRight w:val="0"/>
          <w:marTop w:val="0"/>
          <w:marBottom w:val="0"/>
          <w:divBdr>
            <w:top w:val="none" w:sz="0" w:space="0" w:color="auto"/>
            <w:left w:val="none" w:sz="0" w:space="0" w:color="auto"/>
            <w:bottom w:val="none" w:sz="0" w:space="0" w:color="auto"/>
            <w:right w:val="none" w:sz="0" w:space="0" w:color="auto"/>
          </w:divBdr>
          <w:divsChild>
            <w:div w:id="1846358853">
              <w:marLeft w:val="0"/>
              <w:marRight w:val="0"/>
              <w:marTop w:val="0"/>
              <w:marBottom w:val="0"/>
              <w:divBdr>
                <w:top w:val="none" w:sz="0" w:space="0" w:color="auto"/>
                <w:left w:val="none" w:sz="0" w:space="0" w:color="auto"/>
                <w:bottom w:val="none" w:sz="0" w:space="0" w:color="auto"/>
                <w:right w:val="none" w:sz="0" w:space="0" w:color="auto"/>
              </w:divBdr>
            </w:div>
          </w:divsChild>
        </w:div>
        <w:div w:id="2102987264">
          <w:marLeft w:val="0"/>
          <w:marRight w:val="0"/>
          <w:marTop w:val="0"/>
          <w:marBottom w:val="0"/>
          <w:divBdr>
            <w:top w:val="none" w:sz="0" w:space="0" w:color="auto"/>
            <w:left w:val="none" w:sz="0" w:space="0" w:color="auto"/>
            <w:bottom w:val="none" w:sz="0" w:space="0" w:color="auto"/>
            <w:right w:val="none" w:sz="0" w:space="0" w:color="auto"/>
          </w:divBdr>
          <w:divsChild>
            <w:div w:id="457725688">
              <w:marLeft w:val="0"/>
              <w:marRight w:val="0"/>
              <w:marTop w:val="0"/>
              <w:marBottom w:val="0"/>
              <w:divBdr>
                <w:top w:val="none" w:sz="0" w:space="0" w:color="auto"/>
                <w:left w:val="none" w:sz="0" w:space="0" w:color="auto"/>
                <w:bottom w:val="none" w:sz="0" w:space="0" w:color="auto"/>
                <w:right w:val="none" w:sz="0" w:space="0" w:color="auto"/>
              </w:divBdr>
            </w:div>
          </w:divsChild>
        </w:div>
        <w:div w:id="84426315">
          <w:marLeft w:val="0"/>
          <w:marRight w:val="0"/>
          <w:marTop w:val="0"/>
          <w:marBottom w:val="0"/>
          <w:divBdr>
            <w:top w:val="none" w:sz="0" w:space="0" w:color="auto"/>
            <w:left w:val="none" w:sz="0" w:space="0" w:color="auto"/>
            <w:bottom w:val="none" w:sz="0" w:space="0" w:color="auto"/>
            <w:right w:val="none" w:sz="0" w:space="0" w:color="auto"/>
          </w:divBdr>
          <w:divsChild>
            <w:div w:id="684862033">
              <w:marLeft w:val="0"/>
              <w:marRight w:val="0"/>
              <w:marTop w:val="0"/>
              <w:marBottom w:val="0"/>
              <w:divBdr>
                <w:top w:val="none" w:sz="0" w:space="0" w:color="auto"/>
                <w:left w:val="none" w:sz="0" w:space="0" w:color="auto"/>
                <w:bottom w:val="none" w:sz="0" w:space="0" w:color="auto"/>
                <w:right w:val="none" w:sz="0" w:space="0" w:color="auto"/>
              </w:divBdr>
            </w:div>
          </w:divsChild>
        </w:div>
        <w:div w:id="761219157">
          <w:marLeft w:val="0"/>
          <w:marRight w:val="0"/>
          <w:marTop w:val="0"/>
          <w:marBottom w:val="0"/>
          <w:divBdr>
            <w:top w:val="none" w:sz="0" w:space="0" w:color="auto"/>
            <w:left w:val="none" w:sz="0" w:space="0" w:color="auto"/>
            <w:bottom w:val="none" w:sz="0" w:space="0" w:color="auto"/>
            <w:right w:val="none" w:sz="0" w:space="0" w:color="auto"/>
          </w:divBdr>
          <w:divsChild>
            <w:div w:id="138413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7115">
      <w:bodyDiv w:val="1"/>
      <w:marLeft w:val="0"/>
      <w:marRight w:val="0"/>
      <w:marTop w:val="0"/>
      <w:marBottom w:val="0"/>
      <w:divBdr>
        <w:top w:val="none" w:sz="0" w:space="0" w:color="auto"/>
        <w:left w:val="none" w:sz="0" w:space="0" w:color="auto"/>
        <w:bottom w:val="none" w:sz="0" w:space="0" w:color="auto"/>
        <w:right w:val="none" w:sz="0" w:space="0" w:color="auto"/>
      </w:divBdr>
    </w:div>
    <w:div w:id="1975014345">
      <w:bodyDiv w:val="1"/>
      <w:marLeft w:val="0"/>
      <w:marRight w:val="0"/>
      <w:marTop w:val="0"/>
      <w:marBottom w:val="0"/>
      <w:divBdr>
        <w:top w:val="none" w:sz="0" w:space="0" w:color="auto"/>
        <w:left w:val="none" w:sz="0" w:space="0" w:color="auto"/>
        <w:bottom w:val="none" w:sz="0" w:space="0" w:color="auto"/>
        <w:right w:val="none" w:sz="0" w:space="0" w:color="auto"/>
      </w:divBdr>
    </w:div>
    <w:div w:id="1992322428">
      <w:bodyDiv w:val="1"/>
      <w:marLeft w:val="0"/>
      <w:marRight w:val="0"/>
      <w:marTop w:val="0"/>
      <w:marBottom w:val="0"/>
      <w:divBdr>
        <w:top w:val="none" w:sz="0" w:space="0" w:color="auto"/>
        <w:left w:val="none" w:sz="0" w:space="0" w:color="auto"/>
        <w:bottom w:val="none" w:sz="0" w:space="0" w:color="auto"/>
        <w:right w:val="none" w:sz="0" w:space="0" w:color="auto"/>
      </w:divBdr>
    </w:div>
    <w:div w:id="2054840971">
      <w:bodyDiv w:val="1"/>
      <w:marLeft w:val="0"/>
      <w:marRight w:val="0"/>
      <w:marTop w:val="0"/>
      <w:marBottom w:val="0"/>
      <w:divBdr>
        <w:top w:val="none" w:sz="0" w:space="0" w:color="auto"/>
        <w:left w:val="none" w:sz="0" w:space="0" w:color="auto"/>
        <w:bottom w:val="none" w:sz="0" w:space="0" w:color="auto"/>
        <w:right w:val="none" w:sz="0" w:space="0" w:color="auto"/>
      </w:divBdr>
      <w:divsChild>
        <w:div w:id="513344315">
          <w:marLeft w:val="0"/>
          <w:marRight w:val="0"/>
          <w:marTop w:val="0"/>
          <w:marBottom w:val="0"/>
          <w:divBdr>
            <w:top w:val="none" w:sz="0" w:space="0" w:color="auto"/>
            <w:left w:val="none" w:sz="0" w:space="0" w:color="auto"/>
            <w:bottom w:val="none" w:sz="0" w:space="0" w:color="auto"/>
            <w:right w:val="none" w:sz="0" w:space="0" w:color="auto"/>
          </w:divBdr>
        </w:div>
        <w:div w:id="1179005041">
          <w:marLeft w:val="0"/>
          <w:marRight w:val="0"/>
          <w:marTop w:val="0"/>
          <w:marBottom w:val="0"/>
          <w:divBdr>
            <w:top w:val="none" w:sz="0" w:space="0" w:color="auto"/>
            <w:left w:val="none" w:sz="0" w:space="0" w:color="auto"/>
            <w:bottom w:val="none" w:sz="0" w:space="0" w:color="auto"/>
            <w:right w:val="none" w:sz="0" w:space="0" w:color="auto"/>
          </w:divBdr>
          <w:divsChild>
            <w:div w:id="2012827232">
              <w:marLeft w:val="0"/>
              <w:marRight w:val="0"/>
              <w:marTop w:val="0"/>
              <w:marBottom w:val="0"/>
              <w:divBdr>
                <w:top w:val="none" w:sz="0" w:space="0" w:color="auto"/>
                <w:left w:val="none" w:sz="0" w:space="0" w:color="auto"/>
                <w:bottom w:val="none" w:sz="0" w:space="0" w:color="auto"/>
                <w:right w:val="none" w:sz="0" w:space="0" w:color="auto"/>
              </w:divBdr>
              <w:divsChild>
                <w:div w:id="20808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557">
          <w:marLeft w:val="0"/>
          <w:marRight w:val="0"/>
          <w:marTop w:val="0"/>
          <w:marBottom w:val="0"/>
          <w:divBdr>
            <w:top w:val="none" w:sz="0" w:space="0" w:color="auto"/>
            <w:left w:val="none" w:sz="0" w:space="0" w:color="auto"/>
            <w:bottom w:val="none" w:sz="0" w:space="0" w:color="auto"/>
            <w:right w:val="none" w:sz="0" w:space="0" w:color="auto"/>
          </w:divBdr>
          <w:divsChild>
            <w:div w:id="228225336">
              <w:marLeft w:val="0"/>
              <w:marRight w:val="0"/>
              <w:marTop w:val="0"/>
              <w:marBottom w:val="0"/>
              <w:divBdr>
                <w:top w:val="none" w:sz="0" w:space="0" w:color="auto"/>
                <w:left w:val="none" w:sz="0" w:space="0" w:color="auto"/>
                <w:bottom w:val="none" w:sz="0" w:space="0" w:color="auto"/>
                <w:right w:val="none" w:sz="0" w:space="0" w:color="auto"/>
              </w:divBdr>
              <w:divsChild>
                <w:div w:id="1777293010">
                  <w:marLeft w:val="0"/>
                  <w:marRight w:val="0"/>
                  <w:marTop w:val="0"/>
                  <w:marBottom w:val="0"/>
                  <w:divBdr>
                    <w:top w:val="none" w:sz="0" w:space="0" w:color="auto"/>
                    <w:left w:val="none" w:sz="0" w:space="0" w:color="auto"/>
                    <w:bottom w:val="none" w:sz="0" w:space="0" w:color="auto"/>
                    <w:right w:val="none" w:sz="0" w:space="0" w:color="auto"/>
                  </w:divBdr>
                </w:div>
                <w:div w:id="1546673542">
                  <w:marLeft w:val="0"/>
                  <w:marRight w:val="0"/>
                  <w:marTop w:val="0"/>
                  <w:marBottom w:val="0"/>
                  <w:divBdr>
                    <w:top w:val="none" w:sz="0" w:space="0" w:color="auto"/>
                    <w:left w:val="none" w:sz="0" w:space="0" w:color="auto"/>
                    <w:bottom w:val="none" w:sz="0" w:space="0" w:color="auto"/>
                    <w:right w:val="none" w:sz="0" w:space="0" w:color="auto"/>
                  </w:divBdr>
                  <w:divsChild>
                    <w:div w:id="1757483715">
                      <w:marLeft w:val="0"/>
                      <w:marRight w:val="0"/>
                      <w:marTop w:val="0"/>
                      <w:marBottom w:val="0"/>
                      <w:divBdr>
                        <w:top w:val="none" w:sz="0" w:space="0" w:color="auto"/>
                        <w:left w:val="none" w:sz="0" w:space="0" w:color="auto"/>
                        <w:bottom w:val="none" w:sz="0" w:space="0" w:color="auto"/>
                        <w:right w:val="none" w:sz="0" w:space="0" w:color="auto"/>
                      </w:divBdr>
                    </w:div>
                  </w:divsChild>
                </w:div>
                <w:div w:id="130489630">
                  <w:marLeft w:val="0"/>
                  <w:marRight w:val="0"/>
                  <w:marTop w:val="0"/>
                  <w:marBottom w:val="0"/>
                  <w:divBdr>
                    <w:top w:val="none" w:sz="0" w:space="0" w:color="auto"/>
                    <w:left w:val="none" w:sz="0" w:space="0" w:color="auto"/>
                    <w:bottom w:val="none" w:sz="0" w:space="0" w:color="auto"/>
                    <w:right w:val="none" w:sz="0" w:space="0" w:color="auto"/>
                  </w:divBdr>
                  <w:divsChild>
                    <w:div w:id="26415075">
                      <w:marLeft w:val="0"/>
                      <w:marRight w:val="0"/>
                      <w:marTop w:val="0"/>
                      <w:marBottom w:val="0"/>
                      <w:divBdr>
                        <w:top w:val="none" w:sz="0" w:space="0" w:color="auto"/>
                        <w:left w:val="none" w:sz="0" w:space="0" w:color="auto"/>
                        <w:bottom w:val="none" w:sz="0" w:space="0" w:color="auto"/>
                        <w:right w:val="none" w:sz="0" w:space="0" w:color="auto"/>
                      </w:divBdr>
                    </w:div>
                  </w:divsChild>
                </w:div>
                <w:div w:id="2097434279">
                  <w:marLeft w:val="0"/>
                  <w:marRight w:val="0"/>
                  <w:marTop w:val="0"/>
                  <w:marBottom w:val="0"/>
                  <w:divBdr>
                    <w:top w:val="none" w:sz="0" w:space="0" w:color="auto"/>
                    <w:left w:val="none" w:sz="0" w:space="0" w:color="auto"/>
                    <w:bottom w:val="none" w:sz="0" w:space="0" w:color="auto"/>
                    <w:right w:val="none" w:sz="0" w:space="0" w:color="auto"/>
                  </w:divBdr>
                  <w:divsChild>
                    <w:div w:id="595603639">
                      <w:marLeft w:val="0"/>
                      <w:marRight w:val="0"/>
                      <w:marTop w:val="0"/>
                      <w:marBottom w:val="0"/>
                      <w:divBdr>
                        <w:top w:val="none" w:sz="0" w:space="0" w:color="auto"/>
                        <w:left w:val="none" w:sz="0" w:space="0" w:color="auto"/>
                        <w:bottom w:val="none" w:sz="0" w:space="0" w:color="auto"/>
                        <w:right w:val="none" w:sz="0" w:space="0" w:color="auto"/>
                      </w:divBdr>
                    </w:div>
                  </w:divsChild>
                </w:div>
                <w:div w:id="844252080">
                  <w:marLeft w:val="0"/>
                  <w:marRight w:val="0"/>
                  <w:marTop w:val="0"/>
                  <w:marBottom w:val="0"/>
                  <w:divBdr>
                    <w:top w:val="none" w:sz="0" w:space="0" w:color="auto"/>
                    <w:left w:val="none" w:sz="0" w:space="0" w:color="auto"/>
                    <w:bottom w:val="none" w:sz="0" w:space="0" w:color="auto"/>
                    <w:right w:val="none" w:sz="0" w:space="0" w:color="auto"/>
                  </w:divBdr>
                  <w:divsChild>
                    <w:div w:id="129246105">
                      <w:marLeft w:val="0"/>
                      <w:marRight w:val="0"/>
                      <w:marTop w:val="0"/>
                      <w:marBottom w:val="0"/>
                      <w:divBdr>
                        <w:top w:val="none" w:sz="0" w:space="0" w:color="auto"/>
                        <w:left w:val="none" w:sz="0" w:space="0" w:color="auto"/>
                        <w:bottom w:val="none" w:sz="0" w:space="0" w:color="auto"/>
                        <w:right w:val="none" w:sz="0" w:space="0" w:color="auto"/>
                      </w:divBdr>
                    </w:div>
                  </w:divsChild>
                </w:div>
                <w:div w:id="1917401451">
                  <w:marLeft w:val="0"/>
                  <w:marRight w:val="0"/>
                  <w:marTop w:val="0"/>
                  <w:marBottom w:val="0"/>
                  <w:divBdr>
                    <w:top w:val="none" w:sz="0" w:space="0" w:color="auto"/>
                    <w:left w:val="none" w:sz="0" w:space="0" w:color="auto"/>
                    <w:bottom w:val="none" w:sz="0" w:space="0" w:color="auto"/>
                    <w:right w:val="none" w:sz="0" w:space="0" w:color="auto"/>
                  </w:divBdr>
                  <w:divsChild>
                    <w:div w:id="1489521816">
                      <w:marLeft w:val="0"/>
                      <w:marRight w:val="0"/>
                      <w:marTop w:val="0"/>
                      <w:marBottom w:val="0"/>
                      <w:divBdr>
                        <w:top w:val="none" w:sz="0" w:space="0" w:color="auto"/>
                        <w:left w:val="none" w:sz="0" w:space="0" w:color="auto"/>
                        <w:bottom w:val="none" w:sz="0" w:space="0" w:color="auto"/>
                        <w:right w:val="none" w:sz="0" w:space="0" w:color="auto"/>
                      </w:divBdr>
                    </w:div>
                  </w:divsChild>
                </w:div>
                <w:div w:id="1052458103">
                  <w:marLeft w:val="0"/>
                  <w:marRight w:val="0"/>
                  <w:marTop w:val="0"/>
                  <w:marBottom w:val="0"/>
                  <w:divBdr>
                    <w:top w:val="none" w:sz="0" w:space="0" w:color="auto"/>
                    <w:left w:val="none" w:sz="0" w:space="0" w:color="auto"/>
                    <w:bottom w:val="none" w:sz="0" w:space="0" w:color="auto"/>
                    <w:right w:val="none" w:sz="0" w:space="0" w:color="auto"/>
                  </w:divBdr>
                  <w:divsChild>
                    <w:div w:id="1597326519">
                      <w:marLeft w:val="0"/>
                      <w:marRight w:val="0"/>
                      <w:marTop w:val="0"/>
                      <w:marBottom w:val="0"/>
                      <w:divBdr>
                        <w:top w:val="none" w:sz="0" w:space="0" w:color="auto"/>
                        <w:left w:val="none" w:sz="0" w:space="0" w:color="auto"/>
                        <w:bottom w:val="none" w:sz="0" w:space="0" w:color="auto"/>
                        <w:right w:val="none" w:sz="0" w:space="0" w:color="auto"/>
                      </w:divBdr>
                    </w:div>
                  </w:divsChild>
                </w:div>
                <w:div w:id="320356263">
                  <w:marLeft w:val="0"/>
                  <w:marRight w:val="0"/>
                  <w:marTop w:val="0"/>
                  <w:marBottom w:val="0"/>
                  <w:divBdr>
                    <w:top w:val="none" w:sz="0" w:space="0" w:color="auto"/>
                    <w:left w:val="none" w:sz="0" w:space="0" w:color="auto"/>
                    <w:bottom w:val="none" w:sz="0" w:space="0" w:color="auto"/>
                    <w:right w:val="none" w:sz="0" w:space="0" w:color="auto"/>
                  </w:divBdr>
                  <w:divsChild>
                    <w:div w:id="88664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863257">
          <w:marLeft w:val="0"/>
          <w:marRight w:val="0"/>
          <w:marTop w:val="0"/>
          <w:marBottom w:val="0"/>
          <w:divBdr>
            <w:top w:val="none" w:sz="0" w:space="0" w:color="auto"/>
            <w:left w:val="none" w:sz="0" w:space="0" w:color="auto"/>
            <w:bottom w:val="none" w:sz="0" w:space="0" w:color="auto"/>
            <w:right w:val="none" w:sz="0" w:space="0" w:color="auto"/>
          </w:divBdr>
          <w:divsChild>
            <w:div w:id="1528785753">
              <w:marLeft w:val="0"/>
              <w:marRight w:val="0"/>
              <w:marTop w:val="0"/>
              <w:marBottom w:val="0"/>
              <w:divBdr>
                <w:top w:val="none" w:sz="0" w:space="0" w:color="auto"/>
                <w:left w:val="none" w:sz="0" w:space="0" w:color="auto"/>
                <w:bottom w:val="none" w:sz="0" w:space="0" w:color="auto"/>
                <w:right w:val="none" w:sz="0" w:space="0" w:color="auto"/>
              </w:divBdr>
              <w:divsChild>
                <w:div w:id="88934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4685">
          <w:marLeft w:val="0"/>
          <w:marRight w:val="0"/>
          <w:marTop w:val="0"/>
          <w:marBottom w:val="0"/>
          <w:divBdr>
            <w:top w:val="none" w:sz="0" w:space="0" w:color="auto"/>
            <w:left w:val="none" w:sz="0" w:space="0" w:color="auto"/>
            <w:bottom w:val="none" w:sz="0" w:space="0" w:color="auto"/>
            <w:right w:val="none" w:sz="0" w:space="0" w:color="auto"/>
          </w:divBdr>
          <w:divsChild>
            <w:div w:id="955598429">
              <w:marLeft w:val="0"/>
              <w:marRight w:val="0"/>
              <w:marTop w:val="0"/>
              <w:marBottom w:val="0"/>
              <w:divBdr>
                <w:top w:val="none" w:sz="0" w:space="0" w:color="auto"/>
                <w:left w:val="none" w:sz="0" w:space="0" w:color="auto"/>
                <w:bottom w:val="none" w:sz="0" w:space="0" w:color="auto"/>
                <w:right w:val="none" w:sz="0" w:space="0" w:color="auto"/>
              </w:divBdr>
              <w:divsChild>
                <w:div w:id="10500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75990">
      <w:bodyDiv w:val="1"/>
      <w:marLeft w:val="0"/>
      <w:marRight w:val="0"/>
      <w:marTop w:val="0"/>
      <w:marBottom w:val="0"/>
      <w:divBdr>
        <w:top w:val="none" w:sz="0" w:space="0" w:color="auto"/>
        <w:left w:val="none" w:sz="0" w:space="0" w:color="auto"/>
        <w:bottom w:val="none" w:sz="0" w:space="0" w:color="auto"/>
        <w:right w:val="none" w:sz="0" w:space="0" w:color="auto"/>
      </w:divBdr>
    </w:div>
    <w:div w:id="212614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5749B-6C30-42F9-9668-507BEB058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3470</Words>
  <Characters>20825</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Wojewódzki  Szpital  Zakaźny</vt:lpstr>
    </vt:vector>
  </TitlesOfParts>
  <Company/>
  <LinksUpToDate>false</LinksUpToDate>
  <CharactersWithSpaces>24247</CharactersWithSpaces>
  <SharedDoc>false</SharedDoc>
  <HLinks>
    <vt:vector size="24" baseType="variant">
      <vt:variant>
        <vt:i4>7733317</vt:i4>
      </vt:variant>
      <vt:variant>
        <vt:i4>9</vt:i4>
      </vt:variant>
      <vt:variant>
        <vt:i4>0</vt:i4>
      </vt:variant>
      <vt:variant>
        <vt:i4>5</vt:i4>
      </vt:variant>
      <vt:variant>
        <vt:lpwstr>http://lponline.lexpolonica.pl/plweb-cgi/lp.pl</vt:lpwstr>
      </vt:variant>
      <vt:variant>
        <vt:lpwstr>LPA-LP_QL:[%7B%22lo_query_json%22:%22[%5C%22or%5C%22,[%5C%22eql%5C%22,%5C%22I_PUBLIKATOR%5C%22,%5C%22DzU20120000769%5C%22],[%5C%22and%5C%22,[%5C%22and%5C%22,[%5C%22eql%5C%22,%5C%22NR_PUBLIKATOR%5C%22,%5C%22DzU20120000769%5C%22],[%5C%22eql%5C%22,%5C%22NR_ZALACZNIK%5C%22,0]],[%5C%22string_eql%5C%22,%5C%22NR_ART_PAR%5C%22,%5C%22o10%5C%22,null,null]]]%22,%22db_name%22:%22lp%22,%22act_hits%22:[%7B%22publikator%22:%22DzU20120000769%22,%22publikacje%22:%221160038%22,%22artykul%22:%2210%22,%22metryka%22:%220%22%7D],%22is_publikator_query%22:true%7D,%7B%7D]</vt:lpwstr>
      </vt:variant>
      <vt:variant>
        <vt:i4>7733317</vt:i4>
      </vt:variant>
      <vt:variant>
        <vt:i4>6</vt:i4>
      </vt:variant>
      <vt:variant>
        <vt:i4>0</vt:i4>
      </vt:variant>
      <vt:variant>
        <vt:i4>5</vt:i4>
      </vt:variant>
      <vt:variant>
        <vt:lpwstr>http://lponline.lexpolonica.pl/plweb-cgi/lp.pl</vt:lpwstr>
      </vt:variant>
      <vt:variant>
        <vt:lpwstr>LPA-LP_QL:[%7B%22lo_query_json%22:%22[%5C%22or%5C%22,[%5C%22eql%5C%22,%5C%22I_PUBLIKATOR%5C%22,%5C%22DzU20120000769%5C%22],[%5C%22and%5C%22,[%5C%22and%5C%22,[%5C%22eql%5C%22,%5C%22NR_PUBLIKATOR%5C%22,%5C%22DzU20120000769%5C%22],[%5C%22eql%5C%22,%5C%22NR_ZALACZNIK%5C%22,0]],[%5C%22string_eql%5C%22,%5C%22NR_ART_PAR%5C%22,%5C%22o9%5C%22,null,null]]]%22,%22db_name%22:%22lp%22,%22act_hits%22:[%7B%22publikator%22:%22DzU20120000769%22,%22publikacje%22:%221160038%22,%22artykul%22:%229%22,%22metryka%22:%220%22%7D],%22is_publikator_query%22:true%7D,%7B%7D]</vt:lpwstr>
      </vt:variant>
      <vt:variant>
        <vt:i4>7733317</vt:i4>
      </vt:variant>
      <vt:variant>
        <vt:i4>3</vt:i4>
      </vt:variant>
      <vt:variant>
        <vt:i4>0</vt:i4>
      </vt:variant>
      <vt:variant>
        <vt:i4>5</vt:i4>
      </vt:variant>
      <vt:variant>
        <vt:lpwstr>http://lponline.lexpolonica.pl/plweb-cgi/lp.pl</vt:lpwstr>
      </vt:variant>
      <vt:variant>
        <vt:lpwstr>LPA-LP_QL:[%7B%22lo_query_json%22:%22[%5C%22or%5C%22,[%5C%22eql%5C%22,%5C%22I_PUBLIKATOR%5C%22,%5C%22DzU20120000769%5C%22],[%5C%22and%5C%22,[%5C%22and%5C%22,[%5C%22eql%5C%22,%5C%22NR_PUBLIKATOR%5C%22,%5C%22DzU20120000769%5C%22],[%5C%22eql%5C%22,%5C%22NR_ZALACZNIK%5C%22,0]],[%5C%22string_eql%5C%22,%5C%22NR_ART_PAR%5C%22,%5C%22o10%5C%22,null,null]]]%22,%22db_name%22:%22lp%22,%22act_hits%22:[%7B%22publikator%22:%22DzU20120000769%22,%22publikacje%22:%221160038%22,%22artykul%22:%2210%22,%22metryka%22:%220%22%7D],%22is_publikator_query%22:true%7D,%7B%7D]</vt:lpwstr>
      </vt:variant>
      <vt:variant>
        <vt:i4>7733317</vt:i4>
      </vt:variant>
      <vt:variant>
        <vt:i4>0</vt:i4>
      </vt:variant>
      <vt:variant>
        <vt:i4>0</vt:i4>
      </vt:variant>
      <vt:variant>
        <vt:i4>5</vt:i4>
      </vt:variant>
      <vt:variant>
        <vt:lpwstr>http://lponline.lexpolonica.pl/plweb-cgi/lp.pl</vt:lpwstr>
      </vt:variant>
      <vt:variant>
        <vt:lpwstr>LPA-LP_QL:[%7B%22lo_query_json%22:%22[%5C%22or%5C%22,[%5C%22eql%5C%22,%5C%22I_PUBLIKATOR%5C%22,%5C%22DzU20120000769%5C%22],[%5C%22and%5C%22,[%5C%22and%5C%22,[%5C%22eql%5C%22,%5C%22NR_PUBLIKATOR%5C%22,%5C%22DzU20120000769%5C%22],[%5C%22eql%5C%22,%5C%22NR_ZALACZNIK%5C%22,0]],[%5C%22string_eql%5C%22,%5C%22NR_ART_PAR%5C%22,%5C%22o9%5C%22,null,null]]]%22,%22db_name%22:%22lp%22,%22act_hits%22:[%7B%22publikator%22:%22DzU20120000769%22,%22publikacje%22:%221160038%22,%22artykul%22:%229%22,%22metryka%22:%220%22%7D],%22is_publikator_query%22:true%7D,%7B%7D]</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Wojewódzki  Szpital  Zakaźny</dc:title>
  <dc:creator>Dział Eksploatacyjny</dc:creator>
  <cp:lastModifiedBy>A.Zariczna IO PAN</cp:lastModifiedBy>
  <cp:revision>2</cp:revision>
  <cp:lastPrinted>2017-01-23T12:44:00Z</cp:lastPrinted>
  <dcterms:created xsi:type="dcterms:W3CDTF">2017-01-23T12:57:00Z</dcterms:created>
  <dcterms:modified xsi:type="dcterms:W3CDTF">2017-01-23T12:57:00Z</dcterms:modified>
</cp:coreProperties>
</file>