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3DED3D" w14:textId="43273FA6" w:rsidR="00210446" w:rsidRPr="001D28FA" w:rsidRDefault="007F030B">
      <w:pPr>
        <w:pageBreakBefore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4</w:t>
      </w:r>
    </w:p>
    <w:p w14:paraId="0CC3101C" w14:textId="40B914E3" w:rsidR="00210446" w:rsidRPr="001D28FA" w:rsidRDefault="003C23A3">
      <w:pPr>
        <w:pStyle w:val="Nagwek3"/>
        <w:tabs>
          <w:tab w:val="left" w:pos="0"/>
        </w:tabs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UMOWA nr ............. 201</w:t>
      </w:r>
      <w:r w:rsidR="0099402F" w:rsidRPr="001D28FA">
        <w:rPr>
          <w:b/>
          <w:sz w:val="22"/>
          <w:szCs w:val="22"/>
        </w:rPr>
        <w:t>6</w:t>
      </w:r>
      <w:r w:rsidR="00210446" w:rsidRPr="001D28FA">
        <w:rPr>
          <w:b/>
          <w:sz w:val="22"/>
          <w:szCs w:val="22"/>
        </w:rPr>
        <w:t xml:space="preserve"> - PROJEKT</w:t>
      </w:r>
    </w:p>
    <w:p w14:paraId="324DB892" w14:textId="77777777" w:rsidR="00210446" w:rsidRPr="001D28FA" w:rsidRDefault="00210446">
      <w:pPr>
        <w:jc w:val="center"/>
        <w:rPr>
          <w:sz w:val="22"/>
          <w:szCs w:val="22"/>
        </w:rPr>
      </w:pPr>
      <w:r w:rsidRPr="001D28FA">
        <w:rPr>
          <w:sz w:val="22"/>
          <w:szCs w:val="22"/>
        </w:rPr>
        <w:t xml:space="preserve">zawarta w dniu ................. w Sopocie </w:t>
      </w:r>
    </w:p>
    <w:p w14:paraId="6AAE8DE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pomiędzy:</w:t>
      </w:r>
    </w:p>
    <w:p w14:paraId="4587DBF2" w14:textId="77777777" w:rsidR="00210446" w:rsidRPr="001D28FA" w:rsidRDefault="00210446">
      <w:pPr>
        <w:jc w:val="both"/>
        <w:rPr>
          <w:b/>
          <w:bCs/>
          <w:sz w:val="22"/>
          <w:szCs w:val="22"/>
        </w:rPr>
      </w:pPr>
      <w:r w:rsidRPr="001D28FA">
        <w:rPr>
          <w:b/>
          <w:bCs/>
          <w:sz w:val="22"/>
          <w:szCs w:val="22"/>
        </w:rPr>
        <w:t>Instytutem Oceanologii Polskiej Akademii Nauk w Sopocie, ul. Powst</w:t>
      </w:r>
      <w:r w:rsidR="00AC0279" w:rsidRPr="001D28FA">
        <w:rPr>
          <w:b/>
          <w:bCs/>
          <w:sz w:val="22"/>
          <w:szCs w:val="22"/>
        </w:rPr>
        <w:t xml:space="preserve">ańców Warszawy 55, 81-712 Sopot </w:t>
      </w:r>
      <w:r w:rsidRPr="001D28FA">
        <w:rPr>
          <w:sz w:val="22"/>
          <w:szCs w:val="22"/>
        </w:rPr>
        <w:t>zwanym w dalszej części  niniejszej umowy ZAMAWIAJĄCYM  reprezentowanym przez:</w:t>
      </w:r>
    </w:p>
    <w:p w14:paraId="080DAFC1" w14:textId="77777777" w:rsidR="00210446" w:rsidRPr="001D28FA" w:rsidRDefault="00210446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Dyrektora –  ................................................................</w:t>
      </w:r>
    </w:p>
    <w:p w14:paraId="101C349E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a</w:t>
      </w:r>
    </w:p>
    <w:p w14:paraId="251B390A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podmiotem gospodarczym ........  z siedzibą 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</w:t>
      </w:r>
      <w:r w:rsidRPr="001D28FA">
        <w:rPr>
          <w:sz w:val="22"/>
          <w:szCs w:val="22"/>
        </w:rPr>
        <w:t>.</w:t>
      </w:r>
    </w:p>
    <w:p w14:paraId="2067EB7C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zarejestrowanym  w ..................................................................................................................................</w:t>
      </w:r>
      <w:r w:rsidR="00277198" w:rsidRPr="001D28FA">
        <w:rPr>
          <w:sz w:val="22"/>
          <w:szCs w:val="22"/>
        </w:rPr>
        <w:t>.....................</w:t>
      </w:r>
    </w:p>
    <w:p w14:paraId="4DC1A606" w14:textId="77777777" w:rsidR="00210446" w:rsidRPr="001D28FA" w:rsidRDefault="00210446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1D28FA">
        <w:rPr>
          <w:sz w:val="22"/>
          <w:szCs w:val="22"/>
        </w:rPr>
        <w:t>posiadającym  NIP   ................................                       REGON  ..............................</w:t>
      </w:r>
    </w:p>
    <w:p w14:paraId="190B13F1" w14:textId="77777777" w:rsidR="00210446" w:rsidRPr="001D28FA" w:rsidRDefault="00210446">
      <w:pPr>
        <w:rPr>
          <w:sz w:val="22"/>
          <w:szCs w:val="22"/>
        </w:rPr>
      </w:pPr>
      <w:r w:rsidRPr="001D28FA">
        <w:rPr>
          <w:sz w:val="22"/>
          <w:szCs w:val="22"/>
        </w:rPr>
        <w:t>zwanym w dalszej części niniejszej umowy WYKONAWCĄ  reprezentowanym przez:...........................................................................</w:t>
      </w:r>
    </w:p>
    <w:p w14:paraId="5908BD45" w14:textId="77777777" w:rsidR="00210446" w:rsidRPr="001D28FA" w:rsidRDefault="00210446">
      <w:pPr>
        <w:pStyle w:val="Tekstpodstawowy21"/>
        <w:jc w:val="left"/>
        <w:rPr>
          <w:sz w:val="22"/>
          <w:szCs w:val="22"/>
        </w:rPr>
      </w:pPr>
      <w:r w:rsidRPr="001D28FA">
        <w:rPr>
          <w:sz w:val="22"/>
          <w:szCs w:val="22"/>
        </w:rPr>
        <w:t>o następującej treści:</w:t>
      </w:r>
    </w:p>
    <w:p w14:paraId="3F51ED2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1</w:t>
      </w:r>
    </w:p>
    <w:p w14:paraId="450429B7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PODSTAWA ZAWARCIA UMOWY</w:t>
      </w:r>
    </w:p>
    <w:p w14:paraId="4BC139EE" w14:textId="542E0142" w:rsidR="005501EB" w:rsidRPr="001D28FA" w:rsidRDefault="00ED3244" w:rsidP="007F030B">
      <w:p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1.</w:t>
      </w:r>
      <w:r w:rsidRPr="001D28FA">
        <w:rPr>
          <w:sz w:val="22"/>
          <w:szCs w:val="22"/>
        </w:rPr>
        <w:tab/>
        <w:t xml:space="preserve">Podstawą zawarcia </w:t>
      </w:r>
      <w:r w:rsidR="007F030B" w:rsidRPr="007F030B">
        <w:rPr>
          <w:sz w:val="22"/>
          <w:szCs w:val="22"/>
        </w:rPr>
        <w:t xml:space="preserve">niniejszej umowy jest ogłoszenie o udzielanym zamówieniu z dziedziny nauki  </w:t>
      </w:r>
      <w:r w:rsidR="007F030B" w:rsidRPr="007F73FE">
        <w:rPr>
          <w:sz w:val="22"/>
          <w:szCs w:val="22"/>
        </w:rPr>
        <w:t>IO/ZN/</w:t>
      </w:r>
      <w:r w:rsidR="007F030B" w:rsidRPr="00E779A9">
        <w:rPr>
          <w:sz w:val="22"/>
          <w:szCs w:val="22"/>
        </w:rPr>
        <w:t>3/2016 w trybie art</w:t>
      </w:r>
      <w:r w:rsidR="007F030B" w:rsidRPr="007F030B">
        <w:rPr>
          <w:sz w:val="22"/>
          <w:szCs w:val="22"/>
        </w:rPr>
        <w:t>. 30a-30d ustawy z dnia 30 kwietnia 2010 r. o zasadach finansowania nauki (</w:t>
      </w:r>
      <w:proofErr w:type="spellStart"/>
      <w:r w:rsidR="007F030B" w:rsidRPr="007F030B">
        <w:rPr>
          <w:sz w:val="22"/>
          <w:szCs w:val="22"/>
        </w:rPr>
        <w:t>t.j</w:t>
      </w:r>
      <w:proofErr w:type="spellEnd"/>
      <w:r w:rsidR="007F030B" w:rsidRPr="007F030B">
        <w:rPr>
          <w:sz w:val="22"/>
          <w:szCs w:val="22"/>
        </w:rPr>
        <w:t>. Dz.U. z 2014 r. poz. 1620 z późn.zm.) w związku z art.</w:t>
      </w:r>
      <w:r w:rsidR="00DD5B6B" w:rsidRPr="00DD5B6B">
        <w:t xml:space="preserve"> </w:t>
      </w:r>
      <w:r w:rsidR="00DD5B6B" w:rsidRPr="00DD5B6B">
        <w:rPr>
          <w:sz w:val="22"/>
          <w:szCs w:val="22"/>
        </w:rPr>
        <w:t xml:space="preserve">4d ust.1 ustawy z dnia 29 stycznia 2004 r. Prawo zamówień publicznych (tj. Dz.U. z 2015 r. poz. 2164 z </w:t>
      </w:r>
      <w:proofErr w:type="spellStart"/>
      <w:r w:rsidR="00DD5B6B" w:rsidRPr="00DD5B6B">
        <w:rPr>
          <w:sz w:val="22"/>
          <w:szCs w:val="22"/>
        </w:rPr>
        <w:t>późn</w:t>
      </w:r>
      <w:proofErr w:type="spellEnd"/>
      <w:r w:rsidR="00DD5B6B" w:rsidRPr="00DD5B6B">
        <w:rPr>
          <w:sz w:val="22"/>
          <w:szCs w:val="22"/>
        </w:rPr>
        <w:t>. zm.)</w:t>
      </w:r>
      <w:r w:rsidR="007F030B" w:rsidRPr="007F030B">
        <w:rPr>
          <w:sz w:val="22"/>
          <w:szCs w:val="22"/>
        </w:rPr>
        <w:t>.</w:t>
      </w:r>
    </w:p>
    <w:p w14:paraId="4ED8413E" w14:textId="32212D35" w:rsidR="00ED3244" w:rsidRPr="00E779A9" w:rsidRDefault="00ED3244" w:rsidP="0023287F">
      <w:pPr>
        <w:ind w:left="284" w:hanging="284"/>
        <w:jc w:val="both"/>
        <w:rPr>
          <w:b/>
          <w:sz w:val="22"/>
          <w:szCs w:val="22"/>
        </w:rPr>
      </w:pPr>
      <w:r w:rsidRPr="001D28FA">
        <w:rPr>
          <w:sz w:val="22"/>
          <w:szCs w:val="22"/>
        </w:rPr>
        <w:t>2.</w:t>
      </w:r>
      <w:r w:rsidRPr="001D28FA">
        <w:rPr>
          <w:sz w:val="22"/>
          <w:szCs w:val="22"/>
        </w:rPr>
        <w:tab/>
      </w:r>
      <w:r w:rsidRPr="00E779A9">
        <w:rPr>
          <w:b/>
          <w:sz w:val="22"/>
          <w:szCs w:val="22"/>
        </w:rPr>
        <w:t xml:space="preserve">Przedmiot zamówienia </w:t>
      </w:r>
      <w:r w:rsidR="005A4E24" w:rsidRPr="00E779A9">
        <w:rPr>
          <w:b/>
          <w:sz w:val="22"/>
          <w:szCs w:val="22"/>
        </w:rPr>
        <w:t xml:space="preserve">jest </w:t>
      </w:r>
      <w:r w:rsidRPr="00E779A9">
        <w:rPr>
          <w:b/>
          <w:sz w:val="22"/>
          <w:szCs w:val="22"/>
        </w:rPr>
        <w:t>realizowany</w:t>
      </w:r>
      <w:r w:rsidR="00DD5B6B" w:rsidRPr="00E779A9">
        <w:rPr>
          <w:b/>
          <w:sz w:val="22"/>
          <w:szCs w:val="22"/>
        </w:rPr>
        <w:t xml:space="preserve"> i finansowany</w:t>
      </w:r>
      <w:r w:rsidRPr="00E779A9">
        <w:rPr>
          <w:b/>
          <w:sz w:val="22"/>
          <w:szCs w:val="22"/>
        </w:rPr>
        <w:t xml:space="preserve"> w ramach projektu </w:t>
      </w:r>
      <w:r w:rsidR="007F030B" w:rsidRPr="00E779A9">
        <w:rPr>
          <w:b/>
          <w:sz w:val="22"/>
          <w:szCs w:val="22"/>
        </w:rPr>
        <w:t>„</w:t>
      </w:r>
      <w:proofErr w:type="spellStart"/>
      <w:r w:rsidR="007F030B" w:rsidRPr="00E779A9">
        <w:rPr>
          <w:b/>
          <w:sz w:val="22"/>
          <w:szCs w:val="22"/>
        </w:rPr>
        <w:t>Decision</w:t>
      </w:r>
      <w:proofErr w:type="spellEnd"/>
      <w:r w:rsidR="007F030B" w:rsidRPr="00E779A9">
        <w:rPr>
          <w:b/>
          <w:sz w:val="22"/>
          <w:szCs w:val="22"/>
        </w:rPr>
        <w:t xml:space="preserve"> Aid for Marine </w:t>
      </w:r>
      <w:proofErr w:type="spellStart"/>
      <w:r w:rsidR="007F030B" w:rsidRPr="00E779A9">
        <w:rPr>
          <w:b/>
          <w:sz w:val="22"/>
          <w:szCs w:val="22"/>
        </w:rPr>
        <w:t>Munitions</w:t>
      </w:r>
      <w:proofErr w:type="spellEnd"/>
      <w:r w:rsidR="007F030B" w:rsidRPr="00E779A9">
        <w:rPr>
          <w:b/>
          <w:sz w:val="22"/>
          <w:szCs w:val="22"/>
        </w:rPr>
        <w:t xml:space="preserve"> – DAIMON” realizowanego w ramach program </w:t>
      </w:r>
      <w:proofErr w:type="spellStart"/>
      <w:r w:rsidR="007F030B" w:rsidRPr="00E779A9">
        <w:rPr>
          <w:b/>
          <w:sz w:val="22"/>
          <w:szCs w:val="22"/>
        </w:rPr>
        <w:t>Interreg</w:t>
      </w:r>
      <w:proofErr w:type="spellEnd"/>
      <w:r w:rsidR="007F030B" w:rsidRPr="00E779A9">
        <w:rPr>
          <w:b/>
          <w:sz w:val="22"/>
          <w:szCs w:val="22"/>
        </w:rPr>
        <w:t xml:space="preserve"> </w:t>
      </w:r>
      <w:proofErr w:type="spellStart"/>
      <w:r w:rsidR="007F030B" w:rsidRPr="00E779A9">
        <w:rPr>
          <w:b/>
          <w:sz w:val="22"/>
          <w:szCs w:val="22"/>
        </w:rPr>
        <w:t>Baltic</w:t>
      </w:r>
      <w:proofErr w:type="spellEnd"/>
      <w:r w:rsidR="007F030B" w:rsidRPr="00E779A9">
        <w:rPr>
          <w:b/>
          <w:sz w:val="22"/>
          <w:szCs w:val="22"/>
        </w:rPr>
        <w:t xml:space="preserve"> Sea Region.</w:t>
      </w:r>
    </w:p>
    <w:p w14:paraId="594BC2EF" w14:textId="77777777" w:rsidR="00ED3244" w:rsidRPr="001D28FA" w:rsidRDefault="00ED3244" w:rsidP="00ED3244">
      <w:pPr>
        <w:ind w:left="426" w:hanging="426"/>
        <w:jc w:val="both"/>
        <w:rPr>
          <w:sz w:val="22"/>
          <w:szCs w:val="22"/>
        </w:rPr>
      </w:pPr>
    </w:p>
    <w:p w14:paraId="4A823BBE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2</w:t>
      </w:r>
    </w:p>
    <w:p w14:paraId="013AB79A" w14:textId="77777777" w:rsidR="00ED3244" w:rsidRPr="001D28FA" w:rsidRDefault="00ED3244" w:rsidP="00ED3244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PRZEDMIOT UMOWY</w:t>
      </w:r>
    </w:p>
    <w:p w14:paraId="5AAD60C2" w14:textId="65923D33" w:rsidR="007F030B" w:rsidRDefault="005501EB" w:rsidP="006014E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Przedmiotem niniejszej umowy jest</w:t>
      </w:r>
      <w:r w:rsidR="007F030B" w:rsidRPr="007F030B">
        <w:rPr>
          <w:rFonts w:eastAsia="Calibri"/>
          <w:b/>
          <w:bCs/>
          <w:sz w:val="22"/>
          <w:szCs w:val="22"/>
          <w:lang w:eastAsia="zh-CN"/>
        </w:rPr>
        <w:t xml:space="preserve"> </w:t>
      </w:r>
      <w:r w:rsidR="007F030B" w:rsidRPr="007F030B">
        <w:rPr>
          <w:b/>
          <w:bCs/>
          <w:sz w:val="22"/>
          <w:szCs w:val="22"/>
        </w:rPr>
        <w:t>dostawa specjalnie skonstruowanego zestawu modułów do urządzenia służącego do pomiaru metylortęci</w:t>
      </w:r>
      <w:r w:rsidRPr="001D28FA">
        <w:rPr>
          <w:sz w:val="22"/>
          <w:szCs w:val="22"/>
        </w:rPr>
        <w:t xml:space="preserve"> </w:t>
      </w:r>
      <w:r w:rsidR="007F030B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dla Instytutu</w:t>
      </w:r>
      <w:r w:rsidR="005A4E24">
        <w:rPr>
          <w:sz w:val="22"/>
          <w:szCs w:val="22"/>
        </w:rPr>
        <w:t xml:space="preserve"> Oceanologii PAN</w:t>
      </w:r>
      <w:r w:rsidRPr="001D28FA">
        <w:rPr>
          <w:sz w:val="22"/>
          <w:szCs w:val="22"/>
        </w:rPr>
        <w:t xml:space="preserve"> </w:t>
      </w:r>
      <w:r w:rsidR="007F030B" w:rsidRPr="005E7784">
        <w:rPr>
          <w:sz w:val="22"/>
          <w:szCs w:val="22"/>
        </w:rPr>
        <w:t>zgodnie z ofertą z dnia</w:t>
      </w:r>
      <w:r w:rsidR="007F030B">
        <w:rPr>
          <w:sz w:val="22"/>
          <w:szCs w:val="22"/>
        </w:rPr>
        <w:t>............</w:t>
      </w:r>
      <w:r w:rsidR="007F030B" w:rsidRPr="005E7784">
        <w:rPr>
          <w:sz w:val="22"/>
          <w:szCs w:val="22"/>
        </w:rPr>
        <w:t xml:space="preserve"> r. oraz wymaganiami Ogłoszenia o udzielanym zamówieniu z dziedziny nauki z dnia</w:t>
      </w:r>
      <w:r w:rsidR="007F030B">
        <w:rPr>
          <w:sz w:val="22"/>
          <w:szCs w:val="22"/>
        </w:rPr>
        <w:t>.............................</w:t>
      </w:r>
      <w:r w:rsidR="007F030B" w:rsidRPr="005E7784">
        <w:rPr>
          <w:sz w:val="22"/>
          <w:szCs w:val="22"/>
        </w:rPr>
        <w:t xml:space="preserve"> wraz z załącznikami</w:t>
      </w:r>
      <w:r w:rsidR="007F030B">
        <w:rPr>
          <w:sz w:val="22"/>
          <w:szCs w:val="22"/>
        </w:rPr>
        <w:t>,</w:t>
      </w:r>
      <w:r w:rsidR="007F030B" w:rsidRPr="005E7784">
        <w:rPr>
          <w:sz w:val="22"/>
          <w:szCs w:val="22"/>
        </w:rPr>
        <w:t xml:space="preserve"> stanowiącymi integralną część umowy, w ramach wy</w:t>
      </w:r>
      <w:r w:rsidR="007F030B">
        <w:rPr>
          <w:sz w:val="22"/>
          <w:szCs w:val="22"/>
        </w:rPr>
        <w:t>nagrodzenia, o którym mowa w § 4</w:t>
      </w:r>
      <w:r w:rsidR="007F030B" w:rsidRPr="005E7784">
        <w:rPr>
          <w:sz w:val="22"/>
          <w:szCs w:val="22"/>
        </w:rPr>
        <w:t xml:space="preserve"> ust. 1.</w:t>
      </w:r>
    </w:p>
    <w:p w14:paraId="6803A488" w14:textId="4B4BAD8C" w:rsidR="007F030B" w:rsidRDefault="00ED3244" w:rsidP="006014E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F030B">
        <w:rPr>
          <w:sz w:val="22"/>
          <w:szCs w:val="22"/>
        </w:rPr>
        <w:t xml:space="preserve">Przedmiot umowy obejmuje dostawę i transport </w:t>
      </w:r>
      <w:r w:rsidR="007F030B">
        <w:rPr>
          <w:sz w:val="22"/>
          <w:szCs w:val="22"/>
        </w:rPr>
        <w:t xml:space="preserve">przedmiotu umowy </w:t>
      </w:r>
      <w:r w:rsidRPr="007F030B">
        <w:rPr>
          <w:sz w:val="22"/>
          <w:szCs w:val="22"/>
        </w:rPr>
        <w:t>do siedziby Zamawiającego</w:t>
      </w:r>
      <w:r w:rsidR="005A4E24">
        <w:rPr>
          <w:sz w:val="22"/>
          <w:szCs w:val="22"/>
        </w:rPr>
        <w:t>, jego instalację</w:t>
      </w:r>
      <w:r w:rsidR="00DA7374">
        <w:rPr>
          <w:sz w:val="22"/>
          <w:szCs w:val="22"/>
        </w:rPr>
        <w:t xml:space="preserve">, </w:t>
      </w:r>
      <w:r w:rsidR="005A4E24">
        <w:rPr>
          <w:sz w:val="22"/>
          <w:szCs w:val="22"/>
        </w:rPr>
        <w:t>uruchomienie</w:t>
      </w:r>
      <w:r w:rsidR="00DA7374">
        <w:rPr>
          <w:sz w:val="22"/>
          <w:szCs w:val="22"/>
        </w:rPr>
        <w:t xml:space="preserve"> i sprawdzenie</w:t>
      </w:r>
      <w:r w:rsidR="005A4E24">
        <w:rPr>
          <w:sz w:val="22"/>
          <w:szCs w:val="22"/>
        </w:rPr>
        <w:t xml:space="preserve"> na miejscu</w:t>
      </w:r>
      <w:r w:rsidR="00B662C5">
        <w:rPr>
          <w:sz w:val="22"/>
          <w:szCs w:val="22"/>
        </w:rPr>
        <w:t>.</w:t>
      </w:r>
    </w:p>
    <w:p w14:paraId="14CDF498" w14:textId="1D7E057A" w:rsidR="00B662C5" w:rsidRDefault="00B662C5" w:rsidP="006014E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Ponadto w</w:t>
      </w:r>
      <w:r w:rsidR="00B30460" w:rsidRPr="00B30460">
        <w:rPr>
          <w:sz w:val="22"/>
          <w:szCs w:val="22"/>
        </w:rPr>
        <w:t xml:space="preserve"> ramach ceny oferty</w:t>
      </w:r>
      <w:r w:rsidR="00034965">
        <w:rPr>
          <w:sz w:val="22"/>
          <w:szCs w:val="22"/>
        </w:rPr>
        <w:t xml:space="preserve"> i w terminie wymaganym dla dostawy przedmiotu zamówienia</w:t>
      </w:r>
      <w:r w:rsidR="00B30460" w:rsidRPr="00B30460">
        <w:rPr>
          <w:sz w:val="22"/>
          <w:szCs w:val="22"/>
        </w:rPr>
        <w:t xml:space="preserve"> Wykonawca</w:t>
      </w:r>
      <w:r>
        <w:rPr>
          <w:sz w:val="22"/>
          <w:szCs w:val="22"/>
        </w:rPr>
        <w:t>:</w:t>
      </w:r>
    </w:p>
    <w:p w14:paraId="3F4F1972" w14:textId="6E7DBFCD" w:rsidR="00B662C5" w:rsidRDefault="00B30460" w:rsidP="006014E2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BA0820">
        <w:rPr>
          <w:sz w:val="22"/>
          <w:szCs w:val="22"/>
        </w:rPr>
        <w:t>przekaże Zamawiającemu nośnik zawierający wersję instalacyjną oprogramowania informatycznego (programu komputerowego) dedykowanego do przedmiotowego zamówienia (niezależnie od obowiązku zainstalowania ww. oprogramowania)</w:t>
      </w:r>
      <w:r w:rsidR="00B662C5">
        <w:rPr>
          <w:sz w:val="22"/>
          <w:szCs w:val="22"/>
        </w:rPr>
        <w:t xml:space="preserve"> oraz </w:t>
      </w:r>
      <w:r w:rsidR="005E42DC" w:rsidRPr="007F73FE">
        <w:rPr>
          <w:sz w:val="22"/>
          <w:szCs w:val="22"/>
        </w:rPr>
        <w:t xml:space="preserve">zapewni </w:t>
      </w:r>
      <w:r w:rsidR="005E42DC" w:rsidRPr="00E779A9">
        <w:rPr>
          <w:sz w:val="22"/>
          <w:szCs w:val="22"/>
        </w:rPr>
        <w:t>li</w:t>
      </w:r>
      <w:r w:rsidR="00B662C5" w:rsidRPr="00E779A9">
        <w:rPr>
          <w:sz w:val="22"/>
          <w:szCs w:val="22"/>
        </w:rPr>
        <w:t>cencj</w:t>
      </w:r>
      <w:r w:rsidR="005E42DC" w:rsidRPr="00E779A9">
        <w:rPr>
          <w:sz w:val="22"/>
          <w:szCs w:val="22"/>
        </w:rPr>
        <w:t xml:space="preserve">ę </w:t>
      </w:r>
      <w:r w:rsidRPr="007F73FE">
        <w:rPr>
          <w:sz w:val="22"/>
          <w:szCs w:val="22"/>
        </w:rPr>
        <w:t>do</w:t>
      </w:r>
      <w:r w:rsidR="005E42DC">
        <w:rPr>
          <w:sz w:val="22"/>
          <w:szCs w:val="22"/>
        </w:rPr>
        <w:t xml:space="preserve"> tego</w:t>
      </w:r>
      <w:r w:rsidRPr="00BA0820">
        <w:rPr>
          <w:sz w:val="22"/>
          <w:szCs w:val="22"/>
        </w:rPr>
        <w:t xml:space="preserve"> oprogramowania</w:t>
      </w:r>
      <w:r w:rsidR="00B662C5">
        <w:rPr>
          <w:sz w:val="22"/>
          <w:szCs w:val="22"/>
        </w:rPr>
        <w:t>;</w:t>
      </w:r>
    </w:p>
    <w:p w14:paraId="167B6B16" w14:textId="74BC1F0E" w:rsidR="00B662C5" w:rsidRDefault="00525D10" w:rsidP="006014E2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7F030B">
        <w:rPr>
          <w:sz w:val="22"/>
          <w:szCs w:val="22"/>
        </w:rPr>
        <w:t>załączy</w:t>
      </w:r>
      <w:r>
        <w:rPr>
          <w:sz w:val="22"/>
          <w:szCs w:val="22"/>
        </w:rPr>
        <w:t xml:space="preserve"> niezbędną dokumentację, w tym w szczególności:</w:t>
      </w:r>
      <w:r w:rsidRPr="007F030B">
        <w:rPr>
          <w:sz w:val="22"/>
          <w:szCs w:val="22"/>
        </w:rPr>
        <w:t xml:space="preserve"> instrukcj</w:t>
      </w:r>
      <w:r>
        <w:rPr>
          <w:sz w:val="22"/>
          <w:szCs w:val="22"/>
        </w:rPr>
        <w:t>ę</w:t>
      </w:r>
      <w:r w:rsidRPr="007F030B">
        <w:rPr>
          <w:sz w:val="22"/>
          <w:szCs w:val="22"/>
        </w:rPr>
        <w:t xml:space="preserve"> obsługi w języku polskim</w:t>
      </w:r>
      <w:r>
        <w:rPr>
          <w:sz w:val="22"/>
          <w:szCs w:val="22"/>
        </w:rPr>
        <w:t xml:space="preserve"> lub angielskim</w:t>
      </w:r>
      <w:r w:rsidRPr="007F030B">
        <w:rPr>
          <w:sz w:val="22"/>
          <w:szCs w:val="22"/>
        </w:rPr>
        <w:t>, dokumenty techniczne oraz karty gwarancyjne, jeśli są wymagane do realizacji uprawnień przez</w:t>
      </w:r>
      <w:r>
        <w:rPr>
          <w:sz w:val="22"/>
          <w:szCs w:val="22"/>
        </w:rPr>
        <w:t xml:space="preserve"> Zamawiającego</w:t>
      </w:r>
      <w:r w:rsidR="00B662C5">
        <w:rPr>
          <w:sz w:val="22"/>
          <w:szCs w:val="22"/>
        </w:rPr>
        <w:t>;</w:t>
      </w:r>
    </w:p>
    <w:p w14:paraId="267DCB73" w14:textId="314DC2FB" w:rsidR="00B662C5" w:rsidRPr="00B662C5" w:rsidRDefault="00B662C5" w:rsidP="006014E2">
      <w:pPr>
        <w:pStyle w:val="Akapitzlist"/>
        <w:numPr>
          <w:ilvl w:val="0"/>
          <w:numId w:val="14"/>
        </w:numPr>
        <w:ind w:left="709" w:hanging="283"/>
        <w:jc w:val="both"/>
        <w:rPr>
          <w:sz w:val="22"/>
          <w:szCs w:val="22"/>
        </w:rPr>
      </w:pPr>
      <w:r w:rsidRPr="00BA0820">
        <w:rPr>
          <w:bCs/>
          <w:sz w:val="22"/>
          <w:szCs w:val="22"/>
        </w:rPr>
        <w:t xml:space="preserve">przeprowadzi dwudniowe szkolenie dla wskazanych przez Zamawiającego osób (co najmniej 4) z obsługi i kalibracji urządzeń w siedzibie Zamawiającego. W zakres szkolenia powinno wchodzić omówienie </w:t>
      </w:r>
      <w:r w:rsidR="00DA7374" w:rsidRPr="00BA0820">
        <w:rPr>
          <w:bCs/>
          <w:sz w:val="22"/>
          <w:szCs w:val="22"/>
        </w:rPr>
        <w:t xml:space="preserve">co najmniej </w:t>
      </w:r>
      <w:r w:rsidRPr="00BA0820">
        <w:rPr>
          <w:bCs/>
          <w:sz w:val="22"/>
          <w:szCs w:val="22"/>
        </w:rPr>
        <w:t>następujących zagadnień:</w:t>
      </w:r>
    </w:p>
    <w:p w14:paraId="0CE15839" w14:textId="77777777" w:rsidR="00B662C5" w:rsidRPr="00B662C5" w:rsidRDefault="00B662C5" w:rsidP="006014E2">
      <w:pPr>
        <w:pStyle w:val="Akapitzlist"/>
        <w:numPr>
          <w:ilvl w:val="0"/>
          <w:numId w:val="13"/>
        </w:numPr>
        <w:ind w:hanging="295"/>
        <w:jc w:val="both"/>
        <w:rPr>
          <w:sz w:val="22"/>
          <w:szCs w:val="22"/>
        </w:rPr>
      </w:pPr>
      <w:r w:rsidRPr="00BA0820">
        <w:rPr>
          <w:bCs/>
          <w:sz w:val="22"/>
          <w:szCs w:val="22"/>
        </w:rPr>
        <w:t xml:space="preserve">zasady bezpiecznej obsługi urządzenia; </w:t>
      </w:r>
    </w:p>
    <w:p w14:paraId="1B71BAB4" w14:textId="77777777" w:rsidR="00B662C5" w:rsidRPr="00B662C5" w:rsidRDefault="00B662C5" w:rsidP="006014E2">
      <w:pPr>
        <w:pStyle w:val="Akapitzlist"/>
        <w:numPr>
          <w:ilvl w:val="0"/>
          <w:numId w:val="13"/>
        </w:numPr>
        <w:ind w:hanging="295"/>
        <w:jc w:val="both"/>
        <w:rPr>
          <w:sz w:val="22"/>
          <w:szCs w:val="22"/>
        </w:rPr>
      </w:pPr>
      <w:r w:rsidRPr="00BA0820">
        <w:rPr>
          <w:bCs/>
          <w:sz w:val="22"/>
          <w:szCs w:val="22"/>
        </w:rPr>
        <w:t xml:space="preserve">zasilanie, uruchomienie i konfiguracja parametrów pracy; </w:t>
      </w:r>
    </w:p>
    <w:p w14:paraId="7B97388A" w14:textId="77777777" w:rsidR="00B662C5" w:rsidRPr="00B662C5" w:rsidRDefault="00B662C5" w:rsidP="006014E2">
      <w:pPr>
        <w:pStyle w:val="Akapitzlist"/>
        <w:numPr>
          <w:ilvl w:val="0"/>
          <w:numId w:val="13"/>
        </w:numPr>
        <w:ind w:hanging="295"/>
        <w:jc w:val="both"/>
        <w:rPr>
          <w:sz w:val="22"/>
          <w:szCs w:val="22"/>
        </w:rPr>
      </w:pPr>
      <w:r w:rsidRPr="00BA0820">
        <w:rPr>
          <w:bCs/>
          <w:sz w:val="22"/>
          <w:szCs w:val="22"/>
        </w:rPr>
        <w:t xml:space="preserve">ogólne wymogi pomiarowe; </w:t>
      </w:r>
    </w:p>
    <w:p w14:paraId="1B633472" w14:textId="77777777" w:rsidR="00B662C5" w:rsidRPr="00B662C5" w:rsidRDefault="00B662C5" w:rsidP="006014E2">
      <w:pPr>
        <w:pStyle w:val="Akapitzlist"/>
        <w:numPr>
          <w:ilvl w:val="0"/>
          <w:numId w:val="13"/>
        </w:numPr>
        <w:ind w:hanging="295"/>
        <w:jc w:val="both"/>
        <w:rPr>
          <w:sz w:val="22"/>
          <w:szCs w:val="22"/>
        </w:rPr>
      </w:pPr>
      <w:r w:rsidRPr="00BA0820">
        <w:rPr>
          <w:bCs/>
          <w:sz w:val="22"/>
          <w:szCs w:val="22"/>
        </w:rPr>
        <w:t xml:space="preserve">wskazania dotyczące kalibracji; </w:t>
      </w:r>
    </w:p>
    <w:p w14:paraId="098DC751" w14:textId="77777777" w:rsidR="00B662C5" w:rsidRPr="00B662C5" w:rsidRDefault="00B662C5" w:rsidP="006014E2">
      <w:pPr>
        <w:pStyle w:val="Akapitzlist"/>
        <w:numPr>
          <w:ilvl w:val="0"/>
          <w:numId w:val="13"/>
        </w:numPr>
        <w:ind w:hanging="295"/>
        <w:jc w:val="both"/>
        <w:rPr>
          <w:sz w:val="22"/>
          <w:szCs w:val="22"/>
        </w:rPr>
      </w:pPr>
      <w:r w:rsidRPr="00BA0820">
        <w:rPr>
          <w:bCs/>
          <w:sz w:val="22"/>
          <w:szCs w:val="22"/>
        </w:rPr>
        <w:t xml:space="preserve">konserwacja urządzenia; </w:t>
      </w:r>
    </w:p>
    <w:p w14:paraId="6805EF2A" w14:textId="1F241458" w:rsidR="00B662C5" w:rsidRPr="00BA0820" w:rsidRDefault="00B662C5" w:rsidP="006014E2">
      <w:pPr>
        <w:pStyle w:val="Akapitzlist"/>
        <w:numPr>
          <w:ilvl w:val="0"/>
          <w:numId w:val="13"/>
        </w:numPr>
        <w:ind w:hanging="295"/>
        <w:jc w:val="both"/>
        <w:rPr>
          <w:sz w:val="22"/>
          <w:szCs w:val="22"/>
        </w:rPr>
      </w:pPr>
      <w:r w:rsidRPr="00BA0820">
        <w:rPr>
          <w:bCs/>
          <w:sz w:val="22"/>
          <w:szCs w:val="22"/>
        </w:rPr>
        <w:t>przyczyny i postępowanie w przypadkach awarii.</w:t>
      </w:r>
    </w:p>
    <w:p w14:paraId="04410DE7" w14:textId="34332599" w:rsidR="005E42DC" w:rsidRPr="00B30460" w:rsidRDefault="00DA388B" w:rsidP="006014E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662C5">
        <w:rPr>
          <w:sz w:val="22"/>
          <w:szCs w:val="22"/>
        </w:rPr>
        <w:t>rzedmiot umowy mu</w:t>
      </w:r>
      <w:r>
        <w:rPr>
          <w:sz w:val="22"/>
          <w:szCs w:val="22"/>
        </w:rPr>
        <w:t>si</w:t>
      </w:r>
      <w:r w:rsidR="00B662C5">
        <w:rPr>
          <w:sz w:val="22"/>
          <w:szCs w:val="22"/>
        </w:rPr>
        <w:t xml:space="preserve"> być </w:t>
      </w:r>
      <w:r w:rsidR="00B30460" w:rsidRPr="007F030B">
        <w:rPr>
          <w:sz w:val="22"/>
          <w:szCs w:val="22"/>
        </w:rPr>
        <w:t>fabrycznie now</w:t>
      </w:r>
      <w:r>
        <w:rPr>
          <w:sz w:val="22"/>
          <w:szCs w:val="22"/>
        </w:rPr>
        <w:t>y</w:t>
      </w:r>
      <w:r w:rsidR="00B662C5">
        <w:rPr>
          <w:sz w:val="22"/>
          <w:szCs w:val="22"/>
        </w:rPr>
        <w:t>,</w:t>
      </w:r>
      <w:r w:rsidR="00B30460" w:rsidRPr="007F030B">
        <w:rPr>
          <w:sz w:val="22"/>
          <w:szCs w:val="22"/>
        </w:rPr>
        <w:t xml:space="preserve"> woln</w:t>
      </w:r>
      <w:r>
        <w:rPr>
          <w:sz w:val="22"/>
          <w:szCs w:val="22"/>
        </w:rPr>
        <w:t>y</w:t>
      </w:r>
      <w:r w:rsidR="00B30460" w:rsidRPr="007F030B">
        <w:rPr>
          <w:sz w:val="22"/>
          <w:szCs w:val="22"/>
        </w:rPr>
        <w:t xml:space="preserve"> od wszelkich wad i uszkodzeń, bez wcześniejszej eksploatacji i nie </w:t>
      </w:r>
      <w:r w:rsidR="00B662C5">
        <w:rPr>
          <w:sz w:val="22"/>
          <w:szCs w:val="22"/>
        </w:rPr>
        <w:t>mo</w:t>
      </w:r>
      <w:r>
        <w:rPr>
          <w:sz w:val="22"/>
          <w:szCs w:val="22"/>
        </w:rPr>
        <w:t>że</w:t>
      </w:r>
      <w:r w:rsidR="00B662C5">
        <w:rPr>
          <w:sz w:val="22"/>
          <w:szCs w:val="22"/>
        </w:rPr>
        <w:t xml:space="preserve"> być</w:t>
      </w:r>
      <w:r w:rsidR="00B30460" w:rsidRPr="007F030B">
        <w:rPr>
          <w:sz w:val="22"/>
          <w:szCs w:val="22"/>
        </w:rPr>
        <w:t xml:space="preserve"> przedmiotem praw osób trzecich.</w:t>
      </w:r>
    </w:p>
    <w:p w14:paraId="284E0532" w14:textId="5CF93726" w:rsidR="005E42DC" w:rsidRPr="005E42DC" w:rsidRDefault="005E42DC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779A9">
        <w:rPr>
          <w:b/>
          <w:sz w:val="22"/>
          <w:szCs w:val="22"/>
        </w:rPr>
        <w:t>Miejsce dostawy:</w:t>
      </w:r>
      <w:r w:rsidRPr="00E779A9">
        <w:rPr>
          <w:sz w:val="22"/>
          <w:szCs w:val="22"/>
        </w:rPr>
        <w:t xml:space="preserve"> do siedziby Zamawiającego w Sopocie: ul. Powstańców Warszawy 55, 81 – 712 Sopot.</w:t>
      </w:r>
    </w:p>
    <w:p w14:paraId="3136D4BF" w14:textId="413131C4" w:rsidR="003A47EF" w:rsidRPr="003A47EF" w:rsidRDefault="003A47EF" w:rsidP="006014E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66190D">
        <w:rPr>
          <w:bCs/>
          <w:sz w:val="22"/>
          <w:szCs w:val="22"/>
        </w:rPr>
        <w:t>W terminie 2 tygodni od dnia podpisania umowy Wykonawca przekaże Zamawiającemu warunki techniczne zainstalowania urządzeń w laboratorium.</w:t>
      </w:r>
    </w:p>
    <w:p w14:paraId="31B135B1" w14:textId="6331FD84" w:rsidR="00ED3244" w:rsidRPr="007F030B" w:rsidRDefault="00ED3244" w:rsidP="006014E2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F030B">
        <w:rPr>
          <w:sz w:val="22"/>
          <w:szCs w:val="22"/>
        </w:rPr>
        <w:t>Wykonawca przejmuje na siebie odpowiedzialność z tytułu wszelkich roszczeń, z jakimi osoby trzecie wystąpią przeciwko Zamawiającemu w związku z korzystaniem przez niego z praw należących do osób trzecich, a w szczególności z praw autorskich, patentów, wzorów użytkowych, wzorów zdobniczych, wzorów przemysłowych lub znaków towarowych, jeżeli normalne używanie przedmiotu niniejszej umowy wymaga korzystania z tych praw.</w:t>
      </w:r>
    </w:p>
    <w:p w14:paraId="4AF799E5" w14:textId="77777777" w:rsidR="00525D10" w:rsidRDefault="00525D10" w:rsidP="0023287F">
      <w:pPr>
        <w:jc w:val="center"/>
        <w:rPr>
          <w:b/>
          <w:sz w:val="22"/>
          <w:szCs w:val="22"/>
        </w:rPr>
      </w:pPr>
    </w:p>
    <w:p w14:paraId="17D7B060" w14:textId="77777777" w:rsidR="00525D10" w:rsidRDefault="00525D10" w:rsidP="0023287F">
      <w:pPr>
        <w:jc w:val="center"/>
        <w:rPr>
          <w:b/>
          <w:sz w:val="22"/>
          <w:szCs w:val="22"/>
        </w:rPr>
      </w:pPr>
    </w:p>
    <w:p w14:paraId="7665A0B0" w14:textId="77777777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lastRenderedPageBreak/>
        <w:t>§ 3</w:t>
      </w:r>
    </w:p>
    <w:p w14:paraId="33D27487" w14:textId="7775AC20" w:rsidR="00ED3244" w:rsidRPr="001D28FA" w:rsidRDefault="00ED3244" w:rsidP="0023287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TERMIN REALIZACJI</w:t>
      </w:r>
      <w:r w:rsidR="005E42DC">
        <w:rPr>
          <w:b/>
          <w:sz w:val="22"/>
          <w:szCs w:val="22"/>
        </w:rPr>
        <w:t xml:space="preserve"> UMOWY</w:t>
      </w:r>
      <w:r w:rsidR="007B1795">
        <w:rPr>
          <w:b/>
          <w:sz w:val="22"/>
          <w:szCs w:val="22"/>
        </w:rPr>
        <w:t>, WYGAŚNIĘCIE UMOWY</w:t>
      </w:r>
    </w:p>
    <w:p w14:paraId="135008B1" w14:textId="1921B2B4" w:rsidR="0076128E" w:rsidRPr="00E779A9" w:rsidRDefault="00ED3244" w:rsidP="00E779A9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E779A9">
        <w:rPr>
          <w:sz w:val="22"/>
          <w:szCs w:val="22"/>
        </w:rPr>
        <w:t>Dostawa</w:t>
      </w:r>
      <w:r w:rsidR="007F030B" w:rsidRPr="00E779A9">
        <w:rPr>
          <w:sz w:val="22"/>
          <w:szCs w:val="22"/>
        </w:rPr>
        <w:t xml:space="preserve"> przedmiotu zamówienia, określonego w </w:t>
      </w:r>
      <w:r w:rsidRPr="00E779A9">
        <w:rPr>
          <w:sz w:val="22"/>
          <w:szCs w:val="22"/>
        </w:rPr>
        <w:t>§ 2 niniejszej umowy nast</w:t>
      </w:r>
      <w:r w:rsidR="0023287F" w:rsidRPr="00E779A9">
        <w:rPr>
          <w:sz w:val="22"/>
          <w:szCs w:val="22"/>
        </w:rPr>
        <w:t>ąpi nie później niż w terminie</w:t>
      </w:r>
      <w:r w:rsidR="00DD5B6B" w:rsidRPr="00E779A9">
        <w:rPr>
          <w:sz w:val="22"/>
          <w:szCs w:val="22"/>
        </w:rPr>
        <w:t xml:space="preserve"> </w:t>
      </w:r>
      <w:r w:rsidR="00DD5B6B" w:rsidRPr="00E779A9">
        <w:rPr>
          <w:b/>
          <w:sz w:val="22"/>
          <w:szCs w:val="22"/>
        </w:rPr>
        <w:t xml:space="preserve">8 tygodni </w:t>
      </w:r>
      <w:r w:rsidR="00DD5B6B" w:rsidRPr="00E779A9">
        <w:rPr>
          <w:sz w:val="22"/>
          <w:szCs w:val="22"/>
        </w:rPr>
        <w:t>od dnia podpisania umowy</w:t>
      </w:r>
      <w:r w:rsidR="0076128E">
        <w:rPr>
          <w:b/>
          <w:sz w:val="22"/>
          <w:szCs w:val="22"/>
        </w:rPr>
        <w:t xml:space="preserve">, z </w:t>
      </w:r>
      <w:proofErr w:type="spellStart"/>
      <w:r w:rsidR="0076128E">
        <w:rPr>
          <w:b/>
          <w:sz w:val="22"/>
          <w:szCs w:val="22"/>
        </w:rPr>
        <w:t>zastrzeżenim</w:t>
      </w:r>
      <w:proofErr w:type="spellEnd"/>
      <w:r w:rsidR="0076128E">
        <w:rPr>
          <w:b/>
          <w:sz w:val="22"/>
          <w:szCs w:val="22"/>
        </w:rPr>
        <w:t xml:space="preserve"> ust. 2.</w:t>
      </w:r>
    </w:p>
    <w:p w14:paraId="77AA9BA1" w14:textId="6C198817" w:rsidR="004D230D" w:rsidRPr="00BF64CF" w:rsidRDefault="0076128E" w:rsidP="00BF64CF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E779A9">
        <w:rPr>
          <w:sz w:val="22"/>
          <w:szCs w:val="22"/>
        </w:rPr>
        <w:t>Niniejsza umowa wygasa w przypadku braku możliwości dostarczenia</w:t>
      </w:r>
      <w:r w:rsidR="00BF64CF">
        <w:rPr>
          <w:sz w:val="22"/>
          <w:szCs w:val="22"/>
        </w:rPr>
        <w:t xml:space="preserve"> przez Wykonawcę</w:t>
      </w:r>
      <w:r w:rsidRPr="00E779A9">
        <w:rPr>
          <w:sz w:val="22"/>
          <w:szCs w:val="22"/>
        </w:rPr>
        <w:t xml:space="preserve"> przedmiotu umowy z powodu</w:t>
      </w:r>
      <w:r w:rsidR="00E551B3">
        <w:rPr>
          <w:sz w:val="22"/>
          <w:szCs w:val="22"/>
        </w:rPr>
        <w:t xml:space="preserve"> nie przejścia odprawy celnej. Z tego tytułu Stronom nie </w:t>
      </w:r>
      <w:proofErr w:type="spellStart"/>
      <w:r w:rsidR="00E551B3">
        <w:rPr>
          <w:sz w:val="22"/>
          <w:szCs w:val="22"/>
        </w:rPr>
        <w:t>przysłygują</w:t>
      </w:r>
      <w:proofErr w:type="spellEnd"/>
      <w:r w:rsidR="00E551B3">
        <w:rPr>
          <w:sz w:val="22"/>
          <w:szCs w:val="22"/>
        </w:rPr>
        <w:t xml:space="preserve"> </w:t>
      </w:r>
      <w:r w:rsidR="009C0A52">
        <w:rPr>
          <w:sz w:val="22"/>
          <w:szCs w:val="22"/>
        </w:rPr>
        <w:t xml:space="preserve">względem siebie </w:t>
      </w:r>
      <w:r w:rsidR="00E551B3">
        <w:rPr>
          <w:sz w:val="22"/>
          <w:szCs w:val="22"/>
        </w:rPr>
        <w:t>żadne roszczenia finansowe.</w:t>
      </w:r>
    </w:p>
    <w:p w14:paraId="78EFA015" w14:textId="77777777" w:rsidR="00ED3244" w:rsidRPr="001D28FA" w:rsidRDefault="00ED3244" w:rsidP="00FB5338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4</w:t>
      </w:r>
    </w:p>
    <w:p w14:paraId="1BDD4CE1" w14:textId="77777777" w:rsidR="00ED3244" w:rsidRPr="001D28FA" w:rsidRDefault="00ED3244" w:rsidP="00FB5338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WYNAGRODZENIE</w:t>
      </w:r>
    </w:p>
    <w:p w14:paraId="13DB01F9" w14:textId="485C7853" w:rsidR="00ED3244" w:rsidRPr="001D28FA" w:rsidRDefault="00ED3244" w:rsidP="006014E2">
      <w:pPr>
        <w:numPr>
          <w:ilvl w:val="0"/>
          <w:numId w:val="9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Wynagrodzenie Wykonawcy za wykonanie przedmiotu umowy ustala się zgodnie ze złożoną ofertą, tj. na kwotę wraz z podatkiem VAT w wysokości ..............................</w:t>
      </w:r>
      <w:r w:rsidR="00FB5338" w:rsidRPr="001D28FA">
        <w:rPr>
          <w:sz w:val="22"/>
          <w:szCs w:val="22"/>
        </w:rPr>
        <w:t>.......................</w:t>
      </w:r>
      <w:r w:rsidRPr="001D28FA">
        <w:rPr>
          <w:sz w:val="22"/>
          <w:szCs w:val="22"/>
        </w:rPr>
        <w:t>zł (słownie: .............................................................</w:t>
      </w:r>
      <w:r w:rsidR="00277198" w:rsidRPr="001D28FA">
        <w:rPr>
          <w:sz w:val="22"/>
          <w:szCs w:val="22"/>
        </w:rPr>
        <w:t>..............................</w:t>
      </w:r>
      <w:r w:rsidRPr="001D28FA">
        <w:rPr>
          <w:sz w:val="22"/>
          <w:szCs w:val="22"/>
        </w:rPr>
        <w:t xml:space="preserve"> złotych).</w:t>
      </w:r>
    </w:p>
    <w:p w14:paraId="53E763B4" w14:textId="0F3DD8F9" w:rsidR="00ED3244" w:rsidRPr="001D28FA" w:rsidRDefault="00ED3244" w:rsidP="006014E2">
      <w:pPr>
        <w:numPr>
          <w:ilvl w:val="0"/>
          <w:numId w:val="9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Powyższe wynagrodzenie obejmuje wszystkie koszty związane z realizacją przedmiotu niniejszej umowy w tym</w:t>
      </w:r>
      <w:r w:rsidR="007F030B">
        <w:rPr>
          <w:sz w:val="22"/>
          <w:szCs w:val="22"/>
        </w:rPr>
        <w:t xml:space="preserve"> m.in.</w:t>
      </w:r>
      <w:r w:rsidRPr="001D28FA">
        <w:rPr>
          <w:sz w:val="22"/>
          <w:szCs w:val="22"/>
        </w:rPr>
        <w:t>:</w:t>
      </w:r>
      <w:r w:rsidR="007F030B">
        <w:rPr>
          <w:sz w:val="22"/>
          <w:szCs w:val="22"/>
        </w:rPr>
        <w:t xml:space="preserve"> </w:t>
      </w:r>
      <w:r w:rsidR="007F030B" w:rsidRPr="007F030B">
        <w:rPr>
          <w:bCs/>
          <w:sz w:val="22"/>
          <w:szCs w:val="22"/>
        </w:rPr>
        <w:t>koszty zapakowania, transportu i dostawy do siedziby Zamawiającego wszystkich urządzeń o</w:t>
      </w:r>
      <w:r w:rsidR="007F030B">
        <w:rPr>
          <w:bCs/>
          <w:sz w:val="22"/>
          <w:szCs w:val="22"/>
        </w:rPr>
        <w:t>bjętych przedmiotowym zamówieni</w:t>
      </w:r>
      <w:r w:rsidR="00525D10">
        <w:rPr>
          <w:bCs/>
          <w:sz w:val="22"/>
          <w:szCs w:val="22"/>
        </w:rPr>
        <w:t>em</w:t>
      </w:r>
      <w:r w:rsidR="007F030B" w:rsidRPr="007F030B">
        <w:rPr>
          <w:bCs/>
          <w:sz w:val="22"/>
          <w:szCs w:val="22"/>
        </w:rPr>
        <w:t>, ich ubezpieczenia</w:t>
      </w:r>
      <w:r w:rsidR="007F030B">
        <w:rPr>
          <w:bCs/>
          <w:sz w:val="22"/>
          <w:szCs w:val="22"/>
        </w:rPr>
        <w:t>,</w:t>
      </w:r>
      <w:r w:rsidR="007F030B" w:rsidRPr="007F030B">
        <w:rPr>
          <w:bCs/>
          <w:sz w:val="22"/>
          <w:szCs w:val="22"/>
        </w:rPr>
        <w:t xml:space="preserve"> koszty odprawy celnej, </w:t>
      </w:r>
      <w:r w:rsidR="00DD5B6B">
        <w:rPr>
          <w:bCs/>
          <w:sz w:val="22"/>
          <w:szCs w:val="22"/>
        </w:rPr>
        <w:t>niezbędnej dokumentacji</w:t>
      </w:r>
      <w:r w:rsidR="007F030B" w:rsidRPr="007F030B">
        <w:rPr>
          <w:bCs/>
          <w:sz w:val="22"/>
          <w:szCs w:val="22"/>
        </w:rPr>
        <w:t xml:space="preserve">, a także koszt </w:t>
      </w:r>
      <w:r w:rsidR="00427A09">
        <w:rPr>
          <w:bCs/>
          <w:sz w:val="22"/>
          <w:szCs w:val="22"/>
        </w:rPr>
        <w:t>zapewnienia l</w:t>
      </w:r>
      <w:r w:rsidR="007F030B" w:rsidRPr="007F030B">
        <w:rPr>
          <w:bCs/>
          <w:sz w:val="22"/>
          <w:szCs w:val="22"/>
        </w:rPr>
        <w:t>icencji do oprogramowania informatycznego</w:t>
      </w:r>
      <w:r w:rsidR="00525D10">
        <w:rPr>
          <w:bCs/>
          <w:sz w:val="22"/>
          <w:szCs w:val="22"/>
        </w:rPr>
        <w:t xml:space="preserve"> dedykowanego do dostarczanych urządzeń,</w:t>
      </w:r>
      <w:r w:rsidR="007F030B" w:rsidRPr="007F030B">
        <w:rPr>
          <w:bCs/>
          <w:sz w:val="22"/>
          <w:szCs w:val="22"/>
        </w:rPr>
        <w:t xml:space="preserve"> koszty przyjazdu przedstawicieli Wykonawcy do siedziby Zamawiającego, koszty instalacji</w:t>
      </w:r>
      <w:r w:rsidR="00525D10">
        <w:rPr>
          <w:bCs/>
          <w:sz w:val="22"/>
          <w:szCs w:val="22"/>
        </w:rPr>
        <w:t xml:space="preserve"> i uruchomienia w siedzibie </w:t>
      </w:r>
      <w:proofErr w:type="spellStart"/>
      <w:r w:rsidR="00525D10">
        <w:rPr>
          <w:bCs/>
          <w:sz w:val="22"/>
          <w:szCs w:val="22"/>
        </w:rPr>
        <w:t>Zamawiajacego</w:t>
      </w:r>
      <w:proofErr w:type="spellEnd"/>
      <w:r w:rsidR="00525D10">
        <w:rPr>
          <w:bCs/>
          <w:sz w:val="22"/>
          <w:szCs w:val="22"/>
        </w:rPr>
        <w:t xml:space="preserve">, koszty szkolenia w siedzibie </w:t>
      </w:r>
      <w:proofErr w:type="spellStart"/>
      <w:r w:rsidR="00525D10">
        <w:rPr>
          <w:bCs/>
          <w:sz w:val="22"/>
          <w:szCs w:val="22"/>
        </w:rPr>
        <w:t>Zamawiajacego</w:t>
      </w:r>
      <w:proofErr w:type="spellEnd"/>
      <w:r w:rsidR="007F030B" w:rsidRPr="007F030B">
        <w:rPr>
          <w:bCs/>
          <w:sz w:val="22"/>
          <w:szCs w:val="22"/>
        </w:rPr>
        <w:t>, koszty gwarancji i serwisu gwarancyjnego</w:t>
      </w:r>
      <w:r w:rsidR="009D123C">
        <w:rPr>
          <w:bCs/>
          <w:sz w:val="22"/>
          <w:szCs w:val="22"/>
        </w:rPr>
        <w:t>.</w:t>
      </w:r>
    </w:p>
    <w:p w14:paraId="6EE8DDB5" w14:textId="77777777" w:rsidR="007F308F" w:rsidRPr="001D28FA" w:rsidRDefault="007F308F" w:rsidP="006014E2">
      <w:pPr>
        <w:numPr>
          <w:ilvl w:val="0"/>
          <w:numId w:val="9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Koszty podatku VAT zostaną rozliczone i pokryte przez Zamawiającego, jeżeli na Zamawiającym spoczywa taki obowiązek zgodnie z przepisami o podatku od towarów i usług.</w:t>
      </w:r>
    </w:p>
    <w:p w14:paraId="768E697A" w14:textId="77777777" w:rsidR="00A339E0" w:rsidRPr="001D28FA" w:rsidRDefault="00A339E0" w:rsidP="00A339E0">
      <w:pPr>
        <w:jc w:val="both"/>
        <w:rPr>
          <w:sz w:val="22"/>
          <w:szCs w:val="22"/>
        </w:rPr>
      </w:pPr>
    </w:p>
    <w:p w14:paraId="50716FEB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§ 5</w:t>
      </w:r>
    </w:p>
    <w:p w14:paraId="2ADF7B4A" w14:textId="77777777" w:rsidR="00ED3244" w:rsidRPr="001D28FA" w:rsidRDefault="00ED3244" w:rsidP="007F308F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WARUNKI REALIZACJI</w:t>
      </w:r>
    </w:p>
    <w:p w14:paraId="5A899575" w14:textId="795B079D" w:rsidR="00ED3244" w:rsidRPr="00DA388B" w:rsidRDefault="00ED3244" w:rsidP="006014E2">
      <w:pPr>
        <w:numPr>
          <w:ilvl w:val="6"/>
          <w:numId w:val="8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Strony postana</w:t>
      </w:r>
      <w:r w:rsidR="009B551A" w:rsidRPr="001D28FA">
        <w:rPr>
          <w:sz w:val="22"/>
          <w:szCs w:val="22"/>
        </w:rPr>
        <w:t>wiają, że zapłata za dostarczony</w:t>
      </w:r>
      <w:r w:rsidRPr="001D28FA">
        <w:rPr>
          <w:sz w:val="22"/>
          <w:szCs w:val="22"/>
        </w:rPr>
        <w:t xml:space="preserve"> </w:t>
      </w:r>
      <w:r w:rsidR="00753B69" w:rsidRPr="001D28FA">
        <w:rPr>
          <w:sz w:val="22"/>
          <w:szCs w:val="22"/>
        </w:rPr>
        <w:t>towar</w:t>
      </w:r>
      <w:r w:rsidRPr="001D28FA">
        <w:rPr>
          <w:sz w:val="22"/>
          <w:szCs w:val="22"/>
        </w:rPr>
        <w:t xml:space="preserve"> odbędzie się na podstawie faktury wystawionej dla Instytutu Oceanologii PAN w Sopocie po dokonaniu odbioru dostawy przez Zamawiającego bez zastrzeżeń. Wykonawca określi na fakturze nazwę dostarczonego towaru </w:t>
      </w:r>
      <w:r w:rsidR="002E156D">
        <w:rPr>
          <w:sz w:val="22"/>
          <w:szCs w:val="22"/>
        </w:rPr>
        <w:t xml:space="preserve">zgodnie </w:t>
      </w:r>
      <w:r w:rsidR="002E156D" w:rsidRPr="00DA388B">
        <w:rPr>
          <w:sz w:val="22"/>
          <w:szCs w:val="22"/>
        </w:rPr>
        <w:t xml:space="preserve">z </w:t>
      </w:r>
      <w:r w:rsidRPr="00E779A9">
        <w:rPr>
          <w:sz w:val="22"/>
          <w:szCs w:val="22"/>
        </w:rPr>
        <w:t>opisem w</w:t>
      </w:r>
      <w:r w:rsidR="00525D10" w:rsidRPr="00E779A9">
        <w:rPr>
          <w:sz w:val="22"/>
          <w:szCs w:val="22"/>
        </w:rPr>
        <w:t>ynikającym z ust. 1 § 2 umowy.</w:t>
      </w:r>
      <w:r w:rsidR="00104D7C" w:rsidRPr="00DA388B">
        <w:rPr>
          <w:sz w:val="22"/>
          <w:szCs w:val="22"/>
        </w:rPr>
        <w:t xml:space="preserve"> </w:t>
      </w:r>
    </w:p>
    <w:p w14:paraId="6B377F98" w14:textId="5674D095" w:rsidR="00ED3244" w:rsidRPr="001D28FA" w:rsidRDefault="00ED3244" w:rsidP="006014E2">
      <w:pPr>
        <w:numPr>
          <w:ilvl w:val="3"/>
          <w:numId w:val="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Należność za dostarczony i odebrany przedmiot umowy regulowana będzie przelewem z rachunku Zamawiającego na rachunek Wykonawcy .................................................................. po otrzymaniu zamówionego </w:t>
      </w:r>
      <w:r w:rsidR="00753B69" w:rsidRPr="001D28FA">
        <w:rPr>
          <w:sz w:val="22"/>
          <w:szCs w:val="22"/>
        </w:rPr>
        <w:t>towaru</w:t>
      </w:r>
      <w:r w:rsidRPr="001D28FA">
        <w:rPr>
          <w:i/>
          <w:sz w:val="22"/>
          <w:szCs w:val="22"/>
        </w:rPr>
        <w:t>,</w:t>
      </w:r>
      <w:r w:rsidRPr="001D28FA">
        <w:rPr>
          <w:sz w:val="22"/>
          <w:szCs w:val="22"/>
        </w:rPr>
        <w:t xml:space="preserve"> w terminie do </w:t>
      </w:r>
      <w:r w:rsidR="007F030B">
        <w:rPr>
          <w:sz w:val="22"/>
          <w:szCs w:val="22"/>
        </w:rPr>
        <w:t>30 dni</w:t>
      </w:r>
      <w:r w:rsidRPr="001D28FA">
        <w:rPr>
          <w:sz w:val="22"/>
          <w:szCs w:val="22"/>
        </w:rPr>
        <w:t xml:space="preserve"> od daty otrzymania przez Zamawiającego faktury wystawionej przez Wykonawcę</w:t>
      </w:r>
      <w:r w:rsidR="000D6612" w:rsidRPr="001D28FA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</w:t>
      </w:r>
      <w:r w:rsidR="000D6612" w:rsidRPr="001D28FA">
        <w:rPr>
          <w:sz w:val="22"/>
          <w:szCs w:val="22"/>
        </w:rPr>
        <w:t xml:space="preserve">po wcześniejszym dostarczeniu towaru i podpisaniu protokołu </w:t>
      </w:r>
      <w:r w:rsidR="007F030B">
        <w:rPr>
          <w:sz w:val="22"/>
          <w:szCs w:val="22"/>
        </w:rPr>
        <w:t xml:space="preserve">odbioru bez </w:t>
      </w:r>
      <w:proofErr w:type="spellStart"/>
      <w:r w:rsidR="007F030B">
        <w:rPr>
          <w:sz w:val="22"/>
          <w:szCs w:val="22"/>
        </w:rPr>
        <w:t>zastrzezeń</w:t>
      </w:r>
      <w:proofErr w:type="spellEnd"/>
      <w:r w:rsidR="007F030B">
        <w:rPr>
          <w:sz w:val="22"/>
          <w:szCs w:val="22"/>
        </w:rPr>
        <w:t xml:space="preserve">. </w:t>
      </w:r>
    </w:p>
    <w:p w14:paraId="4B26DF1B" w14:textId="77777777" w:rsidR="00ED3244" w:rsidRPr="001D28FA" w:rsidRDefault="00ED3244" w:rsidP="006014E2">
      <w:pPr>
        <w:numPr>
          <w:ilvl w:val="3"/>
          <w:numId w:val="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ma prawo do naliczania odsetek ustawowych za nieterminową zapłatę.</w:t>
      </w:r>
    </w:p>
    <w:p w14:paraId="2D49F670" w14:textId="77777777" w:rsidR="00ED3244" w:rsidRPr="001D28FA" w:rsidRDefault="00ED3244" w:rsidP="006014E2">
      <w:pPr>
        <w:numPr>
          <w:ilvl w:val="3"/>
          <w:numId w:val="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dostarczy przedmiot umowy na koszt własny do siedziby Zamawiającego, zgodnie ze złożoną ofertą w nieprzekraczalnym terminie określonym w § 3 niniejszej umowy.</w:t>
      </w:r>
    </w:p>
    <w:p w14:paraId="097FE22F" w14:textId="1B07C4E7" w:rsidR="00ED3244" w:rsidRPr="001D28FA" w:rsidRDefault="00ED3244" w:rsidP="006014E2">
      <w:pPr>
        <w:numPr>
          <w:ilvl w:val="3"/>
          <w:numId w:val="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Termin realizacji niniejszej umowy określony w jej § 3 uznaje się za dotrzymany, jeżeli Wykonawca dostarczy przedmiot umowy na miejsce przeznaczenia w stanie kompletnym i zdolnym do eksploatacji bez </w:t>
      </w:r>
      <w:r w:rsidR="002E156D">
        <w:rPr>
          <w:sz w:val="22"/>
          <w:szCs w:val="22"/>
        </w:rPr>
        <w:t xml:space="preserve">konieczności </w:t>
      </w:r>
      <w:r w:rsidRPr="001D28FA">
        <w:rPr>
          <w:sz w:val="22"/>
          <w:szCs w:val="22"/>
        </w:rPr>
        <w:t>dokonywania dalszych zakupów lub inwestycji.</w:t>
      </w:r>
    </w:p>
    <w:p w14:paraId="0A14E118" w14:textId="77777777" w:rsidR="00ED3244" w:rsidRPr="001D28FA" w:rsidRDefault="00ED3244" w:rsidP="006014E2">
      <w:pPr>
        <w:numPr>
          <w:ilvl w:val="3"/>
          <w:numId w:val="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Dokładny termin i godzina dostawy przedmiotu umowy powinny zostać wcześniej uzgodnione z Zamawiającym.</w:t>
      </w:r>
    </w:p>
    <w:p w14:paraId="5E0C1C26" w14:textId="4D6C141B" w:rsidR="00234E6F" w:rsidRPr="001D28FA" w:rsidRDefault="00234E6F" w:rsidP="006014E2">
      <w:pPr>
        <w:widowControl w:val="0"/>
        <w:numPr>
          <w:ilvl w:val="3"/>
          <w:numId w:val="3"/>
        </w:numPr>
        <w:tabs>
          <w:tab w:val="clear" w:pos="2880"/>
        </w:tabs>
        <w:suppressAutoHyphens w:val="0"/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Wykonawca odpowiada wobec Zamawiającego za wady fizyczne i prawne dostarcz</w:t>
      </w:r>
      <w:r w:rsidR="00525D10">
        <w:rPr>
          <w:sz w:val="22"/>
          <w:szCs w:val="22"/>
        </w:rPr>
        <w:t xml:space="preserve">anych </w:t>
      </w:r>
      <w:proofErr w:type="spellStart"/>
      <w:r w:rsidR="00525D10">
        <w:rPr>
          <w:sz w:val="22"/>
          <w:szCs w:val="22"/>
        </w:rPr>
        <w:t>urzadzeń</w:t>
      </w:r>
      <w:proofErr w:type="spellEnd"/>
      <w:r w:rsidR="00525D10">
        <w:rPr>
          <w:sz w:val="22"/>
          <w:szCs w:val="22"/>
        </w:rPr>
        <w:t>,</w:t>
      </w:r>
      <w:r w:rsidRPr="001D28FA">
        <w:rPr>
          <w:sz w:val="22"/>
          <w:szCs w:val="22"/>
        </w:rPr>
        <w:t xml:space="preserve"> w szczególności polegające na jakiejkolwiek niezgodności z opisem przedmiotu zamówienia, a także za braki ilościowe oraz za uszkodzenie ich podczas transportu. </w:t>
      </w:r>
    </w:p>
    <w:p w14:paraId="11A0D41F" w14:textId="77777777" w:rsidR="00234E6F" w:rsidRPr="001D28FA" w:rsidRDefault="00234E6F" w:rsidP="006014E2">
      <w:pPr>
        <w:numPr>
          <w:ilvl w:val="3"/>
          <w:numId w:val="3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przypadku stwierdzenia nieprawidłowości dostarczonych urządzeń, w szczególności braku odpowiedniej jakości oraz w razie dostarczenia Zamawiającemu urządzeń wadliwych, uszkodzonych lub niezgodnych z zamówieniem, Zamawiający może odmówić dokonania ich odbioru. Zamawiający w takiej sytuacji przekaże Wykonawcy protokół zawierający uwagi Zamawiającego co do stwierdzonych nieprawidłowości oraz wezwie Wykonawcę do usunięcia stwierdzonych wad w określonym terminie.</w:t>
      </w:r>
    </w:p>
    <w:p w14:paraId="444D4FA0" w14:textId="5B400466" w:rsidR="00234E6F" w:rsidRPr="001D28FA" w:rsidRDefault="00234E6F" w:rsidP="00234E6F">
      <w:pPr>
        <w:widowControl w:val="0"/>
        <w:tabs>
          <w:tab w:val="num" w:pos="720"/>
        </w:tabs>
        <w:suppressAutoHyphens w:val="0"/>
        <w:ind w:left="284"/>
        <w:jc w:val="both"/>
        <w:rPr>
          <w:sz w:val="22"/>
          <w:szCs w:val="22"/>
        </w:rPr>
      </w:pPr>
    </w:p>
    <w:p w14:paraId="7C07969B" w14:textId="5ABDC060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§ </w:t>
      </w:r>
      <w:r w:rsidR="00B50E5D">
        <w:rPr>
          <w:b/>
          <w:sz w:val="22"/>
          <w:szCs w:val="22"/>
        </w:rPr>
        <w:t>6</w:t>
      </w:r>
    </w:p>
    <w:p w14:paraId="4A29B4B0" w14:textId="77777777" w:rsidR="00ED3244" w:rsidRPr="001D28FA" w:rsidRDefault="00ED3244" w:rsidP="009D5F99">
      <w:pPr>
        <w:keepNext/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GWARANCJA</w:t>
      </w:r>
    </w:p>
    <w:p w14:paraId="27D80E4C" w14:textId="0F5D4F88" w:rsidR="00926996" w:rsidRPr="001D28FA" w:rsidRDefault="00ED3244" w:rsidP="006014E2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udziela </w:t>
      </w:r>
      <w:r w:rsidR="007F030B" w:rsidRPr="00BA0820">
        <w:rPr>
          <w:b/>
          <w:sz w:val="22"/>
          <w:szCs w:val="22"/>
        </w:rPr>
        <w:t>dwuletniej</w:t>
      </w:r>
      <w:r w:rsidR="007F030B">
        <w:rPr>
          <w:sz w:val="22"/>
          <w:szCs w:val="22"/>
        </w:rPr>
        <w:t xml:space="preserve"> </w:t>
      </w:r>
      <w:r w:rsidRPr="001D28FA">
        <w:rPr>
          <w:sz w:val="22"/>
          <w:szCs w:val="22"/>
        </w:rPr>
        <w:t>gwa</w:t>
      </w:r>
      <w:r w:rsidR="00DB0802" w:rsidRPr="001D28FA">
        <w:rPr>
          <w:sz w:val="22"/>
          <w:szCs w:val="22"/>
        </w:rPr>
        <w:t>rancji na dostarczony</w:t>
      </w:r>
      <w:r w:rsidR="007F030B">
        <w:rPr>
          <w:sz w:val="22"/>
          <w:szCs w:val="22"/>
        </w:rPr>
        <w:t xml:space="preserve"> przedmiot zamówienia</w:t>
      </w:r>
      <w:r w:rsidR="00397C8D" w:rsidRPr="001D28FA">
        <w:rPr>
          <w:sz w:val="22"/>
          <w:szCs w:val="22"/>
        </w:rPr>
        <w:t xml:space="preserve">. Okres gwarancji </w:t>
      </w:r>
      <w:r w:rsidRPr="001D28FA">
        <w:rPr>
          <w:sz w:val="22"/>
          <w:szCs w:val="22"/>
        </w:rPr>
        <w:t>liczony</w:t>
      </w:r>
      <w:r w:rsidR="00397C8D" w:rsidRPr="001D28FA">
        <w:rPr>
          <w:sz w:val="22"/>
          <w:szCs w:val="22"/>
        </w:rPr>
        <w:t xml:space="preserve"> jest</w:t>
      </w:r>
      <w:r w:rsidRPr="001D28FA">
        <w:rPr>
          <w:sz w:val="22"/>
          <w:szCs w:val="22"/>
        </w:rPr>
        <w:t xml:space="preserve"> od daty </w:t>
      </w:r>
      <w:r w:rsidR="00525D10">
        <w:rPr>
          <w:sz w:val="22"/>
          <w:szCs w:val="22"/>
        </w:rPr>
        <w:t xml:space="preserve">podpisania </w:t>
      </w:r>
      <w:r w:rsidR="009D123C" w:rsidRPr="001D28FA">
        <w:rPr>
          <w:sz w:val="22"/>
          <w:szCs w:val="22"/>
        </w:rPr>
        <w:t xml:space="preserve">przez Zamawiającego </w:t>
      </w:r>
      <w:r w:rsidR="00525D10">
        <w:rPr>
          <w:sz w:val="22"/>
          <w:szCs w:val="22"/>
        </w:rPr>
        <w:t xml:space="preserve">protokołu </w:t>
      </w:r>
      <w:r w:rsidRPr="001D28FA">
        <w:rPr>
          <w:sz w:val="22"/>
          <w:szCs w:val="22"/>
        </w:rPr>
        <w:t xml:space="preserve">odbioru </w:t>
      </w:r>
      <w:r w:rsidR="006014E2">
        <w:rPr>
          <w:sz w:val="22"/>
          <w:szCs w:val="22"/>
        </w:rPr>
        <w:t>umowy</w:t>
      </w:r>
      <w:r w:rsidRPr="001D28FA">
        <w:rPr>
          <w:sz w:val="22"/>
          <w:szCs w:val="22"/>
        </w:rPr>
        <w:t xml:space="preserve"> bez zastrzeżeń.</w:t>
      </w:r>
      <w:r w:rsidR="00112DB7" w:rsidRPr="001D28FA">
        <w:rPr>
          <w:sz w:val="22"/>
          <w:szCs w:val="22"/>
        </w:rPr>
        <w:t xml:space="preserve"> </w:t>
      </w:r>
    </w:p>
    <w:p w14:paraId="7949A86F" w14:textId="232BEB9C" w:rsidR="00926996" w:rsidRPr="006014E2" w:rsidRDefault="00926996" w:rsidP="006014E2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Wykonawca dokona </w:t>
      </w:r>
      <w:proofErr w:type="spellStart"/>
      <w:r w:rsidRPr="00926996">
        <w:rPr>
          <w:sz w:val="22"/>
          <w:lang w:eastAsia="pl-PL"/>
        </w:rPr>
        <w:t>instalcji</w:t>
      </w:r>
      <w:proofErr w:type="spellEnd"/>
      <w:r w:rsidRPr="00926996">
        <w:rPr>
          <w:sz w:val="22"/>
          <w:lang w:eastAsia="pl-PL"/>
        </w:rPr>
        <w:t xml:space="preserve"> dostarczonych urządzeń w sposób nie powodujący utraty gwarancji producenta. </w:t>
      </w:r>
    </w:p>
    <w:p w14:paraId="7F2EA45E" w14:textId="42EE977A" w:rsidR="00B50E5D" w:rsidRPr="001D28FA" w:rsidRDefault="00ED3244" w:rsidP="006014E2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Wykonawca w okresie trwania gwarancji zapewni </w:t>
      </w:r>
      <w:r w:rsidR="00585DBD">
        <w:rPr>
          <w:sz w:val="22"/>
          <w:szCs w:val="22"/>
        </w:rPr>
        <w:t xml:space="preserve">bezpłatny </w:t>
      </w:r>
      <w:r w:rsidRPr="001D28FA">
        <w:rPr>
          <w:sz w:val="22"/>
          <w:szCs w:val="22"/>
        </w:rPr>
        <w:t>serwis gwarancyjny</w:t>
      </w:r>
      <w:r w:rsidR="009D123C" w:rsidRPr="009D123C">
        <w:t xml:space="preserve"> </w:t>
      </w:r>
      <w:r w:rsidR="009D123C" w:rsidRPr="009D123C">
        <w:rPr>
          <w:sz w:val="22"/>
          <w:szCs w:val="22"/>
        </w:rPr>
        <w:t xml:space="preserve">obejmujący </w:t>
      </w:r>
      <w:r w:rsidR="009D123C">
        <w:rPr>
          <w:sz w:val="22"/>
          <w:szCs w:val="22"/>
        </w:rPr>
        <w:t xml:space="preserve"> w szczególności </w:t>
      </w:r>
      <w:r w:rsidR="009D123C" w:rsidRPr="009D123C">
        <w:rPr>
          <w:sz w:val="22"/>
          <w:szCs w:val="22"/>
        </w:rPr>
        <w:t>wymianę części i robociznę,</w:t>
      </w:r>
      <w:r w:rsidRPr="001D28FA">
        <w:rPr>
          <w:sz w:val="22"/>
          <w:szCs w:val="22"/>
        </w:rPr>
        <w:t xml:space="preserve"> </w:t>
      </w:r>
      <w:r w:rsidR="004500E4" w:rsidRPr="001D28FA">
        <w:rPr>
          <w:sz w:val="22"/>
          <w:szCs w:val="22"/>
        </w:rPr>
        <w:t>na zasadach określonych</w:t>
      </w:r>
      <w:r w:rsidR="00926996">
        <w:rPr>
          <w:sz w:val="22"/>
          <w:szCs w:val="22"/>
        </w:rPr>
        <w:t xml:space="preserve"> poniżej</w:t>
      </w:r>
      <w:r w:rsidRPr="001D28FA">
        <w:rPr>
          <w:sz w:val="22"/>
          <w:szCs w:val="22"/>
        </w:rPr>
        <w:t>.</w:t>
      </w:r>
    </w:p>
    <w:p w14:paraId="3F145872" w14:textId="228C262A" w:rsidR="00926996" w:rsidRPr="00BA0820" w:rsidRDefault="00926996" w:rsidP="00926996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BA0820">
        <w:rPr>
          <w:sz w:val="22"/>
          <w:szCs w:val="22"/>
        </w:rPr>
        <w:t>W okresie gwarancji Zamawiający może żądać od Wykonawcy usunięcia wad w drodze naprawy przedmiotu umow</w:t>
      </w:r>
      <w:r>
        <w:rPr>
          <w:sz w:val="22"/>
          <w:szCs w:val="22"/>
        </w:rPr>
        <w:t>y</w:t>
      </w:r>
      <w:r w:rsidR="006014E2">
        <w:rPr>
          <w:sz w:val="22"/>
          <w:szCs w:val="22"/>
        </w:rPr>
        <w:t xml:space="preserve">, w tym w </w:t>
      </w:r>
      <w:proofErr w:type="spellStart"/>
      <w:r w:rsidR="006014E2">
        <w:rPr>
          <w:sz w:val="22"/>
          <w:szCs w:val="22"/>
        </w:rPr>
        <w:t>siedzie</w:t>
      </w:r>
      <w:proofErr w:type="spellEnd"/>
      <w:r w:rsidR="006014E2">
        <w:rPr>
          <w:sz w:val="22"/>
          <w:szCs w:val="22"/>
        </w:rPr>
        <w:t xml:space="preserve"> Zamawiającego</w:t>
      </w:r>
      <w:r w:rsidRPr="00BA08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</w:t>
      </w:r>
      <w:r w:rsidRPr="00BA0820">
        <w:rPr>
          <w:sz w:val="22"/>
          <w:szCs w:val="22"/>
        </w:rPr>
        <w:t>w przypadku niemożności usunięcia usterki, Zamawiający może żądać od Wykonawcy wymiany danego sprzętu</w:t>
      </w:r>
      <w:r>
        <w:rPr>
          <w:sz w:val="22"/>
          <w:szCs w:val="22"/>
        </w:rPr>
        <w:t xml:space="preserve"> lub </w:t>
      </w:r>
      <w:r w:rsidRPr="00BA0820">
        <w:rPr>
          <w:sz w:val="22"/>
          <w:szCs w:val="22"/>
        </w:rPr>
        <w:t xml:space="preserve">części na fabrycznie nowe. </w:t>
      </w:r>
    </w:p>
    <w:p w14:paraId="7AACD21C" w14:textId="337EB15D" w:rsidR="00926996" w:rsidRDefault="00B50E5D" w:rsidP="006014E2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B50E5D">
        <w:rPr>
          <w:sz w:val="22"/>
          <w:szCs w:val="22"/>
        </w:rPr>
        <w:lastRenderedPageBreak/>
        <w:t>W przypadku stwierdzenia nieprawidłowości dostarczonych urządzeń po ich odbiorze, w szczególności braku odpowiedniej jakości oraz w razie dostarczenia Zamawiającemu urządzeń wadliwych, uszkodzonych lub niezgodnych z zamówieniem, Zamawiający zawiadomi Wykonawcę faksem lub elektronicznie o stwierdzonych nieprawidłowościach</w:t>
      </w:r>
      <w:r w:rsidR="006014E2">
        <w:rPr>
          <w:sz w:val="22"/>
          <w:szCs w:val="22"/>
        </w:rPr>
        <w:t xml:space="preserve"> </w:t>
      </w:r>
      <w:r w:rsidRPr="00B50E5D">
        <w:rPr>
          <w:sz w:val="22"/>
          <w:szCs w:val="22"/>
        </w:rPr>
        <w:t xml:space="preserve">oraz dołączy protokół odbioru. </w:t>
      </w:r>
    </w:p>
    <w:p w14:paraId="77B7DE11" w14:textId="34401828" w:rsidR="00926996" w:rsidRPr="006014E2" w:rsidRDefault="00926996" w:rsidP="006014E2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6014E2">
        <w:rPr>
          <w:sz w:val="22"/>
          <w:szCs w:val="22"/>
        </w:rPr>
        <w:t xml:space="preserve">Zamawiający zobowiązuje się informować Wykonawcę o wszelkich </w:t>
      </w:r>
      <w:r w:rsidR="006014E2">
        <w:rPr>
          <w:sz w:val="22"/>
          <w:szCs w:val="22"/>
        </w:rPr>
        <w:t xml:space="preserve">nieprawidłowościach </w:t>
      </w:r>
      <w:r w:rsidRPr="006014E2">
        <w:rPr>
          <w:sz w:val="22"/>
          <w:szCs w:val="22"/>
        </w:rPr>
        <w:t xml:space="preserve">w ciągu 3 dni roboczych od momentu </w:t>
      </w:r>
      <w:r w:rsidR="006014E2">
        <w:rPr>
          <w:sz w:val="22"/>
          <w:szCs w:val="22"/>
        </w:rPr>
        <w:t xml:space="preserve">ich </w:t>
      </w:r>
      <w:r w:rsidRPr="006014E2">
        <w:rPr>
          <w:sz w:val="22"/>
          <w:szCs w:val="22"/>
        </w:rPr>
        <w:t>wykrycia.</w:t>
      </w:r>
    </w:p>
    <w:p w14:paraId="366D1B32" w14:textId="77777777" w:rsidR="006014E2" w:rsidRDefault="00926996" w:rsidP="006014E2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6014E2">
        <w:rPr>
          <w:sz w:val="22"/>
          <w:lang w:eastAsia="pl-PL"/>
        </w:rPr>
        <w:t xml:space="preserve">Wykonawca zobowiązuje się przystąpić do  naprawy gwarancyjnej w terminie </w:t>
      </w:r>
      <w:r>
        <w:rPr>
          <w:sz w:val="22"/>
          <w:lang w:eastAsia="pl-PL"/>
        </w:rPr>
        <w:t>3</w:t>
      </w:r>
      <w:r w:rsidRPr="00926996">
        <w:rPr>
          <w:sz w:val="22"/>
          <w:lang w:eastAsia="pl-PL"/>
        </w:rPr>
        <w:t xml:space="preserve"> dni roboczych od dnia dokonania zgłoszenia</w:t>
      </w:r>
      <w:r>
        <w:rPr>
          <w:sz w:val="22"/>
          <w:lang w:eastAsia="pl-PL"/>
        </w:rPr>
        <w:t>.</w:t>
      </w:r>
      <w:r w:rsidRPr="00926996">
        <w:rPr>
          <w:sz w:val="22"/>
          <w:lang w:eastAsia="pl-PL"/>
        </w:rPr>
        <w:t xml:space="preserve"> </w:t>
      </w:r>
    </w:p>
    <w:p w14:paraId="7B4B2603" w14:textId="14BDB373" w:rsidR="00926996" w:rsidRPr="00E779A9" w:rsidRDefault="006014E2" w:rsidP="006014E2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6014E2">
        <w:rPr>
          <w:sz w:val="22"/>
          <w:lang w:eastAsia="pl-PL"/>
        </w:rPr>
        <w:t>Brak odpowiedzi Wykonawcy na zawiadomienie o stwierdzonych nieprawidłowościach, w terminie 3 dni roboczych od daty otrzymania zawiadomienia, będzie jednoznaczny z uznaniem reklamacji i zobowiązaniem się Wykonawcy do niezwłocznego usunięcia stwierdzonych nieprawidłowości.</w:t>
      </w:r>
    </w:p>
    <w:p w14:paraId="04EE7DAC" w14:textId="69340D83" w:rsidR="00520417" w:rsidRPr="00867C63" w:rsidRDefault="00B50E5D" w:rsidP="00E779A9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867C63">
        <w:rPr>
          <w:sz w:val="22"/>
          <w:szCs w:val="22"/>
        </w:rPr>
        <w:t xml:space="preserve">Wskazane przez Zamawiającego nieprawidłowości, o których mowa powyżej, Wykonawca usunie na swój koszt, w sposób określony przez Zamawiającego, </w:t>
      </w:r>
      <w:r w:rsidR="00926996" w:rsidRPr="00867C63">
        <w:rPr>
          <w:sz w:val="22"/>
          <w:szCs w:val="22"/>
        </w:rPr>
        <w:t xml:space="preserve">niezwłocznie, jednak nie później niż </w:t>
      </w:r>
      <w:r w:rsidRPr="00867C63">
        <w:rPr>
          <w:sz w:val="22"/>
          <w:szCs w:val="22"/>
        </w:rPr>
        <w:t>w termini</w:t>
      </w:r>
      <w:r w:rsidR="00DA388B">
        <w:rPr>
          <w:sz w:val="22"/>
          <w:szCs w:val="22"/>
        </w:rPr>
        <w:t>e 7</w:t>
      </w:r>
      <w:r w:rsidRPr="00867C63">
        <w:rPr>
          <w:sz w:val="22"/>
          <w:szCs w:val="22"/>
        </w:rPr>
        <w:t xml:space="preserve"> dni od dnia </w:t>
      </w:r>
      <w:r w:rsidR="00867C63">
        <w:rPr>
          <w:sz w:val="22"/>
          <w:szCs w:val="22"/>
        </w:rPr>
        <w:t xml:space="preserve">przystąpienia do </w:t>
      </w:r>
      <w:r w:rsidR="009D123C" w:rsidRPr="00867C63">
        <w:rPr>
          <w:sz w:val="22"/>
          <w:szCs w:val="22"/>
        </w:rPr>
        <w:t>naprawy</w:t>
      </w:r>
      <w:r w:rsidRPr="00867C63">
        <w:rPr>
          <w:sz w:val="22"/>
          <w:szCs w:val="22"/>
        </w:rPr>
        <w:t xml:space="preserve"> – w przypadku drobnych usterek lub w terminie </w:t>
      </w:r>
      <w:r w:rsidR="00867C63">
        <w:rPr>
          <w:sz w:val="22"/>
          <w:szCs w:val="22"/>
        </w:rPr>
        <w:t>14</w:t>
      </w:r>
      <w:r w:rsidRPr="00867C63">
        <w:rPr>
          <w:sz w:val="22"/>
          <w:szCs w:val="22"/>
        </w:rPr>
        <w:t xml:space="preserve"> dni od dnia</w:t>
      </w:r>
      <w:r w:rsidR="009D123C" w:rsidRPr="00867C63">
        <w:rPr>
          <w:sz w:val="22"/>
          <w:szCs w:val="22"/>
        </w:rPr>
        <w:t xml:space="preserve"> </w:t>
      </w:r>
      <w:r w:rsidR="00867C63">
        <w:rPr>
          <w:sz w:val="22"/>
          <w:szCs w:val="22"/>
        </w:rPr>
        <w:t xml:space="preserve">przystąpienia </w:t>
      </w:r>
      <w:r w:rsidR="009D123C" w:rsidRPr="00867C63">
        <w:rPr>
          <w:sz w:val="22"/>
          <w:szCs w:val="22"/>
        </w:rPr>
        <w:t xml:space="preserve">do naprawy </w:t>
      </w:r>
      <w:r w:rsidRPr="00867C63">
        <w:rPr>
          <w:sz w:val="22"/>
          <w:szCs w:val="22"/>
        </w:rPr>
        <w:t xml:space="preserve">– w przypadku </w:t>
      </w:r>
      <w:r w:rsidR="00DA388B">
        <w:rPr>
          <w:sz w:val="22"/>
          <w:szCs w:val="22"/>
        </w:rPr>
        <w:t xml:space="preserve">poważnej awarii lub </w:t>
      </w:r>
      <w:r w:rsidRPr="00867C63">
        <w:rPr>
          <w:sz w:val="22"/>
          <w:szCs w:val="22"/>
        </w:rPr>
        <w:t>konieczności prz</w:t>
      </w:r>
      <w:r w:rsidR="009D123C" w:rsidRPr="00867C63">
        <w:rPr>
          <w:sz w:val="22"/>
          <w:szCs w:val="22"/>
        </w:rPr>
        <w:t xml:space="preserve">ekazania sprzętu do producenta, chyba, że </w:t>
      </w:r>
      <w:r w:rsidRPr="00867C63">
        <w:rPr>
          <w:sz w:val="22"/>
          <w:szCs w:val="22"/>
        </w:rPr>
        <w:t>Strony uzgodnią inny termin</w:t>
      </w:r>
      <w:r w:rsidR="009D123C" w:rsidRPr="00867C63">
        <w:rPr>
          <w:sz w:val="22"/>
          <w:szCs w:val="22"/>
        </w:rPr>
        <w:t xml:space="preserve"> usunięcia nieprawidłowości.</w:t>
      </w:r>
    </w:p>
    <w:p w14:paraId="36D30A26" w14:textId="0CF7461E" w:rsidR="00520417" w:rsidRPr="00520417" w:rsidRDefault="009D123C" w:rsidP="00184893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520417">
        <w:rPr>
          <w:sz w:val="22"/>
          <w:szCs w:val="22"/>
        </w:rPr>
        <w:t xml:space="preserve">Przekazanie urządzeń lub odebranie </w:t>
      </w:r>
      <w:proofErr w:type="spellStart"/>
      <w:r w:rsidRPr="00520417">
        <w:rPr>
          <w:sz w:val="22"/>
          <w:szCs w:val="22"/>
        </w:rPr>
        <w:t>urzadzeń</w:t>
      </w:r>
      <w:proofErr w:type="spellEnd"/>
      <w:r w:rsidRPr="00520417">
        <w:rPr>
          <w:sz w:val="22"/>
          <w:szCs w:val="22"/>
        </w:rPr>
        <w:t xml:space="preserve"> do naprawy następuje na koszt Wykonawcy.</w:t>
      </w:r>
    </w:p>
    <w:p w14:paraId="4B6495BF" w14:textId="0549931E" w:rsidR="00520417" w:rsidRPr="00520417" w:rsidRDefault="00926996" w:rsidP="00184893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lang w:eastAsia="pl-PL"/>
        </w:rPr>
      </w:pPr>
      <w:r w:rsidRPr="00520417">
        <w:rPr>
          <w:sz w:val="22"/>
          <w:lang w:eastAsia="pl-PL"/>
        </w:rPr>
        <w:t>Wykonawca do niezbędnego minimum ograniczy czas konserwacji lub naprawy.</w:t>
      </w:r>
    </w:p>
    <w:p w14:paraId="47F47575" w14:textId="729D8B6F" w:rsidR="00520417" w:rsidRPr="00520417" w:rsidRDefault="00926996" w:rsidP="00184893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520417">
        <w:rPr>
          <w:sz w:val="22"/>
          <w:szCs w:val="22"/>
        </w:rPr>
        <w:t>Jeżeli Wykonawca pomimo prawidłowego poinformowania przez Zamawiającego odmówi usunięcia wady w określonym lub uzgodnionym terminie, Zamawiający będzie uprawniony do zlecenia wykonania usługi innemu podmiotowi na koszt i ryzyko Wykonawcy. Powyższe nie wyłącza możliwości dochodzenia przez Zamawiającego odszkodowania na zasadach ogólnych.</w:t>
      </w:r>
    </w:p>
    <w:p w14:paraId="6C6176CD" w14:textId="20FB219B" w:rsidR="00520417" w:rsidRPr="00520417" w:rsidRDefault="00926996" w:rsidP="00184893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520417">
        <w:rPr>
          <w:sz w:val="22"/>
          <w:szCs w:val="22"/>
        </w:rPr>
        <w:t>Wykonawca może zlecić wykonywanie usług serwisowych innemu podmiotowi po jego wcześniejszej wyraźnej akceptacji przez Zamawiającego. Wykonawca odpowiada za działania lub zaniechania podwykonawcy jak za własne.</w:t>
      </w:r>
    </w:p>
    <w:p w14:paraId="7EE73478" w14:textId="77777777" w:rsidR="00B50E5D" w:rsidRPr="00520417" w:rsidRDefault="00B50E5D" w:rsidP="00184893">
      <w:pPr>
        <w:numPr>
          <w:ilvl w:val="6"/>
          <w:numId w:val="3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520417">
        <w:rPr>
          <w:sz w:val="22"/>
          <w:szCs w:val="22"/>
        </w:rPr>
        <w:t>Gwarancja nie obejmuje uszkodzeń powstałych przez niewłaściwe oraz niezgodne z dostarczoną przez Wykonawcę instrukcją lub dokumentacją użytkowanie przedmiotu umowy.</w:t>
      </w:r>
    </w:p>
    <w:p w14:paraId="6E083DB8" w14:textId="77777777" w:rsidR="00BA0820" w:rsidRDefault="00BA0820" w:rsidP="00B50E5D">
      <w:pPr>
        <w:widowControl w:val="0"/>
        <w:suppressAutoHyphens w:val="0"/>
        <w:jc w:val="center"/>
        <w:rPr>
          <w:b/>
          <w:sz w:val="22"/>
          <w:szCs w:val="22"/>
        </w:rPr>
      </w:pPr>
    </w:p>
    <w:p w14:paraId="6B87EACC" w14:textId="118A8FD6" w:rsidR="00926996" w:rsidRPr="00926996" w:rsidRDefault="00926996" w:rsidP="00926996">
      <w:pPr>
        <w:keepNext/>
        <w:widowControl w:val="0"/>
        <w:tabs>
          <w:tab w:val="num" w:pos="720"/>
        </w:tabs>
        <w:suppressAutoHyphens w:val="0"/>
        <w:ind w:left="284"/>
        <w:jc w:val="center"/>
        <w:rPr>
          <w:b/>
          <w:sz w:val="22"/>
          <w:lang w:eastAsia="pl-PL"/>
        </w:rPr>
      </w:pPr>
      <w:r w:rsidRPr="00926996">
        <w:rPr>
          <w:b/>
          <w:sz w:val="22"/>
          <w:lang w:eastAsia="pl-PL"/>
        </w:rPr>
        <w:t xml:space="preserve">§ </w:t>
      </w:r>
      <w:r w:rsidR="004D230D">
        <w:rPr>
          <w:b/>
          <w:sz w:val="22"/>
          <w:lang w:eastAsia="pl-PL"/>
        </w:rPr>
        <w:t>7</w:t>
      </w:r>
    </w:p>
    <w:p w14:paraId="5847924A" w14:textId="0BBCBA3F" w:rsidR="00926996" w:rsidRPr="00926996" w:rsidRDefault="00926996" w:rsidP="00926996">
      <w:pPr>
        <w:keepNext/>
        <w:widowControl w:val="0"/>
        <w:tabs>
          <w:tab w:val="num" w:pos="720"/>
        </w:tabs>
        <w:suppressAutoHyphens w:val="0"/>
        <w:ind w:left="284"/>
        <w:jc w:val="center"/>
        <w:rPr>
          <w:b/>
          <w:sz w:val="22"/>
          <w:lang w:eastAsia="pl-PL"/>
        </w:rPr>
      </w:pPr>
      <w:r w:rsidRPr="00926996">
        <w:rPr>
          <w:b/>
          <w:sz w:val="22"/>
          <w:lang w:eastAsia="pl-PL"/>
        </w:rPr>
        <w:t>K</w:t>
      </w:r>
      <w:r w:rsidR="004D230D">
        <w:rPr>
          <w:b/>
          <w:sz w:val="22"/>
          <w:lang w:eastAsia="pl-PL"/>
        </w:rPr>
        <w:t>ARY UMOWNE</w:t>
      </w:r>
    </w:p>
    <w:p w14:paraId="4CC3F63A" w14:textId="77777777" w:rsidR="00926996" w:rsidRPr="00926996" w:rsidRDefault="00926996" w:rsidP="00926996">
      <w:pPr>
        <w:numPr>
          <w:ilvl w:val="0"/>
          <w:numId w:val="7"/>
        </w:numPr>
        <w:tabs>
          <w:tab w:val="num" w:pos="0"/>
          <w:tab w:val="left" w:pos="284"/>
        </w:tabs>
        <w:suppressAutoHyphens w:val="0"/>
        <w:ind w:hanging="810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Wykonawca zapłaci Zamawiającemu kary umowne w wysokości: </w:t>
      </w:r>
    </w:p>
    <w:p w14:paraId="4D5E2C10" w14:textId="19DF3406" w:rsidR="00893171" w:rsidRDefault="00893171" w:rsidP="00E779A9">
      <w:pPr>
        <w:pStyle w:val="Akapitzlist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2"/>
          <w:lang w:eastAsia="pl-PL"/>
        </w:rPr>
      </w:pPr>
      <w:r>
        <w:rPr>
          <w:sz w:val="22"/>
          <w:lang w:eastAsia="pl-PL"/>
        </w:rPr>
        <w:t>0,1</w:t>
      </w:r>
      <w:r w:rsidRPr="00893171">
        <w:rPr>
          <w:sz w:val="22"/>
          <w:lang w:eastAsia="pl-PL"/>
        </w:rPr>
        <w:t xml:space="preserve"> % od wartości netto zamówienia za każdy dzień zwłoki w dostawie przedmiotu umowy;</w:t>
      </w:r>
    </w:p>
    <w:p w14:paraId="3951AD71" w14:textId="446BA4D7" w:rsidR="00893171" w:rsidRDefault="00893171" w:rsidP="00E779A9">
      <w:pPr>
        <w:pStyle w:val="Akapitzlist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2"/>
          <w:lang w:eastAsia="pl-PL"/>
        </w:rPr>
      </w:pPr>
      <w:r w:rsidRPr="00E779A9">
        <w:rPr>
          <w:sz w:val="22"/>
          <w:lang w:eastAsia="pl-PL"/>
        </w:rPr>
        <w:t>0,</w:t>
      </w:r>
      <w:r w:rsidR="00D75C41">
        <w:rPr>
          <w:sz w:val="22"/>
          <w:lang w:eastAsia="pl-PL"/>
        </w:rPr>
        <w:t>05</w:t>
      </w:r>
      <w:r w:rsidRPr="00E779A9">
        <w:rPr>
          <w:sz w:val="22"/>
          <w:lang w:eastAsia="pl-PL"/>
        </w:rPr>
        <w:t xml:space="preserve"> % od wartości netto zamówienia za każdy dzień zwłoki w usunięciu wad stwierdzonych przy lub po odbiorze przedmiotu umowy;</w:t>
      </w:r>
    </w:p>
    <w:p w14:paraId="2F58E3F5" w14:textId="29443AC1" w:rsidR="005A6436" w:rsidRPr="00E779A9" w:rsidRDefault="005A6436" w:rsidP="00E779A9">
      <w:pPr>
        <w:pStyle w:val="Akapitzlist"/>
        <w:numPr>
          <w:ilvl w:val="0"/>
          <w:numId w:val="32"/>
        </w:numPr>
        <w:tabs>
          <w:tab w:val="left" w:pos="993"/>
        </w:tabs>
        <w:suppressAutoHyphens w:val="0"/>
        <w:jc w:val="both"/>
        <w:rPr>
          <w:sz w:val="22"/>
          <w:lang w:eastAsia="pl-PL"/>
        </w:rPr>
      </w:pPr>
      <w:r>
        <w:rPr>
          <w:sz w:val="22"/>
          <w:lang w:eastAsia="pl-PL"/>
        </w:rPr>
        <w:t>2</w:t>
      </w:r>
      <w:r w:rsidR="00893171" w:rsidRPr="00E779A9">
        <w:rPr>
          <w:sz w:val="22"/>
          <w:lang w:eastAsia="pl-PL"/>
        </w:rPr>
        <w:t>0% od wartości netto wynagrodzenia z tytułu odstąpienia przez Zamawiającego od umowy z przyczyn leżących po stronie Wykonawcy</w:t>
      </w:r>
      <w:r w:rsidR="00DA388B">
        <w:rPr>
          <w:sz w:val="22"/>
          <w:lang w:eastAsia="pl-PL"/>
        </w:rPr>
        <w:t>, w szczególności z tytuł odstąpienia na podstawie §</w:t>
      </w:r>
      <w:r w:rsidR="00F400DE">
        <w:rPr>
          <w:sz w:val="22"/>
          <w:lang w:eastAsia="pl-PL"/>
        </w:rPr>
        <w:t xml:space="preserve"> 8</w:t>
      </w:r>
      <w:r w:rsidR="00DA388B">
        <w:rPr>
          <w:sz w:val="22"/>
          <w:lang w:eastAsia="pl-PL"/>
        </w:rPr>
        <w:t xml:space="preserve"> ust. 2.</w:t>
      </w:r>
    </w:p>
    <w:p w14:paraId="5588F69D" w14:textId="77777777" w:rsidR="00893171" w:rsidRPr="00893171" w:rsidRDefault="00893171" w:rsidP="005A6436">
      <w:pPr>
        <w:numPr>
          <w:ilvl w:val="0"/>
          <w:numId w:val="7"/>
        </w:numPr>
        <w:tabs>
          <w:tab w:val="clear" w:pos="810"/>
          <w:tab w:val="left" w:pos="993"/>
        </w:tabs>
        <w:suppressAutoHyphens w:val="0"/>
        <w:ind w:left="426" w:hanging="426"/>
        <w:jc w:val="both"/>
        <w:rPr>
          <w:sz w:val="22"/>
          <w:lang w:eastAsia="pl-PL"/>
        </w:rPr>
      </w:pPr>
      <w:r w:rsidRPr="00893171">
        <w:rPr>
          <w:sz w:val="22"/>
          <w:lang w:eastAsia="pl-PL"/>
        </w:rPr>
        <w:t>Zamawiający zastrzega możliwość dochodzenia odszkodowania przewyższającego wysokość w/w kar na zasadach ogólnych Kodeksu Cywilnego.</w:t>
      </w:r>
    </w:p>
    <w:p w14:paraId="0269C3E6" w14:textId="77777777" w:rsidR="00893171" w:rsidRPr="00893171" w:rsidRDefault="00893171" w:rsidP="005A6436">
      <w:pPr>
        <w:numPr>
          <w:ilvl w:val="0"/>
          <w:numId w:val="7"/>
        </w:numPr>
        <w:tabs>
          <w:tab w:val="clear" w:pos="810"/>
          <w:tab w:val="left" w:pos="993"/>
        </w:tabs>
        <w:suppressAutoHyphens w:val="0"/>
        <w:ind w:left="426" w:hanging="426"/>
        <w:jc w:val="both"/>
        <w:rPr>
          <w:sz w:val="22"/>
          <w:lang w:eastAsia="pl-PL"/>
        </w:rPr>
      </w:pPr>
      <w:r w:rsidRPr="00893171">
        <w:rPr>
          <w:sz w:val="22"/>
          <w:lang w:eastAsia="pl-PL"/>
        </w:rPr>
        <w:t>Zamawiający uprawniony jest do potrącania naliczonych kar umownych z wynagrodzenia należnego Wykonawcy.</w:t>
      </w:r>
    </w:p>
    <w:p w14:paraId="747CB815" w14:textId="77777777" w:rsidR="00926996" w:rsidRPr="00926996" w:rsidRDefault="00926996" w:rsidP="00926996">
      <w:pPr>
        <w:numPr>
          <w:ilvl w:val="0"/>
          <w:numId w:val="7"/>
        </w:numPr>
        <w:tabs>
          <w:tab w:val="num" w:pos="284"/>
          <w:tab w:val="left" w:pos="993"/>
        </w:tabs>
        <w:suppressAutoHyphens w:val="0"/>
        <w:ind w:left="284" w:hanging="284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>Zamawiający zastrzega możliwość dochodzenia odszkodowania przewyższającego wysokość w/w kar na zasadach ogólnych Kodeksu Cywilnego.</w:t>
      </w:r>
    </w:p>
    <w:p w14:paraId="6FAEFF1A" w14:textId="77777777" w:rsidR="00926996" w:rsidRPr="00926996" w:rsidRDefault="00926996" w:rsidP="00926996">
      <w:pPr>
        <w:widowControl w:val="0"/>
        <w:numPr>
          <w:ilvl w:val="0"/>
          <w:numId w:val="7"/>
        </w:numPr>
        <w:tabs>
          <w:tab w:val="num" w:pos="284"/>
        </w:tabs>
        <w:suppressAutoHyphens w:val="0"/>
        <w:ind w:left="284" w:hanging="284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>Zamawiający uprawniony jest do potrącania naliczonych kar umownych z wynagrodzenia należnego Wykonawcy.</w:t>
      </w:r>
    </w:p>
    <w:p w14:paraId="277D83DB" w14:textId="77777777" w:rsidR="00926996" w:rsidRPr="00926996" w:rsidRDefault="00926996" w:rsidP="00926996">
      <w:pPr>
        <w:widowControl w:val="0"/>
        <w:numPr>
          <w:ilvl w:val="0"/>
          <w:numId w:val="7"/>
        </w:numPr>
        <w:tabs>
          <w:tab w:val="num" w:pos="284"/>
        </w:tabs>
        <w:suppressAutoHyphens w:val="0"/>
        <w:ind w:left="284" w:hanging="284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>W przypadkach, gdy w niniejszej umowie przewidziano wykonanie niektórych czynności na koszt Wykonawcy Zamawiający będzie upoważniony do potrącenia kosztów ich wykonania z wynagrodzenia Wykonawcy.</w:t>
      </w:r>
    </w:p>
    <w:p w14:paraId="15382255" w14:textId="77777777" w:rsidR="00926996" w:rsidRPr="00926996" w:rsidRDefault="00926996" w:rsidP="00926996">
      <w:pPr>
        <w:widowControl w:val="0"/>
        <w:numPr>
          <w:ilvl w:val="0"/>
          <w:numId w:val="7"/>
        </w:numPr>
        <w:tabs>
          <w:tab w:val="num" w:pos="284"/>
        </w:tabs>
        <w:suppressAutoHyphens w:val="0"/>
        <w:ind w:left="284" w:hanging="284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>W przypadku braku możliwości dokonania potrąceń z wynagrodzenia należnego Wykonawcy, kary umowne lub inne należności Zamawiającego wynikające z umowy winny być zapłacone nie później niż w terminie 14  dni od dnia otrzymania przez Wykonawcę wezwania do zapłaty.</w:t>
      </w:r>
    </w:p>
    <w:p w14:paraId="2589CC14" w14:textId="77777777" w:rsidR="00926996" w:rsidRPr="00926996" w:rsidRDefault="00926996" w:rsidP="00926996">
      <w:pPr>
        <w:tabs>
          <w:tab w:val="left" w:pos="426"/>
        </w:tabs>
        <w:suppressAutoHyphens w:val="0"/>
        <w:ind w:left="399" w:hanging="399"/>
        <w:jc w:val="center"/>
        <w:rPr>
          <w:b/>
          <w:lang w:eastAsia="pl-PL"/>
        </w:rPr>
      </w:pPr>
    </w:p>
    <w:p w14:paraId="3266F3C2" w14:textId="2119C68F" w:rsidR="00926996" w:rsidRPr="00926996" w:rsidRDefault="00926996" w:rsidP="00926996">
      <w:pPr>
        <w:keepNext/>
        <w:tabs>
          <w:tab w:val="left" w:pos="426"/>
        </w:tabs>
        <w:suppressAutoHyphens w:val="0"/>
        <w:ind w:left="397" w:hanging="397"/>
        <w:jc w:val="center"/>
        <w:rPr>
          <w:b/>
          <w:sz w:val="22"/>
          <w:lang w:eastAsia="pl-PL"/>
        </w:rPr>
      </w:pPr>
      <w:r w:rsidRPr="00926996">
        <w:rPr>
          <w:b/>
          <w:sz w:val="22"/>
          <w:lang w:eastAsia="pl-PL"/>
        </w:rPr>
        <w:t xml:space="preserve">§ </w:t>
      </w:r>
      <w:r w:rsidR="004D230D">
        <w:rPr>
          <w:b/>
          <w:sz w:val="22"/>
          <w:lang w:eastAsia="pl-PL"/>
        </w:rPr>
        <w:t>8</w:t>
      </w:r>
    </w:p>
    <w:p w14:paraId="32A220CF" w14:textId="74E3247A" w:rsidR="00926996" w:rsidRPr="00926996" w:rsidRDefault="00926996" w:rsidP="00926996">
      <w:pPr>
        <w:tabs>
          <w:tab w:val="left" w:pos="426"/>
        </w:tabs>
        <w:suppressAutoHyphens w:val="0"/>
        <w:ind w:left="399" w:hanging="399"/>
        <w:jc w:val="center"/>
        <w:rPr>
          <w:b/>
          <w:sz w:val="22"/>
          <w:lang w:eastAsia="pl-PL"/>
        </w:rPr>
      </w:pPr>
      <w:r w:rsidRPr="00926996">
        <w:rPr>
          <w:b/>
          <w:sz w:val="22"/>
          <w:lang w:eastAsia="pl-PL"/>
        </w:rPr>
        <w:t>O</w:t>
      </w:r>
      <w:r w:rsidR="004D230D">
        <w:rPr>
          <w:b/>
          <w:sz w:val="22"/>
          <w:lang w:eastAsia="pl-PL"/>
        </w:rPr>
        <w:t>DSTĄPIENIE OD UMOWY</w:t>
      </w:r>
    </w:p>
    <w:p w14:paraId="10D17C0B" w14:textId="77777777" w:rsidR="00926996" w:rsidRPr="00926996" w:rsidRDefault="00926996" w:rsidP="00926996">
      <w:pPr>
        <w:numPr>
          <w:ilvl w:val="0"/>
          <w:numId w:val="29"/>
        </w:numPr>
        <w:tabs>
          <w:tab w:val="left" w:pos="284"/>
        </w:tabs>
        <w:suppressAutoHyphens w:val="0"/>
        <w:ind w:left="284" w:hanging="284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>W razie wystąpienia istotnej zmiany okoliczności powodującej, że wykonanie umowy nie leży w interesie publicznym, czego nie można było przewidzieć w chwili zawarcia niniejszej umowy, Zamawiający może odstąpić od umowy w terminie 30 dni od powzięcia wiadomości o powyższych okolicznościach. W takim przypadku Wykonawca może żądać jedynie wynagrodzenia należnego mu z tytułu faktycznie wykonanej części umowy.</w:t>
      </w:r>
    </w:p>
    <w:p w14:paraId="74912219" w14:textId="778CC9A4" w:rsidR="00926996" w:rsidRPr="00926996" w:rsidRDefault="00926996" w:rsidP="00926996">
      <w:pPr>
        <w:numPr>
          <w:ilvl w:val="0"/>
          <w:numId w:val="29"/>
        </w:numPr>
        <w:tabs>
          <w:tab w:val="left" w:pos="284"/>
        </w:tabs>
        <w:suppressAutoHyphens w:val="0"/>
        <w:ind w:left="284" w:hanging="284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Niezależnie od powyższych postanowień, w razie niewykonywania lub nienależytego wykonywania umowy przez Wykonawcę, Zamawiającemu przysługuje możliwość odstąpienia od umowy po uprzednim wezwaniu </w:t>
      </w:r>
      <w:r w:rsidRPr="00926996">
        <w:rPr>
          <w:sz w:val="22"/>
          <w:lang w:eastAsia="pl-PL"/>
        </w:rPr>
        <w:lastRenderedPageBreak/>
        <w:t>Wykonawcy do usunięcia naruszeń, gdy w wyznaczonym terminie naruszenia te nie zostaną usunięte – w terminie 30 dni od dnia</w:t>
      </w:r>
      <w:r w:rsidR="00DA388B">
        <w:rPr>
          <w:sz w:val="22"/>
          <w:lang w:eastAsia="pl-PL"/>
        </w:rPr>
        <w:t>,</w:t>
      </w:r>
      <w:r w:rsidRPr="00926996">
        <w:rPr>
          <w:sz w:val="22"/>
          <w:lang w:eastAsia="pl-PL"/>
        </w:rPr>
        <w:t xml:space="preserve"> w którym upłynął termin na usunięcie naruszeń.</w:t>
      </w:r>
    </w:p>
    <w:p w14:paraId="1935D280" w14:textId="77777777" w:rsidR="00DA388B" w:rsidRDefault="00DA388B" w:rsidP="00926996">
      <w:pPr>
        <w:keepNext/>
        <w:suppressAutoHyphens w:val="0"/>
        <w:jc w:val="center"/>
        <w:rPr>
          <w:sz w:val="22"/>
          <w:lang w:eastAsia="pl-PL"/>
        </w:rPr>
      </w:pPr>
    </w:p>
    <w:p w14:paraId="72986519" w14:textId="4F5010E3" w:rsidR="00926996" w:rsidRPr="00926996" w:rsidRDefault="00926996" w:rsidP="00926996">
      <w:pPr>
        <w:keepNext/>
        <w:suppressAutoHyphens w:val="0"/>
        <w:jc w:val="center"/>
        <w:rPr>
          <w:b/>
          <w:sz w:val="22"/>
          <w:lang w:eastAsia="pl-PL"/>
        </w:rPr>
      </w:pPr>
      <w:r w:rsidRPr="00926996">
        <w:rPr>
          <w:b/>
          <w:sz w:val="22"/>
          <w:lang w:eastAsia="pl-PL"/>
        </w:rPr>
        <w:t xml:space="preserve">§ </w:t>
      </w:r>
      <w:r w:rsidR="004D230D">
        <w:rPr>
          <w:b/>
          <w:sz w:val="22"/>
          <w:lang w:eastAsia="pl-PL"/>
        </w:rPr>
        <w:t>9</w:t>
      </w:r>
    </w:p>
    <w:p w14:paraId="5B6B7514" w14:textId="4DA4B619" w:rsidR="00926996" w:rsidRPr="00926996" w:rsidRDefault="00926996" w:rsidP="00926996">
      <w:pPr>
        <w:suppressAutoHyphens w:val="0"/>
        <w:jc w:val="center"/>
        <w:rPr>
          <w:b/>
          <w:sz w:val="22"/>
          <w:lang w:eastAsia="pl-PL"/>
        </w:rPr>
      </w:pPr>
      <w:r w:rsidRPr="00926996">
        <w:rPr>
          <w:b/>
          <w:sz w:val="22"/>
          <w:lang w:eastAsia="pl-PL"/>
        </w:rPr>
        <w:t>Z</w:t>
      </w:r>
      <w:r w:rsidR="004D230D">
        <w:rPr>
          <w:b/>
          <w:sz w:val="22"/>
          <w:lang w:eastAsia="pl-PL"/>
        </w:rPr>
        <w:t>MIANY UMOWY</w:t>
      </w:r>
    </w:p>
    <w:p w14:paraId="447769FD" w14:textId="77777777" w:rsidR="00926996" w:rsidRPr="00926996" w:rsidRDefault="00926996" w:rsidP="00926996">
      <w:pPr>
        <w:numPr>
          <w:ilvl w:val="6"/>
          <w:numId w:val="31"/>
        </w:numPr>
        <w:suppressAutoHyphens w:val="0"/>
        <w:ind w:left="360"/>
        <w:jc w:val="both"/>
        <w:rPr>
          <w:sz w:val="22"/>
        </w:rPr>
      </w:pPr>
      <w:r w:rsidRPr="00926996">
        <w:rPr>
          <w:sz w:val="22"/>
        </w:rPr>
        <w:t xml:space="preserve">Wszelkie zmiany i uzupełnienia dotyczące niniejszej umowy wymagają formy pisemnej pod rygorem nieważności. </w:t>
      </w:r>
    </w:p>
    <w:p w14:paraId="3429F410" w14:textId="77777777" w:rsidR="00926996" w:rsidRPr="00926996" w:rsidRDefault="00926996" w:rsidP="00926996">
      <w:pPr>
        <w:numPr>
          <w:ilvl w:val="6"/>
          <w:numId w:val="31"/>
        </w:numPr>
        <w:suppressAutoHyphens w:val="0"/>
        <w:ind w:left="360"/>
        <w:jc w:val="both"/>
        <w:rPr>
          <w:sz w:val="22"/>
        </w:rPr>
      </w:pPr>
      <w:r w:rsidRPr="00926996">
        <w:rPr>
          <w:sz w:val="22"/>
        </w:rPr>
        <w:t>Zamawiający przewiduje możliwość zmian umowy w szczególności w następujących okolicznościach:</w:t>
      </w:r>
    </w:p>
    <w:p w14:paraId="4D70D965" w14:textId="42EAAA8F" w:rsidR="004D230D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służyć to będzie podniesieniu standardu przedmiotu zamówienia lub zmiany te będą korzystne dla Zamawiającego, i nie będzie to wykraczało poza określenie przedmiotu zamówienia zawartego w Ogłoszeniu ani nie zwiększy wynagrodzenia Wykonawcy; </w:t>
      </w:r>
    </w:p>
    <w:p w14:paraId="31B62C21" w14:textId="590D4B90" w:rsidR="004D230D" w:rsidRPr="00E779A9" w:rsidRDefault="004D230D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</w:pPr>
      <w:r>
        <w:t>w przypadku pojawienia się na rynku produktów nowszej generacji lub o lepszych parametrach niż wskazane w ofercie</w:t>
      </w:r>
      <w:r w:rsidRPr="004D230D">
        <w:rPr>
          <w:sz w:val="22"/>
          <w:lang w:eastAsia="pl-PL"/>
        </w:rPr>
        <w:t xml:space="preserve"> </w:t>
      </w:r>
      <w:r w:rsidRPr="004D230D">
        <w:t>i nie będzie to wykraczało poza określenie przedmiotu zamówienia zawartego w Ogłoszeniu ani nie zwiększy wynagrodzenia Wykonawcy</w:t>
      </w:r>
      <w:r>
        <w:t>;</w:t>
      </w:r>
    </w:p>
    <w:p w14:paraId="2E5A811E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w przypadku, w którym nie ma możliwości dotrzymania przez Wykonawcę terminu wykonania przedmiotu zamówienia z przyczyn niezależnych od Wykonawcy; </w:t>
      </w:r>
    </w:p>
    <w:p w14:paraId="611815F7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w przypadku wystąpienia okoliczności nie przewidzianych w chwili zawarcia umowy, a skutkujących koniecznością ograniczenia przez Zamawiającego zakresu przedmiotu zamówienia; </w:t>
      </w:r>
    </w:p>
    <w:p w14:paraId="740F9C2A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w przypadku, gdy wystąpi możliwość wykonania przedmiotu zamówienia w sposób inny od przewidzianego w Ogłoszeniu, a zarazem korzystny dla Zamawiającego i nie będzie to wykraczało poza określenie przedmiotu zamówienia zawartego w Ogłoszeniu ani nie zwiększy wynagrodzenia Wykonawcy; </w:t>
      </w:r>
    </w:p>
    <w:p w14:paraId="15E6E5A1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>w przypadku wystąpienia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56041A64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w przypadku konieczności prowadzenia działań przez osoby trzecie uniemożliwiające wykonywanie przedmiotu zamówienia, które to działania nie są spowodowane przyczynami leżącymi po stronie Wykonawcy; </w:t>
      </w:r>
    </w:p>
    <w:p w14:paraId="7675646A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>w przypadku urzędowej zmiany, w okresie trwania umowy, wysokości wskaźnika podatku VAT (także obniżka);</w:t>
      </w:r>
    </w:p>
    <w:p w14:paraId="109A1A8A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sz w:val="22"/>
          <w:lang w:eastAsia="pl-PL"/>
        </w:rPr>
      </w:pPr>
      <w:r w:rsidRPr="00926996">
        <w:rPr>
          <w:sz w:val="22"/>
          <w:lang w:eastAsia="pl-PL"/>
        </w:rPr>
        <w:t xml:space="preserve">w przypadku, gdy zmiany umowy są konieczne w związku ze zmianą odpowiednich przepisów prawa, </w:t>
      </w:r>
    </w:p>
    <w:p w14:paraId="02F8E67F" w14:textId="77777777" w:rsidR="00926996" w:rsidRPr="00926996" w:rsidRDefault="00926996" w:rsidP="00926996">
      <w:pPr>
        <w:numPr>
          <w:ilvl w:val="0"/>
          <w:numId w:val="30"/>
        </w:numPr>
        <w:tabs>
          <w:tab w:val="left" w:pos="426"/>
          <w:tab w:val="left" w:pos="709"/>
        </w:tabs>
        <w:suppressAutoHyphens w:val="0"/>
        <w:ind w:left="709" w:hanging="283"/>
        <w:jc w:val="both"/>
        <w:rPr>
          <w:b/>
          <w:sz w:val="22"/>
          <w:lang w:eastAsia="pl-PL"/>
        </w:rPr>
      </w:pPr>
      <w:r w:rsidRPr="00926996">
        <w:rPr>
          <w:sz w:val="22"/>
          <w:lang w:eastAsia="pl-PL"/>
        </w:rPr>
        <w:t>w przypadku, gdy zmiany umowy są konieczne na skutek działania organów administracji lub instytucji upoważnionych do wydania decyzji albo innych aktów władczych lub nadzorczych, związanych z realizacją przedmiotu umowy.</w:t>
      </w:r>
    </w:p>
    <w:p w14:paraId="23D42870" w14:textId="77777777" w:rsidR="00BA0820" w:rsidRDefault="00BA0820" w:rsidP="00B50E5D">
      <w:pPr>
        <w:widowControl w:val="0"/>
        <w:suppressAutoHyphens w:val="0"/>
        <w:jc w:val="center"/>
        <w:rPr>
          <w:b/>
          <w:sz w:val="22"/>
          <w:szCs w:val="22"/>
        </w:rPr>
      </w:pPr>
    </w:p>
    <w:p w14:paraId="17AD4A14" w14:textId="1D42BA39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§ </w:t>
      </w:r>
      <w:r w:rsidR="004D230D">
        <w:rPr>
          <w:b/>
          <w:sz w:val="22"/>
          <w:szCs w:val="22"/>
        </w:rPr>
        <w:t>10</w:t>
      </w:r>
    </w:p>
    <w:p w14:paraId="6DFF8F1F" w14:textId="77777777" w:rsidR="00ED3244" w:rsidRPr="001D28FA" w:rsidRDefault="00ED3244" w:rsidP="00D3295F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POSTANOWIENIA KOŃCOWE</w:t>
      </w:r>
    </w:p>
    <w:p w14:paraId="0EF6E5E2" w14:textId="77777777" w:rsidR="00ED3244" w:rsidRPr="001D28FA" w:rsidRDefault="00ED3244" w:rsidP="006014E2">
      <w:pPr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0DDCA5F" w14:textId="77777777" w:rsidR="00ED3244" w:rsidRPr="001D28FA" w:rsidRDefault="00ED3244" w:rsidP="006014E2">
      <w:pPr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A96BFD" w14:textId="77777777" w:rsidR="00ED3244" w:rsidRPr="001D28FA" w:rsidRDefault="00ED3244" w:rsidP="006014E2">
      <w:pPr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 sprawach nieuregulowanych postanowieniami niniejszej umowy będą mieć zastosowanie przepisy:</w:t>
      </w:r>
    </w:p>
    <w:p w14:paraId="49A09BB5" w14:textId="4FF6C4A1" w:rsidR="00ED3244" w:rsidRPr="001D28FA" w:rsidRDefault="00ED3244" w:rsidP="006014E2">
      <w:pPr>
        <w:numPr>
          <w:ilvl w:val="1"/>
          <w:numId w:val="2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ustawy Prawo zamówień publicznych </w:t>
      </w:r>
      <w:r w:rsidR="0099402F" w:rsidRPr="001D28FA">
        <w:rPr>
          <w:sz w:val="22"/>
          <w:szCs w:val="22"/>
        </w:rPr>
        <w:t>(jednolity tekst ustawy Dz.U. z 2015 r. poz. 2164 ze zm.),</w:t>
      </w:r>
    </w:p>
    <w:p w14:paraId="31823D94" w14:textId="77777777" w:rsidR="00ED3244" w:rsidRPr="001D28FA" w:rsidRDefault="00ED3244" w:rsidP="006014E2">
      <w:pPr>
        <w:numPr>
          <w:ilvl w:val="1"/>
          <w:numId w:val="2"/>
        </w:numPr>
        <w:tabs>
          <w:tab w:val="clear" w:pos="1785"/>
        </w:tabs>
        <w:ind w:left="709" w:hanging="425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Kodeksu Cywilnego. </w:t>
      </w:r>
    </w:p>
    <w:p w14:paraId="6C8133E6" w14:textId="77777777" w:rsidR="00ED3244" w:rsidRPr="001D28FA" w:rsidRDefault="00ED3244" w:rsidP="006014E2">
      <w:pPr>
        <w:numPr>
          <w:ilvl w:val="6"/>
          <w:numId w:val="4"/>
        </w:numPr>
        <w:tabs>
          <w:tab w:val="clear" w:pos="5040"/>
        </w:tabs>
        <w:ind w:left="284" w:hanging="28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Umowę sporządzono w trzech jednobrzmiących egzemplarzach, z czego 2 egzemplarze dla Zamawiającego i jeden egzemplarz dla Wykonawcy.</w:t>
      </w:r>
    </w:p>
    <w:p w14:paraId="33B0F64B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196D3243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2DE8CB" w14:textId="77777777" w:rsidR="00ED3244" w:rsidRPr="001D28FA" w:rsidRDefault="00ED3244" w:rsidP="006C2551">
      <w:pPr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ZAMAWIAJĄCY: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WYKONAWCA:</w:t>
      </w:r>
    </w:p>
    <w:p w14:paraId="35486CEB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7D511D51" w14:textId="77777777" w:rsidR="00ED3244" w:rsidRPr="001D28FA" w:rsidRDefault="006C2551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………………………………….</w:t>
      </w:r>
    </w:p>
    <w:p w14:paraId="2BDE9720" w14:textId="77777777" w:rsidR="00ED3244" w:rsidRPr="001D28FA" w:rsidRDefault="00ED3244" w:rsidP="00ED3244">
      <w:pPr>
        <w:jc w:val="both"/>
        <w:rPr>
          <w:sz w:val="22"/>
          <w:szCs w:val="22"/>
        </w:rPr>
      </w:pPr>
    </w:p>
    <w:p w14:paraId="16E29251" w14:textId="77777777" w:rsidR="006C2551" w:rsidRPr="001D28FA" w:rsidRDefault="006C2551" w:rsidP="00ED3244">
      <w:pPr>
        <w:jc w:val="both"/>
        <w:rPr>
          <w:sz w:val="22"/>
          <w:szCs w:val="22"/>
        </w:rPr>
      </w:pPr>
    </w:p>
    <w:p w14:paraId="0D13DFC8" w14:textId="77777777" w:rsidR="00ED3244" w:rsidRPr="001D28FA" w:rsidRDefault="00ED3244" w:rsidP="00ED3244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Załączniki do niniejszej umowy:</w:t>
      </w:r>
    </w:p>
    <w:p w14:paraId="4E7CB187" w14:textId="350447FC" w:rsidR="008A6A1E" w:rsidRPr="001D28FA" w:rsidRDefault="00ED3244" w:rsidP="006014E2">
      <w:pPr>
        <w:numPr>
          <w:ilvl w:val="0"/>
          <w:numId w:val="5"/>
        </w:numPr>
        <w:tabs>
          <w:tab w:val="clear" w:pos="720"/>
          <w:tab w:val="num" w:pos="284"/>
        </w:tabs>
        <w:jc w:val="both"/>
        <w:rPr>
          <w:sz w:val="22"/>
          <w:szCs w:val="22"/>
        </w:rPr>
      </w:pPr>
      <w:r w:rsidRPr="001D28FA">
        <w:rPr>
          <w:sz w:val="22"/>
          <w:szCs w:val="22"/>
        </w:rPr>
        <w:t>Formularz ofertow</w:t>
      </w:r>
      <w:r w:rsidR="00410F89">
        <w:rPr>
          <w:sz w:val="22"/>
          <w:szCs w:val="22"/>
        </w:rPr>
        <w:t>y</w:t>
      </w:r>
      <w:r w:rsidR="004D230D">
        <w:rPr>
          <w:sz w:val="22"/>
          <w:szCs w:val="22"/>
        </w:rPr>
        <w:t>.</w:t>
      </w:r>
    </w:p>
    <w:p w14:paraId="20B378E3" w14:textId="3AE57595" w:rsidR="00210446" w:rsidRPr="001D28FA" w:rsidRDefault="00210446" w:rsidP="00E779A9">
      <w:pPr>
        <w:jc w:val="both"/>
        <w:rPr>
          <w:sz w:val="22"/>
          <w:szCs w:val="22"/>
        </w:rPr>
      </w:pPr>
    </w:p>
    <w:sectPr w:rsidR="00210446" w:rsidRPr="001D28FA" w:rsidSect="004B28CD">
      <w:footerReference w:type="default" r:id="rId9"/>
      <w:pgSz w:w="11905" w:h="16837"/>
      <w:pgMar w:top="851" w:right="851" w:bottom="851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AEB9" w14:textId="77777777" w:rsidR="0031528D" w:rsidRDefault="0031528D">
      <w:r>
        <w:separator/>
      </w:r>
    </w:p>
  </w:endnote>
  <w:endnote w:type="continuationSeparator" w:id="0">
    <w:p w14:paraId="4A8566DB" w14:textId="77777777" w:rsidR="0031528D" w:rsidRDefault="0031528D">
      <w:r>
        <w:continuationSeparator/>
      </w:r>
    </w:p>
  </w:endnote>
  <w:endnote w:type="continuationNotice" w:id="1">
    <w:p w14:paraId="59A7C0AB" w14:textId="77777777" w:rsidR="0031528D" w:rsidRDefault="00315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6C7D" w14:textId="77777777" w:rsidR="008D520E" w:rsidRDefault="008D520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8489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24F4" w14:textId="77777777" w:rsidR="0031528D" w:rsidRDefault="0031528D">
      <w:r>
        <w:separator/>
      </w:r>
    </w:p>
  </w:footnote>
  <w:footnote w:type="continuationSeparator" w:id="0">
    <w:p w14:paraId="73D5BECC" w14:textId="77777777" w:rsidR="0031528D" w:rsidRDefault="0031528D">
      <w:r>
        <w:continuationSeparator/>
      </w:r>
    </w:p>
  </w:footnote>
  <w:footnote w:type="continuationNotice" w:id="1">
    <w:p w14:paraId="6F9DA137" w14:textId="77777777" w:rsidR="0031528D" w:rsidRDefault="003152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1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2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4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10F5517"/>
    <w:multiLevelType w:val="hybridMultilevel"/>
    <w:tmpl w:val="92BE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1513152"/>
    <w:multiLevelType w:val="hybridMultilevel"/>
    <w:tmpl w:val="2618C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E532A20"/>
    <w:multiLevelType w:val="multilevel"/>
    <w:tmpl w:val="86BC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25">
    <w:nsid w:val="1A2A04A9"/>
    <w:multiLevelType w:val="multilevel"/>
    <w:tmpl w:val="F4F622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26">
    <w:nsid w:val="1A817E3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8467E"/>
    <w:multiLevelType w:val="hybridMultilevel"/>
    <w:tmpl w:val="4D22780C"/>
    <w:lvl w:ilvl="0" w:tplc="CDC0FC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4142EDA"/>
    <w:multiLevelType w:val="hybridMultilevel"/>
    <w:tmpl w:val="3EA00644"/>
    <w:lvl w:ilvl="0" w:tplc="E7F6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8BF353E"/>
    <w:multiLevelType w:val="hybridMultilevel"/>
    <w:tmpl w:val="7C8A2D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>
    <w:nsid w:val="41FC3176"/>
    <w:multiLevelType w:val="hybridMultilevel"/>
    <w:tmpl w:val="7F78AD1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4">
    <w:nsid w:val="66521636"/>
    <w:multiLevelType w:val="hybridMultilevel"/>
    <w:tmpl w:val="741E0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6">
    <w:nsid w:val="695233D5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38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9">
    <w:nsid w:val="72DF27AB"/>
    <w:multiLevelType w:val="hybridMultilevel"/>
    <w:tmpl w:val="6D7817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1">
    <w:nsid w:val="792B3121"/>
    <w:multiLevelType w:val="hybridMultilevel"/>
    <w:tmpl w:val="896693B0"/>
    <w:lvl w:ilvl="0" w:tplc="6A4A0A4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43"/>
  </w:num>
  <w:num w:numId="4">
    <w:abstractNumId w:val="40"/>
  </w:num>
  <w:num w:numId="5">
    <w:abstractNumId w:val="33"/>
  </w:num>
  <w:num w:numId="6">
    <w:abstractNumId w:val="42"/>
  </w:num>
  <w:num w:numId="7">
    <w:abstractNumId w:val="37"/>
  </w:num>
  <w:num w:numId="8">
    <w:abstractNumId w:val="35"/>
  </w:num>
  <w:num w:numId="9">
    <w:abstractNumId w:val="30"/>
  </w:num>
  <w:num w:numId="10">
    <w:abstractNumId w:val="26"/>
  </w:num>
  <w:num w:numId="11">
    <w:abstractNumId w:val="21"/>
  </w:num>
  <w:num w:numId="12">
    <w:abstractNumId w:val="36"/>
  </w:num>
  <w:num w:numId="13">
    <w:abstractNumId w:val="22"/>
  </w:num>
  <w:num w:numId="14">
    <w:abstractNumId w:val="31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41"/>
  </w:num>
  <w:num w:numId="31">
    <w:abstractNumId w:val="28"/>
  </w:num>
  <w:num w:numId="32">
    <w:abstractNumId w:val="29"/>
  </w:num>
  <w:num w:numId="33">
    <w:abstractNumId w:val="39"/>
  </w:num>
  <w:num w:numId="34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2C67"/>
    <w:rsid w:val="00033117"/>
    <w:rsid w:val="00034965"/>
    <w:rsid w:val="00034EFD"/>
    <w:rsid w:val="00035756"/>
    <w:rsid w:val="00036702"/>
    <w:rsid w:val="00037C79"/>
    <w:rsid w:val="0004134D"/>
    <w:rsid w:val="00041B3F"/>
    <w:rsid w:val="000449FF"/>
    <w:rsid w:val="0004519E"/>
    <w:rsid w:val="00046997"/>
    <w:rsid w:val="00047234"/>
    <w:rsid w:val="00050CE5"/>
    <w:rsid w:val="0005308F"/>
    <w:rsid w:val="00054024"/>
    <w:rsid w:val="0005522F"/>
    <w:rsid w:val="0005564D"/>
    <w:rsid w:val="000612AD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3DCC"/>
    <w:rsid w:val="0008611C"/>
    <w:rsid w:val="00090E51"/>
    <w:rsid w:val="000940F1"/>
    <w:rsid w:val="00094128"/>
    <w:rsid w:val="000A295B"/>
    <w:rsid w:val="000A35F9"/>
    <w:rsid w:val="000A728C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671"/>
    <w:rsid w:val="000E2E14"/>
    <w:rsid w:val="000E498D"/>
    <w:rsid w:val="000E5DA3"/>
    <w:rsid w:val="000E6AA9"/>
    <w:rsid w:val="000F082B"/>
    <w:rsid w:val="000F0B80"/>
    <w:rsid w:val="000F7A5F"/>
    <w:rsid w:val="00104C31"/>
    <w:rsid w:val="00104D7C"/>
    <w:rsid w:val="00105173"/>
    <w:rsid w:val="00107C64"/>
    <w:rsid w:val="00112DB7"/>
    <w:rsid w:val="00113FF3"/>
    <w:rsid w:val="0011535D"/>
    <w:rsid w:val="00115372"/>
    <w:rsid w:val="001156A4"/>
    <w:rsid w:val="0011705D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166A"/>
    <w:rsid w:val="001536DF"/>
    <w:rsid w:val="001555AD"/>
    <w:rsid w:val="00157104"/>
    <w:rsid w:val="00160C21"/>
    <w:rsid w:val="00160E70"/>
    <w:rsid w:val="0016269A"/>
    <w:rsid w:val="00162FEF"/>
    <w:rsid w:val="00163D22"/>
    <w:rsid w:val="001720BB"/>
    <w:rsid w:val="00172D77"/>
    <w:rsid w:val="00173A3D"/>
    <w:rsid w:val="00177500"/>
    <w:rsid w:val="00177AB8"/>
    <w:rsid w:val="001814AD"/>
    <w:rsid w:val="00181915"/>
    <w:rsid w:val="0018192B"/>
    <w:rsid w:val="00181B32"/>
    <w:rsid w:val="00182441"/>
    <w:rsid w:val="00184221"/>
    <w:rsid w:val="0018453A"/>
    <w:rsid w:val="00184893"/>
    <w:rsid w:val="00187699"/>
    <w:rsid w:val="00187771"/>
    <w:rsid w:val="0019045B"/>
    <w:rsid w:val="00190BE6"/>
    <w:rsid w:val="0019253A"/>
    <w:rsid w:val="00192E5E"/>
    <w:rsid w:val="0019388A"/>
    <w:rsid w:val="0019481A"/>
    <w:rsid w:val="001954E7"/>
    <w:rsid w:val="00195DB9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26BB"/>
    <w:rsid w:val="001E2F52"/>
    <w:rsid w:val="001E7C16"/>
    <w:rsid w:val="001F065F"/>
    <w:rsid w:val="001F5B0F"/>
    <w:rsid w:val="001F688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7BC"/>
    <w:rsid w:val="002204CB"/>
    <w:rsid w:val="00220C6A"/>
    <w:rsid w:val="00220D57"/>
    <w:rsid w:val="00222358"/>
    <w:rsid w:val="00223077"/>
    <w:rsid w:val="00226EA6"/>
    <w:rsid w:val="00227D8B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B0D"/>
    <w:rsid w:val="0025099D"/>
    <w:rsid w:val="00250F34"/>
    <w:rsid w:val="00251DC7"/>
    <w:rsid w:val="00254430"/>
    <w:rsid w:val="00255744"/>
    <w:rsid w:val="002565F5"/>
    <w:rsid w:val="00256F2B"/>
    <w:rsid w:val="0025763B"/>
    <w:rsid w:val="00257C7E"/>
    <w:rsid w:val="00262239"/>
    <w:rsid w:val="00263D48"/>
    <w:rsid w:val="002663A1"/>
    <w:rsid w:val="00266655"/>
    <w:rsid w:val="00270675"/>
    <w:rsid w:val="00273667"/>
    <w:rsid w:val="00276227"/>
    <w:rsid w:val="00277198"/>
    <w:rsid w:val="00282A16"/>
    <w:rsid w:val="002865C7"/>
    <w:rsid w:val="00286A9F"/>
    <w:rsid w:val="00290100"/>
    <w:rsid w:val="002925FA"/>
    <w:rsid w:val="002931FA"/>
    <w:rsid w:val="00297760"/>
    <w:rsid w:val="002A1152"/>
    <w:rsid w:val="002A1E00"/>
    <w:rsid w:val="002A2B1B"/>
    <w:rsid w:val="002A7A50"/>
    <w:rsid w:val="002B100F"/>
    <w:rsid w:val="002B101F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30E6"/>
    <w:rsid w:val="002D7FCE"/>
    <w:rsid w:val="002E0FDC"/>
    <w:rsid w:val="002E156D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63D5"/>
    <w:rsid w:val="00306D92"/>
    <w:rsid w:val="00307C79"/>
    <w:rsid w:val="003110D0"/>
    <w:rsid w:val="00313F3B"/>
    <w:rsid w:val="00314103"/>
    <w:rsid w:val="00315063"/>
    <w:rsid w:val="0031528D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5254"/>
    <w:rsid w:val="003371DE"/>
    <w:rsid w:val="0034131D"/>
    <w:rsid w:val="00343412"/>
    <w:rsid w:val="003449BE"/>
    <w:rsid w:val="003507C5"/>
    <w:rsid w:val="00351C54"/>
    <w:rsid w:val="00353364"/>
    <w:rsid w:val="00356848"/>
    <w:rsid w:val="00357240"/>
    <w:rsid w:val="003579B6"/>
    <w:rsid w:val="00360808"/>
    <w:rsid w:val="00366D3B"/>
    <w:rsid w:val="003671CC"/>
    <w:rsid w:val="00370E7C"/>
    <w:rsid w:val="00372118"/>
    <w:rsid w:val="00373429"/>
    <w:rsid w:val="0037776F"/>
    <w:rsid w:val="00380009"/>
    <w:rsid w:val="00382514"/>
    <w:rsid w:val="00383933"/>
    <w:rsid w:val="003860A6"/>
    <w:rsid w:val="0038667C"/>
    <w:rsid w:val="003870E1"/>
    <w:rsid w:val="003877C4"/>
    <w:rsid w:val="00391078"/>
    <w:rsid w:val="00391DC7"/>
    <w:rsid w:val="00393BA4"/>
    <w:rsid w:val="00397C8D"/>
    <w:rsid w:val="003A080C"/>
    <w:rsid w:val="003A0CA7"/>
    <w:rsid w:val="003A47EF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23A3"/>
    <w:rsid w:val="003C24B5"/>
    <w:rsid w:val="003D2F74"/>
    <w:rsid w:val="003D3A08"/>
    <w:rsid w:val="003D5E1B"/>
    <w:rsid w:val="003E2F26"/>
    <w:rsid w:val="003E4385"/>
    <w:rsid w:val="003E6D04"/>
    <w:rsid w:val="003E76F9"/>
    <w:rsid w:val="003F1820"/>
    <w:rsid w:val="003F6583"/>
    <w:rsid w:val="004002BB"/>
    <w:rsid w:val="00400687"/>
    <w:rsid w:val="004032D7"/>
    <w:rsid w:val="00405FFF"/>
    <w:rsid w:val="00407B47"/>
    <w:rsid w:val="00410F89"/>
    <w:rsid w:val="00412CAD"/>
    <w:rsid w:val="00413FEF"/>
    <w:rsid w:val="004204A0"/>
    <w:rsid w:val="00422B4E"/>
    <w:rsid w:val="00424418"/>
    <w:rsid w:val="004246C8"/>
    <w:rsid w:val="00424C07"/>
    <w:rsid w:val="00426950"/>
    <w:rsid w:val="00426CD3"/>
    <w:rsid w:val="00427A09"/>
    <w:rsid w:val="00427C55"/>
    <w:rsid w:val="00431B84"/>
    <w:rsid w:val="00437D96"/>
    <w:rsid w:val="00441C35"/>
    <w:rsid w:val="0044243A"/>
    <w:rsid w:val="0044270F"/>
    <w:rsid w:val="00443623"/>
    <w:rsid w:val="00445F5A"/>
    <w:rsid w:val="00446209"/>
    <w:rsid w:val="004466BB"/>
    <w:rsid w:val="004500E4"/>
    <w:rsid w:val="00453049"/>
    <w:rsid w:val="00453EBD"/>
    <w:rsid w:val="00456DAA"/>
    <w:rsid w:val="00462B3C"/>
    <w:rsid w:val="00463F72"/>
    <w:rsid w:val="00465879"/>
    <w:rsid w:val="00465987"/>
    <w:rsid w:val="00475925"/>
    <w:rsid w:val="00475A2E"/>
    <w:rsid w:val="00475B24"/>
    <w:rsid w:val="00477488"/>
    <w:rsid w:val="0048022F"/>
    <w:rsid w:val="00480FEE"/>
    <w:rsid w:val="004849BD"/>
    <w:rsid w:val="0049388B"/>
    <w:rsid w:val="00495983"/>
    <w:rsid w:val="004961DB"/>
    <w:rsid w:val="00496429"/>
    <w:rsid w:val="00496A0C"/>
    <w:rsid w:val="004A07A3"/>
    <w:rsid w:val="004A180A"/>
    <w:rsid w:val="004A20CF"/>
    <w:rsid w:val="004A28D6"/>
    <w:rsid w:val="004A5CAB"/>
    <w:rsid w:val="004A606C"/>
    <w:rsid w:val="004A6925"/>
    <w:rsid w:val="004B28CD"/>
    <w:rsid w:val="004B3944"/>
    <w:rsid w:val="004B3D94"/>
    <w:rsid w:val="004B5CFE"/>
    <w:rsid w:val="004C0EDE"/>
    <w:rsid w:val="004C2C20"/>
    <w:rsid w:val="004C3955"/>
    <w:rsid w:val="004C467D"/>
    <w:rsid w:val="004C6061"/>
    <w:rsid w:val="004C776E"/>
    <w:rsid w:val="004C79C4"/>
    <w:rsid w:val="004C7A15"/>
    <w:rsid w:val="004C7F77"/>
    <w:rsid w:val="004D230D"/>
    <w:rsid w:val="004D37E6"/>
    <w:rsid w:val="004D4089"/>
    <w:rsid w:val="004D5EDD"/>
    <w:rsid w:val="004E11E1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D91"/>
    <w:rsid w:val="00506DB7"/>
    <w:rsid w:val="00507557"/>
    <w:rsid w:val="00515C19"/>
    <w:rsid w:val="00515E54"/>
    <w:rsid w:val="00520417"/>
    <w:rsid w:val="005216B3"/>
    <w:rsid w:val="005241EA"/>
    <w:rsid w:val="00525D10"/>
    <w:rsid w:val="00526250"/>
    <w:rsid w:val="005314A5"/>
    <w:rsid w:val="005318F2"/>
    <w:rsid w:val="00534FF6"/>
    <w:rsid w:val="00535273"/>
    <w:rsid w:val="00540701"/>
    <w:rsid w:val="00545403"/>
    <w:rsid w:val="005501EB"/>
    <w:rsid w:val="00550E03"/>
    <w:rsid w:val="005515F1"/>
    <w:rsid w:val="00552447"/>
    <w:rsid w:val="005526D1"/>
    <w:rsid w:val="0055291D"/>
    <w:rsid w:val="00560554"/>
    <w:rsid w:val="00570584"/>
    <w:rsid w:val="005725B8"/>
    <w:rsid w:val="00577423"/>
    <w:rsid w:val="00583A92"/>
    <w:rsid w:val="00585DBD"/>
    <w:rsid w:val="00586074"/>
    <w:rsid w:val="0059088A"/>
    <w:rsid w:val="00591FBB"/>
    <w:rsid w:val="00592727"/>
    <w:rsid w:val="005935E4"/>
    <w:rsid w:val="00597080"/>
    <w:rsid w:val="005A265E"/>
    <w:rsid w:val="005A32AB"/>
    <w:rsid w:val="005A4702"/>
    <w:rsid w:val="005A4E24"/>
    <w:rsid w:val="005A6436"/>
    <w:rsid w:val="005A78DE"/>
    <w:rsid w:val="005A7AFF"/>
    <w:rsid w:val="005B4686"/>
    <w:rsid w:val="005B4D66"/>
    <w:rsid w:val="005B5838"/>
    <w:rsid w:val="005B6002"/>
    <w:rsid w:val="005B619F"/>
    <w:rsid w:val="005C08FF"/>
    <w:rsid w:val="005C1DEF"/>
    <w:rsid w:val="005C3A6D"/>
    <w:rsid w:val="005C53B5"/>
    <w:rsid w:val="005C7FB1"/>
    <w:rsid w:val="005D14DB"/>
    <w:rsid w:val="005D1820"/>
    <w:rsid w:val="005D321F"/>
    <w:rsid w:val="005D67DD"/>
    <w:rsid w:val="005E0FD2"/>
    <w:rsid w:val="005E3935"/>
    <w:rsid w:val="005E3C9B"/>
    <w:rsid w:val="005E42DC"/>
    <w:rsid w:val="005E6616"/>
    <w:rsid w:val="005E75F3"/>
    <w:rsid w:val="005F4178"/>
    <w:rsid w:val="005F4E62"/>
    <w:rsid w:val="005F529F"/>
    <w:rsid w:val="005F575E"/>
    <w:rsid w:val="005F63C6"/>
    <w:rsid w:val="005F7240"/>
    <w:rsid w:val="00600B3F"/>
    <w:rsid w:val="006014E2"/>
    <w:rsid w:val="00602985"/>
    <w:rsid w:val="006047A7"/>
    <w:rsid w:val="006107FC"/>
    <w:rsid w:val="00610F6B"/>
    <w:rsid w:val="00611572"/>
    <w:rsid w:val="0061252A"/>
    <w:rsid w:val="00613E97"/>
    <w:rsid w:val="006147BE"/>
    <w:rsid w:val="00615AA4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27AF"/>
    <w:rsid w:val="00634F11"/>
    <w:rsid w:val="00635301"/>
    <w:rsid w:val="006365CE"/>
    <w:rsid w:val="00640498"/>
    <w:rsid w:val="00645B1D"/>
    <w:rsid w:val="00646968"/>
    <w:rsid w:val="00650116"/>
    <w:rsid w:val="0066190D"/>
    <w:rsid w:val="00670883"/>
    <w:rsid w:val="00672242"/>
    <w:rsid w:val="006726BA"/>
    <w:rsid w:val="00674D83"/>
    <w:rsid w:val="00674E11"/>
    <w:rsid w:val="006753FD"/>
    <w:rsid w:val="00675E76"/>
    <w:rsid w:val="0068315A"/>
    <w:rsid w:val="006854D8"/>
    <w:rsid w:val="00685D73"/>
    <w:rsid w:val="0069106A"/>
    <w:rsid w:val="00692C0B"/>
    <w:rsid w:val="00693BE6"/>
    <w:rsid w:val="00694483"/>
    <w:rsid w:val="006953B8"/>
    <w:rsid w:val="006A1401"/>
    <w:rsid w:val="006A1B29"/>
    <w:rsid w:val="006A2358"/>
    <w:rsid w:val="006A26E3"/>
    <w:rsid w:val="006A5833"/>
    <w:rsid w:val="006A597E"/>
    <w:rsid w:val="006B136E"/>
    <w:rsid w:val="006B5533"/>
    <w:rsid w:val="006C2551"/>
    <w:rsid w:val="006C2756"/>
    <w:rsid w:val="006C3050"/>
    <w:rsid w:val="006C37A0"/>
    <w:rsid w:val="006C434C"/>
    <w:rsid w:val="006C4541"/>
    <w:rsid w:val="006D47D3"/>
    <w:rsid w:val="006D69E9"/>
    <w:rsid w:val="006E031A"/>
    <w:rsid w:val="006E115F"/>
    <w:rsid w:val="006E15B5"/>
    <w:rsid w:val="006E1E41"/>
    <w:rsid w:val="006E2EC4"/>
    <w:rsid w:val="006E3E0E"/>
    <w:rsid w:val="006E7127"/>
    <w:rsid w:val="006F4E91"/>
    <w:rsid w:val="006F5CCD"/>
    <w:rsid w:val="00700FFB"/>
    <w:rsid w:val="00702014"/>
    <w:rsid w:val="0070233F"/>
    <w:rsid w:val="00703F45"/>
    <w:rsid w:val="00713E87"/>
    <w:rsid w:val="0071404A"/>
    <w:rsid w:val="00714653"/>
    <w:rsid w:val="00715EA4"/>
    <w:rsid w:val="00717AAC"/>
    <w:rsid w:val="007200BA"/>
    <w:rsid w:val="007206F8"/>
    <w:rsid w:val="0072127A"/>
    <w:rsid w:val="00721E5D"/>
    <w:rsid w:val="00723ADA"/>
    <w:rsid w:val="0072636A"/>
    <w:rsid w:val="00731107"/>
    <w:rsid w:val="00731915"/>
    <w:rsid w:val="0073287B"/>
    <w:rsid w:val="00736423"/>
    <w:rsid w:val="00741ED0"/>
    <w:rsid w:val="007420AF"/>
    <w:rsid w:val="00744C4F"/>
    <w:rsid w:val="00753B69"/>
    <w:rsid w:val="00754A92"/>
    <w:rsid w:val="00757203"/>
    <w:rsid w:val="0076128E"/>
    <w:rsid w:val="007616E0"/>
    <w:rsid w:val="00764D85"/>
    <w:rsid w:val="00764DB3"/>
    <w:rsid w:val="00764F36"/>
    <w:rsid w:val="007663D6"/>
    <w:rsid w:val="007664F3"/>
    <w:rsid w:val="0076711C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A0D09"/>
    <w:rsid w:val="007A237E"/>
    <w:rsid w:val="007A38D2"/>
    <w:rsid w:val="007A3D29"/>
    <w:rsid w:val="007A5054"/>
    <w:rsid w:val="007A54F7"/>
    <w:rsid w:val="007A5E84"/>
    <w:rsid w:val="007A6219"/>
    <w:rsid w:val="007A7768"/>
    <w:rsid w:val="007A77A4"/>
    <w:rsid w:val="007A7A03"/>
    <w:rsid w:val="007A7D5E"/>
    <w:rsid w:val="007B14BD"/>
    <w:rsid w:val="007B1795"/>
    <w:rsid w:val="007B502D"/>
    <w:rsid w:val="007B547E"/>
    <w:rsid w:val="007B5674"/>
    <w:rsid w:val="007B59C8"/>
    <w:rsid w:val="007B706E"/>
    <w:rsid w:val="007C07D1"/>
    <w:rsid w:val="007C4621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030B"/>
    <w:rsid w:val="007F308F"/>
    <w:rsid w:val="007F40FD"/>
    <w:rsid w:val="007F499F"/>
    <w:rsid w:val="007F57BB"/>
    <w:rsid w:val="007F5C8A"/>
    <w:rsid w:val="007F73FE"/>
    <w:rsid w:val="00800BF0"/>
    <w:rsid w:val="00801339"/>
    <w:rsid w:val="00803CF2"/>
    <w:rsid w:val="0080429B"/>
    <w:rsid w:val="00804B3A"/>
    <w:rsid w:val="00805320"/>
    <w:rsid w:val="00805560"/>
    <w:rsid w:val="00806D68"/>
    <w:rsid w:val="00807346"/>
    <w:rsid w:val="00807DAF"/>
    <w:rsid w:val="008106A8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8E1"/>
    <w:rsid w:val="008226FB"/>
    <w:rsid w:val="00825AE7"/>
    <w:rsid w:val="00826EF4"/>
    <w:rsid w:val="00827C1E"/>
    <w:rsid w:val="0083007F"/>
    <w:rsid w:val="00832477"/>
    <w:rsid w:val="00833CD4"/>
    <w:rsid w:val="00834882"/>
    <w:rsid w:val="00834CFB"/>
    <w:rsid w:val="00835CFE"/>
    <w:rsid w:val="00835FBF"/>
    <w:rsid w:val="00836F5C"/>
    <w:rsid w:val="008432F1"/>
    <w:rsid w:val="008456AD"/>
    <w:rsid w:val="00846A87"/>
    <w:rsid w:val="00847850"/>
    <w:rsid w:val="0085319C"/>
    <w:rsid w:val="00853565"/>
    <w:rsid w:val="00856873"/>
    <w:rsid w:val="00856B10"/>
    <w:rsid w:val="00860AFB"/>
    <w:rsid w:val="00862CFD"/>
    <w:rsid w:val="00862DE1"/>
    <w:rsid w:val="00863489"/>
    <w:rsid w:val="008638A0"/>
    <w:rsid w:val="00863BB0"/>
    <w:rsid w:val="0086453D"/>
    <w:rsid w:val="00864EF7"/>
    <w:rsid w:val="00867C63"/>
    <w:rsid w:val="00872285"/>
    <w:rsid w:val="008724BA"/>
    <w:rsid w:val="00872F8D"/>
    <w:rsid w:val="008734E4"/>
    <w:rsid w:val="008772A0"/>
    <w:rsid w:val="00880C59"/>
    <w:rsid w:val="00881109"/>
    <w:rsid w:val="0088290F"/>
    <w:rsid w:val="00883A66"/>
    <w:rsid w:val="00884DF3"/>
    <w:rsid w:val="00886B3B"/>
    <w:rsid w:val="00887B3E"/>
    <w:rsid w:val="0089038F"/>
    <w:rsid w:val="00892590"/>
    <w:rsid w:val="00893171"/>
    <w:rsid w:val="00897459"/>
    <w:rsid w:val="008A0708"/>
    <w:rsid w:val="008A1180"/>
    <w:rsid w:val="008A12D2"/>
    <w:rsid w:val="008A16E4"/>
    <w:rsid w:val="008A32F2"/>
    <w:rsid w:val="008A36CA"/>
    <w:rsid w:val="008A6561"/>
    <w:rsid w:val="008A6A1E"/>
    <w:rsid w:val="008A6F40"/>
    <w:rsid w:val="008B21AF"/>
    <w:rsid w:val="008C0403"/>
    <w:rsid w:val="008C2606"/>
    <w:rsid w:val="008C4109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223B"/>
    <w:rsid w:val="008E2E1A"/>
    <w:rsid w:val="008E32AC"/>
    <w:rsid w:val="008E3569"/>
    <w:rsid w:val="008E3C0D"/>
    <w:rsid w:val="008E53E6"/>
    <w:rsid w:val="008E5B20"/>
    <w:rsid w:val="008E5DB6"/>
    <w:rsid w:val="008E612B"/>
    <w:rsid w:val="008E6218"/>
    <w:rsid w:val="008F195E"/>
    <w:rsid w:val="008F3E1B"/>
    <w:rsid w:val="008F5069"/>
    <w:rsid w:val="008F5E83"/>
    <w:rsid w:val="008F5FD0"/>
    <w:rsid w:val="008F6F96"/>
    <w:rsid w:val="008F753B"/>
    <w:rsid w:val="008F7613"/>
    <w:rsid w:val="00900E2D"/>
    <w:rsid w:val="00905584"/>
    <w:rsid w:val="00905852"/>
    <w:rsid w:val="00906368"/>
    <w:rsid w:val="00907CDB"/>
    <w:rsid w:val="009104DC"/>
    <w:rsid w:val="00910DE7"/>
    <w:rsid w:val="009116D8"/>
    <w:rsid w:val="0091214F"/>
    <w:rsid w:val="009124B0"/>
    <w:rsid w:val="00915388"/>
    <w:rsid w:val="00915807"/>
    <w:rsid w:val="009159B3"/>
    <w:rsid w:val="00916D11"/>
    <w:rsid w:val="00917864"/>
    <w:rsid w:val="0092677C"/>
    <w:rsid w:val="00926996"/>
    <w:rsid w:val="00927F29"/>
    <w:rsid w:val="009326F1"/>
    <w:rsid w:val="00935F67"/>
    <w:rsid w:val="009416A1"/>
    <w:rsid w:val="0094246D"/>
    <w:rsid w:val="00942CA8"/>
    <w:rsid w:val="009435C7"/>
    <w:rsid w:val="00943AA2"/>
    <w:rsid w:val="00944A55"/>
    <w:rsid w:val="009453EB"/>
    <w:rsid w:val="009454DB"/>
    <w:rsid w:val="00955DA8"/>
    <w:rsid w:val="00957507"/>
    <w:rsid w:val="009621F7"/>
    <w:rsid w:val="009625CF"/>
    <w:rsid w:val="00962E10"/>
    <w:rsid w:val="00963283"/>
    <w:rsid w:val="009637AC"/>
    <w:rsid w:val="00971BBC"/>
    <w:rsid w:val="00973838"/>
    <w:rsid w:val="009746B1"/>
    <w:rsid w:val="00987AF8"/>
    <w:rsid w:val="009900D4"/>
    <w:rsid w:val="0099402F"/>
    <w:rsid w:val="009A165A"/>
    <w:rsid w:val="009A1D5F"/>
    <w:rsid w:val="009A5706"/>
    <w:rsid w:val="009A768E"/>
    <w:rsid w:val="009B135D"/>
    <w:rsid w:val="009B1B48"/>
    <w:rsid w:val="009B2D34"/>
    <w:rsid w:val="009B551A"/>
    <w:rsid w:val="009B7834"/>
    <w:rsid w:val="009C0185"/>
    <w:rsid w:val="009C0A52"/>
    <w:rsid w:val="009C2C13"/>
    <w:rsid w:val="009C4D64"/>
    <w:rsid w:val="009C5A45"/>
    <w:rsid w:val="009C636B"/>
    <w:rsid w:val="009C7794"/>
    <w:rsid w:val="009D0760"/>
    <w:rsid w:val="009D123C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4EF"/>
    <w:rsid w:val="009F0A19"/>
    <w:rsid w:val="009F0DA4"/>
    <w:rsid w:val="009F14DD"/>
    <w:rsid w:val="009F33EA"/>
    <w:rsid w:val="009F42CA"/>
    <w:rsid w:val="009F496D"/>
    <w:rsid w:val="009F5FA9"/>
    <w:rsid w:val="00A004C4"/>
    <w:rsid w:val="00A01305"/>
    <w:rsid w:val="00A01A80"/>
    <w:rsid w:val="00A01E64"/>
    <w:rsid w:val="00A03DD2"/>
    <w:rsid w:val="00A04A52"/>
    <w:rsid w:val="00A05E06"/>
    <w:rsid w:val="00A06934"/>
    <w:rsid w:val="00A07FFE"/>
    <w:rsid w:val="00A10482"/>
    <w:rsid w:val="00A10F54"/>
    <w:rsid w:val="00A12CB5"/>
    <w:rsid w:val="00A20794"/>
    <w:rsid w:val="00A22E11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696"/>
    <w:rsid w:val="00A472B9"/>
    <w:rsid w:val="00A518FE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27D1"/>
    <w:rsid w:val="00A84293"/>
    <w:rsid w:val="00A84804"/>
    <w:rsid w:val="00A858B5"/>
    <w:rsid w:val="00A85AFF"/>
    <w:rsid w:val="00A8644F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7FF3"/>
    <w:rsid w:val="00AC0166"/>
    <w:rsid w:val="00AC0279"/>
    <w:rsid w:val="00AC1A45"/>
    <w:rsid w:val="00AC5B12"/>
    <w:rsid w:val="00AC60A0"/>
    <w:rsid w:val="00AC6D37"/>
    <w:rsid w:val="00AD1BAD"/>
    <w:rsid w:val="00AD200A"/>
    <w:rsid w:val="00AD2BAB"/>
    <w:rsid w:val="00AD6A83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AF4F01"/>
    <w:rsid w:val="00B00192"/>
    <w:rsid w:val="00B00B90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B42"/>
    <w:rsid w:val="00B27F98"/>
    <w:rsid w:val="00B30460"/>
    <w:rsid w:val="00B34260"/>
    <w:rsid w:val="00B40874"/>
    <w:rsid w:val="00B40D7F"/>
    <w:rsid w:val="00B415A7"/>
    <w:rsid w:val="00B45CE8"/>
    <w:rsid w:val="00B468FF"/>
    <w:rsid w:val="00B50E5D"/>
    <w:rsid w:val="00B50F56"/>
    <w:rsid w:val="00B528D2"/>
    <w:rsid w:val="00B543E9"/>
    <w:rsid w:val="00B55CE3"/>
    <w:rsid w:val="00B57BFF"/>
    <w:rsid w:val="00B60D16"/>
    <w:rsid w:val="00B63B0B"/>
    <w:rsid w:val="00B662C5"/>
    <w:rsid w:val="00B6762B"/>
    <w:rsid w:val="00B70664"/>
    <w:rsid w:val="00B72707"/>
    <w:rsid w:val="00B72C67"/>
    <w:rsid w:val="00B73F98"/>
    <w:rsid w:val="00B75856"/>
    <w:rsid w:val="00B75DC5"/>
    <w:rsid w:val="00B771F5"/>
    <w:rsid w:val="00B7741E"/>
    <w:rsid w:val="00B92670"/>
    <w:rsid w:val="00B9342C"/>
    <w:rsid w:val="00B94DB1"/>
    <w:rsid w:val="00B95BE0"/>
    <w:rsid w:val="00BA0820"/>
    <w:rsid w:val="00BA0BA0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60"/>
    <w:rsid w:val="00BD0D93"/>
    <w:rsid w:val="00BD1DFE"/>
    <w:rsid w:val="00BD472C"/>
    <w:rsid w:val="00BD4D79"/>
    <w:rsid w:val="00BD5FA2"/>
    <w:rsid w:val="00BD6623"/>
    <w:rsid w:val="00BD6F58"/>
    <w:rsid w:val="00BE0461"/>
    <w:rsid w:val="00BE3686"/>
    <w:rsid w:val="00BE4ACC"/>
    <w:rsid w:val="00BE5322"/>
    <w:rsid w:val="00BE65B2"/>
    <w:rsid w:val="00BF2E9E"/>
    <w:rsid w:val="00BF64CF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42A0"/>
    <w:rsid w:val="00C24CED"/>
    <w:rsid w:val="00C24F2E"/>
    <w:rsid w:val="00C2652A"/>
    <w:rsid w:val="00C303BB"/>
    <w:rsid w:val="00C36ACD"/>
    <w:rsid w:val="00C36BAE"/>
    <w:rsid w:val="00C373C0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3C47"/>
    <w:rsid w:val="00C54492"/>
    <w:rsid w:val="00C57911"/>
    <w:rsid w:val="00C610C9"/>
    <w:rsid w:val="00C67CE8"/>
    <w:rsid w:val="00C70111"/>
    <w:rsid w:val="00C716AA"/>
    <w:rsid w:val="00C72A0B"/>
    <w:rsid w:val="00C74C08"/>
    <w:rsid w:val="00C815B0"/>
    <w:rsid w:val="00C86D9F"/>
    <w:rsid w:val="00C9140F"/>
    <w:rsid w:val="00C920A2"/>
    <w:rsid w:val="00C93026"/>
    <w:rsid w:val="00C96214"/>
    <w:rsid w:val="00C96CB1"/>
    <w:rsid w:val="00CA1650"/>
    <w:rsid w:val="00CA1CBF"/>
    <w:rsid w:val="00CA3A4C"/>
    <w:rsid w:val="00CA3AFA"/>
    <w:rsid w:val="00CA5A79"/>
    <w:rsid w:val="00CB060C"/>
    <w:rsid w:val="00CB25A6"/>
    <w:rsid w:val="00CB551A"/>
    <w:rsid w:val="00CC2556"/>
    <w:rsid w:val="00CC2DCD"/>
    <w:rsid w:val="00CC3208"/>
    <w:rsid w:val="00CC75BB"/>
    <w:rsid w:val="00CD2DB1"/>
    <w:rsid w:val="00CD322B"/>
    <w:rsid w:val="00CD3B32"/>
    <w:rsid w:val="00CD3DCB"/>
    <w:rsid w:val="00CD6782"/>
    <w:rsid w:val="00CE2516"/>
    <w:rsid w:val="00CE5FAC"/>
    <w:rsid w:val="00CE7571"/>
    <w:rsid w:val="00CF1D4C"/>
    <w:rsid w:val="00CF24BA"/>
    <w:rsid w:val="00CF334A"/>
    <w:rsid w:val="00CF3E4C"/>
    <w:rsid w:val="00CF5D8F"/>
    <w:rsid w:val="00CF633A"/>
    <w:rsid w:val="00D04D9C"/>
    <w:rsid w:val="00D057DA"/>
    <w:rsid w:val="00D1168C"/>
    <w:rsid w:val="00D121F6"/>
    <w:rsid w:val="00D14941"/>
    <w:rsid w:val="00D16759"/>
    <w:rsid w:val="00D16F61"/>
    <w:rsid w:val="00D233BA"/>
    <w:rsid w:val="00D23F8B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3C73"/>
    <w:rsid w:val="00D54069"/>
    <w:rsid w:val="00D634A7"/>
    <w:rsid w:val="00D649E0"/>
    <w:rsid w:val="00D657EB"/>
    <w:rsid w:val="00D6705D"/>
    <w:rsid w:val="00D67BA6"/>
    <w:rsid w:val="00D751CB"/>
    <w:rsid w:val="00D753BA"/>
    <w:rsid w:val="00D75C32"/>
    <w:rsid w:val="00D75C41"/>
    <w:rsid w:val="00D76FBC"/>
    <w:rsid w:val="00D7701F"/>
    <w:rsid w:val="00D77391"/>
    <w:rsid w:val="00D8585E"/>
    <w:rsid w:val="00D941EB"/>
    <w:rsid w:val="00D942DE"/>
    <w:rsid w:val="00D97AE2"/>
    <w:rsid w:val="00D97D48"/>
    <w:rsid w:val="00DA388B"/>
    <w:rsid w:val="00DA3F0A"/>
    <w:rsid w:val="00DA51A6"/>
    <w:rsid w:val="00DA5CF5"/>
    <w:rsid w:val="00DA7374"/>
    <w:rsid w:val="00DB0802"/>
    <w:rsid w:val="00DB2AF7"/>
    <w:rsid w:val="00DB3ADD"/>
    <w:rsid w:val="00DB531C"/>
    <w:rsid w:val="00DB6912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43C0"/>
    <w:rsid w:val="00DD5B6B"/>
    <w:rsid w:val="00DE11D8"/>
    <w:rsid w:val="00DE181C"/>
    <w:rsid w:val="00DE1E13"/>
    <w:rsid w:val="00DE2156"/>
    <w:rsid w:val="00DE6DA0"/>
    <w:rsid w:val="00DE7B07"/>
    <w:rsid w:val="00DF049D"/>
    <w:rsid w:val="00DF1D69"/>
    <w:rsid w:val="00DF2C80"/>
    <w:rsid w:val="00DF32D3"/>
    <w:rsid w:val="00DF3AEC"/>
    <w:rsid w:val="00DF420F"/>
    <w:rsid w:val="00DF44A8"/>
    <w:rsid w:val="00DF6DBC"/>
    <w:rsid w:val="00DF7D1D"/>
    <w:rsid w:val="00E0373A"/>
    <w:rsid w:val="00E055FD"/>
    <w:rsid w:val="00E10134"/>
    <w:rsid w:val="00E105D4"/>
    <w:rsid w:val="00E13BEA"/>
    <w:rsid w:val="00E16681"/>
    <w:rsid w:val="00E1761E"/>
    <w:rsid w:val="00E22592"/>
    <w:rsid w:val="00E2521B"/>
    <w:rsid w:val="00E25318"/>
    <w:rsid w:val="00E26600"/>
    <w:rsid w:val="00E27547"/>
    <w:rsid w:val="00E33143"/>
    <w:rsid w:val="00E34AEC"/>
    <w:rsid w:val="00E34C69"/>
    <w:rsid w:val="00E36A7F"/>
    <w:rsid w:val="00E36C4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1B3"/>
    <w:rsid w:val="00E5535A"/>
    <w:rsid w:val="00E55876"/>
    <w:rsid w:val="00E55939"/>
    <w:rsid w:val="00E57055"/>
    <w:rsid w:val="00E57D8B"/>
    <w:rsid w:val="00E614DE"/>
    <w:rsid w:val="00E622F2"/>
    <w:rsid w:val="00E6364C"/>
    <w:rsid w:val="00E638C5"/>
    <w:rsid w:val="00E6398E"/>
    <w:rsid w:val="00E65BCD"/>
    <w:rsid w:val="00E715D7"/>
    <w:rsid w:val="00E7612F"/>
    <w:rsid w:val="00E779A9"/>
    <w:rsid w:val="00E806DC"/>
    <w:rsid w:val="00E82401"/>
    <w:rsid w:val="00E83C2C"/>
    <w:rsid w:val="00E91C73"/>
    <w:rsid w:val="00E94A1C"/>
    <w:rsid w:val="00E96BFC"/>
    <w:rsid w:val="00EA1694"/>
    <w:rsid w:val="00EA1BFB"/>
    <w:rsid w:val="00EA271C"/>
    <w:rsid w:val="00EA784B"/>
    <w:rsid w:val="00EA7AEC"/>
    <w:rsid w:val="00EB37C7"/>
    <w:rsid w:val="00EB3D8A"/>
    <w:rsid w:val="00EB7577"/>
    <w:rsid w:val="00EC1808"/>
    <w:rsid w:val="00EC4529"/>
    <w:rsid w:val="00EC4543"/>
    <w:rsid w:val="00EC492E"/>
    <w:rsid w:val="00EC4F32"/>
    <w:rsid w:val="00EC604C"/>
    <w:rsid w:val="00EC68EC"/>
    <w:rsid w:val="00ED00EB"/>
    <w:rsid w:val="00ED1AD9"/>
    <w:rsid w:val="00ED3244"/>
    <w:rsid w:val="00ED5C90"/>
    <w:rsid w:val="00ED73EC"/>
    <w:rsid w:val="00EE2983"/>
    <w:rsid w:val="00EE4492"/>
    <w:rsid w:val="00EE479A"/>
    <w:rsid w:val="00EE5710"/>
    <w:rsid w:val="00EE7B93"/>
    <w:rsid w:val="00EF118C"/>
    <w:rsid w:val="00EF1A42"/>
    <w:rsid w:val="00EF1F2E"/>
    <w:rsid w:val="00EF1FC2"/>
    <w:rsid w:val="00EF21E9"/>
    <w:rsid w:val="00EF41EB"/>
    <w:rsid w:val="00F03A06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2161C"/>
    <w:rsid w:val="00F2252D"/>
    <w:rsid w:val="00F23FF4"/>
    <w:rsid w:val="00F25D4E"/>
    <w:rsid w:val="00F27AE6"/>
    <w:rsid w:val="00F332FD"/>
    <w:rsid w:val="00F369A8"/>
    <w:rsid w:val="00F400DE"/>
    <w:rsid w:val="00F43183"/>
    <w:rsid w:val="00F45E1F"/>
    <w:rsid w:val="00F461D9"/>
    <w:rsid w:val="00F478A1"/>
    <w:rsid w:val="00F47BFD"/>
    <w:rsid w:val="00F52FEA"/>
    <w:rsid w:val="00F55827"/>
    <w:rsid w:val="00F56751"/>
    <w:rsid w:val="00F56CDB"/>
    <w:rsid w:val="00F60A18"/>
    <w:rsid w:val="00F6140A"/>
    <w:rsid w:val="00F62926"/>
    <w:rsid w:val="00F62E59"/>
    <w:rsid w:val="00F6666E"/>
    <w:rsid w:val="00F6768B"/>
    <w:rsid w:val="00F70E52"/>
    <w:rsid w:val="00F71169"/>
    <w:rsid w:val="00F71E5F"/>
    <w:rsid w:val="00F73BEA"/>
    <w:rsid w:val="00F73DFE"/>
    <w:rsid w:val="00F74FAA"/>
    <w:rsid w:val="00F80B24"/>
    <w:rsid w:val="00F81814"/>
    <w:rsid w:val="00F82105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FA1"/>
    <w:rsid w:val="00F97B5F"/>
    <w:rsid w:val="00FA190B"/>
    <w:rsid w:val="00FA21CD"/>
    <w:rsid w:val="00FA28B2"/>
    <w:rsid w:val="00FA2DE9"/>
    <w:rsid w:val="00FA565C"/>
    <w:rsid w:val="00FA7CFB"/>
    <w:rsid w:val="00FB0933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70E0"/>
    <w:rsid w:val="00FC059C"/>
    <w:rsid w:val="00FC091C"/>
    <w:rsid w:val="00FC3F61"/>
    <w:rsid w:val="00FC6ED0"/>
    <w:rsid w:val="00FC7C94"/>
    <w:rsid w:val="00FD2355"/>
    <w:rsid w:val="00FD2E92"/>
    <w:rsid w:val="00FD3ABB"/>
    <w:rsid w:val="00FD5660"/>
    <w:rsid w:val="00FE028B"/>
    <w:rsid w:val="00FE0398"/>
    <w:rsid w:val="00FE0485"/>
    <w:rsid w:val="00FF068C"/>
    <w:rsid w:val="00FF0B5B"/>
    <w:rsid w:val="00FF0F18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874D-BFAE-44DE-BB1F-EB649F7B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2265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15824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A.Zariczna</cp:lastModifiedBy>
  <cp:revision>9</cp:revision>
  <cp:lastPrinted>2016-10-27T12:18:00Z</cp:lastPrinted>
  <dcterms:created xsi:type="dcterms:W3CDTF">2016-10-27T11:36:00Z</dcterms:created>
  <dcterms:modified xsi:type="dcterms:W3CDTF">2016-10-27T12:42:00Z</dcterms:modified>
</cp:coreProperties>
</file>