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1D28FA" w:rsidRDefault="00210446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1</w:t>
      </w:r>
    </w:p>
    <w:p w14:paraId="40983E22" w14:textId="77777777" w:rsidR="000A793F" w:rsidRPr="001D28FA" w:rsidRDefault="000A793F">
      <w:pPr>
        <w:rPr>
          <w:sz w:val="22"/>
          <w:szCs w:val="22"/>
        </w:rPr>
      </w:pPr>
    </w:p>
    <w:p w14:paraId="2B94817C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ab/>
      </w:r>
      <w:r w:rsidR="006B5533" w:rsidRPr="001D28FA">
        <w:rPr>
          <w:sz w:val="22"/>
          <w:szCs w:val="22"/>
        </w:rPr>
        <w:tab/>
      </w:r>
      <w:r w:rsidR="006B5533" w:rsidRPr="001D28FA">
        <w:rPr>
          <w:sz w:val="22"/>
          <w:szCs w:val="22"/>
        </w:rPr>
        <w:tab/>
      </w:r>
      <w:r w:rsidR="000A793F" w:rsidRPr="001D28FA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1D28FA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="000A793F"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="006B5533" w:rsidRPr="001D28FA">
        <w:rPr>
          <w:b w:val="0"/>
          <w:sz w:val="22"/>
          <w:szCs w:val="22"/>
        </w:rPr>
        <w:tab/>
      </w:r>
      <w:r w:rsidR="000A793F" w:rsidRPr="001D28FA">
        <w:rPr>
          <w:b w:val="0"/>
          <w:sz w:val="22"/>
          <w:szCs w:val="22"/>
        </w:rPr>
        <w:t>miejscowość i data</w:t>
      </w:r>
    </w:p>
    <w:p w14:paraId="35CD62CA" w14:textId="77777777" w:rsidR="00210446" w:rsidRPr="001D28FA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353B5C7" w14:textId="77777777" w:rsidR="006B5533" w:rsidRPr="001D28FA" w:rsidRDefault="006B5533" w:rsidP="006B5533"/>
    <w:p w14:paraId="5D715754" w14:textId="77777777" w:rsidR="00210446" w:rsidRPr="001D28FA" w:rsidRDefault="00210446">
      <w:pPr>
        <w:pStyle w:val="Nagwek8"/>
        <w:numPr>
          <w:ilvl w:val="0"/>
          <w:numId w:val="0"/>
        </w:numPr>
        <w:tabs>
          <w:tab w:val="left" w:pos="19852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FORMULARZ OFERTOWY – OŚWIADCZENIE  OFERTOWE</w:t>
      </w:r>
    </w:p>
    <w:p w14:paraId="2DC8F863" w14:textId="469542ED" w:rsidR="00210446" w:rsidRPr="001D28FA" w:rsidRDefault="00210446" w:rsidP="005E6616">
      <w:pPr>
        <w:pStyle w:val="Tekstpodstawowy32"/>
        <w:ind w:right="-3"/>
        <w:rPr>
          <w:sz w:val="22"/>
          <w:szCs w:val="22"/>
        </w:rPr>
      </w:pPr>
      <w:r w:rsidRPr="001D28FA">
        <w:rPr>
          <w:sz w:val="22"/>
          <w:szCs w:val="22"/>
        </w:rPr>
        <w:t xml:space="preserve">Niniejszym oświadczamy, że w postępowaniu o zamówienie publiczne na </w:t>
      </w:r>
      <w:r w:rsidRPr="001D28FA">
        <w:rPr>
          <w:b/>
          <w:sz w:val="22"/>
          <w:szCs w:val="22"/>
        </w:rPr>
        <w:t>dostaw</w:t>
      </w:r>
      <w:r w:rsidR="008D043E" w:rsidRPr="001D28FA">
        <w:rPr>
          <w:b/>
          <w:sz w:val="22"/>
          <w:szCs w:val="22"/>
        </w:rPr>
        <w:t>ę</w:t>
      </w:r>
      <w:r w:rsidR="004A28D6" w:rsidRPr="001D28FA">
        <w:rPr>
          <w:b/>
          <w:sz w:val="22"/>
          <w:szCs w:val="22"/>
        </w:rPr>
        <w:t xml:space="preserve"> sprzętu komputerowego</w:t>
      </w:r>
      <w:r w:rsidR="005C1DEF" w:rsidRPr="001D28FA">
        <w:rPr>
          <w:b/>
          <w:sz w:val="22"/>
          <w:szCs w:val="22"/>
        </w:rPr>
        <w:t>, części</w:t>
      </w:r>
      <w:r w:rsidR="004A28D6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i akcesoriów komputerowych</w:t>
      </w:r>
      <w:r w:rsidRPr="001D28FA">
        <w:rPr>
          <w:sz w:val="22"/>
          <w:szCs w:val="22"/>
        </w:rPr>
        <w:t xml:space="preserve"> dla </w:t>
      </w:r>
      <w:r w:rsidRPr="001D28FA">
        <w:rPr>
          <w:bCs/>
          <w:sz w:val="22"/>
          <w:szCs w:val="22"/>
        </w:rPr>
        <w:t>Instytutu Oceanologii Polskiej Akademii Nauk w So</w:t>
      </w:r>
      <w:r w:rsidR="00B95BE0" w:rsidRPr="001D28FA">
        <w:rPr>
          <w:bCs/>
          <w:sz w:val="22"/>
          <w:szCs w:val="22"/>
        </w:rPr>
        <w:t xml:space="preserve">pocie (nr postępowania: </w:t>
      </w:r>
      <w:r w:rsidR="00041B3F" w:rsidRPr="001D28FA">
        <w:rPr>
          <w:bCs/>
          <w:sz w:val="22"/>
          <w:szCs w:val="22"/>
        </w:rPr>
        <w:t>IO/ZP/9/2016</w:t>
      </w:r>
      <w:r w:rsidRPr="001D28FA">
        <w:rPr>
          <w:bCs/>
          <w:sz w:val="22"/>
          <w:szCs w:val="22"/>
        </w:rPr>
        <w:t>)</w:t>
      </w:r>
      <w:r w:rsidRPr="001D28FA">
        <w:rPr>
          <w:sz w:val="22"/>
          <w:szCs w:val="22"/>
        </w:rPr>
        <w:t>, ofertę przetargową składa: ...................................................................</w:t>
      </w:r>
      <w:r w:rsidR="004A28D6" w:rsidRPr="001D28FA">
        <w:rPr>
          <w:sz w:val="22"/>
          <w:szCs w:val="22"/>
        </w:rPr>
        <w:t>............</w:t>
      </w:r>
      <w:r w:rsidR="005C1DEF" w:rsidRPr="001D28FA">
        <w:rPr>
          <w:sz w:val="22"/>
          <w:szCs w:val="22"/>
        </w:rPr>
        <w:t>.....</w:t>
      </w:r>
      <w:r w:rsidR="00B75DC5" w:rsidRPr="001D28FA">
        <w:rPr>
          <w:sz w:val="22"/>
          <w:szCs w:val="22"/>
        </w:rPr>
        <w:t>...............................</w:t>
      </w:r>
    </w:p>
    <w:p w14:paraId="11EDC243" w14:textId="77777777" w:rsidR="00210446" w:rsidRPr="001D28FA" w:rsidRDefault="00210446">
      <w:pPr>
        <w:pStyle w:val="Tekstpodstawowy32"/>
        <w:spacing w:line="100" w:lineRule="atLeast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1D28FA" w:rsidRDefault="00210446" w:rsidP="0099402F">
      <w:pPr>
        <w:jc w:val="center"/>
        <w:rPr>
          <w:i/>
        </w:rPr>
      </w:pPr>
      <w:r w:rsidRPr="001D28FA">
        <w:rPr>
          <w:i/>
        </w:rPr>
        <w:t>(Nazwa</w:t>
      </w:r>
      <w:r w:rsidR="00DE6DA0" w:rsidRPr="001D28FA">
        <w:rPr>
          <w:i/>
        </w:rPr>
        <w:t xml:space="preserve"> i adres</w:t>
      </w:r>
      <w:r w:rsidRPr="001D28FA">
        <w:rPr>
          <w:i/>
        </w:rPr>
        <w:t xml:space="preserve"> wykonawcy/ów)</w:t>
      </w:r>
    </w:p>
    <w:p w14:paraId="2E60E7B5" w14:textId="77777777" w:rsidR="004A28D6" w:rsidRPr="001D28FA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A5E39E" w14:textId="008861EC" w:rsidR="005E6616" w:rsidRPr="001D28FA" w:rsidRDefault="005E6616" w:rsidP="00B75DC5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składamy niniejszą ofertę przetargową we własnym imieniu</w:t>
      </w:r>
      <w:r w:rsidR="008E3C0D" w:rsidRPr="001D28FA">
        <w:rPr>
          <w:rStyle w:val="Odwoanieprzypisudolnego"/>
          <w:bCs/>
          <w:sz w:val="22"/>
          <w:szCs w:val="22"/>
        </w:rPr>
        <w:footnoteReference w:id="2"/>
      </w:r>
    </w:p>
    <w:p w14:paraId="351A0E93" w14:textId="198E2A9A" w:rsidR="005E6616" w:rsidRPr="001D28FA" w:rsidRDefault="005E6616" w:rsidP="00B75DC5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lider konsorcjum składającego się z</w:t>
      </w:r>
      <w:r w:rsidR="008E3C0D"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B75DC5" w:rsidRPr="001D28FA">
        <w:rPr>
          <w:bCs/>
          <w:sz w:val="22"/>
          <w:szCs w:val="22"/>
        </w:rPr>
        <w:t>.......</w:t>
      </w:r>
      <w:r w:rsidRPr="001D28FA">
        <w:rPr>
          <w:bCs/>
          <w:sz w:val="22"/>
          <w:szCs w:val="22"/>
        </w:rPr>
        <w:t xml:space="preserve"> </w:t>
      </w:r>
    </w:p>
    <w:p w14:paraId="43ADDFA4" w14:textId="77777777" w:rsidR="005E6616" w:rsidRPr="001D28FA" w:rsidRDefault="005E6616" w:rsidP="005E6616">
      <w:pPr>
        <w:jc w:val="both"/>
        <w:rPr>
          <w:i/>
        </w:rPr>
      </w:pPr>
      <w:r w:rsidRPr="001D28FA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527BFC14" w:rsidR="00DB6912" w:rsidRPr="001D28FA" w:rsidRDefault="00DB6912" w:rsidP="00DB6912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wspólnik spółki c</w:t>
      </w:r>
      <w:r w:rsidR="008E3C0D" w:rsidRPr="001D28FA">
        <w:rPr>
          <w:bCs/>
          <w:sz w:val="22"/>
          <w:szCs w:val="22"/>
        </w:rPr>
        <w:t>ywilnej, której wspólnikami są</w:t>
      </w:r>
      <w:r w:rsidR="008E3C0D" w:rsidRPr="001D28FA">
        <w:rPr>
          <w:bCs/>
          <w:sz w:val="22"/>
          <w:szCs w:val="22"/>
          <w:vertAlign w:val="superscript"/>
        </w:rPr>
        <w:t>1</w:t>
      </w:r>
      <w:r w:rsidR="008E3C0D" w:rsidRPr="001D28FA">
        <w:rPr>
          <w:bCs/>
          <w:sz w:val="22"/>
          <w:szCs w:val="22"/>
        </w:rPr>
        <w:t>:</w:t>
      </w:r>
      <w:r w:rsidRPr="001D28FA">
        <w:rPr>
          <w:bCs/>
          <w:sz w:val="22"/>
          <w:szCs w:val="22"/>
        </w:rPr>
        <w:t xml:space="preserve"> …………………………………........................................</w:t>
      </w:r>
    </w:p>
    <w:p w14:paraId="07AEFA5E" w14:textId="77777777" w:rsidR="00DB6912" w:rsidRPr="001D28FA" w:rsidRDefault="00DB6912" w:rsidP="00DB6912">
      <w:pPr>
        <w:ind w:left="4963" w:firstLine="709"/>
        <w:rPr>
          <w:i/>
        </w:rPr>
      </w:pPr>
      <w:r w:rsidRPr="001D28FA">
        <w:rPr>
          <w:i/>
        </w:rPr>
        <w:t>(podać wspólników spółki cywilnej)</w:t>
      </w:r>
    </w:p>
    <w:p w14:paraId="659226FE" w14:textId="77777777" w:rsidR="005E6616" w:rsidRPr="001D28FA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1D28FA">
        <w:rPr>
          <w:sz w:val="22"/>
          <w:szCs w:val="22"/>
        </w:rPr>
        <w:tab/>
        <w:t xml:space="preserve"> </w:t>
      </w:r>
    </w:p>
    <w:p w14:paraId="32EECFF1" w14:textId="77777777" w:rsidR="004A28D6" w:rsidRPr="001D28FA" w:rsidRDefault="005E6616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</w:t>
      </w:r>
      <w:r w:rsidR="004A28D6" w:rsidRPr="001D28FA">
        <w:rPr>
          <w:sz w:val="22"/>
          <w:szCs w:val="22"/>
        </w:rPr>
        <w:t>świadczam</w:t>
      </w:r>
      <w:r w:rsidR="00832477" w:rsidRPr="001D28FA">
        <w:rPr>
          <w:sz w:val="22"/>
          <w:szCs w:val="22"/>
        </w:rPr>
        <w:t>y, że składamy ofertę na pakiet</w:t>
      </w:r>
      <w:r w:rsidRPr="001D28FA">
        <w:rPr>
          <w:sz w:val="22"/>
          <w:szCs w:val="22"/>
        </w:rPr>
        <w:t xml:space="preserve"> (pakiety)</w:t>
      </w:r>
      <w:r w:rsidR="004A28D6" w:rsidRPr="001D28FA">
        <w:rPr>
          <w:sz w:val="22"/>
          <w:szCs w:val="22"/>
        </w:rPr>
        <w:t xml:space="preserve"> nr:</w:t>
      </w:r>
      <w:r w:rsidRPr="001D28FA">
        <w:rPr>
          <w:sz w:val="22"/>
          <w:szCs w:val="22"/>
        </w:rPr>
        <w:t>……...</w:t>
      </w:r>
      <w:r w:rsidR="004A28D6" w:rsidRPr="001D28FA">
        <w:rPr>
          <w:sz w:val="22"/>
          <w:szCs w:val="22"/>
        </w:rPr>
        <w:t>.............................................................</w:t>
      </w:r>
      <w:r w:rsidRPr="001D28FA">
        <w:rPr>
          <w:sz w:val="22"/>
          <w:szCs w:val="22"/>
        </w:rPr>
        <w:t>..............</w:t>
      </w:r>
    </w:p>
    <w:p w14:paraId="0EAC2779" w14:textId="77777777" w:rsidR="004A28D6" w:rsidRPr="001D28FA" w:rsidRDefault="004A28D6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1D28FA" w:rsidRDefault="00A80347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1D28FA" w:rsidRDefault="00A80347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6D0F8F47" w:rsidR="00A80347" w:rsidRPr="001D28FA" w:rsidRDefault="00A80347" w:rsidP="00453049">
      <w:pPr>
        <w:pStyle w:val="Tekstpodstawowy3"/>
        <w:numPr>
          <w:ilvl w:val="3"/>
          <w:numId w:val="14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Akceptujemy warunki umowy, zgodnie ze w</w:t>
      </w:r>
      <w:r w:rsidR="00E638C5" w:rsidRPr="001D28FA">
        <w:rPr>
          <w:sz w:val="22"/>
          <w:szCs w:val="22"/>
        </w:rPr>
        <w:t xml:space="preserve">zorem </w:t>
      </w:r>
      <w:r w:rsidR="007663D6" w:rsidRPr="001D28FA">
        <w:rPr>
          <w:sz w:val="22"/>
          <w:szCs w:val="22"/>
        </w:rPr>
        <w:t>stanowiącym załącznik nr 7</w:t>
      </w:r>
      <w:r w:rsidRPr="001D28FA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terminie.</w:t>
      </w:r>
    </w:p>
    <w:p w14:paraId="6AD14603" w14:textId="0E91B301" w:rsidR="00825AE7" w:rsidRPr="001D28FA" w:rsidRDefault="00825AE7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Oświadczamy, że przyjmujemy termin płatności </w:t>
      </w:r>
      <w:r w:rsidR="007F014E" w:rsidRPr="001D28FA">
        <w:rPr>
          <w:sz w:val="22"/>
          <w:szCs w:val="22"/>
        </w:rPr>
        <w:t>……….</w:t>
      </w:r>
      <w:r w:rsidR="007F014E" w:rsidRPr="001D28FA">
        <w:rPr>
          <w:rStyle w:val="Odwoanieprzypisudolnego"/>
          <w:sz w:val="22"/>
          <w:szCs w:val="22"/>
        </w:rPr>
        <w:footnoteReference w:id="3"/>
      </w:r>
      <w:r w:rsidRPr="001D28FA">
        <w:rPr>
          <w:sz w:val="22"/>
          <w:szCs w:val="22"/>
        </w:rPr>
        <w:t xml:space="preserve"> od daty dostarczenia prawidłowo wystawionej faktury.</w:t>
      </w:r>
    </w:p>
    <w:p w14:paraId="00BCB43B" w14:textId="0B6C7DDC" w:rsidR="008E3C0D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Zamierzamy / nie zami</w:t>
      </w:r>
      <w:r w:rsidR="002A7A50" w:rsidRPr="001D28FA">
        <w:rPr>
          <w:sz w:val="22"/>
          <w:szCs w:val="22"/>
        </w:rPr>
        <w:t>erzamy</w:t>
      </w:r>
      <w:r w:rsidR="002A7A50" w:rsidRPr="001D28FA">
        <w:rPr>
          <w:rStyle w:val="Odwoanieprzypisudolnego"/>
          <w:sz w:val="22"/>
          <w:szCs w:val="22"/>
        </w:rPr>
        <w:footnoteReference w:id="4"/>
      </w:r>
      <w:r w:rsidR="00CA3A4C" w:rsidRPr="001D28FA">
        <w:rPr>
          <w:sz w:val="22"/>
          <w:szCs w:val="22"/>
        </w:rPr>
        <w:t xml:space="preserve">  powierzyć podwykonawcy</w:t>
      </w:r>
      <w:r w:rsidR="00AB560D" w:rsidRPr="001D28FA">
        <w:rPr>
          <w:sz w:val="22"/>
          <w:szCs w:val="22"/>
        </w:rPr>
        <w:t>/om</w:t>
      </w:r>
      <w:r w:rsidR="008E3C0D" w:rsidRPr="001D28FA">
        <w:rPr>
          <w:rStyle w:val="Odwoanieprzypisudolnego"/>
          <w:sz w:val="22"/>
          <w:szCs w:val="22"/>
        </w:rPr>
        <w:footnoteReference w:id="5"/>
      </w:r>
      <w:r w:rsidR="00AB560D" w:rsidRPr="001D28FA">
        <w:rPr>
          <w:sz w:val="22"/>
          <w:szCs w:val="22"/>
        </w:rPr>
        <w:t xml:space="preserve"> </w:t>
      </w:r>
      <w:r w:rsidR="00CA3A4C" w:rsidRPr="001D28FA">
        <w:rPr>
          <w:sz w:val="22"/>
          <w:szCs w:val="22"/>
        </w:rPr>
        <w:t>…</w:t>
      </w:r>
      <w:r w:rsidR="00AB560D" w:rsidRPr="001D28FA">
        <w:rPr>
          <w:sz w:val="22"/>
          <w:szCs w:val="22"/>
        </w:rPr>
        <w:t>…</w:t>
      </w:r>
      <w:r w:rsidR="00CA3A4C" w:rsidRPr="001D28FA">
        <w:rPr>
          <w:sz w:val="22"/>
          <w:szCs w:val="22"/>
        </w:rPr>
        <w:t>…………………………………</w:t>
      </w:r>
      <w:r w:rsidR="008E3C0D" w:rsidRPr="001D28FA">
        <w:rPr>
          <w:sz w:val="22"/>
          <w:szCs w:val="22"/>
        </w:rPr>
        <w:t>…………</w:t>
      </w:r>
      <w:r w:rsidRPr="001D28FA">
        <w:rPr>
          <w:sz w:val="22"/>
          <w:szCs w:val="22"/>
        </w:rPr>
        <w:t xml:space="preserve"> </w:t>
      </w:r>
      <w:r w:rsidR="00AB560D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następującą część zamówienia:</w:t>
      </w:r>
      <w:r w:rsidR="00AB560D" w:rsidRPr="001D28FA">
        <w:rPr>
          <w:sz w:val="22"/>
          <w:szCs w:val="22"/>
        </w:rPr>
        <w:t xml:space="preserve"> ……</w:t>
      </w:r>
      <w:r w:rsidRPr="001D28FA">
        <w:rPr>
          <w:sz w:val="22"/>
          <w:szCs w:val="22"/>
        </w:rPr>
        <w:t>.................................</w:t>
      </w:r>
      <w:r w:rsidR="00D16759" w:rsidRPr="001D28FA">
        <w:rPr>
          <w:sz w:val="22"/>
          <w:szCs w:val="22"/>
        </w:rPr>
        <w:t>...................................</w:t>
      </w:r>
    </w:p>
    <w:p w14:paraId="5E2E07C4" w14:textId="77777777" w:rsidR="008E3C0D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1D28FA">
        <w:rPr>
          <w:rStyle w:val="Odwoanieprzypisudolnego"/>
          <w:sz w:val="22"/>
          <w:szCs w:val="22"/>
        </w:rPr>
        <w:footnoteReference w:id="6"/>
      </w:r>
      <w:r w:rsidRPr="001D28FA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061B9088" w14:textId="66996F9A" w:rsidR="004A28D6" w:rsidRPr="001D28FA" w:rsidRDefault="004A28D6" w:rsidP="00453049">
      <w:pPr>
        <w:widowControl w:val="0"/>
        <w:numPr>
          <w:ilvl w:val="3"/>
          <w:numId w:val="14"/>
        </w:numPr>
        <w:tabs>
          <w:tab w:val="clear" w:pos="2880"/>
        </w:tabs>
        <w:spacing w:after="60"/>
        <w:ind w:left="425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Należność z tytułu wykonania umowy należy przekazać na </w:t>
      </w:r>
      <w:r w:rsidR="008E3C0D" w:rsidRPr="001D28FA">
        <w:rPr>
          <w:rStyle w:val="Odwoanieprzypisudolnego"/>
          <w:sz w:val="22"/>
          <w:szCs w:val="22"/>
        </w:rPr>
        <w:footnoteReference w:id="7"/>
      </w:r>
      <w:r w:rsidRPr="001D28FA">
        <w:rPr>
          <w:sz w:val="22"/>
          <w:szCs w:val="22"/>
        </w:rPr>
        <w:t>:</w:t>
      </w:r>
    </w:p>
    <w:p w14:paraId="6A8454EC" w14:textId="77777777" w:rsidR="004A28D6" w:rsidRPr="001D28FA" w:rsidRDefault="004A28D6" w:rsidP="00453049">
      <w:pPr>
        <w:tabs>
          <w:tab w:val="left" w:pos="1800"/>
        </w:tabs>
        <w:spacing w:after="60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6038FCA" w14:textId="77777777" w:rsidR="004A28D6" w:rsidRPr="001D28FA" w:rsidRDefault="004A28D6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1D28FA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1D28FA" w:rsidRDefault="004A28D6" w:rsidP="00453049">
      <w:pPr>
        <w:spacing w:after="60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1D28FA">
        <w:rPr>
          <w:sz w:val="22"/>
          <w:szCs w:val="22"/>
        </w:rPr>
        <w:t>.........................</w:t>
      </w:r>
    </w:p>
    <w:p w14:paraId="08F77A8F" w14:textId="77777777" w:rsidR="004A28D6" w:rsidRPr="001D28FA" w:rsidRDefault="004A28D6" w:rsidP="00453049">
      <w:pPr>
        <w:numPr>
          <w:ilvl w:val="3"/>
          <w:numId w:val="14"/>
        </w:numPr>
        <w:tabs>
          <w:tab w:val="clear" w:pos="2880"/>
        </w:tabs>
        <w:spacing w:after="60"/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1D28FA">
        <w:rPr>
          <w:sz w:val="22"/>
          <w:szCs w:val="22"/>
        </w:rPr>
        <w:t>............................</w:t>
      </w:r>
    </w:p>
    <w:p w14:paraId="192569D6" w14:textId="77777777" w:rsidR="004A28D6" w:rsidRPr="001D28FA" w:rsidRDefault="004A28D6" w:rsidP="004A28D6">
      <w:pPr>
        <w:ind w:left="4254"/>
        <w:jc w:val="both"/>
        <w:rPr>
          <w:sz w:val="22"/>
          <w:szCs w:val="22"/>
        </w:rPr>
      </w:pPr>
    </w:p>
    <w:p w14:paraId="450CB674" w14:textId="77777777" w:rsidR="006B5533" w:rsidRPr="001D28FA" w:rsidRDefault="006B5533" w:rsidP="004A28D6">
      <w:pPr>
        <w:ind w:left="4254"/>
        <w:jc w:val="both"/>
        <w:rPr>
          <w:sz w:val="22"/>
          <w:szCs w:val="22"/>
        </w:rPr>
      </w:pPr>
    </w:p>
    <w:p w14:paraId="61398147" w14:textId="77777777" w:rsidR="004B28CD" w:rsidRPr="001D28FA" w:rsidRDefault="004B28CD" w:rsidP="004A28D6">
      <w:pPr>
        <w:ind w:left="4254"/>
        <w:jc w:val="both"/>
        <w:rPr>
          <w:sz w:val="22"/>
          <w:szCs w:val="22"/>
        </w:rPr>
      </w:pPr>
    </w:p>
    <w:p w14:paraId="7621718F" w14:textId="77777777" w:rsidR="004B28CD" w:rsidRPr="001D28FA" w:rsidRDefault="004B28CD" w:rsidP="004A28D6">
      <w:pPr>
        <w:ind w:left="4254"/>
        <w:jc w:val="both"/>
        <w:rPr>
          <w:sz w:val="22"/>
          <w:szCs w:val="22"/>
        </w:rPr>
      </w:pPr>
    </w:p>
    <w:p w14:paraId="7710C73B" w14:textId="77777777" w:rsidR="00297760" w:rsidRPr="001D28FA" w:rsidRDefault="00297760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1D28FA" w:rsidRDefault="004A28D6" w:rsidP="004A28D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.............................................................................................</w:t>
      </w:r>
    </w:p>
    <w:p w14:paraId="5784CA1E" w14:textId="379E7E18" w:rsidR="004A28D6" w:rsidRPr="001D28FA" w:rsidRDefault="004A28D6" w:rsidP="004A28D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="00453049"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>podpis i pieczątka Wykonawcy lub osoby upoważnionej</w:t>
      </w:r>
    </w:p>
    <w:p w14:paraId="7972C37B" w14:textId="77777777" w:rsidR="004B28CD" w:rsidRPr="001D28FA" w:rsidRDefault="00210446" w:rsidP="00453049">
      <w:pPr>
        <w:ind w:left="4254"/>
        <w:jc w:val="right"/>
      </w:pPr>
      <w:r w:rsidRPr="001D28FA">
        <w:t xml:space="preserve"> </w:t>
      </w:r>
      <w:r w:rsidRPr="001D28FA">
        <w:tab/>
      </w:r>
    </w:p>
    <w:p w14:paraId="2FB58198" w14:textId="77777777" w:rsidR="004B28CD" w:rsidRPr="001D28FA" w:rsidRDefault="004B28CD">
      <w:pPr>
        <w:suppressAutoHyphens w:val="0"/>
      </w:pPr>
      <w:r w:rsidRPr="001D28FA">
        <w:br w:type="page"/>
      </w:r>
    </w:p>
    <w:p w14:paraId="04297CBC" w14:textId="42C2369A" w:rsidR="00A81FD3" w:rsidRPr="001D28FA" w:rsidRDefault="00A81FD3" w:rsidP="00453049">
      <w:pPr>
        <w:ind w:left="4254"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lastRenderedPageBreak/>
        <w:t xml:space="preserve">Załącznik nr </w:t>
      </w:r>
      <w:r w:rsidR="006E115F" w:rsidRPr="001D28FA">
        <w:rPr>
          <w:b/>
          <w:sz w:val="22"/>
          <w:szCs w:val="22"/>
        </w:rPr>
        <w:t>2</w:t>
      </w:r>
      <w:r w:rsidR="00E36C4F" w:rsidRPr="001D28FA">
        <w:rPr>
          <w:b/>
          <w:sz w:val="22"/>
          <w:szCs w:val="22"/>
        </w:rPr>
        <w:t>.1</w:t>
      </w:r>
      <w:r w:rsidRPr="001D28FA">
        <w:rPr>
          <w:b/>
          <w:sz w:val="22"/>
          <w:szCs w:val="22"/>
        </w:rPr>
        <w:t>.</w:t>
      </w:r>
    </w:p>
    <w:p w14:paraId="46A2E1CF" w14:textId="77777777" w:rsidR="00A81FD3" w:rsidRPr="001D28FA" w:rsidRDefault="00A81FD3" w:rsidP="00A81FD3">
      <w:pPr>
        <w:rPr>
          <w:sz w:val="22"/>
          <w:szCs w:val="22"/>
        </w:rPr>
      </w:pPr>
    </w:p>
    <w:p w14:paraId="71BD8DCD" w14:textId="77777777" w:rsidR="00A81FD3" w:rsidRPr="001D28FA" w:rsidRDefault="00A81FD3" w:rsidP="00A81FD3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FF5D5E1" w14:textId="77777777" w:rsidR="00A81FD3" w:rsidRPr="001D28FA" w:rsidRDefault="00A81FD3" w:rsidP="00A81FD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51ADB7F" w14:textId="77777777" w:rsidR="00A81FD3" w:rsidRPr="001D28FA" w:rsidRDefault="00A81FD3" w:rsidP="00A81FD3">
      <w:pPr>
        <w:rPr>
          <w:sz w:val="22"/>
          <w:szCs w:val="22"/>
        </w:rPr>
      </w:pPr>
    </w:p>
    <w:p w14:paraId="52639145" w14:textId="77777777" w:rsidR="00A81FD3" w:rsidRPr="001D28FA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0C8E0C1" w14:textId="77777777" w:rsidR="00A81FD3" w:rsidRPr="001D28FA" w:rsidRDefault="00A81FD3" w:rsidP="00A81FD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5631A0A" w14:textId="77777777" w:rsidR="00A81FD3" w:rsidRPr="001D28FA" w:rsidRDefault="00A81FD3" w:rsidP="00A81FD3"/>
    <w:p w14:paraId="05EAC7E1" w14:textId="266D1874" w:rsidR="00A81FD3" w:rsidRPr="001D28FA" w:rsidRDefault="00CA5A79" w:rsidP="00A81FD3">
      <w:pPr>
        <w:jc w:val="center"/>
        <w:rPr>
          <w:b/>
        </w:rPr>
      </w:pPr>
      <w:r w:rsidRPr="001D28FA">
        <w:rPr>
          <w:b/>
        </w:rPr>
        <w:t xml:space="preserve">PAKIET </w:t>
      </w:r>
      <w:r w:rsidR="00E36C4F" w:rsidRPr="001D28FA">
        <w:rPr>
          <w:b/>
        </w:rPr>
        <w:t>I</w:t>
      </w:r>
    </w:p>
    <w:p w14:paraId="1B02B8D7" w14:textId="77777777" w:rsidR="00A81FD3" w:rsidRPr="001D28FA" w:rsidRDefault="00A81FD3" w:rsidP="00A81FD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A81FD3" w:rsidRPr="001D28FA" w14:paraId="715BB03F" w14:textId="77777777" w:rsidTr="00D941E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C920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25B33C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9B9C6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738A484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C2FA7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CC906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BD3B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02FF1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EA2C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163679C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3D8AAC68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C04D85E" w14:textId="77777777" w:rsidR="00A81FD3" w:rsidRPr="001D28FA" w:rsidRDefault="00A81FD3" w:rsidP="00D941E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45AC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996A1D1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42CA8998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F0D6EAC" w14:textId="77777777" w:rsidR="00A81FD3" w:rsidRPr="001D28FA" w:rsidRDefault="00A81FD3" w:rsidP="00D941EB">
            <w:pPr>
              <w:jc w:val="center"/>
              <w:rPr>
                <w:sz w:val="22"/>
                <w:szCs w:val="22"/>
              </w:rPr>
            </w:pPr>
          </w:p>
        </w:tc>
      </w:tr>
      <w:tr w:rsidR="00A81FD3" w:rsidRPr="001D28FA" w14:paraId="7267F26A" w14:textId="77777777" w:rsidTr="00D941E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5327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D928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B324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3D3A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A90C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9F612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9AC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59C1" w14:textId="77777777" w:rsidR="00A81FD3" w:rsidRPr="001D28FA" w:rsidRDefault="00A81FD3" w:rsidP="00D941E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3A67D7" w:rsidRPr="001D28FA" w14:paraId="390409E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BBA48" w14:textId="77777777" w:rsidR="003A67D7" w:rsidRPr="001D28FA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62A9B" w14:textId="599D3399" w:rsidR="003A67D7" w:rsidRPr="001D28FA" w:rsidRDefault="00251DC7" w:rsidP="0055291D">
            <w:pPr>
              <w:suppressAutoHyphens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D5CF8" w14:textId="77777777" w:rsidR="003A67D7" w:rsidRPr="001D28FA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455B5" w14:textId="3E0AB30B" w:rsidR="003A67D7" w:rsidRPr="001D28FA" w:rsidRDefault="000040E3" w:rsidP="003A67D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5C8E2C2" w14:textId="77777777" w:rsidR="003A67D7" w:rsidRPr="001D28FA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6B01CCC" w14:textId="77777777" w:rsidR="003A67D7" w:rsidRPr="001D28FA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C61" w14:textId="77777777" w:rsidR="003A67D7" w:rsidRPr="001D28FA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68B" w14:textId="77777777" w:rsidR="003A67D7" w:rsidRPr="001D28FA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3A67D7" w:rsidRPr="001D28FA" w14:paraId="6269CC47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CC0BA" w14:textId="77777777" w:rsidR="003A67D7" w:rsidRPr="001D28FA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A894A" w14:textId="5DE8EA2E" w:rsidR="003A67D7" w:rsidRPr="001D28FA" w:rsidRDefault="00251DC7" w:rsidP="003A67D7">
            <w:pPr>
              <w:suppressAutoHyphens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Hub</w:t>
            </w:r>
            <w:r w:rsidR="00AA34D4" w:rsidRPr="001D28FA">
              <w:rPr>
                <w:sz w:val="22"/>
                <w:szCs w:val="22"/>
              </w:rPr>
              <w:t xml:space="preserve"> 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1E779" w14:textId="77777777" w:rsidR="003A67D7" w:rsidRPr="001D28FA" w:rsidRDefault="003A67D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9F615" w14:textId="19A4709F" w:rsidR="003A67D7" w:rsidRPr="001D28FA" w:rsidRDefault="000040E3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F725767" w14:textId="77777777" w:rsidR="003A67D7" w:rsidRPr="001D28FA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08FC0BF" w14:textId="77777777" w:rsidR="003A67D7" w:rsidRPr="001D28FA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6F3" w14:textId="77777777" w:rsidR="003A67D7" w:rsidRPr="001D28FA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6E85" w14:textId="77777777" w:rsidR="003A67D7" w:rsidRPr="001D28FA" w:rsidRDefault="003A67D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0521D418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F87ADD" w14:textId="7DD23F7B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E3A3D" w14:textId="6EB6B41F" w:rsidR="00251DC7" w:rsidRPr="001D28FA" w:rsidRDefault="00251DC7" w:rsidP="003A67D7">
            <w:pPr>
              <w:suppressAutoHyphens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D1AB6" w14:textId="33F225E3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6AF2E" w14:textId="6BA452F9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90B4350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0223878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165B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74D5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65BC7B3B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86C20" w14:textId="4F3C4A3F" w:rsidR="00251DC7" w:rsidRPr="001D28FA" w:rsidRDefault="00BB0E76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</w:t>
            </w:r>
            <w:r w:rsidR="00251DC7" w:rsidRPr="001D28FA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8D195" w14:textId="35B59106" w:rsidR="00251DC7" w:rsidRPr="001D28FA" w:rsidRDefault="00250F34" w:rsidP="00250F34">
            <w:pPr>
              <w:suppressAutoHyphens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Zestaw k</w:t>
            </w:r>
            <w:r w:rsidR="00251DC7" w:rsidRPr="001D28FA">
              <w:rPr>
                <w:sz w:val="22"/>
                <w:szCs w:val="22"/>
              </w:rPr>
              <w:t>lawiatura</w:t>
            </w:r>
            <w:r w:rsidR="00BB0E76" w:rsidRPr="001D28FA">
              <w:rPr>
                <w:sz w:val="22"/>
                <w:szCs w:val="22"/>
              </w:rPr>
              <w:t xml:space="preserve">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CFF53" w14:textId="1369297B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BBD7C" w14:textId="44691971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3112FEF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568E79F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AC15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C11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71981073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90FB1" w14:textId="30696AEA" w:rsidR="00251DC7" w:rsidRPr="001D28FA" w:rsidRDefault="00BB0E76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</w:t>
            </w:r>
            <w:r w:rsidR="00251DC7" w:rsidRPr="001D28FA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CBFB28" w14:textId="422CB14F" w:rsidR="00251DC7" w:rsidRPr="001D28FA" w:rsidRDefault="00A56BB6" w:rsidP="003A67D7">
            <w:pPr>
              <w:suppressAutoHyphens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Zasilacz uniwersalny do laptopa AC 100-240V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ED8C3" w14:textId="3CAC2B8B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EA9A0" w14:textId="0462577A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A3E3179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EFCBA56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44BE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FC26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2153A7DD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D1BF6" w14:textId="04A80EE3" w:rsidR="00251DC7" w:rsidRPr="001D28FA" w:rsidRDefault="00BB0E76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</w:t>
            </w:r>
            <w:r w:rsidR="00251DC7" w:rsidRPr="001D28FA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697D1" w14:textId="10A0571A" w:rsidR="00251DC7" w:rsidRPr="001D28FA" w:rsidRDefault="00A56BB6" w:rsidP="003A67D7">
            <w:pPr>
              <w:suppressAutoHyphens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 xml:space="preserve">Zasilacz uniwersalny do laptopa DC 12V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AF2B0" w14:textId="4ADD04FD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D0189" w14:textId="44B7D728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CD0B611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DE58715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39D2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1D9B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5C3AE83E" w14:textId="77777777" w:rsidTr="00D941E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D95F1" w14:textId="167FA985" w:rsidR="00251DC7" w:rsidRPr="001D28FA" w:rsidRDefault="00BB0E76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</w:t>
            </w:r>
            <w:r w:rsidR="00251DC7" w:rsidRPr="001D28FA">
              <w:rPr>
                <w:sz w:val="22"/>
                <w:szCs w:val="22"/>
              </w:rPr>
              <w:t>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E305F" w14:textId="3A4845FE" w:rsidR="00251DC7" w:rsidRPr="001D28FA" w:rsidRDefault="00251DC7" w:rsidP="003A67D7">
            <w:pPr>
              <w:suppressAutoHyphens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Zasilacz do komputera stacjonarnego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25C9D" w14:textId="78588C45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7E467" w14:textId="43A96A48" w:rsidR="00251DC7" w:rsidRPr="001D28FA" w:rsidRDefault="00251DC7" w:rsidP="003A67D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CB21684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7168A49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0589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2BB8" w14:textId="77777777" w:rsidR="00251DC7" w:rsidRPr="001D28FA" w:rsidRDefault="00251DC7" w:rsidP="003A67D7">
            <w:pPr>
              <w:snapToGrid w:val="0"/>
              <w:rPr>
                <w:sz w:val="22"/>
                <w:szCs w:val="22"/>
              </w:rPr>
            </w:pPr>
          </w:p>
        </w:tc>
      </w:tr>
      <w:tr w:rsidR="00A81FD3" w:rsidRPr="001D28FA" w14:paraId="403F6283" w14:textId="77777777" w:rsidTr="00D941E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EADDE" w14:textId="77777777" w:rsidR="00A81FD3" w:rsidRPr="001D28FA" w:rsidRDefault="00A81FD3" w:rsidP="00D941E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6F0CA9C" w14:textId="77777777" w:rsidR="00A81FD3" w:rsidRPr="001D28FA" w:rsidRDefault="00A81FD3" w:rsidP="00D941EB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9758C" w14:textId="77777777" w:rsidR="00A81FD3" w:rsidRPr="001D28FA" w:rsidRDefault="00A81FD3" w:rsidP="00D941E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AB30F95" w14:textId="77777777" w:rsidR="00A81FD3" w:rsidRPr="001D28FA" w:rsidRDefault="00A81FD3" w:rsidP="00A81FD3">
      <w:pPr>
        <w:jc w:val="center"/>
        <w:rPr>
          <w:b/>
        </w:rPr>
      </w:pPr>
    </w:p>
    <w:p w14:paraId="2269B8B9" w14:textId="77777777" w:rsidR="00A81FD3" w:rsidRPr="001D28FA" w:rsidRDefault="00A81FD3" w:rsidP="00A81FD3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4CE052C5" w14:textId="77777777" w:rsidR="00A81FD3" w:rsidRPr="001D28FA" w:rsidRDefault="00A81FD3" w:rsidP="00A81FD3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54D426EF" w14:textId="77777777" w:rsidR="00A81FD3" w:rsidRPr="001D28FA" w:rsidRDefault="00A81FD3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69E670B8" w14:textId="77777777" w:rsidR="00A81FD3" w:rsidRPr="001D28FA" w:rsidRDefault="00A81FD3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87F3123" w14:textId="77777777" w:rsidR="00A81FD3" w:rsidRPr="001D28FA" w:rsidRDefault="00A81FD3" w:rsidP="00A81FD3">
      <w:pPr>
        <w:ind w:left="5672"/>
        <w:rPr>
          <w:sz w:val="22"/>
          <w:szCs w:val="22"/>
        </w:rPr>
      </w:pPr>
    </w:p>
    <w:p w14:paraId="528CF3F0" w14:textId="77777777" w:rsidR="001B2C87" w:rsidRPr="001D28FA" w:rsidRDefault="001B2C87" w:rsidP="00A81FD3">
      <w:pPr>
        <w:ind w:left="5672"/>
        <w:rPr>
          <w:sz w:val="22"/>
          <w:szCs w:val="22"/>
        </w:rPr>
      </w:pPr>
    </w:p>
    <w:p w14:paraId="0477316E" w14:textId="77777777" w:rsidR="001B2C87" w:rsidRPr="001D28FA" w:rsidRDefault="001B2C87" w:rsidP="00A81FD3">
      <w:pPr>
        <w:ind w:left="5672"/>
        <w:rPr>
          <w:sz w:val="22"/>
          <w:szCs w:val="22"/>
        </w:rPr>
      </w:pPr>
    </w:p>
    <w:p w14:paraId="78BA9CA7" w14:textId="0DEA8E3A" w:rsidR="00CD2DB1" w:rsidRPr="001D28FA" w:rsidRDefault="00CD2DB1" w:rsidP="00CD2DB1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2A18A323" w14:textId="77777777" w:rsidR="00CD2DB1" w:rsidRPr="001D28FA" w:rsidRDefault="00CD2DB1" w:rsidP="00CD2DB1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2396EF81" w14:textId="77777777" w:rsidR="001B2C87" w:rsidRPr="001D28FA" w:rsidRDefault="001B2C87" w:rsidP="00A81FD3">
      <w:pPr>
        <w:ind w:left="5672"/>
        <w:rPr>
          <w:sz w:val="22"/>
          <w:szCs w:val="22"/>
        </w:rPr>
      </w:pPr>
    </w:p>
    <w:p w14:paraId="706EF0EA" w14:textId="77777777" w:rsidR="001B2C87" w:rsidRPr="001D28FA" w:rsidRDefault="001B2C87" w:rsidP="00A81FD3">
      <w:pPr>
        <w:ind w:left="5672"/>
        <w:rPr>
          <w:sz w:val="22"/>
          <w:szCs w:val="22"/>
        </w:rPr>
      </w:pPr>
    </w:p>
    <w:p w14:paraId="6B1D4507" w14:textId="77777777" w:rsidR="00A81FD3" w:rsidRPr="001D28FA" w:rsidRDefault="00A81FD3" w:rsidP="00A81FD3">
      <w:pPr>
        <w:ind w:left="5672"/>
        <w:rPr>
          <w:sz w:val="22"/>
          <w:szCs w:val="22"/>
        </w:rPr>
      </w:pPr>
    </w:p>
    <w:p w14:paraId="5CEE1FD8" w14:textId="77777777" w:rsidR="00A81FD3" w:rsidRPr="001D28FA" w:rsidRDefault="00A81FD3" w:rsidP="00A81FD3">
      <w:pPr>
        <w:ind w:left="5672"/>
        <w:rPr>
          <w:sz w:val="22"/>
          <w:szCs w:val="22"/>
        </w:rPr>
      </w:pPr>
    </w:p>
    <w:p w14:paraId="36487683" w14:textId="77777777" w:rsidR="00A81FD3" w:rsidRPr="001D28FA" w:rsidRDefault="00A81FD3" w:rsidP="00A81FD3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4F75FA7" w14:textId="77777777" w:rsidR="00A81FD3" w:rsidRPr="001D28FA" w:rsidRDefault="00A81FD3" w:rsidP="00A81FD3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711D37E5" w14:textId="77777777" w:rsidR="00A81FD3" w:rsidRPr="001D28FA" w:rsidRDefault="00A81FD3" w:rsidP="00A81FD3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08F64F2B" w14:textId="77777777" w:rsidR="00A81FD3" w:rsidRPr="001D28FA" w:rsidRDefault="00A81FD3" w:rsidP="00A81FD3">
      <w:pPr>
        <w:pStyle w:val="Tekstpodstawowywcity"/>
        <w:ind w:left="4963" w:firstLine="709"/>
        <w:rPr>
          <w:sz w:val="22"/>
          <w:szCs w:val="22"/>
        </w:rPr>
      </w:pPr>
    </w:p>
    <w:p w14:paraId="2147C928" w14:textId="116D5EDB" w:rsidR="00E36C4F" w:rsidRPr="001D28FA" w:rsidRDefault="00E36C4F" w:rsidP="00E36C4F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lastRenderedPageBreak/>
        <w:t>Załącznik nr 2.2.</w:t>
      </w:r>
    </w:p>
    <w:p w14:paraId="59FCC902" w14:textId="77777777" w:rsidR="00E36C4F" w:rsidRPr="001D28FA" w:rsidRDefault="00E36C4F" w:rsidP="00E36C4F">
      <w:pPr>
        <w:rPr>
          <w:sz w:val="22"/>
          <w:szCs w:val="22"/>
        </w:rPr>
      </w:pPr>
    </w:p>
    <w:p w14:paraId="51B8324F" w14:textId="77777777" w:rsidR="00E36C4F" w:rsidRPr="001D28FA" w:rsidRDefault="00E36C4F" w:rsidP="00E36C4F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26EDFB6" w14:textId="77777777" w:rsidR="00E36C4F" w:rsidRPr="001D28FA" w:rsidRDefault="00E36C4F" w:rsidP="00E36C4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28908E2" w14:textId="77777777" w:rsidR="00E36C4F" w:rsidRPr="001D28FA" w:rsidRDefault="00E36C4F" w:rsidP="00E36C4F">
      <w:pPr>
        <w:rPr>
          <w:sz w:val="22"/>
          <w:szCs w:val="22"/>
        </w:rPr>
      </w:pPr>
    </w:p>
    <w:p w14:paraId="2E268FAF" w14:textId="77777777" w:rsidR="00E36C4F" w:rsidRPr="001D28FA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862EE4A" w14:textId="77777777" w:rsidR="00E36C4F" w:rsidRPr="001D28FA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265C4BD3" w14:textId="77777777" w:rsidR="00E36C4F" w:rsidRPr="001D28FA" w:rsidRDefault="00E36C4F" w:rsidP="00E36C4F"/>
    <w:p w14:paraId="3DD5A74F" w14:textId="4E438B4A" w:rsidR="00E36C4F" w:rsidRPr="001D28FA" w:rsidRDefault="00E36C4F" w:rsidP="00E36C4F">
      <w:pPr>
        <w:jc w:val="center"/>
        <w:rPr>
          <w:b/>
        </w:rPr>
      </w:pPr>
      <w:r w:rsidRPr="001D28FA">
        <w:rPr>
          <w:b/>
        </w:rPr>
        <w:t>PAKIET II</w:t>
      </w:r>
    </w:p>
    <w:p w14:paraId="48804A61" w14:textId="77777777" w:rsidR="00E36C4F" w:rsidRPr="001D28FA" w:rsidRDefault="00E36C4F" w:rsidP="00E36C4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E36C4F" w:rsidRPr="001D28FA" w14:paraId="290DFFBA" w14:textId="77777777" w:rsidTr="004F366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4C6B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2A9543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D16D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E52E8DD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C3256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3F517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E6A1D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9D6FE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9CE0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E44059B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7297E90B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8D42DC0" w14:textId="77777777" w:rsidR="00E36C4F" w:rsidRPr="001D28FA" w:rsidRDefault="00E36C4F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082D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0026FA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48813FB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17538BA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E36C4F" w:rsidRPr="001D28FA" w14:paraId="29D4B70C" w14:textId="77777777" w:rsidTr="004F366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85957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81F1E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EAAC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3956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3814A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3E732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57FB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2AD3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E36C4F" w:rsidRPr="001D28FA" w14:paraId="68237654" w14:textId="77777777" w:rsidTr="004F366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F0B65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4F8D6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AE6BB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28E98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D851DF6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6DB1772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4947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12F7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1D28FA" w14:paraId="2460A446" w14:textId="77777777" w:rsidTr="004F366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F643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524F8" w14:textId="27869A36" w:rsidR="00E36C4F" w:rsidRPr="001D28FA" w:rsidRDefault="00A56BB6" w:rsidP="004F366B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Napęd DVD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66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D5695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41F8BBC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940A3EE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CC62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D3C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1D28FA" w14:paraId="228B48E4" w14:textId="77777777" w:rsidTr="004F366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AE43A" w14:textId="77777777" w:rsidR="00E36C4F" w:rsidRPr="001D28FA" w:rsidRDefault="00E36C4F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2D6253E5" w14:textId="77777777" w:rsidR="00E36C4F" w:rsidRPr="001D28FA" w:rsidRDefault="00E36C4F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95554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4781058" w14:textId="77777777" w:rsidR="00E36C4F" w:rsidRPr="001D28FA" w:rsidRDefault="00E36C4F" w:rsidP="00E36C4F">
      <w:pPr>
        <w:jc w:val="center"/>
        <w:rPr>
          <w:b/>
        </w:rPr>
      </w:pPr>
    </w:p>
    <w:p w14:paraId="1D17DEAE" w14:textId="77777777" w:rsidR="00E36C4F" w:rsidRPr="001D28FA" w:rsidRDefault="00E36C4F" w:rsidP="00E36C4F">
      <w:pPr>
        <w:jc w:val="center"/>
        <w:rPr>
          <w:b/>
        </w:rPr>
      </w:pPr>
    </w:p>
    <w:p w14:paraId="37C68377" w14:textId="77777777" w:rsidR="00E36C4F" w:rsidRPr="001D28FA" w:rsidRDefault="00E36C4F" w:rsidP="00E36C4F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55AE464B" w14:textId="77777777" w:rsidR="00E36C4F" w:rsidRPr="001D28FA" w:rsidRDefault="00E36C4F" w:rsidP="00E36C4F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19CB91D3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1A618AE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C0D9A8F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40EF4780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3696D464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535EC077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750A81A6" w14:textId="2973B663" w:rsidR="00E36C4F" w:rsidRPr="001D28FA" w:rsidRDefault="00E36C4F" w:rsidP="00E36C4F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2F1CB724" w14:textId="77777777" w:rsidR="00E36C4F" w:rsidRPr="001D28FA" w:rsidRDefault="00E36C4F" w:rsidP="00E36C4F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7BAAA10A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5BF0E8FA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4426B1D6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B81319E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465929D4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5A68307" w14:textId="77777777" w:rsidR="00E36C4F" w:rsidRPr="001D28FA" w:rsidRDefault="00E36C4F" w:rsidP="00E36C4F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3FFD9BA7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7F493606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36AA74A6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4449D082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5ED0DAA6" w14:textId="092CDAD6" w:rsidR="00E36C4F" w:rsidRPr="001D28FA" w:rsidRDefault="00E36C4F" w:rsidP="00E36C4F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2.3.</w:t>
      </w:r>
    </w:p>
    <w:p w14:paraId="0D6100D4" w14:textId="77777777" w:rsidR="00E36C4F" w:rsidRPr="001D28FA" w:rsidRDefault="00E36C4F" w:rsidP="00E36C4F">
      <w:pPr>
        <w:rPr>
          <w:sz w:val="22"/>
          <w:szCs w:val="22"/>
        </w:rPr>
      </w:pPr>
    </w:p>
    <w:p w14:paraId="5D69756B" w14:textId="77777777" w:rsidR="00E36C4F" w:rsidRPr="001D28FA" w:rsidRDefault="00E36C4F" w:rsidP="00E36C4F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1CA70C0" w14:textId="77777777" w:rsidR="00E36C4F" w:rsidRPr="001D28FA" w:rsidRDefault="00E36C4F" w:rsidP="00E36C4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E543849" w14:textId="77777777" w:rsidR="00E36C4F" w:rsidRPr="001D28FA" w:rsidRDefault="00E36C4F" w:rsidP="00E36C4F">
      <w:pPr>
        <w:rPr>
          <w:sz w:val="22"/>
          <w:szCs w:val="22"/>
        </w:rPr>
      </w:pPr>
    </w:p>
    <w:p w14:paraId="40002DBF" w14:textId="77777777" w:rsidR="00E36C4F" w:rsidRPr="001D28FA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1E7E16F" w14:textId="77777777" w:rsidR="00E36C4F" w:rsidRPr="001D28FA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17C0527E" w14:textId="77777777" w:rsidR="00E36C4F" w:rsidRPr="001D28FA" w:rsidRDefault="00E36C4F" w:rsidP="00E36C4F"/>
    <w:p w14:paraId="48296638" w14:textId="18D3F280" w:rsidR="00E36C4F" w:rsidRPr="001D28FA" w:rsidRDefault="00E36C4F" w:rsidP="00E36C4F">
      <w:pPr>
        <w:jc w:val="center"/>
        <w:rPr>
          <w:b/>
        </w:rPr>
      </w:pPr>
      <w:r w:rsidRPr="001D28FA">
        <w:rPr>
          <w:b/>
        </w:rPr>
        <w:t>PAKIET III</w:t>
      </w:r>
    </w:p>
    <w:p w14:paraId="77433FE4" w14:textId="77777777" w:rsidR="00E36C4F" w:rsidRPr="001D28FA" w:rsidRDefault="00E36C4F" w:rsidP="00E36C4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E36C4F" w:rsidRPr="001D28FA" w14:paraId="5E31EA7B" w14:textId="77777777" w:rsidTr="004F366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0DF4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DF3ADB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CF02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4CF4556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C445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3E3E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ACB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29F73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CB8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14AFC17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04B5CB3C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D427E35" w14:textId="77777777" w:rsidR="00E36C4F" w:rsidRPr="001D28FA" w:rsidRDefault="00E36C4F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70D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D45517F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75462AE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B5A9C7A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E36C4F" w:rsidRPr="001D28FA" w14:paraId="58266E7B" w14:textId="77777777" w:rsidTr="004F366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5BC2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EA9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20F0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6ED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BA5F9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EFD7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F4B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EF7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E36C4F" w:rsidRPr="001D28FA" w14:paraId="5158B3A3" w14:textId="77777777" w:rsidTr="004F366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939BA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874A1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Serwer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F1915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2173E" w14:textId="100765DD" w:rsidR="00E36C4F" w:rsidRPr="001D28FA" w:rsidRDefault="00FD5660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F26C7B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538850D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973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D52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1D28FA" w14:paraId="1EE620DD" w14:textId="77777777" w:rsidTr="004F366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04DAE" w14:textId="77777777" w:rsidR="00E36C4F" w:rsidRPr="001D28FA" w:rsidRDefault="00E36C4F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E0E167" w14:textId="77777777" w:rsidR="00E36C4F" w:rsidRPr="001D28FA" w:rsidRDefault="00E36C4F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41A6A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D877547" w14:textId="77777777" w:rsidR="00E36C4F" w:rsidRPr="001D28FA" w:rsidRDefault="00E36C4F" w:rsidP="00E36C4F">
      <w:pPr>
        <w:jc w:val="center"/>
        <w:rPr>
          <w:b/>
        </w:rPr>
      </w:pPr>
    </w:p>
    <w:p w14:paraId="50AB316F" w14:textId="77777777" w:rsidR="00E36C4F" w:rsidRPr="001D28FA" w:rsidRDefault="00E36C4F" w:rsidP="00E36C4F">
      <w:pPr>
        <w:jc w:val="center"/>
        <w:rPr>
          <w:b/>
        </w:rPr>
      </w:pPr>
    </w:p>
    <w:p w14:paraId="529446EA" w14:textId="77777777" w:rsidR="00E36C4F" w:rsidRPr="001D28FA" w:rsidRDefault="00E36C4F" w:rsidP="00E36C4F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D7165D0" w14:textId="77777777" w:rsidR="00E36C4F" w:rsidRPr="001D28FA" w:rsidRDefault="00E36C4F" w:rsidP="00E36C4F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25B9822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2EE81357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83AB2E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EEEB1B2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4623C8B7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5D7E028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25BF49E8" w14:textId="74E45DB0" w:rsidR="00E36C4F" w:rsidRPr="001D28FA" w:rsidRDefault="00E36C4F" w:rsidP="00E36C4F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</w:t>
      </w:r>
      <w:r w:rsidR="002A1152" w:rsidRPr="001D28FA">
        <w:rPr>
          <w:b/>
          <w:sz w:val="22"/>
          <w:szCs w:val="22"/>
        </w:rPr>
        <w:t>tygodni</w:t>
      </w:r>
      <w:r w:rsidRPr="001D28FA">
        <w:rPr>
          <w:b/>
          <w:sz w:val="22"/>
          <w:szCs w:val="22"/>
        </w:rPr>
        <w:t xml:space="preserve"> od daty podpisania umowy </w:t>
      </w:r>
    </w:p>
    <w:p w14:paraId="368307EC" w14:textId="31512A49" w:rsidR="00E36C4F" w:rsidRPr="001D28FA" w:rsidRDefault="00E36C4F" w:rsidP="00E36C4F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</w:t>
      </w:r>
      <w:r w:rsidR="002A1152" w:rsidRPr="001D28FA">
        <w:rPr>
          <w:sz w:val="18"/>
          <w:szCs w:val="18"/>
        </w:rPr>
        <w:t>10 tygodni</w:t>
      </w:r>
      <w:r w:rsidRPr="001D28FA">
        <w:rPr>
          <w:sz w:val="18"/>
          <w:szCs w:val="18"/>
        </w:rPr>
        <w:t xml:space="preserve">, Zamawiający nie dopuszcza zaoferowania krótszego terminu niż </w:t>
      </w:r>
      <w:r w:rsidR="002A1152" w:rsidRPr="001D28FA">
        <w:rPr>
          <w:sz w:val="18"/>
          <w:szCs w:val="18"/>
        </w:rPr>
        <w:t>6 tygodni</w:t>
      </w:r>
      <w:r w:rsidRPr="001D28FA">
        <w:rPr>
          <w:sz w:val="18"/>
          <w:szCs w:val="18"/>
        </w:rPr>
        <w:t>)</w:t>
      </w:r>
    </w:p>
    <w:p w14:paraId="5BD3BCE1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501DCE7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384699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59D4110F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684E9339" w14:textId="77777777" w:rsidR="007F014E" w:rsidRPr="001D28FA" w:rsidRDefault="007F014E" w:rsidP="00E36C4F">
      <w:pPr>
        <w:ind w:left="5672"/>
        <w:rPr>
          <w:sz w:val="22"/>
          <w:szCs w:val="22"/>
        </w:rPr>
      </w:pPr>
    </w:p>
    <w:p w14:paraId="379F5DA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77D92E34" w14:textId="77777777" w:rsidR="00E36C4F" w:rsidRPr="001D28FA" w:rsidRDefault="00E36C4F" w:rsidP="00E36C4F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61CE6CDC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7332A62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0EDD21D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0EA25437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</w:p>
    <w:p w14:paraId="3C54A757" w14:textId="77777777" w:rsidR="0059088A" w:rsidRPr="001D28FA" w:rsidRDefault="0059088A" w:rsidP="0059088A">
      <w:pPr>
        <w:pStyle w:val="Tekstpodstawowywcity"/>
        <w:ind w:left="4963" w:firstLine="709"/>
        <w:rPr>
          <w:sz w:val="22"/>
          <w:szCs w:val="22"/>
        </w:rPr>
      </w:pPr>
    </w:p>
    <w:p w14:paraId="16A49929" w14:textId="0A32B528" w:rsidR="0059088A" w:rsidRPr="001D28FA" w:rsidRDefault="0059088A" w:rsidP="0059088A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2.4.</w:t>
      </w:r>
    </w:p>
    <w:p w14:paraId="43948A98" w14:textId="77777777" w:rsidR="0059088A" w:rsidRPr="001D28FA" w:rsidRDefault="0059088A" w:rsidP="0059088A">
      <w:pPr>
        <w:rPr>
          <w:sz w:val="22"/>
          <w:szCs w:val="22"/>
        </w:rPr>
      </w:pPr>
    </w:p>
    <w:p w14:paraId="3495B4BF" w14:textId="77777777" w:rsidR="0059088A" w:rsidRPr="001D28FA" w:rsidRDefault="0059088A" w:rsidP="0059088A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E43E0D2" w14:textId="77777777" w:rsidR="0059088A" w:rsidRPr="001D28FA" w:rsidRDefault="0059088A" w:rsidP="0059088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D14C589" w14:textId="77777777" w:rsidR="0059088A" w:rsidRPr="001D28FA" w:rsidRDefault="0059088A" w:rsidP="0059088A">
      <w:pPr>
        <w:rPr>
          <w:sz w:val="22"/>
          <w:szCs w:val="22"/>
        </w:rPr>
      </w:pPr>
    </w:p>
    <w:p w14:paraId="60EAEC50" w14:textId="77777777" w:rsidR="0059088A" w:rsidRPr="001D28FA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F78A735" w14:textId="77777777" w:rsidR="0059088A" w:rsidRPr="001D28FA" w:rsidRDefault="0059088A" w:rsidP="0059088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2B3768B" w14:textId="77777777" w:rsidR="0059088A" w:rsidRPr="001D28FA" w:rsidRDefault="0059088A" w:rsidP="0059088A"/>
    <w:p w14:paraId="79D7879D" w14:textId="3341EA93" w:rsidR="0059088A" w:rsidRPr="001D28FA" w:rsidRDefault="0059088A" w:rsidP="0059088A">
      <w:pPr>
        <w:jc w:val="center"/>
        <w:rPr>
          <w:b/>
        </w:rPr>
      </w:pPr>
      <w:r w:rsidRPr="001D28FA">
        <w:rPr>
          <w:b/>
        </w:rPr>
        <w:t>PAKIET IV</w:t>
      </w:r>
    </w:p>
    <w:p w14:paraId="5C7A790F" w14:textId="77777777" w:rsidR="0059088A" w:rsidRPr="001D28FA" w:rsidRDefault="0059088A" w:rsidP="0059088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59088A" w:rsidRPr="001D28FA" w14:paraId="35B35F68" w14:textId="77777777" w:rsidTr="003B2A6E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32B5C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234C61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5E48D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8DE1B8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938AB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D662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3468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6C93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015F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01A554F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D47693A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79CB262" w14:textId="77777777" w:rsidR="0059088A" w:rsidRPr="001D28FA" w:rsidRDefault="0059088A" w:rsidP="003B2A6E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B0C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0A45636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0B8C09FF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6682DD7" w14:textId="77777777" w:rsidR="0059088A" w:rsidRPr="001D28FA" w:rsidRDefault="0059088A" w:rsidP="003B2A6E">
            <w:pPr>
              <w:jc w:val="center"/>
              <w:rPr>
                <w:sz w:val="22"/>
                <w:szCs w:val="22"/>
              </w:rPr>
            </w:pPr>
          </w:p>
        </w:tc>
      </w:tr>
      <w:tr w:rsidR="0059088A" w:rsidRPr="001D28FA" w14:paraId="7A2CA584" w14:textId="77777777" w:rsidTr="003B2A6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EB81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A7BB9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9231B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46D72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76F73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8218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9B2D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99F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59088A" w:rsidRPr="001D28FA" w14:paraId="639DBF69" w14:textId="77777777" w:rsidTr="003B2A6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6A35B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58AD6" w14:textId="2D59CE58" w:rsidR="0059088A" w:rsidRPr="001D28FA" w:rsidRDefault="00FD5660" w:rsidP="003B2A6E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Dysk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C1718" w14:textId="77777777" w:rsidR="0059088A" w:rsidRPr="001D28FA" w:rsidRDefault="0059088A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EEE60" w14:textId="66B051FF" w:rsidR="0059088A" w:rsidRPr="001D28FA" w:rsidRDefault="00FD5660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4BBFFA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10B143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3035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511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FD5660" w:rsidRPr="001D28FA" w14:paraId="7132AEB0" w14:textId="77777777" w:rsidTr="003B2A6E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CFF59" w14:textId="406495B1" w:rsidR="00FD5660" w:rsidRPr="001D28FA" w:rsidRDefault="00FD5660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CF4D0" w14:textId="7BB0808A" w:rsidR="00FD5660" w:rsidRPr="001D28FA" w:rsidRDefault="00FD5660" w:rsidP="003B2A6E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Pamięć RAM 32GB</w:t>
            </w:r>
            <w:r w:rsidR="00462B3C" w:rsidRPr="001D28FA">
              <w:rPr>
                <w:sz w:val="22"/>
                <w:szCs w:val="22"/>
              </w:rPr>
              <w:t xml:space="preserve"> </w:t>
            </w:r>
            <w:r w:rsidRPr="001D28FA">
              <w:rPr>
                <w:sz w:val="22"/>
                <w:szCs w:val="22"/>
              </w:rPr>
              <w:t>(2x16GB</w:t>
            </w:r>
            <w:r w:rsidR="00462B3C" w:rsidRPr="001D28FA">
              <w:rPr>
                <w:sz w:val="22"/>
                <w:szCs w:val="22"/>
              </w:rPr>
              <w:t>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8B697" w14:textId="7BB3BF43" w:rsidR="00FD5660" w:rsidRPr="001D28FA" w:rsidRDefault="00FD5660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18F53" w14:textId="39BD7543" w:rsidR="00FD5660" w:rsidRPr="001D28FA" w:rsidRDefault="00FD5660" w:rsidP="003B2A6E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2C46680" w14:textId="77777777" w:rsidR="00FD5660" w:rsidRPr="001D28FA" w:rsidRDefault="00FD5660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9D265F" w14:textId="77777777" w:rsidR="00FD5660" w:rsidRPr="001D28FA" w:rsidRDefault="00FD5660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FD9A" w14:textId="77777777" w:rsidR="00FD5660" w:rsidRPr="001D28FA" w:rsidRDefault="00FD5660" w:rsidP="003B2A6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6CA" w14:textId="77777777" w:rsidR="00FD5660" w:rsidRPr="001D28FA" w:rsidRDefault="00FD5660" w:rsidP="003B2A6E">
            <w:pPr>
              <w:snapToGrid w:val="0"/>
              <w:rPr>
                <w:sz w:val="22"/>
                <w:szCs w:val="22"/>
              </w:rPr>
            </w:pPr>
          </w:p>
        </w:tc>
      </w:tr>
      <w:tr w:rsidR="0059088A" w:rsidRPr="001D28FA" w14:paraId="104A73BC" w14:textId="77777777" w:rsidTr="003B2A6E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50EDD" w14:textId="77777777" w:rsidR="0059088A" w:rsidRPr="001D28FA" w:rsidRDefault="0059088A" w:rsidP="003B2A6E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3D80774" w14:textId="77777777" w:rsidR="0059088A" w:rsidRPr="001D28FA" w:rsidRDefault="0059088A" w:rsidP="003B2A6E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2DECE" w14:textId="77777777" w:rsidR="0059088A" w:rsidRPr="001D28FA" w:rsidRDefault="0059088A" w:rsidP="003B2A6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346A02F" w14:textId="77777777" w:rsidR="0059088A" w:rsidRPr="001D28FA" w:rsidRDefault="0059088A" w:rsidP="0059088A">
      <w:pPr>
        <w:jc w:val="center"/>
        <w:rPr>
          <w:b/>
        </w:rPr>
      </w:pPr>
    </w:p>
    <w:p w14:paraId="177BD6FC" w14:textId="77777777" w:rsidR="0059088A" w:rsidRPr="001D28FA" w:rsidRDefault="0059088A" w:rsidP="0059088A">
      <w:pPr>
        <w:jc w:val="center"/>
        <w:rPr>
          <w:b/>
        </w:rPr>
      </w:pPr>
    </w:p>
    <w:p w14:paraId="04F345F6" w14:textId="77777777" w:rsidR="0059088A" w:rsidRPr="001D28FA" w:rsidRDefault="0059088A" w:rsidP="0059088A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03CF9BA1" w14:textId="77777777" w:rsidR="0059088A" w:rsidRPr="001D28FA" w:rsidRDefault="0059088A" w:rsidP="0059088A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4E9217E0" w14:textId="77777777" w:rsidR="0059088A" w:rsidRPr="001D28FA" w:rsidRDefault="0059088A" w:rsidP="0059088A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55AAC28B" w14:textId="77777777" w:rsidR="0059088A" w:rsidRPr="001D28FA" w:rsidRDefault="0059088A" w:rsidP="0059088A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2F623FE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07CF846B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3F17B8BD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0C170986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6AD50B81" w14:textId="77777777" w:rsidR="0059088A" w:rsidRPr="001D28FA" w:rsidRDefault="0059088A" w:rsidP="0059088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0A274C0D" w14:textId="77777777" w:rsidR="0059088A" w:rsidRPr="001D28FA" w:rsidRDefault="0059088A" w:rsidP="0059088A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209D4FB0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4E06D8EC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77BCA23C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1AA8C319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57514DC1" w14:textId="77777777" w:rsidR="0059088A" w:rsidRPr="001D28FA" w:rsidRDefault="0059088A" w:rsidP="0059088A">
      <w:pPr>
        <w:ind w:left="5672"/>
        <w:rPr>
          <w:sz w:val="22"/>
          <w:szCs w:val="22"/>
        </w:rPr>
      </w:pPr>
    </w:p>
    <w:p w14:paraId="6520BD60" w14:textId="77777777" w:rsidR="0059088A" w:rsidRPr="001D28FA" w:rsidRDefault="0059088A" w:rsidP="0059088A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340E0B08" w14:textId="77777777" w:rsidR="0059088A" w:rsidRPr="001D28FA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9C9EEC0" w14:textId="77777777" w:rsidR="0059088A" w:rsidRPr="001D28FA" w:rsidRDefault="0059088A" w:rsidP="0059088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33B76AC1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54A2075" w14:textId="588A558F" w:rsidR="00E36C4F" w:rsidRPr="001D28FA" w:rsidRDefault="0059088A" w:rsidP="00E36C4F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2.5</w:t>
      </w:r>
      <w:r w:rsidR="00E36C4F" w:rsidRPr="001D28FA">
        <w:rPr>
          <w:b/>
          <w:sz w:val="22"/>
          <w:szCs w:val="22"/>
        </w:rPr>
        <w:t>.</w:t>
      </w:r>
    </w:p>
    <w:p w14:paraId="57CBEC8A" w14:textId="77777777" w:rsidR="00E36C4F" w:rsidRPr="001D28FA" w:rsidRDefault="00E36C4F" w:rsidP="00E36C4F">
      <w:pPr>
        <w:rPr>
          <w:sz w:val="22"/>
          <w:szCs w:val="22"/>
        </w:rPr>
      </w:pPr>
    </w:p>
    <w:p w14:paraId="453E4146" w14:textId="77777777" w:rsidR="00E36C4F" w:rsidRPr="001D28FA" w:rsidRDefault="00E36C4F" w:rsidP="00E36C4F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05AFDCA" w14:textId="77777777" w:rsidR="00E36C4F" w:rsidRPr="001D28FA" w:rsidRDefault="00E36C4F" w:rsidP="00E36C4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3DC6DC50" w14:textId="77777777" w:rsidR="00E36C4F" w:rsidRPr="001D28FA" w:rsidRDefault="00E36C4F" w:rsidP="00E36C4F">
      <w:pPr>
        <w:rPr>
          <w:sz w:val="22"/>
          <w:szCs w:val="22"/>
        </w:rPr>
      </w:pPr>
    </w:p>
    <w:p w14:paraId="10FED02B" w14:textId="77777777" w:rsidR="00E36C4F" w:rsidRPr="001D28FA" w:rsidRDefault="00E36C4F" w:rsidP="00E36C4F">
      <w:pPr>
        <w:rPr>
          <w:sz w:val="22"/>
          <w:szCs w:val="22"/>
        </w:rPr>
      </w:pPr>
    </w:p>
    <w:p w14:paraId="1A84C117" w14:textId="77777777" w:rsidR="00E36C4F" w:rsidRPr="001D28FA" w:rsidRDefault="00E36C4F" w:rsidP="00E36C4F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71F03D0F" w14:textId="77777777" w:rsidR="00E36C4F" w:rsidRPr="001D28FA" w:rsidRDefault="00E36C4F" w:rsidP="00E36C4F"/>
    <w:p w14:paraId="28636103" w14:textId="1EEB0F05" w:rsidR="00E36C4F" w:rsidRPr="001D28FA" w:rsidRDefault="0059088A" w:rsidP="00E36C4F">
      <w:pPr>
        <w:jc w:val="center"/>
        <w:rPr>
          <w:b/>
        </w:rPr>
      </w:pPr>
      <w:r w:rsidRPr="001D28FA">
        <w:rPr>
          <w:b/>
        </w:rPr>
        <w:t xml:space="preserve">PAKIET </w:t>
      </w:r>
      <w:r w:rsidR="00E36C4F" w:rsidRPr="001D28FA">
        <w:rPr>
          <w:b/>
        </w:rPr>
        <w:t>V</w:t>
      </w:r>
    </w:p>
    <w:p w14:paraId="078D6D9C" w14:textId="77777777" w:rsidR="00E36C4F" w:rsidRPr="001D28FA" w:rsidRDefault="00E36C4F" w:rsidP="00E36C4F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E36C4F" w:rsidRPr="001D28FA" w14:paraId="635BB993" w14:textId="77777777" w:rsidTr="004F366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2B204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D64341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E709B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8A2AAAB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6373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5FA08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5FB24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0860B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3879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88A6A0C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7113445E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B32CDA7" w14:textId="77777777" w:rsidR="00E36C4F" w:rsidRPr="001D28FA" w:rsidRDefault="00E36C4F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2AC1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F5CF299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BD3B22C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3670C9D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E36C4F" w:rsidRPr="001D28FA" w14:paraId="25E76922" w14:textId="77777777" w:rsidTr="004F366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34BD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3058F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9230F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29D57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AD080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D7353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132A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E31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E36C4F" w:rsidRPr="001D28FA" w14:paraId="232583DC" w14:textId="77777777" w:rsidTr="004F366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91698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48583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2A039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975EF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5E39C1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BDA521E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1ACB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CC0A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1D28FA" w14:paraId="0D09A432" w14:textId="77777777" w:rsidTr="004F366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05BCC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E88E2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635F8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14C34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58529F4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0A73EEB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F0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599D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1D28FA" w14:paraId="59D8A2DA" w14:textId="77777777" w:rsidTr="004F366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CC291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11B8E" w14:textId="321875FE" w:rsidR="00E36C4F" w:rsidRPr="001D28FA" w:rsidRDefault="00A56BB6" w:rsidP="004F366B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 xml:space="preserve">Przełącznik sieciowy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AD920" w14:textId="77777777" w:rsidR="00E36C4F" w:rsidRPr="001D28FA" w:rsidRDefault="00E36C4F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85F7E" w14:textId="77777777" w:rsidR="00E36C4F" w:rsidRPr="001D28FA" w:rsidRDefault="00E36C4F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0E42775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BCAA6AB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CEEF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4E03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E36C4F" w:rsidRPr="001D28FA" w14:paraId="41DE3DA2" w14:textId="77777777" w:rsidTr="004F366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C7643" w14:textId="77777777" w:rsidR="00E36C4F" w:rsidRPr="001D28FA" w:rsidRDefault="00E36C4F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881C5DA" w14:textId="77777777" w:rsidR="00E36C4F" w:rsidRPr="001D28FA" w:rsidRDefault="00E36C4F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00A0C" w14:textId="77777777" w:rsidR="00E36C4F" w:rsidRPr="001D28FA" w:rsidRDefault="00E36C4F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5EF5070" w14:textId="77777777" w:rsidR="00E36C4F" w:rsidRPr="001D28FA" w:rsidRDefault="00E36C4F" w:rsidP="00E36C4F">
      <w:pPr>
        <w:jc w:val="center"/>
        <w:rPr>
          <w:b/>
        </w:rPr>
      </w:pPr>
    </w:p>
    <w:p w14:paraId="48ED9155" w14:textId="77777777" w:rsidR="00E36C4F" w:rsidRPr="001D28FA" w:rsidRDefault="00E36C4F" w:rsidP="00E36C4F">
      <w:pPr>
        <w:jc w:val="center"/>
        <w:rPr>
          <w:b/>
        </w:rPr>
      </w:pPr>
    </w:p>
    <w:p w14:paraId="5CED5001" w14:textId="77777777" w:rsidR="00E36C4F" w:rsidRPr="001D28FA" w:rsidRDefault="00E36C4F" w:rsidP="00E36C4F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723264F" w14:textId="77777777" w:rsidR="00E36C4F" w:rsidRPr="001D28FA" w:rsidRDefault="00E36C4F" w:rsidP="00E36C4F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3A816669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1142AF73" w14:textId="77777777" w:rsidR="00E36C4F" w:rsidRPr="001D28FA" w:rsidRDefault="00E36C4F" w:rsidP="00E36C4F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651986F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4351A301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2DE73E8C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B574AE4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7EE0D1FC" w14:textId="12E77FED" w:rsidR="00E36C4F" w:rsidRPr="001D28FA" w:rsidRDefault="00E36C4F" w:rsidP="00E36C4F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11E4A37D" w14:textId="77777777" w:rsidR="00E36C4F" w:rsidRPr="001D28FA" w:rsidRDefault="00E36C4F" w:rsidP="00E36C4F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0B60BE77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9779CB8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1CC40F3F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2889938B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40EE030E" w14:textId="77777777" w:rsidR="00E36C4F" w:rsidRPr="001D28FA" w:rsidRDefault="00E36C4F" w:rsidP="00E36C4F">
      <w:pPr>
        <w:ind w:left="5672"/>
        <w:rPr>
          <w:sz w:val="22"/>
          <w:szCs w:val="22"/>
        </w:rPr>
      </w:pPr>
    </w:p>
    <w:p w14:paraId="05F7F579" w14:textId="77777777" w:rsidR="00E36C4F" w:rsidRPr="001D28FA" w:rsidRDefault="00E36C4F" w:rsidP="00E36C4F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…..............................................</w:t>
      </w:r>
    </w:p>
    <w:p w14:paraId="1490DE14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4A464CF" w14:textId="77777777" w:rsidR="00E36C4F" w:rsidRPr="001D28FA" w:rsidRDefault="00E36C4F" w:rsidP="00E36C4F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E872C02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42AFFD8D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49EE63B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EF367BD" w14:textId="7385B0B0" w:rsidR="00820CAA" w:rsidRPr="001D28FA" w:rsidRDefault="0059088A" w:rsidP="00820CAA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2.6</w:t>
      </w:r>
      <w:r w:rsidR="00820CAA" w:rsidRPr="001D28FA">
        <w:rPr>
          <w:b/>
          <w:sz w:val="22"/>
          <w:szCs w:val="22"/>
        </w:rPr>
        <w:t>.</w:t>
      </w:r>
    </w:p>
    <w:p w14:paraId="2ADF6C58" w14:textId="77777777" w:rsidR="00820CAA" w:rsidRPr="001D28FA" w:rsidRDefault="00820CAA" w:rsidP="00820CAA">
      <w:pPr>
        <w:rPr>
          <w:sz w:val="22"/>
          <w:szCs w:val="22"/>
        </w:rPr>
      </w:pPr>
    </w:p>
    <w:p w14:paraId="584C25AA" w14:textId="77777777" w:rsidR="00820CAA" w:rsidRPr="001D28FA" w:rsidRDefault="00820CAA" w:rsidP="00820CAA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C4DBF59" w14:textId="77777777" w:rsidR="00820CAA" w:rsidRPr="001D28F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DB2BC4E" w14:textId="77777777" w:rsidR="00820CAA" w:rsidRPr="001D28FA" w:rsidRDefault="00820CAA" w:rsidP="00820CAA">
      <w:pPr>
        <w:rPr>
          <w:sz w:val="22"/>
          <w:szCs w:val="22"/>
        </w:rPr>
      </w:pPr>
    </w:p>
    <w:p w14:paraId="5CEEE9A8" w14:textId="77777777" w:rsidR="00820CAA" w:rsidRPr="001D28F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486AC65" w14:textId="77777777" w:rsidR="00820CAA" w:rsidRPr="001D28F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D907AC7" w14:textId="77777777" w:rsidR="00820CAA" w:rsidRPr="001D28FA" w:rsidRDefault="00820CAA" w:rsidP="00820CAA"/>
    <w:p w14:paraId="3AC30733" w14:textId="6AD8335D" w:rsidR="00820CAA" w:rsidRPr="001D28FA" w:rsidRDefault="00E36C4F" w:rsidP="00820CAA">
      <w:pPr>
        <w:jc w:val="center"/>
        <w:rPr>
          <w:b/>
        </w:rPr>
      </w:pPr>
      <w:r w:rsidRPr="001D28FA">
        <w:rPr>
          <w:b/>
        </w:rPr>
        <w:t>PAKIET V</w:t>
      </w:r>
      <w:r w:rsidR="0059088A" w:rsidRPr="001D28FA">
        <w:rPr>
          <w:b/>
        </w:rPr>
        <w:t>I</w:t>
      </w:r>
    </w:p>
    <w:p w14:paraId="66F8005F" w14:textId="77777777" w:rsidR="00820CAA" w:rsidRPr="001D28F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:rsidRPr="001D28FA" w14:paraId="6E5D7A43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33C57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9EAACC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B421B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F3D22A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24C42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3FE4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E558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40CE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DE86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B01A3A7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38F029DD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082E836" w14:textId="77777777" w:rsidR="00820CAA" w:rsidRPr="001D28F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5328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56A02F8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6F00AAF9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7AC0C38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:rsidRPr="001D28FA" w14:paraId="33E1431A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45D8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195B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8023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B4E1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E060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0850A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306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E1C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820CAA" w:rsidRPr="001D28FA" w14:paraId="0E50253D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813FF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41422" w14:textId="733F8AC0" w:rsidR="00820CAA" w:rsidRPr="001D28FA" w:rsidRDefault="00A56BB6" w:rsidP="00067F8C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 xml:space="preserve">Napęd </w:t>
            </w:r>
            <w:proofErr w:type="spellStart"/>
            <w:r w:rsidRPr="001D28FA">
              <w:rPr>
                <w:sz w:val="22"/>
                <w:szCs w:val="22"/>
              </w:rPr>
              <w:t>hdd</w:t>
            </w:r>
            <w:proofErr w:type="spellEnd"/>
            <w:r w:rsidRPr="001D28FA">
              <w:rPr>
                <w:sz w:val="22"/>
                <w:szCs w:val="22"/>
              </w:rPr>
              <w:t xml:space="preserve">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5537D" w14:textId="64FF04D5" w:rsidR="00820CAA" w:rsidRPr="001D28FA" w:rsidRDefault="00251DC7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0B50E" w14:textId="4120CD28" w:rsidR="00820CAA" w:rsidRPr="001D28FA" w:rsidRDefault="00251DC7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90EC156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61BE59F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D563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B86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526D1" w:rsidRPr="001D28FA" w14:paraId="3F5765FA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247BA" w14:textId="16EFF5AC" w:rsidR="005526D1" w:rsidRPr="001D28FA" w:rsidRDefault="005526D1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66431" w14:textId="1E4E524E" w:rsidR="005526D1" w:rsidRPr="001D28FA" w:rsidRDefault="00A56BB6" w:rsidP="00067F8C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 xml:space="preserve">Pamięć flash (pendrive)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E796D" w14:textId="32AFF25F" w:rsidR="005526D1" w:rsidRPr="001D28FA" w:rsidRDefault="00251DC7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52B55" w14:textId="59C1B038" w:rsidR="005526D1" w:rsidRPr="001D28FA" w:rsidRDefault="00251DC7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AC2275" w14:textId="77777777" w:rsidR="005526D1" w:rsidRPr="001D28FA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9B2E6C2" w14:textId="77777777" w:rsidR="005526D1" w:rsidRPr="001D28FA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4485" w14:textId="77777777" w:rsidR="005526D1" w:rsidRPr="001D28FA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3F3" w14:textId="77777777" w:rsidR="005526D1" w:rsidRPr="001D28FA" w:rsidRDefault="005526D1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:rsidRPr="001D28FA" w14:paraId="2173924A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15BAB" w14:textId="77777777" w:rsidR="00820CAA" w:rsidRPr="001D28F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616860A" w14:textId="77777777" w:rsidR="00820CAA" w:rsidRPr="001D28F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0FC16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9BFE07F" w14:textId="77777777" w:rsidR="00820CAA" w:rsidRPr="001D28FA" w:rsidRDefault="00820CAA" w:rsidP="00820CAA">
      <w:pPr>
        <w:jc w:val="center"/>
        <w:rPr>
          <w:b/>
        </w:rPr>
      </w:pPr>
    </w:p>
    <w:p w14:paraId="01144A26" w14:textId="77777777" w:rsidR="00820CAA" w:rsidRPr="001D28FA" w:rsidRDefault="00820CAA" w:rsidP="00820CAA">
      <w:pPr>
        <w:jc w:val="center"/>
        <w:rPr>
          <w:b/>
        </w:rPr>
      </w:pPr>
    </w:p>
    <w:p w14:paraId="026D3766" w14:textId="77777777" w:rsidR="00820CAA" w:rsidRPr="001D28FA" w:rsidRDefault="00820CAA" w:rsidP="00820CAA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32F3023F" w14:textId="77777777" w:rsidR="00820CAA" w:rsidRPr="001D28FA" w:rsidRDefault="00820CAA" w:rsidP="00820CAA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FAA0716" w14:textId="77777777" w:rsidR="00820CAA" w:rsidRPr="001D28FA" w:rsidRDefault="00820CAA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28DE9A2B" w14:textId="77777777" w:rsidR="00820CAA" w:rsidRPr="001D28FA" w:rsidRDefault="00820CAA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ECD242B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1EF18530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328F5289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3F5E3247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7F2EE133" w14:textId="264DBFF4" w:rsidR="00CD2DB1" w:rsidRPr="001D28FA" w:rsidRDefault="00CD2DB1" w:rsidP="00CD2DB1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44826D6B" w14:textId="77777777" w:rsidR="00CD2DB1" w:rsidRPr="001D28FA" w:rsidRDefault="00CD2DB1" w:rsidP="00CD2DB1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0C31D7B2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6F2C8CE5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1B26271A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21B6D84E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7E94E33A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30DE1F6F" w14:textId="77777777" w:rsidR="00820CAA" w:rsidRPr="001D28FA" w:rsidRDefault="00820CAA" w:rsidP="00820CAA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5468A670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DC5EA9B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3CC626EF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8D06483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DACA639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337187C3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5722061" w14:textId="02161713" w:rsidR="00820CAA" w:rsidRPr="001D28FA" w:rsidRDefault="0059088A" w:rsidP="00820CAA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2.7</w:t>
      </w:r>
      <w:r w:rsidR="00820CAA" w:rsidRPr="001D28FA">
        <w:rPr>
          <w:b/>
          <w:sz w:val="22"/>
          <w:szCs w:val="22"/>
        </w:rPr>
        <w:t>.</w:t>
      </w:r>
    </w:p>
    <w:p w14:paraId="2650E93B" w14:textId="77777777" w:rsidR="00820CAA" w:rsidRPr="001D28FA" w:rsidRDefault="00820CAA" w:rsidP="00820CAA">
      <w:pPr>
        <w:rPr>
          <w:sz w:val="22"/>
          <w:szCs w:val="22"/>
        </w:rPr>
      </w:pPr>
    </w:p>
    <w:p w14:paraId="0910348F" w14:textId="77777777" w:rsidR="00820CAA" w:rsidRPr="001D28FA" w:rsidRDefault="00820CAA" w:rsidP="00820CAA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DBD074C" w14:textId="77777777" w:rsidR="00820CAA" w:rsidRPr="001D28F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7CDD509" w14:textId="77777777" w:rsidR="00820CAA" w:rsidRPr="001D28FA" w:rsidRDefault="00820CAA" w:rsidP="00820CAA">
      <w:pPr>
        <w:rPr>
          <w:sz w:val="22"/>
          <w:szCs w:val="22"/>
        </w:rPr>
      </w:pPr>
    </w:p>
    <w:p w14:paraId="5E729FB9" w14:textId="77777777" w:rsidR="00820CAA" w:rsidRPr="001D28F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E6653CC" w14:textId="77777777" w:rsidR="00820CAA" w:rsidRPr="001D28F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66A99FE9" w14:textId="77777777" w:rsidR="00820CAA" w:rsidRPr="001D28FA" w:rsidRDefault="00820CAA" w:rsidP="00820CAA"/>
    <w:p w14:paraId="14688F94" w14:textId="247FE835" w:rsidR="00820CAA" w:rsidRPr="001D28FA" w:rsidRDefault="00E36C4F" w:rsidP="00820CAA">
      <w:pPr>
        <w:jc w:val="center"/>
        <w:rPr>
          <w:b/>
        </w:rPr>
      </w:pPr>
      <w:r w:rsidRPr="001D28FA">
        <w:rPr>
          <w:b/>
        </w:rPr>
        <w:t xml:space="preserve">PAKIET </w:t>
      </w:r>
      <w:r w:rsidR="00820CAA" w:rsidRPr="001D28FA">
        <w:rPr>
          <w:b/>
        </w:rPr>
        <w:t>V</w:t>
      </w:r>
      <w:r w:rsidRPr="001D28FA">
        <w:rPr>
          <w:b/>
        </w:rPr>
        <w:t>I</w:t>
      </w:r>
      <w:r w:rsidR="0059088A" w:rsidRPr="001D28FA">
        <w:rPr>
          <w:b/>
        </w:rPr>
        <w:t>I</w:t>
      </w:r>
    </w:p>
    <w:p w14:paraId="0A58E3C1" w14:textId="77777777" w:rsidR="00820CAA" w:rsidRPr="001D28F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:rsidRPr="001D28FA" w14:paraId="7309A474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256E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7696EC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8AAC8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0CACB3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A1430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54205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25F5B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FFF8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C19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6AAB05B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D3C3B4B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ABB9AD7" w14:textId="77777777" w:rsidR="00820CAA" w:rsidRPr="001D28F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07D7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FA9A5DC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0A4CD233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028A9DF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:rsidRPr="001D28FA" w14:paraId="577C6341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EB2E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130F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0DFF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EF0E4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1B0A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4206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F86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B599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820CAA" w:rsidRPr="001D28FA" w14:paraId="73133ED7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8A90D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A475E" w14:textId="38A85282" w:rsidR="00820CAA" w:rsidRPr="001D28FA" w:rsidRDefault="00251DC7" w:rsidP="00067F8C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0AD59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7251F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7B7DE6B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3DC85A3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517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4C41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59088A" w:rsidRPr="001D28FA" w14:paraId="3B5CEE13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F856B" w14:textId="772611BC" w:rsidR="0059088A" w:rsidRPr="001D28FA" w:rsidRDefault="0059088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E25C6" w14:textId="0A835A67" w:rsidR="0059088A" w:rsidRPr="001D28FA" w:rsidRDefault="0059088A" w:rsidP="00067F8C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Monitor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BF6D8" w14:textId="2BA8B588" w:rsidR="0059088A" w:rsidRPr="001D28FA" w:rsidRDefault="0059088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9951D" w14:textId="0248F535" w:rsidR="0059088A" w:rsidRPr="001D28FA" w:rsidRDefault="0059088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4AA2871" w14:textId="77777777" w:rsidR="0059088A" w:rsidRPr="001D28FA" w:rsidRDefault="0059088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EDE45A7" w14:textId="77777777" w:rsidR="0059088A" w:rsidRPr="001D28FA" w:rsidRDefault="0059088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F6E7" w14:textId="77777777" w:rsidR="0059088A" w:rsidRPr="001D28FA" w:rsidRDefault="0059088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D097" w14:textId="77777777" w:rsidR="0059088A" w:rsidRPr="001D28FA" w:rsidRDefault="0059088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:rsidRPr="001D28FA" w14:paraId="2141B06C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EA728" w14:textId="77777777" w:rsidR="00820CAA" w:rsidRPr="001D28F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E3F767B" w14:textId="77777777" w:rsidR="00820CAA" w:rsidRPr="001D28F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13B6D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019E152" w14:textId="77777777" w:rsidR="00820CAA" w:rsidRPr="001D28FA" w:rsidRDefault="00820CAA" w:rsidP="00820CAA">
      <w:pPr>
        <w:jc w:val="center"/>
        <w:rPr>
          <w:b/>
        </w:rPr>
      </w:pPr>
    </w:p>
    <w:p w14:paraId="2BE5E892" w14:textId="77777777" w:rsidR="00820CAA" w:rsidRPr="001D28FA" w:rsidRDefault="00820CAA" w:rsidP="00820CAA">
      <w:pPr>
        <w:jc w:val="center"/>
        <w:rPr>
          <w:b/>
        </w:rPr>
      </w:pPr>
    </w:p>
    <w:p w14:paraId="2E180487" w14:textId="77777777" w:rsidR="00820CAA" w:rsidRPr="001D28FA" w:rsidRDefault="00820CAA" w:rsidP="00820CAA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6A728090" w14:textId="77777777" w:rsidR="00820CAA" w:rsidRPr="001D28FA" w:rsidRDefault="00820CAA" w:rsidP="00820CAA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45BB0621" w14:textId="77777777" w:rsidR="00820CAA" w:rsidRPr="001D28FA" w:rsidRDefault="00820CAA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2E6F675" w14:textId="77777777" w:rsidR="00820CAA" w:rsidRPr="001D28FA" w:rsidRDefault="00820CAA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189B181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7A6B9B3E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0D2FA39F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77A4B53E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5AAC8081" w14:textId="4A6CC9E9" w:rsidR="00CD2DB1" w:rsidRPr="001D28FA" w:rsidRDefault="00CD2DB1" w:rsidP="00CD2DB1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26CABE84" w14:textId="77777777" w:rsidR="00CD2DB1" w:rsidRPr="001D28FA" w:rsidRDefault="00CD2DB1" w:rsidP="00CD2DB1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7D8BC233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75A608FF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7DB4232E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02B6A85B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34655C4A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2F924353" w14:textId="77777777" w:rsidR="00820CAA" w:rsidRPr="001D28FA" w:rsidRDefault="00820CAA" w:rsidP="00820CAA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92D99BA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056F2E7E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5575AEA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53476CE4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76295545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AB92E3B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D2F5225" w14:textId="2CD442B3" w:rsidR="00820CAA" w:rsidRPr="001D28FA" w:rsidRDefault="00E36C4F" w:rsidP="00820CAA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 w:rsidR="00E423CD" w:rsidRPr="001D28FA">
        <w:rPr>
          <w:b/>
          <w:sz w:val="22"/>
          <w:szCs w:val="22"/>
        </w:rPr>
        <w:t>8</w:t>
      </w:r>
      <w:r w:rsidR="00820CAA" w:rsidRPr="001D28FA">
        <w:rPr>
          <w:b/>
          <w:sz w:val="22"/>
          <w:szCs w:val="22"/>
        </w:rPr>
        <w:t>.</w:t>
      </w:r>
    </w:p>
    <w:p w14:paraId="3B6F1E92" w14:textId="77777777" w:rsidR="00820CAA" w:rsidRPr="001D28FA" w:rsidRDefault="00820CAA" w:rsidP="00820CAA">
      <w:pPr>
        <w:rPr>
          <w:sz w:val="22"/>
          <w:szCs w:val="22"/>
        </w:rPr>
      </w:pPr>
    </w:p>
    <w:p w14:paraId="30F4ABAB" w14:textId="77777777" w:rsidR="00820CAA" w:rsidRPr="001D28FA" w:rsidRDefault="00820CAA" w:rsidP="00820CAA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56A96CA" w14:textId="77777777" w:rsidR="00820CAA" w:rsidRPr="001D28FA" w:rsidRDefault="00820CAA" w:rsidP="00820CA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5278ACA" w14:textId="77777777" w:rsidR="00820CAA" w:rsidRPr="001D28FA" w:rsidRDefault="00820CAA" w:rsidP="00820CAA">
      <w:pPr>
        <w:rPr>
          <w:sz w:val="22"/>
          <w:szCs w:val="22"/>
        </w:rPr>
      </w:pPr>
    </w:p>
    <w:p w14:paraId="69044531" w14:textId="77777777" w:rsidR="00820CAA" w:rsidRPr="001D28F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3DF5286" w14:textId="77777777" w:rsidR="00820CAA" w:rsidRPr="001D28FA" w:rsidRDefault="00820CAA" w:rsidP="00820CA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96DC3D6" w14:textId="77777777" w:rsidR="00820CAA" w:rsidRPr="001D28FA" w:rsidRDefault="00820CAA" w:rsidP="00820CAA"/>
    <w:p w14:paraId="52FEA476" w14:textId="660F8512" w:rsidR="00820CAA" w:rsidRPr="001D28FA" w:rsidRDefault="00CA5A79" w:rsidP="00820CAA">
      <w:pPr>
        <w:jc w:val="center"/>
        <w:rPr>
          <w:b/>
        </w:rPr>
      </w:pPr>
      <w:r w:rsidRPr="001D28FA">
        <w:rPr>
          <w:b/>
        </w:rPr>
        <w:t>PAKIET V</w:t>
      </w:r>
      <w:r w:rsidR="00E36C4F" w:rsidRPr="001D28FA">
        <w:rPr>
          <w:b/>
        </w:rPr>
        <w:t>II</w:t>
      </w:r>
      <w:r w:rsidR="00E423CD" w:rsidRPr="001D28FA">
        <w:rPr>
          <w:b/>
        </w:rPr>
        <w:t>I</w:t>
      </w:r>
    </w:p>
    <w:p w14:paraId="0DF813CB" w14:textId="77777777" w:rsidR="00820CAA" w:rsidRPr="001D28FA" w:rsidRDefault="00820CAA" w:rsidP="00820CA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20CAA" w:rsidRPr="001D28FA" w14:paraId="67CFBD11" w14:textId="77777777" w:rsidTr="00067F8C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C0CD2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C247F00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EB03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FCC800F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96DA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D11C2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187E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6B86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ADAC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B8B8FF3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141E4FC5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9E70105" w14:textId="77777777" w:rsidR="00820CAA" w:rsidRPr="001D28FA" w:rsidRDefault="00820CAA" w:rsidP="00067F8C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F75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8A0D1E5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CA12896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D9EFFFF" w14:textId="77777777" w:rsidR="00820CAA" w:rsidRPr="001D28FA" w:rsidRDefault="00820CAA" w:rsidP="00067F8C">
            <w:pPr>
              <w:jc w:val="center"/>
              <w:rPr>
                <w:sz w:val="22"/>
                <w:szCs w:val="22"/>
              </w:rPr>
            </w:pPr>
          </w:p>
        </w:tc>
      </w:tr>
      <w:tr w:rsidR="00820CAA" w:rsidRPr="001D28FA" w14:paraId="215E7B78" w14:textId="77777777" w:rsidTr="00067F8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51071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7BAC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926EF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9A87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290D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3A2CE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C76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CA7A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820CAA" w:rsidRPr="001D28FA" w14:paraId="45A78D8C" w14:textId="77777777" w:rsidTr="00067F8C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37992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B9AC0" w14:textId="2DD186DF" w:rsidR="00820CAA" w:rsidRPr="001D28FA" w:rsidRDefault="00251DC7" w:rsidP="00067F8C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Urządzenie wielofunkcyjne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C80E2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91C5E" w14:textId="77777777" w:rsidR="00820CAA" w:rsidRPr="001D28FA" w:rsidRDefault="00820CAA" w:rsidP="00067F8C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97219D1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9552E55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50B0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59AA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  <w:tr w:rsidR="00820CAA" w:rsidRPr="001D28FA" w14:paraId="51DACE66" w14:textId="77777777" w:rsidTr="00067F8C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E15F1" w14:textId="77777777" w:rsidR="00820CAA" w:rsidRPr="001D28FA" w:rsidRDefault="00820CAA" w:rsidP="00067F8C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3CC8F7A" w14:textId="77777777" w:rsidR="00820CAA" w:rsidRPr="001D28FA" w:rsidRDefault="00820CAA" w:rsidP="00067F8C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8F564" w14:textId="77777777" w:rsidR="00820CAA" w:rsidRPr="001D28FA" w:rsidRDefault="00820CAA" w:rsidP="00067F8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2D0D6C" w14:textId="77777777" w:rsidR="00820CAA" w:rsidRPr="001D28FA" w:rsidRDefault="00820CAA" w:rsidP="00820CAA">
      <w:pPr>
        <w:jc w:val="center"/>
        <w:rPr>
          <w:b/>
        </w:rPr>
      </w:pPr>
    </w:p>
    <w:p w14:paraId="2568D76E" w14:textId="77777777" w:rsidR="00820CAA" w:rsidRPr="001D28FA" w:rsidRDefault="00820CAA" w:rsidP="00820CAA">
      <w:pPr>
        <w:jc w:val="center"/>
        <w:rPr>
          <w:b/>
        </w:rPr>
      </w:pPr>
    </w:p>
    <w:p w14:paraId="421D5FB7" w14:textId="77777777" w:rsidR="00820CAA" w:rsidRPr="001D28FA" w:rsidRDefault="00820CAA" w:rsidP="00820CAA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7BEDD7A1" w14:textId="77777777" w:rsidR="00820CAA" w:rsidRPr="001D28FA" w:rsidRDefault="00820CAA" w:rsidP="00820CAA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6E7627C2" w14:textId="77777777" w:rsidR="00820CAA" w:rsidRPr="001D28FA" w:rsidRDefault="00820CAA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45E02973" w14:textId="77777777" w:rsidR="00820CAA" w:rsidRPr="001D28FA" w:rsidRDefault="00820CAA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A2F0E0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5CFFA1E2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55F23324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47A0D654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4AFB85C6" w14:textId="47DF3D0C" w:rsidR="00CD2DB1" w:rsidRPr="001D28FA" w:rsidRDefault="00CD2DB1" w:rsidP="00CD2DB1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2E47E322" w14:textId="77777777" w:rsidR="00CD2DB1" w:rsidRPr="001D28FA" w:rsidRDefault="00CD2DB1" w:rsidP="00CD2DB1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4DEA4D99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30AFBCC0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60E8E73E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61FC1907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1F5903C7" w14:textId="77777777" w:rsidR="00820CAA" w:rsidRPr="001D28FA" w:rsidRDefault="00820CAA" w:rsidP="00820CAA">
      <w:pPr>
        <w:ind w:left="5672"/>
        <w:rPr>
          <w:sz w:val="22"/>
          <w:szCs w:val="22"/>
        </w:rPr>
      </w:pPr>
    </w:p>
    <w:p w14:paraId="34F2A1CA" w14:textId="77777777" w:rsidR="00820CAA" w:rsidRPr="001D28FA" w:rsidRDefault="00820CAA" w:rsidP="00820CAA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5B359A92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277CB3A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38BC3109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26B1EC41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12C1461E" w14:textId="77777777" w:rsidR="00820CAA" w:rsidRPr="001D28FA" w:rsidRDefault="00820CAA" w:rsidP="00820CAA">
      <w:pPr>
        <w:pStyle w:val="Tekstpodstawowywcity"/>
        <w:ind w:left="4963" w:firstLine="709"/>
        <w:rPr>
          <w:sz w:val="22"/>
          <w:szCs w:val="22"/>
        </w:rPr>
      </w:pPr>
    </w:p>
    <w:p w14:paraId="02D35322" w14:textId="15E5EA7E" w:rsidR="00CA5A79" w:rsidRPr="001D28FA" w:rsidRDefault="00CA5A79" w:rsidP="00CA5A79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 w:rsidR="00E423CD" w:rsidRPr="001D28FA">
        <w:rPr>
          <w:b/>
          <w:sz w:val="22"/>
          <w:szCs w:val="22"/>
        </w:rPr>
        <w:t>9</w:t>
      </w:r>
      <w:r w:rsidRPr="001D28FA">
        <w:rPr>
          <w:b/>
          <w:sz w:val="22"/>
          <w:szCs w:val="22"/>
        </w:rPr>
        <w:t>.</w:t>
      </w:r>
    </w:p>
    <w:p w14:paraId="002900FE" w14:textId="77777777" w:rsidR="00CA5A79" w:rsidRPr="001D28FA" w:rsidRDefault="00CA5A79" w:rsidP="00CA5A79">
      <w:pPr>
        <w:rPr>
          <w:sz w:val="22"/>
          <w:szCs w:val="22"/>
        </w:rPr>
      </w:pPr>
    </w:p>
    <w:p w14:paraId="4017C83F" w14:textId="77777777" w:rsidR="00CA5A79" w:rsidRPr="001D28FA" w:rsidRDefault="00CA5A79" w:rsidP="00CA5A79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B69FDA8" w14:textId="77777777" w:rsidR="00CA5A79" w:rsidRPr="001D28FA" w:rsidRDefault="00CA5A79" w:rsidP="00CA5A7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C3511BD" w14:textId="77777777" w:rsidR="00CA5A79" w:rsidRPr="001D28FA" w:rsidRDefault="00CA5A79" w:rsidP="00CA5A79">
      <w:pPr>
        <w:rPr>
          <w:sz w:val="22"/>
          <w:szCs w:val="22"/>
        </w:rPr>
      </w:pPr>
    </w:p>
    <w:p w14:paraId="7AF6554D" w14:textId="77777777" w:rsidR="00CA5A79" w:rsidRPr="001D28FA" w:rsidRDefault="00CA5A79" w:rsidP="00CA5A7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7335C6A" w14:textId="77777777" w:rsidR="00CA5A79" w:rsidRPr="001D28FA" w:rsidRDefault="00CA5A79" w:rsidP="00CA5A79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686D28A5" w14:textId="77777777" w:rsidR="00CA5A79" w:rsidRPr="001D28FA" w:rsidRDefault="00CA5A79" w:rsidP="00CA5A79"/>
    <w:p w14:paraId="3EBD2F7D" w14:textId="58D0E4F9" w:rsidR="00CA5A79" w:rsidRPr="001D28FA" w:rsidRDefault="00E423CD" w:rsidP="00CA5A79">
      <w:pPr>
        <w:jc w:val="center"/>
        <w:rPr>
          <w:b/>
        </w:rPr>
      </w:pPr>
      <w:r w:rsidRPr="001D28FA">
        <w:rPr>
          <w:b/>
        </w:rPr>
        <w:t>PAKIET IX</w:t>
      </w:r>
    </w:p>
    <w:p w14:paraId="7AD39750" w14:textId="77777777" w:rsidR="00CA5A79" w:rsidRPr="001D28FA" w:rsidRDefault="00CA5A79" w:rsidP="00CA5A79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CA5A79" w:rsidRPr="001D28FA" w14:paraId="538AD687" w14:textId="77777777" w:rsidTr="00CA5A79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0CE27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6D16BD5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2B706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D449B4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C6724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DA75F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B270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C651B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7E4B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6FCFA02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20FF4BE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92D0AF1" w14:textId="77777777" w:rsidR="00CA5A79" w:rsidRPr="001D28FA" w:rsidRDefault="00CA5A79" w:rsidP="00CA5A79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AB4C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DFD6417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CF5AC42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7DE3B03" w14:textId="77777777" w:rsidR="00CA5A79" w:rsidRPr="001D28FA" w:rsidRDefault="00CA5A79" w:rsidP="00CA5A79">
            <w:pPr>
              <w:jc w:val="center"/>
              <w:rPr>
                <w:sz w:val="22"/>
                <w:szCs w:val="22"/>
              </w:rPr>
            </w:pPr>
          </w:p>
        </w:tc>
      </w:tr>
      <w:tr w:rsidR="00CA5A79" w:rsidRPr="001D28FA" w14:paraId="2339A366" w14:textId="77777777" w:rsidTr="00CA5A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4DD3A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A7EE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20F3A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F2600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18047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F911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96A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FBC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CA5A79" w:rsidRPr="001D28FA" w14:paraId="320767E9" w14:textId="77777777" w:rsidTr="00CA5A79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E3C85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4AA8E" w14:textId="3061A2A4" w:rsidR="00CA5A79" w:rsidRPr="001D28FA" w:rsidRDefault="00251DC7" w:rsidP="00CA5A79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Dysk</w:t>
            </w:r>
            <w:r w:rsidR="00E423CD" w:rsidRPr="001D28FA">
              <w:rPr>
                <w:sz w:val="22"/>
                <w:szCs w:val="22"/>
              </w:rPr>
              <w:t xml:space="preserve"> SSD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00DB0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9D568" w14:textId="77777777" w:rsidR="00CA5A79" w:rsidRPr="001D28FA" w:rsidRDefault="00CA5A79" w:rsidP="00CA5A79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BCCC0A9" w14:textId="77777777" w:rsidR="00CA5A79" w:rsidRPr="001D28FA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907F0FC" w14:textId="77777777" w:rsidR="00CA5A79" w:rsidRPr="001D28FA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A201" w14:textId="77777777" w:rsidR="00CA5A79" w:rsidRPr="001D28FA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B83" w14:textId="77777777" w:rsidR="00CA5A79" w:rsidRPr="001D28FA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</w:tr>
      <w:tr w:rsidR="00CA5A79" w:rsidRPr="001D28FA" w14:paraId="72BD2A9D" w14:textId="77777777" w:rsidTr="00CA5A79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CCFBA" w14:textId="77777777" w:rsidR="00CA5A79" w:rsidRPr="001D28FA" w:rsidRDefault="00CA5A79" w:rsidP="00CA5A79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A29DE8B" w14:textId="77777777" w:rsidR="00CA5A79" w:rsidRPr="001D28FA" w:rsidRDefault="00CA5A79" w:rsidP="00CA5A79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B81BE" w14:textId="77777777" w:rsidR="00CA5A79" w:rsidRPr="001D28FA" w:rsidRDefault="00CA5A79" w:rsidP="00CA5A79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E18CC02" w14:textId="77777777" w:rsidR="00CA5A79" w:rsidRPr="001D28FA" w:rsidRDefault="00CA5A79" w:rsidP="00CA5A79">
      <w:pPr>
        <w:jc w:val="center"/>
        <w:rPr>
          <w:b/>
        </w:rPr>
      </w:pPr>
    </w:p>
    <w:p w14:paraId="7857560B" w14:textId="77777777" w:rsidR="00CA5A79" w:rsidRPr="001D28FA" w:rsidRDefault="00CA5A79" w:rsidP="00CA5A79">
      <w:pPr>
        <w:jc w:val="center"/>
        <w:rPr>
          <w:b/>
        </w:rPr>
      </w:pPr>
    </w:p>
    <w:p w14:paraId="498CE4B9" w14:textId="77777777" w:rsidR="00CA5A79" w:rsidRPr="001D28FA" w:rsidRDefault="00CA5A79" w:rsidP="00CA5A79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3D2F6972" w14:textId="77777777" w:rsidR="00CA5A79" w:rsidRPr="001D28FA" w:rsidRDefault="00CA5A79" w:rsidP="00CA5A79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5EED04E4" w14:textId="77777777" w:rsidR="00CA5A79" w:rsidRPr="001D28FA" w:rsidRDefault="00CA5A79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45E18DCC" w14:textId="77777777" w:rsidR="00CA5A79" w:rsidRPr="001D28FA" w:rsidRDefault="00CA5A79" w:rsidP="00E055FD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909A552" w14:textId="77777777" w:rsidR="00CA5A79" w:rsidRPr="001D28FA" w:rsidRDefault="00CA5A79" w:rsidP="00CA5A79">
      <w:pPr>
        <w:ind w:left="5672"/>
        <w:rPr>
          <w:sz w:val="22"/>
          <w:szCs w:val="22"/>
        </w:rPr>
      </w:pPr>
    </w:p>
    <w:p w14:paraId="02182F4F" w14:textId="77777777" w:rsidR="00CA5A79" w:rsidRPr="001D28FA" w:rsidRDefault="00CA5A79" w:rsidP="00CA5A79">
      <w:pPr>
        <w:ind w:left="5672"/>
        <w:rPr>
          <w:sz w:val="22"/>
          <w:szCs w:val="22"/>
        </w:rPr>
      </w:pPr>
    </w:p>
    <w:p w14:paraId="74DB8831" w14:textId="77777777" w:rsidR="00CA5A79" w:rsidRPr="001D28FA" w:rsidRDefault="00CA5A79" w:rsidP="00CA5A79">
      <w:pPr>
        <w:ind w:left="5672"/>
        <w:rPr>
          <w:sz w:val="22"/>
          <w:szCs w:val="22"/>
        </w:rPr>
      </w:pPr>
    </w:p>
    <w:p w14:paraId="2504BD3C" w14:textId="77777777" w:rsidR="00CA5A79" w:rsidRPr="001D28FA" w:rsidRDefault="00CA5A79" w:rsidP="00CA5A79">
      <w:pPr>
        <w:ind w:left="5672"/>
        <w:rPr>
          <w:sz w:val="22"/>
          <w:szCs w:val="22"/>
        </w:rPr>
      </w:pPr>
    </w:p>
    <w:p w14:paraId="41DC73E6" w14:textId="5F8E0FDA" w:rsidR="00CA5A79" w:rsidRPr="001D28FA" w:rsidRDefault="00CA5A79" w:rsidP="00CA5A79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415714DF" w14:textId="77777777" w:rsidR="00CA5A79" w:rsidRPr="001D28FA" w:rsidRDefault="00CA5A79" w:rsidP="00CA5A79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44C89271" w14:textId="77777777" w:rsidR="00CA5A79" w:rsidRPr="001D28FA" w:rsidRDefault="00CA5A79" w:rsidP="00CA5A79">
      <w:pPr>
        <w:ind w:left="5672"/>
        <w:rPr>
          <w:sz w:val="22"/>
          <w:szCs w:val="22"/>
        </w:rPr>
      </w:pPr>
    </w:p>
    <w:p w14:paraId="5DA6D450" w14:textId="77777777" w:rsidR="00CA5A79" w:rsidRPr="001D28FA" w:rsidRDefault="00CA5A79" w:rsidP="00CA5A79">
      <w:pPr>
        <w:ind w:left="5672"/>
        <w:rPr>
          <w:sz w:val="22"/>
          <w:szCs w:val="22"/>
        </w:rPr>
      </w:pPr>
    </w:p>
    <w:p w14:paraId="642BE40A" w14:textId="77777777" w:rsidR="00CA5A79" w:rsidRPr="001D28FA" w:rsidRDefault="00CA5A79" w:rsidP="00CA5A79">
      <w:pPr>
        <w:ind w:left="5672"/>
        <w:rPr>
          <w:sz w:val="22"/>
          <w:szCs w:val="22"/>
        </w:rPr>
      </w:pPr>
    </w:p>
    <w:p w14:paraId="02D851D1" w14:textId="77777777" w:rsidR="00CA5A79" w:rsidRPr="001D28FA" w:rsidRDefault="00CA5A79" w:rsidP="00CA5A79">
      <w:pPr>
        <w:ind w:left="5672"/>
        <w:rPr>
          <w:sz w:val="22"/>
          <w:szCs w:val="22"/>
        </w:rPr>
      </w:pPr>
    </w:p>
    <w:p w14:paraId="3FC76DE8" w14:textId="77777777" w:rsidR="00CA5A79" w:rsidRPr="001D28FA" w:rsidRDefault="00CA5A79" w:rsidP="00CA5A79">
      <w:pPr>
        <w:ind w:left="5672"/>
        <w:rPr>
          <w:sz w:val="22"/>
          <w:szCs w:val="22"/>
        </w:rPr>
      </w:pPr>
    </w:p>
    <w:p w14:paraId="60D032DA" w14:textId="77777777" w:rsidR="00CA5A79" w:rsidRPr="001D28FA" w:rsidRDefault="00CA5A79" w:rsidP="00CA5A79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2E3BB04F" w14:textId="77777777" w:rsidR="00CA5A79" w:rsidRPr="001D28FA" w:rsidRDefault="00CA5A79" w:rsidP="00CA5A79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2E79BBE" w14:textId="77777777" w:rsidR="00CA5A79" w:rsidRPr="001D28FA" w:rsidRDefault="00CA5A79" w:rsidP="00CA5A79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A4EA815" w14:textId="77777777" w:rsidR="00CA5A79" w:rsidRPr="001D28FA" w:rsidRDefault="00CA5A79" w:rsidP="00CA5A79">
      <w:pPr>
        <w:pStyle w:val="Tekstpodstawowywcity"/>
        <w:ind w:left="4963" w:firstLine="709"/>
        <w:rPr>
          <w:sz w:val="22"/>
          <w:szCs w:val="22"/>
        </w:rPr>
      </w:pPr>
    </w:p>
    <w:p w14:paraId="46930239" w14:textId="77777777" w:rsidR="00CA5A79" w:rsidRPr="001D28FA" w:rsidRDefault="00CA5A79" w:rsidP="00CA5A79">
      <w:pPr>
        <w:pStyle w:val="Tekstpodstawowywcity"/>
        <w:ind w:left="4963" w:firstLine="709"/>
        <w:rPr>
          <w:sz w:val="22"/>
          <w:szCs w:val="22"/>
        </w:rPr>
      </w:pPr>
    </w:p>
    <w:p w14:paraId="10C92152" w14:textId="77777777" w:rsidR="00CA5A79" w:rsidRPr="001D28FA" w:rsidRDefault="00CA5A79" w:rsidP="00CA5A79">
      <w:pPr>
        <w:pStyle w:val="Tekstpodstawowywcity"/>
        <w:ind w:left="4963" w:firstLine="709"/>
        <w:rPr>
          <w:sz w:val="22"/>
          <w:szCs w:val="22"/>
        </w:rPr>
      </w:pPr>
    </w:p>
    <w:p w14:paraId="59E6F37D" w14:textId="71AD6D80" w:rsidR="00251DC7" w:rsidRPr="001D28FA" w:rsidRDefault="00251DC7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 w:rsidR="00E423CD" w:rsidRPr="001D28FA">
        <w:rPr>
          <w:b/>
          <w:sz w:val="22"/>
          <w:szCs w:val="22"/>
        </w:rPr>
        <w:t>10</w:t>
      </w:r>
      <w:r w:rsidRPr="001D28FA">
        <w:rPr>
          <w:b/>
          <w:sz w:val="22"/>
          <w:szCs w:val="22"/>
        </w:rPr>
        <w:t>.</w:t>
      </w:r>
    </w:p>
    <w:p w14:paraId="0C17E099" w14:textId="77777777" w:rsidR="00251DC7" w:rsidRPr="001D28FA" w:rsidRDefault="00251DC7" w:rsidP="00251DC7">
      <w:pPr>
        <w:rPr>
          <w:sz w:val="22"/>
          <w:szCs w:val="22"/>
        </w:rPr>
      </w:pPr>
    </w:p>
    <w:p w14:paraId="0B100D6D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1DFB8C9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7EC0B49B" w14:textId="77777777" w:rsidR="00251DC7" w:rsidRPr="001D28FA" w:rsidRDefault="00251DC7" w:rsidP="00251DC7">
      <w:pPr>
        <w:rPr>
          <w:sz w:val="22"/>
          <w:szCs w:val="22"/>
        </w:rPr>
      </w:pPr>
    </w:p>
    <w:p w14:paraId="41DDAA5A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6FDD1BD4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10818BC1" w14:textId="77777777" w:rsidR="00251DC7" w:rsidRPr="001D28FA" w:rsidRDefault="00251DC7" w:rsidP="00251DC7"/>
    <w:p w14:paraId="54DB28C7" w14:textId="254ECEAC" w:rsidR="00251DC7" w:rsidRPr="001D28FA" w:rsidRDefault="00251DC7" w:rsidP="00251DC7">
      <w:pPr>
        <w:jc w:val="center"/>
        <w:rPr>
          <w:b/>
        </w:rPr>
      </w:pPr>
      <w:r w:rsidRPr="001D28FA">
        <w:rPr>
          <w:b/>
        </w:rPr>
        <w:t>PAKIET X</w:t>
      </w:r>
    </w:p>
    <w:p w14:paraId="76B846F0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233855E5" w14:textId="77777777" w:rsidTr="00251DC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64D9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5A683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5307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CEA1FF6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1A3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EFDB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7C0C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C4D3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218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31921D1F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4D740960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7987CEA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236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D4507B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7C456EEF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EBDD24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5C205C79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3E7D7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1FF0B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21DF6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465D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021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9C79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9450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069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521E0790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86DD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BA44E" w14:textId="16118D38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B293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8032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9DE04DF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56DDC39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7D3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DE6F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63E27111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1504D7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72678AAA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F7E71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11885FA" w14:textId="77777777" w:rsidR="00251DC7" w:rsidRPr="001D28FA" w:rsidRDefault="00251DC7" w:rsidP="00251DC7">
      <w:pPr>
        <w:jc w:val="center"/>
        <w:rPr>
          <w:b/>
        </w:rPr>
      </w:pPr>
    </w:p>
    <w:p w14:paraId="24D87168" w14:textId="77777777" w:rsidR="00251DC7" w:rsidRPr="001D28FA" w:rsidRDefault="00251DC7" w:rsidP="00251DC7">
      <w:pPr>
        <w:jc w:val="center"/>
        <w:rPr>
          <w:b/>
        </w:rPr>
      </w:pPr>
    </w:p>
    <w:p w14:paraId="1E83755B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3439E97B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CBEE578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275FD41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38181D6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A5EE16B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4FAB30B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0B3796D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0460890" w14:textId="54908756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29C35E78" w14:textId="77777777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470BF97C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16EE65C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68828D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094B77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4505DB9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A287333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6CD84211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F6B7E83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9E136A4" w14:textId="7F7154F1" w:rsidR="00251DC7" w:rsidRPr="001D28FA" w:rsidRDefault="00E423CD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2.11</w:t>
      </w:r>
      <w:r w:rsidR="00251DC7" w:rsidRPr="001D28FA">
        <w:rPr>
          <w:b/>
          <w:sz w:val="22"/>
          <w:szCs w:val="22"/>
        </w:rPr>
        <w:t>.</w:t>
      </w:r>
    </w:p>
    <w:p w14:paraId="6FF9FD41" w14:textId="77777777" w:rsidR="00251DC7" w:rsidRPr="001D28FA" w:rsidRDefault="00251DC7" w:rsidP="00251DC7">
      <w:pPr>
        <w:rPr>
          <w:sz w:val="22"/>
          <w:szCs w:val="22"/>
        </w:rPr>
      </w:pPr>
    </w:p>
    <w:p w14:paraId="647591FC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D6E55A1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CD7B63D" w14:textId="77777777" w:rsidR="00251DC7" w:rsidRPr="001D28FA" w:rsidRDefault="00251DC7" w:rsidP="00251DC7">
      <w:pPr>
        <w:rPr>
          <w:sz w:val="22"/>
          <w:szCs w:val="22"/>
        </w:rPr>
      </w:pPr>
    </w:p>
    <w:p w14:paraId="5A771734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25C205F3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1F6B0FE0" w14:textId="77777777" w:rsidR="00251DC7" w:rsidRPr="001D28FA" w:rsidRDefault="00251DC7" w:rsidP="00251DC7"/>
    <w:p w14:paraId="694CBA9F" w14:textId="39D49730" w:rsidR="00251DC7" w:rsidRPr="001D28FA" w:rsidRDefault="00621063" w:rsidP="00251DC7">
      <w:pPr>
        <w:jc w:val="center"/>
        <w:rPr>
          <w:b/>
        </w:rPr>
      </w:pPr>
      <w:r w:rsidRPr="001D28FA">
        <w:rPr>
          <w:b/>
        </w:rPr>
        <w:t>PAKIET X</w:t>
      </w:r>
      <w:r w:rsidR="00E423CD" w:rsidRPr="001D28FA">
        <w:rPr>
          <w:b/>
        </w:rPr>
        <w:t>I</w:t>
      </w:r>
    </w:p>
    <w:p w14:paraId="3FA05315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58C723A3" w14:textId="77777777" w:rsidTr="00251DC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026F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F04BA5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E3E5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59ED5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E240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B869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4AC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CEB7F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1EE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4894A356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094AEEE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ABC443A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7E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911CA0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1A7FFA62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AB54FE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1406843E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F126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30D9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CDE20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25907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E2E7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A868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61A0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11A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6F2CD2A2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BF2D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6F5A40" w14:textId="359D3BF0" w:rsidR="00251DC7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61BAB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067D6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A5C21C2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B87DEFB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02F3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EDDC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32880AAD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40C20" w14:textId="280E4B3E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1FBD8" w14:textId="47694C6F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76D99" w14:textId="7ADF44BA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48882" w14:textId="625C9D10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FE5BBDD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6508EC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EDF9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31B1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22058815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97628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0B56A630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2481F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94257A8" w14:textId="77777777" w:rsidR="00251DC7" w:rsidRPr="001D28FA" w:rsidRDefault="00251DC7" w:rsidP="00251DC7">
      <w:pPr>
        <w:jc w:val="center"/>
        <w:rPr>
          <w:b/>
        </w:rPr>
      </w:pPr>
    </w:p>
    <w:p w14:paraId="1129B38E" w14:textId="77777777" w:rsidR="00251DC7" w:rsidRPr="001D28FA" w:rsidRDefault="00251DC7" w:rsidP="00251DC7">
      <w:pPr>
        <w:jc w:val="center"/>
        <w:rPr>
          <w:b/>
        </w:rPr>
      </w:pPr>
    </w:p>
    <w:p w14:paraId="07DA1B2B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5550E629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1B9A8CD0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1318B9D8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369E4260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0652B79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441AF8C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6F891F6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90446D5" w14:textId="1B4B74E2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141E49A0" w14:textId="77777777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68FB3658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860C928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411A853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47332B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26EA4E0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9B7F6E6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187A103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1B38A032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6666692A" w14:textId="706F7790" w:rsidR="00251DC7" w:rsidRPr="001D28FA" w:rsidRDefault="00E423CD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2.12</w:t>
      </w:r>
      <w:r w:rsidR="00251DC7" w:rsidRPr="001D28FA">
        <w:rPr>
          <w:b/>
          <w:sz w:val="22"/>
          <w:szCs w:val="22"/>
        </w:rPr>
        <w:t>.</w:t>
      </w:r>
    </w:p>
    <w:p w14:paraId="01DD69A5" w14:textId="77777777" w:rsidR="00251DC7" w:rsidRPr="001D28FA" w:rsidRDefault="00251DC7" w:rsidP="00251DC7">
      <w:pPr>
        <w:rPr>
          <w:sz w:val="22"/>
          <w:szCs w:val="22"/>
        </w:rPr>
      </w:pPr>
    </w:p>
    <w:p w14:paraId="262A9C4F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BBB5379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C7E3274" w14:textId="77777777" w:rsidR="00251DC7" w:rsidRPr="001D28FA" w:rsidRDefault="00251DC7" w:rsidP="00251DC7">
      <w:pPr>
        <w:rPr>
          <w:sz w:val="22"/>
          <w:szCs w:val="22"/>
        </w:rPr>
      </w:pPr>
    </w:p>
    <w:p w14:paraId="406282C1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E3EEE46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6F47A3D5" w14:textId="77777777" w:rsidR="00251DC7" w:rsidRPr="001D28FA" w:rsidRDefault="00251DC7" w:rsidP="00251DC7"/>
    <w:p w14:paraId="2A650942" w14:textId="7F4AD38F" w:rsidR="00251DC7" w:rsidRPr="001D28FA" w:rsidRDefault="00251DC7" w:rsidP="00251DC7">
      <w:pPr>
        <w:jc w:val="center"/>
        <w:rPr>
          <w:b/>
        </w:rPr>
      </w:pPr>
      <w:r w:rsidRPr="001D28FA">
        <w:rPr>
          <w:b/>
        </w:rPr>
        <w:t>PAKI</w:t>
      </w:r>
      <w:r w:rsidR="00621063" w:rsidRPr="001D28FA">
        <w:rPr>
          <w:b/>
        </w:rPr>
        <w:t>ET XI</w:t>
      </w:r>
      <w:r w:rsidR="00E423CD" w:rsidRPr="001D28FA">
        <w:rPr>
          <w:b/>
        </w:rPr>
        <w:t>I</w:t>
      </w:r>
    </w:p>
    <w:p w14:paraId="0120EB98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5A82BFD3" w14:textId="77777777" w:rsidTr="00251DC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C5B0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7ED5D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F7E4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9FCB22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B50C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65DC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938D9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6993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08FB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02266E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62D20D4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F54051B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AC02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5C57A25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8FBC6B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E04000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064CC58B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D7F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B2886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E77F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C3B89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A84C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47E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A2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A190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317CC1F4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4309C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DA5463" w14:textId="6C916040" w:rsidR="00251DC7" w:rsidRPr="001D28FA" w:rsidRDefault="00A56BB6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Pamięć flash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4059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6A74D" w14:textId="5F78972B" w:rsidR="00251DC7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23D1913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CF7E185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6948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D14F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6DE508C6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9C667" w14:textId="068E8813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D170A" w14:textId="11834E15" w:rsidR="00621063" w:rsidRPr="001D28FA" w:rsidRDefault="00A56BB6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 xml:space="preserve">Napęd </w:t>
            </w:r>
            <w:proofErr w:type="spellStart"/>
            <w:r w:rsidRPr="001D28FA">
              <w:rPr>
                <w:sz w:val="22"/>
                <w:szCs w:val="22"/>
              </w:rPr>
              <w:t>hdd</w:t>
            </w:r>
            <w:proofErr w:type="spellEnd"/>
            <w:r w:rsidRPr="001D28FA">
              <w:rPr>
                <w:sz w:val="22"/>
                <w:szCs w:val="22"/>
              </w:rPr>
              <w:t xml:space="preserve"> zewnętrzny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9A842" w14:textId="5E84CC96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8CCB5" w14:textId="27A971D5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EB228B2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3D038EA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36A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2B25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29589FE6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98A08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6A106F5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94CBBB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7FB01A9" w14:textId="77777777" w:rsidR="00251DC7" w:rsidRPr="001D28FA" w:rsidRDefault="00251DC7" w:rsidP="00251DC7">
      <w:pPr>
        <w:jc w:val="center"/>
        <w:rPr>
          <w:b/>
        </w:rPr>
      </w:pPr>
    </w:p>
    <w:p w14:paraId="037B98B3" w14:textId="77777777" w:rsidR="00251DC7" w:rsidRPr="001D28FA" w:rsidRDefault="00251DC7" w:rsidP="00251DC7">
      <w:pPr>
        <w:jc w:val="center"/>
        <w:rPr>
          <w:b/>
        </w:rPr>
      </w:pPr>
    </w:p>
    <w:p w14:paraId="379DB882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38BC36E2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79245E8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190ABE6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61F6F7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F0525E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38C667D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C44932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DCD9BBA" w14:textId="17CB4E85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13DC0BA2" w14:textId="77777777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7BB71041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8F7759D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867E660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4FD984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FC81730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A2E7125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02B750B7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DA03FC4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7BB2065" w14:textId="2D1F258F" w:rsidR="00251DC7" w:rsidRPr="001D28FA" w:rsidRDefault="00621063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2.1</w:t>
      </w:r>
      <w:r w:rsidR="00E423CD" w:rsidRPr="001D28FA">
        <w:rPr>
          <w:b/>
          <w:sz w:val="22"/>
          <w:szCs w:val="22"/>
        </w:rPr>
        <w:t>3</w:t>
      </w:r>
      <w:r w:rsidR="00251DC7" w:rsidRPr="001D28FA">
        <w:rPr>
          <w:b/>
          <w:sz w:val="22"/>
          <w:szCs w:val="22"/>
        </w:rPr>
        <w:t>.</w:t>
      </w:r>
    </w:p>
    <w:p w14:paraId="00D6732D" w14:textId="77777777" w:rsidR="00251DC7" w:rsidRPr="001D28FA" w:rsidRDefault="00251DC7" w:rsidP="00251DC7">
      <w:pPr>
        <w:rPr>
          <w:sz w:val="22"/>
          <w:szCs w:val="22"/>
        </w:rPr>
      </w:pPr>
    </w:p>
    <w:p w14:paraId="3E0D2677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9898803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C33A5CB" w14:textId="77777777" w:rsidR="00251DC7" w:rsidRPr="001D28FA" w:rsidRDefault="00251DC7" w:rsidP="00251DC7">
      <w:pPr>
        <w:rPr>
          <w:sz w:val="22"/>
          <w:szCs w:val="22"/>
        </w:rPr>
      </w:pPr>
    </w:p>
    <w:p w14:paraId="746C3A41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703C3D3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667C6B5D" w14:textId="77777777" w:rsidR="00251DC7" w:rsidRPr="001D28FA" w:rsidRDefault="00251DC7" w:rsidP="00251DC7"/>
    <w:p w14:paraId="4E2FB669" w14:textId="1EF09DF7" w:rsidR="00251DC7" w:rsidRPr="001D28FA" w:rsidRDefault="00621063" w:rsidP="00251DC7">
      <w:pPr>
        <w:jc w:val="center"/>
        <w:rPr>
          <w:b/>
        </w:rPr>
      </w:pPr>
      <w:r w:rsidRPr="001D28FA">
        <w:rPr>
          <w:b/>
        </w:rPr>
        <w:t>PAKIET XII</w:t>
      </w:r>
      <w:r w:rsidR="00E423CD" w:rsidRPr="001D28FA">
        <w:rPr>
          <w:b/>
        </w:rPr>
        <w:t>I</w:t>
      </w:r>
    </w:p>
    <w:p w14:paraId="1775BC01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4E4C26F4" w14:textId="77777777" w:rsidTr="00251DC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2E6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3922C0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0253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590A7F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97C2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D1646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C4C0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E79A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9080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4ED450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6D7D34A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7596C63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1910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4EE417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3527D7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2EA36AF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3027FBFB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F3D9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A0F8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3D50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BBCB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41D3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1588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86C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B357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76242553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A8AD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C94CD" w14:textId="6B708F07" w:rsidR="00251DC7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52F47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3701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B70E0A7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4673185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6C4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2F5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58CA65C0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36974" w14:textId="67AE5635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15465" w14:textId="797CB10F" w:rsidR="00621063" w:rsidRPr="001D28FA" w:rsidRDefault="00A56BB6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Pamięć flash (pendrive)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F6496" w14:textId="5A971357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28350" w14:textId="70CDDE26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714966F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BDC229F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292A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6C2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03F75DAD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5D845" w14:textId="262E244B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6C60D" w14:textId="3417EA44" w:rsidR="00621063" w:rsidRPr="001D28FA" w:rsidRDefault="00A56BB6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 xml:space="preserve">Napęd </w:t>
            </w:r>
            <w:proofErr w:type="spellStart"/>
            <w:r w:rsidRPr="001D28FA">
              <w:rPr>
                <w:sz w:val="22"/>
                <w:szCs w:val="22"/>
              </w:rPr>
              <w:t>hdd</w:t>
            </w:r>
            <w:proofErr w:type="spellEnd"/>
            <w:r w:rsidRPr="001D28FA">
              <w:rPr>
                <w:sz w:val="22"/>
                <w:szCs w:val="22"/>
              </w:rPr>
              <w:t xml:space="preserve"> zewnętrzny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8CBA4" w14:textId="706B7272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95A92" w14:textId="65127174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DF486F5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8EA1867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187C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2AA2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37BD0D8F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B8D8F6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4568404A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73870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ABDFDDD" w14:textId="77777777" w:rsidR="00251DC7" w:rsidRPr="001D28FA" w:rsidRDefault="00251DC7" w:rsidP="00251DC7">
      <w:pPr>
        <w:jc w:val="center"/>
        <w:rPr>
          <w:b/>
        </w:rPr>
      </w:pPr>
    </w:p>
    <w:p w14:paraId="15C0FC1A" w14:textId="77777777" w:rsidR="00251DC7" w:rsidRPr="001D28FA" w:rsidRDefault="00251DC7" w:rsidP="00251DC7">
      <w:pPr>
        <w:jc w:val="center"/>
        <w:rPr>
          <w:b/>
        </w:rPr>
      </w:pPr>
    </w:p>
    <w:p w14:paraId="27942BBE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7A5ED7A2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23836A39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038ED6AA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9CDF5F3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D613BFB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646B159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10E80C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46ECC72" w14:textId="4A2455C2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09A62B2D" w14:textId="77777777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46D31731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B2D955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EC6B240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7B108F4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DB17253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B7BB363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539DE9FB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C261653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0C336DAF" w14:textId="7380B09D" w:rsidR="00251DC7" w:rsidRPr="001D28FA" w:rsidRDefault="00E423CD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2.14</w:t>
      </w:r>
      <w:r w:rsidR="00251DC7" w:rsidRPr="001D28FA">
        <w:rPr>
          <w:b/>
          <w:sz w:val="22"/>
          <w:szCs w:val="22"/>
        </w:rPr>
        <w:t>.</w:t>
      </w:r>
    </w:p>
    <w:p w14:paraId="2C038C0C" w14:textId="77777777" w:rsidR="00251DC7" w:rsidRPr="001D28FA" w:rsidRDefault="00251DC7" w:rsidP="00251DC7">
      <w:pPr>
        <w:rPr>
          <w:sz w:val="22"/>
          <w:szCs w:val="22"/>
        </w:rPr>
      </w:pPr>
    </w:p>
    <w:p w14:paraId="1F20680D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9447D56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3891214" w14:textId="77777777" w:rsidR="00251DC7" w:rsidRPr="001D28FA" w:rsidRDefault="00251DC7" w:rsidP="00251DC7">
      <w:pPr>
        <w:rPr>
          <w:sz w:val="22"/>
          <w:szCs w:val="22"/>
        </w:rPr>
      </w:pPr>
    </w:p>
    <w:p w14:paraId="0C8747D6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3CDB838E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C52BBDF" w14:textId="77777777" w:rsidR="00251DC7" w:rsidRPr="001D28FA" w:rsidRDefault="00251DC7" w:rsidP="00251DC7"/>
    <w:p w14:paraId="1CFE3953" w14:textId="668743A9" w:rsidR="00251DC7" w:rsidRPr="001D28FA" w:rsidRDefault="00E423CD" w:rsidP="00251DC7">
      <w:pPr>
        <w:jc w:val="center"/>
        <w:rPr>
          <w:b/>
        </w:rPr>
      </w:pPr>
      <w:r w:rsidRPr="001D28FA">
        <w:rPr>
          <w:b/>
        </w:rPr>
        <w:t>PAKIET XIV</w:t>
      </w:r>
    </w:p>
    <w:p w14:paraId="5FE9DA6D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5D83D08A" w14:textId="77777777" w:rsidTr="00251DC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D670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5176DA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C39C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01B21FF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403CF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303A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0D7C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264D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EB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F965006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1488A53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937CB55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623B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4454FE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217C616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516FA0F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37660217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415B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410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4CBA9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5D56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7D2EB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2B56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2AE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82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6DDCD8A0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AEAFE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60CC9" w14:textId="79E2874B" w:rsidR="00251DC7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52DD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BB0F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F6118A6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AFB6A21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34F3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3A9F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78BCAEAA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F5D6C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675FD644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BED55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985B953" w14:textId="77777777" w:rsidR="00251DC7" w:rsidRPr="001D28FA" w:rsidRDefault="00251DC7" w:rsidP="00251DC7">
      <w:pPr>
        <w:jc w:val="center"/>
        <w:rPr>
          <w:b/>
        </w:rPr>
      </w:pPr>
    </w:p>
    <w:p w14:paraId="1A2391E0" w14:textId="77777777" w:rsidR="00251DC7" w:rsidRPr="001D28FA" w:rsidRDefault="00251DC7" w:rsidP="00251DC7">
      <w:pPr>
        <w:jc w:val="center"/>
        <w:rPr>
          <w:b/>
        </w:rPr>
      </w:pPr>
    </w:p>
    <w:p w14:paraId="61A0076E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5349E49F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54D4838C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77C77F40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3B69C1F2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34238F4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E8FD2E3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E9A3E08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E4AA494" w14:textId="27CE60A6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00989C5C" w14:textId="77777777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79B319A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6ED4B7B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8758B4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06CAAE3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3E4919E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2B33B5B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0F8ED8D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8BDE562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6815AC0D" w14:textId="7DF35074" w:rsidR="00251DC7" w:rsidRPr="001D28FA" w:rsidRDefault="00E423CD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2.15</w:t>
      </w:r>
      <w:r w:rsidR="00251DC7" w:rsidRPr="001D28FA">
        <w:rPr>
          <w:b/>
          <w:sz w:val="22"/>
          <w:szCs w:val="22"/>
        </w:rPr>
        <w:t>.</w:t>
      </w:r>
    </w:p>
    <w:p w14:paraId="22766B8E" w14:textId="77777777" w:rsidR="00251DC7" w:rsidRPr="001D28FA" w:rsidRDefault="00251DC7" w:rsidP="00251DC7">
      <w:pPr>
        <w:rPr>
          <w:sz w:val="22"/>
          <w:szCs w:val="22"/>
        </w:rPr>
      </w:pPr>
    </w:p>
    <w:p w14:paraId="3408F197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62900E0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7E13751A" w14:textId="77777777" w:rsidR="00251DC7" w:rsidRPr="001D28FA" w:rsidRDefault="00251DC7" w:rsidP="00251DC7">
      <w:pPr>
        <w:rPr>
          <w:sz w:val="22"/>
          <w:szCs w:val="22"/>
        </w:rPr>
      </w:pPr>
    </w:p>
    <w:p w14:paraId="4B805D95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92EFC7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1E05662F" w14:textId="77777777" w:rsidR="00251DC7" w:rsidRPr="001D28FA" w:rsidRDefault="00251DC7" w:rsidP="00251DC7"/>
    <w:p w14:paraId="502DD817" w14:textId="2EEE9E87" w:rsidR="00251DC7" w:rsidRPr="001D28FA" w:rsidRDefault="00E423CD" w:rsidP="00251DC7">
      <w:pPr>
        <w:jc w:val="center"/>
        <w:rPr>
          <w:b/>
        </w:rPr>
      </w:pPr>
      <w:r w:rsidRPr="001D28FA">
        <w:rPr>
          <w:b/>
        </w:rPr>
        <w:t>PAKIET X</w:t>
      </w:r>
      <w:r w:rsidR="00621063" w:rsidRPr="001D28FA">
        <w:rPr>
          <w:b/>
        </w:rPr>
        <w:t>V</w:t>
      </w:r>
    </w:p>
    <w:p w14:paraId="09C7BAFB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4BEFA9C9" w14:textId="77777777" w:rsidTr="00251DC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CF3BE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FFA19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97A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C541F22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B29C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7E22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69DF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EEB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929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64D27596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78F5F28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E66FD1E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1EF9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8F5FD5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004C601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22CCE3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69540C1D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1586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8BC0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27896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9121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8097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F357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7137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2F29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7161B5D0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194AB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13FAF" w14:textId="38D9A11F" w:rsidR="00251DC7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Laptop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44F51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A548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3108D612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3B093805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FC98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38D2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52D75D69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203EF" w14:textId="2B2778C3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D97DB" w14:textId="28D91DE5" w:rsidR="00621063" w:rsidRPr="001D28FA" w:rsidRDefault="00A56BB6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 xml:space="preserve">Napęd </w:t>
            </w:r>
            <w:proofErr w:type="spellStart"/>
            <w:r w:rsidRPr="001D28FA">
              <w:rPr>
                <w:sz w:val="22"/>
                <w:szCs w:val="22"/>
              </w:rPr>
              <w:t>hdd</w:t>
            </w:r>
            <w:proofErr w:type="spellEnd"/>
            <w:r w:rsidRPr="001D28FA">
              <w:rPr>
                <w:sz w:val="22"/>
                <w:szCs w:val="22"/>
              </w:rPr>
              <w:t xml:space="preserve"> zewnętrzny  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77097" w14:textId="6CA923DB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74E5D" w14:textId="2FD18384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6F8602D9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3284076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ABA2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4B9B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4FB38BFC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8F17C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CA504E1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8F59F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60E175E" w14:textId="77777777" w:rsidR="00251DC7" w:rsidRPr="001D28FA" w:rsidRDefault="00251DC7" w:rsidP="00251DC7">
      <w:pPr>
        <w:jc w:val="center"/>
        <w:rPr>
          <w:b/>
        </w:rPr>
      </w:pPr>
    </w:p>
    <w:p w14:paraId="55A33C4D" w14:textId="77777777" w:rsidR="00251DC7" w:rsidRPr="001D28FA" w:rsidRDefault="00251DC7" w:rsidP="00251DC7">
      <w:pPr>
        <w:jc w:val="center"/>
        <w:rPr>
          <w:b/>
        </w:rPr>
      </w:pPr>
    </w:p>
    <w:p w14:paraId="724D36ED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74123F4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390CF2E0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40CE4DCC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58B5D7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E8D1CE3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699D999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73DB811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5CB5D2F" w14:textId="4E43DB03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Oferujemy dostawę w terminie: …</w:t>
      </w:r>
      <w:r w:rsidR="009900D4" w:rsidRPr="001D28FA">
        <w:rPr>
          <w:b/>
          <w:sz w:val="22"/>
          <w:szCs w:val="22"/>
        </w:rPr>
        <w:t>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25C2BB54" w14:textId="77777777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3A994488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4E6E608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9138577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CF407C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8DB96E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B387FBE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718990D5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45864279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AB108FA" w14:textId="40A775C3" w:rsidR="00251DC7" w:rsidRPr="001D28FA" w:rsidRDefault="00251DC7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</w:t>
      </w:r>
      <w:r w:rsidR="00E423CD" w:rsidRPr="001D28FA">
        <w:rPr>
          <w:b/>
          <w:sz w:val="22"/>
          <w:szCs w:val="22"/>
        </w:rPr>
        <w:t>ik nr 2.16</w:t>
      </w:r>
      <w:r w:rsidRPr="001D28FA">
        <w:rPr>
          <w:b/>
          <w:sz w:val="22"/>
          <w:szCs w:val="22"/>
        </w:rPr>
        <w:t>.</w:t>
      </w:r>
    </w:p>
    <w:p w14:paraId="04B243AE" w14:textId="77777777" w:rsidR="00251DC7" w:rsidRPr="001D28FA" w:rsidRDefault="00251DC7" w:rsidP="00251DC7">
      <w:pPr>
        <w:rPr>
          <w:sz w:val="22"/>
          <w:szCs w:val="22"/>
        </w:rPr>
      </w:pPr>
    </w:p>
    <w:p w14:paraId="45DB0A0E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F1D9C7D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E096CB6" w14:textId="77777777" w:rsidR="00251DC7" w:rsidRPr="001D28FA" w:rsidRDefault="00251DC7" w:rsidP="00251DC7">
      <w:pPr>
        <w:rPr>
          <w:sz w:val="22"/>
          <w:szCs w:val="22"/>
        </w:rPr>
      </w:pPr>
    </w:p>
    <w:p w14:paraId="3A9C3AFD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68FD095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2641A159" w14:textId="77777777" w:rsidR="00251DC7" w:rsidRPr="001D28FA" w:rsidRDefault="00251DC7" w:rsidP="00251DC7"/>
    <w:p w14:paraId="3ED7962B" w14:textId="735D9A45" w:rsidR="00251DC7" w:rsidRPr="001D28FA" w:rsidRDefault="00621063" w:rsidP="00251DC7">
      <w:pPr>
        <w:jc w:val="center"/>
        <w:rPr>
          <w:b/>
        </w:rPr>
      </w:pPr>
      <w:r w:rsidRPr="001D28FA">
        <w:rPr>
          <w:b/>
        </w:rPr>
        <w:t>PAKIET XV</w:t>
      </w:r>
      <w:r w:rsidR="00E423CD" w:rsidRPr="001D28FA">
        <w:rPr>
          <w:b/>
        </w:rPr>
        <w:t>I</w:t>
      </w:r>
    </w:p>
    <w:p w14:paraId="6FA8CA5B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0D3AA638" w14:textId="77777777" w:rsidTr="00F56751">
        <w:trPr>
          <w:trHeight w:val="9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03F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6DCF5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8DD1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8062E3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E289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455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BEF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75BE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9A0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41A50E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509EE31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7A7AF17F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96E9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49D598F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5381B8E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29EB2B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70C3BACF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6B5E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EB16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24A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77B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2E7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C79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50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BBD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3AC437C7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28EA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6CB5F" w14:textId="28EF72B2" w:rsidR="00251DC7" w:rsidRPr="001D28FA" w:rsidRDefault="00AA34D4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Laptop</w:t>
            </w:r>
            <w:r w:rsidR="00F03A06" w:rsidRPr="001D28FA">
              <w:rPr>
                <w:sz w:val="22"/>
                <w:szCs w:val="22"/>
              </w:rPr>
              <w:t xml:space="preserve"> z min. 8 GB RAM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4D24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3D4AB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AB28D06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ED8DE0B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50B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A29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61D9E2A1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C9566" w14:textId="7ED81A51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C31D5" w14:textId="4B2C28D8" w:rsidR="00621063" w:rsidRPr="001D28FA" w:rsidRDefault="00AA34D4" w:rsidP="00F03A06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Laptop</w:t>
            </w:r>
            <w:r w:rsidR="00621063" w:rsidRPr="001D28FA">
              <w:rPr>
                <w:sz w:val="22"/>
                <w:szCs w:val="22"/>
              </w:rPr>
              <w:t xml:space="preserve"> z </w:t>
            </w:r>
            <w:r w:rsidR="00F03A06" w:rsidRPr="001D28FA">
              <w:rPr>
                <w:sz w:val="22"/>
                <w:szCs w:val="22"/>
              </w:rPr>
              <w:t>min. 32 GB RAM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0B908" w14:textId="22D2FF8C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73D1A" w14:textId="13A253F6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492FD614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B34899E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4FC3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BC0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162A3443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A104F" w14:textId="6C23BA3D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07454" w14:textId="7827B7B0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Hub</w:t>
            </w:r>
            <w:r w:rsidR="00AA34D4" w:rsidRPr="001D28FA">
              <w:rPr>
                <w:sz w:val="22"/>
                <w:szCs w:val="22"/>
              </w:rPr>
              <w:t xml:space="preserve"> USB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B74E3" w14:textId="08C95803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BFEF0D" w14:textId="2F42277C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3427D3F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8CBA437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B303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5C8B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F03A06" w:rsidRPr="001D28FA" w14:paraId="1758A9C3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34C2B" w14:textId="3F755F1A" w:rsidR="00F03A06" w:rsidRPr="001D28FA" w:rsidRDefault="00F03A06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DFC85" w14:textId="14CE4A4E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Mysz bezprzewodowa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D2733" w14:textId="717B5EEF" w:rsidR="00F03A06" w:rsidRPr="001D28FA" w:rsidRDefault="00F03A06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5A1CE" w14:textId="45B28BCB" w:rsidR="00F03A06" w:rsidRPr="001D28FA" w:rsidRDefault="00F03A06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E0D10E3" w14:textId="77777777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64D9F05" w14:textId="77777777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5264" w14:textId="77777777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C6C" w14:textId="77777777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F03A06" w:rsidRPr="001D28FA" w14:paraId="51A02873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EEFEB" w14:textId="083CAC02" w:rsidR="00F03A06" w:rsidRPr="001D28FA" w:rsidRDefault="00F03A06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6E39C" w14:textId="1A9F6F3E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Bateria do laptopa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6BE54" w14:textId="244E8E9B" w:rsidR="00F03A06" w:rsidRPr="001D28FA" w:rsidRDefault="00F03A06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04A25" w14:textId="74C18DF9" w:rsidR="00F03A06" w:rsidRPr="001D28FA" w:rsidRDefault="00F03A06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05E95F09" w14:textId="77777777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4EF9DD4" w14:textId="77777777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CBBF" w14:textId="77777777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3048" w14:textId="77777777" w:rsidR="00F03A06" w:rsidRPr="001D28FA" w:rsidRDefault="00F03A06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0EAAD0DF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CA1D1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7F87E34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E8254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A1BB455" w14:textId="77777777" w:rsidR="00251DC7" w:rsidRPr="001D28FA" w:rsidRDefault="00251DC7" w:rsidP="00251DC7">
      <w:pPr>
        <w:jc w:val="center"/>
        <w:rPr>
          <w:b/>
        </w:rPr>
      </w:pPr>
    </w:p>
    <w:p w14:paraId="23E1F8FF" w14:textId="77777777" w:rsidR="00251DC7" w:rsidRPr="001D28FA" w:rsidRDefault="00251DC7" w:rsidP="00251DC7">
      <w:pPr>
        <w:jc w:val="center"/>
        <w:rPr>
          <w:b/>
        </w:rPr>
      </w:pPr>
    </w:p>
    <w:p w14:paraId="2F1A197E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750BBDC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0F43AC89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23EAD6E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29902E80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B54C0A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D6FFD4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C540CC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F7BA195" w14:textId="588553AB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74F2C93C" w14:textId="77777777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211F0998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EBFDD5E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19C2E1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FA24656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F711A5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10D9324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40D2A3BF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6BE09DCB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69EB122D" w14:textId="7D5B5D04" w:rsidR="008D760A" w:rsidRPr="001D28FA" w:rsidRDefault="008D760A" w:rsidP="008D760A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2.1</w:t>
      </w:r>
      <w:r w:rsidR="00E423CD" w:rsidRPr="001D28FA">
        <w:rPr>
          <w:b/>
          <w:sz w:val="22"/>
          <w:szCs w:val="22"/>
        </w:rPr>
        <w:t>7</w:t>
      </w:r>
      <w:r w:rsidRPr="001D28FA">
        <w:rPr>
          <w:b/>
          <w:sz w:val="22"/>
          <w:szCs w:val="22"/>
        </w:rPr>
        <w:t>.</w:t>
      </w:r>
    </w:p>
    <w:p w14:paraId="7A2541CE" w14:textId="77777777" w:rsidR="008D760A" w:rsidRPr="001D28FA" w:rsidRDefault="008D760A" w:rsidP="008D760A">
      <w:pPr>
        <w:rPr>
          <w:sz w:val="22"/>
          <w:szCs w:val="22"/>
        </w:rPr>
      </w:pPr>
    </w:p>
    <w:p w14:paraId="025A668A" w14:textId="77777777" w:rsidR="008D760A" w:rsidRPr="001D28FA" w:rsidRDefault="008D760A" w:rsidP="008D760A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11C626B" w14:textId="77777777" w:rsidR="008D760A" w:rsidRPr="001D28FA" w:rsidRDefault="008D760A" w:rsidP="008D760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8F89C1C" w14:textId="77777777" w:rsidR="008D760A" w:rsidRPr="001D28FA" w:rsidRDefault="008D760A" w:rsidP="008D760A">
      <w:pPr>
        <w:rPr>
          <w:sz w:val="22"/>
          <w:szCs w:val="22"/>
        </w:rPr>
      </w:pPr>
    </w:p>
    <w:p w14:paraId="1489A49C" w14:textId="77777777" w:rsidR="008D760A" w:rsidRPr="001D28FA" w:rsidRDefault="008D760A" w:rsidP="008D760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F7C9E41" w14:textId="77777777" w:rsidR="008D760A" w:rsidRPr="001D28FA" w:rsidRDefault="008D760A" w:rsidP="008D760A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6AD01C8C" w14:textId="77777777" w:rsidR="008D760A" w:rsidRPr="001D28FA" w:rsidRDefault="008D760A" w:rsidP="008D760A"/>
    <w:p w14:paraId="4CE4074B" w14:textId="350C5F96" w:rsidR="008D760A" w:rsidRPr="001D28FA" w:rsidRDefault="008D760A" w:rsidP="008D760A">
      <w:pPr>
        <w:jc w:val="center"/>
        <w:rPr>
          <w:b/>
        </w:rPr>
      </w:pPr>
      <w:r w:rsidRPr="001D28FA">
        <w:rPr>
          <w:b/>
        </w:rPr>
        <w:t>PAKIET XVI</w:t>
      </w:r>
      <w:r w:rsidR="00E423CD" w:rsidRPr="001D28FA">
        <w:rPr>
          <w:b/>
        </w:rPr>
        <w:t>I</w:t>
      </w:r>
    </w:p>
    <w:p w14:paraId="62F89964" w14:textId="77777777" w:rsidR="008D760A" w:rsidRPr="001D28FA" w:rsidRDefault="008D760A" w:rsidP="008D760A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8D760A" w:rsidRPr="001D28FA" w14:paraId="6728A6B1" w14:textId="77777777" w:rsidTr="0019481A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86AA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F3812D4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73E96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68C5CD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923FC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66492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D0FC7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31DDC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F3A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3B5106D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044413D3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2B925CC" w14:textId="77777777" w:rsidR="008D760A" w:rsidRPr="001D28FA" w:rsidRDefault="008D760A" w:rsidP="0019481A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DA06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A180CFF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7B74CEF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3E0F2C70" w14:textId="77777777" w:rsidR="008D760A" w:rsidRPr="001D28FA" w:rsidRDefault="008D760A" w:rsidP="0019481A">
            <w:pPr>
              <w:jc w:val="center"/>
              <w:rPr>
                <w:sz w:val="22"/>
                <w:szCs w:val="22"/>
              </w:rPr>
            </w:pPr>
          </w:p>
        </w:tc>
      </w:tr>
      <w:tr w:rsidR="008D760A" w:rsidRPr="001D28FA" w14:paraId="33B6F46A" w14:textId="77777777" w:rsidTr="0019481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FC49F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6C5F4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4F256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1BF22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58CA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10445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7819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374A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8D760A" w:rsidRPr="001D28FA" w14:paraId="66B0F8A8" w14:textId="77777777" w:rsidTr="0019481A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CB5AE1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A3171" w14:textId="219DE690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Monitor</w:t>
            </w:r>
            <w:r w:rsidR="00E0373A" w:rsidRPr="001D28FA">
              <w:rPr>
                <w:sz w:val="22"/>
                <w:szCs w:val="22"/>
              </w:rPr>
              <w:t xml:space="preserve"> komputerowy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7B5BC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3C68A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1E45C6D" w14:textId="77777777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0BA6F3C" w14:textId="77777777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F5AA" w14:textId="77777777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3C53" w14:textId="77777777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</w:p>
        </w:tc>
      </w:tr>
      <w:tr w:rsidR="008D760A" w:rsidRPr="001D28FA" w14:paraId="13FA9E51" w14:textId="77777777" w:rsidTr="0019481A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02594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EE6725" w14:textId="25D3EC3A" w:rsidR="008D760A" w:rsidRPr="001D28FA" w:rsidRDefault="00E0373A" w:rsidP="00E0373A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Zestaw k</w:t>
            </w:r>
            <w:r w:rsidR="008D760A" w:rsidRPr="001D28FA">
              <w:rPr>
                <w:sz w:val="22"/>
                <w:szCs w:val="22"/>
              </w:rPr>
              <w:t>lawiatura i mysz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7E21C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A4D1F" w14:textId="77777777" w:rsidR="008D760A" w:rsidRPr="001D28FA" w:rsidRDefault="008D760A" w:rsidP="0019481A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55D8F53" w14:textId="77777777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21506707" w14:textId="77777777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4565" w14:textId="77777777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02F7" w14:textId="77777777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</w:p>
        </w:tc>
      </w:tr>
      <w:tr w:rsidR="008D760A" w:rsidRPr="001D28FA" w14:paraId="02B1821B" w14:textId="77777777" w:rsidTr="0019481A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84213" w14:textId="77777777" w:rsidR="008D760A" w:rsidRPr="001D28FA" w:rsidRDefault="008D760A" w:rsidP="0019481A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C2B92AB" w14:textId="77777777" w:rsidR="008D760A" w:rsidRPr="001D28FA" w:rsidRDefault="008D760A" w:rsidP="0019481A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673B3" w14:textId="77777777" w:rsidR="008D760A" w:rsidRPr="001D28FA" w:rsidRDefault="008D760A" w:rsidP="0019481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ED904D2" w14:textId="77777777" w:rsidR="008D760A" w:rsidRPr="001D28FA" w:rsidRDefault="008D760A" w:rsidP="008D760A">
      <w:pPr>
        <w:jc w:val="center"/>
        <w:rPr>
          <w:b/>
        </w:rPr>
      </w:pPr>
    </w:p>
    <w:p w14:paraId="169AE348" w14:textId="77777777" w:rsidR="008D760A" w:rsidRPr="001D28FA" w:rsidRDefault="008D760A" w:rsidP="008D760A">
      <w:pPr>
        <w:jc w:val="center"/>
        <w:rPr>
          <w:b/>
        </w:rPr>
      </w:pPr>
    </w:p>
    <w:p w14:paraId="4F0DF66E" w14:textId="77777777" w:rsidR="008D760A" w:rsidRPr="001D28FA" w:rsidRDefault="008D760A" w:rsidP="008D760A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65B3B96B" w14:textId="77777777" w:rsidR="008D760A" w:rsidRPr="001D28FA" w:rsidRDefault="008D760A" w:rsidP="008D760A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3ADD2772" w14:textId="77777777" w:rsidR="008D760A" w:rsidRPr="001D28FA" w:rsidRDefault="008D760A" w:rsidP="008D760A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513F17A1" w14:textId="77777777" w:rsidR="008D760A" w:rsidRPr="001D28FA" w:rsidRDefault="008D760A" w:rsidP="008D760A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7C7A65CF" w14:textId="77777777" w:rsidR="008D760A" w:rsidRPr="001D28FA" w:rsidRDefault="008D760A" w:rsidP="008D760A">
      <w:pPr>
        <w:ind w:left="5672"/>
        <w:rPr>
          <w:sz w:val="22"/>
          <w:szCs w:val="22"/>
        </w:rPr>
      </w:pPr>
    </w:p>
    <w:p w14:paraId="7EA0ACBB" w14:textId="77777777" w:rsidR="008D760A" w:rsidRPr="001D28FA" w:rsidRDefault="008D760A" w:rsidP="008D760A">
      <w:pPr>
        <w:ind w:left="5672"/>
        <w:rPr>
          <w:sz w:val="22"/>
          <w:szCs w:val="22"/>
        </w:rPr>
      </w:pPr>
    </w:p>
    <w:p w14:paraId="750F8FEB" w14:textId="77777777" w:rsidR="008D760A" w:rsidRPr="001D28FA" w:rsidRDefault="008D760A" w:rsidP="008D760A">
      <w:pPr>
        <w:ind w:left="5672"/>
        <w:rPr>
          <w:sz w:val="22"/>
          <w:szCs w:val="22"/>
        </w:rPr>
      </w:pPr>
    </w:p>
    <w:p w14:paraId="711132AA" w14:textId="77777777" w:rsidR="008D760A" w:rsidRPr="001D28FA" w:rsidRDefault="008D760A" w:rsidP="008D760A">
      <w:pPr>
        <w:ind w:left="5672"/>
        <w:rPr>
          <w:sz w:val="22"/>
          <w:szCs w:val="22"/>
        </w:rPr>
      </w:pPr>
    </w:p>
    <w:p w14:paraId="3BD18D2F" w14:textId="77777777" w:rsidR="008D760A" w:rsidRPr="001D28FA" w:rsidRDefault="008D760A" w:rsidP="008D760A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Oferujemy dostawę w terminie: ………dni od daty podpisania umowy </w:t>
      </w:r>
    </w:p>
    <w:p w14:paraId="71220D6D" w14:textId="77777777" w:rsidR="008D760A" w:rsidRPr="001D28FA" w:rsidRDefault="008D760A" w:rsidP="008D760A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426A0822" w14:textId="77777777" w:rsidR="008D760A" w:rsidRPr="001D28FA" w:rsidRDefault="008D760A" w:rsidP="008D760A">
      <w:pPr>
        <w:ind w:left="5672"/>
        <w:rPr>
          <w:sz w:val="22"/>
          <w:szCs w:val="22"/>
        </w:rPr>
      </w:pPr>
    </w:p>
    <w:p w14:paraId="78C6CBCD" w14:textId="77777777" w:rsidR="008D760A" w:rsidRPr="001D28FA" w:rsidRDefault="008D760A" w:rsidP="008D760A">
      <w:pPr>
        <w:ind w:left="5672"/>
        <w:rPr>
          <w:sz w:val="22"/>
          <w:szCs w:val="22"/>
        </w:rPr>
      </w:pPr>
    </w:p>
    <w:p w14:paraId="7D85744D" w14:textId="77777777" w:rsidR="008D760A" w:rsidRPr="001D28FA" w:rsidRDefault="008D760A" w:rsidP="008D760A">
      <w:pPr>
        <w:ind w:left="5672"/>
        <w:rPr>
          <w:sz w:val="22"/>
          <w:szCs w:val="22"/>
        </w:rPr>
      </w:pPr>
    </w:p>
    <w:p w14:paraId="03CB9F7E" w14:textId="77777777" w:rsidR="008D760A" w:rsidRPr="001D28FA" w:rsidRDefault="008D760A" w:rsidP="008D760A">
      <w:pPr>
        <w:ind w:left="5672"/>
        <w:rPr>
          <w:sz w:val="22"/>
          <w:szCs w:val="22"/>
        </w:rPr>
      </w:pPr>
    </w:p>
    <w:p w14:paraId="35B25F71" w14:textId="77777777" w:rsidR="008D760A" w:rsidRPr="001D28FA" w:rsidRDefault="008D760A" w:rsidP="008D760A">
      <w:pPr>
        <w:ind w:left="5672"/>
        <w:rPr>
          <w:sz w:val="22"/>
          <w:szCs w:val="22"/>
        </w:rPr>
      </w:pPr>
    </w:p>
    <w:p w14:paraId="17045482" w14:textId="77777777" w:rsidR="008D760A" w:rsidRPr="001D28FA" w:rsidRDefault="008D760A" w:rsidP="008D760A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C2ACCA1" w14:textId="77777777" w:rsidR="008D760A" w:rsidRPr="001D28FA" w:rsidRDefault="008D760A" w:rsidP="008D760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30F90851" w14:textId="77777777" w:rsidR="008D760A" w:rsidRPr="001D28FA" w:rsidRDefault="008D760A" w:rsidP="008D760A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2312528F" w14:textId="5B7AD501" w:rsidR="00251DC7" w:rsidRPr="001D28FA" w:rsidRDefault="00251DC7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 w:rsidR="00621063" w:rsidRPr="001D28FA">
        <w:rPr>
          <w:b/>
          <w:sz w:val="22"/>
          <w:szCs w:val="22"/>
        </w:rPr>
        <w:t>1</w:t>
      </w:r>
      <w:r w:rsidR="00E423CD" w:rsidRPr="001D28FA">
        <w:rPr>
          <w:b/>
          <w:sz w:val="22"/>
          <w:szCs w:val="22"/>
        </w:rPr>
        <w:t>8</w:t>
      </w:r>
      <w:r w:rsidRPr="001D28FA">
        <w:rPr>
          <w:b/>
          <w:sz w:val="22"/>
          <w:szCs w:val="22"/>
        </w:rPr>
        <w:t>.</w:t>
      </w:r>
    </w:p>
    <w:p w14:paraId="10F5FB50" w14:textId="77777777" w:rsidR="00251DC7" w:rsidRPr="001D28FA" w:rsidRDefault="00251DC7" w:rsidP="00251DC7">
      <w:pPr>
        <w:rPr>
          <w:sz w:val="22"/>
          <w:szCs w:val="22"/>
        </w:rPr>
      </w:pPr>
    </w:p>
    <w:p w14:paraId="47B6EADA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F5C8F47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CF167B8" w14:textId="77777777" w:rsidR="00251DC7" w:rsidRPr="001D28FA" w:rsidRDefault="00251DC7" w:rsidP="00251DC7">
      <w:pPr>
        <w:rPr>
          <w:sz w:val="22"/>
          <w:szCs w:val="22"/>
        </w:rPr>
      </w:pPr>
    </w:p>
    <w:p w14:paraId="4424B7EA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4FB05D14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3BEFB6A3" w14:textId="77777777" w:rsidR="00251DC7" w:rsidRPr="001D28FA" w:rsidRDefault="00251DC7" w:rsidP="00251DC7"/>
    <w:p w14:paraId="763E540B" w14:textId="124A645A" w:rsidR="00251DC7" w:rsidRPr="001D28FA" w:rsidRDefault="00251DC7" w:rsidP="00251DC7">
      <w:pPr>
        <w:jc w:val="center"/>
        <w:rPr>
          <w:b/>
        </w:rPr>
      </w:pPr>
      <w:r w:rsidRPr="001D28FA">
        <w:rPr>
          <w:b/>
        </w:rPr>
        <w:t xml:space="preserve">PAKIET </w:t>
      </w:r>
      <w:r w:rsidR="00621063" w:rsidRPr="001D28FA">
        <w:rPr>
          <w:b/>
        </w:rPr>
        <w:t>XVI</w:t>
      </w:r>
      <w:r w:rsidR="008D760A" w:rsidRPr="001D28FA">
        <w:rPr>
          <w:b/>
        </w:rPr>
        <w:t>I</w:t>
      </w:r>
      <w:r w:rsidR="00E423CD" w:rsidRPr="001D28FA">
        <w:rPr>
          <w:b/>
        </w:rPr>
        <w:t>I</w:t>
      </w:r>
    </w:p>
    <w:p w14:paraId="502B191D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3C0CB568" w14:textId="77777777" w:rsidTr="00251DC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55C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A39E6B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4E24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78C768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BAEB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DB6E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F1E6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F1942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D4C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7B672A3B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3FCC2121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51FC708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1C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69FD1F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3C4642F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6E833EC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14B59633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18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93E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366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2923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E11F0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F2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97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06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27E747EF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FE76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C9808" w14:textId="16FFB6FD" w:rsidR="00251DC7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Komputer stacjonarny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1474C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E0A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FFF9A1E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C8723A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E254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063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30AEDF78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5E2FE" w14:textId="3FBFC9F9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91EE15" w14:textId="7C7401B1" w:rsidR="00621063" w:rsidRPr="001D28FA" w:rsidRDefault="008D760A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M</w:t>
            </w:r>
            <w:r w:rsidR="00621063" w:rsidRPr="001D28FA">
              <w:rPr>
                <w:sz w:val="22"/>
                <w:szCs w:val="22"/>
              </w:rPr>
              <w:t>onitor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7843B" w14:textId="606F7D46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4894CA" w14:textId="3025D15B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E80DC8D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099FEE4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395B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51AB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42A96CE6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F59F0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DEA3C48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765CE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8C37DF5" w14:textId="77777777" w:rsidR="00251DC7" w:rsidRPr="001D28FA" w:rsidRDefault="00251DC7" w:rsidP="00251DC7">
      <w:pPr>
        <w:jc w:val="center"/>
        <w:rPr>
          <w:b/>
        </w:rPr>
      </w:pPr>
    </w:p>
    <w:p w14:paraId="7EC40800" w14:textId="77777777" w:rsidR="00251DC7" w:rsidRPr="001D28FA" w:rsidRDefault="00251DC7" w:rsidP="00251DC7">
      <w:pPr>
        <w:jc w:val="center"/>
        <w:rPr>
          <w:b/>
        </w:rPr>
      </w:pPr>
    </w:p>
    <w:p w14:paraId="4173ECB3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74C5CE1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6793F303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31DE9AAC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43E0977E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A20A2E7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116417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DDB8D35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AC535FE" w14:textId="7FD6EAAC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</w:t>
      </w:r>
      <w:r w:rsidR="002A1152" w:rsidRPr="001D28FA">
        <w:rPr>
          <w:b/>
          <w:sz w:val="22"/>
          <w:szCs w:val="22"/>
        </w:rPr>
        <w:t xml:space="preserve">tygodni </w:t>
      </w:r>
      <w:r w:rsidRPr="001D28FA">
        <w:rPr>
          <w:b/>
          <w:sz w:val="22"/>
          <w:szCs w:val="22"/>
        </w:rPr>
        <w:t xml:space="preserve">od daty podpisania umowy </w:t>
      </w:r>
    </w:p>
    <w:p w14:paraId="2AB54856" w14:textId="034D0F43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 xml:space="preserve">(maksymalny termin dostawy: </w:t>
      </w:r>
      <w:r w:rsidR="002A1152" w:rsidRPr="001D28FA">
        <w:rPr>
          <w:sz w:val="18"/>
          <w:szCs w:val="18"/>
        </w:rPr>
        <w:t>4 tygodnie</w:t>
      </w:r>
      <w:r w:rsidRPr="001D28FA">
        <w:rPr>
          <w:sz w:val="18"/>
          <w:szCs w:val="18"/>
        </w:rPr>
        <w:t>, Zamawiający nie dopuszcza zaoferow</w:t>
      </w:r>
      <w:r w:rsidR="002A1152" w:rsidRPr="001D28FA">
        <w:rPr>
          <w:sz w:val="18"/>
          <w:szCs w:val="18"/>
        </w:rPr>
        <w:t>ania krótszego terminu niż 2 tygodnie</w:t>
      </w:r>
      <w:r w:rsidRPr="001D28FA">
        <w:rPr>
          <w:sz w:val="18"/>
          <w:szCs w:val="18"/>
        </w:rPr>
        <w:t>)</w:t>
      </w:r>
    </w:p>
    <w:p w14:paraId="07A4D6D9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9D300D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ED55424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909967D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FDEEFBB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69FCD39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4B90D9F3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0F061BBE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7863010A" w14:textId="3D57A21C" w:rsidR="00251DC7" w:rsidRPr="001D28FA" w:rsidRDefault="00621063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2.1</w:t>
      </w:r>
      <w:r w:rsidR="00E423CD" w:rsidRPr="001D28FA">
        <w:rPr>
          <w:b/>
          <w:sz w:val="22"/>
          <w:szCs w:val="22"/>
        </w:rPr>
        <w:t>9</w:t>
      </w:r>
      <w:r w:rsidR="00251DC7" w:rsidRPr="001D28FA">
        <w:rPr>
          <w:b/>
          <w:sz w:val="22"/>
          <w:szCs w:val="22"/>
        </w:rPr>
        <w:t>.</w:t>
      </w:r>
    </w:p>
    <w:p w14:paraId="092BE59B" w14:textId="77777777" w:rsidR="00251DC7" w:rsidRPr="001D28FA" w:rsidRDefault="00251DC7" w:rsidP="00251DC7">
      <w:pPr>
        <w:rPr>
          <w:sz w:val="22"/>
          <w:szCs w:val="22"/>
        </w:rPr>
      </w:pPr>
    </w:p>
    <w:p w14:paraId="74142048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327541B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6D263A7" w14:textId="77777777" w:rsidR="00251DC7" w:rsidRPr="001D28FA" w:rsidRDefault="00251DC7" w:rsidP="00251DC7">
      <w:pPr>
        <w:rPr>
          <w:sz w:val="22"/>
          <w:szCs w:val="22"/>
        </w:rPr>
      </w:pPr>
    </w:p>
    <w:p w14:paraId="6045E152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73E1F6F4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3ECBEB9F" w14:textId="77777777" w:rsidR="00251DC7" w:rsidRPr="001D28FA" w:rsidRDefault="00251DC7" w:rsidP="00251DC7"/>
    <w:p w14:paraId="301B0BB4" w14:textId="11B91C38" w:rsidR="00251DC7" w:rsidRPr="001D28FA" w:rsidRDefault="00E423CD" w:rsidP="00251DC7">
      <w:pPr>
        <w:jc w:val="center"/>
        <w:rPr>
          <w:b/>
        </w:rPr>
      </w:pPr>
      <w:r w:rsidRPr="001D28FA">
        <w:rPr>
          <w:b/>
        </w:rPr>
        <w:t>PAKIET XIX</w:t>
      </w:r>
    </w:p>
    <w:p w14:paraId="189CC32C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1CD1BAF2" w14:textId="77777777" w:rsidTr="00251DC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82D19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BE7082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175F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98894B4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D616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FA0F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EDBB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F562A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77E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93AA3C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29AACE1C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8B1CB76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25B0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13CDB72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55F7B0A0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1A3FCE1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382B96D2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D9C0C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852CD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D3F2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D0D0C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A3E9C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0917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047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A76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6172445F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45DAE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C410A" w14:textId="37C9226C" w:rsidR="00251DC7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Dysk zewnętrzny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7E431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9F12F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1EB6798F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5962227D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F073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39DB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544647D6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5EB17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1908D7DB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4DA1D6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73EC652" w14:textId="77777777" w:rsidR="00251DC7" w:rsidRPr="001D28FA" w:rsidRDefault="00251DC7" w:rsidP="00251DC7">
      <w:pPr>
        <w:jc w:val="center"/>
        <w:rPr>
          <w:b/>
        </w:rPr>
      </w:pPr>
    </w:p>
    <w:p w14:paraId="2E4AFFA6" w14:textId="77777777" w:rsidR="00251DC7" w:rsidRPr="001D28FA" w:rsidRDefault="00251DC7" w:rsidP="00251DC7">
      <w:pPr>
        <w:jc w:val="center"/>
        <w:rPr>
          <w:b/>
        </w:rPr>
      </w:pPr>
    </w:p>
    <w:p w14:paraId="0E3E3E34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04E4FB87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5F922B14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058B9196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565CC982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0AB6BE6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B573112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B024333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0D8D632" w14:textId="48221884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699DE765" w14:textId="77777777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69C30679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9DC48A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2DC9381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33136526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A1C3FD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8CAF20D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CB4C4BA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5DEBCB8A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39EC6146" w14:textId="472779A3" w:rsidR="00251DC7" w:rsidRPr="001D28FA" w:rsidRDefault="00251DC7" w:rsidP="00251DC7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 w:rsidR="00E423CD" w:rsidRPr="001D28FA">
        <w:rPr>
          <w:b/>
          <w:sz w:val="22"/>
          <w:szCs w:val="22"/>
        </w:rPr>
        <w:t>20</w:t>
      </w:r>
      <w:r w:rsidRPr="001D28FA">
        <w:rPr>
          <w:b/>
          <w:sz w:val="22"/>
          <w:szCs w:val="22"/>
        </w:rPr>
        <w:t>.</w:t>
      </w:r>
    </w:p>
    <w:p w14:paraId="3C5C82BC" w14:textId="77777777" w:rsidR="00251DC7" w:rsidRPr="001D28FA" w:rsidRDefault="00251DC7" w:rsidP="00251DC7">
      <w:pPr>
        <w:rPr>
          <w:sz w:val="22"/>
          <w:szCs w:val="22"/>
        </w:rPr>
      </w:pPr>
    </w:p>
    <w:p w14:paraId="44104B00" w14:textId="77777777" w:rsidR="00251DC7" w:rsidRPr="001D28FA" w:rsidRDefault="00251DC7" w:rsidP="00251DC7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01A1DA2" w14:textId="77777777" w:rsidR="00251DC7" w:rsidRPr="001D28FA" w:rsidRDefault="00251DC7" w:rsidP="00251DC7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4EFB980" w14:textId="77777777" w:rsidR="00251DC7" w:rsidRPr="001D28FA" w:rsidRDefault="00251DC7" w:rsidP="00251DC7">
      <w:pPr>
        <w:rPr>
          <w:sz w:val="22"/>
          <w:szCs w:val="22"/>
        </w:rPr>
      </w:pPr>
    </w:p>
    <w:p w14:paraId="3BAC41AF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5A60BCC6" w14:textId="77777777" w:rsidR="00251DC7" w:rsidRPr="001D28FA" w:rsidRDefault="00251DC7" w:rsidP="00251DC7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4C36EED7" w14:textId="77777777" w:rsidR="00251DC7" w:rsidRPr="001D28FA" w:rsidRDefault="00251DC7" w:rsidP="00251DC7"/>
    <w:p w14:paraId="7275920F" w14:textId="50723708" w:rsidR="00251DC7" w:rsidRPr="001D28FA" w:rsidRDefault="00251DC7" w:rsidP="00251DC7">
      <w:pPr>
        <w:jc w:val="center"/>
        <w:rPr>
          <w:b/>
        </w:rPr>
      </w:pPr>
      <w:r w:rsidRPr="001D28FA">
        <w:rPr>
          <w:b/>
        </w:rPr>
        <w:t xml:space="preserve">PAKIET </w:t>
      </w:r>
      <w:r w:rsidR="00621063" w:rsidRPr="001D28FA">
        <w:rPr>
          <w:b/>
        </w:rPr>
        <w:t>X</w:t>
      </w:r>
      <w:r w:rsidR="008D760A" w:rsidRPr="001D28FA">
        <w:rPr>
          <w:b/>
        </w:rPr>
        <w:t>X</w:t>
      </w:r>
    </w:p>
    <w:p w14:paraId="23712F21" w14:textId="77777777" w:rsidR="00251DC7" w:rsidRPr="001D28FA" w:rsidRDefault="00251DC7" w:rsidP="00251DC7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251DC7" w:rsidRPr="001D28FA" w14:paraId="2B5151F1" w14:textId="77777777" w:rsidTr="00251DC7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9CB32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6651E9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A5F8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B6209E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E1B40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8358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364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08759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4775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0AD34373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65CF547D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DE924B6" w14:textId="77777777" w:rsidR="00251DC7" w:rsidRPr="001D28FA" w:rsidRDefault="00251DC7" w:rsidP="00251DC7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4A22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852E966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0FD0A8E0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52EB6367" w14:textId="77777777" w:rsidR="00251DC7" w:rsidRPr="001D28FA" w:rsidRDefault="00251DC7" w:rsidP="00251DC7">
            <w:pPr>
              <w:jc w:val="center"/>
              <w:rPr>
                <w:sz w:val="22"/>
                <w:szCs w:val="22"/>
              </w:rPr>
            </w:pPr>
          </w:p>
        </w:tc>
      </w:tr>
      <w:tr w:rsidR="00251DC7" w:rsidRPr="001D28FA" w14:paraId="47E86519" w14:textId="77777777" w:rsidTr="00251DC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15720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858E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6FCBE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ADDAA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69807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1324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3AAC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B639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251DC7" w:rsidRPr="001D28FA" w14:paraId="0D4E4B25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B595B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FD9C4" w14:textId="5FF81826" w:rsidR="00251DC7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Dysk zewnętrzny min. 4TB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208A5" w14:textId="77777777" w:rsidR="00251DC7" w:rsidRPr="001D28FA" w:rsidRDefault="00251DC7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296FA" w14:textId="2D8F85AC" w:rsidR="00251DC7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51A6EA88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0B804B09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53C3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4239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493ED3E5" w14:textId="77777777" w:rsidTr="00251DC7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22DBD" w14:textId="0A53DC60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1AC4F" w14:textId="4BC35780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Dysk zewnętrzny min. 2TB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C4E42" w14:textId="37D002F7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301AE" w14:textId="420E9C4A" w:rsidR="00621063" w:rsidRPr="001D28FA" w:rsidRDefault="00621063" w:rsidP="00251DC7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753469E4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6CF4F6E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15B1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DBFA" w14:textId="77777777" w:rsidR="00621063" w:rsidRPr="001D28FA" w:rsidRDefault="00621063" w:rsidP="00251DC7">
            <w:pPr>
              <w:snapToGrid w:val="0"/>
              <w:rPr>
                <w:sz w:val="22"/>
                <w:szCs w:val="22"/>
              </w:rPr>
            </w:pPr>
          </w:p>
        </w:tc>
      </w:tr>
      <w:tr w:rsidR="00251DC7" w:rsidRPr="001D28FA" w14:paraId="081FEE6E" w14:textId="77777777" w:rsidTr="00251DC7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57408" w14:textId="77777777" w:rsidR="00251DC7" w:rsidRPr="001D28FA" w:rsidRDefault="00251DC7" w:rsidP="00251DC7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5961031D" w14:textId="77777777" w:rsidR="00251DC7" w:rsidRPr="001D28FA" w:rsidRDefault="00251DC7" w:rsidP="00251DC7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14FD1" w14:textId="77777777" w:rsidR="00251DC7" w:rsidRPr="001D28FA" w:rsidRDefault="00251DC7" w:rsidP="00251D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C0A9BD8" w14:textId="77777777" w:rsidR="00251DC7" w:rsidRPr="001D28FA" w:rsidRDefault="00251DC7" w:rsidP="00251DC7">
      <w:pPr>
        <w:jc w:val="center"/>
        <w:rPr>
          <w:b/>
        </w:rPr>
      </w:pPr>
    </w:p>
    <w:p w14:paraId="4E099BEA" w14:textId="77777777" w:rsidR="00251DC7" w:rsidRPr="001D28FA" w:rsidRDefault="00251DC7" w:rsidP="00251DC7">
      <w:pPr>
        <w:jc w:val="center"/>
        <w:rPr>
          <w:b/>
        </w:rPr>
      </w:pPr>
    </w:p>
    <w:p w14:paraId="61AF2FCE" w14:textId="77777777" w:rsidR="00251DC7" w:rsidRPr="001D28FA" w:rsidRDefault="00251DC7" w:rsidP="00251DC7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18C9DCD6" w14:textId="77777777" w:rsidR="00251DC7" w:rsidRPr="001D28FA" w:rsidRDefault="00251DC7" w:rsidP="00251DC7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1329BFE8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43B3E9AB" w14:textId="77777777" w:rsidR="00251DC7" w:rsidRPr="001D28FA" w:rsidRDefault="00251DC7" w:rsidP="00251DC7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68181C69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0006D971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21D069BE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3755F83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8DE02A0" w14:textId="042F1502" w:rsidR="00251DC7" w:rsidRPr="001D28FA" w:rsidRDefault="00251DC7" w:rsidP="00251DC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</w:t>
      </w:r>
      <w:r w:rsidR="009900D4" w:rsidRPr="001D28FA">
        <w:rPr>
          <w:b/>
          <w:sz w:val="22"/>
          <w:szCs w:val="22"/>
        </w:rPr>
        <w:t>rujemy dostawę w terminie: ………dni</w:t>
      </w:r>
      <w:r w:rsidRPr="001D28FA">
        <w:rPr>
          <w:b/>
          <w:sz w:val="22"/>
          <w:szCs w:val="22"/>
        </w:rPr>
        <w:t xml:space="preserve"> od daty podpisania umowy </w:t>
      </w:r>
    </w:p>
    <w:p w14:paraId="58178C64" w14:textId="77777777" w:rsidR="00251DC7" w:rsidRPr="001D28FA" w:rsidRDefault="00251DC7" w:rsidP="00251DC7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dostawy: 14 dni, Zamawiający nie dopuszcza zaoferowania krótszego terminu niż 7 dni)</w:t>
      </w:r>
    </w:p>
    <w:p w14:paraId="1A71B11F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16A4AF1B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46DE652B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5CDBEB9A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7BEA49A2" w14:textId="77777777" w:rsidR="00251DC7" w:rsidRPr="001D28FA" w:rsidRDefault="00251DC7" w:rsidP="00251DC7">
      <w:pPr>
        <w:ind w:left="5672"/>
        <w:rPr>
          <w:sz w:val="22"/>
          <w:szCs w:val="22"/>
        </w:rPr>
      </w:pPr>
    </w:p>
    <w:p w14:paraId="6617D21F" w14:textId="77777777" w:rsidR="00251DC7" w:rsidRPr="001D28FA" w:rsidRDefault="00251DC7" w:rsidP="00251DC7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3AE4DC48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78E39B02" w14:textId="77777777" w:rsidR="00251DC7" w:rsidRPr="001D28FA" w:rsidRDefault="00251DC7" w:rsidP="00251DC7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15FA866F" w14:textId="0DE05332" w:rsidR="00621063" w:rsidRPr="001D28FA" w:rsidRDefault="00621063" w:rsidP="00621063">
      <w:pPr>
        <w:pageBreakBefore/>
        <w:jc w:val="right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Załącznik nr 2.</w:t>
      </w:r>
      <w:r w:rsidR="00E423CD" w:rsidRPr="001D28FA">
        <w:rPr>
          <w:b/>
          <w:sz w:val="22"/>
          <w:szCs w:val="22"/>
        </w:rPr>
        <w:t>21</w:t>
      </w:r>
    </w:p>
    <w:p w14:paraId="4704029A" w14:textId="77777777" w:rsidR="00621063" w:rsidRPr="001D28FA" w:rsidRDefault="00621063" w:rsidP="00621063">
      <w:pPr>
        <w:rPr>
          <w:sz w:val="22"/>
          <w:szCs w:val="22"/>
        </w:rPr>
      </w:pPr>
    </w:p>
    <w:p w14:paraId="7FE4A336" w14:textId="77777777" w:rsidR="00621063" w:rsidRPr="001D28FA" w:rsidRDefault="00621063" w:rsidP="00621063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1564396" w14:textId="77777777" w:rsidR="00621063" w:rsidRPr="001D28FA" w:rsidRDefault="00621063" w:rsidP="0062106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56B736F" w14:textId="77777777" w:rsidR="00621063" w:rsidRPr="001D28FA" w:rsidRDefault="00621063" w:rsidP="00621063">
      <w:pPr>
        <w:rPr>
          <w:sz w:val="22"/>
          <w:szCs w:val="22"/>
        </w:rPr>
      </w:pPr>
    </w:p>
    <w:p w14:paraId="66384E07" w14:textId="77777777" w:rsidR="00621063" w:rsidRPr="001D28FA" w:rsidRDefault="00621063" w:rsidP="0062106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</w:p>
    <w:p w14:paraId="19164CA5" w14:textId="77777777" w:rsidR="00621063" w:rsidRPr="001D28FA" w:rsidRDefault="00621063" w:rsidP="00621063">
      <w:pPr>
        <w:pStyle w:val="Nagwek5"/>
        <w:numPr>
          <w:ilvl w:val="0"/>
          <w:numId w:val="0"/>
        </w:numPr>
        <w:tabs>
          <w:tab w:val="left" w:pos="-1726"/>
        </w:tabs>
        <w:rPr>
          <w:sz w:val="22"/>
          <w:szCs w:val="22"/>
        </w:rPr>
      </w:pPr>
      <w:r w:rsidRPr="001D28FA">
        <w:rPr>
          <w:sz w:val="22"/>
          <w:szCs w:val="22"/>
        </w:rPr>
        <w:t>FORMULARZ OFERTOWO – CENOWY</w:t>
      </w:r>
    </w:p>
    <w:p w14:paraId="07871137" w14:textId="77777777" w:rsidR="00621063" w:rsidRPr="001D28FA" w:rsidRDefault="00621063" w:rsidP="00621063"/>
    <w:p w14:paraId="63AC1217" w14:textId="71E45A49" w:rsidR="00621063" w:rsidRPr="001D28FA" w:rsidRDefault="00621063" w:rsidP="00621063">
      <w:pPr>
        <w:jc w:val="center"/>
        <w:rPr>
          <w:b/>
        </w:rPr>
      </w:pPr>
      <w:r w:rsidRPr="001D28FA">
        <w:rPr>
          <w:b/>
        </w:rPr>
        <w:t xml:space="preserve">PAKIET </w:t>
      </w:r>
      <w:r w:rsidR="008D760A" w:rsidRPr="001D28FA">
        <w:rPr>
          <w:b/>
        </w:rPr>
        <w:t>X</w:t>
      </w:r>
      <w:r w:rsidRPr="001D28FA">
        <w:rPr>
          <w:b/>
        </w:rPr>
        <w:t>X</w:t>
      </w:r>
      <w:r w:rsidR="00E423CD" w:rsidRPr="001D28FA">
        <w:rPr>
          <w:b/>
        </w:rPr>
        <w:t>I</w:t>
      </w:r>
    </w:p>
    <w:p w14:paraId="5B3EF583" w14:textId="77777777" w:rsidR="00621063" w:rsidRPr="001D28FA" w:rsidRDefault="00621063" w:rsidP="00621063">
      <w:pPr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"/>
        <w:gridCol w:w="2633"/>
        <w:gridCol w:w="922"/>
        <w:gridCol w:w="707"/>
        <w:gridCol w:w="1434"/>
        <w:gridCol w:w="1411"/>
        <w:gridCol w:w="1418"/>
        <w:gridCol w:w="1409"/>
      </w:tblGrid>
      <w:tr w:rsidR="00621063" w:rsidRPr="001D28FA" w14:paraId="0D9CC884" w14:textId="77777777" w:rsidTr="004F366B">
        <w:trPr>
          <w:trHeight w:val="11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D97C8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948A6E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F6F54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8AEF3C2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Urządzenia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A3842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Jednostka miary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D3390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F141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netto za 1 jedn. miary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73191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Cena jednostkowa brutto za 1 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512F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4A832D2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netto PLN</w:t>
            </w:r>
          </w:p>
          <w:p w14:paraId="63B26559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4DE6F6FA" w14:textId="77777777" w:rsidR="00621063" w:rsidRPr="001D28FA" w:rsidRDefault="00621063" w:rsidP="004F366B">
            <w:pPr>
              <w:snapToGrid w:val="0"/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106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Wartość</w:t>
            </w:r>
          </w:p>
          <w:p w14:paraId="2A37329B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brutto PLN</w:t>
            </w:r>
          </w:p>
          <w:p w14:paraId="229D2C77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za całą ilość</w:t>
            </w:r>
          </w:p>
          <w:p w14:paraId="02BFA800" w14:textId="77777777" w:rsidR="00621063" w:rsidRPr="001D28FA" w:rsidRDefault="00621063" w:rsidP="004F366B">
            <w:pPr>
              <w:jc w:val="center"/>
              <w:rPr>
                <w:sz w:val="22"/>
                <w:szCs w:val="22"/>
              </w:rPr>
            </w:pPr>
          </w:p>
        </w:tc>
      </w:tr>
      <w:tr w:rsidR="00621063" w:rsidRPr="001D28FA" w14:paraId="624BF9FA" w14:textId="77777777" w:rsidTr="004F366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5327E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EE1A3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2.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3091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AD204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4.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7A4CB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5.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9C236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4983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7.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13C3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8.</w:t>
            </w:r>
          </w:p>
        </w:tc>
      </w:tr>
      <w:tr w:rsidR="00621063" w:rsidRPr="001D28FA" w14:paraId="06C206F9" w14:textId="77777777" w:rsidTr="004F366B">
        <w:trPr>
          <w:trHeight w:val="657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1D95E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1.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CB40F" w14:textId="5F7EAA41" w:rsidR="00621063" w:rsidRPr="001D28FA" w:rsidRDefault="00E0373A" w:rsidP="004F366B">
            <w:pPr>
              <w:snapToGrid w:val="0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Komputer przenośny wzmocniony klasy „</w:t>
            </w:r>
            <w:proofErr w:type="spellStart"/>
            <w:r w:rsidRPr="001D28FA">
              <w:rPr>
                <w:sz w:val="22"/>
                <w:szCs w:val="22"/>
              </w:rPr>
              <w:t>full</w:t>
            </w:r>
            <w:proofErr w:type="spellEnd"/>
            <w:r w:rsidRPr="001D28FA">
              <w:rPr>
                <w:sz w:val="22"/>
                <w:szCs w:val="22"/>
              </w:rPr>
              <w:t xml:space="preserve"> </w:t>
            </w:r>
            <w:proofErr w:type="spellStart"/>
            <w:r w:rsidRPr="001D28FA">
              <w:rPr>
                <w:sz w:val="22"/>
                <w:szCs w:val="22"/>
              </w:rPr>
              <w:t>rugged</w:t>
            </w:r>
            <w:proofErr w:type="spellEnd"/>
            <w:r w:rsidRPr="001D28FA">
              <w:rPr>
                <w:sz w:val="22"/>
                <w:szCs w:val="22"/>
              </w:rPr>
              <w:t>”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44CD0" w14:textId="77777777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szt.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3853B" w14:textId="4B937F95" w:rsidR="00621063" w:rsidRPr="001D28FA" w:rsidRDefault="00621063" w:rsidP="004F366B">
            <w:pPr>
              <w:snapToGrid w:val="0"/>
              <w:jc w:val="center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1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14:paraId="2CEB05B9" w14:textId="77777777" w:rsidR="00621063" w:rsidRPr="001D28FA" w:rsidRDefault="00621063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4F474327" w14:textId="77777777" w:rsidR="00621063" w:rsidRPr="001D28FA" w:rsidRDefault="00621063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0ACD" w14:textId="77777777" w:rsidR="00621063" w:rsidRPr="001D28FA" w:rsidRDefault="00621063" w:rsidP="004F366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604C" w14:textId="77777777" w:rsidR="00621063" w:rsidRPr="001D28FA" w:rsidRDefault="00621063" w:rsidP="004F366B">
            <w:pPr>
              <w:snapToGrid w:val="0"/>
              <w:rPr>
                <w:sz w:val="22"/>
                <w:szCs w:val="22"/>
              </w:rPr>
            </w:pPr>
          </w:p>
        </w:tc>
      </w:tr>
      <w:tr w:rsidR="00621063" w:rsidRPr="001D28FA" w14:paraId="3EA2F1CD" w14:textId="77777777" w:rsidTr="004F366B">
        <w:trPr>
          <w:trHeight w:val="541"/>
        </w:trPr>
        <w:tc>
          <w:tcPr>
            <w:tcW w:w="7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77D11" w14:textId="77777777" w:rsidR="00621063" w:rsidRPr="001D28FA" w:rsidRDefault="00621063" w:rsidP="004F366B">
            <w:pPr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 xml:space="preserve">CENA OFERTY </w:t>
            </w:r>
          </w:p>
          <w:p w14:paraId="3345E2F2" w14:textId="77777777" w:rsidR="00621063" w:rsidRPr="001D28FA" w:rsidRDefault="00621063" w:rsidP="004F366B">
            <w:pPr>
              <w:snapToGrid w:val="0"/>
              <w:jc w:val="right"/>
              <w:rPr>
                <w:sz w:val="22"/>
                <w:szCs w:val="22"/>
              </w:rPr>
            </w:pPr>
            <w:r w:rsidRPr="001D28FA">
              <w:rPr>
                <w:b/>
                <w:bCs/>
                <w:sz w:val="22"/>
                <w:szCs w:val="22"/>
              </w:rPr>
              <w:t>ŁĄCZNIE WRAZ PODATKIEM VAT :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203BCD" w14:textId="77777777" w:rsidR="00621063" w:rsidRPr="001D28FA" w:rsidRDefault="00621063" w:rsidP="004F366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C232682" w14:textId="77777777" w:rsidR="00621063" w:rsidRPr="001D28FA" w:rsidRDefault="00621063" w:rsidP="00621063">
      <w:pPr>
        <w:jc w:val="center"/>
        <w:rPr>
          <w:b/>
        </w:rPr>
      </w:pPr>
    </w:p>
    <w:p w14:paraId="3B890552" w14:textId="77777777" w:rsidR="00621063" w:rsidRPr="001D28FA" w:rsidRDefault="00621063" w:rsidP="00621063">
      <w:pPr>
        <w:jc w:val="center"/>
        <w:rPr>
          <w:b/>
        </w:rPr>
      </w:pPr>
    </w:p>
    <w:p w14:paraId="129DE831" w14:textId="77777777" w:rsidR="00621063" w:rsidRPr="001D28FA" w:rsidRDefault="00621063" w:rsidP="00621063">
      <w:pPr>
        <w:ind w:right="252"/>
        <w:rPr>
          <w:i/>
          <w:sz w:val="18"/>
          <w:szCs w:val="18"/>
          <w:u w:val="single"/>
        </w:rPr>
      </w:pPr>
      <w:r w:rsidRPr="001D28FA">
        <w:rPr>
          <w:i/>
          <w:sz w:val="18"/>
          <w:szCs w:val="18"/>
          <w:u w:val="single"/>
        </w:rPr>
        <w:t>UWAGA! CENY – ZAOKRĄGLONE DO DWÓCH MIEJSC PO PRZECINKU</w:t>
      </w:r>
    </w:p>
    <w:p w14:paraId="4EE16BA1" w14:textId="77777777" w:rsidR="00621063" w:rsidRPr="001D28FA" w:rsidRDefault="00621063" w:rsidP="00621063">
      <w:pPr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*Cena  musi obejmować :</w:t>
      </w:r>
    </w:p>
    <w:p w14:paraId="38EAD26F" w14:textId="77777777" w:rsidR="00621063" w:rsidRPr="001D28FA" w:rsidRDefault="00621063" w:rsidP="00621063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 xml:space="preserve">wartość przedmiotu zamówienia i podatek VAT. </w:t>
      </w:r>
    </w:p>
    <w:p w14:paraId="2397C916" w14:textId="77777777" w:rsidR="00621063" w:rsidRPr="001D28FA" w:rsidRDefault="00621063" w:rsidP="00621063">
      <w:pPr>
        <w:numPr>
          <w:ilvl w:val="0"/>
          <w:numId w:val="12"/>
        </w:numPr>
        <w:suppressAutoHyphens w:val="0"/>
        <w:ind w:right="252"/>
        <w:jc w:val="both"/>
        <w:rPr>
          <w:sz w:val="18"/>
          <w:szCs w:val="18"/>
        </w:rPr>
      </w:pPr>
      <w:r w:rsidRPr="001D28FA">
        <w:rPr>
          <w:sz w:val="18"/>
          <w:szCs w:val="18"/>
        </w:rPr>
        <w:t>wszystkie koszty związane z realizacją zamówienia, w tym koszt towaru, transportu do siedziby</w:t>
      </w:r>
      <w:r w:rsidRPr="001D28FA">
        <w:rPr>
          <w:rStyle w:val="WW-Absatz-Standardschriftart111111111111111111111111"/>
          <w:sz w:val="18"/>
          <w:szCs w:val="18"/>
        </w:rPr>
        <w:t xml:space="preserve"> Zamawiającego, </w:t>
      </w:r>
      <w:r w:rsidRPr="001D28FA">
        <w:rPr>
          <w:sz w:val="18"/>
          <w:szCs w:val="18"/>
        </w:rPr>
        <w:t>opakowania i ubezpieczenia w czasie dostawy do miejsca siedziby Zamawiającego,  a także gwarancji i serwisu gwarancyjnego.</w:t>
      </w:r>
    </w:p>
    <w:p w14:paraId="110A25E4" w14:textId="77777777" w:rsidR="00621063" w:rsidRPr="001D28FA" w:rsidRDefault="00621063" w:rsidP="00621063">
      <w:pPr>
        <w:ind w:left="5672"/>
        <w:rPr>
          <w:sz w:val="22"/>
          <w:szCs w:val="22"/>
        </w:rPr>
      </w:pPr>
    </w:p>
    <w:p w14:paraId="4D5C4796" w14:textId="77777777" w:rsidR="00621063" w:rsidRPr="001D28FA" w:rsidRDefault="00621063" w:rsidP="00621063">
      <w:pPr>
        <w:ind w:left="5672"/>
        <w:rPr>
          <w:sz w:val="22"/>
          <w:szCs w:val="22"/>
        </w:rPr>
      </w:pPr>
    </w:p>
    <w:p w14:paraId="68332254" w14:textId="77777777" w:rsidR="00621063" w:rsidRPr="001D28FA" w:rsidRDefault="00621063" w:rsidP="00621063">
      <w:pPr>
        <w:ind w:left="5672"/>
        <w:rPr>
          <w:sz w:val="22"/>
          <w:szCs w:val="22"/>
        </w:rPr>
      </w:pPr>
    </w:p>
    <w:p w14:paraId="0CB8CC62" w14:textId="77777777" w:rsidR="00621063" w:rsidRPr="001D28FA" w:rsidRDefault="00621063" w:rsidP="00621063">
      <w:pPr>
        <w:ind w:left="5672"/>
        <w:rPr>
          <w:sz w:val="22"/>
          <w:szCs w:val="22"/>
        </w:rPr>
      </w:pPr>
    </w:p>
    <w:p w14:paraId="2885733E" w14:textId="6D431176" w:rsidR="00621063" w:rsidRPr="001D28FA" w:rsidRDefault="00621063" w:rsidP="00621063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Oferujemy dostawę w terminie: ……………</w:t>
      </w:r>
      <w:r w:rsidR="009900D4" w:rsidRPr="001D28FA">
        <w:rPr>
          <w:b/>
          <w:sz w:val="22"/>
          <w:szCs w:val="22"/>
        </w:rPr>
        <w:t>tygodni</w:t>
      </w:r>
      <w:r w:rsidRPr="001D28FA">
        <w:rPr>
          <w:b/>
          <w:sz w:val="22"/>
          <w:szCs w:val="22"/>
        </w:rPr>
        <w:t xml:space="preserve"> od daty podpisania umowy </w:t>
      </w:r>
    </w:p>
    <w:p w14:paraId="22A2C860" w14:textId="59F1230C" w:rsidR="00621063" w:rsidRPr="001D28FA" w:rsidRDefault="00621063" w:rsidP="00621063">
      <w:pPr>
        <w:rPr>
          <w:sz w:val="18"/>
          <w:szCs w:val="18"/>
        </w:rPr>
      </w:pPr>
      <w:r w:rsidRPr="001D28FA">
        <w:rPr>
          <w:sz w:val="18"/>
          <w:szCs w:val="18"/>
        </w:rPr>
        <w:t>(maksymalny termin dostaw</w:t>
      </w:r>
      <w:r w:rsidR="009900D4" w:rsidRPr="001D28FA">
        <w:rPr>
          <w:sz w:val="18"/>
          <w:szCs w:val="18"/>
        </w:rPr>
        <w:t>y: 10</w:t>
      </w:r>
      <w:r w:rsidRPr="001D28FA">
        <w:rPr>
          <w:sz w:val="18"/>
          <w:szCs w:val="18"/>
        </w:rPr>
        <w:t xml:space="preserve"> </w:t>
      </w:r>
      <w:r w:rsidR="009900D4" w:rsidRPr="001D28FA">
        <w:rPr>
          <w:sz w:val="18"/>
          <w:szCs w:val="18"/>
        </w:rPr>
        <w:t>tygodni</w:t>
      </w:r>
      <w:r w:rsidRPr="001D28FA">
        <w:rPr>
          <w:sz w:val="18"/>
          <w:szCs w:val="18"/>
        </w:rPr>
        <w:t xml:space="preserve">, Zamawiający nie dopuszcza zaoferowania krótszego terminu niż </w:t>
      </w:r>
      <w:r w:rsidR="002A1152" w:rsidRPr="001D28FA">
        <w:rPr>
          <w:sz w:val="18"/>
          <w:szCs w:val="18"/>
        </w:rPr>
        <w:t>6 tygodni</w:t>
      </w:r>
      <w:r w:rsidRPr="001D28FA">
        <w:rPr>
          <w:sz w:val="18"/>
          <w:szCs w:val="18"/>
        </w:rPr>
        <w:t>)</w:t>
      </w:r>
    </w:p>
    <w:p w14:paraId="59EDBCDA" w14:textId="77777777" w:rsidR="00621063" w:rsidRPr="001D28FA" w:rsidRDefault="00621063" w:rsidP="00621063">
      <w:pPr>
        <w:ind w:left="5672"/>
        <w:rPr>
          <w:sz w:val="22"/>
          <w:szCs w:val="22"/>
        </w:rPr>
      </w:pPr>
    </w:p>
    <w:p w14:paraId="1072D6F5" w14:textId="77777777" w:rsidR="00621063" w:rsidRPr="001D28FA" w:rsidRDefault="00621063" w:rsidP="00621063">
      <w:pPr>
        <w:ind w:left="5672"/>
        <w:rPr>
          <w:sz w:val="22"/>
          <w:szCs w:val="22"/>
        </w:rPr>
      </w:pPr>
    </w:p>
    <w:p w14:paraId="20AD2DBA" w14:textId="77777777" w:rsidR="00621063" w:rsidRPr="001D28FA" w:rsidRDefault="00621063" w:rsidP="00621063">
      <w:pPr>
        <w:ind w:left="5672"/>
        <w:rPr>
          <w:sz w:val="22"/>
          <w:szCs w:val="22"/>
        </w:rPr>
      </w:pPr>
    </w:p>
    <w:p w14:paraId="2EBFFF4E" w14:textId="77777777" w:rsidR="00621063" w:rsidRPr="001D28FA" w:rsidRDefault="00621063" w:rsidP="00621063">
      <w:pPr>
        <w:ind w:left="5672"/>
        <w:rPr>
          <w:sz w:val="22"/>
          <w:szCs w:val="22"/>
        </w:rPr>
      </w:pPr>
    </w:p>
    <w:p w14:paraId="16B218CC" w14:textId="77777777" w:rsidR="00621063" w:rsidRPr="001D28FA" w:rsidRDefault="00621063" w:rsidP="00621063">
      <w:pPr>
        <w:ind w:left="5672"/>
        <w:rPr>
          <w:sz w:val="22"/>
          <w:szCs w:val="22"/>
        </w:rPr>
      </w:pPr>
    </w:p>
    <w:p w14:paraId="496E0C32" w14:textId="77777777" w:rsidR="00621063" w:rsidRPr="001D28FA" w:rsidRDefault="00621063" w:rsidP="00621063">
      <w:pPr>
        <w:ind w:left="5672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</w:t>
      </w:r>
    </w:p>
    <w:p w14:paraId="1DD6BBF3" w14:textId="77777777" w:rsidR="00621063" w:rsidRPr="001D28FA" w:rsidRDefault="00621063" w:rsidP="00621063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podpis i pieczątka Wykonawcy </w:t>
      </w:r>
    </w:p>
    <w:p w14:paraId="51F50E53" w14:textId="77777777" w:rsidR="00621063" w:rsidRPr="001D28FA" w:rsidRDefault="00621063" w:rsidP="00621063">
      <w:pPr>
        <w:pStyle w:val="Tekstpodstawowywcity"/>
        <w:ind w:left="4963" w:firstLine="709"/>
        <w:rPr>
          <w:sz w:val="22"/>
          <w:szCs w:val="22"/>
        </w:rPr>
      </w:pPr>
      <w:r w:rsidRPr="001D28FA">
        <w:rPr>
          <w:sz w:val="22"/>
          <w:szCs w:val="22"/>
        </w:rPr>
        <w:t xml:space="preserve">   lub osoby upoważnionej </w:t>
      </w:r>
    </w:p>
    <w:p w14:paraId="41337712" w14:textId="77777777" w:rsidR="00621063" w:rsidRPr="001D28FA" w:rsidRDefault="00621063" w:rsidP="00621063">
      <w:pPr>
        <w:pStyle w:val="Tekstpodstawowywcity"/>
        <w:ind w:left="4963" w:firstLine="709"/>
        <w:rPr>
          <w:sz w:val="22"/>
          <w:szCs w:val="22"/>
        </w:rPr>
      </w:pPr>
    </w:p>
    <w:p w14:paraId="013A5177" w14:textId="77777777" w:rsidR="00570584" w:rsidRPr="001D28FA" w:rsidRDefault="00570584" w:rsidP="00570584">
      <w:pPr>
        <w:pStyle w:val="Tekstpodstawowywcity"/>
        <w:ind w:left="4963" w:firstLine="709"/>
        <w:rPr>
          <w:sz w:val="22"/>
          <w:szCs w:val="22"/>
        </w:rPr>
      </w:pPr>
    </w:p>
    <w:p w14:paraId="4C60DB46" w14:textId="1D551118" w:rsidR="00CF1D4C" w:rsidRPr="001D28FA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3</w:t>
      </w:r>
    </w:p>
    <w:p w14:paraId="3AC8E4D9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48001932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6D36E20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3834AF19" w14:textId="77777777" w:rsidR="00CF1D4C" w:rsidRPr="001D28FA" w:rsidRDefault="00CF1D4C" w:rsidP="00CF1D4C">
      <w:pPr>
        <w:jc w:val="center"/>
        <w:rPr>
          <w:sz w:val="22"/>
          <w:szCs w:val="22"/>
        </w:rPr>
      </w:pPr>
    </w:p>
    <w:p w14:paraId="582E1405" w14:textId="77777777" w:rsidR="00CF1D4C" w:rsidRPr="001D28FA" w:rsidRDefault="00CF1D4C" w:rsidP="00CF1D4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INFORMACJA W ZAKRESIE POWSTANIA U ZAMAWIAJĄCEGO OBOWIĄZKU PODATKOWEGO</w:t>
      </w:r>
      <w:r w:rsidRPr="001D28FA">
        <w:rPr>
          <w:rStyle w:val="Odwoanieprzypisudolnego"/>
          <w:b/>
          <w:sz w:val="22"/>
          <w:szCs w:val="22"/>
        </w:rPr>
        <w:footnoteReference w:id="8"/>
      </w:r>
    </w:p>
    <w:p w14:paraId="7AC2D7A8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1FD8520D" w14:textId="03507150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Przystępując do udziału w postępowaniu o udzielenie zamówienia publicznego na </w:t>
      </w:r>
      <w:r w:rsidRPr="001D28FA">
        <w:rPr>
          <w:b/>
          <w:sz w:val="22"/>
          <w:szCs w:val="22"/>
        </w:rPr>
        <w:t xml:space="preserve">dostawę sprzętu komputerowego, części i akcesoriów komputerowych dla </w:t>
      </w:r>
      <w:r w:rsidRPr="001D28FA">
        <w:rPr>
          <w:b/>
          <w:bCs/>
          <w:sz w:val="22"/>
          <w:szCs w:val="22"/>
        </w:rPr>
        <w:t>Instytutu Oceanologii Polskiej Akademii Nauk w Sopocie</w:t>
      </w:r>
      <w:r w:rsidRPr="001D28FA">
        <w:rPr>
          <w:bCs/>
          <w:sz w:val="22"/>
          <w:szCs w:val="22"/>
        </w:rPr>
        <w:t xml:space="preserve"> </w:t>
      </w:r>
      <w:r w:rsidRPr="001D28FA">
        <w:rPr>
          <w:sz w:val="22"/>
          <w:szCs w:val="22"/>
        </w:rPr>
        <w:t xml:space="preserve">(nr postępowania: </w:t>
      </w:r>
      <w:r w:rsidR="00041B3F" w:rsidRPr="001D28FA">
        <w:rPr>
          <w:sz w:val="22"/>
          <w:szCs w:val="22"/>
        </w:rPr>
        <w:t>IO/ZP/9/2016</w:t>
      </w:r>
      <w:r w:rsidRPr="001D28FA">
        <w:rPr>
          <w:sz w:val="22"/>
          <w:szCs w:val="22"/>
        </w:rPr>
        <w:t xml:space="preserve">)  informuję, że: </w:t>
      </w:r>
    </w:p>
    <w:p w14:paraId="48D086AD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02CB7F68" w14:textId="77777777" w:rsidR="00CF1D4C" w:rsidRPr="001D28FA" w:rsidRDefault="00CF1D4C" w:rsidP="00E055FD">
      <w:pPr>
        <w:numPr>
          <w:ilvl w:val="0"/>
          <w:numId w:val="37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 xml:space="preserve">wybór oferty </w:t>
      </w:r>
      <w:r w:rsidRPr="001D28FA">
        <w:rPr>
          <w:b/>
          <w:sz w:val="22"/>
          <w:szCs w:val="22"/>
          <w:u w:val="single"/>
        </w:rPr>
        <w:t>nie będzie</w:t>
      </w:r>
      <w:r w:rsidRPr="001D28FA">
        <w:rPr>
          <w:b/>
          <w:sz w:val="22"/>
          <w:szCs w:val="22"/>
        </w:rPr>
        <w:t xml:space="preserve"> prowadzić do powstania u Zamawiającego obowiązku podatkowego </w:t>
      </w:r>
      <w:r w:rsidRPr="001D28FA">
        <w:rPr>
          <w:sz w:val="22"/>
          <w:szCs w:val="22"/>
        </w:rPr>
        <w:t>*:</w:t>
      </w:r>
    </w:p>
    <w:p w14:paraId="53E3631D" w14:textId="77777777" w:rsidR="00CF1D4C" w:rsidRPr="001D28FA" w:rsidRDefault="00CF1D4C" w:rsidP="00CF1D4C">
      <w:pPr>
        <w:ind w:left="426"/>
        <w:jc w:val="both"/>
        <w:rPr>
          <w:sz w:val="22"/>
          <w:szCs w:val="22"/>
        </w:rPr>
      </w:pPr>
    </w:p>
    <w:p w14:paraId="555E416D" w14:textId="77777777" w:rsidR="00CF1D4C" w:rsidRPr="001D28FA" w:rsidRDefault="00CF1D4C" w:rsidP="00CF1D4C">
      <w:pPr>
        <w:ind w:left="426"/>
        <w:jc w:val="both"/>
        <w:rPr>
          <w:sz w:val="22"/>
          <w:szCs w:val="22"/>
        </w:rPr>
      </w:pPr>
    </w:p>
    <w:p w14:paraId="1C00E70A" w14:textId="77777777" w:rsidR="00CF1D4C" w:rsidRPr="001D28FA" w:rsidRDefault="00CF1D4C" w:rsidP="00E055FD">
      <w:pPr>
        <w:numPr>
          <w:ilvl w:val="0"/>
          <w:numId w:val="37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wybór oferty </w:t>
      </w:r>
      <w:r w:rsidRPr="001D28FA">
        <w:rPr>
          <w:b/>
          <w:sz w:val="22"/>
          <w:szCs w:val="22"/>
          <w:u w:val="single"/>
        </w:rPr>
        <w:t>będzie</w:t>
      </w:r>
      <w:r w:rsidRPr="001D28FA">
        <w:rPr>
          <w:b/>
          <w:sz w:val="22"/>
          <w:szCs w:val="22"/>
        </w:rPr>
        <w:t xml:space="preserve"> prowadzić do powstania u Zamawiającego obowiązku podatkowego *</w:t>
      </w:r>
    </w:p>
    <w:p w14:paraId="69AC2872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0C989800" w14:textId="77777777" w:rsidR="00CF1D4C" w:rsidRPr="001D28FA" w:rsidRDefault="00CF1D4C" w:rsidP="00CF1D4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CF1D4C" w:rsidRPr="001D28FA" w14:paraId="31F87604" w14:textId="77777777" w:rsidTr="00475925">
        <w:tc>
          <w:tcPr>
            <w:tcW w:w="1809" w:type="dxa"/>
            <w:shd w:val="clear" w:color="auto" w:fill="auto"/>
            <w:vAlign w:val="center"/>
          </w:tcPr>
          <w:p w14:paraId="550BF1C5" w14:textId="77777777" w:rsidR="00CF1D4C" w:rsidRPr="001D28FA" w:rsidRDefault="00CF1D4C" w:rsidP="00475925">
            <w:pPr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646EE21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Nazwa (rodzaj) towaru</w:t>
            </w:r>
            <w:r w:rsidRPr="001D28FA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2A407B" w14:textId="77777777" w:rsidR="00CF1D4C" w:rsidRPr="001D28FA" w:rsidRDefault="00CF1D4C" w:rsidP="00475925">
            <w:pPr>
              <w:jc w:val="center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Wartość netto</w:t>
            </w:r>
          </w:p>
        </w:tc>
      </w:tr>
      <w:tr w:rsidR="00CF1D4C" w:rsidRPr="001D28FA" w14:paraId="69B9E1F4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23D44E4C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22CC8118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A813423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3D7DF8B6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1B1E332C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709DD72E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254E264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1992E713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24BB24A0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3A78E50B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AF7A572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35441958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33B78384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223D40F6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2F1E753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6F3F54E7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108D15AB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0F850CA7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E4319BD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7FEF16EE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6BA91BD3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519D5BDF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CDA5B59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  <w:tr w:rsidR="00CF1D4C" w:rsidRPr="001D28FA" w14:paraId="77743A5B" w14:textId="77777777" w:rsidTr="00475925">
        <w:trPr>
          <w:trHeight w:val="567"/>
        </w:trPr>
        <w:tc>
          <w:tcPr>
            <w:tcW w:w="1809" w:type="dxa"/>
            <w:shd w:val="clear" w:color="auto" w:fill="auto"/>
          </w:tcPr>
          <w:p w14:paraId="124FB21B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14:paraId="16708336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667A71" w14:textId="77777777" w:rsidR="00CF1D4C" w:rsidRPr="001D28FA" w:rsidRDefault="00CF1D4C" w:rsidP="00475925">
            <w:pPr>
              <w:jc w:val="both"/>
              <w:rPr>
                <w:sz w:val="22"/>
                <w:szCs w:val="22"/>
              </w:rPr>
            </w:pPr>
          </w:p>
        </w:tc>
      </w:tr>
    </w:tbl>
    <w:p w14:paraId="40EFB842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477C97EA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11DCC0FB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5CE40FE9" w14:textId="77777777" w:rsidR="00CF1D4C" w:rsidRPr="001D28FA" w:rsidRDefault="00CF1D4C" w:rsidP="00CF1D4C">
      <w:pPr>
        <w:tabs>
          <w:tab w:val="left" w:pos="284"/>
        </w:tabs>
        <w:ind w:left="284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* niepotrzebne skreślić</w:t>
      </w:r>
    </w:p>
    <w:p w14:paraId="3443365C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7C0E62F2" w14:textId="77777777" w:rsidR="004B28CD" w:rsidRPr="001D28FA" w:rsidRDefault="004B28CD" w:rsidP="00CF1D4C">
      <w:pPr>
        <w:jc w:val="both"/>
        <w:rPr>
          <w:sz w:val="22"/>
          <w:szCs w:val="22"/>
        </w:rPr>
      </w:pPr>
    </w:p>
    <w:p w14:paraId="4EF6E29D" w14:textId="77777777" w:rsidR="004B28CD" w:rsidRPr="001D28FA" w:rsidRDefault="004B28CD" w:rsidP="00CF1D4C">
      <w:pPr>
        <w:jc w:val="both"/>
        <w:rPr>
          <w:sz w:val="22"/>
          <w:szCs w:val="22"/>
        </w:rPr>
      </w:pPr>
    </w:p>
    <w:p w14:paraId="70606EE2" w14:textId="77777777" w:rsidR="004B28CD" w:rsidRPr="001D28FA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1D28FA" w:rsidRDefault="00CF1D4C" w:rsidP="00CF1D4C">
      <w:pPr>
        <w:jc w:val="both"/>
        <w:rPr>
          <w:sz w:val="22"/>
          <w:szCs w:val="22"/>
        </w:rPr>
      </w:pPr>
    </w:p>
    <w:p w14:paraId="59F574DF" w14:textId="77777777" w:rsidR="00CF1D4C" w:rsidRPr="001D28FA" w:rsidRDefault="00CF1D4C" w:rsidP="00CF1D4C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.....................................................................................................</w:t>
      </w:r>
    </w:p>
    <w:p w14:paraId="38917DFB" w14:textId="77777777" w:rsidR="00CF1D4C" w:rsidRPr="001D28FA" w:rsidRDefault="00CF1D4C" w:rsidP="00CF1D4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pieczątka i podpis Wykonawcy lub osoby upoważnionej</w:t>
      </w:r>
    </w:p>
    <w:p w14:paraId="409AE066" w14:textId="77777777" w:rsidR="00CF1D4C" w:rsidRPr="001D28FA" w:rsidRDefault="00CF1D4C" w:rsidP="00CF1D4C">
      <w:pPr>
        <w:suppressAutoHyphens w:val="0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br w:type="page"/>
      </w:r>
    </w:p>
    <w:p w14:paraId="48CCAAF1" w14:textId="6214C883" w:rsidR="00496A0C" w:rsidRPr="001D28FA" w:rsidRDefault="00496A0C" w:rsidP="00496A0C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 xml:space="preserve">Załącznik nr </w:t>
      </w:r>
      <w:r w:rsidR="00CF1D4C" w:rsidRPr="001D28FA">
        <w:rPr>
          <w:b/>
          <w:bCs/>
          <w:sz w:val="22"/>
          <w:szCs w:val="22"/>
        </w:rPr>
        <w:t>4</w:t>
      </w:r>
      <w:r w:rsidR="00CA5A79" w:rsidRPr="001D28FA">
        <w:rPr>
          <w:b/>
          <w:bCs/>
          <w:sz w:val="22"/>
          <w:szCs w:val="22"/>
        </w:rPr>
        <w:t>.1</w:t>
      </w:r>
      <w:r w:rsidRPr="001D28FA">
        <w:rPr>
          <w:b/>
          <w:bCs/>
          <w:sz w:val="22"/>
          <w:szCs w:val="22"/>
        </w:rPr>
        <w:t>.</w:t>
      </w:r>
    </w:p>
    <w:p w14:paraId="6EC6BFC2" w14:textId="77777777" w:rsidR="00496A0C" w:rsidRPr="001D28FA" w:rsidRDefault="00496A0C" w:rsidP="00496A0C">
      <w:pPr>
        <w:rPr>
          <w:sz w:val="22"/>
          <w:szCs w:val="22"/>
        </w:rPr>
      </w:pPr>
    </w:p>
    <w:p w14:paraId="59B75802" w14:textId="77777777" w:rsidR="00496A0C" w:rsidRPr="001D28FA" w:rsidRDefault="00496A0C" w:rsidP="00496A0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9B8192B" w14:textId="77777777" w:rsidR="00496A0C" w:rsidRPr="001D28FA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6AA7BA8" w14:textId="77777777" w:rsidR="00496A0C" w:rsidRPr="001D28FA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556D197" w14:textId="77777777" w:rsidR="00AE3041" w:rsidRPr="001D28FA" w:rsidRDefault="00AE3041" w:rsidP="00AE304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</w:t>
      </w:r>
      <w:r w:rsidR="00764DB3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I GWARANCJI</w:t>
      </w:r>
    </w:p>
    <w:p w14:paraId="4EB38DD5" w14:textId="067514DF" w:rsidR="00AE3041" w:rsidRPr="001D28FA" w:rsidRDefault="00AE3041" w:rsidP="00AE3041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</w:t>
      </w:r>
      <w:r w:rsidR="00CA5A79" w:rsidRPr="001D28FA">
        <w:rPr>
          <w:b/>
          <w:sz w:val="22"/>
          <w:szCs w:val="22"/>
        </w:rPr>
        <w:t>LA PAKIETU I</w:t>
      </w:r>
    </w:p>
    <w:p w14:paraId="18AEFF3E" w14:textId="4F693FD2" w:rsidR="00DB2AF7" w:rsidRPr="001D28FA" w:rsidRDefault="00C920A2" w:rsidP="00DB2AF7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090E51" w:rsidRPr="001D28FA">
        <w:rPr>
          <w:b/>
          <w:sz w:val="22"/>
          <w:szCs w:val="22"/>
        </w:rPr>
        <w:t xml:space="preserve">Monitor </w:t>
      </w:r>
      <w:r w:rsidR="00D1168C" w:rsidRPr="001D28FA">
        <w:rPr>
          <w:b/>
          <w:sz w:val="22"/>
          <w:szCs w:val="22"/>
        </w:rPr>
        <w:t xml:space="preserve">– </w:t>
      </w:r>
      <w:r w:rsidR="00090E51" w:rsidRPr="001D28FA">
        <w:rPr>
          <w:b/>
          <w:sz w:val="22"/>
          <w:szCs w:val="22"/>
        </w:rPr>
        <w:t>1</w:t>
      </w:r>
      <w:r w:rsidR="00D1168C" w:rsidRPr="001D28FA">
        <w:rPr>
          <w:b/>
          <w:sz w:val="22"/>
          <w:szCs w:val="22"/>
        </w:rPr>
        <w:t xml:space="preserve"> sztuk</w:t>
      </w:r>
      <w:r w:rsidR="00090E51" w:rsidRPr="001D28FA">
        <w:rPr>
          <w:b/>
          <w:sz w:val="22"/>
          <w:szCs w:val="22"/>
        </w:rPr>
        <w:t>a</w:t>
      </w:r>
    </w:p>
    <w:p w14:paraId="58EED2C9" w14:textId="77777777" w:rsidR="008C4109" w:rsidRPr="001D28FA" w:rsidRDefault="008C4109" w:rsidP="008C4109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30.23.13.10-3 Wyświetlacze płaskie)</w:t>
      </w:r>
    </w:p>
    <w:p w14:paraId="6722C948" w14:textId="77777777" w:rsidR="00441C35" w:rsidRPr="001D28FA" w:rsidRDefault="00441C35" w:rsidP="00441C35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3C90CBD6" w14:textId="77777777" w:rsidR="00AE3041" w:rsidRPr="001D28FA" w:rsidRDefault="00AE3041" w:rsidP="00AE304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4252"/>
      </w:tblGrid>
      <w:tr w:rsidR="00160C21" w:rsidRPr="001D28FA" w14:paraId="49753493" w14:textId="77777777" w:rsidTr="0019481A">
        <w:tc>
          <w:tcPr>
            <w:tcW w:w="2405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E8B42D" w14:textId="77777777" w:rsidR="00160C21" w:rsidRPr="001D28FA" w:rsidRDefault="00160C21" w:rsidP="00160C21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3686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54D740" w14:textId="77777777" w:rsidR="00160C21" w:rsidRPr="001D28FA" w:rsidRDefault="00160C21" w:rsidP="00160C21">
            <w:pPr>
              <w:jc w:val="center"/>
              <w:rPr>
                <w:b/>
              </w:rPr>
            </w:pPr>
            <w:r w:rsidRPr="001D28FA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44D26EDE" w14:textId="77777777" w:rsidR="00160C21" w:rsidRPr="001D28FA" w:rsidRDefault="00160C21" w:rsidP="00160C2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7F41277" w14:textId="77777777" w:rsidR="00160C21" w:rsidRPr="001D28FA" w:rsidRDefault="00160C21" w:rsidP="00160C21">
            <w:pPr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925FA" w:rsidRPr="001D28FA" w14:paraId="108BAA42" w14:textId="77777777" w:rsidTr="002F3989">
        <w:trPr>
          <w:trHeight w:val="41"/>
        </w:trPr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6EC0F9" w14:textId="4E9C20FE" w:rsidR="002925FA" w:rsidRPr="001D28FA" w:rsidRDefault="002925FA" w:rsidP="002F3989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DD492" w14:textId="56AA84A4" w:rsidR="002925FA" w:rsidRPr="001D28FA" w:rsidRDefault="002925FA" w:rsidP="002F3989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4252" w:type="dxa"/>
          </w:tcPr>
          <w:p w14:paraId="76009CC8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5BB34D14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0F545B" w14:textId="66AF75A5" w:rsidR="002925FA" w:rsidRPr="001D28FA" w:rsidRDefault="002925FA" w:rsidP="002F3989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24119B" w14:textId="7441349F" w:rsidR="002925FA" w:rsidRPr="001D28FA" w:rsidRDefault="002925FA" w:rsidP="002F3989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4252" w:type="dxa"/>
          </w:tcPr>
          <w:p w14:paraId="4EC44C63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2A36127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A0CD50" w14:textId="048CB75E" w:rsidR="002925FA" w:rsidRPr="001D28FA" w:rsidRDefault="002925FA" w:rsidP="002F3989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F12FC3" w14:textId="25635184" w:rsidR="002925FA" w:rsidRPr="001D28FA" w:rsidRDefault="002925FA" w:rsidP="002F3989">
            <w:pPr>
              <w:suppressAutoHyphens w:val="0"/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4252" w:type="dxa"/>
          </w:tcPr>
          <w:p w14:paraId="0EC1FA13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C8C838B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D2DC21" w14:textId="6E3AE98D" w:rsidR="002925FA" w:rsidRPr="001D28FA" w:rsidRDefault="002925FA" w:rsidP="002F3989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5391FE" w14:textId="651EB3B1" w:rsidR="002925FA" w:rsidRPr="001D28FA" w:rsidRDefault="002925FA" w:rsidP="002F3989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4252" w:type="dxa"/>
          </w:tcPr>
          <w:p w14:paraId="15147300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2912DF3" w14:textId="77777777" w:rsidTr="00BA3BDF">
        <w:trPr>
          <w:trHeight w:val="53"/>
        </w:trPr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9F3C58" w14:textId="65E075AD" w:rsidR="002925FA" w:rsidRPr="001D28FA" w:rsidRDefault="002925FA" w:rsidP="002F3989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DAD570" w14:textId="6F0F48A8" w:rsidR="002925FA" w:rsidRPr="001D28FA" w:rsidRDefault="002925FA" w:rsidP="002F3989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4252" w:type="dxa"/>
          </w:tcPr>
          <w:p w14:paraId="4E3AD884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780D58AF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C8FA1" w14:textId="38635AEE" w:rsidR="002925FA" w:rsidRPr="001D28FA" w:rsidRDefault="002925FA" w:rsidP="002F3989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3EF0D9" w14:textId="56A426B7" w:rsidR="002925FA" w:rsidRPr="001D28FA" w:rsidRDefault="002925FA" w:rsidP="002F3989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4252" w:type="dxa"/>
          </w:tcPr>
          <w:p w14:paraId="3CAA9B1C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2947F833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B181AF" w14:textId="49097E17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C8D3A4" w14:textId="0C370FBA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4252" w:type="dxa"/>
          </w:tcPr>
          <w:p w14:paraId="226C2158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A5EDEFD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20846A" w14:textId="349D71D8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84C540" w14:textId="17252E75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4252" w:type="dxa"/>
          </w:tcPr>
          <w:p w14:paraId="78901412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21353858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6415A6" w14:textId="11BF3AC6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F6CAE" w14:textId="703E773F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4252" w:type="dxa"/>
          </w:tcPr>
          <w:p w14:paraId="09190DDB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0ED542F1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F15B64" w14:textId="2675DB10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4BB4FD" w14:textId="1261C18B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4252" w:type="dxa"/>
          </w:tcPr>
          <w:p w14:paraId="296B2773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50F6ECDC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BFFC77" w14:textId="2BE98944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452CFD" w14:textId="3943CB46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4252" w:type="dxa"/>
          </w:tcPr>
          <w:p w14:paraId="3CDBA287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B917810" w14:textId="77777777" w:rsidTr="008A12D2">
        <w:trPr>
          <w:trHeight w:val="411"/>
        </w:trPr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41B825" w14:textId="1799B70E" w:rsidR="002925FA" w:rsidRPr="001D28FA" w:rsidRDefault="0019481A" w:rsidP="002F398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 xml:space="preserve">Liczba wyświetlanych </w:t>
            </w:r>
            <w:r w:rsidR="002925FA" w:rsidRPr="001D28FA">
              <w:rPr>
                <w:b/>
                <w:bCs/>
                <w:sz w:val="18"/>
                <w:szCs w:val="18"/>
                <w:lang w:eastAsia="pl-PL"/>
              </w:rPr>
              <w:t>kolorów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424705" w14:textId="7509FCA6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4252" w:type="dxa"/>
          </w:tcPr>
          <w:p w14:paraId="0BAB7418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05F2EDEB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F2D73D" w14:textId="539E0725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1D28FA">
              <w:rPr>
                <w:b/>
                <w:bCs/>
                <w:sz w:val="18"/>
                <w:szCs w:val="18"/>
                <w:lang w:eastAsia="pl-PL"/>
              </w:rPr>
              <w:t>Gamut</w:t>
            </w:r>
            <w:proofErr w:type="spellEnd"/>
            <w:r w:rsidRPr="001D28FA">
              <w:rPr>
                <w:b/>
                <w:bCs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380CA3" w14:textId="7084E7D0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4252" w:type="dxa"/>
          </w:tcPr>
          <w:p w14:paraId="3F499C03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6D7909E8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D0CAAC" w14:textId="577DF2B4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FC0F6F" w14:textId="15D4D31D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DC-in (wejście zasilania) - 1 szt.</w:t>
            </w:r>
            <w:r w:rsidRPr="001D28FA">
              <w:rPr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) - 1 szt.</w:t>
            </w:r>
            <w:r w:rsidRPr="001D28FA">
              <w:rPr>
                <w:sz w:val="18"/>
                <w:szCs w:val="18"/>
                <w:lang w:eastAsia="pl-PL"/>
              </w:rPr>
              <w:br/>
              <w:t>DVI-D - 1 szt.</w:t>
            </w:r>
            <w:r w:rsidRPr="001D28FA">
              <w:rPr>
                <w:sz w:val="18"/>
                <w:szCs w:val="18"/>
                <w:lang w:eastAsia="pl-PL"/>
              </w:rPr>
              <w:br/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DisplayPort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 xml:space="preserve"> - 1 szt.</w:t>
            </w:r>
            <w:r w:rsidRPr="001D28FA">
              <w:rPr>
                <w:sz w:val="18"/>
                <w:szCs w:val="18"/>
                <w:lang w:eastAsia="pl-PL"/>
              </w:rPr>
              <w:br/>
              <w:t>USB 2.0 -  minimum 4 szt.</w:t>
            </w:r>
            <w:r w:rsidRPr="001D28FA">
              <w:rPr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4252" w:type="dxa"/>
          </w:tcPr>
          <w:p w14:paraId="13E90532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67708FD5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7B309C" w14:textId="644ABB70" w:rsidR="002925FA" w:rsidRPr="001D28FA" w:rsidRDefault="002925FA" w:rsidP="002F3989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04C961" w14:textId="2205A875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4252" w:type="dxa"/>
          </w:tcPr>
          <w:p w14:paraId="5EAE7FFA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778A78F2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0EDDD4" w14:textId="164EE077" w:rsidR="002925FA" w:rsidRPr="001D28FA" w:rsidRDefault="002925FA" w:rsidP="002F3989">
            <w:pPr>
              <w:ind w:left="17" w:hanging="17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60CC5B" w14:textId="6B05F524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4252" w:type="dxa"/>
          </w:tcPr>
          <w:p w14:paraId="528C9DB1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662CAA61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33C4B9" w14:textId="5A9128E6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0EB31D" w14:textId="0DDADB58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4252" w:type="dxa"/>
          </w:tcPr>
          <w:p w14:paraId="5DFA4B6E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0511C932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ED4CC1" w14:textId="166047CD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A62F14" w14:textId="06AF45A3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4252" w:type="dxa"/>
          </w:tcPr>
          <w:p w14:paraId="4468D720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54C51144" w14:textId="77777777" w:rsidTr="008A12D2">
        <w:trPr>
          <w:trHeight w:val="83"/>
        </w:trPr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80D468" w14:textId="27344BA0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6181A2" w14:textId="71A0B0D5" w:rsidR="002925FA" w:rsidRPr="001D28FA" w:rsidRDefault="00AB7FF3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180 mm +- 5 </w:t>
            </w:r>
            <w:r w:rsidR="002925FA" w:rsidRPr="001D28FA">
              <w:rPr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4252" w:type="dxa"/>
          </w:tcPr>
          <w:p w14:paraId="1BB6F441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A528CA9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057F9D" w14:textId="5BEB0AF5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FD8E36" w14:textId="6310317E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4252" w:type="dxa"/>
          </w:tcPr>
          <w:p w14:paraId="4B45A833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0C80015" w14:textId="77777777" w:rsidTr="002F3989">
        <w:trPr>
          <w:trHeight w:val="1290"/>
        </w:trPr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B67459" w14:textId="53B7F02F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860AA6" w14:textId="77777777" w:rsidR="002925FA" w:rsidRPr="001D28FA" w:rsidRDefault="002925FA" w:rsidP="002F398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7B535865" w14:textId="77777777" w:rsidR="002925FA" w:rsidRPr="001D28FA" w:rsidRDefault="002925FA" w:rsidP="002F398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Regulacja wysokości: minimum 115 mm</w:t>
            </w:r>
            <w:r w:rsidRPr="001D28FA">
              <w:rPr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pivot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): minimum 90 stopni</w:t>
            </w:r>
          </w:p>
          <w:p w14:paraId="47730F94" w14:textId="77777777" w:rsidR="002925FA" w:rsidRPr="001D28FA" w:rsidRDefault="002925FA" w:rsidP="002F398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Obrót ekranu (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swivel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 xml:space="preserve">): minimum 45 stopni </w:t>
            </w:r>
          </w:p>
          <w:p w14:paraId="369A3C6B" w14:textId="24298865" w:rsidR="002925FA" w:rsidRPr="001D28FA" w:rsidRDefault="002925FA" w:rsidP="002F398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4252" w:type="dxa"/>
          </w:tcPr>
          <w:p w14:paraId="560CB6A7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31F15AF9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009023" w14:textId="133BD2B5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0F31D5" w14:textId="77777777" w:rsidR="002925FA" w:rsidRPr="001D28FA" w:rsidRDefault="002925FA" w:rsidP="002F3989">
            <w:pPr>
              <w:rPr>
                <w:sz w:val="18"/>
                <w:szCs w:val="18"/>
                <w:lang w:val="de-DE" w:eastAsia="pl-PL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Kabel VGA</w:t>
            </w:r>
            <w:r w:rsidRPr="001D28FA">
              <w:rPr>
                <w:sz w:val="18"/>
                <w:szCs w:val="18"/>
                <w:lang w:val="de-DE" w:eastAsia="pl-PL"/>
              </w:rPr>
              <w:br/>
              <w:t>Kabel DVI</w:t>
            </w:r>
            <w:r w:rsidRPr="001D28FA">
              <w:rPr>
                <w:sz w:val="18"/>
                <w:szCs w:val="18"/>
                <w:lang w:val="de-DE" w:eastAsia="pl-PL"/>
              </w:rPr>
              <w:br/>
              <w:t>Kabel USB</w:t>
            </w:r>
          </w:p>
          <w:p w14:paraId="07A6614A" w14:textId="56F7AE8A" w:rsidR="002925FA" w:rsidRPr="001D28FA" w:rsidRDefault="002925FA" w:rsidP="002F398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b/>
                <w:sz w:val="18"/>
                <w:szCs w:val="18"/>
                <w:lang w:eastAsia="pl-PL"/>
              </w:rPr>
              <w:t>Kabel  HDMI-DVI 1,5 m</w:t>
            </w:r>
            <w:r w:rsidRPr="001D28FA">
              <w:rPr>
                <w:sz w:val="18"/>
                <w:szCs w:val="18"/>
                <w:lang w:eastAsia="pl-PL"/>
              </w:rPr>
              <w:t xml:space="preserve"> Kabel zasilający</w:t>
            </w:r>
          </w:p>
        </w:tc>
        <w:tc>
          <w:tcPr>
            <w:tcW w:w="4252" w:type="dxa"/>
          </w:tcPr>
          <w:p w14:paraId="14EF0DCE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6988916" w14:textId="77777777" w:rsidTr="0019481A">
        <w:tc>
          <w:tcPr>
            <w:tcW w:w="24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11881A" w14:textId="64CFF638" w:rsidR="002925FA" w:rsidRPr="001D28FA" w:rsidRDefault="002925FA" w:rsidP="002F3989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9F14DA" w14:textId="1925AB65" w:rsidR="002925FA" w:rsidRPr="001D28FA" w:rsidRDefault="002925FA" w:rsidP="002F398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4252" w:type="dxa"/>
          </w:tcPr>
          <w:p w14:paraId="6CEFCD01" w14:textId="77777777" w:rsidR="002925FA" w:rsidRPr="001D28FA" w:rsidRDefault="002925FA" w:rsidP="002F3989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14AC20C" w14:textId="09C7A423" w:rsidR="0038667C" w:rsidRPr="001D28FA" w:rsidRDefault="0008033F" w:rsidP="000B7C39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 urządzenia spełniającego powyższe wymagania: </w:t>
      </w:r>
      <w:r w:rsidR="002925FA" w:rsidRPr="001D28FA">
        <w:rPr>
          <w:sz w:val="18"/>
          <w:lang w:eastAsia="zh-CN"/>
        </w:rPr>
        <w:t xml:space="preserve">Dell </w:t>
      </w:r>
      <w:proofErr w:type="spellStart"/>
      <w:r w:rsidR="002925FA" w:rsidRPr="001D28FA">
        <w:rPr>
          <w:sz w:val="18"/>
          <w:lang w:eastAsia="zh-CN"/>
        </w:rPr>
        <w:t>UltraSharp</w:t>
      </w:r>
      <w:proofErr w:type="spellEnd"/>
      <w:r w:rsidR="002925FA" w:rsidRPr="001D28FA">
        <w:rPr>
          <w:sz w:val="18"/>
          <w:lang w:eastAsia="zh-CN"/>
        </w:rPr>
        <w:t xml:space="preserve"> U2412M + Kabel  HDMI-DVI 1,5 m</w:t>
      </w:r>
    </w:p>
    <w:p w14:paraId="52C57608" w14:textId="31F05102" w:rsidR="00090E51" w:rsidRPr="001D28FA" w:rsidRDefault="00090E51" w:rsidP="00090E51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2. Hub </w:t>
      </w:r>
      <w:r w:rsidR="00C5269B" w:rsidRPr="001D28FA">
        <w:rPr>
          <w:b/>
          <w:sz w:val="22"/>
          <w:szCs w:val="22"/>
        </w:rPr>
        <w:t xml:space="preserve">USB </w:t>
      </w:r>
      <w:r w:rsidRPr="001D28FA">
        <w:rPr>
          <w:b/>
          <w:sz w:val="22"/>
          <w:szCs w:val="22"/>
        </w:rPr>
        <w:t>– 1 sztuka</w:t>
      </w:r>
    </w:p>
    <w:p w14:paraId="2B592490" w14:textId="77777777" w:rsidR="00162FEF" w:rsidRPr="001D28FA" w:rsidRDefault="00162FEF" w:rsidP="00162FEF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Pr="001D28FA">
        <w:rPr>
          <w:sz w:val="22"/>
          <w:szCs w:val="22"/>
        </w:rPr>
        <w:t>30.23.72.00-1 Akcesoria komputerowe)</w:t>
      </w:r>
    </w:p>
    <w:p w14:paraId="550269BF" w14:textId="77777777" w:rsidR="00090E51" w:rsidRPr="001D28FA" w:rsidRDefault="00090E51" w:rsidP="00090E51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589FA81D" w14:textId="77777777" w:rsidR="00090E51" w:rsidRPr="001D28FA" w:rsidRDefault="00090E51" w:rsidP="00090E5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994"/>
        <w:gridCol w:w="4252"/>
      </w:tblGrid>
      <w:tr w:rsidR="00090E51" w:rsidRPr="001D28FA" w14:paraId="3D8E506D" w14:textId="77777777" w:rsidTr="004F366B">
        <w:tc>
          <w:tcPr>
            <w:tcW w:w="309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0157AD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99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8D33FB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1A0FFD81" w14:textId="77777777" w:rsidR="00090E51" w:rsidRPr="001D28FA" w:rsidRDefault="00090E51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27CEC9E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925FA" w:rsidRPr="001D28FA" w14:paraId="6E871FA4" w14:textId="77777777" w:rsidTr="004B28CD">
        <w:trPr>
          <w:trHeight w:val="119"/>
        </w:trPr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B03626" w14:textId="5B5C7311" w:rsidR="002925FA" w:rsidRPr="001D28FA" w:rsidRDefault="002925FA" w:rsidP="002925FA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urządzenia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1A0D65" w14:textId="04B74B84" w:rsidR="002925FA" w:rsidRPr="001D28FA" w:rsidRDefault="002925FA" w:rsidP="002925FA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Hub wieloportowy USB 3.0</w:t>
            </w:r>
          </w:p>
        </w:tc>
        <w:tc>
          <w:tcPr>
            <w:tcW w:w="4252" w:type="dxa"/>
          </w:tcPr>
          <w:p w14:paraId="2880C15F" w14:textId="77777777" w:rsidR="002925FA" w:rsidRPr="001D28FA" w:rsidRDefault="002925FA" w:rsidP="002925F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69A79904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D5D761" w14:textId="06D8AF7E" w:rsidR="002925FA" w:rsidRPr="001D28FA" w:rsidRDefault="002925FA" w:rsidP="002925FA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B4875F" w14:textId="41D13284" w:rsidR="002925FA" w:rsidRPr="001D28FA" w:rsidRDefault="002925FA" w:rsidP="002925FA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4252" w:type="dxa"/>
          </w:tcPr>
          <w:p w14:paraId="46BA06E7" w14:textId="77777777" w:rsidR="002925FA" w:rsidRPr="001D28FA" w:rsidRDefault="002925FA" w:rsidP="002925F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3854AB5A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A62B22" w14:textId="118BBF35" w:rsidR="002925FA" w:rsidRPr="001D28FA" w:rsidRDefault="002925FA" w:rsidP="002925FA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Ilość portów USB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D19AC8" w14:textId="39331225" w:rsidR="002925FA" w:rsidRPr="001D28FA" w:rsidRDefault="002925FA" w:rsidP="002925FA">
            <w:pPr>
              <w:suppressAutoHyphens w:val="0"/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2" w:type="dxa"/>
          </w:tcPr>
          <w:p w14:paraId="662BC5EB" w14:textId="77777777" w:rsidR="002925FA" w:rsidRPr="001D28FA" w:rsidRDefault="002925FA" w:rsidP="002925F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51719CD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3E7383" w14:textId="774BF0A0" w:rsidR="002925FA" w:rsidRPr="001D28FA" w:rsidRDefault="002925FA" w:rsidP="002925FA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E23DEF" w14:textId="375B2C80" w:rsidR="002925FA" w:rsidRPr="001D28FA" w:rsidRDefault="002925FA" w:rsidP="002925FA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Preferowany czarny</w:t>
            </w:r>
          </w:p>
        </w:tc>
        <w:tc>
          <w:tcPr>
            <w:tcW w:w="4252" w:type="dxa"/>
          </w:tcPr>
          <w:p w14:paraId="5B6ECF64" w14:textId="77777777" w:rsidR="002925FA" w:rsidRPr="001D28FA" w:rsidRDefault="002925FA" w:rsidP="002925F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4F2DDBB8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45AB96" w14:textId="3FC70670" w:rsidR="002925FA" w:rsidRPr="001D28FA" w:rsidRDefault="002925FA" w:rsidP="002925FA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4525C" w14:textId="514ECBA8" w:rsidR="002925FA" w:rsidRPr="001D28FA" w:rsidRDefault="002925FA" w:rsidP="002925FA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dołączony kabel USB 3.0</w:t>
            </w:r>
          </w:p>
        </w:tc>
        <w:tc>
          <w:tcPr>
            <w:tcW w:w="4252" w:type="dxa"/>
          </w:tcPr>
          <w:p w14:paraId="1D688E75" w14:textId="77777777" w:rsidR="002925FA" w:rsidRPr="001D28FA" w:rsidRDefault="002925FA" w:rsidP="002925F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56C61796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530B0B" w14:textId="56E7C51F" w:rsidR="002925FA" w:rsidRPr="001D28FA" w:rsidRDefault="002925FA" w:rsidP="002925FA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DB7FBB" w14:textId="14820EFB" w:rsidR="002925FA" w:rsidRPr="001D28FA" w:rsidRDefault="002925FA" w:rsidP="002925FA">
            <w:pPr>
              <w:textAlignment w:val="baseline"/>
              <w:rPr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Minimum12 miesięcy</w:t>
            </w:r>
          </w:p>
        </w:tc>
        <w:tc>
          <w:tcPr>
            <w:tcW w:w="4252" w:type="dxa"/>
          </w:tcPr>
          <w:p w14:paraId="30C027DD" w14:textId="77777777" w:rsidR="002925FA" w:rsidRPr="001D28FA" w:rsidRDefault="002925FA" w:rsidP="002925F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883A837" w14:textId="5FECA63D" w:rsidR="00090E51" w:rsidRPr="001D28FA" w:rsidRDefault="00090E51" w:rsidP="00090E51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 urządzenia spełniającego powyższe wymagania: </w:t>
      </w:r>
      <w:r w:rsidR="002925FA" w:rsidRPr="001D28FA">
        <w:rPr>
          <w:sz w:val="18"/>
          <w:lang w:eastAsia="zh-CN"/>
        </w:rPr>
        <w:t>UNITEK USB3.0 4-Port Hub Y-3089</w:t>
      </w:r>
    </w:p>
    <w:p w14:paraId="3DD90DD6" w14:textId="323A0653" w:rsidR="00090E51" w:rsidRPr="001D28FA" w:rsidRDefault="00090E51" w:rsidP="00090E51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3. Mysz bezprzewodowa – 5 sztuk</w:t>
      </w:r>
    </w:p>
    <w:p w14:paraId="2EF0A887" w14:textId="77777777" w:rsidR="005935E4" w:rsidRPr="001D28FA" w:rsidRDefault="005935E4" w:rsidP="005935E4">
      <w:pPr>
        <w:rPr>
          <w:sz w:val="22"/>
          <w:szCs w:val="22"/>
        </w:rPr>
      </w:pPr>
      <w:r w:rsidRPr="001D28FA">
        <w:rPr>
          <w:sz w:val="22"/>
          <w:szCs w:val="22"/>
        </w:rPr>
        <w:t>(Kod CPV: 30.23.72.00-1Akcesoria komputerowe)</w:t>
      </w:r>
    </w:p>
    <w:p w14:paraId="27774D00" w14:textId="77777777" w:rsidR="00090E51" w:rsidRPr="001D28FA" w:rsidRDefault="00090E51" w:rsidP="00090E51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26D1BA0A" w14:textId="77777777" w:rsidR="00090E51" w:rsidRPr="001D28FA" w:rsidRDefault="00090E51" w:rsidP="00090E5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994"/>
        <w:gridCol w:w="4252"/>
      </w:tblGrid>
      <w:tr w:rsidR="00090E51" w:rsidRPr="001D28FA" w14:paraId="2D5B8804" w14:textId="77777777" w:rsidTr="004F366B">
        <w:tc>
          <w:tcPr>
            <w:tcW w:w="309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DADE95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99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99E8E0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1C879EB0" w14:textId="77777777" w:rsidR="00090E51" w:rsidRPr="001D28FA" w:rsidRDefault="00090E51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9DF7A17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F5E83" w:rsidRPr="001D28FA" w14:paraId="6A0D8E4B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DDC1E" w14:textId="4000E9EA" w:rsidR="008F5E83" w:rsidRPr="001D28FA" w:rsidRDefault="008F5E83" w:rsidP="008F5E83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23C80" w14:textId="7E1A93D1" w:rsidR="008F5E83" w:rsidRPr="001D28FA" w:rsidRDefault="008F5E83" w:rsidP="008F5E83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4252" w:type="dxa"/>
          </w:tcPr>
          <w:p w14:paraId="3787A68F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241BBDB7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8C4FD" w14:textId="5CA5A2A6" w:rsidR="008F5E83" w:rsidRPr="001D28FA" w:rsidRDefault="008F5E83" w:rsidP="008F5E83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9ED69" w14:textId="595D9F88" w:rsidR="008F5E83" w:rsidRPr="001D28FA" w:rsidRDefault="008F5E83" w:rsidP="008F5E83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4252" w:type="dxa"/>
          </w:tcPr>
          <w:p w14:paraId="2925A445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1BE8A4AF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9D65E" w14:textId="77BE0D74" w:rsidR="008F5E83" w:rsidRPr="001D28FA" w:rsidRDefault="008F5E83" w:rsidP="008F5E83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1B987" w14:textId="51170E4E" w:rsidR="008F5E83" w:rsidRPr="001D28FA" w:rsidRDefault="008F5E83" w:rsidP="008F5E83">
            <w:pPr>
              <w:suppressAutoHyphens w:val="0"/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4252" w:type="dxa"/>
          </w:tcPr>
          <w:p w14:paraId="2B2740AB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7B772DBC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288C4" w14:textId="7C8CA737" w:rsidR="008F5E83" w:rsidRPr="001D28FA" w:rsidRDefault="008F5E83" w:rsidP="008F5E83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5B413" w14:textId="3AF7E3DD" w:rsidR="008F5E83" w:rsidRPr="001D28FA" w:rsidRDefault="008F5E83" w:rsidP="008F5E83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2" w:type="dxa"/>
          </w:tcPr>
          <w:p w14:paraId="581A13D1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1E532D56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28C52" w14:textId="52ED6AED" w:rsidR="008F5E83" w:rsidRPr="001D28FA" w:rsidRDefault="008F5E83" w:rsidP="008F5E83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DE58E" w14:textId="792BF789" w:rsidR="008F5E83" w:rsidRPr="001D28FA" w:rsidRDefault="008F5E83" w:rsidP="008F5E83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2" w:type="dxa"/>
          </w:tcPr>
          <w:p w14:paraId="110C422B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06B67917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EFB2E" w14:textId="26C44320" w:rsidR="008F5E83" w:rsidRPr="001D28FA" w:rsidRDefault="008F5E83" w:rsidP="008F5E83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703BB" w14:textId="524FDBF2" w:rsidR="008F5E83" w:rsidRPr="001D28FA" w:rsidRDefault="008F5E83" w:rsidP="008F5E83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4252" w:type="dxa"/>
          </w:tcPr>
          <w:p w14:paraId="1E56E5B1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56C7EBD6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82EB5" w14:textId="4EAF5B71" w:rsidR="008F5E83" w:rsidRPr="001D28FA" w:rsidRDefault="008F5E83" w:rsidP="008F5E83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4A5C7" w14:textId="3853CAB4" w:rsidR="008F5E83" w:rsidRPr="001D28FA" w:rsidRDefault="008F5E83" w:rsidP="008F5E83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4252" w:type="dxa"/>
          </w:tcPr>
          <w:p w14:paraId="0768B3D7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250EA8CA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04666" w14:textId="3E6E1983" w:rsidR="008F5E83" w:rsidRPr="001D28FA" w:rsidRDefault="008F5E83" w:rsidP="008F5E83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97FBB" w14:textId="20D57F0C" w:rsidR="008F5E83" w:rsidRPr="001D28FA" w:rsidRDefault="008F5E83" w:rsidP="008F5E83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39,2 x 61,8 x 111,5  +- 1mm</w:t>
            </w:r>
          </w:p>
        </w:tc>
        <w:tc>
          <w:tcPr>
            <w:tcW w:w="4252" w:type="dxa"/>
          </w:tcPr>
          <w:p w14:paraId="25D6307B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41D80203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84CE5" w14:textId="16D1FC4B" w:rsidR="008F5E83" w:rsidRPr="001D28FA" w:rsidRDefault="008F5E83" w:rsidP="008F5E83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AD08D" w14:textId="10C87C80" w:rsidR="008F5E83" w:rsidRPr="001D28FA" w:rsidRDefault="008F5E83" w:rsidP="008F5E83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>99 g +/- 2g</w:t>
            </w:r>
          </w:p>
        </w:tc>
        <w:tc>
          <w:tcPr>
            <w:tcW w:w="4252" w:type="dxa"/>
          </w:tcPr>
          <w:p w14:paraId="0C5F5F4F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4272278D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3CA5E" w14:textId="30642132" w:rsidR="008F5E83" w:rsidRPr="001D28FA" w:rsidRDefault="008F5E83" w:rsidP="008F5E83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75356" w14:textId="0C5A44E6" w:rsidR="008F5E83" w:rsidRPr="001D28FA" w:rsidRDefault="008F5E83" w:rsidP="008F5E83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Typu „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”;  wymiary 14,4 mm x 18,7 mm  x 6,1 mm  +/- 0,2 mm; USB;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</w:p>
        </w:tc>
        <w:tc>
          <w:tcPr>
            <w:tcW w:w="4252" w:type="dxa"/>
          </w:tcPr>
          <w:p w14:paraId="0234E642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46B8BD8A" w14:textId="77777777" w:rsidTr="0019481A">
        <w:trPr>
          <w:trHeight w:val="576"/>
        </w:trPr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7FAEC" w14:textId="384C39BD" w:rsidR="008F5E83" w:rsidRPr="001D28FA" w:rsidRDefault="008F5E83" w:rsidP="008F5E83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FE2FF" w14:textId="77777777" w:rsidR="008F5E83" w:rsidRPr="001D28FA" w:rsidRDefault="008F5E83" w:rsidP="008F5E8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Windows Vista, Windows 7, Windows 8, Windows 8.1 </w:t>
            </w:r>
          </w:p>
          <w:p w14:paraId="16C43A97" w14:textId="77777777" w:rsidR="008F5E83" w:rsidRPr="001D28FA" w:rsidRDefault="008F5E83" w:rsidP="008F5E8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Mac OS X 10.5 lub nowszy</w:t>
            </w:r>
          </w:p>
          <w:p w14:paraId="39C205FA" w14:textId="01086031" w:rsidR="008F5E83" w:rsidRPr="001D28FA" w:rsidRDefault="008F5E83" w:rsidP="008F5E83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4252" w:type="dxa"/>
          </w:tcPr>
          <w:p w14:paraId="636C2448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39D02124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EDD0D" w14:textId="00943926" w:rsidR="008F5E83" w:rsidRPr="001D28FA" w:rsidRDefault="008F5E83" w:rsidP="008F5E83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2F8A3" w14:textId="51611CD4" w:rsidR="008F5E83" w:rsidRPr="001D28FA" w:rsidRDefault="008F5E83" w:rsidP="008F5E8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>Czarny/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>szary</w:t>
            </w:r>
            <w:proofErr w:type="spellEnd"/>
          </w:p>
        </w:tc>
        <w:tc>
          <w:tcPr>
            <w:tcW w:w="4252" w:type="dxa"/>
          </w:tcPr>
          <w:p w14:paraId="0AE978E8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67368162" w14:textId="77777777" w:rsidTr="0019481A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F9F4D" w14:textId="310E6877" w:rsidR="008F5E83" w:rsidRPr="001D28FA" w:rsidRDefault="008F5E83" w:rsidP="008F5E83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EFB81" w14:textId="10CA6B3C" w:rsidR="008F5E83" w:rsidRPr="001D28FA" w:rsidRDefault="008F5E83" w:rsidP="008F5E83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4252" w:type="dxa"/>
          </w:tcPr>
          <w:p w14:paraId="59F355FC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1502D44" w14:textId="4DB34840" w:rsidR="00090E51" w:rsidRPr="001D28FA" w:rsidRDefault="00090E51" w:rsidP="00090E51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 urządzenia spełniającego powyższe wymagania: </w:t>
      </w:r>
      <w:r w:rsidR="008F5E83" w:rsidRPr="001D28FA">
        <w:rPr>
          <w:sz w:val="18"/>
          <w:lang w:eastAsia="zh-CN"/>
        </w:rPr>
        <w:t>Logitech Wireless Mouse M310</w:t>
      </w:r>
    </w:p>
    <w:p w14:paraId="1BE54F3D" w14:textId="016866C9" w:rsidR="00090E51" w:rsidRPr="001D28FA" w:rsidRDefault="00090E51" w:rsidP="00090E51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4. </w:t>
      </w:r>
      <w:r w:rsidR="008F5E83" w:rsidRPr="001D28FA">
        <w:rPr>
          <w:b/>
          <w:sz w:val="22"/>
          <w:szCs w:val="22"/>
        </w:rPr>
        <w:t>Zestaw klawiatura i mysz</w:t>
      </w:r>
      <w:r w:rsidRPr="001D28FA">
        <w:rPr>
          <w:b/>
          <w:sz w:val="22"/>
          <w:szCs w:val="22"/>
        </w:rPr>
        <w:t xml:space="preserve"> – 5 sztuk</w:t>
      </w:r>
    </w:p>
    <w:p w14:paraId="617E050E" w14:textId="77777777" w:rsidR="005935E4" w:rsidRPr="001D28FA" w:rsidRDefault="005935E4" w:rsidP="005935E4">
      <w:pPr>
        <w:rPr>
          <w:sz w:val="22"/>
          <w:szCs w:val="22"/>
        </w:rPr>
      </w:pPr>
      <w:r w:rsidRPr="001D28FA">
        <w:rPr>
          <w:sz w:val="22"/>
          <w:szCs w:val="22"/>
        </w:rPr>
        <w:t>(Kod CPV: 30.23.72.00-1Akcesoria komputerowe)</w:t>
      </w:r>
    </w:p>
    <w:p w14:paraId="56983BA4" w14:textId="77777777" w:rsidR="00090E51" w:rsidRPr="001D28FA" w:rsidRDefault="00090E51" w:rsidP="00090E51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2934DE5E" w14:textId="77777777" w:rsidR="00090E51" w:rsidRPr="001D28FA" w:rsidRDefault="00090E51" w:rsidP="00090E5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994"/>
        <w:gridCol w:w="4252"/>
      </w:tblGrid>
      <w:tr w:rsidR="00090E51" w:rsidRPr="001D28FA" w14:paraId="1990AD78" w14:textId="77777777" w:rsidTr="004F366B">
        <w:tc>
          <w:tcPr>
            <w:tcW w:w="3097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43832E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99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0C5D0A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Opis parametru/właściwości</w:t>
            </w:r>
          </w:p>
        </w:tc>
        <w:tc>
          <w:tcPr>
            <w:tcW w:w="4252" w:type="dxa"/>
            <w:shd w:val="clear" w:color="auto" w:fill="D9D9D9"/>
          </w:tcPr>
          <w:p w14:paraId="765A4709" w14:textId="77777777" w:rsidR="00090E51" w:rsidRPr="001D28FA" w:rsidRDefault="00090E51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0640E99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F5E83" w:rsidRPr="001D28FA" w14:paraId="5353A44A" w14:textId="77777777" w:rsidTr="004B28CD">
        <w:trPr>
          <w:trHeight w:val="265"/>
        </w:trPr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5B9CAD" w14:textId="164C32AA" w:rsidR="008F5E83" w:rsidRPr="001D28FA" w:rsidRDefault="004B28CD" w:rsidP="004B28CD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967703" w14:textId="68CFAACA" w:rsidR="008F5E83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P</w:t>
            </w:r>
            <w:r w:rsidR="008F5E83" w:rsidRPr="001D28FA">
              <w:rPr>
                <w:color w:val="000000"/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4252" w:type="dxa"/>
          </w:tcPr>
          <w:p w14:paraId="56609C29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689A2D20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A37A91" w14:textId="3062C931" w:rsidR="004B28CD" w:rsidRPr="001D28FA" w:rsidRDefault="004B28CD" w:rsidP="004B28CD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A1D189" w14:textId="01D7F9E1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4252" w:type="dxa"/>
          </w:tcPr>
          <w:p w14:paraId="47F04BD6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5F8120D5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A6EC78" w14:textId="5A28C3D3" w:rsidR="004B28CD" w:rsidRPr="001D28FA" w:rsidRDefault="004B28CD" w:rsidP="004B28CD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CAA570" w14:textId="5599CED4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preferowany: czarny</w:t>
            </w:r>
          </w:p>
        </w:tc>
        <w:tc>
          <w:tcPr>
            <w:tcW w:w="4252" w:type="dxa"/>
          </w:tcPr>
          <w:p w14:paraId="0A399E78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27EF7563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D27FC3" w14:textId="5B780E1E" w:rsidR="004B28CD" w:rsidRPr="001D28FA" w:rsidRDefault="004B28CD" w:rsidP="004B28CD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7C19A8" w14:textId="08A08DA9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4252" w:type="dxa"/>
          </w:tcPr>
          <w:p w14:paraId="5CF11640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7E858B11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F784D4" w14:textId="6ACB0370" w:rsidR="004B28CD" w:rsidRPr="001D28FA" w:rsidRDefault="004B28CD" w:rsidP="004B28CD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AF90AE" w14:textId="1267536E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min.1000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4252" w:type="dxa"/>
          </w:tcPr>
          <w:p w14:paraId="534E50FB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78E5DF1E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0CB543" w14:textId="0F6B6561" w:rsidR="004B28CD" w:rsidRPr="001D28FA" w:rsidRDefault="004B28CD" w:rsidP="004B28CD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928E79" w14:textId="20F85DEF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min. 3 w tym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(kółko przewijania)</w:t>
            </w:r>
          </w:p>
        </w:tc>
        <w:tc>
          <w:tcPr>
            <w:tcW w:w="4252" w:type="dxa"/>
          </w:tcPr>
          <w:p w14:paraId="3770AE92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37336DDA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A41E75" w14:textId="7327A382" w:rsidR="004B28CD" w:rsidRPr="001D28FA" w:rsidRDefault="004B28CD" w:rsidP="004B28CD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315621" w14:textId="18FB5467" w:rsidR="004B28CD" w:rsidRPr="001D28FA" w:rsidRDefault="004B28CD" w:rsidP="00C5269B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Niski profil klawiszy, </w:t>
            </w:r>
            <w:r w:rsidR="00C5269B" w:rsidRPr="001D28FA">
              <w:rPr>
                <w:color w:val="000000"/>
                <w:sz w:val="18"/>
                <w:szCs w:val="18"/>
                <w:lang w:eastAsia="pl-PL"/>
              </w:rPr>
              <w:t>s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kładane nóżki, </w:t>
            </w:r>
            <w:r w:rsidR="00C5269B" w:rsidRPr="001D28FA">
              <w:rPr>
                <w:color w:val="000000"/>
                <w:sz w:val="18"/>
                <w:szCs w:val="18"/>
                <w:lang w:eastAsia="pl-PL"/>
              </w:rPr>
              <w:t xml:space="preserve"> w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odoodporna</w:t>
            </w:r>
          </w:p>
        </w:tc>
        <w:tc>
          <w:tcPr>
            <w:tcW w:w="4252" w:type="dxa"/>
          </w:tcPr>
          <w:p w14:paraId="33C211D8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73B1CD05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97944A" w14:textId="5A8147FD" w:rsidR="004B28CD" w:rsidRPr="001D28FA" w:rsidRDefault="004B28CD" w:rsidP="004B28CD">
            <w:pPr>
              <w:ind w:left="708" w:hanging="708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Standard klawiatury</w:t>
            </w:r>
            <w:r w:rsidRPr="001D28FA">
              <w:rPr>
                <w:sz w:val="18"/>
                <w:szCs w:val="18"/>
              </w:rPr>
              <w:t>: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209D7E" w14:textId="2FFEBC0F" w:rsidR="004B28CD" w:rsidRPr="001D28FA" w:rsidRDefault="004B28CD" w:rsidP="004B28C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</w:rPr>
              <w:t xml:space="preserve">US międzynarodowy,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pełnowymiarowa z panelem numerycznym</w:t>
            </w:r>
          </w:p>
        </w:tc>
        <w:tc>
          <w:tcPr>
            <w:tcW w:w="4252" w:type="dxa"/>
          </w:tcPr>
          <w:p w14:paraId="7746D6F8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6CCBFC72" w14:textId="77777777" w:rsidTr="004F366B">
        <w:tc>
          <w:tcPr>
            <w:tcW w:w="30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D28B17" w14:textId="6DFA7B9B" w:rsidR="008F5E83" w:rsidRPr="001D28FA" w:rsidRDefault="008F5E83" w:rsidP="004B28CD">
            <w:pPr>
              <w:ind w:left="708" w:hanging="708"/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</w:p>
        </w:tc>
        <w:tc>
          <w:tcPr>
            <w:tcW w:w="29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2ED3E4" w14:textId="3D64D9DA" w:rsidR="008F5E83" w:rsidRPr="001D28FA" w:rsidRDefault="008F5E83" w:rsidP="004B28CD">
            <w:pPr>
              <w:textAlignment w:val="baseline"/>
              <w:rPr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4252" w:type="dxa"/>
          </w:tcPr>
          <w:p w14:paraId="41837FD6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E82EFE" w14:textId="68AE329E" w:rsidR="00090E51" w:rsidRPr="001D28FA" w:rsidRDefault="00090E51" w:rsidP="00090E51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 urządzenia spełniającego powyższe wymagania: </w:t>
      </w:r>
      <w:r w:rsidR="008F5E83" w:rsidRPr="001D28FA">
        <w:rPr>
          <w:sz w:val="18"/>
          <w:lang w:eastAsia="zh-CN"/>
        </w:rPr>
        <w:t>Logitech Desktop MK120</w:t>
      </w:r>
    </w:p>
    <w:p w14:paraId="0DECA937" w14:textId="73A44BFB" w:rsidR="00090E51" w:rsidRPr="001D28FA" w:rsidRDefault="008F5E83" w:rsidP="00D35A69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5</w:t>
      </w:r>
      <w:r w:rsidR="00090E51" w:rsidRPr="001D28FA">
        <w:rPr>
          <w:b/>
          <w:sz w:val="22"/>
          <w:szCs w:val="22"/>
        </w:rPr>
        <w:t xml:space="preserve">. </w:t>
      </w:r>
      <w:r w:rsidRPr="001D28FA">
        <w:rPr>
          <w:b/>
          <w:sz w:val="22"/>
          <w:szCs w:val="22"/>
        </w:rPr>
        <w:t>Zasilacz uniwersalny do laptopa AC 100-240V</w:t>
      </w:r>
      <w:r w:rsidR="00090E51" w:rsidRPr="001D28FA">
        <w:rPr>
          <w:b/>
          <w:sz w:val="22"/>
          <w:szCs w:val="22"/>
        </w:rPr>
        <w:t xml:space="preserve"> – 5 sztuk</w:t>
      </w:r>
    </w:p>
    <w:p w14:paraId="4B2464EB" w14:textId="7A29EFF7" w:rsidR="00090E51" w:rsidRPr="001D28FA" w:rsidRDefault="00090E51" w:rsidP="00090E51">
      <w:pPr>
        <w:rPr>
          <w:sz w:val="22"/>
          <w:szCs w:val="22"/>
        </w:rPr>
      </w:pPr>
      <w:r w:rsidRPr="001D28FA">
        <w:rPr>
          <w:sz w:val="22"/>
          <w:szCs w:val="22"/>
        </w:rPr>
        <w:t>(Kod CPV:</w:t>
      </w:r>
      <w:r w:rsidR="0019481A" w:rsidRPr="001D28FA">
        <w:t xml:space="preserve"> </w:t>
      </w:r>
      <w:r w:rsidR="0019481A" w:rsidRPr="001D28FA">
        <w:rPr>
          <w:sz w:val="22"/>
          <w:szCs w:val="22"/>
        </w:rPr>
        <w:t>30.23.71.00-0 Części komputerów</w:t>
      </w:r>
      <w:r w:rsidRPr="001D28FA">
        <w:rPr>
          <w:sz w:val="22"/>
          <w:szCs w:val="22"/>
        </w:rPr>
        <w:t>)</w:t>
      </w:r>
    </w:p>
    <w:p w14:paraId="4E405F37" w14:textId="77777777" w:rsidR="00090E51" w:rsidRPr="001D28FA" w:rsidRDefault="00090E51" w:rsidP="00090E51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1691A4A3" w14:textId="77777777" w:rsidR="00090E51" w:rsidRPr="001D28FA" w:rsidRDefault="00090E51" w:rsidP="00090E5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4523"/>
        <w:gridCol w:w="4092"/>
      </w:tblGrid>
      <w:tr w:rsidR="00090E51" w:rsidRPr="001D28FA" w14:paraId="48EABE2A" w14:textId="77777777" w:rsidTr="0019481A">
        <w:tc>
          <w:tcPr>
            <w:tcW w:w="1696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65CB04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4536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2A5570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Opis parametru/właściwości</w:t>
            </w:r>
          </w:p>
        </w:tc>
        <w:tc>
          <w:tcPr>
            <w:tcW w:w="4111" w:type="dxa"/>
            <w:shd w:val="clear" w:color="auto" w:fill="D9D9D9"/>
          </w:tcPr>
          <w:p w14:paraId="2B1C5C44" w14:textId="77777777" w:rsidR="00090E51" w:rsidRPr="001D28FA" w:rsidRDefault="00090E51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A0C677A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F5E83" w:rsidRPr="001D28FA" w14:paraId="0A6F8FB3" w14:textId="77777777" w:rsidTr="0019481A"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E1B0F" w14:textId="10C3B7AB" w:rsidR="008F5E83" w:rsidRPr="001D28FA" w:rsidRDefault="008F5E83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Napięcie wejściowe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10B6F" w14:textId="3F69E4ED" w:rsidR="008F5E83" w:rsidRPr="001D28FA" w:rsidRDefault="008F5E83" w:rsidP="004B28CD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AC 100-240V 50/60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Hz</w:t>
            </w:r>
            <w:proofErr w:type="spellEnd"/>
          </w:p>
        </w:tc>
        <w:tc>
          <w:tcPr>
            <w:tcW w:w="4111" w:type="dxa"/>
          </w:tcPr>
          <w:p w14:paraId="211053E7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434BDFEA" w14:textId="77777777" w:rsidTr="0019481A"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88424" w14:textId="5C802EB7" w:rsidR="008F5E83" w:rsidRPr="001D28FA" w:rsidRDefault="008F5E83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Napięcie wyjściowe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2492C" w14:textId="3C8CFB6C" w:rsidR="008F5E83" w:rsidRPr="001D28FA" w:rsidRDefault="008F5E83" w:rsidP="004B28CD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BC 15-24V min. 120W</w:t>
            </w:r>
          </w:p>
        </w:tc>
        <w:tc>
          <w:tcPr>
            <w:tcW w:w="4111" w:type="dxa"/>
          </w:tcPr>
          <w:p w14:paraId="195DECA3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3AB2DF12" w14:textId="77777777" w:rsidTr="0019481A"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9DE69" w14:textId="07962904" w:rsidR="008F5E83" w:rsidRPr="001D28FA" w:rsidRDefault="008F5E83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Efektywność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64A25" w14:textId="26B03C92" w:rsidR="008F5E83" w:rsidRPr="001D28FA" w:rsidRDefault="008F5E83" w:rsidP="004B28CD">
            <w:pPr>
              <w:suppressAutoHyphens w:val="0"/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Co najmniej 87%</w:t>
            </w:r>
          </w:p>
        </w:tc>
        <w:tc>
          <w:tcPr>
            <w:tcW w:w="4111" w:type="dxa"/>
          </w:tcPr>
          <w:p w14:paraId="2AC74BC7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0319810D" w14:textId="77777777" w:rsidTr="005C53B5">
        <w:trPr>
          <w:trHeight w:val="65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47DD7" w14:textId="521076C5" w:rsidR="008F5E83" w:rsidRPr="001D28FA" w:rsidRDefault="008F5E83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Zabezpieczenia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93337" w14:textId="77777777" w:rsidR="008F5E83" w:rsidRPr="001D28FA" w:rsidRDefault="008F5E83" w:rsidP="004B28CD">
            <w:pPr>
              <w:textAlignment w:val="baseline"/>
              <w:rPr>
                <w:color w:val="323232"/>
                <w:sz w:val="18"/>
                <w:szCs w:val="18"/>
                <w:shd w:val="clear" w:color="auto" w:fill="FFFFFF"/>
              </w:rPr>
            </w:pPr>
            <w:r w:rsidRPr="001D28FA">
              <w:rPr>
                <w:color w:val="323232"/>
                <w:sz w:val="18"/>
                <w:szCs w:val="18"/>
                <w:shd w:val="clear" w:color="auto" w:fill="FFFFFF"/>
              </w:rPr>
              <w:t xml:space="preserve">(OP) przed przeciążeniem zasilacza, </w:t>
            </w:r>
          </w:p>
          <w:p w14:paraId="621EA20A" w14:textId="77777777" w:rsidR="008F5E83" w:rsidRPr="001D28FA" w:rsidRDefault="008F5E83" w:rsidP="004B28CD">
            <w:pPr>
              <w:textAlignment w:val="baseline"/>
              <w:rPr>
                <w:color w:val="323232"/>
                <w:sz w:val="18"/>
                <w:szCs w:val="18"/>
                <w:shd w:val="clear" w:color="auto" w:fill="FFFFFF"/>
              </w:rPr>
            </w:pPr>
            <w:r w:rsidRPr="001D28FA">
              <w:rPr>
                <w:color w:val="323232"/>
                <w:sz w:val="18"/>
                <w:szCs w:val="18"/>
                <w:shd w:val="clear" w:color="auto" w:fill="FFFFFF"/>
              </w:rPr>
              <w:t xml:space="preserve">(SC) przed zwarciem, </w:t>
            </w:r>
          </w:p>
          <w:p w14:paraId="4C3B4A66" w14:textId="77777777" w:rsidR="008F5E83" w:rsidRPr="001D28FA" w:rsidRDefault="008F5E83" w:rsidP="004B28CD">
            <w:pPr>
              <w:textAlignment w:val="baseline"/>
              <w:rPr>
                <w:color w:val="323232"/>
                <w:sz w:val="18"/>
                <w:szCs w:val="18"/>
                <w:shd w:val="clear" w:color="auto" w:fill="FFFFFF"/>
              </w:rPr>
            </w:pPr>
            <w:r w:rsidRPr="001D28FA">
              <w:rPr>
                <w:color w:val="323232"/>
                <w:sz w:val="18"/>
                <w:szCs w:val="18"/>
                <w:shd w:val="clear" w:color="auto" w:fill="FFFFFF"/>
              </w:rPr>
              <w:t xml:space="preserve">(OC) przed zbyt wysokim prądem, </w:t>
            </w:r>
          </w:p>
          <w:p w14:paraId="41FCAC2C" w14:textId="19A2130F" w:rsidR="008F5E83" w:rsidRPr="001D28FA" w:rsidRDefault="008F5E83" w:rsidP="004B28CD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323232"/>
                <w:sz w:val="18"/>
                <w:szCs w:val="18"/>
                <w:shd w:val="clear" w:color="auto" w:fill="FFFFFF"/>
              </w:rPr>
              <w:t>(OV) przed przepięciem</w:t>
            </w:r>
          </w:p>
        </w:tc>
        <w:tc>
          <w:tcPr>
            <w:tcW w:w="4111" w:type="dxa"/>
          </w:tcPr>
          <w:p w14:paraId="1565F29F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5CCCEBAE" w14:textId="77777777" w:rsidTr="0019481A"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8878C" w14:textId="79C1DE6B" w:rsidR="008F5E83" w:rsidRPr="001D28FA" w:rsidRDefault="008F5E83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EA303" w14:textId="77777777" w:rsidR="008F5E83" w:rsidRPr="001D28FA" w:rsidRDefault="008F5E83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18.5V        4.8*1.7mm                 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Hp</w:t>
            </w:r>
            <w:proofErr w:type="spellEnd"/>
          </w:p>
          <w:p w14:paraId="1E40728C" w14:textId="77777777" w:rsidR="008F5E83" w:rsidRPr="001D28FA" w:rsidRDefault="008F5E83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2: 19V       5.5*1.7mm                  Acer</w:t>
            </w:r>
          </w:p>
          <w:p w14:paraId="29773123" w14:textId="3D99C1DE" w:rsidR="008F5E83" w:rsidRPr="001D28FA" w:rsidRDefault="005C53B5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3: 19V     </w:t>
            </w:r>
            <w:r w:rsidR="008F5E83"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5.5*2.5mm </w:t>
            </w:r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  </w:t>
            </w:r>
            <w:r w:rsidR="008F5E83"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  Asus/Acer/</w:t>
            </w:r>
            <w:proofErr w:type="spellStart"/>
            <w:r w:rsidR="008F5E83"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Hp</w:t>
            </w:r>
            <w:proofErr w:type="spellEnd"/>
            <w:r w:rsidR="008F5E83"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/Gateway/Toshiba</w:t>
            </w:r>
          </w:p>
          <w:p w14:paraId="5CA4E21B" w14:textId="77777777" w:rsidR="008F5E83" w:rsidRPr="001D28FA" w:rsidRDefault="008F5E83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de-DE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de-DE" w:eastAsia="pl-PL"/>
              </w:rPr>
              <w:t>4: 19V           5.5*3.4mm                  Samsung</w:t>
            </w:r>
          </w:p>
          <w:p w14:paraId="3C831035" w14:textId="77777777" w:rsidR="008F5E83" w:rsidRPr="001D28FA" w:rsidRDefault="008F5E83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de-DE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de-DE" w:eastAsia="pl-PL"/>
              </w:rPr>
              <w:t>5: 19.5V        6.5*4.3mm                  Sony/Fujitsu</w:t>
            </w:r>
          </w:p>
          <w:p w14:paraId="0B119866" w14:textId="77777777" w:rsidR="008F5E83" w:rsidRPr="001D28FA" w:rsidRDefault="008F5E83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6: 19V           7.4*5.0mm                 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Hp</w:t>
            </w:r>
            <w:proofErr w:type="spellEnd"/>
          </w:p>
          <w:p w14:paraId="3D103E0C" w14:textId="77777777" w:rsidR="008F5E83" w:rsidRPr="001D28FA" w:rsidRDefault="008F5E83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7: 19.5V        7.4*5.0mm                  Dell</w:t>
            </w:r>
          </w:p>
          <w:p w14:paraId="332926A8" w14:textId="77777777" w:rsidR="008F5E83" w:rsidRPr="001D28FA" w:rsidRDefault="008F5E83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8: 20V           7.9*5.5mm                  Lenovo/IBM</w:t>
            </w:r>
          </w:p>
          <w:p w14:paraId="1EF4C5B4" w14:textId="4CBCBBC5" w:rsidR="008F5E83" w:rsidRPr="001D28FA" w:rsidRDefault="008F5E83" w:rsidP="004B28CD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9: 20V           11*4.6mm                   Lenovo</w:t>
            </w:r>
          </w:p>
        </w:tc>
        <w:tc>
          <w:tcPr>
            <w:tcW w:w="4111" w:type="dxa"/>
          </w:tcPr>
          <w:p w14:paraId="2F514B92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6FE99EE8" w14:textId="77777777" w:rsidTr="0019481A"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A46EB" w14:textId="7F7C4C01" w:rsidR="008F5E83" w:rsidRPr="001D28FA" w:rsidRDefault="008F5E83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CC197" w14:textId="77777777" w:rsidR="008F5E83" w:rsidRPr="001D28FA" w:rsidRDefault="008F5E83" w:rsidP="004B28CD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Automatyczne dopasowanie napięcia wyjściowego</w:t>
            </w:r>
          </w:p>
          <w:p w14:paraId="39FF794B" w14:textId="731BA82D" w:rsidR="008F5E83" w:rsidRPr="001D28FA" w:rsidRDefault="008F5E83" w:rsidP="004B28CD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Układ PFC</w:t>
            </w:r>
          </w:p>
        </w:tc>
        <w:tc>
          <w:tcPr>
            <w:tcW w:w="4111" w:type="dxa"/>
          </w:tcPr>
          <w:p w14:paraId="18DCF682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7AB9AA55" w14:textId="77777777" w:rsidTr="0019481A"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9ADFB" w14:textId="3FC88573" w:rsidR="008F5E83" w:rsidRPr="001D28FA" w:rsidRDefault="008F5E83" w:rsidP="004B28CD">
            <w:pPr>
              <w:ind w:left="708" w:hanging="708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4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4539F" w14:textId="0AB46F50" w:rsidR="008F5E83" w:rsidRPr="001D28FA" w:rsidRDefault="008F5E83" w:rsidP="004B28CD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4111" w:type="dxa"/>
          </w:tcPr>
          <w:p w14:paraId="52C8C1A5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08227A2" w14:textId="25AD1FBD" w:rsidR="00090E51" w:rsidRPr="001D28FA" w:rsidRDefault="00090E51" w:rsidP="00090E51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 urządzenia spełniającego powyższe wymagania: </w:t>
      </w:r>
      <w:proofErr w:type="spellStart"/>
      <w:r w:rsidR="008F5E83" w:rsidRPr="001D28FA">
        <w:rPr>
          <w:sz w:val="18"/>
          <w:lang w:eastAsia="zh-CN"/>
        </w:rPr>
        <w:t>Modecom</w:t>
      </w:r>
      <w:proofErr w:type="spellEnd"/>
      <w:r w:rsidR="008F5E83" w:rsidRPr="001D28FA">
        <w:rPr>
          <w:sz w:val="18"/>
          <w:lang w:eastAsia="zh-CN"/>
        </w:rPr>
        <w:t xml:space="preserve"> ROYAL MC-UN120</w:t>
      </w:r>
    </w:p>
    <w:p w14:paraId="4C376DB5" w14:textId="45474FBD" w:rsidR="00090E51" w:rsidRPr="001D28FA" w:rsidRDefault="008F5E83" w:rsidP="00090E51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6</w:t>
      </w:r>
      <w:r w:rsidR="00090E51" w:rsidRPr="001D28FA">
        <w:rPr>
          <w:b/>
          <w:sz w:val="22"/>
          <w:szCs w:val="22"/>
        </w:rPr>
        <w:t xml:space="preserve">. </w:t>
      </w:r>
      <w:r w:rsidRPr="001D28FA">
        <w:rPr>
          <w:b/>
          <w:sz w:val="22"/>
          <w:szCs w:val="22"/>
        </w:rPr>
        <w:t xml:space="preserve">Zasilacz uniwersalny do laptopa DC 12V </w:t>
      </w:r>
      <w:r w:rsidR="00090E51" w:rsidRPr="001D28FA">
        <w:rPr>
          <w:b/>
          <w:sz w:val="22"/>
          <w:szCs w:val="22"/>
        </w:rPr>
        <w:t xml:space="preserve"> – 2 sztuki</w:t>
      </w:r>
    </w:p>
    <w:p w14:paraId="19ED85AA" w14:textId="77777777" w:rsidR="0019481A" w:rsidRPr="001D28FA" w:rsidRDefault="0019481A" w:rsidP="0019481A">
      <w:pPr>
        <w:rPr>
          <w:sz w:val="22"/>
          <w:szCs w:val="22"/>
        </w:rPr>
      </w:pPr>
      <w:r w:rsidRPr="001D28FA">
        <w:rPr>
          <w:sz w:val="22"/>
          <w:szCs w:val="22"/>
        </w:rPr>
        <w:t>(Kod CPV:</w:t>
      </w:r>
      <w:r w:rsidRPr="001D28FA">
        <w:t xml:space="preserve"> </w:t>
      </w:r>
      <w:r w:rsidRPr="001D28FA">
        <w:rPr>
          <w:sz w:val="22"/>
          <w:szCs w:val="22"/>
        </w:rPr>
        <w:t>30.23.71.00-0 Części komputerów)</w:t>
      </w:r>
    </w:p>
    <w:p w14:paraId="7F125213" w14:textId="77777777" w:rsidR="00090E51" w:rsidRPr="001D28FA" w:rsidRDefault="00090E51" w:rsidP="00090E51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7CE3A400" w14:textId="77777777" w:rsidR="00090E51" w:rsidRPr="001D28FA" w:rsidRDefault="00090E51" w:rsidP="00090E5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5029"/>
        <w:gridCol w:w="3544"/>
      </w:tblGrid>
      <w:tr w:rsidR="00090E51" w:rsidRPr="001D28FA" w14:paraId="4DF41373" w14:textId="77777777" w:rsidTr="005C53B5">
        <w:tc>
          <w:tcPr>
            <w:tcW w:w="177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179301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5029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6F62B5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Opis parametru/właściwości</w:t>
            </w:r>
          </w:p>
        </w:tc>
        <w:tc>
          <w:tcPr>
            <w:tcW w:w="3544" w:type="dxa"/>
            <w:shd w:val="clear" w:color="auto" w:fill="D9D9D9"/>
          </w:tcPr>
          <w:p w14:paraId="672A8F52" w14:textId="77777777" w:rsidR="00090E51" w:rsidRPr="001D28FA" w:rsidRDefault="00090E51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6C92743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B2382" w:rsidRPr="001D28FA" w14:paraId="3D402949" w14:textId="77777777" w:rsidTr="005C53B5"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B0203" w14:textId="58699FE3" w:rsidR="003B2382" w:rsidRPr="001D28FA" w:rsidRDefault="003B2382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Napięcie wejściowe</w:t>
            </w:r>
          </w:p>
        </w:tc>
        <w:tc>
          <w:tcPr>
            <w:tcW w:w="5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901C3" w14:textId="6727A978" w:rsidR="003B2382" w:rsidRPr="001D28FA" w:rsidRDefault="003B2382" w:rsidP="004B28CD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DC 12V / gniazdo zapalniczki</w:t>
            </w:r>
          </w:p>
        </w:tc>
        <w:tc>
          <w:tcPr>
            <w:tcW w:w="3544" w:type="dxa"/>
          </w:tcPr>
          <w:p w14:paraId="6EB5530E" w14:textId="77777777" w:rsidR="003B2382" w:rsidRPr="001D28FA" w:rsidRDefault="003B2382" w:rsidP="004B28C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2382" w:rsidRPr="001D28FA" w14:paraId="22EC8A0F" w14:textId="77777777" w:rsidTr="005C53B5"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CBBCC" w14:textId="779D50E8" w:rsidR="003B2382" w:rsidRPr="001D28FA" w:rsidRDefault="003B2382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wejścia</w:t>
            </w:r>
          </w:p>
        </w:tc>
        <w:tc>
          <w:tcPr>
            <w:tcW w:w="5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D58A1" w14:textId="6935DF32" w:rsidR="003B2382" w:rsidRPr="001D28FA" w:rsidRDefault="003B2382" w:rsidP="004B28CD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Wtyk zapalniczki</w:t>
            </w:r>
          </w:p>
        </w:tc>
        <w:tc>
          <w:tcPr>
            <w:tcW w:w="3544" w:type="dxa"/>
          </w:tcPr>
          <w:p w14:paraId="117DD1F6" w14:textId="77777777" w:rsidR="003B2382" w:rsidRPr="001D28FA" w:rsidRDefault="003B2382" w:rsidP="004B28C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2382" w:rsidRPr="001D28FA" w14:paraId="69721530" w14:textId="77777777" w:rsidTr="005C53B5"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9240F" w14:textId="52C07860" w:rsidR="003B2382" w:rsidRPr="001D28FA" w:rsidRDefault="003B2382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Napięcie/moc wyjściowa</w:t>
            </w:r>
          </w:p>
        </w:tc>
        <w:tc>
          <w:tcPr>
            <w:tcW w:w="5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93FA6" w14:textId="3CD6D457" w:rsidR="003B2382" w:rsidRPr="001D28FA" w:rsidRDefault="003B2382" w:rsidP="004B28CD">
            <w:pPr>
              <w:suppressAutoHyphens w:val="0"/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DC 15-24V / min. 120W</w:t>
            </w:r>
          </w:p>
        </w:tc>
        <w:tc>
          <w:tcPr>
            <w:tcW w:w="3544" w:type="dxa"/>
          </w:tcPr>
          <w:p w14:paraId="39BB81DF" w14:textId="77777777" w:rsidR="003B2382" w:rsidRPr="001D28FA" w:rsidRDefault="003B2382" w:rsidP="004B28C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2382" w:rsidRPr="001D28FA" w14:paraId="5A327A50" w14:textId="77777777" w:rsidTr="005C53B5"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3AFB9" w14:textId="189CE2CD" w:rsidR="003B2382" w:rsidRPr="001D28FA" w:rsidRDefault="003B2382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Zabezpieczenia</w:t>
            </w:r>
          </w:p>
        </w:tc>
        <w:tc>
          <w:tcPr>
            <w:tcW w:w="5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59A1A" w14:textId="77777777" w:rsidR="003B2382" w:rsidRPr="001D28FA" w:rsidRDefault="003B2382" w:rsidP="004B28CD">
            <w:pPr>
              <w:textAlignment w:val="baseline"/>
              <w:rPr>
                <w:color w:val="323232"/>
                <w:sz w:val="18"/>
                <w:szCs w:val="18"/>
                <w:shd w:val="clear" w:color="auto" w:fill="FFFFFF"/>
              </w:rPr>
            </w:pPr>
            <w:r w:rsidRPr="001D28FA">
              <w:rPr>
                <w:color w:val="323232"/>
                <w:sz w:val="18"/>
                <w:szCs w:val="18"/>
                <w:shd w:val="clear" w:color="auto" w:fill="FFFFFF"/>
              </w:rPr>
              <w:t xml:space="preserve">(OP) przed przeciążeniem zasilacza, </w:t>
            </w:r>
          </w:p>
          <w:p w14:paraId="32E5CA29" w14:textId="77777777" w:rsidR="003B2382" w:rsidRPr="001D28FA" w:rsidRDefault="003B2382" w:rsidP="004B28CD">
            <w:pPr>
              <w:textAlignment w:val="baseline"/>
              <w:rPr>
                <w:color w:val="323232"/>
                <w:sz w:val="18"/>
                <w:szCs w:val="18"/>
                <w:shd w:val="clear" w:color="auto" w:fill="FFFFFF"/>
              </w:rPr>
            </w:pPr>
            <w:r w:rsidRPr="001D28FA">
              <w:rPr>
                <w:color w:val="323232"/>
                <w:sz w:val="18"/>
                <w:szCs w:val="18"/>
                <w:shd w:val="clear" w:color="auto" w:fill="FFFFFF"/>
              </w:rPr>
              <w:t xml:space="preserve">(SC) przed zwarciem, </w:t>
            </w:r>
          </w:p>
          <w:p w14:paraId="34896442" w14:textId="77777777" w:rsidR="003B2382" w:rsidRPr="001D28FA" w:rsidRDefault="003B2382" w:rsidP="004B28CD">
            <w:pPr>
              <w:textAlignment w:val="baseline"/>
              <w:rPr>
                <w:color w:val="323232"/>
                <w:sz w:val="18"/>
                <w:szCs w:val="18"/>
                <w:shd w:val="clear" w:color="auto" w:fill="FFFFFF"/>
              </w:rPr>
            </w:pPr>
            <w:r w:rsidRPr="001D28FA">
              <w:rPr>
                <w:color w:val="323232"/>
                <w:sz w:val="18"/>
                <w:szCs w:val="18"/>
                <w:shd w:val="clear" w:color="auto" w:fill="FFFFFF"/>
              </w:rPr>
              <w:t xml:space="preserve">(OC) przed zbyt wysokim prądem, </w:t>
            </w:r>
          </w:p>
          <w:p w14:paraId="1A992B85" w14:textId="15D7F7E5" w:rsidR="003B2382" w:rsidRPr="001D28FA" w:rsidRDefault="003B2382" w:rsidP="004B28CD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323232"/>
                <w:sz w:val="18"/>
                <w:szCs w:val="18"/>
                <w:shd w:val="clear" w:color="auto" w:fill="FFFFFF"/>
              </w:rPr>
              <w:t>(OV) przed przepięciem</w:t>
            </w:r>
          </w:p>
        </w:tc>
        <w:tc>
          <w:tcPr>
            <w:tcW w:w="3544" w:type="dxa"/>
          </w:tcPr>
          <w:p w14:paraId="01274298" w14:textId="77777777" w:rsidR="003B2382" w:rsidRPr="001D28FA" w:rsidRDefault="003B2382" w:rsidP="004B28C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2382" w:rsidRPr="001D28FA" w14:paraId="08ED93F8" w14:textId="77777777" w:rsidTr="005C53B5"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B38A3" w14:textId="194DBD59" w:rsidR="003B2382" w:rsidRPr="001D28FA" w:rsidRDefault="003B2382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Rodzaje wyjść (minimum)</w:t>
            </w:r>
          </w:p>
        </w:tc>
        <w:tc>
          <w:tcPr>
            <w:tcW w:w="5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5B8CD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Typ A: 6.5x4.4mm - laptopy Fujitsu, Sony, Samsung;</w:t>
            </w:r>
          </w:p>
          <w:p w14:paraId="176F7687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B: 5.5x2.5mm -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Liteon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, NEC, Toshiba;</w:t>
            </w:r>
          </w:p>
          <w:p w14:paraId="2A22DBA8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D: 6.3x3.0mm -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Nec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, Toshiba;</w:t>
            </w:r>
          </w:p>
          <w:p w14:paraId="165181DE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E: 4.8x1.7mm - Compaq, HP, Asus,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Nec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;</w:t>
            </w:r>
          </w:p>
          <w:p w14:paraId="4FEFE037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F: 5.5x2.5mm - Acer, Compaq, Delta, Fujitsu, HP, IBM,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Liteon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, Gateway;</w:t>
            </w:r>
          </w:p>
          <w:p w14:paraId="40796B28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de-DE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de-DE" w:eastAsia="pl-PL"/>
              </w:rPr>
              <w:t>Typ G: 5.5x3.0mm - Samsung;</w:t>
            </w:r>
          </w:p>
          <w:p w14:paraId="0D10BAD2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For DELL: 7.4x5.0mm - DELL</w:t>
            </w:r>
          </w:p>
          <w:p w14:paraId="55DBC33C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L: IBM 4.5A;</w:t>
            </w:r>
          </w:p>
          <w:p w14:paraId="6ADDB06F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P: 4.8x1.7mm COMPAQ, ASUS;</w:t>
            </w:r>
          </w:p>
          <w:p w14:paraId="55C671C8" w14:textId="77777777" w:rsidR="003B2382" w:rsidRPr="001D28FA" w:rsidRDefault="003B2382" w:rsidP="004B28CD">
            <w:pPr>
              <w:textAlignment w:val="baseline"/>
              <w:rPr>
                <w:color w:val="000000" w:themeColor="text1"/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X: 3.75-6A HP</w:t>
            </w:r>
          </w:p>
          <w:p w14:paraId="4108A7E5" w14:textId="3907EF61" w:rsidR="003B2382" w:rsidRPr="001D28FA" w:rsidRDefault="003B2382" w:rsidP="004B28CD">
            <w:pPr>
              <w:textAlignment w:val="baseline"/>
              <w:rPr>
                <w:sz w:val="18"/>
                <w:szCs w:val="18"/>
                <w:lang w:eastAsia="pl-PL"/>
              </w:rPr>
            </w:pPr>
            <w:proofErr w:type="spellStart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 Z: 3.75-6A LENOVO</w:t>
            </w:r>
          </w:p>
        </w:tc>
        <w:tc>
          <w:tcPr>
            <w:tcW w:w="3544" w:type="dxa"/>
          </w:tcPr>
          <w:p w14:paraId="041DDE80" w14:textId="77777777" w:rsidR="003B2382" w:rsidRPr="001D28FA" w:rsidRDefault="003B2382" w:rsidP="004B28CD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2382" w:rsidRPr="001D28FA" w14:paraId="0CBC82D8" w14:textId="77777777" w:rsidTr="005C53B5">
        <w:tc>
          <w:tcPr>
            <w:tcW w:w="1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23ECD" w14:textId="00774165" w:rsidR="003B2382" w:rsidRPr="001D28FA" w:rsidRDefault="003B2382" w:rsidP="004B28CD">
            <w:pPr>
              <w:ind w:left="708" w:hanging="708"/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50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010AA" w14:textId="7A147B68" w:rsidR="003B2382" w:rsidRPr="001D28FA" w:rsidRDefault="003B2382" w:rsidP="004B28CD">
            <w:pPr>
              <w:textAlignment w:val="baseline"/>
              <w:rPr>
                <w:sz w:val="18"/>
                <w:szCs w:val="18"/>
                <w:lang w:val="en-US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3544" w:type="dxa"/>
          </w:tcPr>
          <w:p w14:paraId="6FCC53EC" w14:textId="77777777" w:rsidR="003B2382" w:rsidRPr="001D28FA" w:rsidRDefault="003B2382" w:rsidP="004B28CD">
            <w:pPr>
              <w:ind w:left="708" w:hanging="708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14:paraId="36F4408E" w14:textId="3CFA20F7" w:rsidR="00090E51" w:rsidRPr="001D28FA" w:rsidRDefault="00090E51" w:rsidP="00090E51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 urządzenia spełniającego powyższe wymagania: </w:t>
      </w:r>
      <w:r w:rsidR="003B2382" w:rsidRPr="001D28FA">
        <w:rPr>
          <w:sz w:val="18"/>
          <w:lang w:eastAsia="zh-CN"/>
        </w:rPr>
        <w:t>Volt Polska UNIVERSAL 120W</w:t>
      </w:r>
    </w:p>
    <w:p w14:paraId="535D683E" w14:textId="20DAB166" w:rsidR="00090E51" w:rsidRPr="001D28FA" w:rsidRDefault="008F5E83" w:rsidP="004B28CD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7</w:t>
      </w:r>
      <w:r w:rsidR="00090E51" w:rsidRPr="001D28FA">
        <w:rPr>
          <w:b/>
          <w:sz w:val="22"/>
          <w:szCs w:val="22"/>
        </w:rPr>
        <w:t>. Zasilacz do komputera stacjonarnego – 2 sztuki</w:t>
      </w:r>
    </w:p>
    <w:p w14:paraId="482D89C6" w14:textId="77777777" w:rsidR="0019481A" w:rsidRPr="001D28FA" w:rsidRDefault="0019481A" w:rsidP="004B28CD">
      <w:pPr>
        <w:keepNext/>
        <w:rPr>
          <w:sz w:val="22"/>
          <w:szCs w:val="22"/>
        </w:rPr>
      </w:pPr>
      <w:r w:rsidRPr="001D28FA">
        <w:rPr>
          <w:sz w:val="22"/>
          <w:szCs w:val="22"/>
        </w:rPr>
        <w:t>(Kod CPV:</w:t>
      </w:r>
      <w:r w:rsidRPr="001D28FA">
        <w:t xml:space="preserve"> </w:t>
      </w:r>
      <w:r w:rsidRPr="001D28FA">
        <w:rPr>
          <w:sz w:val="22"/>
          <w:szCs w:val="22"/>
        </w:rPr>
        <w:t>30.23.71.00-0 Części komputerów)</w:t>
      </w:r>
    </w:p>
    <w:p w14:paraId="3F6E2882" w14:textId="77777777" w:rsidR="00090E51" w:rsidRPr="001D28FA" w:rsidRDefault="00090E51" w:rsidP="00090E51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014CD2F" w14:textId="77777777" w:rsidR="00090E51" w:rsidRPr="001D28FA" w:rsidRDefault="00090E51" w:rsidP="00090E5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3827"/>
      </w:tblGrid>
      <w:tr w:rsidR="00090E51" w:rsidRPr="001D28FA" w14:paraId="46F2F9AE" w14:textId="77777777" w:rsidTr="004B28CD">
        <w:tc>
          <w:tcPr>
            <w:tcW w:w="2972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104244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3544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CAFB67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Opis parametru/właściwości</w:t>
            </w:r>
          </w:p>
        </w:tc>
        <w:tc>
          <w:tcPr>
            <w:tcW w:w="3827" w:type="dxa"/>
            <w:shd w:val="clear" w:color="auto" w:fill="D9D9D9"/>
          </w:tcPr>
          <w:p w14:paraId="691B7795" w14:textId="77777777" w:rsidR="00090E51" w:rsidRPr="001D28FA" w:rsidRDefault="00090E51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DC76ED0" w14:textId="77777777" w:rsidR="00090E51" w:rsidRPr="001D28FA" w:rsidRDefault="00090E51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F5E83" w:rsidRPr="001D28FA" w14:paraId="7FCC650A" w14:textId="77777777" w:rsidTr="004B28CD">
        <w:trPr>
          <w:trHeight w:val="161"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615310" w14:textId="7D3F51B7" w:rsidR="008F5E83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BC7843" w14:textId="39BC0602" w:rsidR="008F5E83" w:rsidRPr="001D28FA" w:rsidRDefault="008F5E83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3827" w:type="dxa"/>
          </w:tcPr>
          <w:p w14:paraId="4B5E6819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18F9AB2A" w14:textId="77777777" w:rsidTr="004B28CD">
        <w:trPr>
          <w:trHeight w:val="139"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D8A6F4" w14:textId="753B26AC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89B123" w14:textId="512E3885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3827" w:type="dxa"/>
          </w:tcPr>
          <w:p w14:paraId="0B5D6508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4895088E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A76192" w14:textId="38C08986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56EDAF" w14:textId="1696F84E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3827" w:type="dxa"/>
          </w:tcPr>
          <w:p w14:paraId="2EE95600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67DB26BF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D19B24" w14:textId="61C03DAB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3993D6" w14:textId="638789D9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3827" w:type="dxa"/>
          </w:tcPr>
          <w:p w14:paraId="59E957D3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0D72A8FE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E25CB" w14:textId="6FD0AAD8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ECB23E" w14:textId="633B2A3F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3827" w:type="dxa"/>
          </w:tcPr>
          <w:p w14:paraId="6E7EB1AA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4349163B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57A330" w14:textId="1BC12762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1C58FB" w14:textId="0511ED16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</w:tcPr>
          <w:p w14:paraId="058E686F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0B3B72CF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278981" w14:textId="0BED7130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ErP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Lot 6: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D2FC05" w14:textId="3CA11D4A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27" w:type="dxa"/>
          </w:tcPr>
          <w:p w14:paraId="6B1B23DB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5F095A5E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15279" w14:textId="73DD09B0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15A786" w14:textId="2EA465AA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3827" w:type="dxa"/>
          </w:tcPr>
          <w:p w14:paraId="5AC8A907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384273AC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3180D0" w14:textId="796E7C6C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279B35" w14:textId="083F24AC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OPP – przeciw przeciążeniowe, OVP - nadnapięciowe, UVP - przed zbyt niskim napięciem, SCP – przeciwzwarciowe, OTP – termiczne.</w:t>
            </w:r>
          </w:p>
        </w:tc>
        <w:tc>
          <w:tcPr>
            <w:tcW w:w="3827" w:type="dxa"/>
          </w:tcPr>
          <w:p w14:paraId="6F7A0C9A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1779DA09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3DB71D" w14:textId="1E3C2E75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A6B252" w14:textId="28FD7347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3827" w:type="dxa"/>
          </w:tcPr>
          <w:p w14:paraId="3E13C503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36AC26EA" w14:textId="77777777" w:rsidTr="004B28CD">
        <w:trPr>
          <w:trHeight w:val="139"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B3518" w14:textId="7752A366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D08D58" w14:textId="0B23CBEB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3827" w:type="dxa"/>
          </w:tcPr>
          <w:p w14:paraId="69CB4893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16E6F61D" w14:textId="77777777" w:rsidTr="004B28CD">
        <w:trPr>
          <w:trHeight w:val="684"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95F171" w14:textId="34F9F03A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5C5A8A" w14:textId="07647C1C" w:rsidR="004B28CD" w:rsidRPr="001D28FA" w:rsidRDefault="004B28CD" w:rsidP="004B28CD">
            <w:pPr>
              <w:rPr>
                <w:lang w:val="en-US"/>
              </w:rPr>
            </w:pPr>
            <w:r w:rsidRPr="001D28FA">
              <w:rPr>
                <w:color w:val="000000"/>
                <w:sz w:val="18"/>
                <w:szCs w:val="18"/>
                <w:lang w:val="en-US" w:eastAsia="pl-PL"/>
              </w:rPr>
              <w:t>ATX 24-pin (20+4), EPS12V 8-pin / ATX12V 4-pin (4+4), 4 x Molex 4-pin, 2 x PCI-E 8-pin (6+2), 4 x SATA, 1 x Floppy 4-pin</w:t>
            </w:r>
          </w:p>
        </w:tc>
        <w:tc>
          <w:tcPr>
            <w:tcW w:w="3827" w:type="dxa"/>
          </w:tcPr>
          <w:p w14:paraId="4D0A157B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4B28CD" w:rsidRPr="001D28FA" w14:paraId="2EC4DC61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DD3247" w14:textId="538163BD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DE9D25" w14:textId="6FC429B8" w:rsidR="004B28CD" w:rsidRPr="001D28FA" w:rsidRDefault="004B28CD" w:rsidP="004B28C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16 A</w:t>
            </w:r>
          </w:p>
        </w:tc>
        <w:tc>
          <w:tcPr>
            <w:tcW w:w="3827" w:type="dxa"/>
          </w:tcPr>
          <w:p w14:paraId="0E3F55A2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0A882DF8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65B6C9" w14:textId="744A5AAD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220E65" w14:textId="44F13350" w:rsidR="004B28CD" w:rsidRPr="001D28FA" w:rsidRDefault="004B28CD" w:rsidP="004B28C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16 A</w:t>
            </w:r>
          </w:p>
        </w:tc>
        <w:tc>
          <w:tcPr>
            <w:tcW w:w="3827" w:type="dxa"/>
          </w:tcPr>
          <w:p w14:paraId="5F8EF635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20DC205C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56B973" w14:textId="43245CA0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151B0B" w14:textId="5061631E" w:rsidR="004B28CD" w:rsidRPr="001D28FA" w:rsidRDefault="004B28CD" w:rsidP="004B28C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34 A</w:t>
            </w:r>
          </w:p>
        </w:tc>
        <w:tc>
          <w:tcPr>
            <w:tcW w:w="3827" w:type="dxa"/>
          </w:tcPr>
          <w:p w14:paraId="21BB1332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0D994465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63798F" w14:textId="15CD7B4E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3B0EEF" w14:textId="28AD2768" w:rsidR="004B28CD" w:rsidRPr="001D28FA" w:rsidRDefault="004B28CD" w:rsidP="004B28C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0,3 A</w:t>
            </w:r>
          </w:p>
        </w:tc>
        <w:tc>
          <w:tcPr>
            <w:tcW w:w="3827" w:type="dxa"/>
          </w:tcPr>
          <w:p w14:paraId="09B8B235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53320A3D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C0E128" w14:textId="2E50712C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+5VSB: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8A9392" w14:textId="737017DD" w:rsidR="004B28CD" w:rsidRPr="001D28FA" w:rsidRDefault="004B28CD" w:rsidP="004B28C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2,5 A </w:t>
            </w:r>
          </w:p>
        </w:tc>
        <w:tc>
          <w:tcPr>
            <w:tcW w:w="3827" w:type="dxa"/>
          </w:tcPr>
          <w:p w14:paraId="314C324A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714662D9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90CE04" w14:textId="249478B3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3C3EF5" w14:textId="48028AD2" w:rsidR="004B28CD" w:rsidRPr="001D28FA" w:rsidRDefault="004B28CD" w:rsidP="004B28CD">
            <w:r w:rsidRPr="001D28FA">
              <w:rPr>
                <w:color w:val="000000"/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3827" w:type="dxa"/>
          </w:tcPr>
          <w:p w14:paraId="5047E5C4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4B28CD" w:rsidRPr="001D28FA" w14:paraId="12DBF282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975F0A" w14:textId="3FCF91F9" w:rsidR="004B28CD" w:rsidRPr="001D28FA" w:rsidRDefault="004B28CD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sz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25BE94" w14:textId="504D47FD" w:rsidR="004B28CD" w:rsidRPr="001D28FA" w:rsidRDefault="004B28CD" w:rsidP="004B28C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150 x 86 x 140 mm +/- 1mm</w:t>
            </w:r>
          </w:p>
        </w:tc>
        <w:tc>
          <w:tcPr>
            <w:tcW w:w="3827" w:type="dxa"/>
          </w:tcPr>
          <w:p w14:paraId="330CF33B" w14:textId="77777777" w:rsidR="004B28CD" w:rsidRPr="001D28FA" w:rsidRDefault="004B28CD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F5E83" w:rsidRPr="001D28FA" w14:paraId="3F83128E" w14:textId="77777777" w:rsidTr="004B28CD"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4D284B" w14:textId="5F69BF34" w:rsidR="008F5E83" w:rsidRPr="001D28FA" w:rsidRDefault="008F5E83" w:rsidP="004B28CD">
            <w:pPr>
              <w:rPr>
                <w:b/>
                <w:bCs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producenta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0FA23C" w14:textId="76D90E52" w:rsidR="008F5E83" w:rsidRPr="001D28FA" w:rsidRDefault="008F5E83" w:rsidP="004B28CD">
            <w:pPr>
              <w:textAlignment w:val="baseline"/>
              <w:rPr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3827" w:type="dxa"/>
          </w:tcPr>
          <w:p w14:paraId="28CF9B3C" w14:textId="77777777" w:rsidR="008F5E83" w:rsidRPr="001D28FA" w:rsidRDefault="008F5E83" w:rsidP="008F5E83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7A37D3D" w14:textId="318BE91A" w:rsidR="00090E51" w:rsidRPr="001D28FA" w:rsidRDefault="00090E51" w:rsidP="00090E51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 urządzenia spełniającego powyższe wymagania: </w:t>
      </w:r>
      <w:proofErr w:type="spellStart"/>
      <w:r w:rsidR="008F5E83" w:rsidRPr="001D28FA">
        <w:rPr>
          <w:sz w:val="18"/>
          <w:lang w:eastAsia="zh-CN"/>
        </w:rPr>
        <w:t>Corsair</w:t>
      </w:r>
      <w:proofErr w:type="spellEnd"/>
      <w:r w:rsidR="008F5E83" w:rsidRPr="001D28FA">
        <w:rPr>
          <w:sz w:val="18"/>
          <w:lang w:eastAsia="zh-CN"/>
        </w:rPr>
        <w:t xml:space="preserve"> VS 450W (CP-9020096-EU)</w:t>
      </w:r>
    </w:p>
    <w:p w14:paraId="2C03042D" w14:textId="77777777" w:rsidR="00764DB3" w:rsidRPr="001D28FA" w:rsidRDefault="00764DB3" w:rsidP="00764DB3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AC40692" w14:textId="77777777" w:rsidR="0008033F" w:rsidRPr="001D28FA" w:rsidRDefault="0008033F" w:rsidP="0038667C">
      <w:pPr>
        <w:rPr>
          <w:b/>
          <w:sz w:val="22"/>
          <w:szCs w:val="22"/>
        </w:rPr>
      </w:pPr>
    </w:p>
    <w:p w14:paraId="1D3CD450" w14:textId="77777777" w:rsidR="0038667C" w:rsidRPr="001D28FA" w:rsidRDefault="0038667C" w:rsidP="004B28CD">
      <w:pPr>
        <w:keepNext/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41A9C4E9" w14:textId="77777777" w:rsidR="000F082B" w:rsidRPr="001D28FA" w:rsidRDefault="000F082B" w:rsidP="004B28CD">
      <w:pPr>
        <w:keepNext/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8F3F78C" w14:textId="77777777" w:rsidR="0038667C" w:rsidRPr="001D28FA" w:rsidRDefault="0038667C" w:rsidP="00764DB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</w:t>
      </w:r>
      <w:r w:rsidR="00764DB3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326C9060" w14:textId="77777777" w:rsidR="0038667C" w:rsidRPr="001D28FA" w:rsidRDefault="0038667C" w:rsidP="0038667C">
      <w:pPr>
        <w:tabs>
          <w:tab w:val="left" w:pos="360"/>
        </w:tabs>
        <w:jc w:val="both"/>
        <w:rPr>
          <w:sz w:val="22"/>
          <w:szCs w:val="22"/>
        </w:rPr>
      </w:pPr>
    </w:p>
    <w:p w14:paraId="09EB768A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92F406F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4C7B3ED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C4E3728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FA6CBE0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</w:t>
      </w:r>
    </w:p>
    <w:p w14:paraId="6CE8421D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</w:t>
      </w:r>
    </w:p>
    <w:p w14:paraId="2D70F64B" w14:textId="77777777" w:rsidR="00270675" w:rsidRPr="001D28FA" w:rsidRDefault="00270675" w:rsidP="003A4EA3">
      <w:pPr>
        <w:jc w:val="both"/>
        <w:rPr>
          <w:sz w:val="22"/>
          <w:szCs w:val="22"/>
        </w:rPr>
      </w:pPr>
    </w:p>
    <w:p w14:paraId="61A56858" w14:textId="77777777" w:rsidR="00270675" w:rsidRPr="001D28FA" w:rsidRDefault="00270675" w:rsidP="003A4EA3">
      <w:pPr>
        <w:jc w:val="both"/>
        <w:rPr>
          <w:sz w:val="22"/>
          <w:szCs w:val="22"/>
        </w:rPr>
      </w:pPr>
    </w:p>
    <w:p w14:paraId="21A0F4A7" w14:textId="77777777" w:rsidR="00270675" w:rsidRPr="001D28FA" w:rsidRDefault="00270675" w:rsidP="003A4EA3">
      <w:pPr>
        <w:jc w:val="both"/>
        <w:rPr>
          <w:sz w:val="22"/>
          <w:szCs w:val="22"/>
        </w:rPr>
      </w:pPr>
    </w:p>
    <w:p w14:paraId="36D667BC" w14:textId="77777777" w:rsidR="00270675" w:rsidRPr="001D28FA" w:rsidRDefault="00270675" w:rsidP="003A4EA3">
      <w:pPr>
        <w:jc w:val="both"/>
        <w:rPr>
          <w:sz w:val="22"/>
          <w:szCs w:val="22"/>
        </w:rPr>
      </w:pPr>
    </w:p>
    <w:p w14:paraId="253D488D" w14:textId="77777777" w:rsidR="0038667C" w:rsidRPr="001D28FA" w:rsidRDefault="0038667C" w:rsidP="000F082B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  <w:r w:rsidR="000F082B" w:rsidRPr="001D28FA">
        <w:rPr>
          <w:sz w:val="22"/>
          <w:szCs w:val="22"/>
        </w:rPr>
        <w:tab/>
        <w:t xml:space="preserve">        </w:t>
      </w:r>
      <w:r w:rsidRPr="001D28FA">
        <w:rPr>
          <w:sz w:val="22"/>
          <w:szCs w:val="22"/>
        </w:rPr>
        <w:t xml:space="preserve"> ............................................................................................</w:t>
      </w:r>
    </w:p>
    <w:p w14:paraId="3B14FFFF" w14:textId="77777777" w:rsidR="0038667C" w:rsidRPr="001D28FA" w:rsidRDefault="0038667C" w:rsidP="0038667C">
      <w:pPr>
        <w:jc w:val="center"/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</w:t>
      </w:r>
      <w:r w:rsidR="00A518FE" w:rsidRPr="001D28FA">
        <w:rPr>
          <w:sz w:val="22"/>
          <w:szCs w:val="22"/>
        </w:rPr>
        <w:t xml:space="preserve">                               </w:t>
      </w:r>
      <w:r w:rsidRPr="001D28FA">
        <w:rPr>
          <w:sz w:val="22"/>
          <w:szCs w:val="22"/>
        </w:rPr>
        <w:t xml:space="preserve"> podpis i pieczątka Wy</w:t>
      </w:r>
      <w:r w:rsidR="00A518FE" w:rsidRPr="001D28FA">
        <w:rPr>
          <w:sz w:val="22"/>
          <w:szCs w:val="22"/>
        </w:rPr>
        <w:t xml:space="preserve">konawcy lub osoby upoważnionej </w:t>
      </w:r>
    </w:p>
    <w:p w14:paraId="65A83695" w14:textId="5CCE45FB" w:rsidR="00496A0C" w:rsidRPr="001D28FA" w:rsidRDefault="00B7741E" w:rsidP="00496A0C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 xml:space="preserve">Załącznik nr </w:t>
      </w:r>
      <w:r w:rsidR="00CF1D4C" w:rsidRPr="001D28FA">
        <w:rPr>
          <w:b/>
          <w:bCs/>
          <w:sz w:val="22"/>
          <w:szCs w:val="22"/>
        </w:rPr>
        <w:t>4</w:t>
      </w:r>
      <w:r w:rsidR="00CA5A79" w:rsidRPr="001D28FA">
        <w:rPr>
          <w:b/>
          <w:bCs/>
          <w:sz w:val="22"/>
          <w:szCs w:val="22"/>
        </w:rPr>
        <w:t>.2</w:t>
      </w:r>
      <w:r w:rsidR="00496A0C" w:rsidRPr="001D28FA">
        <w:rPr>
          <w:b/>
          <w:bCs/>
          <w:sz w:val="22"/>
          <w:szCs w:val="22"/>
        </w:rPr>
        <w:t>.</w:t>
      </w:r>
    </w:p>
    <w:p w14:paraId="0142EA3E" w14:textId="77777777" w:rsidR="00496A0C" w:rsidRPr="001D28FA" w:rsidRDefault="00496A0C" w:rsidP="00496A0C">
      <w:pPr>
        <w:rPr>
          <w:sz w:val="22"/>
          <w:szCs w:val="22"/>
        </w:rPr>
      </w:pPr>
    </w:p>
    <w:p w14:paraId="7F210684" w14:textId="77777777" w:rsidR="00496A0C" w:rsidRPr="001D28FA" w:rsidRDefault="00496A0C" w:rsidP="00496A0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103E66C" w14:textId="77777777" w:rsidR="00496A0C" w:rsidRPr="001D28FA" w:rsidRDefault="00496A0C" w:rsidP="00496A0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7DAB94F9" w14:textId="77777777" w:rsidR="00496A0C" w:rsidRPr="001D28FA" w:rsidRDefault="00496A0C" w:rsidP="00496A0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A7F0932" w14:textId="77777777" w:rsidR="00D753BA" w:rsidRPr="001D28FA" w:rsidRDefault="00D753BA" w:rsidP="00D753BA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</w:t>
      </w:r>
      <w:r w:rsidR="00764DB3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I GWARANCJI</w:t>
      </w:r>
    </w:p>
    <w:p w14:paraId="36909D01" w14:textId="7325DB5B" w:rsidR="00D753BA" w:rsidRPr="001D28FA" w:rsidRDefault="00D753BA" w:rsidP="00D753BA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</w:t>
      </w:r>
      <w:r w:rsidR="00CA5A79" w:rsidRPr="001D28FA">
        <w:rPr>
          <w:b/>
          <w:sz w:val="22"/>
          <w:szCs w:val="22"/>
        </w:rPr>
        <w:t xml:space="preserve">LA PAKIETU </w:t>
      </w:r>
      <w:r w:rsidR="008724BA" w:rsidRPr="001D28FA">
        <w:rPr>
          <w:b/>
          <w:sz w:val="22"/>
          <w:szCs w:val="22"/>
        </w:rPr>
        <w:t>II</w:t>
      </w:r>
    </w:p>
    <w:p w14:paraId="64E40108" w14:textId="77777777" w:rsidR="007E2C96" w:rsidRPr="001D28FA" w:rsidRDefault="007E2C96" w:rsidP="00D753BA">
      <w:pPr>
        <w:pStyle w:val="ZSPDOAkapit"/>
        <w:spacing w:line="240" w:lineRule="auto"/>
        <w:ind w:firstLine="0"/>
        <w:jc w:val="left"/>
        <w:rPr>
          <w:bCs/>
          <w:sz w:val="20"/>
          <w:lang w:eastAsia="ar-SA"/>
        </w:rPr>
      </w:pPr>
    </w:p>
    <w:p w14:paraId="1A088FA9" w14:textId="3BBBA2B0" w:rsidR="00D753BA" w:rsidRPr="001D28FA" w:rsidRDefault="00090E51" w:rsidP="00E055FD">
      <w:pPr>
        <w:numPr>
          <w:ilvl w:val="5"/>
          <w:numId w:val="36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Laptop</w:t>
      </w:r>
      <w:r w:rsidR="00804B3A" w:rsidRPr="001D28FA">
        <w:rPr>
          <w:b/>
          <w:sz w:val="22"/>
          <w:szCs w:val="22"/>
        </w:rPr>
        <w:t xml:space="preserve"> – </w:t>
      </w:r>
      <w:r w:rsidR="00B55CE3" w:rsidRPr="001D28FA">
        <w:rPr>
          <w:b/>
          <w:sz w:val="22"/>
          <w:szCs w:val="22"/>
        </w:rPr>
        <w:t>1</w:t>
      </w:r>
      <w:r w:rsidR="00D1168C" w:rsidRPr="001D28FA">
        <w:rPr>
          <w:b/>
          <w:sz w:val="22"/>
          <w:szCs w:val="22"/>
        </w:rPr>
        <w:t xml:space="preserve"> sztuka</w:t>
      </w:r>
    </w:p>
    <w:p w14:paraId="5883691E" w14:textId="77777777" w:rsidR="00AC1A45" w:rsidRPr="001D28FA" w:rsidRDefault="00AC1A45" w:rsidP="00AC1A45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>Kod CPV: 30.21.31.00-6 Komputery przenośne</w:t>
      </w:r>
      <w:r w:rsidRPr="001D28FA">
        <w:rPr>
          <w:sz w:val="22"/>
          <w:szCs w:val="22"/>
        </w:rPr>
        <w:t>)</w:t>
      </w:r>
    </w:p>
    <w:p w14:paraId="142FE384" w14:textId="77777777" w:rsidR="008A0708" w:rsidRPr="001D28FA" w:rsidRDefault="008A0708" w:rsidP="008A0708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C380AEF" w14:textId="77777777" w:rsidR="00D753BA" w:rsidRPr="001D28FA" w:rsidRDefault="00D753BA" w:rsidP="00D753BA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088"/>
        <w:gridCol w:w="3150"/>
      </w:tblGrid>
      <w:tr w:rsidR="00187699" w:rsidRPr="001D28FA" w14:paraId="7293A365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82D57" w14:textId="77777777" w:rsidR="00187699" w:rsidRPr="001D28FA" w:rsidRDefault="00187699" w:rsidP="00187699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C05D7E" w14:textId="77777777" w:rsidR="00187699" w:rsidRPr="001D28FA" w:rsidRDefault="00187699" w:rsidP="00187699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F5A0D" w14:textId="77777777" w:rsidR="00187699" w:rsidRPr="001D28FA" w:rsidRDefault="00187699" w:rsidP="001876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8BE9629" w14:textId="77777777" w:rsidR="00187699" w:rsidRPr="001D28FA" w:rsidRDefault="00187699" w:rsidP="00187699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005809" w:rsidRPr="001D28FA" w14:paraId="502BB65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F0473D" w14:textId="2F43886C" w:rsidR="00005809" w:rsidRPr="001D28FA" w:rsidRDefault="00005809" w:rsidP="00380009">
            <w:pPr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D575DE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8001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29.09.2016</w:t>
            </w:r>
          </w:p>
          <w:p w14:paraId="3417AF4C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fizycznych rdzeni: min. 4</w:t>
            </w:r>
          </w:p>
          <w:p w14:paraId="0BACD4CC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wątków: min. 8</w:t>
            </w:r>
          </w:p>
          <w:p w14:paraId="006C55F4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Bazowa częstotliwość pracy: min. 2,6 GHz</w:t>
            </w:r>
          </w:p>
          <w:p w14:paraId="30E9B837" w14:textId="572A1BD3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Maksymalna referencyjna częstotliwość: min 3,5 GHz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83A" w14:textId="77777777" w:rsidR="00CF24BA" w:rsidRPr="001D28FA" w:rsidRDefault="00CF24BA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  </w:t>
            </w:r>
          </w:p>
          <w:p w14:paraId="7BC6514E" w14:textId="77777777" w:rsidR="00CF24BA" w:rsidRPr="001D28FA" w:rsidRDefault="00CF24BA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  <w:p w14:paraId="022A2230" w14:textId="77777777" w:rsidR="00CF24BA" w:rsidRPr="001D28FA" w:rsidRDefault="00CF24BA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  <w:p w14:paraId="256E40DD" w14:textId="77777777" w:rsidR="00CF24BA" w:rsidRPr="001D28FA" w:rsidRDefault="00CF24BA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  <w:p w14:paraId="11BB2553" w14:textId="77777777" w:rsidR="00CF24BA" w:rsidRPr="001D28FA" w:rsidRDefault="00CF24BA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  <w:p w14:paraId="53938CC2" w14:textId="77777777" w:rsidR="00CF24BA" w:rsidRPr="001D28FA" w:rsidRDefault="00CF24BA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  <w:p w14:paraId="114CF3A5" w14:textId="6381A6BB" w:rsidR="00005809" w:rsidRPr="001D28FA" w:rsidRDefault="0030034A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Producent i model:</w:t>
            </w:r>
          </w:p>
        </w:tc>
      </w:tr>
      <w:tr w:rsidR="00005809" w:rsidRPr="001D28FA" w14:paraId="20CF86C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FFFB2E" w14:textId="057A519D" w:rsidR="00005809" w:rsidRPr="001D28FA" w:rsidRDefault="00005809" w:rsidP="00380009">
            <w:pPr>
              <w:ind w:firstLine="17"/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53F50A" w14:textId="40999873" w:rsidR="00005809" w:rsidRPr="001D28FA" w:rsidRDefault="00005809" w:rsidP="00380009">
            <w:pPr>
              <w:rPr>
                <w:sz w:val="18"/>
                <w:szCs w:val="18"/>
                <w:lang w:val="de-DE" w:eastAsia="pl-PL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8 GB (SO-DIMM DDR4, 2133MHz)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EF7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val="de-DE" w:eastAsia="pl-PL"/>
              </w:rPr>
            </w:pPr>
          </w:p>
        </w:tc>
      </w:tr>
      <w:tr w:rsidR="00005809" w:rsidRPr="001D28FA" w14:paraId="6EA58932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731B5F" w14:textId="5F7A5841" w:rsidR="00005809" w:rsidRPr="001D28FA" w:rsidRDefault="00005809" w:rsidP="00380009">
            <w:pPr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EDEE7E" w14:textId="7398A5B4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F96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1F99F4A9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8D3F18" w14:textId="4219E067" w:rsidR="00005809" w:rsidRPr="001D28FA" w:rsidRDefault="00005809" w:rsidP="00380009">
            <w:pPr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BA6657" w14:textId="75C2AC8D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3A7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44FF95AE" w14:textId="77777777" w:rsidTr="005C53B5">
        <w:trPr>
          <w:trHeight w:val="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4BCCCF" w14:textId="486294F5" w:rsidR="00005809" w:rsidRPr="001D28FA" w:rsidRDefault="00005809" w:rsidP="00380009">
            <w:pPr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FD241A" w14:textId="08F95F09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 xml:space="preserve">Min. 240 GB SSD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982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2B8343C6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1E0BCE" w14:textId="61BFA28D" w:rsidR="00005809" w:rsidRPr="001D28FA" w:rsidRDefault="00005809" w:rsidP="00380009">
            <w:pPr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B79E46" w14:textId="0FCBE39A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5C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16AFF2C4" w14:textId="77777777" w:rsidTr="00380009">
        <w:trPr>
          <w:trHeight w:val="2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CBC53D" w14:textId="1BE73F66" w:rsidR="00005809" w:rsidRPr="001D28FA" w:rsidRDefault="00005809" w:rsidP="00380009">
            <w:pPr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6713C8" w14:textId="1177E53A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4AB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5F620B67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00F6FB" w14:textId="3FA1AC40" w:rsidR="00005809" w:rsidRPr="001D28FA" w:rsidRDefault="00005809" w:rsidP="00380009">
            <w:pPr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0FFAB5" w14:textId="3859E659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1920 x 1080 (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7F4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6EC4A0B4" w14:textId="77777777" w:rsidTr="005C53B5">
        <w:trPr>
          <w:trHeight w:val="87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5C5E5C" w14:textId="6BE6A8AA" w:rsidR="00005809" w:rsidRPr="001D28FA" w:rsidRDefault="00005809" w:rsidP="00380009">
            <w:pPr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9CD780" w14:textId="0AE174C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1693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29.09.2016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766" w14:textId="77777777" w:rsidR="00CF24BA" w:rsidRPr="001D28FA" w:rsidRDefault="00CF24BA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  </w:t>
            </w:r>
          </w:p>
          <w:p w14:paraId="46274B7E" w14:textId="77777777" w:rsidR="00CF24BA" w:rsidRPr="001D28FA" w:rsidRDefault="00CF24BA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  <w:p w14:paraId="38724187" w14:textId="77777777" w:rsidR="00CF24BA" w:rsidRPr="001D28FA" w:rsidRDefault="00CF24BA" w:rsidP="00CF24B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 </w:t>
            </w:r>
          </w:p>
          <w:p w14:paraId="15002226" w14:textId="77777777" w:rsidR="00CF24BA" w:rsidRPr="001D28FA" w:rsidRDefault="00CF24BA" w:rsidP="00CF24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  </w:t>
            </w:r>
            <w:r w:rsidR="0030034A"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  <w:p w14:paraId="0D040871" w14:textId="212B4B9A" w:rsidR="0030034A" w:rsidRPr="001D28FA" w:rsidRDefault="0030034A" w:rsidP="00CF24BA">
            <w:pPr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656B90EA" w14:textId="77777777" w:rsidTr="00A84293">
        <w:trPr>
          <w:trHeight w:val="27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560870" w14:textId="7EA922E9" w:rsidR="00005809" w:rsidRPr="001D28FA" w:rsidRDefault="00005809" w:rsidP="00380009">
            <w:pPr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8E6BA7" w14:textId="51FA4823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2048 MB GDDR3 (pamięć własna)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3FF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3B3BEE9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9EC592" w14:textId="09AE3B9D" w:rsidR="00005809" w:rsidRPr="001D28FA" w:rsidRDefault="00005809" w:rsidP="003800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9E08E0" w14:textId="77777777" w:rsidR="00C5269B" w:rsidRPr="001D28FA" w:rsidRDefault="00005809" w:rsidP="00C5269B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Zintegrowana karta dźwiękowa </w:t>
            </w:r>
          </w:p>
          <w:p w14:paraId="790E3ACB" w14:textId="5EC727AE" w:rsidR="00005809" w:rsidRPr="001D28FA" w:rsidRDefault="00005809" w:rsidP="00C5269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Wbudowany mikrofon</w:t>
            </w:r>
            <w:r w:rsidRPr="001D28FA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65E6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24439A7C" w14:textId="77777777" w:rsidTr="00CF24BA">
        <w:trPr>
          <w:trHeight w:val="15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B42B56" w14:textId="1718C596" w:rsidR="00005809" w:rsidRPr="001D28FA" w:rsidRDefault="00005809" w:rsidP="003800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EF36FE" w14:textId="2C60C111" w:rsidR="00005809" w:rsidRPr="001D28FA" w:rsidRDefault="00005809" w:rsidP="00380009">
            <w:pPr>
              <w:rPr>
                <w:color w:val="000000"/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1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351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10953C67" w14:textId="77777777" w:rsidTr="00C93026">
        <w:trPr>
          <w:trHeight w:val="1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737AB5" w14:textId="16DB7E26" w:rsidR="00005809" w:rsidRPr="001D28FA" w:rsidRDefault="00005809" w:rsidP="003800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3746B8" w14:textId="739681C9" w:rsidR="00005809" w:rsidRPr="001D28FA" w:rsidRDefault="00005809" w:rsidP="00C5269B">
            <w:pPr>
              <w:rPr>
                <w:color w:val="000000"/>
                <w:sz w:val="18"/>
                <w:szCs w:val="18"/>
                <w:lang w:val="en-US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Wi-Fi 802.11 a/b/g/n/ac</w:t>
            </w:r>
            <w:r w:rsidRPr="001D28FA">
              <w:rPr>
                <w:sz w:val="18"/>
                <w:szCs w:val="18"/>
                <w:lang w:val="en-US" w:eastAsia="pl-PL"/>
              </w:rPr>
              <w:br/>
            </w:r>
            <w:proofErr w:type="spellStart"/>
            <w:r w:rsidR="00C5269B" w:rsidRPr="001D28FA">
              <w:rPr>
                <w:sz w:val="18"/>
                <w:szCs w:val="18"/>
                <w:lang w:val="en-US" w:eastAsia="pl-PL"/>
              </w:rPr>
              <w:t>WiDi</w:t>
            </w:r>
            <w:proofErr w:type="spellEnd"/>
            <w:r w:rsidRPr="001D28FA">
              <w:rPr>
                <w:sz w:val="18"/>
                <w:szCs w:val="18"/>
                <w:lang w:val="en-US" w:eastAsia="pl-PL"/>
              </w:rPr>
              <w:br/>
              <w:t>Bluetooth</w:t>
            </w:r>
            <w:r w:rsidRPr="001D28FA">
              <w:rPr>
                <w:sz w:val="18"/>
                <w:szCs w:val="18"/>
                <w:lang w:val="en-US" w:eastAsia="pl-PL"/>
              </w:rPr>
              <w:br/>
              <w:t>LAN 10/100/1000 Mbps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04C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</w:p>
        </w:tc>
      </w:tr>
      <w:tr w:rsidR="00005809" w:rsidRPr="001D28FA" w14:paraId="42A56F2C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EFF650" w14:textId="2C037C1F" w:rsidR="00005809" w:rsidRPr="001D28FA" w:rsidRDefault="00005809" w:rsidP="00380009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BD8D80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Czytnik kart 4 w 1 (SD, SDHC, SDXC, MMC) - 1 szt.</w:t>
            </w:r>
          </w:p>
          <w:p w14:paraId="2EEA31FB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698C32C9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USB 3.0 - minimum  2 szt.</w:t>
            </w:r>
          </w:p>
          <w:p w14:paraId="42854999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USB 2.0 – minimum 1 szt.</w:t>
            </w:r>
          </w:p>
          <w:p w14:paraId="0E6540BC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HDMI - 1 szt.</w:t>
            </w:r>
          </w:p>
          <w:p w14:paraId="5D713114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4DC93FEA" w14:textId="5A74C2BA" w:rsidR="00005809" w:rsidRPr="001D28FA" w:rsidRDefault="00005809" w:rsidP="00380009">
            <w:pPr>
              <w:rPr>
                <w:color w:val="000000"/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LAN 10/100/1000 RJ45 – 1 szt.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094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2D40CBA7" w14:textId="77777777" w:rsidTr="00CF24BA">
        <w:trPr>
          <w:trHeight w:val="5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4626D9" w14:textId="29D198EA" w:rsidR="00005809" w:rsidRPr="001D28FA" w:rsidRDefault="00005809" w:rsidP="0038000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4D2601" w14:textId="68E41B4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4000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, Li-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Ion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FAB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6BB8C6F9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C51898" w14:textId="2AB61D51" w:rsidR="00005809" w:rsidRPr="001D28FA" w:rsidRDefault="00005809" w:rsidP="0038000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4D2E59" w14:textId="278F84C5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Microsoft Windows 7/8/10 PL (wersja 64-bitowa)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FD6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val="en-US" w:eastAsia="pl-PL"/>
              </w:rPr>
            </w:pPr>
          </w:p>
        </w:tc>
      </w:tr>
      <w:tr w:rsidR="00005809" w:rsidRPr="001D28FA" w14:paraId="0BF16A44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7574D5" w14:textId="4786752A" w:rsidR="00005809" w:rsidRPr="001D28FA" w:rsidRDefault="00005809" w:rsidP="0038000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0FF7D4" w14:textId="0C49AA85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22,7 +/- 3 mm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1F2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61C18ADC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FAA661" w14:textId="58F8FD5A" w:rsidR="00005809" w:rsidRPr="001D28FA" w:rsidRDefault="00005809" w:rsidP="0038000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CDBDD1" w14:textId="631C40F5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384 +/- 5 mm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806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7A89600D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84488E" w14:textId="0336C9A3" w:rsidR="00005809" w:rsidRPr="001D28FA" w:rsidRDefault="00005809" w:rsidP="0038000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E05A0F" w14:textId="67E22FE1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265 +/- 5 mm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FA3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0D94FDC0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A2B1D1" w14:textId="27D754AA" w:rsidR="00005809" w:rsidRPr="001D28FA" w:rsidRDefault="00005809" w:rsidP="0038000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8C8F65" w14:textId="0AD7D42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Max. 2,30 kg (z baterią)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E1D3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18226B63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032EA3" w14:textId="7B7E7939" w:rsidR="00005809" w:rsidRPr="001D28FA" w:rsidRDefault="00005809" w:rsidP="0038000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FD6BC1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Podświetlana klawiatura</w:t>
            </w:r>
            <w:r w:rsidRPr="001D28FA">
              <w:rPr>
                <w:sz w:val="18"/>
                <w:szCs w:val="18"/>
                <w:lang w:eastAsia="pl-PL"/>
              </w:rPr>
              <w:br/>
              <w:t>Możliwość zabezpieczenia linką (port Kensington Lock)</w:t>
            </w:r>
            <w:r w:rsidRPr="001D28FA">
              <w:rPr>
                <w:sz w:val="18"/>
                <w:szCs w:val="18"/>
                <w:lang w:eastAsia="pl-PL"/>
              </w:rPr>
              <w:br/>
              <w:t>Wielodotykowy  touchpad</w:t>
            </w:r>
            <w:r w:rsidRPr="001D28FA">
              <w:rPr>
                <w:sz w:val="18"/>
                <w:szCs w:val="18"/>
                <w:lang w:eastAsia="pl-PL"/>
              </w:rPr>
              <w:br/>
              <w:t>Wydzielona klawiatura numeryczna</w:t>
            </w:r>
          </w:p>
          <w:p w14:paraId="4A20E407" w14:textId="3E1BA241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Standard klawiatury: US międzynarodowy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EF3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79ED6FEE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25DC9D" w14:textId="24EBE4F0" w:rsidR="00005809" w:rsidRPr="001D28FA" w:rsidRDefault="00005809" w:rsidP="0038000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8D7244" w14:textId="08BA9F30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Zasilacz 230V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EAB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74870758" w14:textId="77777777" w:rsidTr="00C9302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7C1B81" w14:textId="7B31B493" w:rsidR="00005809" w:rsidRPr="001D28FA" w:rsidRDefault="00005809" w:rsidP="0038000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37E7AC" w14:textId="3CE9641D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 Min. 24 miesiące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A15" w14:textId="77777777" w:rsidR="00005809" w:rsidRPr="001D28FA" w:rsidRDefault="00005809" w:rsidP="00005809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6AA354B2" w14:textId="74B23DD1" w:rsidR="002F1E18" w:rsidRPr="001D28FA" w:rsidRDefault="00187699" w:rsidP="003D2F74">
      <w:pPr>
        <w:pStyle w:val="Tekstpodstawowywcity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>Przykład</w:t>
      </w:r>
      <w:r w:rsidR="00090E51" w:rsidRPr="001D28FA">
        <w:rPr>
          <w:sz w:val="18"/>
          <w:szCs w:val="18"/>
          <w:lang w:eastAsia="zh-CN"/>
        </w:rPr>
        <w:t xml:space="preserve"> sprzętu</w:t>
      </w:r>
      <w:r w:rsidRPr="001D28FA">
        <w:rPr>
          <w:sz w:val="18"/>
          <w:szCs w:val="18"/>
          <w:lang w:eastAsia="zh-CN"/>
        </w:rPr>
        <w:t xml:space="preserve"> spełniając</w:t>
      </w:r>
      <w:r w:rsidR="00090E51" w:rsidRPr="001D28FA">
        <w:rPr>
          <w:sz w:val="18"/>
          <w:szCs w:val="18"/>
          <w:lang w:eastAsia="zh-CN"/>
        </w:rPr>
        <w:t>ego</w:t>
      </w:r>
      <w:r w:rsidRPr="001D28FA">
        <w:rPr>
          <w:sz w:val="18"/>
          <w:szCs w:val="18"/>
          <w:lang w:eastAsia="zh-CN"/>
        </w:rPr>
        <w:t xml:space="preserve"> powyższe wymagania: </w:t>
      </w:r>
      <w:r w:rsidR="00005809" w:rsidRPr="001D28FA">
        <w:rPr>
          <w:sz w:val="18"/>
          <w:szCs w:val="18"/>
          <w:lang w:eastAsia="zh-CN"/>
        </w:rPr>
        <w:t xml:space="preserve">Lenovo </w:t>
      </w:r>
      <w:proofErr w:type="spellStart"/>
      <w:r w:rsidR="00005809" w:rsidRPr="001D28FA">
        <w:rPr>
          <w:sz w:val="18"/>
          <w:szCs w:val="18"/>
          <w:lang w:eastAsia="zh-CN"/>
        </w:rPr>
        <w:t>Ideapad</w:t>
      </w:r>
      <w:proofErr w:type="spellEnd"/>
      <w:r w:rsidR="00005809" w:rsidRPr="001D28FA">
        <w:rPr>
          <w:sz w:val="18"/>
          <w:szCs w:val="18"/>
          <w:lang w:eastAsia="zh-CN"/>
        </w:rPr>
        <w:t xml:space="preserve"> 700-15 i7-6700HQ/8GB/240/Win10X GTX950M</w:t>
      </w:r>
    </w:p>
    <w:p w14:paraId="035AA287" w14:textId="66BEC45A" w:rsidR="003D2F74" w:rsidRPr="001D28FA" w:rsidRDefault="003D2F74" w:rsidP="003D2F74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</w:p>
    <w:p w14:paraId="16F51BE4" w14:textId="0DB179B1" w:rsidR="0069106A" w:rsidRPr="001D28FA" w:rsidRDefault="00005809" w:rsidP="00E055FD">
      <w:pPr>
        <w:numPr>
          <w:ilvl w:val="5"/>
          <w:numId w:val="36"/>
        </w:numPr>
        <w:tabs>
          <w:tab w:val="clear" w:pos="2520"/>
        </w:tabs>
        <w:ind w:left="284" w:hanging="284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Napęd DVD zewnętrzny</w:t>
      </w:r>
      <w:r w:rsidR="00804B3A" w:rsidRPr="001D28FA">
        <w:rPr>
          <w:b/>
          <w:sz w:val="22"/>
          <w:szCs w:val="22"/>
        </w:rPr>
        <w:t xml:space="preserve"> – </w:t>
      </w:r>
      <w:r w:rsidR="003D2F74" w:rsidRPr="001D28FA">
        <w:rPr>
          <w:b/>
          <w:sz w:val="22"/>
          <w:szCs w:val="22"/>
        </w:rPr>
        <w:t>1</w:t>
      </w:r>
      <w:r w:rsidR="0069106A" w:rsidRPr="001D28FA">
        <w:rPr>
          <w:b/>
          <w:sz w:val="22"/>
          <w:szCs w:val="22"/>
        </w:rPr>
        <w:t xml:space="preserve"> sztuk</w:t>
      </w:r>
      <w:r w:rsidR="00D1168C" w:rsidRPr="001D28FA">
        <w:rPr>
          <w:b/>
          <w:sz w:val="22"/>
          <w:szCs w:val="22"/>
        </w:rPr>
        <w:t>a</w:t>
      </w:r>
    </w:p>
    <w:p w14:paraId="543BAA88" w14:textId="0528D3E7" w:rsidR="008A0708" w:rsidRPr="001D28FA" w:rsidRDefault="001E7C16" w:rsidP="008A0708">
      <w:pPr>
        <w:rPr>
          <w:sz w:val="22"/>
          <w:szCs w:val="22"/>
        </w:rPr>
      </w:pPr>
      <w:r w:rsidRPr="001D28FA">
        <w:rPr>
          <w:sz w:val="22"/>
          <w:szCs w:val="22"/>
        </w:rPr>
        <w:t>(Kod CPV:</w:t>
      </w:r>
      <w:r w:rsidR="0019481A" w:rsidRPr="001D28FA">
        <w:rPr>
          <w:sz w:val="22"/>
          <w:szCs w:val="22"/>
        </w:rPr>
        <w:t xml:space="preserve"> 30.23.72.00-1 Akcesoria komputerowe</w:t>
      </w:r>
      <w:r w:rsidRPr="001D28FA">
        <w:rPr>
          <w:sz w:val="22"/>
          <w:szCs w:val="22"/>
        </w:rPr>
        <w:t>)</w:t>
      </w:r>
    </w:p>
    <w:p w14:paraId="1009FFCC" w14:textId="77777777" w:rsidR="008A0708" w:rsidRPr="001D28FA" w:rsidRDefault="008A0708" w:rsidP="008A0708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6AA6E729" w14:textId="77777777" w:rsidR="0069106A" w:rsidRPr="001D28FA" w:rsidRDefault="0069106A" w:rsidP="0059088A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Zestawienie parametrów technicznych </w:t>
      </w:r>
      <w:r w:rsidR="00477488" w:rsidRPr="001D28FA">
        <w:rPr>
          <w:b/>
          <w:sz w:val="22"/>
          <w:szCs w:val="22"/>
        </w:rPr>
        <w:t>–</w:t>
      </w:r>
      <w:r w:rsidRPr="001D28FA">
        <w:rPr>
          <w:b/>
          <w:sz w:val="22"/>
          <w:szCs w:val="22"/>
        </w:rPr>
        <w:t xml:space="preserve">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856"/>
        <w:gridCol w:w="3798"/>
      </w:tblGrid>
      <w:tr w:rsidR="00672242" w:rsidRPr="001D28FA" w14:paraId="790C78A5" w14:textId="77777777" w:rsidTr="005C53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FEF6A0" w14:textId="77777777" w:rsidR="00672242" w:rsidRPr="001D28FA" w:rsidRDefault="00672242" w:rsidP="0059088A">
            <w:pPr>
              <w:keepNext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80CBA" w14:textId="77777777" w:rsidR="00672242" w:rsidRPr="001D28FA" w:rsidRDefault="00672242" w:rsidP="0059088A">
            <w:pPr>
              <w:keepNext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D02AD" w14:textId="77777777" w:rsidR="00672242" w:rsidRPr="001D28FA" w:rsidRDefault="00672242" w:rsidP="0059088A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9FC8F26" w14:textId="77777777" w:rsidR="00672242" w:rsidRPr="001D28FA" w:rsidRDefault="00672242" w:rsidP="0059088A">
            <w:pPr>
              <w:pStyle w:val="Zawartotabeli"/>
              <w:keepNext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005809" w:rsidRPr="001D28FA" w14:paraId="63E87C89" w14:textId="77777777" w:rsidTr="005C53B5">
        <w:trPr>
          <w:trHeight w:val="1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D5BF5" w14:textId="2B194BC5" w:rsidR="00005809" w:rsidRPr="001D28FA" w:rsidRDefault="00005809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DB652" w14:textId="047C8BFA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Zewnętrzna</w:t>
            </w:r>
            <w:proofErr w:type="spellEnd"/>
            <w:r w:rsidRPr="001D28FA">
              <w:rPr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nagrywarka</w:t>
            </w:r>
            <w:proofErr w:type="spellEnd"/>
            <w:r w:rsidRPr="001D28FA">
              <w:rPr>
                <w:sz w:val="18"/>
                <w:szCs w:val="18"/>
                <w:lang w:val="en-US" w:eastAsia="pl-PL"/>
              </w:rPr>
              <w:t xml:space="preserve"> DVD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C6C" w14:textId="77777777" w:rsidR="00005809" w:rsidRPr="001D28FA" w:rsidRDefault="00005809" w:rsidP="0000580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3DA69595" w14:textId="77777777" w:rsidTr="005C53B5">
        <w:trPr>
          <w:trHeight w:val="2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E818A" w14:textId="3912AD45" w:rsidR="00005809" w:rsidRPr="001D28FA" w:rsidRDefault="00005809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C68F2" w14:textId="1C8DF36E" w:rsidR="00005809" w:rsidRPr="001D28FA" w:rsidRDefault="00005809" w:rsidP="004B28CD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USB 2.0 (</w:t>
            </w: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kompatybilność</w:t>
            </w:r>
            <w:proofErr w:type="spellEnd"/>
            <w:r w:rsidRPr="001D28FA">
              <w:rPr>
                <w:sz w:val="18"/>
                <w:szCs w:val="18"/>
                <w:lang w:val="en-US" w:eastAsia="pl-PL"/>
              </w:rPr>
              <w:t xml:space="preserve"> USB 3.0)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F47" w14:textId="77777777" w:rsidR="00005809" w:rsidRPr="001D28FA" w:rsidRDefault="00005809" w:rsidP="0000580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42EBFCC0" w14:textId="77777777" w:rsidTr="005C53B5">
        <w:trPr>
          <w:trHeight w:val="313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55736" w14:textId="0CC081C1" w:rsidR="00005809" w:rsidRPr="001D28FA" w:rsidRDefault="00005809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Prędkości odczytu (minimalne)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E84D5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DVD+R : 8X</w:t>
            </w:r>
          </w:p>
          <w:p w14:paraId="097AB04E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DVD-R : 8X</w:t>
            </w:r>
          </w:p>
          <w:p w14:paraId="42CA5A68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DVD+RW : 8X</w:t>
            </w:r>
          </w:p>
          <w:p w14:paraId="67FB18DA" w14:textId="77777777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DVD-RW : 8X</w:t>
            </w:r>
          </w:p>
          <w:p w14:paraId="26F55191" w14:textId="77777777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DVD-ROM : 8X</w:t>
            </w:r>
          </w:p>
          <w:p w14:paraId="2C46F082" w14:textId="77777777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DVD+R(DL) : 8X</w:t>
            </w:r>
          </w:p>
          <w:p w14:paraId="388573FC" w14:textId="77777777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DVD+R(SL, M-DISC) : 8X</w:t>
            </w:r>
          </w:p>
          <w:p w14:paraId="72BF4C55" w14:textId="77777777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DVD-R(DL) : 8X</w:t>
            </w:r>
          </w:p>
          <w:p w14:paraId="2FE04527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Odtwarzanie filmów DVD : 4X</w:t>
            </w:r>
          </w:p>
          <w:p w14:paraId="49C9AEC7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DVD-ROM(DL) : 8X</w:t>
            </w:r>
          </w:p>
          <w:p w14:paraId="5942D851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Odtwarzanie VCD : 16X</w:t>
            </w:r>
          </w:p>
          <w:p w14:paraId="747174F6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DVD-RAM : 5X</w:t>
            </w:r>
          </w:p>
          <w:p w14:paraId="3FA103E5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CD-R : 24X</w:t>
            </w:r>
          </w:p>
          <w:p w14:paraId="1F1F2BDB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Odtwarzanie płyt audio CD : 10X</w:t>
            </w:r>
          </w:p>
          <w:p w14:paraId="09E224DD" w14:textId="77777777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CD-RW : 24X</w:t>
            </w:r>
          </w:p>
          <w:p w14:paraId="3FAF838A" w14:textId="43ACDD85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CD-ROM : 24X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591" w14:textId="77777777" w:rsidR="00005809" w:rsidRPr="001D28FA" w:rsidRDefault="00005809" w:rsidP="00005809">
            <w:pPr>
              <w:suppressAutoHyphens w:val="0"/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043A7D5F" w14:textId="77777777" w:rsidTr="005C53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C19C1" w14:textId="59BB09BC" w:rsidR="00005809" w:rsidRPr="001D28FA" w:rsidRDefault="00005809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Prędkości zapisu (minimalne)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16A01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DVD+R : 8X</w:t>
            </w:r>
          </w:p>
          <w:p w14:paraId="54FC9A1A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DVD-R : 8X</w:t>
            </w:r>
          </w:p>
          <w:p w14:paraId="79B0CD74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DVD+RW : 8X</w:t>
            </w:r>
          </w:p>
          <w:p w14:paraId="0EC6DE91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DVD-RW : 6X</w:t>
            </w:r>
          </w:p>
          <w:p w14:paraId="7E552B3A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DVD+R(DL) : 6X</w:t>
            </w:r>
          </w:p>
          <w:p w14:paraId="24684602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DVD-R (DL) : 6X</w:t>
            </w:r>
          </w:p>
          <w:p w14:paraId="4F5290F8" w14:textId="77777777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DVD+R(SL, M-DISC) : 4X</w:t>
            </w:r>
          </w:p>
          <w:p w14:paraId="2D90568F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DVD-RAM : 5X</w:t>
            </w:r>
          </w:p>
          <w:p w14:paraId="155564F9" w14:textId="77777777" w:rsidR="00005809" w:rsidRPr="001D28FA" w:rsidRDefault="00005809" w:rsidP="00380009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CD-R : 24X</w:t>
            </w:r>
          </w:p>
          <w:p w14:paraId="6C84F04E" w14:textId="080F60B4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CD-RW : 24X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F74" w14:textId="77777777" w:rsidR="00005809" w:rsidRPr="001D28FA" w:rsidRDefault="00005809" w:rsidP="0000580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74316D76" w14:textId="77777777" w:rsidTr="005C53B5">
        <w:trPr>
          <w:trHeight w:val="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84C06" w14:textId="50FD8E5D" w:rsidR="00005809" w:rsidRPr="001D28FA" w:rsidRDefault="00005809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Rozmiar bufora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969F5" w14:textId="2A4B6FBC" w:rsidR="00005809" w:rsidRPr="001D28FA" w:rsidRDefault="00005809" w:rsidP="004B28CD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Minimum 1 MB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56F" w14:textId="77777777" w:rsidR="00005809" w:rsidRPr="001D28FA" w:rsidRDefault="00005809" w:rsidP="0000580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00EA8540" w14:textId="77777777" w:rsidTr="005C53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1356A" w14:textId="2B0A52FE" w:rsidR="00005809" w:rsidRPr="001D28FA" w:rsidRDefault="00005809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Czas dostępu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EAFFE" w14:textId="77777777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 xml:space="preserve">DVD : max. 160 </w:t>
            </w: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ms</w:t>
            </w:r>
            <w:proofErr w:type="spellEnd"/>
          </w:p>
          <w:p w14:paraId="0BAAEC91" w14:textId="22527552" w:rsidR="00005809" w:rsidRPr="001D28FA" w:rsidRDefault="00005809" w:rsidP="00380009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 xml:space="preserve">CD : max. 160 </w:t>
            </w: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ms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DF9" w14:textId="77777777" w:rsidR="00005809" w:rsidRPr="001D28FA" w:rsidRDefault="00005809" w:rsidP="00005809">
            <w:pPr>
              <w:spacing w:line="240" w:lineRule="atLeast"/>
              <w:textAlignment w:val="baseline"/>
              <w:rPr>
                <w:sz w:val="18"/>
                <w:szCs w:val="18"/>
                <w:lang w:val="en-US" w:eastAsia="pl-PL"/>
              </w:rPr>
            </w:pPr>
          </w:p>
        </w:tc>
      </w:tr>
      <w:tr w:rsidR="00005809" w:rsidRPr="001D28FA" w14:paraId="3B036734" w14:textId="77777777" w:rsidTr="005C53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688EB" w14:textId="43064A05" w:rsidR="00005809" w:rsidRPr="001D28FA" w:rsidRDefault="00B114E8" w:rsidP="00B114E8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Wymiary (wys.</w:t>
            </w:r>
            <w:r w:rsidR="00005809" w:rsidRPr="001D28FA">
              <w:rPr>
                <w:b/>
                <w:bCs/>
                <w:sz w:val="18"/>
                <w:szCs w:val="18"/>
                <w:lang w:eastAsia="pl-PL"/>
              </w:rPr>
              <w:t xml:space="preserve"> x szer</w:t>
            </w:r>
            <w:r w:rsidRPr="001D28FA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="00005809" w:rsidRPr="001D28FA">
              <w:rPr>
                <w:b/>
                <w:bCs/>
                <w:sz w:val="18"/>
                <w:szCs w:val="18"/>
                <w:lang w:eastAsia="pl-PL"/>
              </w:rPr>
              <w:t xml:space="preserve"> x głęb</w:t>
            </w:r>
            <w:r w:rsidRPr="001D28FA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="00005809" w:rsidRPr="001D28FA">
              <w:rPr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95CD2" w14:textId="4BFF2D04" w:rsidR="00005809" w:rsidRPr="001D28FA" w:rsidRDefault="00005809" w:rsidP="004B28CD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13,9x135,5x142,5  +/- 2 mm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F8E" w14:textId="77777777" w:rsidR="00005809" w:rsidRPr="001D28FA" w:rsidRDefault="00005809" w:rsidP="0000580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04629266" w14:textId="77777777" w:rsidTr="005C53B5">
        <w:trPr>
          <w:trHeight w:val="1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BC004" w14:textId="5496FA17" w:rsidR="00005809" w:rsidRPr="001D28FA" w:rsidRDefault="00005809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223C8" w14:textId="3F05368C" w:rsidR="00005809" w:rsidRPr="001D28FA" w:rsidRDefault="00005809" w:rsidP="004B28CD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Preferowany</w:t>
            </w:r>
            <w:proofErr w:type="spellEnd"/>
            <w:r w:rsidRPr="001D28FA">
              <w:rPr>
                <w:sz w:val="18"/>
                <w:szCs w:val="18"/>
                <w:lang w:val="en-US" w:eastAsia="pl-PL"/>
              </w:rPr>
              <w:t xml:space="preserve"> czarny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90B0" w14:textId="77777777" w:rsidR="00005809" w:rsidRPr="001D28FA" w:rsidRDefault="00005809" w:rsidP="0000580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7F939D83" w14:textId="77777777" w:rsidTr="005C53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97E72" w14:textId="5D0EAE2A" w:rsidR="00005809" w:rsidRPr="001D28FA" w:rsidRDefault="00005809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491E4" w14:textId="173C599A" w:rsidR="00005809" w:rsidRPr="001D28FA" w:rsidRDefault="00005809" w:rsidP="004B28CD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 xml:space="preserve">228g z </w:t>
            </w: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tolerancją</w:t>
            </w:r>
            <w:proofErr w:type="spellEnd"/>
            <w:r w:rsidRPr="001D28FA">
              <w:rPr>
                <w:sz w:val="18"/>
                <w:szCs w:val="18"/>
                <w:lang w:val="en-US" w:eastAsia="pl-PL"/>
              </w:rPr>
              <w:t xml:space="preserve"> +/- 5g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D54" w14:textId="77777777" w:rsidR="00005809" w:rsidRPr="001D28FA" w:rsidRDefault="00005809" w:rsidP="0000580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  <w:tr w:rsidR="00005809" w:rsidRPr="001D28FA" w14:paraId="7C75841C" w14:textId="77777777" w:rsidTr="005C53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0F545" w14:textId="435A124B" w:rsidR="00005809" w:rsidRPr="001D28FA" w:rsidRDefault="00005809" w:rsidP="004B28C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E192E" w14:textId="717CA547" w:rsidR="00005809" w:rsidRPr="001D28FA" w:rsidRDefault="00005809" w:rsidP="004B28CD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 xml:space="preserve">Minimum 24 </w:t>
            </w: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miesiące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DA1" w14:textId="77777777" w:rsidR="00005809" w:rsidRPr="001D28FA" w:rsidRDefault="00005809" w:rsidP="0000580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14:paraId="7F335E0F" w14:textId="7B364F6E" w:rsidR="00132822" w:rsidRPr="001D28FA" w:rsidRDefault="00F43183" w:rsidP="00804B3A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>Przykład</w:t>
      </w:r>
      <w:r w:rsidR="00A46696" w:rsidRPr="001D28FA">
        <w:rPr>
          <w:sz w:val="18"/>
          <w:szCs w:val="18"/>
          <w:lang w:eastAsia="zh-CN"/>
        </w:rPr>
        <w:t>y</w:t>
      </w:r>
      <w:r w:rsidRPr="001D28FA">
        <w:rPr>
          <w:sz w:val="18"/>
          <w:szCs w:val="18"/>
          <w:lang w:eastAsia="zh-CN"/>
        </w:rPr>
        <w:t xml:space="preserve"> </w:t>
      </w:r>
      <w:r w:rsidR="00090E51" w:rsidRPr="001D28FA">
        <w:rPr>
          <w:sz w:val="18"/>
          <w:szCs w:val="18"/>
          <w:lang w:eastAsia="zh-CN"/>
        </w:rPr>
        <w:t>sprzętu</w:t>
      </w:r>
      <w:r w:rsidRPr="001D28FA">
        <w:rPr>
          <w:sz w:val="18"/>
          <w:szCs w:val="18"/>
          <w:lang w:eastAsia="zh-CN"/>
        </w:rPr>
        <w:t xml:space="preserve"> spełniają</w:t>
      </w:r>
      <w:r w:rsidR="00A46696" w:rsidRPr="001D28FA">
        <w:rPr>
          <w:sz w:val="18"/>
          <w:szCs w:val="18"/>
          <w:lang w:eastAsia="zh-CN"/>
        </w:rPr>
        <w:t>c</w:t>
      </w:r>
      <w:r w:rsidR="00090E51" w:rsidRPr="001D28FA">
        <w:rPr>
          <w:sz w:val="18"/>
          <w:szCs w:val="18"/>
          <w:lang w:eastAsia="zh-CN"/>
        </w:rPr>
        <w:t>ego</w:t>
      </w:r>
      <w:r w:rsidRPr="001D28FA">
        <w:rPr>
          <w:sz w:val="18"/>
          <w:szCs w:val="18"/>
          <w:lang w:eastAsia="zh-CN"/>
        </w:rPr>
        <w:t xml:space="preserve"> powyższe wymagania: </w:t>
      </w:r>
      <w:r w:rsidR="00005809" w:rsidRPr="001D28FA">
        <w:rPr>
          <w:sz w:val="18"/>
          <w:szCs w:val="18"/>
          <w:lang w:eastAsia="zh-CN"/>
        </w:rPr>
        <w:t xml:space="preserve">ASUS SDRW-08U7M </w:t>
      </w:r>
      <w:proofErr w:type="spellStart"/>
      <w:r w:rsidR="00005809" w:rsidRPr="001D28FA">
        <w:rPr>
          <w:sz w:val="18"/>
          <w:szCs w:val="18"/>
          <w:lang w:eastAsia="zh-CN"/>
        </w:rPr>
        <w:t>Slim</w:t>
      </w:r>
      <w:proofErr w:type="spellEnd"/>
      <w:r w:rsidR="00005809" w:rsidRPr="001D28FA">
        <w:rPr>
          <w:sz w:val="18"/>
          <w:szCs w:val="18"/>
          <w:lang w:eastAsia="zh-CN"/>
        </w:rPr>
        <w:t xml:space="preserve"> USB 2.0</w:t>
      </w:r>
    </w:p>
    <w:p w14:paraId="70AC5876" w14:textId="77777777" w:rsidR="003A4EA3" w:rsidRPr="001D28FA" w:rsidRDefault="003A4EA3" w:rsidP="003A4EA3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614F8FB" w14:textId="77777777" w:rsidR="00675E76" w:rsidRPr="001D28FA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0DA0825D" w14:textId="17F04F66" w:rsidR="00675E76" w:rsidRPr="001D28FA" w:rsidRDefault="00675E76" w:rsidP="003A4EA3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 </w:t>
      </w:r>
    </w:p>
    <w:p w14:paraId="6FE87AC3" w14:textId="77777777" w:rsidR="00675E76" w:rsidRPr="001D28FA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1ECAA02E" w14:textId="77777777" w:rsidR="003A4EA3" w:rsidRPr="001D28FA" w:rsidRDefault="003A4EA3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6FBB2F" w14:textId="77777777" w:rsidR="0069106A" w:rsidRPr="001D28FA" w:rsidRDefault="0069106A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F6CD5EF" w14:textId="77777777" w:rsidR="00BD4D79" w:rsidRPr="001D28FA" w:rsidRDefault="00BD4D79" w:rsidP="0069106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582631" w14:textId="77777777" w:rsidR="0069106A" w:rsidRPr="001D28FA" w:rsidRDefault="0069106A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</w:t>
      </w:r>
      <w:r w:rsidR="003A4EA3" w:rsidRPr="001D28FA">
        <w:rPr>
          <w:sz w:val="22"/>
          <w:szCs w:val="22"/>
        </w:rPr>
        <w:t xml:space="preserve">dzeń do siedziby Zamawiającego. </w:t>
      </w:r>
      <w:r w:rsidRPr="001D28FA">
        <w:rPr>
          <w:sz w:val="22"/>
          <w:szCs w:val="22"/>
        </w:rPr>
        <w:t>Oświadczamy, że oferowane powyżej wyspecyfikowane urządzenia są kompletne i będą gotowe do użytkowania bez  żadnych dodatkowych zakupów i inwestycji.</w:t>
      </w:r>
    </w:p>
    <w:p w14:paraId="09BDDCBA" w14:textId="77777777" w:rsidR="0069106A" w:rsidRPr="001D28FA" w:rsidRDefault="0069106A" w:rsidP="0069106A">
      <w:pPr>
        <w:tabs>
          <w:tab w:val="left" w:pos="360"/>
        </w:tabs>
        <w:jc w:val="both"/>
        <w:rPr>
          <w:sz w:val="22"/>
          <w:szCs w:val="22"/>
        </w:rPr>
      </w:pPr>
    </w:p>
    <w:p w14:paraId="74ED9796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9DD5B50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C04F5CA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0556052D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50114B11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42799C19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E664B84" w14:textId="77777777" w:rsidR="0069106A" w:rsidRPr="001D28FA" w:rsidRDefault="0069106A" w:rsidP="0069106A">
      <w:pPr>
        <w:pStyle w:val="Tekstpodstawowywcity"/>
        <w:ind w:left="0"/>
        <w:rPr>
          <w:sz w:val="22"/>
          <w:szCs w:val="22"/>
        </w:rPr>
      </w:pPr>
    </w:p>
    <w:p w14:paraId="456BD807" w14:textId="77777777" w:rsidR="0069106A" w:rsidRPr="001D28FA" w:rsidRDefault="0069106A" w:rsidP="0069106A">
      <w:pPr>
        <w:pStyle w:val="Tekstpodstawowywcity"/>
        <w:ind w:left="0"/>
        <w:rPr>
          <w:sz w:val="22"/>
          <w:szCs w:val="22"/>
        </w:rPr>
      </w:pPr>
    </w:p>
    <w:p w14:paraId="77DE6AC1" w14:textId="77777777" w:rsidR="00380009" w:rsidRPr="001D28FA" w:rsidRDefault="00380009" w:rsidP="0069106A">
      <w:pPr>
        <w:pStyle w:val="Tekstpodstawowywcity"/>
        <w:ind w:left="0"/>
        <w:rPr>
          <w:sz w:val="22"/>
          <w:szCs w:val="22"/>
        </w:rPr>
      </w:pPr>
    </w:p>
    <w:p w14:paraId="554B4C8C" w14:textId="77777777" w:rsidR="00210AC1" w:rsidRPr="001D28FA" w:rsidRDefault="00210AC1" w:rsidP="0069106A">
      <w:pPr>
        <w:pStyle w:val="Tekstpodstawowywcity"/>
        <w:ind w:left="0"/>
        <w:rPr>
          <w:sz w:val="22"/>
          <w:szCs w:val="22"/>
        </w:rPr>
      </w:pPr>
    </w:p>
    <w:p w14:paraId="44C4860E" w14:textId="77777777" w:rsidR="0069106A" w:rsidRPr="001D28FA" w:rsidRDefault="00157104" w:rsidP="00157104">
      <w:pPr>
        <w:pStyle w:val="Tekstpodstawowywcity"/>
        <w:ind w:left="3980" w:firstLine="274"/>
        <w:rPr>
          <w:sz w:val="22"/>
          <w:szCs w:val="22"/>
        </w:rPr>
      </w:pPr>
      <w:r w:rsidRPr="001D28FA">
        <w:rPr>
          <w:sz w:val="22"/>
          <w:szCs w:val="22"/>
        </w:rPr>
        <w:t xml:space="preserve">   </w:t>
      </w:r>
      <w:r w:rsidR="0069106A" w:rsidRPr="001D28FA">
        <w:rPr>
          <w:sz w:val="22"/>
          <w:szCs w:val="22"/>
        </w:rPr>
        <w:t>............................................................................................</w:t>
      </w:r>
    </w:p>
    <w:p w14:paraId="079E88B9" w14:textId="21F3BD01" w:rsidR="009116D8" w:rsidRPr="001D28FA" w:rsidRDefault="0069106A" w:rsidP="008724BA">
      <w:pPr>
        <w:pStyle w:val="Tekstpodstawowywcity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</w:t>
      </w:r>
      <w:r w:rsidR="003A4EA3" w:rsidRPr="001D28FA">
        <w:rPr>
          <w:sz w:val="22"/>
          <w:szCs w:val="22"/>
        </w:rPr>
        <w:t xml:space="preserve">                               </w:t>
      </w:r>
      <w:r w:rsidRPr="001D28FA">
        <w:rPr>
          <w:sz w:val="22"/>
          <w:szCs w:val="22"/>
        </w:rPr>
        <w:t xml:space="preserve"> podpis i pieczątka Wy</w:t>
      </w:r>
      <w:r w:rsidR="003A4EA3" w:rsidRPr="001D28FA">
        <w:rPr>
          <w:sz w:val="22"/>
          <w:szCs w:val="22"/>
        </w:rPr>
        <w:t xml:space="preserve">konawcy lub osoby upoważnionej </w:t>
      </w:r>
    </w:p>
    <w:p w14:paraId="7B0E1AD4" w14:textId="21CECA39" w:rsidR="00050CE5" w:rsidRPr="001D28FA" w:rsidRDefault="00050CE5" w:rsidP="00050CE5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 xml:space="preserve">Załącznik nr </w:t>
      </w:r>
      <w:r w:rsidR="001D227B" w:rsidRPr="001D28FA">
        <w:rPr>
          <w:b/>
          <w:bCs/>
          <w:sz w:val="22"/>
          <w:szCs w:val="22"/>
        </w:rPr>
        <w:t>4</w:t>
      </w:r>
      <w:r w:rsidR="00CA5A79" w:rsidRPr="001D28FA">
        <w:rPr>
          <w:b/>
          <w:bCs/>
          <w:sz w:val="22"/>
          <w:szCs w:val="22"/>
        </w:rPr>
        <w:t>.3</w:t>
      </w:r>
      <w:r w:rsidRPr="001D28FA">
        <w:rPr>
          <w:b/>
          <w:bCs/>
          <w:sz w:val="22"/>
          <w:szCs w:val="22"/>
        </w:rPr>
        <w:t>.</w:t>
      </w:r>
    </w:p>
    <w:p w14:paraId="6728229C" w14:textId="77777777" w:rsidR="00050CE5" w:rsidRPr="001D28FA" w:rsidRDefault="00050CE5" w:rsidP="00050CE5">
      <w:pPr>
        <w:rPr>
          <w:sz w:val="22"/>
          <w:szCs w:val="22"/>
        </w:rPr>
      </w:pPr>
    </w:p>
    <w:p w14:paraId="09C4B495" w14:textId="77777777" w:rsidR="00050CE5" w:rsidRPr="001D28FA" w:rsidRDefault="00050CE5" w:rsidP="00050CE5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5A507FE9" w14:textId="77777777" w:rsidR="00050CE5" w:rsidRPr="001D28FA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1D28FA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1D28FA" w:rsidRDefault="00050CE5" w:rsidP="00050CE5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</w:t>
      </w:r>
      <w:r w:rsidR="00764DB3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I GWARANCJI</w:t>
      </w:r>
    </w:p>
    <w:p w14:paraId="605A5493" w14:textId="018DEDDE" w:rsidR="00050CE5" w:rsidRPr="001D28FA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</w:t>
      </w:r>
      <w:r w:rsidR="00CA5A79" w:rsidRPr="001D28FA">
        <w:rPr>
          <w:b/>
          <w:sz w:val="22"/>
          <w:szCs w:val="22"/>
        </w:rPr>
        <w:t>LA PAKIETU I</w:t>
      </w:r>
      <w:r w:rsidR="00955DA8" w:rsidRPr="001D28FA">
        <w:rPr>
          <w:b/>
          <w:sz w:val="22"/>
          <w:szCs w:val="22"/>
        </w:rPr>
        <w:t>II</w:t>
      </w:r>
    </w:p>
    <w:p w14:paraId="046B823E" w14:textId="77777777" w:rsidR="00050CE5" w:rsidRPr="001D28FA" w:rsidRDefault="00050CE5" w:rsidP="00050CE5">
      <w:pPr>
        <w:rPr>
          <w:sz w:val="22"/>
          <w:szCs w:val="22"/>
        </w:rPr>
      </w:pPr>
    </w:p>
    <w:p w14:paraId="2B703B26" w14:textId="381CE635" w:rsidR="004A5CAB" w:rsidRPr="001D28FA" w:rsidRDefault="004A5CAB" w:rsidP="004A5CA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4F366B" w:rsidRPr="001D28FA">
        <w:rPr>
          <w:b/>
          <w:sz w:val="22"/>
          <w:szCs w:val="22"/>
        </w:rPr>
        <w:t>Serwer</w:t>
      </w:r>
      <w:r w:rsidR="00812FF9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 xml:space="preserve">– </w:t>
      </w:r>
      <w:r w:rsidR="00794865" w:rsidRPr="001D28FA">
        <w:rPr>
          <w:b/>
          <w:sz w:val="22"/>
          <w:szCs w:val="22"/>
        </w:rPr>
        <w:t>2</w:t>
      </w:r>
      <w:r w:rsidRPr="001D28FA">
        <w:rPr>
          <w:b/>
          <w:sz w:val="22"/>
          <w:szCs w:val="22"/>
        </w:rPr>
        <w:t xml:space="preserve"> szt</w:t>
      </w:r>
      <w:r w:rsidR="00794865" w:rsidRPr="001D28FA">
        <w:rPr>
          <w:b/>
          <w:sz w:val="22"/>
          <w:szCs w:val="22"/>
        </w:rPr>
        <w:t>uki</w:t>
      </w:r>
    </w:p>
    <w:p w14:paraId="0B99E43E" w14:textId="2B00E6EC" w:rsidR="004A5CAB" w:rsidRPr="001D28FA" w:rsidRDefault="00027B2E" w:rsidP="004A5CAB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</w:t>
      </w:r>
      <w:r w:rsidR="00BA3BDF" w:rsidRPr="001D28FA">
        <w:rPr>
          <w:bCs/>
          <w:sz w:val="22"/>
          <w:szCs w:val="22"/>
        </w:rPr>
        <w:t xml:space="preserve"> 48.82.00.00-2 Serwery</w:t>
      </w:r>
      <w:r w:rsidRPr="001D28FA">
        <w:rPr>
          <w:bCs/>
          <w:sz w:val="22"/>
          <w:szCs w:val="22"/>
        </w:rPr>
        <w:t>)</w:t>
      </w:r>
    </w:p>
    <w:p w14:paraId="29D5E449" w14:textId="77777777" w:rsidR="004A5CAB" w:rsidRPr="001D28FA" w:rsidRDefault="004A5CAB" w:rsidP="004A5CA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DA37C1F" w14:textId="77777777" w:rsidR="004A5CAB" w:rsidRPr="001D28FA" w:rsidRDefault="004A5CAB" w:rsidP="004A5CA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962"/>
        <w:gridCol w:w="3118"/>
      </w:tblGrid>
      <w:tr w:rsidR="004A5CAB" w:rsidRPr="001D28FA" w14:paraId="661E8FCD" w14:textId="77777777" w:rsidTr="00BB7E90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D5C32" w14:textId="77777777" w:rsidR="004A5CAB" w:rsidRPr="001D28FA" w:rsidRDefault="004A5CAB" w:rsidP="009D1C50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26C713" w14:textId="77777777" w:rsidR="004A5CAB" w:rsidRPr="001D28FA" w:rsidRDefault="004A5CAB" w:rsidP="009D1C50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B006BB" w14:textId="77777777" w:rsidR="004A5CAB" w:rsidRPr="001D28FA" w:rsidRDefault="004A5CAB" w:rsidP="009D1C5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BFF2440" w14:textId="77777777" w:rsidR="004A5CAB" w:rsidRPr="001D28FA" w:rsidRDefault="004A5CAB" w:rsidP="009D1C5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FF0B5B" w:rsidRPr="001D28FA" w14:paraId="5103853E" w14:textId="77777777" w:rsidTr="004F366B">
        <w:trPr>
          <w:trHeight w:val="133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7FA289" w14:textId="3461B52E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Procesor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07BF5" w14:textId="77777777" w:rsidR="00FF0B5B" w:rsidRPr="001D28FA" w:rsidRDefault="00FF0B5B" w:rsidP="00FF0B5B">
            <w:pPr>
              <w:rPr>
                <w:rFonts w:cstheme="minorHAnsi"/>
                <w:sz w:val="18"/>
                <w:lang w:eastAsia="pl-PL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 xml:space="preserve">Zapewniający minimum </w:t>
            </w:r>
            <w:r w:rsidRPr="001D28FA">
              <w:rPr>
                <w:rFonts w:cstheme="minorHAnsi"/>
                <w:b/>
                <w:sz w:val="18"/>
                <w:lang w:eastAsia="pl-PL"/>
              </w:rPr>
              <w:t>4700</w:t>
            </w:r>
            <w:r w:rsidRPr="001D28FA">
              <w:rPr>
                <w:rFonts w:cstheme="minorHAnsi"/>
                <w:sz w:val="18"/>
                <w:lang w:eastAsia="pl-PL"/>
              </w:rPr>
              <w:t xml:space="preserve"> punktów wg testu PassMark dostępnego na stronie https://www.cpubenchmark.net/high_end_cpus.html z dnia 29.09.2016</w:t>
            </w:r>
          </w:p>
          <w:p w14:paraId="2D501C1B" w14:textId="77777777" w:rsidR="00FF0B5B" w:rsidRPr="001D28FA" w:rsidRDefault="00FF0B5B" w:rsidP="00FF0B5B">
            <w:pPr>
              <w:rPr>
                <w:rFonts w:cstheme="minorHAnsi"/>
                <w:sz w:val="18"/>
                <w:lang w:eastAsia="pl-PL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Ilość fizycznych rdzeni: min. 4</w:t>
            </w:r>
          </w:p>
          <w:p w14:paraId="7552F0D3" w14:textId="77777777" w:rsidR="00FF0B5B" w:rsidRPr="001D28FA" w:rsidRDefault="00FF0B5B" w:rsidP="00FF0B5B">
            <w:pPr>
              <w:rPr>
                <w:rFonts w:cstheme="minorHAnsi"/>
                <w:sz w:val="18"/>
                <w:lang w:eastAsia="pl-PL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Bazowa częstotliwość pracy: min. 2,2 GHz</w:t>
            </w:r>
          </w:p>
          <w:p w14:paraId="648B2D4C" w14:textId="09EDD7A0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Pamięć cache L3: 6MB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C5A6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A795DF3" w14:textId="77777777" w:rsidR="0030034A" w:rsidRPr="001D28FA" w:rsidRDefault="0030034A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D1632A8" w14:textId="77777777" w:rsidR="0030034A" w:rsidRPr="001D28FA" w:rsidRDefault="0030034A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7A228C6" w14:textId="77777777" w:rsidR="0030034A" w:rsidRPr="001D28FA" w:rsidRDefault="0030034A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A559A0B" w14:textId="41E4D708" w:rsidR="0030034A" w:rsidRPr="001D28FA" w:rsidRDefault="0030034A" w:rsidP="0030034A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FF0B5B" w:rsidRPr="001D28FA" w14:paraId="116B3CFB" w14:textId="77777777" w:rsidTr="00FF0B5B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B6EEC" w14:textId="0475CA1A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Pamięć RAM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B0D95" w14:textId="35D70B08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proofErr w:type="spellStart"/>
            <w:r w:rsidRPr="001D28FA">
              <w:rPr>
                <w:rFonts w:cstheme="minorHAnsi"/>
                <w:sz w:val="18"/>
                <w:lang w:val="en-US" w:eastAsia="pl-PL"/>
              </w:rPr>
              <w:t>brak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C94C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6CA469A5" w14:textId="77777777" w:rsidTr="00BB7E90">
        <w:trPr>
          <w:trHeight w:val="32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F30E4" w14:textId="15CF059B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Maksymalna obsługiwana ilość pamięci RAM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6BAAA" w14:textId="77777777" w:rsidR="00FF0B5B" w:rsidRPr="001D28FA" w:rsidRDefault="00FF0B5B" w:rsidP="00FF0B5B">
            <w:pPr>
              <w:rPr>
                <w:rFonts w:cstheme="minorHAnsi"/>
                <w:sz w:val="18"/>
                <w:lang w:eastAsia="pl-PL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Min. 128 GB ECC RDIMM</w:t>
            </w:r>
          </w:p>
          <w:p w14:paraId="13D36E27" w14:textId="7D03DDCD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Min. 64 GB ECC/Non ECC UDIMM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810C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65575944" w14:textId="77777777" w:rsidTr="00FF0B5B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5D94C" w14:textId="1860FDB5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Obsługiwane typy pamięci RAM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1E2A47" w14:textId="5BF1C286" w:rsidR="00FF0B5B" w:rsidRPr="001D28FA" w:rsidRDefault="00FF0B5B" w:rsidP="00FF0B5B">
            <w:pPr>
              <w:tabs>
                <w:tab w:val="left" w:pos="2655"/>
              </w:tabs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2133/1866/1600MHz ECC DDR4 ECC RDIMM oraz ECC/Non-ECC UDIMM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AE67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29AC3980" w14:textId="77777777" w:rsidTr="00FF0B5B">
        <w:trPr>
          <w:trHeight w:val="33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087A37" w14:textId="64C06A3D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Ilość gniazd pamięci (ogółem / wolne)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457B20" w14:textId="44B8A504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 xml:space="preserve">4/4  288-pin DIMM </w:t>
            </w:r>
            <w:proofErr w:type="spellStart"/>
            <w:r w:rsidRPr="001D28FA">
              <w:rPr>
                <w:rFonts w:cstheme="minorHAnsi"/>
                <w:sz w:val="18"/>
                <w:lang w:eastAsia="pl-PL"/>
              </w:rPr>
              <w:t>sockets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7117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7968616E" w14:textId="77777777" w:rsidTr="00FF0B5B">
        <w:trPr>
          <w:trHeight w:val="13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6BB8A" w14:textId="7A9F51C8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Karta graficzna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F58762" w14:textId="4D1162DC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Zintegrowana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83CF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4BD9C247" w14:textId="77777777" w:rsidTr="004F366B">
        <w:trPr>
          <w:trHeight w:val="1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6EB2DF" w14:textId="2F0A7FD8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Rodzaje wyjść / wejść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D746DA" w14:textId="77777777" w:rsidR="00FF0B5B" w:rsidRPr="001D28FA" w:rsidRDefault="00FF0B5B" w:rsidP="00FF0B5B">
            <w:pPr>
              <w:rPr>
                <w:rFonts w:cstheme="minorHAnsi"/>
                <w:sz w:val="18"/>
                <w:lang w:val="en-US" w:eastAsia="pl-PL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>4x SATA3 (6Gbps) ports</w:t>
            </w:r>
          </w:p>
          <w:p w14:paraId="1DC5FAAE" w14:textId="77777777" w:rsidR="00FF0B5B" w:rsidRPr="001D28FA" w:rsidRDefault="00FF0B5B" w:rsidP="00FF0B5B">
            <w:pPr>
              <w:rPr>
                <w:rFonts w:cstheme="minorHAnsi"/>
                <w:sz w:val="18"/>
                <w:lang w:val="en-US" w:eastAsia="pl-PL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>2x 10G SFP+ ports</w:t>
            </w:r>
          </w:p>
          <w:p w14:paraId="4F2EA4C0" w14:textId="77777777" w:rsidR="00FF0B5B" w:rsidRPr="001D28FA" w:rsidRDefault="00FF0B5B" w:rsidP="00FF0B5B">
            <w:pPr>
              <w:rPr>
                <w:rFonts w:cstheme="minorHAnsi"/>
                <w:sz w:val="18"/>
                <w:lang w:val="en-US" w:eastAsia="pl-PL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>6x RJ45 Gigabit Ethernet LAN ports</w:t>
            </w:r>
          </w:p>
          <w:p w14:paraId="4B7334CA" w14:textId="77777777" w:rsidR="00FF0B5B" w:rsidRPr="001D28FA" w:rsidRDefault="00FF0B5B" w:rsidP="00FF0B5B">
            <w:pPr>
              <w:rPr>
                <w:rFonts w:cstheme="minorHAnsi"/>
                <w:sz w:val="18"/>
                <w:lang w:val="en-US" w:eastAsia="pl-PL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>1x RJ45 Dedicated IPMI LAN port</w:t>
            </w:r>
          </w:p>
          <w:p w14:paraId="1DBCF776" w14:textId="77777777" w:rsidR="00FF0B5B" w:rsidRPr="001D28FA" w:rsidRDefault="00FF0B5B" w:rsidP="00FF0B5B">
            <w:pPr>
              <w:rPr>
                <w:rFonts w:cstheme="minorHAnsi"/>
                <w:sz w:val="18"/>
                <w:lang w:val="en-US" w:eastAsia="pl-PL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 xml:space="preserve">2x USB 3.0 ports </w:t>
            </w:r>
          </w:p>
          <w:p w14:paraId="756E27AE" w14:textId="77777777" w:rsidR="00FF0B5B" w:rsidRPr="001D28FA" w:rsidRDefault="00FF0B5B" w:rsidP="00FF0B5B">
            <w:pPr>
              <w:rPr>
                <w:rFonts w:cstheme="minorHAnsi"/>
                <w:sz w:val="18"/>
                <w:lang w:val="en-US" w:eastAsia="pl-PL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>1x SATA DOM (Disk on Module) power connector</w:t>
            </w:r>
          </w:p>
          <w:p w14:paraId="1DF538CC" w14:textId="77777777" w:rsidR="00FF0B5B" w:rsidRPr="001D28FA" w:rsidRDefault="00FF0B5B" w:rsidP="00FF0B5B">
            <w:pPr>
              <w:rPr>
                <w:rFonts w:cstheme="minorHAnsi"/>
                <w:sz w:val="18"/>
                <w:lang w:val="en-US" w:eastAsia="pl-PL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>1x VGA Port</w:t>
            </w:r>
          </w:p>
          <w:p w14:paraId="6390A3E1" w14:textId="77777777" w:rsidR="00FF0B5B" w:rsidRPr="001D28FA" w:rsidRDefault="00FF0B5B" w:rsidP="00FF0B5B">
            <w:pPr>
              <w:rPr>
                <w:rFonts w:cstheme="minorHAnsi"/>
                <w:sz w:val="18"/>
                <w:lang w:val="en-US" w:eastAsia="pl-PL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 xml:space="preserve">1x </w:t>
            </w:r>
            <w:proofErr w:type="spellStart"/>
            <w:r w:rsidRPr="001D28FA">
              <w:rPr>
                <w:rFonts w:cstheme="minorHAnsi"/>
                <w:sz w:val="18"/>
                <w:lang w:val="en-US" w:eastAsia="pl-PL"/>
              </w:rPr>
              <w:t>PCIe</w:t>
            </w:r>
            <w:proofErr w:type="spellEnd"/>
            <w:r w:rsidRPr="001D28FA">
              <w:rPr>
                <w:rFonts w:cstheme="minorHAnsi"/>
                <w:sz w:val="18"/>
                <w:lang w:val="en-US" w:eastAsia="pl-PL"/>
              </w:rPr>
              <w:t xml:space="preserve"> 3.0 x8 slots</w:t>
            </w:r>
          </w:p>
          <w:p w14:paraId="3EEBCA4D" w14:textId="77777777" w:rsidR="00FF0B5B" w:rsidRPr="001D28FA" w:rsidRDefault="00FF0B5B" w:rsidP="00FF0B5B">
            <w:pPr>
              <w:rPr>
                <w:rFonts w:cstheme="minorHAnsi"/>
                <w:sz w:val="18"/>
                <w:lang w:val="en-US" w:eastAsia="pl-PL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 xml:space="preserve">M.2 </w:t>
            </w:r>
            <w:proofErr w:type="spellStart"/>
            <w:r w:rsidRPr="001D28FA">
              <w:rPr>
                <w:rFonts w:cstheme="minorHAnsi"/>
                <w:sz w:val="18"/>
                <w:lang w:val="en-US" w:eastAsia="pl-PL"/>
              </w:rPr>
              <w:t>PCIe</w:t>
            </w:r>
            <w:proofErr w:type="spellEnd"/>
            <w:r w:rsidRPr="001D28FA">
              <w:rPr>
                <w:rFonts w:cstheme="minorHAnsi"/>
                <w:sz w:val="18"/>
                <w:lang w:val="en-US" w:eastAsia="pl-PL"/>
              </w:rPr>
              <w:t xml:space="preserve"> 3.0 x4, M Key 2242/2280/22110</w:t>
            </w:r>
          </w:p>
          <w:p w14:paraId="15D0DCDF" w14:textId="76BCC476" w:rsidR="00FF0B5B" w:rsidRPr="001D28FA" w:rsidRDefault="00FF0B5B" w:rsidP="00FF0B5B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>Mini-</w:t>
            </w:r>
            <w:proofErr w:type="spellStart"/>
            <w:r w:rsidRPr="001D28FA">
              <w:rPr>
                <w:rFonts w:cstheme="minorHAnsi"/>
                <w:sz w:val="18"/>
                <w:lang w:val="en-US" w:eastAsia="pl-PL"/>
              </w:rPr>
              <w:t>PCIe</w:t>
            </w:r>
            <w:proofErr w:type="spellEnd"/>
            <w:r w:rsidRPr="001D28FA">
              <w:rPr>
                <w:rFonts w:cstheme="minorHAnsi"/>
                <w:sz w:val="18"/>
                <w:lang w:val="en-US" w:eastAsia="pl-PL"/>
              </w:rPr>
              <w:t xml:space="preserve"> with mSATA support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11E9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F0B5B" w:rsidRPr="001D28FA" w14:paraId="7B1C3655" w14:textId="77777777" w:rsidTr="00BB7E90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F0531" w14:textId="42C9D090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HDD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771C1F" w14:textId="5352FB27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 xml:space="preserve">Brak dysków, możliwość instalacji 4 x 2.5"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735A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26E9C47D" w14:textId="77777777" w:rsidTr="00FF0B5B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D631A" w14:textId="3179F504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Format wielkości obudowy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F989E" w14:textId="2EB958DF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val="en-US" w:eastAsia="pl-PL"/>
              </w:rPr>
              <w:t>Rack 19’’ / 1U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9368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41EDC815" w14:textId="77777777" w:rsidTr="004F366B">
        <w:trPr>
          <w:trHeight w:val="1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3C2BA" w14:textId="17932241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F2592D" w14:textId="0295D6C8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43 mm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D3B7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117DEAB0" w14:textId="77777777" w:rsidTr="00FF0B5B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194BD" w14:textId="495D6EDA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3EF99" w14:textId="207283E1" w:rsidR="00FF0B5B" w:rsidRPr="001D28FA" w:rsidRDefault="00FF0B5B" w:rsidP="00FF0B5B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437 mm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1BA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61F482E4" w14:textId="77777777" w:rsidTr="00BB7E90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12BAB" w14:textId="643A21AF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50EC6" w14:textId="252B1356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 xml:space="preserve">249 mm +/- 5 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78A1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1D51AFF0" w14:textId="77777777" w:rsidTr="00BB7E90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E4CD3" w14:textId="00919F24" w:rsidR="00FF0B5B" w:rsidRPr="001D28FA" w:rsidRDefault="00FF0B5B" w:rsidP="00FF0B5B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Waga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92D8C" w14:textId="6D92D3D5" w:rsidR="00FF0B5B" w:rsidRPr="001D28FA" w:rsidRDefault="00FF0B5B" w:rsidP="00FF0B5B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3,63 kg 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2321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F0B5B" w:rsidRPr="001D28FA" w14:paraId="6C206753" w14:textId="77777777" w:rsidTr="00BB7E90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3B25AD" w14:textId="3228DB22" w:rsidR="00FF0B5B" w:rsidRPr="001D28FA" w:rsidRDefault="00FF0B5B" w:rsidP="00FF0B5B">
            <w:pPr>
              <w:suppressAutoHyphens w:val="0"/>
              <w:rPr>
                <w:rFonts w:cstheme="minorHAnsi"/>
                <w:b/>
                <w:bCs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12F08" w14:textId="646B641E" w:rsidR="00FF0B5B" w:rsidRPr="001D28FA" w:rsidRDefault="00FF0B5B" w:rsidP="00FF0B5B">
            <w:pPr>
              <w:suppressAutoHyphens w:val="0"/>
              <w:rPr>
                <w:rFonts w:cstheme="minorHAnsi"/>
                <w:sz w:val="18"/>
                <w:lang w:eastAsia="pl-PL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1494" w14:textId="77777777" w:rsidR="00FF0B5B" w:rsidRPr="001D28FA" w:rsidRDefault="00FF0B5B" w:rsidP="00FF0B5B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9B0148" w14:textId="2D2CE21A" w:rsidR="004A5CAB" w:rsidRPr="001D28FA" w:rsidRDefault="004A5CAB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>Przykładowy sprzęt spełniający wymagania:</w:t>
      </w:r>
      <w:r w:rsidR="00075E9E" w:rsidRPr="001D28FA">
        <w:rPr>
          <w:sz w:val="18"/>
          <w:szCs w:val="18"/>
          <w:lang w:eastAsia="zh-CN"/>
        </w:rPr>
        <w:t xml:space="preserve"> </w:t>
      </w:r>
      <w:proofErr w:type="spellStart"/>
      <w:r w:rsidR="00FF0B5B" w:rsidRPr="001D28FA">
        <w:rPr>
          <w:sz w:val="18"/>
          <w:szCs w:val="18"/>
          <w:lang w:eastAsia="zh-CN"/>
        </w:rPr>
        <w:t>Supermicro</w:t>
      </w:r>
      <w:proofErr w:type="spellEnd"/>
      <w:r w:rsidR="00FF0B5B" w:rsidRPr="001D28FA">
        <w:rPr>
          <w:sz w:val="18"/>
          <w:szCs w:val="18"/>
          <w:lang w:eastAsia="zh-CN"/>
        </w:rPr>
        <w:t xml:space="preserve"> </w:t>
      </w:r>
      <w:proofErr w:type="spellStart"/>
      <w:r w:rsidR="00FF0B5B" w:rsidRPr="001D28FA">
        <w:rPr>
          <w:sz w:val="18"/>
          <w:szCs w:val="18"/>
          <w:lang w:eastAsia="zh-CN"/>
        </w:rPr>
        <w:t>SuperServer</w:t>
      </w:r>
      <w:proofErr w:type="spellEnd"/>
      <w:r w:rsidR="00FF0B5B" w:rsidRPr="001D28FA">
        <w:rPr>
          <w:sz w:val="18"/>
          <w:szCs w:val="18"/>
          <w:lang w:eastAsia="zh-CN"/>
        </w:rPr>
        <w:t xml:space="preserve"> 5018D-FN8T</w:t>
      </w:r>
    </w:p>
    <w:p w14:paraId="1C8D0B56" w14:textId="77777777" w:rsidR="003A4EA3" w:rsidRPr="001D28FA" w:rsidRDefault="003A4EA3" w:rsidP="003A4EA3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1D28FA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F116A5A" w14:textId="0306A126" w:rsidR="00675E76" w:rsidRPr="001D28FA" w:rsidRDefault="00675E76" w:rsidP="00675E76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oferowanego serwera </w:t>
      </w:r>
    </w:p>
    <w:p w14:paraId="5E79507B" w14:textId="77777777" w:rsidR="00675E76" w:rsidRPr="001D28FA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1D28FA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1D28FA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1D28FA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1D28FA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</w:t>
      </w:r>
      <w:r w:rsidR="003A4EA3" w:rsidRPr="001D28FA">
        <w:rPr>
          <w:sz w:val="22"/>
          <w:szCs w:val="22"/>
        </w:rPr>
        <w:t xml:space="preserve">jącego. </w:t>
      </w:r>
      <w:r w:rsidRPr="001D28FA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1D28FA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1D28FA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25A19D3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59D58BE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062477F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255D8EC8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113B589D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CC33D3A" w14:textId="77777777" w:rsidR="00050CE5" w:rsidRPr="001D28FA" w:rsidRDefault="00050CE5" w:rsidP="00A61313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1D28FA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6F741317" w14:textId="77777777" w:rsidR="00764DB3" w:rsidRPr="001D28FA" w:rsidRDefault="00764DB3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1D28FA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530D5D27" w14:textId="77777777" w:rsidR="00050CE5" w:rsidRPr="001D28FA" w:rsidRDefault="00050CE5" w:rsidP="00050CE5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42BB8E7D" w14:textId="77777777" w:rsidR="00050CE5" w:rsidRPr="001D28FA" w:rsidRDefault="00050CE5" w:rsidP="00050CE5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</w:t>
      </w:r>
      <w:r w:rsidR="003A4EA3" w:rsidRPr="001D28FA">
        <w:rPr>
          <w:sz w:val="22"/>
          <w:szCs w:val="22"/>
        </w:rPr>
        <w:t xml:space="preserve">                              </w:t>
      </w:r>
      <w:r w:rsidRPr="001D28FA">
        <w:rPr>
          <w:sz w:val="22"/>
          <w:szCs w:val="22"/>
        </w:rPr>
        <w:t>podpis i pieczątka Wy</w:t>
      </w:r>
      <w:r w:rsidR="003A4EA3" w:rsidRPr="001D28FA">
        <w:rPr>
          <w:sz w:val="22"/>
          <w:szCs w:val="22"/>
        </w:rPr>
        <w:t>konawcy lub osoby upoważnionej</w:t>
      </w:r>
    </w:p>
    <w:p w14:paraId="30562BC6" w14:textId="77777777" w:rsidR="00050CE5" w:rsidRPr="001D28FA" w:rsidRDefault="00050CE5" w:rsidP="00050CE5">
      <w:pPr>
        <w:pStyle w:val="Tekstpodstawowywcity"/>
        <w:ind w:left="0"/>
        <w:rPr>
          <w:sz w:val="20"/>
        </w:rPr>
      </w:pPr>
    </w:p>
    <w:p w14:paraId="247C6B43" w14:textId="335DF3C5" w:rsidR="001A61DC" w:rsidRPr="001D28FA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4.4.</w:t>
      </w:r>
    </w:p>
    <w:p w14:paraId="542B9CBD" w14:textId="77777777" w:rsidR="001A61DC" w:rsidRPr="001D28FA" w:rsidRDefault="001A61DC" w:rsidP="001A61DC">
      <w:pPr>
        <w:rPr>
          <w:sz w:val="22"/>
          <w:szCs w:val="22"/>
        </w:rPr>
      </w:pPr>
    </w:p>
    <w:p w14:paraId="2828EFBB" w14:textId="77777777" w:rsidR="001A61DC" w:rsidRPr="001D28FA" w:rsidRDefault="001A61DC" w:rsidP="001A61DC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5819015" w14:textId="77777777" w:rsidR="001A61DC" w:rsidRPr="001D28FA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1D28FA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1D28FA" w:rsidRDefault="001A61DC" w:rsidP="001A61D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2F8D5B96" w14:textId="41D6F4AD" w:rsidR="001A61DC" w:rsidRPr="001D28FA" w:rsidRDefault="001A61DC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IV</w:t>
      </w:r>
    </w:p>
    <w:p w14:paraId="5CFF6893" w14:textId="77777777" w:rsidR="001A61DC" w:rsidRPr="001D28FA" w:rsidRDefault="001A61DC" w:rsidP="001A61DC">
      <w:pPr>
        <w:rPr>
          <w:sz w:val="22"/>
          <w:szCs w:val="22"/>
        </w:rPr>
      </w:pPr>
    </w:p>
    <w:p w14:paraId="4D5BBC7F" w14:textId="1D5055C2" w:rsidR="001A61DC" w:rsidRPr="001D28FA" w:rsidRDefault="001A61DC" w:rsidP="001A61DC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794865" w:rsidRPr="001D28FA">
        <w:rPr>
          <w:b/>
          <w:sz w:val="22"/>
          <w:szCs w:val="22"/>
        </w:rPr>
        <w:t>Dysk SSD – 2 sztuki</w:t>
      </w:r>
    </w:p>
    <w:p w14:paraId="535B3FF5" w14:textId="6884BFB9" w:rsidR="001A61DC" w:rsidRPr="001D28FA" w:rsidRDefault="001A61DC" w:rsidP="001A61DC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</w:t>
      </w:r>
      <w:r w:rsidR="00BA3BDF" w:rsidRPr="001D28FA">
        <w:rPr>
          <w:bCs/>
          <w:sz w:val="22"/>
          <w:szCs w:val="22"/>
        </w:rPr>
        <w:t xml:space="preserve"> 30.23.72.30-0 Pamięci</w:t>
      </w:r>
      <w:r w:rsidRPr="001D28FA">
        <w:rPr>
          <w:bCs/>
          <w:sz w:val="22"/>
          <w:szCs w:val="22"/>
        </w:rPr>
        <w:t>)</w:t>
      </w:r>
    </w:p>
    <w:p w14:paraId="6EB18274" w14:textId="77777777" w:rsidR="001A61DC" w:rsidRPr="001D28FA" w:rsidRDefault="001A61DC" w:rsidP="001A61D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2AE67DEC" w14:textId="77777777" w:rsidR="001A61DC" w:rsidRPr="001D28FA" w:rsidRDefault="001A61DC" w:rsidP="001A61D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87"/>
        <w:gridCol w:w="4820"/>
        <w:gridCol w:w="2835"/>
      </w:tblGrid>
      <w:tr w:rsidR="001A61DC" w:rsidRPr="001D28FA" w14:paraId="3FEE0DD4" w14:textId="77777777" w:rsidTr="00E3314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9A238" w14:textId="77777777" w:rsidR="001A61DC" w:rsidRPr="001D28FA" w:rsidRDefault="001A61DC" w:rsidP="003B2A6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1363B" w14:textId="77777777" w:rsidR="001A61DC" w:rsidRPr="001D28FA" w:rsidRDefault="001A61DC" w:rsidP="003B2A6E">
            <w:pPr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9A40E4" w14:textId="77777777" w:rsidR="001A61DC" w:rsidRPr="001D28FA" w:rsidRDefault="001A61DC" w:rsidP="003B2A6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6B81AEE" w14:textId="77777777" w:rsidR="001A61DC" w:rsidRPr="001D28FA" w:rsidRDefault="001A61DC" w:rsidP="003B2A6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A61DC" w:rsidRPr="001D28FA" w14:paraId="591B886D" w14:textId="77777777" w:rsidTr="00E33143">
        <w:trPr>
          <w:trHeight w:val="48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95510A" w14:textId="6509EAAB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2AA00" w14:textId="336CD82A" w:rsidR="001A61DC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M.2 2280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92C6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403A7F5E" w14:textId="77777777" w:rsidTr="00E3314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D96EA" w14:textId="11F22D2D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35645" w14:textId="71ADA2CA" w:rsidR="001A61DC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512GB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3E94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3C9B6F22" w14:textId="77777777" w:rsidTr="00E33143">
        <w:trPr>
          <w:trHeight w:val="34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351D8E" w14:textId="40CDCB84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B9359" w14:textId="7075206E" w:rsidR="001A61DC" w:rsidRPr="001D28FA" w:rsidRDefault="00794865" w:rsidP="00BA3BDF">
            <w:pPr>
              <w:rPr>
                <w:sz w:val="18"/>
                <w:szCs w:val="18"/>
              </w:rPr>
            </w:pP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3.0 x4 (32Gb/s)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911A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25490D52" w14:textId="77777777" w:rsidTr="00E3314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33947" w14:textId="724B661E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B92F09" w14:textId="586A0024" w:rsidR="001A61DC" w:rsidRPr="001D28FA" w:rsidRDefault="00794865" w:rsidP="00BA3BDF">
            <w:pPr>
              <w:rPr>
                <w:sz w:val="18"/>
                <w:szCs w:val="18"/>
              </w:rPr>
            </w:pPr>
            <w:proofErr w:type="spellStart"/>
            <w:r w:rsidRPr="001D28FA">
              <w:rPr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48BC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3046838C" w14:textId="77777777" w:rsidTr="00E33143">
        <w:trPr>
          <w:trHeight w:val="21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DEFE34" w14:textId="25583985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CAD17A" w14:textId="3D9A23AA" w:rsidR="00794865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MLC (np. 15nm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Toggle</w:t>
            </w:r>
            <w:proofErr w:type="spellEnd"/>
            <w:r w:rsidRPr="001D28FA">
              <w:rPr>
                <w:sz w:val="18"/>
                <w:szCs w:val="18"/>
              </w:rPr>
              <w:t>)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, SLC lub 3D V-NAND 3bit MLC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2531" w14:textId="77777777" w:rsidR="00794865" w:rsidRPr="001D28FA" w:rsidRDefault="00794865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49557286" w14:textId="77777777" w:rsidTr="00E33143">
        <w:trPr>
          <w:trHeight w:val="4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0BF07" w14:textId="1C496C97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proofErr w:type="spellStart"/>
            <w:r w:rsidRPr="001D28FA">
              <w:rPr>
                <w:b/>
                <w:color w:val="000000"/>
                <w:sz w:val="18"/>
                <w:szCs w:val="18"/>
                <w:lang w:val="en-US" w:eastAsia="pl-PL"/>
              </w:rPr>
              <w:t>Obsługiwane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val="en-US" w:eastAsia="pl-PL"/>
              </w:rPr>
              <w:t>technologie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val="en-US" w:eastAsia="pl-PL"/>
              </w:rPr>
              <w:t>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FD713F" w14:textId="7B199C8C" w:rsidR="001A61DC" w:rsidRPr="001D28FA" w:rsidRDefault="00794865" w:rsidP="00BA3BDF">
            <w:pPr>
              <w:rPr>
                <w:sz w:val="18"/>
                <w:szCs w:val="18"/>
                <w:lang w:val="en-US"/>
              </w:rPr>
            </w:pPr>
            <w:r w:rsidRPr="001D28FA">
              <w:rPr>
                <w:color w:val="000000"/>
                <w:sz w:val="18"/>
                <w:szCs w:val="18"/>
                <w:lang w:val="en-US" w:eastAsia="pl-PL"/>
              </w:rPr>
              <w:t xml:space="preserve">TRIM, S.M.A.R.T, IO queue, </w:t>
            </w:r>
            <w:proofErr w:type="spellStart"/>
            <w:r w:rsidRPr="001D28FA">
              <w:rPr>
                <w:color w:val="000000"/>
                <w:sz w:val="18"/>
                <w:szCs w:val="18"/>
                <w:lang w:val="en-US" w:eastAsia="pl-PL"/>
              </w:rPr>
              <w:t>NVMe</w:t>
            </w:r>
            <w:proofErr w:type="spellEnd"/>
            <w:r w:rsidRPr="001D28FA">
              <w:rPr>
                <w:color w:val="000000"/>
                <w:sz w:val="18"/>
                <w:szCs w:val="18"/>
                <w:lang w:val="en-US" w:eastAsia="pl-PL"/>
              </w:rPr>
              <w:t xml:space="preserve"> command, monitoring </w:t>
            </w:r>
            <w:proofErr w:type="spellStart"/>
            <w:r w:rsidRPr="001D28FA">
              <w:rPr>
                <w:color w:val="000000"/>
                <w:sz w:val="18"/>
                <w:szCs w:val="18"/>
                <w:lang w:val="en-US" w:eastAsia="pl-PL"/>
              </w:rPr>
              <w:t>temperatur</w:t>
            </w:r>
            <w:proofErr w:type="spellEnd"/>
            <w:r w:rsidRPr="001D28FA">
              <w:rPr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418C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A61DC" w:rsidRPr="001D28FA" w14:paraId="009E67E6" w14:textId="77777777" w:rsidTr="00E33143">
        <w:trPr>
          <w:trHeight w:val="21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175046" w14:textId="1188766D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6F8638" w14:textId="31A52B0D" w:rsidR="001A61DC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BE54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66A6F9FC" w14:textId="77777777" w:rsidTr="00E33143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48BB0" w14:textId="1054853C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6FD46D" w14:textId="28715C47" w:rsidR="001A61DC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2500 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37B4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1A940991" w14:textId="77777777" w:rsidTr="00E33143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D133A8" w14:textId="741E17FD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B77838" w14:textId="1FEDDF5E" w:rsidR="001A61DC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1400 MB/s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BB0F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71732675" w14:textId="77777777" w:rsidTr="00E3314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FAE5B" w14:textId="7D64BBB0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0B91D" w14:textId="039EEF3F" w:rsidR="001A61DC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87F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7D216D37" w14:textId="77777777" w:rsidTr="00E3314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04E78A" w14:textId="319779AC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36C3B" w14:textId="034CEC0D" w:rsidR="001A61DC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260 000 IOPS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7C5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4FE1D871" w14:textId="77777777" w:rsidTr="00E33143">
        <w:trPr>
          <w:trHeight w:val="19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67D038" w14:textId="00E5E92F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ABA3EC" w14:textId="39086FFC" w:rsidR="001A61DC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250 000 IOPS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7BAF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A61DC" w:rsidRPr="001D28FA" w14:paraId="3F205400" w14:textId="77777777" w:rsidTr="00E33143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9483C" w14:textId="0CD263AF" w:rsidR="001A61DC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4EFD3" w14:textId="13BCF869" w:rsidR="001A61DC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2 540 000 godz.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5D2D" w14:textId="77777777" w:rsidR="001A61DC" w:rsidRPr="001D28FA" w:rsidRDefault="001A61DC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DA651D8" w14:textId="77777777" w:rsidTr="00E33143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C396A9" w14:textId="6F75E865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77CFA6" w14:textId="539280CD" w:rsidR="00794865" w:rsidRPr="001D28FA" w:rsidRDefault="00794865" w:rsidP="00BA3BDF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EF9E" w14:textId="77777777" w:rsidR="00794865" w:rsidRPr="001D28FA" w:rsidRDefault="00794865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22801D35" w14:textId="77777777" w:rsidTr="00E33143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C3FFD3" w14:textId="0AE2A9E8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3A1040" w14:textId="65550D0D" w:rsidR="00794865" w:rsidRPr="001D28FA" w:rsidRDefault="00794865" w:rsidP="00BA3BDF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max. 10g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55D8" w14:textId="77777777" w:rsidR="00794865" w:rsidRPr="001D28FA" w:rsidRDefault="00794865" w:rsidP="003B2A6E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43F0C1E3" w14:textId="77777777" w:rsidTr="00E33143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238061" w14:textId="2FFC6FFA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0FE46" w14:textId="17FBFFBC" w:rsidR="00794865" w:rsidRPr="001D28FA" w:rsidRDefault="00794865" w:rsidP="00BA3BDF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Cs/>
                <w:color w:val="000000"/>
                <w:sz w:val="18"/>
                <w:szCs w:val="18"/>
                <w:lang w:eastAsia="pl-PL"/>
              </w:rPr>
              <w:t>Gwarancja producenta za pośrednictwem dostawcy: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33143" w:rsidRPr="001D28FA">
              <w:rPr>
                <w:color w:val="000000"/>
                <w:sz w:val="18"/>
                <w:szCs w:val="18"/>
                <w:lang w:eastAsia="pl-PL"/>
              </w:rPr>
              <w:t>m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7B8FE" w14:textId="1E9E7015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64356DF" w14:textId="4C20F97B" w:rsidR="001A61DC" w:rsidRPr="001D28FA" w:rsidRDefault="001A61DC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794865" w:rsidRPr="001D28FA">
        <w:rPr>
          <w:sz w:val="18"/>
          <w:szCs w:val="18"/>
          <w:lang w:eastAsia="zh-CN"/>
        </w:rPr>
        <w:t>Plextor</w:t>
      </w:r>
      <w:proofErr w:type="spellEnd"/>
      <w:r w:rsidR="00794865" w:rsidRPr="001D28FA">
        <w:rPr>
          <w:sz w:val="18"/>
          <w:szCs w:val="18"/>
          <w:lang w:eastAsia="zh-CN"/>
        </w:rPr>
        <w:t xml:space="preserve"> M8Pe(G) 512GB </w:t>
      </w:r>
      <w:proofErr w:type="spellStart"/>
      <w:r w:rsidR="00794865" w:rsidRPr="001D28FA">
        <w:rPr>
          <w:sz w:val="18"/>
          <w:szCs w:val="18"/>
          <w:lang w:eastAsia="zh-CN"/>
        </w:rPr>
        <w:t>PCIe</w:t>
      </w:r>
      <w:proofErr w:type="spellEnd"/>
      <w:r w:rsidR="00794865" w:rsidRPr="001D28FA">
        <w:rPr>
          <w:sz w:val="18"/>
          <w:szCs w:val="18"/>
          <w:lang w:eastAsia="zh-CN"/>
        </w:rPr>
        <w:t xml:space="preserve"> 3.0 x4 (PX-512M8PeG)</w:t>
      </w:r>
    </w:p>
    <w:p w14:paraId="32AC5CC9" w14:textId="3D402232" w:rsidR="00794865" w:rsidRPr="001D28FA" w:rsidRDefault="00BA3BDF" w:rsidP="00794865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2</w:t>
      </w:r>
      <w:r w:rsidR="00794865" w:rsidRPr="001D28FA">
        <w:rPr>
          <w:b/>
          <w:sz w:val="22"/>
          <w:szCs w:val="22"/>
        </w:rPr>
        <w:t>. Pamięć RAM 32GB</w:t>
      </w:r>
      <w:r w:rsidR="00462B3C" w:rsidRPr="001D28FA">
        <w:rPr>
          <w:b/>
          <w:sz w:val="22"/>
          <w:szCs w:val="22"/>
        </w:rPr>
        <w:t xml:space="preserve"> </w:t>
      </w:r>
      <w:r w:rsidR="00794865" w:rsidRPr="001D28FA">
        <w:rPr>
          <w:b/>
          <w:sz w:val="22"/>
          <w:szCs w:val="22"/>
        </w:rPr>
        <w:t>(2x16GB) – 2 sztuki</w:t>
      </w:r>
    </w:p>
    <w:p w14:paraId="19704DEF" w14:textId="6E97DB27" w:rsidR="00794865" w:rsidRPr="001D28FA" w:rsidRDefault="00794865" w:rsidP="00794865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</w:t>
      </w:r>
      <w:r w:rsidR="00BA3BDF" w:rsidRPr="001D28FA">
        <w:rPr>
          <w:bCs/>
          <w:sz w:val="22"/>
          <w:szCs w:val="22"/>
        </w:rPr>
        <w:t xml:space="preserve"> 30.23.72.30-0 Pamięci</w:t>
      </w:r>
      <w:r w:rsidRPr="001D28FA">
        <w:rPr>
          <w:bCs/>
          <w:sz w:val="22"/>
          <w:szCs w:val="22"/>
        </w:rPr>
        <w:t>)</w:t>
      </w:r>
    </w:p>
    <w:p w14:paraId="046A852C" w14:textId="77777777" w:rsidR="00794865" w:rsidRPr="001D28FA" w:rsidRDefault="00794865" w:rsidP="00794865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5839712" w14:textId="77777777" w:rsidR="00794865" w:rsidRPr="001D28FA" w:rsidRDefault="00794865" w:rsidP="00E33143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2"/>
        <w:gridCol w:w="4962"/>
        <w:gridCol w:w="3118"/>
      </w:tblGrid>
      <w:tr w:rsidR="00794865" w:rsidRPr="001D28FA" w14:paraId="108BA4FC" w14:textId="77777777" w:rsidTr="00794865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4735DA" w14:textId="77777777" w:rsidR="00794865" w:rsidRPr="001D28FA" w:rsidRDefault="00794865" w:rsidP="00E33143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E9BB65" w14:textId="77777777" w:rsidR="00794865" w:rsidRPr="001D28FA" w:rsidRDefault="00794865" w:rsidP="00E33143">
            <w:pPr>
              <w:keepNext/>
              <w:suppressAutoHyphens w:val="0"/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C6EB4E" w14:textId="77777777" w:rsidR="00794865" w:rsidRPr="001D28FA" w:rsidRDefault="00794865" w:rsidP="00E33143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13DF278" w14:textId="77777777" w:rsidR="00794865" w:rsidRPr="001D28FA" w:rsidRDefault="00794865" w:rsidP="00E33143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94865" w:rsidRPr="001D28FA" w14:paraId="46084823" w14:textId="77777777" w:rsidTr="00794865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524A6" w14:textId="719153DE" w:rsidR="00794865" w:rsidRPr="001D28FA" w:rsidRDefault="00794865" w:rsidP="00BA3BDF">
            <w:pPr>
              <w:keepNext/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Typ pamięci: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BCA9F" w14:textId="6F4B50B9" w:rsidR="00794865" w:rsidRPr="001D28FA" w:rsidRDefault="00794865" w:rsidP="00BA3BDF">
            <w:pPr>
              <w:keepNext/>
              <w:ind w:left="708" w:hanging="708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DDR4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1931" w14:textId="77777777" w:rsidR="00794865" w:rsidRPr="001D28FA" w:rsidRDefault="00794865" w:rsidP="00E33143">
            <w:pPr>
              <w:keepNext/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2C92C9F8" w14:textId="77777777" w:rsidTr="00794865">
        <w:trPr>
          <w:trHeight w:val="2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450AA" w14:textId="770A91B0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modułów: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75D73" w14:textId="3764CAC2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00DC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471F8585" w14:textId="77777777" w:rsidTr="00794865">
        <w:trPr>
          <w:trHeight w:val="32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5B04F7" w14:textId="750DCEB7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A315A" w14:textId="30C35091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32 GB (2 moduły po 16GB)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1753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B6ADD15" w14:textId="77777777" w:rsidTr="00794865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22C44" w14:textId="70DAF116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Konstrukcja złącza: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78E43A" w14:textId="4FF68738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złocone styki, 288-pin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4F66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39F8F2B" w14:textId="77777777" w:rsidTr="00794865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07786" w14:textId="0FD95532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Oznaczenie JEDEC: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E62421" w14:textId="3FAE4031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PC4-17000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AE4C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314C1B1D" w14:textId="77777777" w:rsidTr="00794865">
        <w:trPr>
          <w:trHeight w:val="41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446499" w14:textId="4408CD24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Częstotliwość pracy: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D424B7" w14:textId="1AE17145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2133 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3FDE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846D925" w14:textId="77777777" w:rsidTr="00794865">
        <w:trPr>
          <w:trHeight w:val="1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B8FDED" w14:textId="65EF6B35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Przeznaczenie: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F25780" w14:textId="55C312E5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Serwer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7A48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CFF41B5" w14:textId="77777777" w:rsidTr="00794865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055B19" w14:textId="4B155ACD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Korekcja błędów (ECC):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4B542" w14:textId="0C76DCBF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8362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0CCD9D92" w14:textId="77777777" w:rsidTr="00794865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8A74D" w14:textId="29960774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Buforowane (RDIMM):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71A34" w14:textId="3F31BB3E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FF93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740A810E" w14:textId="77777777" w:rsidTr="00794865">
        <w:trPr>
          <w:trHeight w:val="1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22AFF2" w14:textId="6667EC1D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Opóźnienia: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C4C2D0" w14:textId="71E91F93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max. 15 CL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6E9E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53B96A35" w14:textId="77777777" w:rsidTr="00E33143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05F83C" w14:textId="5795D56D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110344" w14:textId="176D3361" w:rsidR="00794865" w:rsidRPr="001D28FA" w:rsidRDefault="00794865" w:rsidP="00BA3BDF">
            <w:pPr>
              <w:ind w:left="708" w:hanging="708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3002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051A87A3" w14:textId="77777777" w:rsidTr="00794865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2C56E9" w14:textId="716C2115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Dual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Rank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0EF273" w14:textId="121C3557" w:rsidR="00794865" w:rsidRPr="001D28FA" w:rsidRDefault="00794865" w:rsidP="00BA3BDF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FC65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94865" w:rsidRPr="001D28FA" w14:paraId="3D62654D" w14:textId="77777777" w:rsidTr="00794865">
        <w:trPr>
          <w:trHeight w:val="26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D21CA1" w14:textId="707B2BB6" w:rsidR="00794865" w:rsidRPr="001D28FA" w:rsidRDefault="00794865" w:rsidP="00BA3BDF">
            <w:pPr>
              <w:suppressAutoHyphens w:val="0"/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A130F8" w14:textId="69E66F99" w:rsidR="00794865" w:rsidRPr="001D28FA" w:rsidRDefault="00794865" w:rsidP="00BA3BDF">
            <w:pPr>
              <w:suppressAutoHyphens w:val="0"/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 xml:space="preserve">Gwarancja producenta za </w:t>
            </w:r>
            <w:r w:rsidR="00E33143" w:rsidRPr="001D28FA">
              <w:rPr>
                <w:sz w:val="18"/>
                <w:szCs w:val="18"/>
              </w:rPr>
              <w:t>pośrednictwem dostawcy: m</w:t>
            </w:r>
            <w:r w:rsidRPr="001D28FA">
              <w:rPr>
                <w:sz w:val="18"/>
                <w:szCs w:val="18"/>
              </w:rPr>
              <w:t>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63D2" w14:textId="77777777" w:rsidR="00794865" w:rsidRPr="001D28FA" w:rsidRDefault="00794865" w:rsidP="00794865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2D5181D" w14:textId="556EE662" w:rsidR="00794865" w:rsidRPr="001D28FA" w:rsidRDefault="00794865" w:rsidP="00E3314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1D28FA">
        <w:rPr>
          <w:sz w:val="18"/>
          <w:szCs w:val="18"/>
          <w:lang w:eastAsia="zh-CN"/>
        </w:rPr>
        <w:t xml:space="preserve">Przykładowy sprzęt spełniający wymagania: </w:t>
      </w:r>
      <w:proofErr w:type="spellStart"/>
      <w:r w:rsidR="00E33143" w:rsidRPr="001D28FA">
        <w:rPr>
          <w:sz w:val="18"/>
          <w:szCs w:val="18"/>
          <w:lang w:eastAsia="zh-CN"/>
        </w:rPr>
        <w:t>Crucial</w:t>
      </w:r>
      <w:proofErr w:type="spellEnd"/>
      <w:r w:rsidR="00E33143" w:rsidRPr="001D28FA">
        <w:rPr>
          <w:sz w:val="18"/>
          <w:szCs w:val="18"/>
          <w:lang w:eastAsia="zh-CN"/>
        </w:rPr>
        <w:t xml:space="preserve"> 32GB (2x16GB) (CT2K16G4RFD4213)</w:t>
      </w:r>
    </w:p>
    <w:p w14:paraId="73D57DD9" w14:textId="77777777" w:rsidR="001A61DC" w:rsidRPr="001D28FA" w:rsidRDefault="001A61DC" w:rsidP="001A61DC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049E5F1" w14:textId="77777777" w:rsidR="001A61DC" w:rsidRPr="001D28FA" w:rsidRDefault="001A61DC" w:rsidP="001A61DC">
      <w:pPr>
        <w:pStyle w:val="Tekstpodstawowywcity"/>
        <w:ind w:left="0"/>
        <w:rPr>
          <w:sz w:val="22"/>
          <w:szCs w:val="22"/>
          <w:lang w:eastAsia="zh-CN"/>
        </w:rPr>
      </w:pPr>
    </w:p>
    <w:p w14:paraId="0E072EFD" w14:textId="77777777" w:rsidR="001A61DC" w:rsidRPr="001D28FA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44A24A9F" w14:textId="77777777" w:rsidR="001A61DC" w:rsidRPr="001D28FA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1157DC5" w14:textId="77777777" w:rsidR="001A61DC" w:rsidRPr="001D28FA" w:rsidRDefault="001A61DC" w:rsidP="001A61D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086B765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</w:p>
    <w:p w14:paraId="5B368CCF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</w:p>
    <w:p w14:paraId="56C4C959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66D479A" w14:textId="77777777" w:rsidR="001A61DC" w:rsidRPr="001D28FA" w:rsidRDefault="001A61DC" w:rsidP="001A61DC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960CAD8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1528986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672B757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9F06064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75AEC9B8" w14:textId="77777777" w:rsidR="001A61DC" w:rsidRPr="001D28FA" w:rsidRDefault="001A61DC" w:rsidP="001A61DC">
      <w:pPr>
        <w:pStyle w:val="Tekstpodstawowywcity"/>
        <w:ind w:left="0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4D7D9F8A" w14:textId="77777777" w:rsidR="001A61DC" w:rsidRPr="001D28FA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675E492C" w14:textId="77777777" w:rsidR="001A61DC" w:rsidRPr="001D28FA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272A073C" w14:textId="77777777" w:rsidR="001A61DC" w:rsidRPr="001D28FA" w:rsidRDefault="001A61DC" w:rsidP="001A61DC">
      <w:pPr>
        <w:pStyle w:val="Tekstpodstawowywcity"/>
        <w:jc w:val="right"/>
        <w:rPr>
          <w:sz w:val="22"/>
          <w:szCs w:val="22"/>
        </w:rPr>
      </w:pPr>
    </w:p>
    <w:p w14:paraId="12645201" w14:textId="77777777" w:rsidR="001A61DC" w:rsidRPr="001D28FA" w:rsidRDefault="001A61DC" w:rsidP="001A61DC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DAAB599" w14:textId="77777777" w:rsidR="001A61DC" w:rsidRPr="001D28FA" w:rsidRDefault="001A61DC" w:rsidP="001A61DC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4DA2703" w14:textId="77777777" w:rsidR="00050CE5" w:rsidRPr="001D28FA" w:rsidRDefault="00050CE5" w:rsidP="00050CE5">
      <w:pPr>
        <w:pStyle w:val="Tekstpodstawowywcity"/>
        <w:ind w:left="0"/>
        <w:rPr>
          <w:sz w:val="20"/>
        </w:rPr>
      </w:pPr>
    </w:p>
    <w:p w14:paraId="7017A75B" w14:textId="2B849CD9" w:rsidR="00FB49A5" w:rsidRPr="001D28FA" w:rsidRDefault="00A61313" w:rsidP="00FB49A5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 xml:space="preserve">Załącznik nr </w:t>
      </w:r>
      <w:r w:rsidR="001D227B" w:rsidRPr="001D28FA">
        <w:rPr>
          <w:b/>
          <w:bCs/>
          <w:sz w:val="22"/>
          <w:szCs w:val="22"/>
        </w:rPr>
        <w:t>4</w:t>
      </w:r>
      <w:r w:rsidR="001A61DC" w:rsidRPr="001D28FA">
        <w:rPr>
          <w:b/>
          <w:bCs/>
          <w:sz w:val="22"/>
          <w:szCs w:val="22"/>
        </w:rPr>
        <w:t>.5</w:t>
      </w:r>
      <w:r w:rsidR="00FB49A5" w:rsidRPr="001D28FA">
        <w:rPr>
          <w:b/>
          <w:bCs/>
          <w:sz w:val="22"/>
          <w:szCs w:val="22"/>
        </w:rPr>
        <w:t>.</w:t>
      </w:r>
    </w:p>
    <w:p w14:paraId="567C4545" w14:textId="77777777" w:rsidR="00FB49A5" w:rsidRPr="001D28FA" w:rsidRDefault="00FB49A5" w:rsidP="00FB49A5">
      <w:pPr>
        <w:rPr>
          <w:sz w:val="22"/>
          <w:szCs w:val="22"/>
        </w:rPr>
      </w:pPr>
    </w:p>
    <w:p w14:paraId="787A419A" w14:textId="77777777" w:rsidR="00FB49A5" w:rsidRPr="001D28FA" w:rsidRDefault="00FB49A5" w:rsidP="00FB49A5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533B379" w14:textId="77777777" w:rsidR="00FB49A5" w:rsidRPr="001D28FA" w:rsidRDefault="00FB49A5" w:rsidP="00FB49A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B78EC9E" w14:textId="77777777" w:rsidR="00FB49A5" w:rsidRPr="001D28FA" w:rsidRDefault="00FB49A5" w:rsidP="00FB49A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91A440F" w14:textId="77777777" w:rsidR="00FB49A5" w:rsidRPr="001D28FA" w:rsidRDefault="00FB49A5" w:rsidP="00FB49A5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</w:t>
      </w:r>
      <w:r w:rsidR="00764DB3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I GWARANCJI</w:t>
      </w:r>
    </w:p>
    <w:p w14:paraId="5FB1EB68" w14:textId="2D5EB478" w:rsidR="00FB49A5" w:rsidRPr="001D28FA" w:rsidRDefault="00FB49A5" w:rsidP="00FB49A5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</w:t>
      </w:r>
      <w:r w:rsidR="001A61DC" w:rsidRPr="001D28FA">
        <w:rPr>
          <w:b/>
          <w:sz w:val="22"/>
          <w:szCs w:val="22"/>
        </w:rPr>
        <w:t xml:space="preserve">LA PAKIETU </w:t>
      </w:r>
      <w:r w:rsidR="00D1168C" w:rsidRPr="001D28FA">
        <w:rPr>
          <w:b/>
          <w:sz w:val="22"/>
          <w:szCs w:val="22"/>
        </w:rPr>
        <w:t>V</w:t>
      </w:r>
    </w:p>
    <w:p w14:paraId="47A0ED91" w14:textId="77777777" w:rsidR="00FB49A5" w:rsidRPr="001D28FA" w:rsidRDefault="00FB49A5" w:rsidP="00FB49A5">
      <w:pPr>
        <w:rPr>
          <w:sz w:val="22"/>
          <w:szCs w:val="22"/>
        </w:rPr>
      </w:pPr>
    </w:p>
    <w:p w14:paraId="03C6A607" w14:textId="7C197F72" w:rsidR="004A5CAB" w:rsidRPr="001D28FA" w:rsidRDefault="004A5CAB" w:rsidP="004A5CA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1</w:t>
      </w:r>
      <w:r w:rsidR="00955DA8" w:rsidRPr="001D28FA">
        <w:rPr>
          <w:b/>
          <w:sz w:val="22"/>
          <w:szCs w:val="22"/>
        </w:rPr>
        <w:t xml:space="preserve">. </w:t>
      </w:r>
      <w:r w:rsidR="00104C31" w:rsidRPr="001D28FA">
        <w:rPr>
          <w:b/>
          <w:sz w:val="22"/>
          <w:szCs w:val="22"/>
        </w:rPr>
        <w:t>Laptop</w:t>
      </w:r>
      <w:r w:rsidR="00E638C5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– 1 sztuka</w:t>
      </w:r>
    </w:p>
    <w:p w14:paraId="76DBFF8E" w14:textId="5FDF777A" w:rsidR="00027B2E" w:rsidRPr="001D28FA" w:rsidRDefault="00343412" w:rsidP="00027B2E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>Kod CPV: 30.21.31.00-6 Komputery przenośne</w:t>
      </w:r>
      <w:r w:rsidRPr="001D28FA">
        <w:rPr>
          <w:sz w:val="22"/>
          <w:szCs w:val="22"/>
        </w:rPr>
        <w:t>)</w:t>
      </w:r>
    </w:p>
    <w:p w14:paraId="70E7E072" w14:textId="77777777" w:rsidR="004A5CAB" w:rsidRPr="001D28FA" w:rsidRDefault="004A5CAB" w:rsidP="004A5CA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A9A6AFB" w14:textId="77777777" w:rsidR="004A5CAB" w:rsidRPr="001D28FA" w:rsidRDefault="004A5CAB" w:rsidP="004A5CA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4252"/>
        <w:gridCol w:w="3118"/>
      </w:tblGrid>
      <w:tr w:rsidR="004A5CAB" w:rsidRPr="001D28FA" w14:paraId="0A069AF0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06D282" w14:textId="77777777" w:rsidR="004A5CAB" w:rsidRPr="001D28FA" w:rsidRDefault="004A5CAB" w:rsidP="007C07D1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6AF53" w14:textId="77777777" w:rsidR="004A5CAB" w:rsidRPr="001D28FA" w:rsidRDefault="004A5CAB" w:rsidP="007C07D1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40E4C9" w14:textId="77777777" w:rsidR="004A5CAB" w:rsidRPr="001D28FA" w:rsidRDefault="004A5CAB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695C080" w14:textId="77777777" w:rsidR="004A5CAB" w:rsidRPr="001D28FA" w:rsidRDefault="004A5CAB" w:rsidP="007C07D1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BA79EA" w:rsidRPr="001D28FA" w14:paraId="381B0D1D" w14:textId="77777777" w:rsidTr="007206F8">
        <w:trPr>
          <w:trHeight w:val="161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291A6" w14:textId="5B46AFD2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D401E7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4036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http://www.cpubenchmark.net/mid_range_cpus.html z dnia 30.09.2016</w:t>
            </w:r>
          </w:p>
          <w:p w14:paraId="7D59C2FF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779AA6CC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wątków: min. 4</w:t>
            </w:r>
          </w:p>
          <w:p w14:paraId="02FDCB30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Bazowa częstotliwość pracy: min. 2,3 GHz</w:t>
            </w:r>
          </w:p>
          <w:p w14:paraId="584A6A70" w14:textId="5D689347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Maksymalna częstotliwość: min 2,8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5445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B17C64A" w14:textId="77777777" w:rsidR="00C5269B" w:rsidRPr="001D28FA" w:rsidRDefault="00C5269B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A1EDBF3" w14:textId="77777777" w:rsidR="00C5269B" w:rsidRPr="001D28FA" w:rsidRDefault="00C5269B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CE8D5AB" w14:textId="77777777" w:rsidR="00C5269B" w:rsidRPr="001D28FA" w:rsidRDefault="00C5269B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B59B32D" w14:textId="77777777" w:rsidR="00C5269B" w:rsidRPr="001D28FA" w:rsidRDefault="00C5269B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39E2426C" w14:textId="6B7E4DC8" w:rsidR="00C5269B" w:rsidRPr="001D28FA" w:rsidRDefault="007420AF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BA79EA" w:rsidRPr="001D28FA" w14:paraId="78AF3D1E" w14:textId="77777777" w:rsidTr="007206F8">
        <w:trPr>
          <w:trHeight w:val="32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D2F040" w14:textId="0FE6F665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76B24" w14:textId="2A8744E1" w:rsidR="00BA79EA" w:rsidRPr="001D28FA" w:rsidRDefault="00BA79EA" w:rsidP="00BA79EA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8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E25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BA79EA" w:rsidRPr="001D28FA" w14:paraId="05450581" w14:textId="77777777" w:rsidTr="007206F8">
        <w:trPr>
          <w:trHeight w:val="32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89345" w14:textId="226A2A75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6A325" w14:textId="5DEB7F40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Min. 8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9DA2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66BB37FA" w14:textId="77777777" w:rsidTr="007206F8">
        <w:trPr>
          <w:trHeight w:val="3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0DB70" w14:textId="2E7DB5A9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F2CA9" w14:textId="27AECE17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021E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0FFAC465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F4E0F" w14:textId="78251CF2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25FED" w14:textId="42D472E4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 xml:space="preserve">Min. 240 GB SSD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F611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149026E3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CFE7B" w14:textId="6B485BC8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CB7977" w14:textId="51F60862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C0B1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31FB9F2B" w14:textId="77777777" w:rsidTr="007206F8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08B1C" w14:textId="66AC73D6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5974C" w14:textId="00E4C997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2EA1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627CE910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615CE" w14:textId="64164819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D18ECF" w14:textId="45D8C14C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1920 x 1080 (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67DA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4219A7BB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606F7" w14:textId="277C5A3A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6311C" w14:textId="689E1FD6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675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29.09.2016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657D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C0820A6" w14:textId="77777777" w:rsidR="00C5269B" w:rsidRPr="001D28FA" w:rsidRDefault="00C5269B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0193D9B" w14:textId="77777777" w:rsidR="00C5269B" w:rsidRPr="001D28FA" w:rsidRDefault="00C5269B" w:rsidP="00BA79EA">
            <w:pPr>
              <w:rPr>
                <w:sz w:val="18"/>
                <w:szCs w:val="18"/>
                <w:lang w:eastAsia="pl-PL"/>
              </w:rPr>
            </w:pPr>
          </w:p>
          <w:p w14:paraId="135D440B" w14:textId="677AD516" w:rsidR="00C5269B" w:rsidRPr="001D28FA" w:rsidRDefault="007420AF" w:rsidP="00BA79E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  <w:p w14:paraId="6E4D8854" w14:textId="77777777" w:rsidR="007420AF" w:rsidRPr="001D28FA" w:rsidRDefault="007420AF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6ED6D0EB" w14:textId="77777777" w:rsidR="00C5269B" w:rsidRPr="001D28FA" w:rsidRDefault="00C5269B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0025371D" w14:textId="77777777" w:rsidTr="00BA79EA">
        <w:trPr>
          <w:trHeight w:val="39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47B2F" w14:textId="15383A7F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6BA80" w14:textId="2928E73D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2048 MB GDDR3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A73B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43DAA546" w14:textId="77777777" w:rsidTr="007206F8">
        <w:trPr>
          <w:trHeight w:val="31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FFB40" w14:textId="213BE57B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DF5CC1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Dolby Home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Theatre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 xml:space="preserve"> 4.0</w:t>
            </w:r>
          </w:p>
          <w:p w14:paraId="40F60D03" w14:textId="1FECFA9E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Zintegrowana karta dźwiękowa </w:t>
            </w:r>
          </w:p>
          <w:p w14:paraId="3A5E0F12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Wbudowany mikrofon</w:t>
            </w:r>
          </w:p>
          <w:p w14:paraId="2D3B6DFF" w14:textId="4574FD5B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934C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4F6DC92D" w14:textId="77777777" w:rsidTr="00BA79EA">
        <w:trPr>
          <w:trHeight w:val="28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034007" w14:textId="34286167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816A4" w14:textId="0C2D81FD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1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770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057D2F77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CB95FE" w14:textId="48E08B05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7B20F" w14:textId="69421CED" w:rsidR="00BA79EA" w:rsidRPr="001D28FA" w:rsidRDefault="00BA79EA" w:rsidP="00BA79EA">
            <w:pPr>
              <w:rPr>
                <w:sz w:val="18"/>
                <w:szCs w:val="18"/>
                <w:lang w:val="en-US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Wi-Fi 802.11 a/b/g/n/ac</w:t>
            </w:r>
            <w:r w:rsidRPr="001D28FA">
              <w:rPr>
                <w:sz w:val="18"/>
                <w:szCs w:val="18"/>
                <w:lang w:val="en-US" w:eastAsia="pl-PL"/>
              </w:rPr>
              <w:br/>
              <w:t>Bluetooth</w:t>
            </w:r>
            <w:r w:rsidRPr="001D28FA">
              <w:rPr>
                <w:sz w:val="18"/>
                <w:szCs w:val="18"/>
                <w:lang w:val="en-US" w:eastAsia="pl-PL"/>
              </w:rPr>
              <w:br/>
              <w:t>LAN 10/100/1000 Mbps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BA12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79EA" w:rsidRPr="001D28FA" w14:paraId="6E92F305" w14:textId="77777777" w:rsidTr="007206F8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92A36D" w14:textId="285C8F55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F3848D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7630D270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4A05FBE4" w14:textId="77777777" w:rsidR="00BA79EA" w:rsidRPr="001D28FA" w:rsidRDefault="00BA79EA" w:rsidP="00BA79EA">
            <w:pPr>
              <w:rPr>
                <w:sz w:val="18"/>
                <w:szCs w:val="18"/>
                <w:lang w:val="de-DE" w:eastAsia="pl-PL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USB 3.1 Gen. 1 (USB 3.0) - 2 szt.</w:t>
            </w:r>
          </w:p>
          <w:p w14:paraId="629D2547" w14:textId="77777777" w:rsidR="00BA79EA" w:rsidRPr="001D28FA" w:rsidRDefault="00BA79EA" w:rsidP="00BA79EA">
            <w:pPr>
              <w:rPr>
                <w:sz w:val="18"/>
                <w:szCs w:val="18"/>
                <w:lang w:val="de-DE" w:eastAsia="pl-PL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USB 2.0 - 1 szt.</w:t>
            </w:r>
          </w:p>
          <w:p w14:paraId="41AC11A0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RJ-45 (LAN) - 1 szt.</w:t>
            </w:r>
          </w:p>
          <w:p w14:paraId="012CF222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HDMI - 1 szt.</w:t>
            </w:r>
          </w:p>
          <w:p w14:paraId="4A94531B" w14:textId="3451AF03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09BA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4C857EEA" w14:textId="77777777" w:rsidTr="007206F8">
        <w:trPr>
          <w:trHeight w:val="28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1E77A" w14:textId="3CB3C375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F5C92" w14:textId="575E3BC7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4610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, Li-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Ion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351D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6374AEE5" w14:textId="77777777" w:rsidTr="007206F8">
        <w:trPr>
          <w:trHeight w:val="368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62A7A2" w14:textId="55282266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C5B669" w14:textId="7FBC8C7A" w:rsidR="00BA79EA" w:rsidRPr="001D28FA" w:rsidRDefault="00BA79EA" w:rsidP="00BA79EA">
            <w:pPr>
              <w:rPr>
                <w:sz w:val="18"/>
                <w:szCs w:val="18"/>
                <w:lang w:val="en-US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Microsoft Windows 7/8/10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BBB4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BA79EA" w:rsidRPr="001D28FA" w14:paraId="0B9390AB" w14:textId="77777777" w:rsidTr="005C53B5">
        <w:trPr>
          <w:trHeight w:val="22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6847A" w14:textId="7F6613F6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F4E469" w14:textId="0A18B716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19,2 +/- 2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4A71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1C3E1BB1" w14:textId="77777777" w:rsidTr="005C53B5">
        <w:trPr>
          <w:trHeight w:val="3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1ABC4" w14:textId="71347E10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C74829" w14:textId="05D51910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323 +/- 3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0B15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07A7C0DB" w14:textId="77777777" w:rsidTr="005C53B5">
        <w:trPr>
          <w:trHeight w:val="136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920E8" w14:textId="5B2F27FE" w:rsidR="00BA79EA" w:rsidRPr="001D28FA" w:rsidRDefault="00BA79EA" w:rsidP="00BA79E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302252" w14:textId="3B1E296B" w:rsidR="00BA79EA" w:rsidRPr="001D28FA" w:rsidRDefault="00BA79EA" w:rsidP="00BA79E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239 +/- 3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8CEA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36CD2108" w14:textId="77777777" w:rsidTr="005C53B5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186F7" w14:textId="0F27C82A" w:rsidR="00BA79EA" w:rsidRPr="001D28FA" w:rsidRDefault="00BA79EA" w:rsidP="00BA79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35B3E" w14:textId="0436A204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Max. 1,60 kg (z baterią)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2521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3B31F3FF" w14:textId="77777777" w:rsidTr="007206F8">
        <w:trPr>
          <w:trHeight w:val="31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4600C" w14:textId="3EF2341E" w:rsidR="00BA79EA" w:rsidRPr="001D28FA" w:rsidRDefault="00BA79EA" w:rsidP="00BA79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6335E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  <w:p w14:paraId="0AADA080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Wielodotykowy  touchpad</w:t>
            </w:r>
          </w:p>
          <w:p w14:paraId="41F31203" w14:textId="77777777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Podświetlana klawiatura </w:t>
            </w:r>
          </w:p>
          <w:p w14:paraId="5215AB10" w14:textId="2506C9D2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Standard klawiatury: US międzynarodowy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64A6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6CE8218F" w14:textId="77777777" w:rsidTr="00BA79EA">
        <w:trPr>
          <w:trHeight w:val="14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2943B2" w14:textId="107930C5" w:rsidR="00BA79EA" w:rsidRPr="001D28FA" w:rsidRDefault="00BA79EA" w:rsidP="00BA79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Kolor obudowy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16D710" w14:textId="1450A0E1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Preferowany czerwony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3AA9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4E0A4C72" w14:textId="77777777" w:rsidTr="005C53B5">
        <w:trPr>
          <w:trHeight w:val="5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666AD" w14:textId="74388AC3" w:rsidR="00BA79EA" w:rsidRPr="001D28FA" w:rsidRDefault="00BA79EA" w:rsidP="00BA79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DE9AB" w14:textId="38304F6E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Zasilacz 230V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1165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122A94B0" w14:textId="77777777" w:rsidTr="005C53B5">
        <w:trPr>
          <w:trHeight w:val="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901898" w14:textId="3063FAB7" w:rsidR="00BA79EA" w:rsidRPr="001D28FA" w:rsidRDefault="00BA79EA" w:rsidP="00BA79E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0C7B4D" w14:textId="06960A76" w:rsidR="00BA79EA" w:rsidRPr="001D28FA" w:rsidRDefault="00BA79EA" w:rsidP="00BA79E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 Min.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0B05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9E4EDA" w14:textId="6E059B37" w:rsidR="004A5CAB" w:rsidRPr="001D28FA" w:rsidRDefault="004A5CAB" w:rsidP="004A5CAB">
      <w:pPr>
        <w:pStyle w:val="Tekstpodstawowywcity"/>
        <w:spacing w:after="360"/>
        <w:ind w:left="0"/>
        <w:rPr>
          <w:sz w:val="24"/>
          <w:lang w:eastAsia="zh-CN"/>
        </w:rPr>
      </w:pPr>
      <w:r w:rsidRPr="001D28FA">
        <w:rPr>
          <w:sz w:val="18"/>
          <w:lang w:eastAsia="zh-CN"/>
        </w:rPr>
        <w:t>Przykładowy sprzęt spełniający wymagania:</w:t>
      </w:r>
      <w:r w:rsidR="00075E9E" w:rsidRPr="001D28FA">
        <w:rPr>
          <w:sz w:val="18"/>
          <w:lang w:eastAsia="zh-CN"/>
        </w:rPr>
        <w:t xml:space="preserve"> </w:t>
      </w:r>
      <w:r w:rsidR="00B114E8" w:rsidRPr="001D28FA">
        <w:rPr>
          <w:sz w:val="18"/>
          <w:lang w:eastAsia="zh-CN"/>
        </w:rPr>
        <w:t xml:space="preserve">Lenovo </w:t>
      </w:r>
      <w:proofErr w:type="spellStart"/>
      <w:r w:rsidR="00B114E8" w:rsidRPr="001D28FA">
        <w:rPr>
          <w:sz w:val="18"/>
          <w:lang w:eastAsia="zh-CN"/>
        </w:rPr>
        <w:t>Ideapad</w:t>
      </w:r>
      <w:proofErr w:type="spellEnd"/>
      <w:r w:rsidR="00B114E8" w:rsidRPr="001D28FA">
        <w:rPr>
          <w:sz w:val="18"/>
          <w:lang w:eastAsia="zh-CN"/>
        </w:rPr>
        <w:t xml:space="preserve"> 500s-13 i5/8GB/240/Win10X GF920 Czerwony</w:t>
      </w:r>
    </w:p>
    <w:p w14:paraId="306D4357" w14:textId="41247739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2. Mysz bezprzewodowa – 1 sztuka</w:t>
      </w:r>
    </w:p>
    <w:p w14:paraId="3A94C4E6" w14:textId="77777777" w:rsidR="005935E4" w:rsidRPr="001D28FA" w:rsidRDefault="005935E4" w:rsidP="005935E4">
      <w:pPr>
        <w:rPr>
          <w:sz w:val="22"/>
          <w:szCs w:val="22"/>
        </w:rPr>
      </w:pPr>
      <w:r w:rsidRPr="001D28FA">
        <w:rPr>
          <w:sz w:val="22"/>
          <w:szCs w:val="22"/>
        </w:rPr>
        <w:t>(Kod CPV: 30.23.72.00-1Akcesoria komputerowe)</w:t>
      </w:r>
    </w:p>
    <w:p w14:paraId="75223F7E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3DEAC0DB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4F366B" w:rsidRPr="001D28FA" w14:paraId="42DF3C3F" w14:textId="77777777" w:rsidTr="00B114E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5639A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B072D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4F297B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1F72F52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925FA" w:rsidRPr="001D28FA" w14:paraId="72B44A83" w14:textId="77777777" w:rsidTr="00B114E8">
        <w:trPr>
          <w:trHeight w:val="19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835E09" w14:textId="1BB7B05A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BB798D" w14:textId="70F525A3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00D8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1A70E8C1" w14:textId="77777777" w:rsidTr="00B114E8">
        <w:trPr>
          <w:trHeight w:val="16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9B80F3" w14:textId="07B1E038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AE9969" w14:textId="4DF37D83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0E4A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60A19701" w14:textId="77777777" w:rsidTr="00B114E8">
        <w:trPr>
          <w:trHeight w:val="14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9DEC9B" w14:textId="1122FB23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8AF4DC" w14:textId="06091A73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942F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615C4A8C" w14:textId="77777777" w:rsidTr="00B114E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2AE997" w14:textId="2648721D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5012BC" w14:textId="444E8F30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77B6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6ADAE5E8" w14:textId="77777777" w:rsidTr="00B114E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A4B700" w14:textId="14D7F750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0D422F" w14:textId="3C37677E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CDFC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76D984AB" w14:textId="77777777" w:rsidTr="00B114E8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B2D94F" w14:textId="348A25CA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47986B" w14:textId="32D88821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3037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2A6E59A6" w14:textId="77777777" w:rsidTr="00B114E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C39A65" w14:textId="37EB3A59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06DB5A" w14:textId="562A326F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CA2F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5E36ABFC" w14:textId="77777777" w:rsidTr="00B114E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71F059" w14:textId="2BDDBED1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1E6544" w14:textId="74EE2061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39,2 x 61,8 x 111,5  +- 1mm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C0DC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74998752" w14:textId="77777777" w:rsidTr="00B114E8">
        <w:trPr>
          <w:trHeight w:val="9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70CA52" w14:textId="6E5D1BE0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0E9B94" w14:textId="05035D49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>99 g +/- 2g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7D45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00637D61" w14:textId="77777777" w:rsidTr="00B114E8">
        <w:trPr>
          <w:trHeight w:val="31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E94B07" w14:textId="6D1E6533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F0174B" w14:textId="421D51C2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Typu „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”;  wymiary 14,4 mm x 18,7 mm  x 6,1 mm  +/- 0,2 mm; USB;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8A97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547A8EF9" w14:textId="77777777" w:rsidTr="00B114E8">
        <w:trPr>
          <w:trHeight w:val="568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CDA066" w14:textId="79D65F9B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1EBF3C" w14:textId="77777777" w:rsidR="002925FA" w:rsidRPr="001D28FA" w:rsidRDefault="002925FA" w:rsidP="005C53B5">
            <w:pPr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Windows Vista, Windows 7, Windows 8, Windows 8.1 </w:t>
            </w:r>
          </w:p>
          <w:p w14:paraId="269B3970" w14:textId="77777777" w:rsidR="002925FA" w:rsidRPr="001D28FA" w:rsidRDefault="002925FA" w:rsidP="005C53B5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Mac OS X 10.5 lub nowszy</w:t>
            </w:r>
          </w:p>
          <w:p w14:paraId="028F1857" w14:textId="2BF752F5" w:rsidR="002925FA" w:rsidRPr="001D28FA" w:rsidRDefault="002925FA" w:rsidP="005C53B5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74B1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33B49F8E" w14:textId="77777777" w:rsidTr="00B114E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CBCD08" w14:textId="4A364F9A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859F4C" w14:textId="2098B58B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>Czarny/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>szary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F5F5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925FA" w:rsidRPr="001D28FA" w14:paraId="27FFDCFA" w14:textId="77777777" w:rsidTr="00B114E8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59E5A0" w14:textId="1D794CDF" w:rsidR="002925FA" w:rsidRPr="001D28FA" w:rsidRDefault="002925FA" w:rsidP="002925F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CAF934" w14:textId="5186C367" w:rsidR="002925FA" w:rsidRPr="001D28FA" w:rsidRDefault="002925FA" w:rsidP="002925FA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FDB4" w14:textId="77777777" w:rsidR="002925FA" w:rsidRPr="001D28FA" w:rsidRDefault="002925FA" w:rsidP="002925F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3FFB42" w14:textId="7719BB0A" w:rsidR="004F366B" w:rsidRPr="001D28FA" w:rsidRDefault="004F366B" w:rsidP="004F366B">
      <w:pPr>
        <w:pStyle w:val="Tekstpodstawowywcity"/>
        <w:spacing w:after="360"/>
        <w:ind w:left="0"/>
        <w:rPr>
          <w:sz w:val="24"/>
          <w:lang w:eastAsia="zh-CN"/>
        </w:rPr>
      </w:pPr>
      <w:r w:rsidRPr="001D28FA">
        <w:rPr>
          <w:sz w:val="18"/>
          <w:lang w:eastAsia="zh-CN"/>
        </w:rPr>
        <w:t xml:space="preserve">Przykładowy sprzęt spełniający wymagania: </w:t>
      </w:r>
      <w:r w:rsidR="002925FA" w:rsidRPr="001D28FA">
        <w:rPr>
          <w:sz w:val="18"/>
          <w:lang w:eastAsia="zh-CN"/>
        </w:rPr>
        <w:t>Logitech Wireless Mouse M310</w:t>
      </w:r>
    </w:p>
    <w:p w14:paraId="1B971308" w14:textId="2F485D93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3. </w:t>
      </w:r>
      <w:r w:rsidR="006A1401" w:rsidRPr="001D28FA">
        <w:rPr>
          <w:b/>
          <w:sz w:val="22"/>
          <w:szCs w:val="22"/>
        </w:rPr>
        <w:t xml:space="preserve">Przełącznik sieciowy  </w:t>
      </w:r>
      <w:r w:rsidRPr="001D28FA">
        <w:rPr>
          <w:b/>
          <w:sz w:val="22"/>
          <w:szCs w:val="22"/>
        </w:rPr>
        <w:t>– 1 sztuka</w:t>
      </w:r>
    </w:p>
    <w:p w14:paraId="15DC82FB" w14:textId="77777777" w:rsidR="00162FEF" w:rsidRPr="001D28FA" w:rsidRDefault="00162FEF" w:rsidP="00162FEF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Pr="001D28FA">
        <w:rPr>
          <w:sz w:val="22"/>
          <w:szCs w:val="22"/>
        </w:rPr>
        <w:t>30.23.72.00-1 Akcesoria komputerowe)</w:t>
      </w:r>
    </w:p>
    <w:p w14:paraId="61639E14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45B454FC" w14:textId="77777777" w:rsidR="004F366B" w:rsidRPr="001D28FA" w:rsidRDefault="004F366B" w:rsidP="00E0373A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4F366B" w:rsidRPr="001D28FA" w14:paraId="179085AF" w14:textId="77777777" w:rsidTr="009F42CA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2D1AB8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66D027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4C0A57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635587E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A1401" w:rsidRPr="001D28FA" w14:paraId="30B767AE" w14:textId="77777777" w:rsidTr="009F42CA">
        <w:trPr>
          <w:trHeight w:val="35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654EFC" w14:textId="2265B238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Obsługiwane protokoły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3ED2B" w14:textId="3272E231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IEEE 802.3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br/>
              <w:t>IEEE 802.3u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br/>
              <w:t>IEEE 802.3x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595F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75BAF017" w14:textId="77777777" w:rsidTr="009F42CA">
        <w:trPr>
          <w:trHeight w:val="32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1153B5" w14:textId="7C5C2F17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C503E5" w14:textId="77877585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5 portów RJ45 10/100/1000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Mb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/s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br/>
              <w:t xml:space="preserve">Automatyczna negocjacja szybkości połączeń i automatyczne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krosowanie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(Auto-MDI/MDIX)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4A6D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50C1A5D2" w14:textId="77777777" w:rsidTr="009F42CA">
        <w:trPr>
          <w:trHeight w:val="32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9A0E9" w14:textId="22B46C60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Wydajność przełączania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EDC8A" w14:textId="7EAE587E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Min. 10Gbps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886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10F087FC" w14:textId="77777777" w:rsidTr="009F42CA">
        <w:trPr>
          <w:trHeight w:val="32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035C88" w14:textId="0185CDC4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018ED2" w14:textId="05339294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100~240VAC, 50/60Hz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D7B8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0B30BAEB" w14:textId="77777777" w:rsidTr="009F42CA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D95BA" w14:textId="268AD7FD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 (S x G x W)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5EFD7" w14:textId="378CC7EE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140 x 88 x 23mm 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DAE8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0E7C9B96" w14:textId="77777777" w:rsidTr="009F42CA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F8B88" w14:textId="2EDEC6CC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obudowy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18C928" w14:textId="337D4D49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Tworzywo sztuczne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DAD4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546CC722" w14:textId="77777777" w:rsidTr="009F42CA">
        <w:trPr>
          <w:trHeight w:val="26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96F2E" w14:textId="690AC6CE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Pobór prądu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DB1F90" w14:textId="5D79AC25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Maximum: 3W (220V/50Hz)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A7B5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51E96BA4" w14:textId="77777777" w:rsidTr="009F42CA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205145" w14:textId="1FCDE315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Funkcje zaawansowane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DAAFD1" w14:textId="388D55BA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Kontrola przepływu danych (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Flow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control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– 802.3X),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Back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Pressure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br/>
              <w:t>Porty z funkcją Auto-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Uplink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032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22CF5A2" w14:textId="77777777" w:rsidTr="009F42CA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D34561" w14:textId="211E83C9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1942B2" w14:textId="2AB266E0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24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AA2B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9BAD55C" w14:textId="0B46895C" w:rsidR="004F366B" w:rsidRPr="001D28FA" w:rsidRDefault="004F366B" w:rsidP="004F366B">
      <w:pPr>
        <w:pStyle w:val="Tekstpodstawowywcity"/>
        <w:spacing w:after="360"/>
        <w:ind w:left="0"/>
        <w:rPr>
          <w:sz w:val="24"/>
          <w:lang w:eastAsia="zh-CN"/>
        </w:rPr>
      </w:pPr>
      <w:r w:rsidRPr="001D28FA">
        <w:rPr>
          <w:sz w:val="18"/>
          <w:lang w:eastAsia="zh-CN"/>
        </w:rPr>
        <w:t xml:space="preserve">Przykładowy sprzęt spełniający wymagania: </w:t>
      </w:r>
      <w:r w:rsidR="006A1401" w:rsidRPr="001D28FA">
        <w:rPr>
          <w:sz w:val="18"/>
          <w:lang w:eastAsia="zh-CN"/>
        </w:rPr>
        <w:t xml:space="preserve">TP-Link Switch TL-SG1005D 5x 10/100/1000 </w:t>
      </w:r>
      <w:proofErr w:type="spellStart"/>
      <w:r w:rsidR="006A1401" w:rsidRPr="001D28FA">
        <w:rPr>
          <w:sz w:val="18"/>
          <w:lang w:eastAsia="zh-CN"/>
        </w:rPr>
        <w:t>Mbit</w:t>
      </w:r>
      <w:proofErr w:type="spellEnd"/>
      <w:r w:rsidR="006A1401" w:rsidRPr="001D28FA">
        <w:rPr>
          <w:sz w:val="18"/>
          <w:lang w:eastAsia="zh-CN"/>
        </w:rPr>
        <w:t xml:space="preserve"> (RJ45) V6</w:t>
      </w:r>
    </w:p>
    <w:p w14:paraId="5943CB00" w14:textId="77777777" w:rsidR="003A4EA3" w:rsidRPr="001D28FA" w:rsidRDefault="003A4EA3" w:rsidP="003A4EA3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CF959F" w14:textId="77777777" w:rsidR="00C3751C" w:rsidRPr="001D28FA" w:rsidRDefault="00C3751C" w:rsidP="00FB49A5">
      <w:pPr>
        <w:pStyle w:val="Tekstpodstawowywcity"/>
        <w:ind w:left="0"/>
        <w:rPr>
          <w:sz w:val="22"/>
          <w:szCs w:val="22"/>
          <w:lang w:eastAsia="zh-CN"/>
        </w:rPr>
      </w:pPr>
    </w:p>
    <w:p w14:paraId="61A5D25B" w14:textId="77777777" w:rsidR="00675E76" w:rsidRPr="001D28FA" w:rsidRDefault="00675E76" w:rsidP="00675E76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 </w:t>
      </w:r>
    </w:p>
    <w:p w14:paraId="0ED0219A" w14:textId="77777777" w:rsidR="00675E76" w:rsidRPr="001D28FA" w:rsidRDefault="00675E76" w:rsidP="00FB49A5">
      <w:pPr>
        <w:pStyle w:val="Tekstpodstawowywcity"/>
        <w:ind w:left="0"/>
        <w:rPr>
          <w:sz w:val="22"/>
          <w:szCs w:val="22"/>
          <w:lang w:eastAsia="zh-CN"/>
        </w:rPr>
      </w:pPr>
    </w:p>
    <w:p w14:paraId="3183DCDA" w14:textId="77777777" w:rsidR="00675E76" w:rsidRPr="001D28FA" w:rsidRDefault="00675E76" w:rsidP="00FB49A5">
      <w:pPr>
        <w:pStyle w:val="Tekstpodstawowywcity"/>
        <w:ind w:left="0"/>
        <w:rPr>
          <w:sz w:val="22"/>
          <w:szCs w:val="22"/>
          <w:lang w:eastAsia="zh-CN"/>
        </w:rPr>
      </w:pPr>
    </w:p>
    <w:p w14:paraId="6EABA756" w14:textId="77777777" w:rsidR="00FB49A5" w:rsidRPr="001D28FA" w:rsidRDefault="00FB49A5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4A3F7F62" w14:textId="77777777" w:rsidR="003A4EA3" w:rsidRPr="001D28FA" w:rsidRDefault="003A4EA3" w:rsidP="00FB49A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106B73C" w14:textId="77777777" w:rsidR="00FB49A5" w:rsidRPr="001D28FA" w:rsidRDefault="00FB49A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</w:t>
      </w:r>
      <w:r w:rsidR="003A4EA3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9B02A19" w14:textId="77777777" w:rsidR="00FB49A5" w:rsidRPr="001D28FA" w:rsidRDefault="00FB49A5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764BEEDA" w14:textId="77777777" w:rsidR="003A4EA3" w:rsidRPr="001D28FA" w:rsidRDefault="003A4EA3" w:rsidP="00FB49A5">
      <w:pPr>
        <w:tabs>
          <w:tab w:val="left" w:pos="360"/>
        </w:tabs>
        <w:jc w:val="both"/>
        <w:rPr>
          <w:sz w:val="22"/>
          <w:szCs w:val="22"/>
        </w:rPr>
      </w:pPr>
    </w:p>
    <w:p w14:paraId="5A170A9E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0FF3F1E" w14:textId="77777777" w:rsidR="003A4EA3" w:rsidRPr="001D28FA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B253512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D71BED7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0FB32D01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7D22C3E" w14:textId="77777777" w:rsidR="003A4EA3" w:rsidRPr="001D28FA" w:rsidRDefault="003A4EA3" w:rsidP="003A4EA3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4F83F29" w14:textId="77777777" w:rsidR="00FB49A5" w:rsidRPr="001D28FA" w:rsidRDefault="00FB49A5" w:rsidP="00FB49A5">
      <w:pPr>
        <w:pStyle w:val="Tekstpodstawowywcity"/>
        <w:ind w:left="0"/>
        <w:rPr>
          <w:sz w:val="22"/>
          <w:szCs w:val="22"/>
        </w:rPr>
      </w:pPr>
    </w:p>
    <w:p w14:paraId="429BCC4E" w14:textId="77777777" w:rsidR="00FB49A5" w:rsidRPr="001D28FA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6DF99FF4" w14:textId="77777777" w:rsidR="00FB49A5" w:rsidRPr="001D28FA" w:rsidRDefault="00FB49A5" w:rsidP="00FB49A5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1C7A48C2" w14:textId="77777777" w:rsidR="00FB49A5" w:rsidRPr="001D28FA" w:rsidRDefault="00FB49A5" w:rsidP="00FB49A5">
      <w:pPr>
        <w:pStyle w:val="Tekstpodstawowywcity"/>
        <w:jc w:val="right"/>
        <w:rPr>
          <w:sz w:val="22"/>
          <w:szCs w:val="22"/>
        </w:rPr>
      </w:pPr>
    </w:p>
    <w:p w14:paraId="1A45EA5C" w14:textId="77777777" w:rsidR="00FB49A5" w:rsidRPr="001D28FA" w:rsidRDefault="00FB49A5" w:rsidP="00FB49A5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073C8186" w14:textId="77777777" w:rsidR="00F1581D" w:rsidRPr="001D28FA" w:rsidRDefault="00FB49A5" w:rsidP="00F1581D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</w:t>
      </w:r>
      <w:r w:rsidR="00F1581D" w:rsidRPr="001D28FA">
        <w:rPr>
          <w:sz w:val="22"/>
          <w:szCs w:val="22"/>
        </w:rPr>
        <w:t xml:space="preserve">                          </w:t>
      </w:r>
      <w:r w:rsidR="003A4EA3" w:rsidRPr="001D28FA">
        <w:rPr>
          <w:sz w:val="22"/>
          <w:szCs w:val="22"/>
        </w:rPr>
        <w:t xml:space="preserve">  </w:t>
      </w:r>
      <w:r w:rsidRPr="001D28FA">
        <w:rPr>
          <w:sz w:val="22"/>
          <w:szCs w:val="22"/>
        </w:rPr>
        <w:t>podpis i pieczątka Wy</w:t>
      </w:r>
      <w:r w:rsidR="003A4EA3" w:rsidRPr="001D28FA">
        <w:rPr>
          <w:sz w:val="22"/>
          <w:szCs w:val="22"/>
        </w:rPr>
        <w:t>konawcy lub osoby upoważnionej</w:t>
      </w:r>
    </w:p>
    <w:p w14:paraId="3741AAB3" w14:textId="5AEF99E1" w:rsidR="00D75C32" w:rsidRPr="001D28FA" w:rsidRDefault="00DA3F0A" w:rsidP="00F1581D">
      <w:pPr>
        <w:jc w:val="right"/>
        <w:rPr>
          <w:b/>
          <w:bCs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  <w:r w:rsidR="00D75C32" w:rsidRPr="001D28FA">
        <w:rPr>
          <w:b/>
          <w:bCs/>
          <w:sz w:val="22"/>
          <w:szCs w:val="22"/>
        </w:rPr>
        <w:t>Zał</w:t>
      </w:r>
      <w:r w:rsidR="00CA5A79" w:rsidRPr="001D28FA">
        <w:rPr>
          <w:b/>
          <w:bCs/>
          <w:sz w:val="22"/>
          <w:szCs w:val="22"/>
        </w:rPr>
        <w:t xml:space="preserve">ącznik nr </w:t>
      </w:r>
      <w:r w:rsidR="001D227B" w:rsidRPr="001D28FA">
        <w:rPr>
          <w:b/>
          <w:bCs/>
          <w:sz w:val="22"/>
          <w:szCs w:val="22"/>
        </w:rPr>
        <w:t>4</w:t>
      </w:r>
      <w:r w:rsidR="00CA5A79" w:rsidRPr="001D28FA">
        <w:rPr>
          <w:b/>
          <w:bCs/>
          <w:sz w:val="22"/>
          <w:szCs w:val="22"/>
        </w:rPr>
        <w:t>.</w:t>
      </w:r>
      <w:r w:rsidR="001A61DC" w:rsidRPr="001D28FA">
        <w:rPr>
          <w:b/>
          <w:bCs/>
          <w:sz w:val="22"/>
          <w:szCs w:val="22"/>
        </w:rPr>
        <w:t>6</w:t>
      </w:r>
      <w:r w:rsidR="00D75C32" w:rsidRPr="001D28FA">
        <w:rPr>
          <w:b/>
          <w:bCs/>
          <w:sz w:val="22"/>
          <w:szCs w:val="22"/>
        </w:rPr>
        <w:t>.</w:t>
      </w:r>
    </w:p>
    <w:p w14:paraId="6D3E77A1" w14:textId="77777777" w:rsidR="00D75C32" w:rsidRPr="001D28FA" w:rsidRDefault="00D75C32" w:rsidP="00D75C32">
      <w:pPr>
        <w:rPr>
          <w:sz w:val="22"/>
          <w:szCs w:val="22"/>
        </w:rPr>
      </w:pPr>
    </w:p>
    <w:p w14:paraId="10805D31" w14:textId="77777777" w:rsidR="00D75C32" w:rsidRPr="001D28FA" w:rsidRDefault="00D75C32" w:rsidP="00D75C32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783E476" w14:textId="77777777" w:rsidR="00D75C32" w:rsidRPr="001D28FA" w:rsidRDefault="00D75C32" w:rsidP="00D75C3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09E05D89" w14:textId="77777777" w:rsidR="00D75C32" w:rsidRPr="001D28FA" w:rsidRDefault="00D75C32" w:rsidP="00D75C3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F70FC00" w14:textId="77777777" w:rsidR="00D75C32" w:rsidRPr="001D28FA" w:rsidRDefault="00D75C32" w:rsidP="00D75C32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2C8084C9" w14:textId="34EF3D5B" w:rsidR="00D75C32" w:rsidRPr="001D28FA" w:rsidRDefault="00D75C32" w:rsidP="00D75C32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</w:t>
      </w:r>
      <w:r w:rsidR="00EF21E9" w:rsidRPr="001D28FA">
        <w:rPr>
          <w:b/>
          <w:sz w:val="22"/>
          <w:szCs w:val="22"/>
        </w:rPr>
        <w:t>LA PAKIETU V</w:t>
      </w:r>
      <w:r w:rsidR="001A61DC" w:rsidRPr="001D28FA">
        <w:rPr>
          <w:b/>
          <w:sz w:val="22"/>
          <w:szCs w:val="22"/>
        </w:rPr>
        <w:t>I</w:t>
      </w:r>
    </w:p>
    <w:p w14:paraId="5972E55D" w14:textId="77777777" w:rsidR="00D75C32" w:rsidRPr="001D28FA" w:rsidRDefault="00D75C32" w:rsidP="00D75C32">
      <w:pPr>
        <w:rPr>
          <w:sz w:val="22"/>
          <w:szCs w:val="22"/>
        </w:rPr>
      </w:pPr>
    </w:p>
    <w:p w14:paraId="1F737139" w14:textId="3E2158DE" w:rsidR="00EF21E9" w:rsidRPr="001D28FA" w:rsidRDefault="00EF21E9" w:rsidP="00EF21E9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2925FA" w:rsidRPr="001D28FA">
        <w:rPr>
          <w:b/>
          <w:sz w:val="22"/>
          <w:szCs w:val="22"/>
        </w:rPr>
        <w:t xml:space="preserve">Napęd </w:t>
      </w:r>
      <w:proofErr w:type="spellStart"/>
      <w:r w:rsidR="002925FA" w:rsidRPr="001D28FA">
        <w:rPr>
          <w:b/>
          <w:sz w:val="22"/>
          <w:szCs w:val="22"/>
        </w:rPr>
        <w:t>hdd</w:t>
      </w:r>
      <w:proofErr w:type="spellEnd"/>
      <w:r w:rsidR="002925FA" w:rsidRPr="001D28FA">
        <w:rPr>
          <w:b/>
          <w:sz w:val="22"/>
          <w:szCs w:val="22"/>
        </w:rPr>
        <w:t xml:space="preserve"> zewnętrzny  </w:t>
      </w:r>
      <w:r w:rsidRPr="001D28FA">
        <w:rPr>
          <w:b/>
          <w:sz w:val="22"/>
          <w:szCs w:val="22"/>
        </w:rPr>
        <w:t>– 1 sztuka</w:t>
      </w:r>
    </w:p>
    <w:p w14:paraId="02CDF5BA" w14:textId="77777777" w:rsidR="006953B8" w:rsidRPr="001D28FA" w:rsidRDefault="006953B8" w:rsidP="006953B8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55D36771" w14:textId="77777777" w:rsidR="00EF21E9" w:rsidRPr="001D28FA" w:rsidRDefault="00EF21E9" w:rsidP="00EF21E9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77201168" w14:textId="77777777" w:rsidR="00D75C32" w:rsidRPr="001D28FA" w:rsidRDefault="00D75C32" w:rsidP="00D75C32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236"/>
        <w:gridCol w:w="3844"/>
      </w:tblGrid>
      <w:tr w:rsidR="00D75C32" w:rsidRPr="001D28FA" w14:paraId="6B0F5D09" w14:textId="77777777" w:rsidTr="00A8429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8AA09" w14:textId="77777777" w:rsidR="00D75C32" w:rsidRPr="001D28FA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1D28FA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AFDA70" w14:textId="77777777" w:rsidR="00D75C32" w:rsidRPr="001D28FA" w:rsidRDefault="00D75C32" w:rsidP="007C07D1">
            <w:pPr>
              <w:jc w:val="center"/>
              <w:rPr>
                <w:b/>
                <w:sz w:val="19"/>
                <w:szCs w:val="19"/>
              </w:rPr>
            </w:pPr>
            <w:r w:rsidRPr="001D28FA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BB2E1" w14:textId="77777777" w:rsidR="00D75C32" w:rsidRPr="001D28FA" w:rsidRDefault="00D75C32" w:rsidP="007C07D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1D28FA">
              <w:rPr>
                <w:b/>
                <w:sz w:val="19"/>
                <w:szCs w:val="19"/>
              </w:rPr>
              <w:t>Parametry  oferowane</w:t>
            </w:r>
          </w:p>
          <w:p w14:paraId="7BEA6AC7" w14:textId="77777777" w:rsidR="00D75C32" w:rsidRPr="001D28FA" w:rsidRDefault="00D75C32" w:rsidP="007C07D1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1D28FA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2925FA" w:rsidRPr="001D28FA" w14:paraId="4F6A058A" w14:textId="77777777" w:rsidTr="005C53B5">
        <w:trPr>
          <w:trHeight w:val="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10F24" w14:textId="47EA743C" w:rsidR="002925FA" w:rsidRPr="001D28FA" w:rsidRDefault="002925FA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EAF12" w14:textId="087A0156" w:rsidR="002925FA" w:rsidRPr="001D28FA" w:rsidRDefault="002925F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AF5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12A3D254" w14:textId="77777777" w:rsidTr="00A84293">
        <w:trPr>
          <w:trHeight w:val="1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3657C" w14:textId="4B91E40F" w:rsidR="002925FA" w:rsidRPr="001D28FA" w:rsidRDefault="002925FA" w:rsidP="009F42C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92488" w14:textId="36E6E68C" w:rsidR="002925FA" w:rsidRPr="001D28FA" w:rsidRDefault="002925F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11F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64451EFD" w14:textId="77777777" w:rsidTr="005C53B5">
        <w:trPr>
          <w:trHeight w:val="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89F9B" w14:textId="53274D31" w:rsidR="002925FA" w:rsidRPr="001D28FA" w:rsidRDefault="002925FA" w:rsidP="009F42C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FD4E6" w14:textId="25C943D1" w:rsidR="002925FA" w:rsidRPr="001D28FA" w:rsidRDefault="002925F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 TB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25C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748D6652" w14:textId="77777777" w:rsidTr="00A8429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2B942" w14:textId="353B7BCC" w:rsidR="002925FA" w:rsidRPr="001D28FA" w:rsidRDefault="002925FA" w:rsidP="009F42C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A01A7" w14:textId="460916E7" w:rsidR="002925FA" w:rsidRPr="001D28FA" w:rsidRDefault="002925F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20,4 mm +/- 0,2mm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33FE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3C86E0E4" w14:textId="77777777" w:rsidTr="00A8429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B49D4" w14:textId="65C074EE" w:rsidR="002925FA" w:rsidRPr="001D28FA" w:rsidRDefault="002925FA" w:rsidP="009F42C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C358A" w14:textId="2352C693" w:rsidR="002925FA" w:rsidRPr="001D28FA" w:rsidRDefault="002925F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82,4 mm +/- 1mm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BC9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72D2DFFD" w14:textId="77777777" w:rsidTr="00A8429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E60A0" w14:textId="3998AF66" w:rsidR="002925FA" w:rsidRPr="001D28FA" w:rsidRDefault="002925FA" w:rsidP="009F42C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D8CC7" w14:textId="318DA629" w:rsidR="002925FA" w:rsidRPr="001D28FA" w:rsidRDefault="002925F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129,5 mm +/- 1mm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00B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2687247A" w14:textId="77777777" w:rsidTr="00A8429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7DD61" w14:textId="222C3F06" w:rsidR="002925FA" w:rsidRPr="001D28FA" w:rsidRDefault="002925FA" w:rsidP="009F42C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49E71" w14:textId="167A91A3" w:rsidR="002925FA" w:rsidRPr="001D28FA" w:rsidRDefault="002925FA" w:rsidP="009F42C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230g +/- 5g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479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10DB7A17" w14:textId="77777777" w:rsidTr="00A8429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F3317" w14:textId="7731E67D" w:rsidR="002925FA" w:rsidRPr="001D28FA" w:rsidRDefault="002925FA" w:rsidP="009F42C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7B9DE" w14:textId="5064462A" w:rsidR="002925FA" w:rsidRPr="001D28FA" w:rsidRDefault="002925F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28C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146393ED" w14:textId="77777777" w:rsidTr="00A8429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7870B" w14:textId="31E4A3BB" w:rsidR="002925FA" w:rsidRPr="001D28FA" w:rsidRDefault="002925FA" w:rsidP="009F42C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47DCD" w14:textId="2B6A1B0C" w:rsidR="002925FA" w:rsidRPr="001D28FA" w:rsidRDefault="002925F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BEB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4DD5DC45" w14:textId="77777777" w:rsidTr="00A8429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E9E80" w14:textId="209C543B" w:rsidR="002925FA" w:rsidRPr="001D28FA" w:rsidRDefault="002925FA" w:rsidP="009F42C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35F34" w14:textId="2858301B" w:rsidR="002925FA" w:rsidRPr="001D28FA" w:rsidRDefault="002925F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B68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2E787B1" w14:textId="084AD0F9" w:rsidR="00D75C32" w:rsidRPr="001D28FA" w:rsidRDefault="00D75C32" w:rsidP="00D75C32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 produktu spełniającego powyższe wymagania: </w:t>
      </w:r>
      <w:proofErr w:type="spellStart"/>
      <w:r w:rsidR="002925FA" w:rsidRPr="001D28FA">
        <w:rPr>
          <w:sz w:val="18"/>
          <w:lang w:eastAsia="zh-CN"/>
        </w:rPr>
        <w:t>Transcend</w:t>
      </w:r>
      <w:proofErr w:type="spellEnd"/>
      <w:r w:rsidR="002925FA" w:rsidRPr="001D28FA">
        <w:rPr>
          <w:sz w:val="18"/>
          <w:lang w:eastAsia="zh-CN"/>
        </w:rPr>
        <w:t xml:space="preserve"> 2TB </w:t>
      </w:r>
      <w:proofErr w:type="spellStart"/>
      <w:r w:rsidR="002925FA" w:rsidRPr="001D28FA">
        <w:rPr>
          <w:sz w:val="18"/>
          <w:lang w:eastAsia="zh-CN"/>
        </w:rPr>
        <w:t>StoreJet</w:t>
      </w:r>
      <w:proofErr w:type="spellEnd"/>
      <w:r w:rsidR="002925FA" w:rsidRPr="001D28FA">
        <w:rPr>
          <w:sz w:val="18"/>
          <w:lang w:eastAsia="zh-CN"/>
        </w:rPr>
        <w:t xml:space="preserve"> 25M3 (TS2TSJ25M3)</w:t>
      </w:r>
    </w:p>
    <w:p w14:paraId="276DF343" w14:textId="353A59AA" w:rsidR="00104C31" w:rsidRPr="001D28FA" w:rsidRDefault="00EF21E9" w:rsidP="00EF21E9">
      <w:pPr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2. </w:t>
      </w:r>
      <w:r w:rsidR="002925FA" w:rsidRPr="001D28FA">
        <w:rPr>
          <w:b/>
          <w:sz w:val="22"/>
          <w:szCs w:val="22"/>
        </w:rPr>
        <w:t>Pamięć flash (pendrive)</w:t>
      </w:r>
      <w:r w:rsidR="00104C31" w:rsidRPr="001D28FA">
        <w:rPr>
          <w:b/>
          <w:sz w:val="22"/>
          <w:szCs w:val="22"/>
        </w:rPr>
        <w:t xml:space="preserve">  – 1 sztuka</w:t>
      </w:r>
    </w:p>
    <w:p w14:paraId="07DE7A14" w14:textId="77777777" w:rsidR="00D14941" w:rsidRPr="001D28FA" w:rsidRDefault="00D14941" w:rsidP="00D14941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30.23.46.00-4 Pamięć flash)</w:t>
      </w:r>
    </w:p>
    <w:p w14:paraId="43BE5A80" w14:textId="77777777" w:rsidR="00104C31" w:rsidRPr="001D28FA" w:rsidRDefault="00104C31" w:rsidP="00104C31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78A2B35E" w14:textId="77777777" w:rsidR="00104C31" w:rsidRPr="001D28FA" w:rsidRDefault="00104C31" w:rsidP="00104C3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3685"/>
        <w:gridCol w:w="3844"/>
      </w:tblGrid>
      <w:tr w:rsidR="00104C31" w:rsidRPr="001D28FA" w14:paraId="01225D75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C8194F" w14:textId="77777777" w:rsidR="00104C31" w:rsidRPr="001D28FA" w:rsidRDefault="00104C31" w:rsidP="00F161A5">
            <w:pPr>
              <w:jc w:val="center"/>
              <w:rPr>
                <w:b/>
                <w:sz w:val="19"/>
                <w:szCs w:val="19"/>
              </w:rPr>
            </w:pPr>
            <w:r w:rsidRPr="001D28FA">
              <w:rPr>
                <w:b/>
                <w:sz w:val="19"/>
                <w:szCs w:val="19"/>
              </w:rPr>
              <w:t>Specyfikacja elementów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7F9E6D" w14:textId="77777777" w:rsidR="00104C31" w:rsidRPr="001D28FA" w:rsidRDefault="00104C31" w:rsidP="00F161A5">
            <w:pPr>
              <w:jc w:val="center"/>
              <w:rPr>
                <w:b/>
                <w:sz w:val="19"/>
                <w:szCs w:val="19"/>
              </w:rPr>
            </w:pPr>
            <w:r w:rsidRPr="001D28FA">
              <w:rPr>
                <w:b/>
                <w:sz w:val="19"/>
                <w:szCs w:val="19"/>
              </w:rPr>
              <w:t>Wymagane parametry techniczne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D9450" w14:textId="77777777" w:rsidR="00104C31" w:rsidRPr="001D28FA" w:rsidRDefault="00104C31" w:rsidP="00F161A5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1D28FA">
              <w:rPr>
                <w:b/>
                <w:sz w:val="19"/>
                <w:szCs w:val="19"/>
              </w:rPr>
              <w:t>Parametry  oferowane</w:t>
            </w:r>
          </w:p>
          <w:p w14:paraId="3A5F9D4D" w14:textId="77777777" w:rsidR="00104C31" w:rsidRPr="001D28FA" w:rsidRDefault="00104C31" w:rsidP="00F161A5">
            <w:pPr>
              <w:pStyle w:val="Zawartotabeli"/>
              <w:snapToGrid w:val="0"/>
              <w:jc w:val="center"/>
              <w:rPr>
                <w:b/>
                <w:sz w:val="19"/>
                <w:szCs w:val="19"/>
              </w:rPr>
            </w:pPr>
            <w:r w:rsidRPr="001D28FA">
              <w:rPr>
                <w:b/>
                <w:sz w:val="19"/>
                <w:szCs w:val="19"/>
              </w:rPr>
              <w:t>(wymagane podanie parametrów oferowanych)</w:t>
            </w:r>
          </w:p>
        </w:tc>
      </w:tr>
      <w:tr w:rsidR="002925FA" w:rsidRPr="001D28FA" w14:paraId="1C239A0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7F3C0" w14:textId="04C66AB0" w:rsidR="002925FA" w:rsidRPr="001D28FA" w:rsidRDefault="002925FA" w:rsidP="002925FA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Klasa produktu: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EC09B" w14:textId="4AF7A659" w:rsidR="002925FA" w:rsidRPr="001D28FA" w:rsidRDefault="002925FA" w:rsidP="002925F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</w:rPr>
              <w:t>Pamięć USB (flash)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D9A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1BBDCCD3" w14:textId="77777777" w:rsidTr="002925FA">
        <w:trPr>
          <w:trHeight w:val="21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85BF7" w14:textId="19B577F4" w:rsidR="002925FA" w:rsidRPr="001D28FA" w:rsidRDefault="002925FA" w:rsidP="002925FA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Pojemność pamięci: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CE005" w14:textId="61C79A63" w:rsidR="002925FA" w:rsidRPr="001D28FA" w:rsidRDefault="002925FA" w:rsidP="002925F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</w:rPr>
              <w:t>64 GB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60" w14:textId="15EFA3C4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665198B2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7707D" w14:textId="417AC47F" w:rsidR="002925FA" w:rsidRPr="001D28FA" w:rsidRDefault="002925FA" w:rsidP="002925FA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Interfejs: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34597" w14:textId="1DD111A2" w:rsidR="002925FA" w:rsidRPr="001D28FA" w:rsidRDefault="002925FA" w:rsidP="002925F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94D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04C72D44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FDE9AE" w14:textId="789E30FD" w:rsidR="002925FA" w:rsidRPr="001D28FA" w:rsidRDefault="002925FA" w:rsidP="002925FA">
            <w:pPr>
              <w:jc w:val="right"/>
              <w:rPr>
                <w:b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Szybkość zapisu: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FAB377" w14:textId="67CA6281" w:rsidR="002925FA" w:rsidRPr="001D28FA" w:rsidRDefault="002925FA" w:rsidP="002925F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</w:rPr>
              <w:t>Min. 100 MB/s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4CA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54C8EC53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414E8" w14:textId="3B1F1EF1" w:rsidR="002925FA" w:rsidRPr="001D28FA" w:rsidRDefault="002925FA" w:rsidP="002925FA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Szybkość odczytu: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2CABE" w14:textId="33F2E7E1" w:rsidR="002925FA" w:rsidRPr="001D28FA" w:rsidRDefault="002925FA" w:rsidP="002925FA">
            <w:pPr>
              <w:rPr>
                <w:color w:val="000000" w:themeColor="text1"/>
                <w:sz w:val="18"/>
              </w:rPr>
            </w:pPr>
            <w:r w:rsidRPr="001D28FA">
              <w:rPr>
                <w:color w:val="000000" w:themeColor="text1"/>
                <w:sz w:val="18"/>
              </w:rPr>
              <w:t>Min. 190 MB/s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948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51C0C3D8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41100" w14:textId="6B260C02" w:rsidR="002925FA" w:rsidRPr="001D28FA" w:rsidRDefault="002925FA" w:rsidP="002925FA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Szerokość: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CF17C" w14:textId="2DA7A110" w:rsidR="002925FA" w:rsidRPr="001D28FA" w:rsidRDefault="002925FA" w:rsidP="002925FA">
            <w:pPr>
              <w:rPr>
                <w:color w:val="000000" w:themeColor="text1"/>
                <w:sz w:val="18"/>
              </w:rPr>
            </w:pPr>
            <w:r w:rsidRPr="001D28FA">
              <w:rPr>
                <w:color w:val="000000" w:themeColor="text1"/>
                <w:sz w:val="18"/>
              </w:rPr>
              <w:t>21 mm ± 1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CA3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1ADA5E85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D45BE" w14:textId="4668C28C" w:rsidR="002925FA" w:rsidRPr="001D28FA" w:rsidRDefault="002925FA" w:rsidP="002925FA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Głębokość: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93EC6" w14:textId="3BFC5179" w:rsidR="002925FA" w:rsidRPr="001D28FA" w:rsidRDefault="002925FA" w:rsidP="002925FA">
            <w:pPr>
              <w:rPr>
                <w:color w:val="000000" w:themeColor="text1"/>
                <w:sz w:val="18"/>
              </w:rPr>
            </w:pPr>
            <w:r w:rsidRPr="001D28FA">
              <w:rPr>
                <w:color w:val="000000" w:themeColor="text1"/>
                <w:sz w:val="18"/>
              </w:rPr>
              <w:t>7 mm ± 0,5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6F9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7FAFDD3E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9B47E" w14:textId="18C78185" w:rsidR="002925FA" w:rsidRPr="001D28FA" w:rsidRDefault="002925FA" w:rsidP="002925FA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Wysokość: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DF043" w14:textId="38C097AB" w:rsidR="002925FA" w:rsidRPr="001D28FA" w:rsidRDefault="002925FA" w:rsidP="002925FA">
            <w:pPr>
              <w:rPr>
                <w:color w:val="000000" w:themeColor="text1"/>
                <w:sz w:val="18"/>
              </w:rPr>
            </w:pPr>
            <w:r w:rsidRPr="001D28FA">
              <w:rPr>
                <w:color w:val="000000" w:themeColor="text1"/>
                <w:sz w:val="18"/>
              </w:rPr>
              <w:t>65 mm ± 1 mm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D71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29AF7B88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6CDEF" w14:textId="4C22CEF9" w:rsidR="002925FA" w:rsidRPr="001D28FA" w:rsidRDefault="002925FA" w:rsidP="002925FA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Waga: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72FE0" w14:textId="6E6AF3A1" w:rsidR="002925FA" w:rsidRPr="001D28FA" w:rsidRDefault="002925FA" w:rsidP="002925FA">
            <w:pPr>
              <w:rPr>
                <w:color w:val="000000" w:themeColor="text1"/>
                <w:sz w:val="18"/>
              </w:rPr>
            </w:pPr>
            <w:r w:rsidRPr="001D28FA">
              <w:rPr>
                <w:color w:val="000000" w:themeColor="text1"/>
                <w:sz w:val="18"/>
              </w:rPr>
              <w:t>11g ± 1g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D59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  <w:tr w:rsidR="002925FA" w:rsidRPr="001D28FA" w14:paraId="7ADBC28A" w14:textId="77777777" w:rsidTr="00D27F89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65D47" w14:textId="5BC3208B" w:rsidR="002925FA" w:rsidRPr="001D28FA" w:rsidRDefault="002925FA" w:rsidP="002925FA">
            <w:pPr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53060" w14:textId="67C44A70" w:rsidR="002925FA" w:rsidRPr="001D28FA" w:rsidRDefault="002925FA" w:rsidP="002925FA">
            <w:pPr>
              <w:rPr>
                <w:color w:val="000000" w:themeColor="text1"/>
                <w:sz w:val="18"/>
              </w:rPr>
            </w:pPr>
            <w:r w:rsidRPr="001D28FA">
              <w:rPr>
                <w:color w:val="000000" w:themeColor="text1"/>
                <w:sz w:val="18"/>
              </w:rPr>
              <w:t>Wieczysta producenta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CEE" w14:textId="77777777" w:rsidR="002925FA" w:rsidRPr="001D28FA" w:rsidRDefault="002925FA" w:rsidP="002925FA">
            <w:pPr>
              <w:ind w:left="708" w:hanging="708"/>
              <w:rPr>
                <w:sz w:val="18"/>
                <w:szCs w:val="18"/>
                <w:lang w:eastAsia="pl-PL"/>
              </w:rPr>
            </w:pPr>
          </w:p>
        </w:tc>
      </w:tr>
    </w:tbl>
    <w:p w14:paraId="56E5BD22" w14:textId="1FC36617" w:rsidR="00104C31" w:rsidRPr="001D28FA" w:rsidRDefault="00104C31" w:rsidP="00104C31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 produktu spełniającego powyższe wymagania: </w:t>
      </w:r>
      <w:r w:rsidR="002925FA" w:rsidRPr="001D28FA">
        <w:rPr>
          <w:sz w:val="18"/>
          <w:lang w:eastAsia="zh-CN"/>
        </w:rPr>
        <w:t xml:space="preserve">ADATA </w:t>
      </w:r>
      <w:proofErr w:type="spellStart"/>
      <w:r w:rsidR="002925FA" w:rsidRPr="001D28FA">
        <w:rPr>
          <w:sz w:val="18"/>
          <w:lang w:eastAsia="zh-CN"/>
        </w:rPr>
        <w:t>DashDrive</w:t>
      </w:r>
      <w:proofErr w:type="spellEnd"/>
      <w:r w:rsidR="002925FA" w:rsidRPr="001D28FA">
        <w:rPr>
          <w:sz w:val="18"/>
          <w:lang w:eastAsia="zh-CN"/>
        </w:rPr>
        <w:t xml:space="preserve"> Elite UE700 USB 3.0 64GB (AUE700-64G-CBK)</w:t>
      </w:r>
    </w:p>
    <w:p w14:paraId="174D69A5" w14:textId="00E78EFA" w:rsidR="00D75C32" w:rsidRPr="001D28FA" w:rsidRDefault="00D75C32" w:rsidP="00D75C32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FDA9857" w14:textId="77777777" w:rsidR="00D75C32" w:rsidRPr="001D28FA" w:rsidRDefault="00D75C32" w:rsidP="00D75C32">
      <w:pPr>
        <w:pStyle w:val="Tekstpodstawowywcity"/>
        <w:ind w:left="0"/>
        <w:rPr>
          <w:sz w:val="22"/>
          <w:szCs w:val="22"/>
          <w:lang w:eastAsia="zh-CN"/>
        </w:rPr>
      </w:pPr>
    </w:p>
    <w:p w14:paraId="5012FA53" w14:textId="77777777" w:rsidR="00D75C32" w:rsidRPr="001D28FA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031A2F41" w14:textId="77777777" w:rsidR="00D75C32" w:rsidRPr="001D28FA" w:rsidRDefault="00D75C32" w:rsidP="00D75C3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E936FB6" w14:textId="77777777" w:rsidR="00D75C32" w:rsidRPr="001D28FA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</w:p>
    <w:p w14:paraId="19315B35" w14:textId="77777777" w:rsidR="00D75C32" w:rsidRPr="001D28FA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584D2AE" w14:textId="77777777" w:rsidR="00D75C32" w:rsidRPr="001D28FA" w:rsidRDefault="00D75C32" w:rsidP="00D75C32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3930932" w14:textId="77777777" w:rsidR="00D75C32" w:rsidRPr="001D28FA" w:rsidRDefault="00D75C32" w:rsidP="00D75C32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AD48E8A" w14:textId="77777777" w:rsidR="00D75C32" w:rsidRPr="001D28FA" w:rsidRDefault="00D75C32" w:rsidP="00D75C32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276D39FF" w14:textId="77777777" w:rsidR="00D75C32" w:rsidRPr="001D28FA" w:rsidRDefault="00D75C32" w:rsidP="00D75C32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</w:t>
      </w:r>
    </w:p>
    <w:p w14:paraId="2456BAC3" w14:textId="77777777" w:rsidR="00D75C32" w:rsidRPr="001D28FA" w:rsidRDefault="00D75C32" w:rsidP="00D75C32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</w:t>
      </w:r>
    </w:p>
    <w:p w14:paraId="2E479D7D" w14:textId="77777777" w:rsidR="00782A64" w:rsidRPr="001D28FA" w:rsidRDefault="00782A64" w:rsidP="00D75C32">
      <w:pPr>
        <w:pStyle w:val="Tekstpodstawowywcity"/>
        <w:ind w:left="3980"/>
        <w:rPr>
          <w:sz w:val="22"/>
          <w:szCs w:val="22"/>
        </w:rPr>
      </w:pPr>
    </w:p>
    <w:p w14:paraId="59B96D20" w14:textId="77777777" w:rsidR="00C055A0" w:rsidRPr="001D28FA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399C582A" w14:textId="77777777" w:rsidR="00C055A0" w:rsidRPr="001D28FA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3DEF208B" w14:textId="77777777" w:rsidR="00C055A0" w:rsidRPr="001D28FA" w:rsidRDefault="00C055A0" w:rsidP="00D75C32">
      <w:pPr>
        <w:pStyle w:val="Tekstpodstawowywcity"/>
        <w:ind w:left="3980"/>
        <w:rPr>
          <w:sz w:val="22"/>
          <w:szCs w:val="22"/>
        </w:rPr>
      </w:pPr>
    </w:p>
    <w:p w14:paraId="59198C78" w14:textId="77777777" w:rsidR="00EF21E9" w:rsidRPr="001D28FA" w:rsidRDefault="00782A64" w:rsidP="00EF21E9">
      <w:pPr>
        <w:pStyle w:val="Tekstpodstawowywcity"/>
        <w:ind w:left="5103"/>
        <w:rPr>
          <w:b/>
          <w:bCs/>
          <w:sz w:val="22"/>
          <w:szCs w:val="22"/>
        </w:rPr>
      </w:pPr>
      <w:r w:rsidRPr="001D28FA">
        <w:rPr>
          <w:sz w:val="22"/>
          <w:szCs w:val="22"/>
        </w:rPr>
        <w:t>……</w:t>
      </w:r>
      <w:r w:rsidR="00D75C32" w:rsidRPr="001D28FA">
        <w:rPr>
          <w:sz w:val="22"/>
          <w:szCs w:val="22"/>
        </w:rPr>
        <w:t>...................................................................................                                                                        podpis i pieczątka Wykonawcy lub osoby upoważnionej</w:t>
      </w:r>
      <w:r w:rsidR="00D75C32" w:rsidRPr="001D28FA">
        <w:rPr>
          <w:b/>
          <w:bCs/>
          <w:sz w:val="22"/>
          <w:szCs w:val="22"/>
        </w:rPr>
        <w:t xml:space="preserve"> </w:t>
      </w:r>
    </w:p>
    <w:p w14:paraId="3748F0AD" w14:textId="151ED9D7" w:rsidR="00EF21E9" w:rsidRPr="001D28FA" w:rsidRDefault="00104C31" w:rsidP="00EF21E9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  <w:r w:rsidR="00EF21E9" w:rsidRPr="001D28FA">
        <w:rPr>
          <w:b/>
          <w:bCs/>
          <w:sz w:val="22"/>
          <w:szCs w:val="22"/>
        </w:rPr>
        <w:t xml:space="preserve">Załącznik nr </w:t>
      </w:r>
      <w:r w:rsidR="001D227B" w:rsidRPr="001D28FA">
        <w:rPr>
          <w:b/>
          <w:bCs/>
          <w:sz w:val="22"/>
          <w:szCs w:val="22"/>
        </w:rPr>
        <w:t>4</w:t>
      </w:r>
      <w:r w:rsidR="001A61DC" w:rsidRPr="001D28FA">
        <w:rPr>
          <w:b/>
          <w:bCs/>
          <w:sz w:val="22"/>
          <w:szCs w:val="22"/>
        </w:rPr>
        <w:t>.7</w:t>
      </w:r>
      <w:r w:rsidR="00EF21E9" w:rsidRPr="001D28FA">
        <w:rPr>
          <w:b/>
          <w:bCs/>
          <w:sz w:val="22"/>
          <w:szCs w:val="22"/>
        </w:rPr>
        <w:t>.</w:t>
      </w:r>
    </w:p>
    <w:p w14:paraId="0445F98A" w14:textId="77777777" w:rsidR="00EF21E9" w:rsidRPr="001D28FA" w:rsidRDefault="00EF21E9" w:rsidP="00EF21E9">
      <w:pPr>
        <w:rPr>
          <w:sz w:val="22"/>
          <w:szCs w:val="22"/>
        </w:rPr>
      </w:pPr>
    </w:p>
    <w:p w14:paraId="0B82CAB3" w14:textId="77777777" w:rsidR="00EF21E9" w:rsidRPr="001D28FA" w:rsidRDefault="00EF21E9" w:rsidP="00EF21E9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3A6E4E8" w14:textId="77777777" w:rsidR="00EF21E9" w:rsidRPr="001D28FA" w:rsidRDefault="00EF21E9" w:rsidP="00EF21E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4A874BF" w14:textId="77777777" w:rsidR="00EF21E9" w:rsidRPr="001D28FA" w:rsidRDefault="00EF21E9" w:rsidP="00EF21E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D937C68" w14:textId="77777777" w:rsidR="00EF21E9" w:rsidRPr="001D28FA" w:rsidRDefault="00EF21E9" w:rsidP="00EF21E9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4E188463" w14:textId="5B97DA21" w:rsidR="00EF21E9" w:rsidRPr="001D28FA" w:rsidRDefault="00EF21E9" w:rsidP="00EF21E9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VI</w:t>
      </w:r>
      <w:r w:rsidR="001A61DC" w:rsidRPr="001D28FA">
        <w:rPr>
          <w:b/>
          <w:sz w:val="22"/>
          <w:szCs w:val="22"/>
        </w:rPr>
        <w:t>I</w:t>
      </w:r>
    </w:p>
    <w:p w14:paraId="1D9BA54E" w14:textId="77777777" w:rsidR="00EF21E9" w:rsidRPr="001D28FA" w:rsidRDefault="00EF21E9" w:rsidP="00EF21E9">
      <w:pPr>
        <w:rPr>
          <w:sz w:val="22"/>
          <w:szCs w:val="22"/>
        </w:rPr>
      </w:pPr>
    </w:p>
    <w:p w14:paraId="772164EB" w14:textId="76202F11" w:rsidR="00EF21E9" w:rsidRPr="001D28FA" w:rsidRDefault="00EF21E9" w:rsidP="00EF21E9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4F366B" w:rsidRPr="001D28FA">
        <w:rPr>
          <w:b/>
          <w:sz w:val="22"/>
          <w:szCs w:val="22"/>
        </w:rPr>
        <w:t>Komputer stacjonarny</w:t>
      </w:r>
      <w:r w:rsidRPr="001D28FA">
        <w:rPr>
          <w:b/>
          <w:sz w:val="22"/>
          <w:szCs w:val="22"/>
        </w:rPr>
        <w:t xml:space="preserve"> – 1 sztuka</w:t>
      </w:r>
    </w:p>
    <w:p w14:paraId="12AD38B0" w14:textId="77777777" w:rsidR="008C4109" w:rsidRPr="001D28FA" w:rsidRDefault="008C4109" w:rsidP="008C4109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30.21.30.00-5 Komputery osobiste)</w:t>
      </w:r>
    </w:p>
    <w:p w14:paraId="6EF0A2C0" w14:textId="77777777" w:rsidR="00EF21E9" w:rsidRPr="001D28FA" w:rsidRDefault="00EF21E9" w:rsidP="00EF21E9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20A09F21" w14:textId="77777777" w:rsidR="00EF21E9" w:rsidRPr="001D28FA" w:rsidRDefault="00EF21E9" w:rsidP="00EF21E9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1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394"/>
        <w:gridCol w:w="2836"/>
        <w:gridCol w:w="1458"/>
      </w:tblGrid>
      <w:tr w:rsidR="004F366B" w:rsidRPr="001D28FA" w14:paraId="16FA59ED" w14:textId="0DBD0F63" w:rsidTr="009F42C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586BC" w14:textId="6CDE7F74" w:rsidR="004F366B" w:rsidRPr="001D28FA" w:rsidRDefault="004F366B" w:rsidP="00F2252D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</w:t>
            </w:r>
            <w:r w:rsidR="009F42CA" w:rsidRPr="001D28FA">
              <w:rPr>
                <w:b/>
              </w:rPr>
              <w:t>-</w:t>
            </w:r>
            <w:proofErr w:type="spellStart"/>
            <w:r w:rsidRPr="001D28FA">
              <w:rPr>
                <w:b/>
              </w:rPr>
              <w:t>cja</w:t>
            </w:r>
            <w:proofErr w:type="spellEnd"/>
            <w:r w:rsidRPr="001D28FA">
              <w:rPr>
                <w:b/>
              </w:rPr>
              <w:t xml:space="preserve"> elementów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0EBAA7" w14:textId="77777777" w:rsidR="004F366B" w:rsidRPr="001D28FA" w:rsidRDefault="004F366B" w:rsidP="00F2252D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1B8923" w14:textId="77777777" w:rsidR="004F366B" w:rsidRPr="001D28FA" w:rsidRDefault="004F366B" w:rsidP="00F2252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368CFD7" w14:textId="77777777" w:rsidR="004F366B" w:rsidRPr="001D28FA" w:rsidRDefault="004F366B" w:rsidP="00F2252D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041252" w14:textId="1A54B76D" w:rsidR="004F366B" w:rsidRPr="001D28FA" w:rsidRDefault="004F366B" w:rsidP="00675E76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 xml:space="preserve">Producent </w:t>
            </w:r>
            <w:r w:rsidR="00675E76" w:rsidRPr="001D28FA">
              <w:rPr>
                <w:b/>
              </w:rPr>
              <w:t>i model elementu</w:t>
            </w:r>
            <w:r w:rsidR="00DF44A8" w:rsidRPr="001D28FA">
              <w:rPr>
                <w:b/>
              </w:rPr>
              <w:t xml:space="preserve"> </w:t>
            </w:r>
          </w:p>
        </w:tc>
      </w:tr>
      <w:tr w:rsidR="00622E1C" w:rsidRPr="001D28FA" w14:paraId="4A44B628" w14:textId="1C3FA6F6" w:rsidTr="009F42CA">
        <w:trPr>
          <w:trHeight w:val="910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58A574" w14:textId="028E05A6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B508D" w14:textId="77777777" w:rsidR="00622E1C" w:rsidRPr="001D28FA" w:rsidRDefault="00622E1C" w:rsidP="009F42CA"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7006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punktów wg testu PassMark dostępnego na stronie </w:t>
            </w: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z dnia 29.09.2016</w:t>
            </w:r>
          </w:p>
          <w:p w14:paraId="1ECE0140" w14:textId="77777777" w:rsidR="00622E1C" w:rsidRPr="001D28FA" w:rsidRDefault="00622E1C" w:rsidP="009F42CA">
            <w:pPr>
              <w:ind w:left="708" w:hanging="708"/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6012BE6D" w14:textId="77777777" w:rsidR="00622E1C" w:rsidRPr="001D28FA" w:rsidRDefault="00622E1C" w:rsidP="009F42CA">
            <w:pPr>
              <w:ind w:left="708" w:hanging="708"/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4A20550E" w14:textId="77777777" w:rsidR="00622E1C" w:rsidRPr="001D28FA" w:rsidRDefault="00622E1C" w:rsidP="009F42CA">
            <w:pPr>
              <w:ind w:left="708" w:hanging="708"/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3,2 GHz</w:t>
            </w:r>
          </w:p>
          <w:p w14:paraId="556BE4C8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 3,6 GHz</w:t>
            </w:r>
          </w:p>
          <w:p w14:paraId="2734BFA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6MB</w:t>
            </w:r>
          </w:p>
          <w:p w14:paraId="2DA9FC5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6D4304D9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max. 65W</w:t>
            </w:r>
          </w:p>
          <w:p w14:paraId="3F1DF836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7BC8015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42E92D2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Obsługa konfiguracji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8FA">
              <w:rPr>
                <w:sz w:val="18"/>
                <w:szCs w:val="18"/>
              </w:rPr>
              <w:t>1x16, 2x8, 1x8+2x4</w:t>
            </w:r>
          </w:p>
          <w:p w14:paraId="0675AEB3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057829A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72A86616" w14:textId="0D349254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3BEC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F6AB" w14:textId="16E4F7E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27F46E76" w14:textId="60A7ED03" w:rsidTr="002F3989">
        <w:trPr>
          <w:trHeight w:val="329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3502C3" w14:textId="77777777" w:rsidR="00622E1C" w:rsidRPr="001D28FA" w:rsidRDefault="00622E1C" w:rsidP="009F42C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490D0C2D" w14:textId="3DB7E8DA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39F77" w14:textId="7052695E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984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 xml:space="preserve">http://www.videocardbenchmark.net/high_end_gpus.html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z dnia 29.09.2016</w:t>
            </w:r>
          </w:p>
          <w:p w14:paraId="1498E68D" w14:textId="027EF9CF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producenta za pośrednictwem dostawcy: min. 3 lata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7EA5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85B3" w14:textId="69070A4C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115944D3" w14:textId="1DE1F64D" w:rsidTr="002F3989">
        <w:trPr>
          <w:trHeight w:val="321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E7BA2" w14:textId="60A06666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1ADC24" w14:textId="77777777" w:rsidR="00622E1C" w:rsidRPr="001D28FA" w:rsidRDefault="00622E1C" w:rsidP="009F42CA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6319DCBA" w14:textId="2158418A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Gwarancja </w:t>
            </w:r>
            <w:r w:rsidRPr="001D28FA">
              <w:rPr>
                <w:sz w:val="18"/>
                <w:szCs w:val="18"/>
              </w:rPr>
              <w:t>producenta za pośrednictwem dostawcy: min. 2 lat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B478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00B2AC63" w14:textId="4E22E25A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70740B9B" w14:textId="618BFF38" w:rsidTr="009F42CA">
        <w:trPr>
          <w:trHeight w:val="327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B2156A" w14:textId="60D40DB1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E1BB0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1819075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DDR4 DIMM, Non-ECC,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, 1,2V-1,35V</w:t>
            </w:r>
          </w:p>
          <w:p w14:paraId="133BEE6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7D368032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2EE0EBA3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05BC8E3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2DA921E3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4C85BAA2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4155C96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Obsługiwane typy/format/rozmiary M.2: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2242/2260/2280</w:t>
            </w:r>
          </w:p>
          <w:p w14:paraId="131BFACA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 1</w:t>
            </w:r>
          </w:p>
          <w:p w14:paraId="3370DBB8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BA9EE80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1x DVI-D wpierające min. </w:t>
            </w:r>
            <w:r w:rsidRPr="001D28FA">
              <w:rPr>
                <w:sz w:val="16"/>
                <w:szCs w:val="16"/>
              </w:rPr>
              <w:t xml:space="preserve">1920x1200@60 </w:t>
            </w:r>
            <w:proofErr w:type="spellStart"/>
            <w:r w:rsidRPr="001D28FA">
              <w:rPr>
                <w:sz w:val="16"/>
                <w:szCs w:val="16"/>
              </w:rPr>
              <w:t>Hz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1D28FA">
              <w:rPr>
                <w:sz w:val="16"/>
                <w:szCs w:val="16"/>
              </w:rPr>
              <w:t xml:space="preserve">4096 x 2160 @ 24 </w:t>
            </w:r>
            <w:proofErr w:type="spellStart"/>
            <w:r w:rsidRPr="001D28FA">
              <w:rPr>
                <w:sz w:val="16"/>
                <w:szCs w:val="16"/>
              </w:rPr>
              <w:t>Hz</w:t>
            </w:r>
            <w:proofErr w:type="spellEnd"/>
            <w:r w:rsidRPr="001D28FA">
              <w:rPr>
                <w:sz w:val="16"/>
                <w:szCs w:val="16"/>
              </w:rPr>
              <w:t xml:space="preserve"> / 2560 x 1600 @ 60 </w:t>
            </w:r>
            <w:proofErr w:type="spellStart"/>
            <w:r w:rsidRPr="001D28FA">
              <w:rPr>
                <w:sz w:val="16"/>
                <w:szCs w:val="16"/>
              </w:rPr>
              <w:t>Hz</w:t>
            </w:r>
            <w:proofErr w:type="spellEnd"/>
            <w:r w:rsidRPr="001D28FA">
              <w:rPr>
                <w:sz w:val="16"/>
                <w:szCs w:val="16"/>
              </w:rPr>
              <w:t xml:space="preserve"> (HDMI 1.4) i 1x </w:t>
            </w:r>
            <w:proofErr w:type="spellStart"/>
            <w:r w:rsidRPr="001D28FA">
              <w:rPr>
                <w:sz w:val="16"/>
                <w:szCs w:val="16"/>
              </w:rPr>
              <w:t>DisplayPrort</w:t>
            </w:r>
            <w:proofErr w:type="spellEnd"/>
            <w:r w:rsidRPr="001D28FA">
              <w:rPr>
                <w:sz w:val="16"/>
                <w:szCs w:val="16"/>
              </w:rPr>
              <w:t xml:space="preserve">  wspierające min. 3840 x 2160 @ 60 </w:t>
            </w:r>
            <w:proofErr w:type="spellStart"/>
            <w:r w:rsidRPr="001D28FA">
              <w:rPr>
                <w:sz w:val="16"/>
                <w:szCs w:val="16"/>
              </w:rPr>
              <w:t>Hz</w:t>
            </w:r>
            <w:proofErr w:type="spellEnd"/>
            <w:r w:rsidRPr="001D28FA">
              <w:rPr>
                <w:sz w:val="16"/>
                <w:szCs w:val="16"/>
              </w:rPr>
              <w:t xml:space="preserve">, 2560 x 1440 @ 144 </w:t>
            </w:r>
            <w:proofErr w:type="spellStart"/>
            <w:r w:rsidRPr="001D28FA">
              <w:rPr>
                <w:sz w:val="16"/>
                <w:szCs w:val="16"/>
              </w:rPr>
              <w:t>Hz</w:t>
            </w:r>
            <w:proofErr w:type="spellEnd"/>
            <w:r w:rsidRPr="001D28FA">
              <w:rPr>
                <w:sz w:val="16"/>
                <w:szCs w:val="16"/>
              </w:rPr>
              <w:t xml:space="preserve">, 1920 x 1080 @ 240 </w:t>
            </w:r>
            <w:proofErr w:type="spellStart"/>
            <w:r w:rsidRPr="001D28FA">
              <w:rPr>
                <w:sz w:val="16"/>
                <w:szCs w:val="16"/>
              </w:rPr>
              <w:t>Hz</w:t>
            </w:r>
            <w:proofErr w:type="spellEnd"/>
            <w:r w:rsidRPr="001D28FA">
              <w:rPr>
                <w:sz w:val="16"/>
                <w:szCs w:val="16"/>
              </w:rPr>
              <w:t xml:space="preserve"> (DP 1.2)</w:t>
            </w:r>
          </w:p>
          <w:p w14:paraId="112F5103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F438F8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8FA">
              <w:rPr>
                <w:sz w:val="18"/>
                <w:szCs w:val="18"/>
              </w:rPr>
              <w:t>2, 4, 5.1, 7.1</w:t>
            </w:r>
          </w:p>
          <w:p w14:paraId="3DE5BA55" w14:textId="77777777" w:rsidR="00622E1C" w:rsidRPr="001D28FA" w:rsidRDefault="00622E1C" w:rsidP="009F42CA">
            <w:r w:rsidRPr="001D28FA">
              <w:rPr>
                <w:b/>
                <w:sz w:val="18"/>
                <w:szCs w:val="18"/>
              </w:rPr>
              <w:t>Gniazda audio:</w:t>
            </w:r>
            <w:r w:rsidRPr="001D28FA">
              <w:rPr>
                <w:sz w:val="18"/>
                <w:szCs w:val="18"/>
              </w:rPr>
              <w:t xml:space="preserve"> min. 3 tylne + min. 2 frontowe</w:t>
            </w:r>
          </w:p>
          <w:p w14:paraId="312A20A0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 (np. złącze „4-1”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wewnętrzne)</w:t>
            </w:r>
          </w:p>
          <w:p w14:paraId="38327A7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/s</w:t>
            </w:r>
          </w:p>
          <w:p w14:paraId="0391B128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Standard wszystkich slotów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PCI Express 3.0</w:t>
            </w:r>
          </w:p>
          <w:p w14:paraId="0745F14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2146B911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31368D7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PCI-E x1: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14DD7189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0E5958CF" w14:textId="77777777" w:rsidR="00622E1C" w:rsidRPr="001D28FA" w:rsidRDefault="00622E1C" w:rsidP="009F42CA"/>
          <w:p w14:paraId="14B0ADF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90F332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372B19A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Typ-A: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0B838FAF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Gen2 Typ-A: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512BDDA7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1796D395" w14:textId="21704B5C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Zewnętrzne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złacza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8FA">
              <w:rPr>
                <w:b/>
                <w:bCs/>
                <w:sz w:val="16"/>
                <w:szCs w:val="16"/>
              </w:rPr>
              <w:t xml:space="preserve">USB 3.1 Gen1 Typ-C: </w:t>
            </w:r>
            <w:r w:rsidRPr="001D28FA">
              <w:rPr>
                <w:bCs/>
                <w:sz w:val="16"/>
                <w:szCs w:val="16"/>
              </w:rPr>
              <w:t>min 1 szt.</w:t>
            </w:r>
          </w:p>
          <w:p w14:paraId="103FBD5E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Clear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RTC RAM: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8508880" w14:textId="77777777" w:rsidR="00622E1C" w:rsidRPr="001D28FA" w:rsidRDefault="00622E1C" w:rsidP="009F42CA">
            <w:r w:rsidRPr="001D28FA">
              <w:rPr>
                <w:b/>
                <w:sz w:val="18"/>
                <w:szCs w:val="18"/>
              </w:rPr>
              <w:t>Wewnętrzne złącze portu szeregowego (RS-232):</w:t>
            </w:r>
            <w:r w:rsidRPr="001D28FA">
              <w:rPr>
                <w:sz w:val="18"/>
                <w:szCs w:val="18"/>
              </w:rPr>
              <w:t xml:space="preserve"> min. 1 szt.</w:t>
            </w:r>
          </w:p>
          <w:p w14:paraId="44919009" w14:textId="77777777" w:rsidR="00622E1C" w:rsidRPr="001D28FA" w:rsidRDefault="00622E1C" w:rsidP="009F42CA">
            <w:r w:rsidRPr="001D28FA">
              <w:rPr>
                <w:b/>
                <w:sz w:val="18"/>
                <w:szCs w:val="18"/>
              </w:rPr>
              <w:t>Wewnętrzne złącze „front panel audio”:</w:t>
            </w:r>
            <w:r w:rsidRPr="001D28FA">
              <w:rPr>
                <w:sz w:val="18"/>
                <w:szCs w:val="18"/>
              </w:rPr>
              <w:t xml:space="preserve"> min. 1 szt.</w:t>
            </w:r>
          </w:p>
          <w:p w14:paraId="1F4F74BA" w14:textId="77777777" w:rsidR="00622E1C" w:rsidRPr="001D28FA" w:rsidRDefault="00622E1C" w:rsidP="009F42CA">
            <w:r w:rsidRPr="001D28FA">
              <w:rPr>
                <w:b/>
                <w:sz w:val="18"/>
                <w:szCs w:val="18"/>
              </w:rPr>
              <w:t>Złącze panelu przedniego:</w:t>
            </w:r>
            <w:r w:rsidRPr="001D28FA">
              <w:rPr>
                <w:sz w:val="18"/>
                <w:szCs w:val="18"/>
              </w:rPr>
              <w:t xml:space="preserve"> Tak</w:t>
            </w:r>
          </w:p>
          <w:p w14:paraId="463DB3A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4822BEDA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78008436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46DD15B6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wentylatorów 4pin: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szt..</w:t>
            </w:r>
          </w:p>
          <w:p w14:paraId="6CA17C1A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52EC5747" w14:textId="7A83CF0F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Gwarancja </w:t>
            </w:r>
            <w:r w:rsidRPr="001D28FA">
              <w:rPr>
                <w:sz w:val="18"/>
                <w:szCs w:val="18"/>
              </w:rPr>
              <w:t>producenta za pośrednictwem dostawcy: min. 2 lata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1B7B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FC75" w14:textId="5D13FC32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38B31351" w14:textId="5043F623" w:rsidTr="009F42C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EE35EA" w14:textId="7A0A280F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FC972" w14:textId="77777777" w:rsidR="00622E1C" w:rsidRPr="001D28FA" w:rsidRDefault="00622E1C" w:rsidP="009F42CA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5CD0204F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37746751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07AC687E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7C3169F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0EBBDBF1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57F15589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606B5052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0FF534AE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4CF2B759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670BDC2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pinami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2529F60D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), DS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sided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03972E8C" w14:textId="39EA29AA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producenta za pośrednictwem dostawcy: min. 5 lat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70D9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6A30" w14:textId="62BEF7C8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5BDEA5FF" w14:textId="5A64AC98" w:rsidTr="009F42C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8E623" w14:textId="0B0EC96E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5230EA" w14:textId="77777777" w:rsidR="00622E1C" w:rsidRPr="001D28FA" w:rsidRDefault="00622E1C" w:rsidP="009F42CA">
            <w:pPr>
              <w:ind w:left="708" w:hanging="708"/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592B6470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70B8F7F3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030D0843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2602A3DF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StableTrac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, TCA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itp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), podczas odczytu/zapisu głowica nie dotyka talerzy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NoTouch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-Ramp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Load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-Technology), dwurdzeniowy procesor, dynamiczna pamięć podręczna.</w:t>
            </w:r>
          </w:p>
          <w:p w14:paraId="4E5557F6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3B1C60D1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4ABB13B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05EFE22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5EC4562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2D2ACBE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5DDDF2D3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Tryb spoczynku max. 29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, tryb pracy max. 30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26B97D8B" w14:textId="77777777" w:rsidR="00622E1C" w:rsidRPr="001D28FA" w:rsidRDefault="00622E1C" w:rsidP="009F42CA"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Load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unload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cycles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(wytrzymałość na ilość cykli parkowania głowicy):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3511FEC2" w14:textId="77777777" w:rsidR="00622E1C" w:rsidRPr="001D28FA" w:rsidRDefault="00622E1C" w:rsidP="009F42CA">
            <w:pPr>
              <w:rPr>
                <w:lang w:val="en-US"/>
              </w:rPr>
            </w:pPr>
            <w:proofErr w:type="spellStart"/>
            <w:r w:rsidRPr="001D28FA">
              <w:rPr>
                <w:b/>
                <w:color w:val="000000"/>
                <w:sz w:val="18"/>
                <w:szCs w:val="18"/>
                <w:lang w:val="en-US" w:eastAsia="pl-PL"/>
              </w:rPr>
              <w:t>Parametr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„Load/unload cycles count” w S.M.A.R.T.: </w:t>
            </w:r>
            <w:proofErr w:type="spellStart"/>
            <w:r w:rsidRPr="001D28FA">
              <w:rPr>
                <w:color w:val="000000"/>
                <w:sz w:val="18"/>
                <w:szCs w:val="18"/>
                <w:lang w:val="en-US" w:eastAsia="pl-PL"/>
              </w:rPr>
              <w:t>Tak</w:t>
            </w:r>
            <w:proofErr w:type="spellEnd"/>
          </w:p>
          <w:p w14:paraId="0E673A56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1D28FA">
              <w:t xml:space="preserve">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46365EE8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0FA1B325" w14:textId="27330535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producenta za pośrednictwem dostawcy: min. 5 lata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5188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3868" w14:textId="5334A9E4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7F53C60F" w14:textId="6506CAEA" w:rsidTr="009F42CA">
        <w:trPr>
          <w:trHeight w:val="263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930E71" w14:textId="7ECB556E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994A3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68C0A6C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41CBCE41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42B46DE7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1EE90C0A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6D7F9C4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39BE01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ErP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Lot 6: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1DF062C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2A09CA9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termiczne.</w:t>
            </w:r>
          </w:p>
          <w:p w14:paraId="54AD4D48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177AA1DE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56A08BE7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Molex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4-pin, 2 x PCI-E 8-pin (6+2), 4 x SATA, 1 x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Floppy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4-pin</w:t>
            </w:r>
          </w:p>
          <w:p w14:paraId="6823F6FB" w14:textId="77777777" w:rsidR="00622E1C" w:rsidRPr="001D28FA" w:rsidRDefault="00622E1C" w:rsidP="009F42C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16 A</w:t>
            </w:r>
          </w:p>
          <w:p w14:paraId="46C6E1C3" w14:textId="77777777" w:rsidR="00622E1C" w:rsidRPr="001D28FA" w:rsidRDefault="00622E1C" w:rsidP="009F42C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16 A</w:t>
            </w:r>
          </w:p>
          <w:p w14:paraId="56CFC2DD" w14:textId="77777777" w:rsidR="00622E1C" w:rsidRPr="001D28FA" w:rsidRDefault="00622E1C" w:rsidP="009F42C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34 A</w:t>
            </w:r>
          </w:p>
          <w:p w14:paraId="7B738DFF" w14:textId="77777777" w:rsidR="00622E1C" w:rsidRPr="001D28FA" w:rsidRDefault="00622E1C" w:rsidP="009F42C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1B1B5731" w14:textId="77777777" w:rsidR="00622E1C" w:rsidRPr="001D28FA" w:rsidRDefault="00622E1C" w:rsidP="009F42C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+5VSB: 2,5 A</w:t>
            </w:r>
          </w:p>
          <w:p w14:paraId="02ECA77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4BE1C16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sz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):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150 x 86 x 140 mm +/- 1mm</w:t>
            </w:r>
          </w:p>
          <w:p w14:paraId="5BFE0D3C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2F9DC09F" w14:textId="673F74B4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producenta za pośrednictwem dostawcy: min. 3 lata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56BF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36ABE" w14:textId="266681CC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570BCE1C" w14:textId="2842DEE8" w:rsidTr="009F42C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E22423" w14:textId="5C6C9345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5A94AF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4A06D68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036050B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kieszeni 3.5 zewnętrznych: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2105FA6A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 4 szt. (dedykowane dyskom HDD)</w:t>
            </w:r>
          </w:p>
          <w:p w14:paraId="7D647E3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134BB9D0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1x USB 3.0</w:t>
            </w:r>
          </w:p>
          <w:p w14:paraId="5B24175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12A00F9E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2183DDE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wentylatory 120mm</w:t>
            </w:r>
          </w:p>
          <w:p w14:paraId="5AE538B7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wentylator 120mm</w:t>
            </w:r>
          </w:p>
          <w:p w14:paraId="26BDB519" w14:textId="77777777" w:rsidR="00622E1C" w:rsidRPr="001D28FA" w:rsidRDefault="00622E1C" w:rsidP="009F42CA"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PCI: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56D95A2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na panel przedni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demontowalny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), pod zasilaczem</w:t>
            </w:r>
          </w:p>
          <w:p w14:paraId="6B64240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440 x 465 x 197 mm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7BC6A0D7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0E154DD2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4,3 kg +/- 0.1 kg</w:t>
            </w:r>
          </w:p>
          <w:p w14:paraId="463B2D14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ab/>
              <w:t xml:space="preserve"> Otwory do zamontowania chłodzenia wodnego, system aranżacji okablowania,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beznarzędziowy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system instalacji HDD</w:t>
            </w:r>
          </w:p>
          <w:p w14:paraId="3D9121C4" w14:textId="435498D0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producenta za pośrednictwem dostawcy: min. 2 lata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27E2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22A1" w14:textId="458E2D26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35508BBE" w14:textId="243344BF" w:rsidTr="009F42CA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EEED2C" w14:textId="5531BC1F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AC867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68B6FAC5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4EBF5260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1CC7FB8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3F0A1F6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02644BDA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19181120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3B0DAB7E" w14:textId="478677D3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producenta za pośrednictwem dostawcy: min. 2 lata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DA04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0716" w14:textId="7A66F3ED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1C4D8D1A" w14:textId="1CD9BD92" w:rsidTr="009F42CA">
        <w:trPr>
          <w:trHeight w:val="757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DCC04" w14:textId="608A33C5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Mysz i klawiatura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F100C8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Komunikacja: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przewodowa</w:t>
            </w:r>
          </w:p>
          <w:p w14:paraId="28B7C7EF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USB</w:t>
            </w:r>
          </w:p>
          <w:p w14:paraId="2D7DD60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4F894301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klawiszy funkcyjnych klawiatury:</w:t>
            </w:r>
            <w:r w:rsidRPr="001D28FA">
              <w:rPr>
                <w:sz w:val="18"/>
                <w:szCs w:val="18"/>
              </w:rPr>
              <w:t xml:space="preserve"> min. 4</w:t>
            </w:r>
          </w:p>
          <w:p w14:paraId="5FDC637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Typ myszy: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optyczna lub laserowa</w:t>
            </w:r>
          </w:p>
          <w:p w14:paraId="24E1A25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Czułość myszy: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min.800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7F1E3EC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przycisków myszy: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3 w tym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scroll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(kółko przewijania)</w:t>
            </w:r>
          </w:p>
          <w:p w14:paraId="59C8B2F8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Konstrukcja klawiatury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: Niski profil klawiszy, Składane nóżki,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Slim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, Wodoodporna</w:t>
            </w:r>
          </w:p>
          <w:p w14:paraId="2258A70C" w14:textId="3B21D774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producenta za pośrednictwem dostawcy: min. 2 lata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38EC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5710" w14:textId="5AA8C53B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198EE789" w14:textId="06FAF687" w:rsidTr="009F42CA">
        <w:trPr>
          <w:trHeight w:val="316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2AF057" w14:textId="12741EC6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Karta rozszerzeń </w:t>
            </w:r>
            <w:proofErr w:type="spellStart"/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- Kontroler COM i LPT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CD3CA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Interfejs: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PCI Express lub PCI (kompatybilne z zaoferowaną płytą główną)</w:t>
            </w:r>
          </w:p>
          <w:p w14:paraId="5B9C2795" w14:textId="77777777" w:rsidR="00622E1C" w:rsidRPr="001D28FA" w:rsidRDefault="00622E1C" w:rsidP="009F42CA">
            <w:r w:rsidRPr="001D28FA">
              <w:rPr>
                <w:b/>
                <w:sz w:val="18"/>
                <w:szCs w:val="18"/>
              </w:rPr>
              <w:t>Ilość portów RS232 typ DB9 (męski):</w:t>
            </w:r>
            <w:r w:rsidRPr="001D28FA">
              <w:rPr>
                <w:sz w:val="18"/>
                <w:szCs w:val="18"/>
              </w:rPr>
              <w:t xml:space="preserve"> min. 2 szt.</w:t>
            </w:r>
          </w:p>
          <w:p w14:paraId="10A76E53" w14:textId="77777777" w:rsidR="00622E1C" w:rsidRPr="001D28FA" w:rsidRDefault="00622E1C" w:rsidP="009F42CA">
            <w:r w:rsidRPr="001D28FA">
              <w:rPr>
                <w:b/>
                <w:sz w:val="18"/>
                <w:szCs w:val="18"/>
              </w:rPr>
              <w:t>Ilość portów równoległych typ DB25 (żeński):</w:t>
            </w:r>
            <w:r w:rsidRPr="001D28FA">
              <w:rPr>
                <w:sz w:val="18"/>
                <w:szCs w:val="18"/>
              </w:rPr>
              <w:t xml:space="preserve"> min. 1 szt.</w:t>
            </w:r>
          </w:p>
          <w:p w14:paraId="02402EE9" w14:textId="77777777" w:rsidR="00622E1C" w:rsidRPr="001D28FA" w:rsidRDefault="00622E1C" w:rsidP="009F42CA">
            <w:r w:rsidRPr="001D28FA">
              <w:rPr>
                <w:b/>
                <w:sz w:val="18"/>
                <w:szCs w:val="18"/>
              </w:rPr>
              <w:t>Sterowniki dla platform:</w:t>
            </w:r>
            <w:r w:rsidRPr="001D28FA">
              <w:rPr>
                <w:sz w:val="18"/>
                <w:szCs w:val="18"/>
              </w:rPr>
              <w:t xml:space="preserve"> Windows XP / Vista / 7 / 8 / 8.1 / 10 32/64bit oraz Linux</w:t>
            </w:r>
          </w:p>
          <w:p w14:paraId="0751023D" w14:textId="77777777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Płyta CD/DVD z oprogramowaniem/sterownikami:</w:t>
            </w:r>
            <w:r w:rsidRPr="001D28FA">
              <w:rPr>
                <w:sz w:val="18"/>
                <w:szCs w:val="18"/>
              </w:rPr>
              <w:t xml:space="preserve"> tak</w:t>
            </w:r>
          </w:p>
          <w:p w14:paraId="185327E7" w14:textId="69005F27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Gwarancja </w:t>
            </w:r>
            <w:r w:rsidRPr="001D28FA">
              <w:rPr>
                <w:sz w:val="18"/>
                <w:szCs w:val="18"/>
              </w:rPr>
              <w:t>producenta za pośrednictwem dostawcy: min. 2 lata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8AC8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5A3B" w14:textId="17A34546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3F17788C" w14:textId="28226453" w:rsidTr="009F42CA">
        <w:trPr>
          <w:trHeight w:val="674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55342F" w14:textId="0BE7D521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Pierwszy Dysk SSD: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E7F81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2,5 cala</w:t>
            </w:r>
          </w:p>
          <w:p w14:paraId="7924EDB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500GB</w:t>
            </w:r>
          </w:p>
          <w:p w14:paraId="18C1104E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SATA 3 (6Gb/s)</w:t>
            </w:r>
          </w:p>
          <w:p w14:paraId="419B2D12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MLC, SLC lub 3D V-NAND 3bit MLC</w:t>
            </w:r>
          </w:p>
          <w:p w14:paraId="791CCFDF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14:paraId="615F9106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Szyfrowanie AES 256-bit całego dysku</w:t>
            </w:r>
          </w:p>
          <w:p w14:paraId="2A4B8C7E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540 MB/s</w:t>
            </w:r>
          </w:p>
          <w:p w14:paraId="2F59742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520 MB/s</w:t>
            </w:r>
          </w:p>
          <w:p w14:paraId="15CA90E2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512 MB.</w:t>
            </w:r>
          </w:p>
          <w:p w14:paraId="1724D9D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98 000 IOPS</w:t>
            </w:r>
          </w:p>
          <w:p w14:paraId="7BC6A9C1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88 000 IOPS</w:t>
            </w:r>
          </w:p>
          <w:p w14:paraId="0F6B5358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 1 500 000 godz.</w:t>
            </w:r>
          </w:p>
          <w:p w14:paraId="2368FEC2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0°C ~ 70°C</w:t>
            </w:r>
          </w:p>
          <w:p w14:paraId="0E021D4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-45°C ~ 85°C</w:t>
            </w:r>
          </w:p>
          <w:p w14:paraId="4B2F61AA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max. 55g</w:t>
            </w:r>
          </w:p>
          <w:p w14:paraId="51BFB881" w14:textId="53427150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Gwarancja </w:t>
            </w:r>
            <w:r w:rsidRPr="001D28FA">
              <w:rPr>
                <w:sz w:val="18"/>
                <w:szCs w:val="18"/>
              </w:rPr>
              <w:t>producenta za pośrednictwem dostawcy:</w:t>
            </w:r>
            <w:r w:rsidR="009F42CA" w:rsidRPr="001D28FA">
              <w:rPr>
                <w:sz w:val="18"/>
                <w:szCs w:val="18"/>
              </w:rPr>
              <w:t xml:space="preserve"> </w:t>
            </w:r>
            <w:r w:rsidRPr="001D28FA">
              <w:rPr>
                <w:sz w:val="18"/>
                <w:szCs w:val="18"/>
              </w:rPr>
              <w:t>Min. 5 lat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0701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844A" w14:textId="6DA543ED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099D7C47" w14:textId="3332F74E" w:rsidTr="002167BC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785BC5" w14:textId="07CCE39E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Drugi  Dysk SSD: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44D2B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2,5 cala</w:t>
            </w:r>
          </w:p>
          <w:p w14:paraId="1D5426F9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240GB</w:t>
            </w:r>
          </w:p>
          <w:p w14:paraId="4067E14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SATA 3 (6Gb/s)</w:t>
            </w:r>
          </w:p>
          <w:p w14:paraId="6C3AD4F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MLC, SLC lub 3D V-NAND 3bit MLC</w:t>
            </w:r>
          </w:p>
          <w:p w14:paraId="2809A01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14:paraId="145046F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„End-to-end data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protection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”</w:t>
            </w:r>
          </w:p>
          <w:p w14:paraId="66C0123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560 MB/s</w:t>
            </w:r>
          </w:p>
          <w:p w14:paraId="71873ADE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530 MB/s</w:t>
            </w:r>
          </w:p>
          <w:p w14:paraId="6BEA38A7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256 MB.</w:t>
            </w:r>
          </w:p>
          <w:p w14:paraId="138C4EFD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100 000 IOPS</w:t>
            </w:r>
          </w:p>
          <w:p w14:paraId="08BEFE2E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90 000 IOPS</w:t>
            </w:r>
          </w:p>
          <w:p w14:paraId="2229DC04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 2 000 000 godz.</w:t>
            </w:r>
          </w:p>
          <w:p w14:paraId="3AEA4CDC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0°C ~ 70°C</w:t>
            </w:r>
          </w:p>
          <w:p w14:paraId="499371BB" w14:textId="77777777" w:rsidR="00622E1C" w:rsidRPr="001D28FA" w:rsidRDefault="00622E1C" w:rsidP="009F42CA"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-45°C ~ 85°C</w:t>
            </w:r>
          </w:p>
          <w:p w14:paraId="01566A3B" w14:textId="77777777" w:rsidR="00622E1C" w:rsidRPr="001D28FA" w:rsidRDefault="00622E1C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max. 50g</w:t>
            </w:r>
          </w:p>
          <w:p w14:paraId="5E653DED" w14:textId="3BBED1B3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producenta za pośrednictwem dostawcy:</w:t>
            </w:r>
            <w:r w:rsidR="009F42CA" w:rsidRPr="001D28FA">
              <w:rPr>
                <w:sz w:val="18"/>
                <w:szCs w:val="18"/>
              </w:rPr>
              <w:t xml:space="preserve"> </w:t>
            </w:r>
            <w:r w:rsidRPr="001D28FA">
              <w:rPr>
                <w:sz w:val="18"/>
                <w:szCs w:val="18"/>
              </w:rPr>
              <w:t>Min. 5 lat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9120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3ECE" w14:textId="782BCF75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F63C6" w:rsidRPr="001D28FA" w14:paraId="055D76DC" w14:textId="77777777" w:rsidTr="002167BC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1D521" w14:textId="470DE176" w:rsidR="005F63C6" w:rsidRPr="001D28FA" w:rsidRDefault="005F63C6" w:rsidP="009F42C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3A251C" w14:textId="1832DCA0" w:rsidR="005F63C6" w:rsidRPr="001D28FA" w:rsidRDefault="005F63C6" w:rsidP="009F42CA">
            <w:pPr>
              <w:ind w:left="708" w:hanging="708"/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Windows 10 Pro 64bit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8003" w14:textId="77777777" w:rsidR="005F63C6" w:rsidRPr="001D28FA" w:rsidRDefault="005F63C6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4A71A897" w14:textId="77777777" w:rsidR="005F63C6" w:rsidRPr="001D28FA" w:rsidRDefault="005F63C6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6E3442F3" w14:textId="32E44C03" w:rsidTr="002F3989"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B568CF" w14:textId="27E4F23E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zestaw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82D62B" w14:textId="152E09DF" w:rsidR="00622E1C" w:rsidRPr="001D28FA" w:rsidRDefault="00622E1C" w:rsidP="009F42CA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Minimum 24 miesięcy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F0AF6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7B44ED7F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22E1C" w:rsidRPr="001D28FA" w14:paraId="1FC20345" w14:textId="1E581C3F" w:rsidTr="002F3989">
        <w:trPr>
          <w:trHeight w:val="287"/>
        </w:trPr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95E55" w14:textId="223D5F38" w:rsidR="00622E1C" w:rsidRPr="001D28FA" w:rsidRDefault="00622E1C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39CFAF" w14:textId="4DE12CA3" w:rsidR="005F63C6" w:rsidRPr="001D28FA" w:rsidRDefault="005F63C6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Wraz z zestawem należy dostarczyć:</w:t>
            </w:r>
          </w:p>
          <w:p w14:paraId="277AAB75" w14:textId="4EA9822F" w:rsidR="00622E1C" w:rsidRPr="001D28FA" w:rsidRDefault="005F63C6" w:rsidP="009F42CA">
            <w:pPr>
              <w:pStyle w:val="Akapitzlist"/>
              <w:numPr>
                <w:ilvl w:val="0"/>
                <w:numId w:val="58"/>
              </w:numPr>
              <w:ind w:left="328" w:hanging="141"/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o</w:t>
            </w:r>
            <w:r w:rsidR="00622E1C" w:rsidRPr="001D28FA">
              <w:rPr>
                <w:color w:val="000000"/>
                <w:sz w:val="18"/>
                <w:szCs w:val="18"/>
                <w:lang w:eastAsia="pl-PL"/>
              </w:rPr>
              <w:t>ryginalne opakowania do każdego podzespołu</w:t>
            </w:r>
          </w:p>
          <w:p w14:paraId="2AA4DF09" w14:textId="56522751" w:rsidR="00622E1C" w:rsidRPr="001D28FA" w:rsidRDefault="005F63C6" w:rsidP="009F42CA">
            <w:pPr>
              <w:pStyle w:val="Akapitzlist"/>
              <w:numPr>
                <w:ilvl w:val="0"/>
                <w:numId w:val="58"/>
              </w:numPr>
              <w:ind w:left="328" w:hanging="141"/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n</w:t>
            </w:r>
            <w:r w:rsidR="00622E1C" w:rsidRPr="001D28FA">
              <w:rPr>
                <w:color w:val="000000"/>
                <w:sz w:val="18"/>
                <w:szCs w:val="18"/>
                <w:lang w:eastAsia="pl-PL"/>
              </w:rPr>
              <w:t xml:space="preserve">iewykorzystane elementy wyposażenia obudowy 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354A" w14:textId="77777777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35406126" w14:textId="7246B279" w:rsidR="00622E1C" w:rsidRPr="001D28FA" w:rsidRDefault="00622E1C" w:rsidP="00622E1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65644C3" w14:textId="408CEA4B" w:rsidR="00EF21E9" w:rsidRPr="001D28FA" w:rsidRDefault="00EF21E9" w:rsidP="00335254">
      <w:pPr>
        <w:pStyle w:val="Tekstpodstawowywcity"/>
        <w:ind w:left="142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Przykładowy sprzęt spełniający wymagania: </w:t>
      </w:r>
    </w:p>
    <w:p w14:paraId="4ADCD8AE" w14:textId="77777777" w:rsidR="00335254" w:rsidRPr="001D28FA" w:rsidRDefault="00335254" w:rsidP="00335254">
      <w:pPr>
        <w:pStyle w:val="Tekstpodstawowywcity"/>
        <w:ind w:left="142"/>
        <w:rPr>
          <w:sz w:val="18"/>
          <w:lang w:eastAsia="zh-CN"/>
        </w:rPr>
      </w:pPr>
      <w:r w:rsidRPr="001D28FA">
        <w:rPr>
          <w:sz w:val="18"/>
          <w:lang w:eastAsia="zh-CN"/>
        </w:rPr>
        <w:t>Procesor:</w:t>
      </w:r>
      <w:r w:rsidRPr="001D28FA">
        <w:rPr>
          <w:sz w:val="18"/>
          <w:lang w:eastAsia="zh-CN"/>
        </w:rPr>
        <w:tab/>
        <w:t xml:space="preserve">Intel </w:t>
      </w:r>
      <w:proofErr w:type="spellStart"/>
      <w:r w:rsidRPr="001D28FA">
        <w:rPr>
          <w:sz w:val="18"/>
          <w:lang w:eastAsia="zh-CN"/>
        </w:rPr>
        <w:t>Core</w:t>
      </w:r>
      <w:proofErr w:type="spellEnd"/>
      <w:r w:rsidRPr="001D28FA">
        <w:rPr>
          <w:sz w:val="18"/>
          <w:lang w:eastAsia="zh-CN"/>
        </w:rPr>
        <w:t xml:space="preserve"> i5-6500 </w:t>
      </w:r>
      <w:proofErr w:type="spellStart"/>
      <w:r w:rsidRPr="001D28FA">
        <w:rPr>
          <w:sz w:val="18"/>
          <w:lang w:eastAsia="zh-CN"/>
        </w:rPr>
        <w:t>Skylake</w:t>
      </w:r>
      <w:proofErr w:type="spellEnd"/>
    </w:p>
    <w:p w14:paraId="3CC8182B" w14:textId="3E72970E" w:rsidR="00335254" w:rsidRPr="001D28FA" w:rsidRDefault="00335254" w:rsidP="00335254">
      <w:pPr>
        <w:pStyle w:val="Tekstpodstawowywcity"/>
        <w:ind w:left="142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Zintegrowany układ graficzny: Intel HD Graphics 530 (zintegrowany z Intel </w:t>
      </w:r>
      <w:proofErr w:type="spellStart"/>
      <w:r w:rsidRPr="001D28FA">
        <w:rPr>
          <w:sz w:val="18"/>
          <w:lang w:eastAsia="zh-CN"/>
        </w:rPr>
        <w:t>Core</w:t>
      </w:r>
      <w:proofErr w:type="spellEnd"/>
      <w:r w:rsidRPr="001D28FA">
        <w:rPr>
          <w:sz w:val="18"/>
          <w:lang w:eastAsia="zh-CN"/>
        </w:rPr>
        <w:t xml:space="preserve"> i5-6500)</w:t>
      </w:r>
    </w:p>
    <w:p w14:paraId="6353F85E" w14:textId="77777777" w:rsidR="00335254" w:rsidRPr="001D28FA" w:rsidRDefault="00335254" w:rsidP="00335254">
      <w:pPr>
        <w:pStyle w:val="Tekstpodstawowywcity"/>
        <w:ind w:left="142"/>
        <w:rPr>
          <w:sz w:val="18"/>
          <w:lang w:eastAsia="zh-CN"/>
        </w:rPr>
      </w:pPr>
      <w:r w:rsidRPr="001D28FA">
        <w:rPr>
          <w:sz w:val="18"/>
          <w:lang w:eastAsia="zh-CN"/>
        </w:rPr>
        <w:t>Wentylator i radiator CPU:</w:t>
      </w:r>
      <w:r w:rsidRPr="001D28FA">
        <w:rPr>
          <w:sz w:val="18"/>
          <w:lang w:eastAsia="zh-CN"/>
        </w:rPr>
        <w:tab/>
        <w:t xml:space="preserve">Referencyjny, dostarczany z Intel </w:t>
      </w:r>
      <w:proofErr w:type="spellStart"/>
      <w:r w:rsidRPr="001D28FA">
        <w:rPr>
          <w:sz w:val="18"/>
          <w:lang w:eastAsia="zh-CN"/>
        </w:rPr>
        <w:t>Core</w:t>
      </w:r>
      <w:proofErr w:type="spellEnd"/>
      <w:r w:rsidRPr="001D28FA">
        <w:rPr>
          <w:sz w:val="18"/>
          <w:lang w:eastAsia="zh-CN"/>
        </w:rPr>
        <w:t xml:space="preserve"> i5-6500 w wersji BOX</w:t>
      </w:r>
    </w:p>
    <w:p w14:paraId="276C2AAE" w14:textId="77777777" w:rsidR="00335254" w:rsidRPr="001D28FA" w:rsidRDefault="00335254" w:rsidP="00335254">
      <w:pPr>
        <w:pStyle w:val="Tekstpodstawowywcity"/>
        <w:ind w:left="142"/>
        <w:rPr>
          <w:sz w:val="18"/>
          <w:lang w:eastAsia="zh-CN"/>
        </w:rPr>
      </w:pPr>
      <w:r w:rsidRPr="001D28FA">
        <w:rPr>
          <w:sz w:val="18"/>
          <w:lang w:eastAsia="zh-CN"/>
        </w:rPr>
        <w:t>Płyta główna:</w:t>
      </w:r>
      <w:r w:rsidRPr="001D28FA">
        <w:rPr>
          <w:sz w:val="18"/>
          <w:lang w:eastAsia="zh-CN"/>
        </w:rPr>
        <w:tab/>
      </w:r>
      <w:proofErr w:type="spellStart"/>
      <w:r w:rsidRPr="001D28FA">
        <w:rPr>
          <w:sz w:val="18"/>
          <w:lang w:eastAsia="zh-CN"/>
        </w:rPr>
        <w:t>Asus</w:t>
      </w:r>
      <w:proofErr w:type="spellEnd"/>
      <w:r w:rsidRPr="001D28FA">
        <w:rPr>
          <w:sz w:val="18"/>
          <w:lang w:eastAsia="zh-CN"/>
        </w:rPr>
        <w:t xml:space="preserve"> H170-PRO/USB 3.1 (90MB0PS0-M0EAY0)</w:t>
      </w:r>
    </w:p>
    <w:p w14:paraId="7BAE2AB3" w14:textId="77777777" w:rsidR="00335254" w:rsidRPr="001D28FA" w:rsidRDefault="00335254" w:rsidP="00335254">
      <w:pPr>
        <w:pStyle w:val="Tekstpodstawowywcity"/>
        <w:ind w:left="142"/>
        <w:rPr>
          <w:sz w:val="18"/>
          <w:lang w:eastAsia="zh-CN"/>
        </w:rPr>
      </w:pPr>
      <w:r w:rsidRPr="001D28FA">
        <w:rPr>
          <w:sz w:val="18"/>
          <w:lang w:eastAsia="zh-CN"/>
        </w:rPr>
        <w:t>Pamięć RAM:</w:t>
      </w:r>
      <w:r w:rsidRPr="001D28FA">
        <w:rPr>
          <w:sz w:val="18"/>
          <w:lang w:eastAsia="zh-CN"/>
        </w:rPr>
        <w:tab/>
        <w:t xml:space="preserve">Pamięć </w:t>
      </w:r>
      <w:proofErr w:type="spellStart"/>
      <w:r w:rsidRPr="001D28FA">
        <w:rPr>
          <w:sz w:val="18"/>
          <w:lang w:eastAsia="zh-CN"/>
        </w:rPr>
        <w:t>HyperX</w:t>
      </w:r>
      <w:proofErr w:type="spellEnd"/>
      <w:r w:rsidRPr="001D28FA">
        <w:rPr>
          <w:sz w:val="18"/>
          <w:lang w:eastAsia="zh-CN"/>
        </w:rPr>
        <w:t xml:space="preserve"> Fury Black, DDR4, 16GB(2x8GB), 2400MHz, CL15 (HX424C15FBK2/16)</w:t>
      </w:r>
    </w:p>
    <w:p w14:paraId="63A91EE5" w14:textId="77777777" w:rsidR="00335254" w:rsidRPr="001D28FA" w:rsidRDefault="00335254" w:rsidP="00335254">
      <w:pPr>
        <w:pStyle w:val="Tekstpodstawowywcity"/>
        <w:ind w:left="142"/>
        <w:rPr>
          <w:sz w:val="18"/>
          <w:lang w:eastAsia="zh-CN"/>
        </w:rPr>
      </w:pPr>
      <w:r w:rsidRPr="001D28FA">
        <w:rPr>
          <w:sz w:val="18"/>
          <w:lang w:eastAsia="zh-CN"/>
        </w:rPr>
        <w:t>Dysk HDD:</w:t>
      </w:r>
      <w:r w:rsidRPr="001D28FA">
        <w:rPr>
          <w:sz w:val="18"/>
          <w:lang w:eastAsia="zh-CN"/>
        </w:rPr>
        <w:tab/>
        <w:t>Western Digital Black 1TB (WD1003FZEX)</w:t>
      </w:r>
    </w:p>
    <w:p w14:paraId="6A13196C" w14:textId="77777777" w:rsidR="00335254" w:rsidRPr="001D28FA" w:rsidRDefault="00335254" w:rsidP="00335254">
      <w:pPr>
        <w:pStyle w:val="Tekstpodstawowywcity"/>
        <w:ind w:left="142"/>
        <w:rPr>
          <w:sz w:val="18"/>
          <w:lang w:eastAsia="zh-CN"/>
        </w:rPr>
      </w:pPr>
      <w:r w:rsidRPr="001D28FA">
        <w:rPr>
          <w:sz w:val="18"/>
          <w:lang w:eastAsia="zh-CN"/>
        </w:rPr>
        <w:t>Zasilacz:</w:t>
      </w:r>
      <w:r w:rsidRPr="001D28FA">
        <w:rPr>
          <w:sz w:val="18"/>
          <w:lang w:eastAsia="zh-CN"/>
        </w:rPr>
        <w:tab/>
      </w:r>
      <w:proofErr w:type="spellStart"/>
      <w:r w:rsidRPr="001D28FA">
        <w:rPr>
          <w:sz w:val="18"/>
          <w:lang w:eastAsia="zh-CN"/>
        </w:rPr>
        <w:t>Corsair</w:t>
      </w:r>
      <w:proofErr w:type="spellEnd"/>
      <w:r w:rsidRPr="001D28FA">
        <w:rPr>
          <w:sz w:val="18"/>
          <w:lang w:eastAsia="zh-CN"/>
        </w:rPr>
        <w:t xml:space="preserve"> VS 450W (CP-9020096-EU)</w:t>
      </w:r>
    </w:p>
    <w:p w14:paraId="79C32317" w14:textId="4D19CEF0" w:rsidR="00335254" w:rsidRPr="001D28FA" w:rsidRDefault="00335254" w:rsidP="00335254">
      <w:pPr>
        <w:pStyle w:val="Tekstpodstawowywcity"/>
        <w:ind w:left="142"/>
        <w:rPr>
          <w:sz w:val="18"/>
          <w:lang w:val="en-US" w:eastAsia="zh-CN"/>
        </w:rPr>
      </w:pPr>
      <w:proofErr w:type="spellStart"/>
      <w:r w:rsidRPr="001D28FA">
        <w:rPr>
          <w:sz w:val="18"/>
          <w:lang w:val="en-US" w:eastAsia="zh-CN"/>
        </w:rPr>
        <w:t>Obudowa</w:t>
      </w:r>
      <w:proofErr w:type="spellEnd"/>
      <w:r w:rsidRPr="001D28FA">
        <w:rPr>
          <w:sz w:val="18"/>
          <w:lang w:val="en-US" w:eastAsia="zh-CN"/>
        </w:rPr>
        <w:t>:</w:t>
      </w:r>
      <w:r w:rsidRPr="001D28FA">
        <w:rPr>
          <w:sz w:val="18"/>
          <w:lang w:val="en-US" w:eastAsia="zh-CN"/>
        </w:rPr>
        <w:tab/>
      </w:r>
      <w:proofErr w:type="spellStart"/>
      <w:r w:rsidRPr="001D28FA">
        <w:rPr>
          <w:sz w:val="18"/>
          <w:lang w:val="en-US" w:eastAsia="zh-CN"/>
        </w:rPr>
        <w:t>SilentiumPC</w:t>
      </w:r>
      <w:proofErr w:type="spellEnd"/>
      <w:r w:rsidRPr="001D28FA">
        <w:rPr>
          <w:sz w:val="18"/>
          <w:lang w:val="en-US" w:eastAsia="zh-CN"/>
        </w:rPr>
        <w:t xml:space="preserve"> Gladius M20 Pure Black (SPC125)</w:t>
      </w:r>
    </w:p>
    <w:p w14:paraId="4E2627E9" w14:textId="299BF44B" w:rsidR="00335254" w:rsidRPr="001D28FA" w:rsidRDefault="00335254" w:rsidP="00335254">
      <w:pPr>
        <w:pStyle w:val="Tekstpodstawowywcity"/>
        <w:ind w:left="142"/>
        <w:rPr>
          <w:sz w:val="18"/>
          <w:lang w:val="en-US" w:eastAsia="zh-CN"/>
        </w:rPr>
      </w:pPr>
      <w:proofErr w:type="spellStart"/>
      <w:r w:rsidRPr="001D28FA">
        <w:rPr>
          <w:sz w:val="18"/>
          <w:lang w:val="en-US" w:eastAsia="zh-CN"/>
        </w:rPr>
        <w:t>Napęd</w:t>
      </w:r>
      <w:proofErr w:type="spellEnd"/>
      <w:r w:rsidRPr="001D28FA">
        <w:rPr>
          <w:sz w:val="18"/>
          <w:lang w:val="en-US" w:eastAsia="zh-CN"/>
        </w:rPr>
        <w:t xml:space="preserve"> </w:t>
      </w:r>
      <w:proofErr w:type="spellStart"/>
      <w:r w:rsidRPr="001D28FA">
        <w:rPr>
          <w:sz w:val="18"/>
          <w:lang w:val="en-US" w:eastAsia="zh-CN"/>
        </w:rPr>
        <w:t>optyczny</w:t>
      </w:r>
      <w:proofErr w:type="spellEnd"/>
      <w:r w:rsidRPr="001D28FA">
        <w:rPr>
          <w:sz w:val="18"/>
          <w:lang w:val="en-US" w:eastAsia="zh-CN"/>
        </w:rPr>
        <w:tab/>
        <w:t>Asus 24F1MT - (DRW-24F1MT/BLK/B/AS)</w:t>
      </w:r>
    </w:p>
    <w:p w14:paraId="28D5E78B" w14:textId="77777777" w:rsidR="00335254" w:rsidRPr="001D28FA" w:rsidRDefault="00335254" w:rsidP="00335254">
      <w:pPr>
        <w:pStyle w:val="Tekstpodstawowywcity"/>
        <w:ind w:left="142"/>
        <w:rPr>
          <w:sz w:val="18"/>
          <w:lang w:val="en-US" w:eastAsia="zh-CN"/>
        </w:rPr>
      </w:pPr>
      <w:r w:rsidRPr="001D28FA">
        <w:rPr>
          <w:sz w:val="18"/>
          <w:lang w:val="en-US" w:eastAsia="zh-CN"/>
        </w:rPr>
        <w:t xml:space="preserve">Mysz </w:t>
      </w:r>
      <w:proofErr w:type="spellStart"/>
      <w:r w:rsidRPr="001D28FA">
        <w:rPr>
          <w:sz w:val="18"/>
          <w:lang w:val="en-US" w:eastAsia="zh-CN"/>
        </w:rPr>
        <w:t>i</w:t>
      </w:r>
      <w:proofErr w:type="spellEnd"/>
      <w:r w:rsidRPr="001D28FA">
        <w:rPr>
          <w:sz w:val="18"/>
          <w:lang w:val="en-US" w:eastAsia="zh-CN"/>
        </w:rPr>
        <w:t xml:space="preserve"> </w:t>
      </w:r>
      <w:proofErr w:type="spellStart"/>
      <w:r w:rsidRPr="001D28FA">
        <w:rPr>
          <w:sz w:val="18"/>
          <w:lang w:val="en-US" w:eastAsia="zh-CN"/>
        </w:rPr>
        <w:t>klawiatura</w:t>
      </w:r>
      <w:proofErr w:type="spellEnd"/>
      <w:r w:rsidRPr="001D28FA">
        <w:rPr>
          <w:sz w:val="18"/>
          <w:lang w:val="en-US" w:eastAsia="zh-CN"/>
        </w:rPr>
        <w:tab/>
        <w:t>Microsoft Wired Desktop 600 (APB-00013)</w:t>
      </w:r>
    </w:p>
    <w:p w14:paraId="3120876E" w14:textId="77777777" w:rsidR="00335254" w:rsidRPr="001D28FA" w:rsidRDefault="00335254" w:rsidP="00335254">
      <w:pPr>
        <w:pStyle w:val="Tekstpodstawowywcity"/>
        <w:ind w:left="142"/>
        <w:rPr>
          <w:sz w:val="18"/>
          <w:lang w:val="en-US" w:eastAsia="zh-CN"/>
        </w:rPr>
      </w:pPr>
      <w:r w:rsidRPr="001D28FA">
        <w:rPr>
          <w:sz w:val="18"/>
          <w:lang w:val="en-US" w:eastAsia="zh-CN"/>
        </w:rPr>
        <w:t xml:space="preserve">Karta </w:t>
      </w:r>
      <w:proofErr w:type="spellStart"/>
      <w:r w:rsidRPr="001D28FA">
        <w:rPr>
          <w:sz w:val="18"/>
          <w:lang w:val="en-US" w:eastAsia="zh-CN"/>
        </w:rPr>
        <w:t>rozszerzeń</w:t>
      </w:r>
      <w:proofErr w:type="spellEnd"/>
      <w:r w:rsidRPr="001D28FA">
        <w:rPr>
          <w:sz w:val="18"/>
          <w:lang w:val="en-US" w:eastAsia="zh-CN"/>
        </w:rPr>
        <w:t xml:space="preserve"> </w:t>
      </w:r>
      <w:proofErr w:type="spellStart"/>
      <w:r w:rsidRPr="001D28FA">
        <w:rPr>
          <w:sz w:val="18"/>
          <w:lang w:val="en-US" w:eastAsia="zh-CN"/>
        </w:rPr>
        <w:t>PCIe</w:t>
      </w:r>
      <w:proofErr w:type="spellEnd"/>
      <w:r w:rsidRPr="001D28FA">
        <w:rPr>
          <w:sz w:val="18"/>
          <w:lang w:val="en-US" w:eastAsia="zh-CN"/>
        </w:rPr>
        <w:t xml:space="preserve"> - </w:t>
      </w:r>
      <w:proofErr w:type="spellStart"/>
      <w:r w:rsidRPr="001D28FA">
        <w:rPr>
          <w:sz w:val="18"/>
          <w:lang w:val="en-US" w:eastAsia="zh-CN"/>
        </w:rPr>
        <w:t>Kontroler</w:t>
      </w:r>
      <w:proofErr w:type="spellEnd"/>
      <w:r w:rsidRPr="001D28FA">
        <w:rPr>
          <w:sz w:val="18"/>
          <w:lang w:val="en-US" w:eastAsia="zh-CN"/>
        </w:rPr>
        <w:t xml:space="preserve"> COM </w:t>
      </w:r>
      <w:proofErr w:type="spellStart"/>
      <w:r w:rsidRPr="001D28FA">
        <w:rPr>
          <w:sz w:val="18"/>
          <w:lang w:val="en-US" w:eastAsia="zh-CN"/>
        </w:rPr>
        <w:t>i</w:t>
      </w:r>
      <w:proofErr w:type="spellEnd"/>
      <w:r w:rsidRPr="001D28FA">
        <w:rPr>
          <w:sz w:val="18"/>
          <w:lang w:val="en-US" w:eastAsia="zh-CN"/>
        </w:rPr>
        <w:t xml:space="preserve"> LPT</w:t>
      </w:r>
      <w:r w:rsidRPr="001D28FA">
        <w:rPr>
          <w:sz w:val="18"/>
          <w:lang w:val="en-US" w:eastAsia="zh-CN"/>
        </w:rPr>
        <w:tab/>
      </w:r>
      <w:proofErr w:type="spellStart"/>
      <w:r w:rsidRPr="001D28FA">
        <w:rPr>
          <w:sz w:val="18"/>
          <w:lang w:val="en-US" w:eastAsia="zh-CN"/>
        </w:rPr>
        <w:t>i-tec</w:t>
      </w:r>
      <w:proofErr w:type="spellEnd"/>
      <w:r w:rsidRPr="001D28FA">
        <w:rPr>
          <w:sz w:val="18"/>
          <w:lang w:val="en-US" w:eastAsia="zh-CN"/>
        </w:rPr>
        <w:t xml:space="preserve"> PCI-Express Card 2x Serial RS232 + 1x Parallel DB25 (PCE2S1P)</w:t>
      </w:r>
    </w:p>
    <w:p w14:paraId="47F848D3" w14:textId="77777777" w:rsidR="00335254" w:rsidRPr="001D28FA" w:rsidRDefault="00335254" w:rsidP="00335254">
      <w:pPr>
        <w:pStyle w:val="Tekstpodstawowywcity"/>
        <w:ind w:left="142"/>
        <w:rPr>
          <w:sz w:val="18"/>
          <w:lang w:val="en-US" w:eastAsia="zh-CN"/>
        </w:rPr>
      </w:pPr>
      <w:proofErr w:type="spellStart"/>
      <w:r w:rsidRPr="001D28FA">
        <w:rPr>
          <w:sz w:val="18"/>
          <w:lang w:val="en-US" w:eastAsia="zh-CN"/>
        </w:rPr>
        <w:t>Pierwszy</w:t>
      </w:r>
      <w:proofErr w:type="spellEnd"/>
      <w:r w:rsidRPr="001D28FA">
        <w:rPr>
          <w:sz w:val="18"/>
          <w:lang w:val="en-US" w:eastAsia="zh-CN"/>
        </w:rPr>
        <w:t xml:space="preserve"> </w:t>
      </w:r>
      <w:proofErr w:type="spellStart"/>
      <w:r w:rsidRPr="001D28FA">
        <w:rPr>
          <w:sz w:val="18"/>
          <w:lang w:val="en-US" w:eastAsia="zh-CN"/>
        </w:rPr>
        <w:t>Dysk</w:t>
      </w:r>
      <w:proofErr w:type="spellEnd"/>
      <w:r w:rsidRPr="001D28FA">
        <w:rPr>
          <w:sz w:val="18"/>
          <w:lang w:val="en-US" w:eastAsia="zh-CN"/>
        </w:rPr>
        <w:t xml:space="preserve"> SSD:</w:t>
      </w:r>
      <w:r w:rsidRPr="001D28FA">
        <w:rPr>
          <w:sz w:val="18"/>
          <w:lang w:val="en-US" w:eastAsia="zh-CN"/>
        </w:rPr>
        <w:tab/>
        <w:t>Samsung 850 EVO 500GB (MZ-75E500B/EU)</w:t>
      </w:r>
    </w:p>
    <w:p w14:paraId="36D10504" w14:textId="1B0E9388" w:rsidR="00335254" w:rsidRPr="001D28FA" w:rsidRDefault="00335254" w:rsidP="00335254">
      <w:pPr>
        <w:pStyle w:val="Tekstpodstawowywcity"/>
        <w:spacing w:after="360"/>
        <w:ind w:left="142"/>
        <w:rPr>
          <w:sz w:val="18"/>
          <w:lang w:val="en-US" w:eastAsia="zh-CN"/>
        </w:rPr>
      </w:pPr>
      <w:proofErr w:type="spellStart"/>
      <w:r w:rsidRPr="001D28FA">
        <w:rPr>
          <w:sz w:val="18"/>
          <w:lang w:val="en-US" w:eastAsia="zh-CN"/>
        </w:rPr>
        <w:t>Drugi</w:t>
      </w:r>
      <w:proofErr w:type="spellEnd"/>
      <w:r w:rsidRPr="001D28FA">
        <w:rPr>
          <w:sz w:val="18"/>
          <w:lang w:val="en-US" w:eastAsia="zh-CN"/>
        </w:rPr>
        <w:t xml:space="preserve">  </w:t>
      </w:r>
      <w:proofErr w:type="spellStart"/>
      <w:r w:rsidRPr="001D28FA">
        <w:rPr>
          <w:sz w:val="18"/>
          <w:lang w:val="en-US" w:eastAsia="zh-CN"/>
        </w:rPr>
        <w:t>Dysk</w:t>
      </w:r>
      <w:proofErr w:type="spellEnd"/>
      <w:r w:rsidRPr="001D28FA">
        <w:rPr>
          <w:sz w:val="18"/>
          <w:lang w:val="en-US" w:eastAsia="zh-CN"/>
        </w:rPr>
        <w:t xml:space="preserve"> SSD:</w:t>
      </w:r>
      <w:r w:rsidRPr="001D28FA">
        <w:rPr>
          <w:sz w:val="18"/>
          <w:lang w:val="en-US" w:eastAsia="zh-CN"/>
        </w:rPr>
        <w:tab/>
      </w:r>
      <w:proofErr w:type="spellStart"/>
      <w:r w:rsidRPr="001D28FA">
        <w:rPr>
          <w:sz w:val="18"/>
          <w:lang w:val="en-US" w:eastAsia="zh-CN"/>
        </w:rPr>
        <w:t>GoodRam</w:t>
      </w:r>
      <w:proofErr w:type="spellEnd"/>
      <w:r w:rsidRPr="001D28FA">
        <w:rPr>
          <w:sz w:val="18"/>
          <w:lang w:val="en-US" w:eastAsia="zh-CN"/>
        </w:rPr>
        <w:t xml:space="preserve"> Iridium Pro 240GB (SSDPR-IRIDPRO-240)</w:t>
      </w:r>
    </w:p>
    <w:p w14:paraId="078E95BA" w14:textId="0F61A672" w:rsidR="00DC6C81" w:rsidRPr="001D28FA" w:rsidRDefault="00DC6C81" w:rsidP="00DC6C81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2. Monitor – 1 sztuka</w:t>
      </w:r>
    </w:p>
    <w:p w14:paraId="25B409AA" w14:textId="77777777" w:rsidR="000B79E3" w:rsidRPr="001D28FA" w:rsidRDefault="000B79E3" w:rsidP="000B79E3">
      <w:pPr>
        <w:suppressAutoHyphens w:val="0"/>
        <w:rPr>
          <w:color w:val="000000"/>
          <w:sz w:val="22"/>
          <w:szCs w:val="22"/>
          <w:lang w:eastAsia="pl-PL"/>
        </w:rPr>
      </w:pPr>
      <w:r w:rsidRPr="001D28FA">
        <w:rPr>
          <w:color w:val="000000"/>
          <w:sz w:val="22"/>
          <w:szCs w:val="22"/>
          <w:lang w:eastAsia="pl-PL"/>
        </w:rPr>
        <w:t>(Kod CPV: 30.23.13.10-3 Wyświetlacze płaskie)</w:t>
      </w:r>
    </w:p>
    <w:p w14:paraId="5F4F6279" w14:textId="77777777" w:rsidR="00DC6C81" w:rsidRPr="001D28FA" w:rsidRDefault="00DC6C81" w:rsidP="00DC6C81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381B39F" w14:textId="77777777" w:rsidR="00DC6C81" w:rsidRPr="001D28FA" w:rsidRDefault="00DC6C81" w:rsidP="00DC6C81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111"/>
        <w:gridCol w:w="3402"/>
      </w:tblGrid>
      <w:tr w:rsidR="00DC6C81" w:rsidRPr="001D28FA" w14:paraId="71FF375E" w14:textId="77777777" w:rsidTr="009F42C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D49150" w14:textId="77777777" w:rsidR="00DC6C81" w:rsidRPr="001D28FA" w:rsidRDefault="00DC6C81" w:rsidP="00B94DB1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D76687" w14:textId="77777777" w:rsidR="00DC6C81" w:rsidRPr="001D28FA" w:rsidRDefault="00DC6C81" w:rsidP="00B94DB1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853949" w14:textId="77777777" w:rsidR="00DC6C81" w:rsidRPr="001D28FA" w:rsidRDefault="00DC6C81" w:rsidP="00B94DB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DF38342" w14:textId="77777777" w:rsidR="00DC6C81" w:rsidRPr="001D28FA" w:rsidRDefault="00DC6C81" w:rsidP="00B94DB1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DC6C81" w:rsidRPr="001D28FA" w14:paraId="48E46E34" w14:textId="77777777" w:rsidTr="009F42C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FBFA6C" w14:textId="10DEE934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C2E303" w14:textId="52A52B75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EBDE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6F534D6B" w14:textId="77777777" w:rsidTr="009F42CA">
        <w:trPr>
          <w:trHeight w:val="3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649076" w14:textId="258110DB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06FB52" w14:textId="637063DE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6DC0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29A6DDA7" w14:textId="77777777" w:rsidTr="009F42C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DE6A6" w14:textId="69B43255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653FC" w14:textId="40FBDC4B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B0AE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59A5C7BA" w14:textId="77777777" w:rsidTr="009F42CA">
        <w:trPr>
          <w:trHeight w:val="12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920C5D" w14:textId="193EF4ED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F10434" w14:textId="1F46ED1C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367A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100BA771" w14:textId="77777777" w:rsidTr="009F42C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EC0981" w14:textId="7F0309CF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357906" w14:textId="329C44B5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A8E2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0B52DFCB" w14:textId="77777777" w:rsidTr="009F42C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235C84" w14:textId="3004ACFF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A0EBDA" w14:textId="3E6D72ED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D101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3A814B1A" w14:textId="77777777" w:rsidTr="009F42CA">
        <w:trPr>
          <w:trHeight w:val="26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602CB7" w14:textId="07DEC219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02446" w14:textId="07C8DDF3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6951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3F752451" w14:textId="77777777" w:rsidTr="009F42CA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2AF5E5" w14:textId="3FF774D7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2816AD" w14:textId="134A337A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C56F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3193E902" w14:textId="77777777" w:rsidTr="009F42C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F0DF9" w14:textId="20A57ADB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C7B511" w14:textId="0766EB7E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1C13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2B7EDB5E" w14:textId="77777777" w:rsidTr="009F42CA">
        <w:trPr>
          <w:trHeight w:val="8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5EBEFB" w14:textId="126502A3" w:rsidR="00DC6C81" w:rsidRPr="001D28FA" w:rsidRDefault="00DC6C81" w:rsidP="00DC6C8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D16113" w14:textId="4822F417" w:rsidR="00DC6C81" w:rsidRPr="001D28FA" w:rsidRDefault="00DC6C81" w:rsidP="00DC6C81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F118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1D8AB9DC" w14:textId="77777777" w:rsidTr="009F42C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3424B" w14:textId="6E08F334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F30027" w14:textId="6866FA43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A7E5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5A9603FB" w14:textId="77777777" w:rsidTr="009F42CA">
        <w:trPr>
          <w:trHeight w:val="36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428528" w14:textId="48239EBB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FB1058" w14:textId="198D5104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DE62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0D84BD02" w14:textId="77777777" w:rsidTr="009F42C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BB20B2" w14:textId="3853ABD3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Gamut</w:t>
            </w:r>
            <w:proofErr w:type="spellEnd"/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barwny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E22959" w14:textId="7CF39D08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2FA0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6533790D" w14:textId="77777777" w:rsidTr="009F42CA">
        <w:trPr>
          <w:trHeight w:val="10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64EFE0" w14:textId="02B7C7DC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5313BB" w14:textId="5F7AF81F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VGA (D-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 - 1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DVI-D - 1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- 1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USB 2.0 -  minimum 4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BEFA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2963ED0B" w14:textId="77777777" w:rsidTr="009F42CA">
        <w:trPr>
          <w:trHeight w:val="36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ED7E4" w14:textId="7989996E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2D2A9B" w14:textId="2ED01A61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61FD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349B10BA" w14:textId="77777777" w:rsidTr="009F42CA">
        <w:trPr>
          <w:trHeight w:val="36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A5E3E" w14:textId="3BDD7A46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3E5155" w14:textId="3AA8ACF1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F76E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50C42309" w14:textId="77777777" w:rsidTr="009F42CA">
        <w:trPr>
          <w:trHeight w:val="6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103BDA" w14:textId="0F80F2CE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D4F814" w14:textId="60EF76D7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07F4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457CA074" w14:textId="77777777" w:rsidTr="009F42CA">
        <w:trPr>
          <w:trHeight w:val="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F9212" w14:textId="59245562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93B6E6" w14:textId="61EC893C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60DB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2E2A7704" w14:textId="77777777" w:rsidTr="009F42C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0470AE" w14:textId="2E24A78D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63C609" w14:textId="4F3C908F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26CE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0295DFCB" w14:textId="77777777" w:rsidTr="009F42CA">
        <w:trPr>
          <w:trHeight w:val="13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56DEDD" w14:textId="4AB71482" w:rsidR="00DC6C81" w:rsidRPr="001D28FA" w:rsidRDefault="00DC6C81" w:rsidP="00DC6C8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B06FAC" w14:textId="6C9AAE0C" w:rsidR="00DC6C81" w:rsidRPr="001D28FA" w:rsidRDefault="00DC6C81" w:rsidP="00DC6C8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D37B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34C8CFAC" w14:textId="77777777" w:rsidTr="009F42CA">
        <w:trPr>
          <w:trHeight w:val="36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774409" w14:textId="16D3B701" w:rsidR="00DC6C81" w:rsidRPr="001D28FA" w:rsidRDefault="00DC6C81" w:rsidP="005C53B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059B5" w14:textId="77777777" w:rsidR="00DC6C81" w:rsidRPr="001D28FA" w:rsidRDefault="00DC6C81" w:rsidP="005C53B5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1B1E6560" w14:textId="77777777" w:rsidR="00DC6C81" w:rsidRPr="001D28FA" w:rsidRDefault="00DC6C81" w:rsidP="005C53B5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Regulacja wysokości: minimum 115 mm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Obrotowy ekran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pivot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): minimum 90 stopni</w:t>
            </w:r>
          </w:p>
          <w:p w14:paraId="7823C793" w14:textId="77777777" w:rsidR="00DC6C81" w:rsidRPr="001D28FA" w:rsidRDefault="00DC6C81" w:rsidP="005C53B5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Obrót ekranu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swivel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): minimum 45 stopni </w:t>
            </w:r>
          </w:p>
          <w:p w14:paraId="7179EA07" w14:textId="0FAC38FC" w:rsidR="00DC6C81" w:rsidRPr="001D28FA" w:rsidRDefault="00DC6C81" w:rsidP="005C53B5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09CC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25348593" w14:textId="77777777" w:rsidTr="009F42CA">
        <w:trPr>
          <w:trHeight w:val="36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8CB440" w14:textId="6AF52E0B" w:rsidR="00DC6C81" w:rsidRPr="001D28FA" w:rsidRDefault="00DC6C81" w:rsidP="005C53B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F44D70" w14:textId="77777777" w:rsidR="00DC6C81" w:rsidRPr="001D28FA" w:rsidRDefault="00DC6C81" w:rsidP="005C53B5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1D28FA">
              <w:rPr>
                <w:color w:val="000000"/>
                <w:sz w:val="18"/>
                <w:szCs w:val="18"/>
                <w:lang w:val="de-DE" w:eastAsia="pl-PL"/>
              </w:rPr>
              <w:t>Kabel VGA</w:t>
            </w:r>
            <w:r w:rsidRPr="001D28FA">
              <w:rPr>
                <w:color w:val="000000"/>
                <w:sz w:val="18"/>
                <w:szCs w:val="18"/>
                <w:lang w:val="de-DE" w:eastAsia="pl-PL"/>
              </w:rPr>
              <w:br/>
              <w:t>Kabel DVI</w:t>
            </w:r>
            <w:r w:rsidRPr="001D28FA">
              <w:rPr>
                <w:color w:val="000000"/>
                <w:sz w:val="18"/>
                <w:szCs w:val="18"/>
                <w:lang w:val="de-DE" w:eastAsia="pl-PL"/>
              </w:rPr>
              <w:br/>
              <w:t>Kabel USB</w:t>
            </w:r>
          </w:p>
          <w:p w14:paraId="3AEBB7DE" w14:textId="694B9BD3" w:rsidR="00DC6C81" w:rsidRPr="001D28FA" w:rsidRDefault="00DC6C81" w:rsidP="005C53B5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Kabel  HDMI-DVI 1,5 m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Kabel zasilający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9776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60E70BFD" w14:textId="77777777" w:rsidTr="009F42CA">
        <w:trPr>
          <w:trHeight w:val="36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4F663" w14:textId="1AC3C72C" w:rsidR="00DC6C81" w:rsidRPr="001D28FA" w:rsidRDefault="00DC6C81" w:rsidP="005C53B5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ED209C" w14:textId="63BCA9CA" w:rsidR="00DC6C81" w:rsidRPr="001D28FA" w:rsidRDefault="00DC6C81" w:rsidP="005C53B5">
            <w:pPr>
              <w:rPr>
                <w:color w:val="000000"/>
                <w:sz w:val="18"/>
                <w:szCs w:val="18"/>
                <w:lang w:val="de-DE"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E933" w14:textId="77777777" w:rsidR="00DC6C81" w:rsidRPr="001D28FA" w:rsidRDefault="00DC6C81" w:rsidP="00DC6C8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CB28116" w14:textId="4B8219CD" w:rsidR="00DC6C81" w:rsidRPr="001D28FA" w:rsidRDefault="00DC6C81" w:rsidP="00DC6C81">
      <w:pPr>
        <w:pStyle w:val="Tekstpodstawowywcity"/>
        <w:spacing w:after="360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Przykładowy sprzęt spełniający wymagania: Dell </w:t>
      </w:r>
      <w:proofErr w:type="spellStart"/>
      <w:r w:rsidRPr="001D28FA">
        <w:rPr>
          <w:sz w:val="18"/>
          <w:lang w:eastAsia="zh-CN"/>
        </w:rPr>
        <w:t>UltraSharp</w:t>
      </w:r>
      <w:proofErr w:type="spellEnd"/>
      <w:r w:rsidRPr="001D28FA">
        <w:rPr>
          <w:sz w:val="18"/>
          <w:lang w:eastAsia="zh-CN"/>
        </w:rPr>
        <w:t xml:space="preserve"> U2412M + Kabel  HDMI-DVI 1,5 m</w:t>
      </w:r>
    </w:p>
    <w:p w14:paraId="7698D97C" w14:textId="77777777" w:rsidR="00EF21E9" w:rsidRPr="001D28FA" w:rsidRDefault="00EF21E9" w:rsidP="00EF21E9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F0D9981" w14:textId="77777777" w:rsidR="00675E76" w:rsidRPr="001D28FA" w:rsidRDefault="00675E76" w:rsidP="00EF21E9">
      <w:pPr>
        <w:jc w:val="both"/>
        <w:rPr>
          <w:bCs/>
          <w:sz w:val="22"/>
          <w:szCs w:val="22"/>
          <w:u w:val="single"/>
        </w:rPr>
      </w:pPr>
    </w:p>
    <w:p w14:paraId="6DCA9385" w14:textId="7FB70E84" w:rsidR="00675E76" w:rsidRPr="001D28FA" w:rsidRDefault="00675E76" w:rsidP="00675E76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 </w:t>
      </w:r>
    </w:p>
    <w:p w14:paraId="07C6B997" w14:textId="77777777" w:rsidR="00675E76" w:rsidRPr="001D28FA" w:rsidRDefault="00675E76" w:rsidP="00EF21E9">
      <w:pPr>
        <w:jc w:val="both"/>
        <w:rPr>
          <w:bCs/>
          <w:sz w:val="22"/>
          <w:szCs w:val="22"/>
          <w:u w:val="single"/>
        </w:rPr>
      </w:pPr>
    </w:p>
    <w:p w14:paraId="60DC526C" w14:textId="77777777" w:rsidR="00EF21E9" w:rsidRPr="001D28FA" w:rsidRDefault="00EF21E9" w:rsidP="00EF21E9">
      <w:pPr>
        <w:pStyle w:val="Tekstpodstawowywcity"/>
        <w:ind w:left="0"/>
        <w:rPr>
          <w:sz w:val="22"/>
          <w:szCs w:val="22"/>
          <w:lang w:eastAsia="zh-CN"/>
        </w:rPr>
      </w:pPr>
    </w:p>
    <w:p w14:paraId="7F52D41E" w14:textId="77777777" w:rsidR="00EF21E9" w:rsidRPr="001D28FA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27A08FC4" w14:textId="77777777" w:rsidR="00EF21E9" w:rsidRPr="001D28FA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B81843" w14:textId="77777777" w:rsidR="00EF21E9" w:rsidRPr="001D28FA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28795D0" w14:textId="77777777" w:rsidR="00EF21E9" w:rsidRPr="001D28FA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</w:p>
    <w:p w14:paraId="4F8CFA49" w14:textId="77777777" w:rsidR="00EF21E9" w:rsidRPr="001D28FA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6E6A9743" w14:textId="77777777" w:rsidR="00EF21E9" w:rsidRPr="001D28FA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0A39CFE4" w14:textId="77777777" w:rsidR="00EF21E9" w:rsidRPr="001D28FA" w:rsidRDefault="00EF21E9" w:rsidP="00EF21E9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6E91CB1" w14:textId="77777777" w:rsidR="00EF21E9" w:rsidRPr="001D28FA" w:rsidRDefault="00EF21E9" w:rsidP="00EF21E9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7FE9B5A" w14:textId="77777777" w:rsidR="00EF21E9" w:rsidRPr="001D28FA" w:rsidRDefault="00EF21E9" w:rsidP="00EF21E9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1D9A9880" w14:textId="77777777" w:rsidR="00EF21E9" w:rsidRPr="001D28FA" w:rsidRDefault="00EF21E9" w:rsidP="00EF21E9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7AD1B176" w14:textId="77777777" w:rsidR="00EF21E9" w:rsidRPr="001D28FA" w:rsidRDefault="00EF21E9" w:rsidP="00EF21E9">
      <w:pPr>
        <w:pStyle w:val="Tekstpodstawowywcity"/>
        <w:jc w:val="right"/>
        <w:rPr>
          <w:sz w:val="22"/>
          <w:szCs w:val="22"/>
        </w:rPr>
      </w:pPr>
    </w:p>
    <w:p w14:paraId="5991FBFE" w14:textId="77777777" w:rsidR="00EF21E9" w:rsidRPr="001D28FA" w:rsidRDefault="00EF21E9" w:rsidP="00EF21E9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507D307D" w14:textId="77777777" w:rsidR="00EF21E9" w:rsidRPr="001D28FA" w:rsidRDefault="00EF21E9" w:rsidP="00EF21E9">
      <w:pPr>
        <w:pStyle w:val="Tekstpodstawowywcity"/>
        <w:jc w:val="right"/>
        <w:rPr>
          <w:sz w:val="22"/>
          <w:szCs w:val="22"/>
        </w:rPr>
      </w:pPr>
    </w:p>
    <w:p w14:paraId="6DBA16DB" w14:textId="77777777" w:rsidR="00EF21E9" w:rsidRPr="001D28FA" w:rsidRDefault="00EF21E9" w:rsidP="00EF21E9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70BBB88" w14:textId="77777777" w:rsidR="00EF21E9" w:rsidRPr="001D28FA" w:rsidRDefault="00EF21E9" w:rsidP="00EF21E9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6E5C9785" w14:textId="451ECF94" w:rsidR="00EF21E9" w:rsidRPr="001D28FA" w:rsidRDefault="00EF21E9" w:rsidP="00EF21E9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  <w:r w:rsidRPr="001D28FA">
        <w:rPr>
          <w:b/>
          <w:bCs/>
          <w:sz w:val="22"/>
          <w:szCs w:val="22"/>
        </w:rPr>
        <w:t xml:space="preserve">Załącznik nr </w:t>
      </w:r>
      <w:r w:rsidR="001D227B" w:rsidRPr="001D28FA">
        <w:rPr>
          <w:b/>
          <w:bCs/>
          <w:sz w:val="22"/>
          <w:szCs w:val="22"/>
        </w:rPr>
        <w:t>4</w:t>
      </w:r>
      <w:r w:rsidR="001A61DC" w:rsidRPr="001D28FA">
        <w:rPr>
          <w:b/>
          <w:bCs/>
          <w:sz w:val="22"/>
          <w:szCs w:val="22"/>
        </w:rPr>
        <w:t>.8</w:t>
      </w:r>
      <w:r w:rsidRPr="001D28FA">
        <w:rPr>
          <w:b/>
          <w:bCs/>
          <w:sz w:val="22"/>
          <w:szCs w:val="22"/>
        </w:rPr>
        <w:t>.</w:t>
      </w:r>
    </w:p>
    <w:p w14:paraId="712DCD57" w14:textId="77777777" w:rsidR="00EF21E9" w:rsidRPr="001D28FA" w:rsidRDefault="00EF21E9" w:rsidP="00EF21E9">
      <w:pPr>
        <w:rPr>
          <w:sz w:val="22"/>
          <w:szCs w:val="22"/>
        </w:rPr>
      </w:pPr>
    </w:p>
    <w:p w14:paraId="052B6C2F" w14:textId="77777777" w:rsidR="00EF21E9" w:rsidRPr="001D28FA" w:rsidRDefault="00EF21E9" w:rsidP="00EF21E9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DE1F800" w14:textId="77777777" w:rsidR="00EF21E9" w:rsidRPr="001D28FA" w:rsidRDefault="00EF21E9" w:rsidP="00EF21E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0F4094B" w14:textId="77777777" w:rsidR="00EF21E9" w:rsidRPr="001D28FA" w:rsidRDefault="00EF21E9" w:rsidP="00EF21E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D154E4B" w14:textId="77777777" w:rsidR="00EF21E9" w:rsidRPr="001D28FA" w:rsidRDefault="00EF21E9" w:rsidP="00EF21E9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3569A176" w14:textId="4A0E3BCE" w:rsidR="00EF21E9" w:rsidRPr="001D28FA" w:rsidRDefault="00EF21E9" w:rsidP="00EF21E9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VII</w:t>
      </w:r>
      <w:r w:rsidR="001A61DC" w:rsidRPr="001D28FA">
        <w:rPr>
          <w:b/>
          <w:sz w:val="22"/>
          <w:szCs w:val="22"/>
        </w:rPr>
        <w:t>I</w:t>
      </w:r>
    </w:p>
    <w:p w14:paraId="3063FC6B" w14:textId="77777777" w:rsidR="00EF21E9" w:rsidRPr="001D28FA" w:rsidRDefault="00EF21E9" w:rsidP="00EF21E9">
      <w:pPr>
        <w:rPr>
          <w:sz w:val="22"/>
          <w:szCs w:val="22"/>
        </w:rPr>
      </w:pPr>
    </w:p>
    <w:p w14:paraId="06D75277" w14:textId="53135900" w:rsidR="00EF21E9" w:rsidRPr="001D28FA" w:rsidRDefault="00EF21E9" w:rsidP="00EF21E9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4F366B" w:rsidRPr="001D28FA">
        <w:rPr>
          <w:b/>
          <w:sz w:val="22"/>
          <w:szCs w:val="22"/>
        </w:rPr>
        <w:t>Urządzenie wielofunkcyjne</w:t>
      </w:r>
      <w:r w:rsidRPr="001D28FA">
        <w:rPr>
          <w:b/>
          <w:sz w:val="22"/>
          <w:szCs w:val="22"/>
        </w:rPr>
        <w:t xml:space="preserve"> – 1 sztuka</w:t>
      </w:r>
    </w:p>
    <w:p w14:paraId="58F8C89E" w14:textId="77777777" w:rsidR="0019481A" w:rsidRPr="001D28FA" w:rsidRDefault="0019481A" w:rsidP="0019481A">
      <w:pPr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(Kod CPV: 30.23.21.10-8 Drukarki laserowe)</w:t>
      </w:r>
    </w:p>
    <w:p w14:paraId="03CEE6FF" w14:textId="77777777" w:rsidR="00EF21E9" w:rsidRPr="001D28FA" w:rsidRDefault="00EF21E9" w:rsidP="00EF21E9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338078B7" w14:textId="77777777" w:rsidR="00EF21E9" w:rsidRPr="001D28FA" w:rsidRDefault="00EF21E9" w:rsidP="00EF21E9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968"/>
        <w:gridCol w:w="3402"/>
      </w:tblGrid>
      <w:tr w:rsidR="00EF21E9" w:rsidRPr="001D28FA" w14:paraId="27688B1B" w14:textId="77777777" w:rsidTr="00F225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A3C12C" w14:textId="77777777" w:rsidR="00EF21E9" w:rsidRPr="001D28FA" w:rsidRDefault="00EF21E9" w:rsidP="00F2252D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3693C5" w14:textId="77777777" w:rsidR="00EF21E9" w:rsidRPr="001D28FA" w:rsidRDefault="00EF21E9" w:rsidP="00F2252D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CFBDCA" w14:textId="77777777" w:rsidR="00EF21E9" w:rsidRPr="001D28FA" w:rsidRDefault="00EF21E9" w:rsidP="00F2252D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BB0C453" w14:textId="77777777" w:rsidR="00EF21E9" w:rsidRPr="001D28FA" w:rsidRDefault="00EF21E9" w:rsidP="00F2252D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F8558D" w:rsidRPr="001D28FA" w14:paraId="6E0796A3" w14:textId="77777777" w:rsidTr="009F42CA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D5450" w14:textId="66627673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Funkcje: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88622B" w14:textId="0DA7A1F1" w:rsidR="00F8558D" w:rsidRPr="001D28FA" w:rsidRDefault="00DC6C81" w:rsidP="009F42C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Druk</w:t>
            </w:r>
            <w:r w:rsidR="009F42CA" w:rsidRPr="001D28FA">
              <w:rPr>
                <w:color w:val="000000"/>
                <w:sz w:val="18"/>
                <w:szCs w:val="18"/>
                <w:lang w:eastAsia="pl-PL"/>
              </w:rPr>
              <w:t>owanie, kopiowanie i skanowanie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F50C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1D28FA" w14:paraId="0625D1AE" w14:textId="77777777" w:rsidTr="009F42CA">
        <w:trPr>
          <w:trHeight w:val="16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ADDC8" w14:textId="209A1FF2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Rodzaj druku: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8B1127" w14:textId="35F906C9" w:rsidR="00F8558D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L</w:t>
            </w:r>
            <w:r w:rsidR="00DC6C81" w:rsidRPr="001D28FA">
              <w:rPr>
                <w:sz w:val="18"/>
                <w:szCs w:val="18"/>
              </w:rPr>
              <w:t>ase</w:t>
            </w:r>
            <w:r w:rsidRPr="001D28FA">
              <w:rPr>
                <w:sz w:val="18"/>
                <w:szCs w:val="18"/>
              </w:rPr>
              <w:t>rowy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FAA8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1D28FA" w14:paraId="568E3234" w14:textId="77777777" w:rsidTr="000303C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E9C119" w14:textId="026E5485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Kolorowa: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1C175" w14:textId="1BB93ECA" w:rsidR="00F8558D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T</w:t>
            </w:r>
            <w:r w:rsidR="00DC6C81" w:rsidRPr="001D28FA">
              <w:rPr>
                <w:color w:val="000000"/>
                <w:sz w:val="18"/>
                <w:szCs w:val="18"/>
                <w:lang w:eastAsia="pl-PL"/>
              </w:rPr>
              <w:t>ak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9C90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1D28FA" w14:paraId="46EB66FC" w14:textId="77777777" w:rsidTr="00F2252D">
        <w:trPr>
          <w:trHeight w:val="32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28D254" w14:textId="60E926B8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Kolorowy wyświetlacz dotykowy: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19A766" w14:textId="3109379B" w:rsidR="00F8558D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T</w:t>
            </w:r>
            <w:r w:rsidR="00DC6C81" w:rsidRPr="001D28FA">
              <w:rPr>
                <w:color w:val="000000"/>
                <w:sz w:val="18"/>
                <w:szCs w:val="18"/>
                <w:lang w:eastAsia="pl-PL"/>
              </w:rPr>
              <w:t>ak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C774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1D28FA" w14:paraId="2085440F" w14:textId="77777777" w:rsidTr="00F225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DAB414" w14:textId="7E2CBE4B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Pamięć urządzenia: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3B37A3" w14:textId="49A704F5" w:rsidR="00F8558D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min. 192MB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2FEC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3F6F8F" w14:paraId="715E249B" w14:textId="77777777" w:rsidTr="00F225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90A654" w14:textId="06DA9832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Łączność z komputerem: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9A4CE" w14:textId="0A5C7AA7" w:rsidR="00F8558D" w:rsidRPr="001D28FA" w:rsidRDefault="00DC6C81" w:rsidP="009F42CA">
            <w:pPr>
              <w:rPr>
                <w:sz w:val="18"/>
                <w:szCs w:val="18"/>
                <w:lang w:val="en-US"/>
              </w:rPr>
            </w:pPr>
            <w:r w:rsidRPr="001D28FA">
              <w:rPr>
                <w:color w:val="000000"/>
                <w:sz w:val="18"/>
                <w:szCs w:val="18"/>
                <w:lang w:val="en-US" w:eastAsia="pl-PL"/>
              </w:rPr>
              <w:t>USB, Ethernet, Wi-Fi 802.11b/g/n, Google Clo</w:t>
            </w:r>
            <w:r w:rsidR="003F6F8F">
              <w:rPr>
                <w:color w:val="000000"/>
                <w:sz w:val="18"/>
                <w:szCs w:val="18"/>
                <w:lang w:val="en-US" w:eastAsia="pl-PL"/>
              </w:rPr>
              <w:t>ud Print, Wi-Fi Direct</w:t>
            </w:r>
            <w:bookmarkStart w:id="0" w:name="_GoBack"/>
            <w:bookmarkEnd w:id="0"/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46D4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F8558D" w:rsidRPr="001D28FA" w14:paraId="399A045B" w14:textId="77777777" w:rsidTr="00F2252D">
        <w:trPr>
          <w:trHeight w:val="263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F363C" w14:textId="2DE2C244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Max. rozdzielczość wydruku: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C0733D" w14:textId="76203E94" w:rsidR="00F8558D" w:rsidRPr="001D28FA" w:rsidRDefault="00DC6C81" w:rsidP="009F42CA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min. 2400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dbi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(600x2400)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C406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1D28FA" w14:paraId="3B96406D" w14:textId="77777777" w:rsidTr="00F2252D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A5D95E" w14:textId="7B102FF4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Max. rozdzielczość skanowania: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90E1D6" w14:textId="4E0D9BC4" w:rsidR="00F8558D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 xml:space="preserve">min. 1200x2400 </w:t>
            </w:r>
            <w:proofErr w:type="spellStart"/>
            <w:r w:rsidRPr="001D28FA">
              <w:rPr>
                <w:sz w:val="18"/>
                <w:szCs w:val="18"/>
              </w:rPr>
              <w:t>dbi</w:t>
            </w:r>
            <w:proofErr w:type="spellEnd"/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9DCA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1D28FA" w14:paraId="08A9D06C" w14:textId="77777777" w:rsidTr="000303CC">
        <w:trPr>
          <w:trHeight w:val="35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25A9C" w14:textId="5D4B9EE3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Max.</w:t>
            </w:r>
            <w:r w:rsidRPr="001D28FA">
              <w:rPr>
                <w:b/>
                <w:sz w:val="18"/>
                <w:szCs w:val="18"/>
              </w:rPr>
              <w:t xml:space="preserve"> rozdzielczość kopiowania: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CAD150" w14:textId="7B1D8C89" w:rsidR="00F8558D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 xml:space="preserve">min. 600x600 </w:t>
            </w:r>
            <w:proofErr w:type="spellStart"/>
            <w:r w:rsidRPr="001D28FA">
              <w:rPr>
                <w:sz w:val="18"/>
                <w:szCs w:val="18"/>
              </w:rPr>
              <w:t>dbi</w:t>
            </w:r>
            <w:proofErr w:type="spellEnd"/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BE35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8558D" w:rsidRPr="001D28FA" w14:paraId="397118F9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D788D" w14:textId="6B7EB573" w:rsidR="00F8558D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Obsługiwane formaty papieru: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F6B7B4" w14:textId="37A557E9" w:rsidR="00F8558D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A4, A5, A6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3F3F" w14:textId="77777777" w:rsidR="00F8558D" w:rsidRPr="001D28FA" w:rsidRDefault="00F8558D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123DE391" w14:textId="77777777" w:rsidTr="000303CC">
        <w:trPr>
          <w:trHeight w:val="35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8E7754" w14:textId="2B87967F" w:rsidR="00DC6C81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</w:rPr>
              <w:t xml:space="preserve">Obsługa języka </w:t>
            </w:r>
            <w:proofErr w:type="spellStart"/>
            <w:r w:rsidRPr="001D28FA">
              <w:rPr>
                <w:b/>
                <w:bCs/>
                <w:sz w:val="18"/>
                <w:szCs w:val="18"/>
              </w:rPr>
              <w:t>PostScript</w:t>
            </w:r>
            <w:proofErr w:type="spellEnd"/>
            <w:r w:rsidRPr="001D28F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847D46" w14:textId="7E4C1A99" w:rsidR="00DC6C81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Tak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C345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7405D89F" w14:textId="77777777" w:rsidTr="000303CC">
        <w:trPr>
          <w:trHeight w:val="13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DC508" w14:textId="44B3161C" w:rsidR="00DC6C81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</w:rPr>
              <w:t>Obsługa języka PCL6: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CACE2" w14:textId="0150C883" w:rsidR="00DC6C81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Tak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2002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20F0E428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40EC0C" w14:textId="2ECFF304" w:rsidR="00DC6C81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Odsługiwane typy i gramatury: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AC51A3" w14:textId="25AC906C" w:rsidR="00DC6C81" w:rsidRPr="001D28FA" w:rsidRDefault="00DC6C81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zwykły, cienki, z recyklingu, papier błyszczący i oblig</w:t>
            </w:r>
            <w:r w:rsidR="009F42CA" w:rsidRPr="001D28FA">
              <w:rPr>
                <w:sz w:val="18"/>
                <w:szCs w:val="18"/>
              </w:rPr>
              <w:t>acji (pomiędzy 60 - 163 g / m2)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CCC8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75A02153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A80475" w14:textId="5FC1D208" w:rsidR="00DC6C81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Wejście papieru/podajniki: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FF391" w14:textId="682D3BD0" w:rsidR="00DC6C81" w:rsidRPr="001D28FA" w:rsidRDefault="00DC6C81" w:rsidP="009F42CA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Standardowy podajnik na  min.250 arkuszy, podajnik ręczny na 1 arkusz, Automatyczny podajnik dokumentów (ADF) na min. 35 arkuszy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CD34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5D7C44DE" w14:textId="77777777" w:rsidTr="000303C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9806DC" w14:textId="35ACA7D7" w:rsidR="00DC6C81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Szybkość drukowania: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BFB0B" w14:textId="2A5C8214" w:rsidR="00DC6C81" w:rsidRPr="001D28FA" w:rsidRDefault="00DC6C81" w:rsidP="009F42CA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18 stron na minutę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95A8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512C80B8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41288F" w14:textId="37EB524F" w:rsidR="00DC6C81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Czas wydrukowania pierwszej strony: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DC766" w14:textId="39F6FD73" w:rsidR="00DC6C81" w:rsidRPr="001D28FA" w:rsidRDefault="00DC6C81" w:rsidP="009F42CA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max. 16 sekund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588A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7877AEF3" w14:textId="77777777" w:rsidTr="000303C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0E61AC" w14:textId="3DF881EC" w:rsidR="00DC6C81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Moc dźwięku: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C5E7AA" w14:textId="536609DB" w:rsidR="00DC6C81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max. 6.42B (drukowanie)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38F9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72ECEADE" w14:textId="77777777" w:rsidTr="000303CC">
        <w:trPr>
          <w:trHeight w:val="52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DA64C2" w14:textId="797F197C" w:rsidR="00DC6C81" w:rsidRPr="001D28FA" w:rsidRDefault="00DC6C81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</w:rPr>
              <w:t>Zużycie energii: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58512D" w14:textId="49082887" w:rsidR="00DC6C81" w:rsidRPr="001D28FA" w:rsidRDefault="00DC6C81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1.2kW</w:t>
            </w:r>
            <w:r w:rsidR="009F42CA" w:rsidRPr="001D28FA">
              <w:rPr>
                <w:sz w:val="18"/>
                <w:szCs w:val="18"/>
              </w:rPr>
              <w:t>h / Tydzień +/- 0.2Wh / Tydzień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F800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4435CE2D" w14:textId="77777777" w:rsidTr="000303CC">
        <w:trPr>
          <w:trHeight w:val="155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4B6CCD" w14:textId="4AAE3AD7" w:rsidR="00DC6C81" w:rsidRPr="001D28FA" w:rsidRDefault="00DC6C81" w:rsidP="009F42CA">
            <w:pPr>
              <w:rPr>
                <w:b/>
                <w:sz w:val="18"/>
                <w:szCs w:val="18"/>
              </w:rPr>
            </w:pPr>
            <w:proofErr w:type="spellStart"/>
            <w:r w:rsidRPr="001D28FA">
              <w:rPr>
                <w:b/>
                <w:bCs/>
                <w:sz w:val="18"/>
                <w:szCs w:val="18"/>
                <w:lang w:val="en-US"/>
              </w:rPr>
              <w:t>Certyfikaty</w:t>
            </w:r>
            <w:proofErr w:type="spellEnd"/>
            <w:r w:rsidRPr="001D28F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99BEF3" w14:textId="5907A31A" w:rsidR="00DC6C81" w:rsidRPr="001D28FA" w:rsidRDefault="00DC6C81" w:rsidP="009F42CA">
            <w:pPr>
              <w:rPr>
                <w:sz w:val="18"/>
                <w:szCs w:val="18"/>
                <w:lang w:val="en-US"/>
              </w:rPr>
            </w:pPr>
            <w:r w:rsidRPr="001D28FA">
              <w:rPr>
                <w:sz w:val="18"/>
                <w:szCs w:val="18"/>
                <w:lang w:val="en-US"/>
              </w:rPr>
              <w:t>Blue Angel, Energy Star, Nordic Swan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5F3F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76348133" w14:textId="77777777" w:rsidTr="000303C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0C25C4" w14:textId="4FAB82AE" w:rsidR="00DC6C81" w:rsidRPr="001D28FA" w:rsidRDefault="00DA5CF5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Rozmiary: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193A3" w14:textId="1508F10B" w:rsidR="00DC6C81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410x483x410 mm +/- 5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C057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5CF5" w:rsidRPr="001D28FA" w14:paraId="1D7F6EDF" w14:textId="77777777" w:rsidTr="000303CC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A756D9" w14:textId="019BE034" w:rsidR="00DA5CF5" w:rsidRPr="001D28FA" w:rsidRDefault="00DA5CF5" w:rsidP="009F42C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BB9110" w14:textId="1313E93F" w:rsidR="00DA5CF5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23.2 Kg +/- 500 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B833" w14:textId="77777777" w:rsidR="00DA5CF5" w:rsidRPr="001D28FA" w:rsidRDefault="00DA5CF5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5CF5" w:rsidRPr="001D28FA" w14:paraId="62F9C707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DFD1F" w14:textId="474E6626" w:rsidR="00DA5CF5" w:rsidRPr="001D28FA" w:rsidRDefault="00DA5CF5" w:rsidP="009F42C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</w:rPr>
              <w:t>Oprogramowanie/sterowniki na CD/DVD: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545EBB" w14:textId="5D61DB9D" w:rsidR="00DA5CF5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Tak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2F49" w14:textId="77777777" w:rsidR="00DA5CF5" w:rsidRPr="001D28FA" w:rsidRDefault="00DA5CF5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C6C81" w:rsidRPr="001D28FA" w14:paraId="7D62BEB1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68F07" w14:textId="1273E835" w:rsidR="00DC6C81" w:rsidRPr="001D28FA" w:rsidRDefault="00DA5CF5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</w:rPr>
              <w:t>Wspierane systemy operacyjne: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59DD94" w14:textId="0E3306E1" w:rsidR="00DC6C81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Windows XP / Vista / 7 / 8.1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4F09" w14:textId="77777777" w:rsidR="00DC6C81" w:rsidRPr="001D28FA" w:rsidRDefault="00DC6C81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5CF5" w:rsidRPr="001D28FA" w14:paraId="713CE993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A091E" w14:textId="4B1F8098" w:rsidR="00DA5CF5" w:rsidRPr="001D28FA" w:rsidRDefault="00DA5CF5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</w:rPr>
              <w:t>Dołączone oprogramowanie OCR: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3C7727" w14:textId="12B7193A" w:rsidR="00DA5CF5" w:rsidRPr="001D28FA" w:rsidRDefault="009F42CA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Tak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CFF0" w14:textId="77777777" w:rsidR="00DA5CF5" w:rsidRPr="001D28FA" w:rsidRDefault="00DA5CF5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5CF5" w:rsidRPr="001D28FA" w14:paraId="62787C07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A0DA0D" w14:textId="3B0CD021" w:rsidR="00DA5CF5" w:rsidRPr="001D28FA" w:rsidRDefault="00DA5CF5" w:rsidP="009F42C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</w:rPr>
              <w:t>Skanowanie do: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9E1B7" w14:textId="54938972" w:rsidR="00DA5CF5" w:rsidRPr="001D28FA" w:rsidRDefault="00DA5CF5" w:rsidP="009F42C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</w:rPr>
              <w:t>E-Mail, OCR, obrazu i PDF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FDC6" w14:textId="77777777" w:rsidR="00DA5CF5" w:rsidRPr="001D28FA" w:rsidRDefault="00DA5CF5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A5CF5" w:rsidRPr="001D28FA" w14:paraId="40832480" w14:textId="77777777" w:rsidTr="00F8558D">
        <w:trPr>
          <w:trHeight w:val="361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9573E6" w14:textId="021C2902" w:rsidR="00DA5CF5" w:rsidRPr="001D28FA" w:rsidRDefault="00DA5CF5" w:rsidP="009F42CA">
            <w:pPr>
              <w:rPr>
                <w:b/>
                <w:bCs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1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C3445" w14:textId="048C3E78" w:rsidR="00DA5CF5" w:rsidRPr="001D28FA" w:rsidRDefault="00DA5CF5" w:rsidP="009F42C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 xml:space="preserve">Gwarancja producenta za pośrednictwem </w:t>
            </w:r>
            <w:r w:rsidR="009F42CA" w:rsidRPr="001D28FA">
              <w:rPr>
                <w:sz w:val="18"/>
                <w:szCs w:val="18"/>
              </w:rPr>
              <w:t xml:space="preserve">dostawcy: </w:t>
            </w:r>
            <w:r w:rsidRPr="001D28FA">
              <w:rPr>
                <w:sz w:val="18"/>
                <w:szCs w:val="18"/>
              </w:rPr>
              <w:t>Min. 3 lata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FC42" w14:textId="77777777" w:rsidR="00DA5CF5" w:rsidRPr="001D28FA" w:rsidRDefault="00DA5CF5" w:rsidP="00F8558D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8C434F" w14:textId="3063793D" w:rsidR="00EF21E9" w:rsidRPr="001D28FA" w:rsidRDefault="00EF21E9" w:rsidP="00F8558D">
      <w:pPr>
        <w:pStyle w:val="Tekstpodstawowywcity"/>
        <w:ind w:left="0"/>
        <w:rPr>
          <w:sz w:val="18"/>
          <w:lang w:eastAsia="zh-CN"/>
        </w:rPr>
      </w:pPr>
      <w:r w:rsidRPr="001D28FA">
        <w:rPr>
          <w:sz w:val="18"/>
          <w:lang w:eastAsia="zh-CN"/>
        </w:rPr>
        <w:t xml:space="preserve">Przykładowy sprzęt spełniający wymagania: </w:t>
      </w:r>
      <w:proofErr w:type="spellStart"/>
      <w:r w:rsidR="00DA5CF5" w:rsidRPr="001D28FA">
        <w:rPr>
          <w:sz w:val="18"/>
          <w:lang w:eastAsia="zh-CN"/>
        </w:rPr>
        <w:t>Brother</w:t>
      </w:r>
      <w:proofErr w:type="spellEnd"/>
      <w:r w:rsidR="00DA5CF5" w:rsidRPr="001D28FA">
        <w:rPr>
          <w:sz w:val="18"/>
          <w:lang w:eastAsia="zh-CN"/>
        </w:rPr>
        <w:t xml:space="preserve"> DCP-9020CDW (DCP9020CDWYJ1)</w:t>
      </w:r>
    </w:p>
    <w:p w14:paraId="1827C7BA" w14:textId="3211FFD1" w:rsidR="00F8558D" w:rsidRPr="001D28FA" w:rsidRDefault="00F8558D" w:rsidP="00F8558D">
      <w:pPr>
        <w:pStyle w:val="Tekstpodstawowywcity"/>
        <w:spacing w:after="360"/>
        <w:ind w:left="0"/>
        <w:rPr>
          <w:sz w:val="24"/>
          <w:lang w:eastAsia="zh-CN"/>
        </w:rPr>
      </w:pPr>
    </w:p>
    <w:p w14:paraId="2EFF16FA" w14:textId="77777777" w:rsidR="00EF21E9" w:rsidRPr="001D28FA" w:rsidRDefault="00EF21E9" w:rsidP="00EF21E9">
      <w:pPr>
        <w:jc w:val="both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B21302B" w14:textId="77777777" w:rsidR="00EF21E9" w:rsidRPr="001D28FA" w:rsidRDefault="00EF21E9" w:rsidP="00EF21E9">
      <w:pPr>
        <w:pStyle w:val="Tekstpodstawowywcity"/>
        <w:ind w:left="0"/>
        <w:rPr>
          <w:sz w:val="22"/>
          <w:szCs w:val="22"/>
          <w:lang w:eastAsia="zh-CN"/>
        </w:rPr>
      </w:pPr>
    </w:p>
    <w:p w14:paraId="13418FB4" w14:textId="77777777" w:rsidR="00EF21E9" w:rsidRPr="001D28FA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5532BB10" w14:textId="77777777" w:rsidR="00EF21E9" w:rsidRPr="001D28FA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63F4A61" w14:textId="77777777" w:rsidR="00EF21E9" w:rsidRPr="001D28FA" w:rsidRDefault="00EF21E9" w:rsidP="00EF21E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5151E7E" w14:textId="77777777" w:rsidR="00EF21E9" w:rsidRPr="001D28FA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</w:p>
    <w:p w14:paraId="663F848A" w14:textId="77777777" w:rsidR="00EF21E9" w:rsidRPr="001D28FA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</w:p>
    <w:p w14:paraId="2DCC87E3" w14:textId="77777777" w:rsidR="00EF21E9" w:rsidRPr="001D28FA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1A85DC92" w14:textId="77777777" w:rsidR="00EF21E9" w:rsidRPr="001D28FA" w:rsidRDefault="00EF21E9" w:rsidP="00EF21E9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C6B7CFF" w14:textId="77777777" w:rsidR="00EF21E9" w:rsidRPr="001D28FA" w:rsidRDefault="00EF21E9" w:rsidP="00EF21E9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62A6FFB4" w14:textId="77777777" w:rsidR="00EF21E9" w:rsidRPr="001D28FA" w:rsidRDefault="00EF21E9" w:rsidP="00EF21E9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3BAC77A7" w14:textId="77777777" w:rsidR="00EF21E9" w:rsidRPr="001D28FA" w:rsidRDefault="00EF21E9" w:rsidP="00EF21E9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27724A5" w14:textId="77777777" w:rsidR="00EF21E9" w:rsidRPr="001D28FA" w:rsidRDefault="00EF21E9" w:rsidP="00EF21E9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FC5CC20" w14:textId="77777777" w:rsidR="00EF21E9" w:rsidRPr="001D28FA" w:rsidRDefault="00EF21E9" w:rsidP="00EF21E9">
      <w:pPr>
        <w:pStyle w:val="Tekstpodstawowywcity"/>
        <w:ind w:left="0"/>
        <w:rPr>
          <w:sz w:val="22"/>
          <w:szCs w:val="22"/>
        </w:rPr>
      </w:pPr>
    </w:p>
    <w:p w14:paraId="3234969B" w14:textId="77777777" w:rsidR="00EF21E9" w:rsidRPr="001D28FA" w:rsidRDefault="00EF21E9" w:rsidP="00EF21E9">
      <w:pPr>
        <w:pStyle w:val="Tekstpodstawowywcity"/>
        <w:jc w:val="right"/>
        <w:rPr>
          <w:sz w:val="22"/>
          <w:szCs w:val="22"/>
        </w:rPr>
      </w:pPr>
    </w:p>
    <w:p w14:paraId="26828DE1" w14:textId="77777777" w:rsidR="00EF21E9" w:rsidRPr="001D28FA" w:rsidRDefault="00EF21E9" w:rsidP="00EF21E9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7989B4D8" w14:textId="77777777" w:rsidR="00EF21E9" w:rsidRPr="001D28FA" w:rsidRDefault="00EF21E9" w:rsidP="00EF21E9">
      <w:pPr>
        <w:pStyle w:val="Tekstpodstawowywcity"/>
        <w:jc w:val="right"/>
        <w:rPr>
          <w:sz w:val="22"/>
          <w:szCs w:val="22"/>
        </w:rPr>
      </w:pPr>
    </w:p>
    <w:p w14:paraId="32EBC6F1" w14:textId="77777777" w:rsidR="00EF21E9" w:rsidRPr="001D28FA" w:rsidRDefault="00EF21E9" w:rsidP="00EF21E9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A3BEACA" w14:textId="77777777" w:rsidR="00EF21E9" w:rsidRPr="001D28FA" w:rsidRDefault="00EF21E9" w:rsidP="00EF21E9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C504879" w14:textId="21509DD3" w:rsidR="00570584" w:rsidRPr="001D28FA" w:rsidRDefault="00EF21E9" w:rsidP="00570584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  <w:r w:rsidR="00570584" w:rsidRPr="001D28FA">
        <w:rPr>
          <w:b/>
          <w:bCs/>
          <w:sz w:val="22"/>
          <w:szCs w:val="22"/>
        </w:rPr>
        <w:t xml:space="preserve">Załącznik nr </w:t>
      </w:r>
      <w:r w:rsidR="001D227B" w:rsidRPr="001D28FA">
        <w:rPr>
          <w:b/>
          <w:bCs/>
          <w:sz w:val="22"/>
          <w:szCs w:val="22"/>
        </w:rPr>
        <w:t>4</w:t>
      </w:r>
      <w:r w:rsidR="001A61DC" w:rsidRPr="001D28FA">
        <w:rPr>
          <w:b/>
          <w:bCs/>
          <w:sz w:val="22"/>
          <w:szCs w:val="22"/>
        </w:rPr>
        <w:t>.9</w:t>
      </w:r>
      <w:r w:rsidR="00570584" w:rsidRPr="001D28FA">
        <w:rPr>
          <w:b/>
          <w:bCs/>
          <w:sz w:val="22"/>
          <w:szCs w:val="22"/>
        </w:rPr>
        <w:t>.</w:t>
      </w:r>
    </w:p>
    <w:p w14:paraId="2EF9327C" w14:textId="77777777" w:rsidR="00570584" w:rsidRPr="001D28FA" w:rsidRDefault="00570584" w:rsidP="00570584">
      <w:pPr>
        <w:rPr>
          <w:sz w:val="22"/>
          <w:szCs w:val="22"/>
        </w:rPr>
      </w:pPr>
    </w:p>
    <w:p w14:paraId="29128183" w14:textId="77777777" w:rsidR="00570584" w:rsidRPr="001D28FA" w:rsidRDefault="00570584" w:rsidP="00570584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5FF367C" w14:textId="77777777" w:rsidR="00570584" w:rsidRPr="001D28FA" w:rsidRDefault="00570584" w:rsidP="00570584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6ADA2037" w14:textId="77777777" w:rsidR="00570584" w:rsidRPr="001D28FA" w:rsidRDefault="00570584" w:rsidP="00570584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D12D0C5" w14:textId="77777777" w:rsidR="00570584" w:rsidRPr="001D28FA" w:rsidRDefault="00570584" w:rsidP="0057058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65DFF9E5" w14:textId="6273FA25" w:rsidR="00570584" w:rsidRPr="001D28FA" w:rsidRDefault="001A61DC" w:rsidP="00570584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IX</w:t>
      </w:r>
    </w:p>
    <w:p w14:paraId="5C82A859" w14:textId="77777777" w:rsidR="00570584" w:rsidRPr="001D28FA" w:rsidRDefault="00570584" w:rsidP="00570584">
      <w:pPr>
        <w:rPr>
          <w:sz w:val="22"/>
          <w:szCs w:val="22"/>
        </w:rPr>
      </w:pPr>
    </w:p>
    <w:p w14:paraId="1B81363A" w14:textId="67F3206F" w:rsidR="00570584" w:rsidRPr="001D28FA" w:rsidRDefault="00570584" w:rsidP="00570584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4F366B" w:rsidRPr="001D28FA">
        <w:rPr>
          <w:b/>
          <w:sz w:val="22"/>
          <w:szCs w:val="22"/>
        </w:rPr>
        <w:t>Dysk</w:t>
      </w:r>
      <w:r w:rsidR="000624FC" w:rsidRPr="001D28FA">
        <w:rPr>
          <w:b/>
          <w:sz w:val="22"/>
          <w:szCs w:val="22"/>
        </w:rPr>
        <w:t xml:space="preserve"> SSD </w:t>
      </w:r>
      <w:r w:rsidRPr="001D28FA">
        <w:rPr>
          <w:b/>
          <w:sz w:val="22"/>
          <w:szCs w:val="22"/>
        </w:rPr>
        <w:t>– 1 sztuka</w:t>
      </w:r>
    </w:p>
    <w:p w14:paraId="32588F2D" w14:textId="77777777" w:rsidR="006953B8" w:rsidRPr="001D28FA" w:rsidRDefault="006953B8" w:rsidP="006953B8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666F6243" w14:textId="77777777" w:rsidR="00570584" w:rsidRPr="001D28FA" w:rsidRDefault="00570584" w:rsidP="00570584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5A198F30" w14:textId="77777777" w:rsidR="00570584" w:rsidRPr="001D28FA" w:rsidRDefault="00570584" w:rsidP="0057058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70584" w:rsidRPr="001D28FA" w14:paraId="2390E15B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6FF07" w14:textId="77777777" w:rsidR="00570584" w:rsidRPr="001D28FA" w:rsidRDefault="00570584" w:rsidP="00570584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C27A2C" w14:textId="77777777" w:rsidR="00570584" w:rsidRPr="001D28FA" w:rsidRDefault="00570584" w:rsidP="00570584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D5C088" w14:textId="77777777" w:rsidR="00570584" w:rsidRPr="001D28FA" w:rsidRDefault="00570584" w:rsidP="0057058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E47CD03" w14:textId="77777777" w:rsidR="00570584" w:rsidRPr="001D28FA" w:rsidRDefault="00570584" w:rsidP="00570584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5B6002" w:rsidRPr="001D28FA" w14:paraId="5265B5CF" w14:textId="77777777" w:rsidTr="009F42CA">
        <w:trPr>
          <w:trHeight w:val="20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221DE1" w14:textId="584304B6" w:rsidR="005B6002" w:rsidRPr="001D28FA" w:rsidRDefault="000624FC" w:rsidP="005B6002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567978" w14:textId="24515721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B801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7F2124B5" w14:textId="77777777" w:rsidTr="009F42CA">
        <w:trPr>
          <w:trHeight w:val="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FCAFED" w14:textId="7E29DC6E" w:rsidR="005B6002" w:rsidRPr="001D28FA" w:rsidRDefault="000624FC" w:rsidP="005B6002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59337" w14:textId="5F884449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8557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4DD95247" w14:textId="77777777" w:rsidTr="009F42C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8A263F" w14:textId="36D2A205" w:rsidR="005B6002" w:rsidRPr="001D28FA" w:rsidRDefault="000624FC" w:rsidP="005B6002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EA0758" w14:textId="09B0804F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873F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66B0D2F6" w14:textId="77777777" w:rsidTr="009F42C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365831" w14:textId="746D5C76" w:rsidR="005B6002" w:rsidRPr="001D28FA" w:rsidRDefault="000624FC" w:rsidP="005B6002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90E495" w14:textId="53371DBB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E03F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3F6F8F" w14:paraId="65FF505E" w14:textId="77777777" w:rsidTr="000303CC">
        <w:trPr>
          <w:trHeight w:val="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9A0DCC" w14:textId="450ECF1F" w:rsidR="005B6002" w:rsidRPr="001D28FA" w:rsidRDefault="000624FC" w:rsidP="005B6002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38F3F5" w14:textId="047C7045" w:rsidR="005B6002" w:rsidRPr="001D28FA" w:rsidRDefault="000624FC" w:rsidP="009F42CA">
            <w:pPr>
              <w:spacing w:line="288" w:lineRule="atLeast"/>
              <w:ind w:left="708" w:hanging="708"/>
              <w:rPr>
                <w:lang w:val="en-US"/>
              </w:rPr>
            </w:pPr>
            <w:r w:rsidRPr="001D28FA">
              <w:rPr>
                <w:color w:val="000000"/>
                <w:sz w:val="18"/>
                <w:szCs w:val="18"/>
                <w:lang w:val="en-US" w:eastAsia="pl-PL"/>
              </w:rPr>
              <w:t xml:space="preserve">TRIM, S.M.A.R.T, monitoring </w:t>
            </w:r>
            <w:proofErr w:type="spellStart"/>
            <w:r w:rsidRPr="001D28FA">
              <w:rPr>
                <w:color w:val="000000"/>
                <w:sz w:val="18"/>
                <w:szCs w:val="18"/>
                <w:lang w:val="en-US" w:eastAsia="pl-PL"/>
              </w:rPr>
              <w:t>temperatur</w:t>
            </w:r>
            <w:proofErr w:type="spellEnd"/>
            <w:r w:rsidRPr="001D28FA">
              <w:rPr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E75A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5B6002" w:rsidRPr="001D28FA" w14:paraId="1201FC51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BB1CD7" w14:textId="5B06A7CA" w:rsidR="005B6002" w:rsidRPr="001D28FA" w:rsidRDefault="000624FC" w:rsidP="005B6002">
            <w:pPr>
              <w:rPr>
                <w:b/>
                <w:sz w:val="18"/>
                <w:szCs w:val="18"/>
                <w:lang w:val="en-US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Zabezpieczenia: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4D936D" w14:textId="34EBB8AC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819C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3C5CEC60" w14:textId="77777777" w:rsidTr="00570584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95D34" w14:textId="60D8F344" w:rsidR="005B6002" w:rsidRPr="001D28FA" w:rsidRDefault="000624FC" w:rsidP="005B6002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39271" w14:textId="52185B66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540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E207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56E86D2F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E503CD" w14:textId="5B74CB6D" w:rsidR="005B6002" w:rsidRPr="001D28FA" w:rsidRDefault="000624FC" w:rsidP="005B6002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CFC304" w14:textId="0B774BBF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2761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55443FF0" w14:textId="77777777" w:rsidTr="009F42C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B17FB7" w14:textId="7E846614" w:rsidR="005B6002" w:rsidRPr="001D28FA" w:rsidRDefault="000624FC" w:rsidP="005B6002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FD57AD" w14:textId="7AA1A33E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57A5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16B19F7B" w14:textId="77777777" w:rsidTr="00570584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55C2B7" w14:textId="60017CA8" w:rsidR="005B6002" w:rsidRPr="001D28FA" w:rsidRDefault="000624FC" w:rsidP="005B6002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1BA8DF" w14:textId="26007EF5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23F1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6C8AC977" w14:textId="77777777" w:rsidTr="009F42C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19CE43" w14:textId="1C0948D1" w:rsidR="005B6002" w:rsidRPr="001D28FA" w:rsidRDefault="000624FC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0AAD85" w14:textId="7C13332C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88 000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7E3D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0302C40D" w14:textId="77777777" w:rsidTr="009F42CA">
        <w:trPr>
          <w:trHeight w:val="12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2BCEE3" w14:textId="370931D0" w:rsidR="005B6002" w:rsidRPr="001D28FA" w:rsidRDefault="000624FC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ACD3B3" w14:textId="079F2BB4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4FF8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73364733" w14:textId="77777777" w:rsidTr="00570584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B66BD5" w14:textId="6FA4EEE9" w:rsidR="005B6002" w:rsidRPr="001D28FA" w:rsidRDefault="000624FC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pracy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53CBA2" w14:textId="448B7D2F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C611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0AC9245C" w14:textId="77777777" w:rsidTr="00570584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5ED9EB" w14:textId="3D60F74E" w:rsidR="005B6002" w:rsidRPr="001D28FA" w:rsidRDefault="000624FC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temperaturę podczas spoczynku: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DAD248" w14:textId="364E4260" w:rsidR="005B6002" w:rsidRPr="001D28FA" w:rsidRDefault="000624FC" w:rsidP="009F42CA">
            <w:pPr>
              <w:spacing w:line="288" w:lineRule="atLeast"/>
              <w:ind w:left="708" w:hanging="708"/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D9B1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3123BCD7" w14:textId="77777777" w:rsidTr="009F42CA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32562A" w14:textId="15A31F10" w:rsidR="005B6002" w:rsidRPr="001D28FA" w:rsidRDefault="000624FC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205695" w14:textId="5F63E05C" w:rsidR="005B6002" w:rsidRPr="001D28FA" w:rsidRDefault="000624FC" w:rsidP="005B6002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max. 55g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7D59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1D28FA" w14:paraId="32F02B09" w14:textId="77777777" w:rsidTr="00570584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9849F9" w14:textId="1D1C61C9" w:rsidR="005B6002" w:rsidRPr="001D28FA" w:rsidRDefault="009F42CA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lang w:eastAsia="pl-PL"/>
              </w:rPr>
              <w:t>G</w:t>
            </w:r>
            <w:r w:rsidR="000624FC" w:rsidRPr="001D28FA">
              <w:rPr>
                <w:b/>
                <w:bCs/>
                <w:color w:val="000000"/>
                <w:sz w:val="18"/>
                <w:lang w:eastAsia="pl-PL"/>
              </w:rPr>
              <w:t>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5A99B8" w14:textId="260FC871" w:rsidR="005B6002" w:rsidRPr="001D28FA" w:rsidRDefault="000624FC" w:rsidP="005B6002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color w:val="000000"/>
                <w:sz w:val="18"/>
                <w:lang w:eastAsia="pl-PL"/>
              </w:rPr>
              <w:t>Gwarancja produc</w:t>
            </w:r>
            <w:r w:rsidR="009F42CA" w:rsidRPr="001D28FA">
              <w:rPr>
                <w:color w:val="000000"/>
                <w:sz w:val="18"/>
                <w:lang w:eastAsia="pl-PL"/>
              </w:rPr>
              <w:t xml:space="preserve">enta za pośrednictwem dostawcy: </w:t>
            </w:r>
            <w:r w:rsidRPr="001D28FA">
              <w:rPr>
                <w:color w:val="000000"/>
                <w:sz w:val="18"/>
                <w:lang w:eastAsia="pl-PL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ED88" w14:textId="77777777" w:rsidR="005B6002" w:rsidRPr="001D28FA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FBEC8B6" w14:textId="24B1B804" w:rsidR="00570584" w:rsidRPr="001D28FA" w:rsidRDefault="00570584" w:rsidP="00570584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0624FC" w:rsidRPr="001D28FA">
        <w:rPr>
          <w:sz w:val="18"/>
          <w:szCs w:val="18"/>
          <w:lang w:eastAsia="pl-PL"/>
        </w:rPr>
        <w:t>Samsung 850 EVO 500GB (MZ-75E500B/EU)</w:t>
      </w:r>
    </w:p>
    <w:p w14:paraId="5C067FE8" w14:textId="7526A3D6" w:rsidR="00570584" w:rsidRPr="001D28FA" w:rsidRDefault="00570584" w:rsidP="00570584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065D535" w14:textId="77777777" w:rsidR="00570584" w:rsidRPr="001D28FA" w:rsidRDefault="00570584" w:rsidP="00570584">
      <w:pPr>
        <w:pStyle w:val="Tekstpodstawowywcity"/>
        <w:ind w:left="0"/>
        <w:rPr>
          <w:sz w:val="22"/>
          <w:szCs w:val="22"/>
          <w:lang w:eastAsia="zh-CN"/>
        </w:rPr>
      </w:pPr>
    </w:p>
    <w:p w14:paraId="5DB0F146" w14:textId="77777777" w:rsidR="00570584" w:rsidRPr="001D28FA" w:rsidRDefault="00570584" w:rsidP="00570584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6824EBE9" w14:textId="77777777" w:rsidR="00570584" w:rsidRPr="001D28FA" w:rsidRDefault="00570584" w:rsidP="00570584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B7B3DEE" w14:textId="77777777" w:rsidR="00570584" w:rsidRPr="001D28FA" w:rsidRDefault="00570584" w:rsidP="00570584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203D010" w14:textId="77777777" w:rsidR="00570584" w:rsidRPr="001D28FA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</w:p>
    <w:p w14:paraId="1751F8B7" w14:textId="77777777" w:rsidR="00570584" w:rsidRPr="001D28FA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</w:p>
    <w:p w14:paraId="3EBF448B" w14:textId="77777777" w:rsidR="00570584" w:rsidRPr="001D28FA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AB56DF3" w14:textId="77777777" w:rsidR="00570584" w:rsidRPr="001D28FA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D47DADF" w14:textId="77777777" w:rsidR="00570584" w:rsidRPr="001D28FA" w:rsidRDefault="00570584" w:rsidP="0057058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8A45D73" w14:textId="77777777" w:rsidR="00570584" w:rsidRPr="001D28FA" w:rsidRDefault="00570584" w:rsidP="0057058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4A1E6B6" w14:textId="77777777" w:rsidR="00570584" w:rsidRPr="001D28FA" w:rsidRDefault="00570584" w:rsidP="0057058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221C971B" w14:textId="77777777" w:rsidR="00570584" w:rsidRPr="001D28FA" w:rsidRDefault="00570584" w:rsidP="0057058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DDDA91F" w14:textId="77777777" w:rsidR="00570584" w:rsidRPr="001D28FA" w:rsidRDefault="00570584" w:rsidP="00570584">
      <w:pPr>
        <w:pStyle w:val="Tekstpodstawowywcity"/>
        <w:ind w:left="0"/>
        <w:rPr>
          <w:sz w:val="22"/>
          <w:szCs w:val="22"/>
        </w:rPr>
      </w:pPr>
    </w:p>
    <w:p w14:paraId="7BADDA95" w14:textId="77777777" w:rsidR="00570584" w:rsidRPr="001D28FA" w:rsidRDefault="00570584" w:rsidP="00570584">
      <w:pPr>
        <w:pStyle w:val="Tekstpodstawowywcity"/>
        <w:jc w:val="right"/>
        <w:rPr>
          <w:sz w:val="22"/>
          <w:szCs w:val="22"/>
        </w:rPr>
      </w:pPr>
    </w:p>
    <w:p w14:paraId="57A77B8A" w14:textId="77777777" w:rsidR="00570584" w:rsidRPr="001D28FA" w:rsidRDefault="00570584" w:rsidP="00570584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4F3B4F3F" w14:textId="77777777" w:rsidR="00570584" w:rsidRPr="001D28FA" w:rsidRDefault="00570584" w:rsidP="00570584">
      <w:pPr>
        <w:pStyle w:val="Tekstpodstawowywcity"/>
        <w:jc w:val="right"/>
        <w:rPr>
          <w:sz w:val="22"/>
          <w:szCs w:val="22"/>
        </w:rPr>
      </w:pPr>
    </w:p>
    <w:p w14:paraId="315C163A" w14:textId="77777777" w:rsidR="00570584" w:rsidRPr="001D28FA" w:rsidRDefault="00570584" w:rsidP="00570584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34CD8FF4" w14:textId="77777777" w:rsidR="00570584" w:rsidRPr="001D28FA" w:rsidRDefault="00570584" w:rsidP="00570584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7B53993" w14:textId="1EA7B3DB" w:rsidR="004F366B" w:rsidRPr="001D28FA" w:rsidRDefault="00570584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  <w:r w:rsidR="004F366B" w:rsidRPr="001D28FA">
        <w:rPr>
          <w:b/>
          <w:bCs/>
          <w:sz w:val="22"/>
          <w:szCs w:val="22"/>
        </w:rPr>
        <w:t>Załącznik nr 4.</w:t>
      </w:r>
      <w:r w:rsidR="001A61DC" w:rsidRPr="001D28FA">
        <w:rPr>
          <w:b/>
          <w:bCs/>
          <w:sz w:val="22"/>
          <w:szCs w:val="22"/>
        </w:rPr>
        <w:t>10</w:t>
      </w:r>
      <w:r w:rsidR="004F366B" w:rsidRPr="001D28FA">
        <w:rPr>
          <w:b/>
          <w:bCs/>
          <w:sz w:val="22"/>
          <w:szCs w:val="22"/>
        </w:rPr>
        <w:t>.</w:t>
      </w:r>
    </w:p>
    <w:p w14:paraId="0E6E8F47" w14:textId="77777777" w:rsidR="004F366B" w:rsidRPr="001D28FA" w:rsidRDefault="004F366B" w:rsidP="004F366B">
      <w:pPr>
        <w:rPr>
          <w:sz w:val="22"/>
          <w:szCs w:val="22"/>
        </w:rPr>
      </w:pPr>
    </w:p>
    <w:p w14:paraId="427B4639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E41D1BA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0E1777F5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561AC00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7F10461A" w14:textId="2D21C4AC" w:rsidR="004F366B" w:rsidRPr="001D28FA" w:rsidRDefault="001A61DC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DLA PAKIETU </w:t>
      </w:r>
      <w:r w:rsidR="004F366B" w:rsidRPr="001D28FA">
        <w:rPr>
          <w:b/>
          <w:sz w:val="22"/>
          <w:szCs w:val="22"/>
        </w:rPr>
        <w:t>X</w:t>
      </w:r>
    </w:p>
    <w:p w14:paraId="2E5E45F0" w14:textId="77777777" w:rsidR="004F366B" w:rsidRPr="001D28FA" w:rsidRDefault="004F366B" w:rsidP="004F366B">
      <w:pPr>
        <w:rPr>
          <w:sz w:val="22"/>
          <w:szCs w:val="22"/>
        </w:rPr>
      </w:pPr>
    </w:p>
    <w:p w14:paraId="71ADD0A4" w14:textId="48F508B5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1. Laptop– 1 sztuka</w:t>
      </w:r>
    </w:p>
    <w:p w14:paraId="5FC56064" w14:textId="77777777" w:rsidR="00AC1A45" w:rsidRPr="001D28FA" w:rsidRDefault="00AC1A45" w:rsidP="00AC1A45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>Kod CPV: 30.21.31.00-6 Komputery przenośne</w:t>
      </w:r>
      <w:r w:rsidRPr="001D28FA">
        <w:rPr>
          <w:sz w:val="22"/>
          <w:szCs w:val="22"/>
        </w:rPr>
        <w:t>)</w:t>
      </w:r>
    </w:p>
    <w:p w14:paraId="4DA338E3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9CA2E71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F366B" w:rsidRPr="001D28FA" w14:paraId="72841209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644D97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15799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8A55D6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30BB0A3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A080C" w:rsidRPr="001D28FA" w14:paraId="6B83B12A" w14:textId="77777777" w:rsidTr="003A080C">
        <w:trPr>
          <w:trHeight w:val="91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B4E5A5" w14:textId="2FE54DA5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090D5" w14:textId="77777777" w:rsidR="003A080C" w:rsidRPr="001D28FA" w:rsidRDefault="003A080C" w:rsidP="003A080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3504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http://www.cpubenchmark.net/mid_range_cpus.html z dnia 30.09.2016</w:t>
            </w:r>
          </w:p>
          <w:p w14:paraId="6420DF58" w14:textId="77777777" w:rsidR="003A080C" w:rsidRPr="001D28FA" w:rsidRDefault="003A080C" w:rsidP="003A080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5C251400" w14:textId="77777777" w:rsidR="003A080C" w:rsidRPr="001D28FA" w:rsidRDefault="003A080C" w:rsidP="003A080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Liczba wątków: min. 4</w:t>
            </w:r>
          </w:p>
          <w:p w14:paraId="69DADDF4" w14:textId="157D2675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Bazowa częstotliwość pracy: min. 2,3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8EE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47C368F" w14:textId="77777777" w:rsidR="00DF44A8" w:rsidRPr="001D28FA" w:rsidRDefault="00DF44A8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5C461092" w14:textId="77777777" w:rsidR="00DF44A8" w:rsidRPr="001D28FA" w:rsidRDefault="00DF44A8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06F69E5D" w14:textId="77777777" w:rsidR="00DF44A8" w:rsidRPr="001D28FA" w:rsidRDefault="00DF44A8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0C81D2E1" w14:textId="0CA9F114" w:rsidR="00DF44A8" w:rsidRPr="001D28FA" w:rsidRDefault="007420AF" w:rsidP="00DF44A8"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3A080C" w:rsidRPr="003F6F8F" w14:paraId="6936F3AC" w14:textId="77777777" w:rsidTr="003A080C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3097A3" w14:textId="7D3923E7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619F7" w14:textId="1423471D" w:rsidR="003A080C" w:rsidRPr="001D28FA" w:rsidRDefault="003A080C" w:rsidP="003A080C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8 GB (SO-DIMM DDR3, 1600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D2B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3A080C" w:rsidRPr="001D28FA" w14:paraId="35714CDA" w14:textId="77777777" w:rsidTr="003A080C">
        <w:trPr>
          <w:trHeight w:val="3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F0B79" w14:textId="286BD01F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81E63" w14:textId="4B1BEBA9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988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03F9555A" w14:textId="77777777" w:rsidTr="003A080C">
        <w:trPr>
          <w:trHeight w:val="3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9E25AE" w14:textId="092C874B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185FED" w14:textId="0C4EF402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C72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3F6F8F" w14:paraId="64668B73" w14:textId="77777777" w:rsidTr="003A080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4C0EED" w14:textId="4BF3A733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E55A88" w14:textId="5D622B63" w:rsidR="003A080C" w:rsidRPr="001D28FA" w:rsidRDefault="003A080C" w:rsidP="003A080C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240 GB SSD SATA III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1BB3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3A080C" w:rsidRPr="001D28FA" w14:paraId="7144BDB0" w14:textId="77777777" w:rsidTr="003A080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0AA6C" w14:textId="1A276955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96BD70" w14:textId="750098B9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411D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53A64A5" w14:textId="77777777" w:rsidTr="003A080C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2E0611" w14:textId="32EFEFE9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ABA135" w14:textId="39D39D7B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187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F1A4921" w14:textId="77777777" w:rsidTr="003A080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33E442" w14:textId="064D3760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C89B67" w14:textId="5B52207C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C00C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019D82A" w14:textId="77777777" w:rsidTr="00C24CED">
        <w:trPr>
          <w:trHeight w:val="4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743661" w14:textId="78B5213D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56F456" w14:textId="57C92C73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1920 x 1080 (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83ED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A3FC560" w14:textId="77777777" w:rsidTr="003A080C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69E87" w14:textId="5BBB2B64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7C4E4C" w14:textId="367C7F95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794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29.09.2016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1EFD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18CC5EC" w14:textId="77777777" w:rsidR="00DF44A8" w:rsidRPr="001D28FA" w:rsidRDefault="00DF44A8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3FFC765" w14:textId="77777777" w:rsidR="00DF44A8" w:rsidRPr="001D28FA" w:rsidRDefault="00DF44A8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3226C27B" w14:textId="6E92498E" w:rsidR="00DF44A8" w:rsidRPr="001D28FA" w:rsidRDefault="007420AF" w:rsidP="003A080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  <w:p w14:paraId="7D1CBCC0" w14:textId="77777777" w:rsidR="007420AF" w:rsidRPr="001D28FA" w:rsidRDefault="007420AF" w:rsidP="003A080C">
            <w:pPr>
              <w:rPr>
                <w:sz w:val="18"/>
              </w:rPr>
            </w:pPr>
          </w:p>
          <w:p w14:paraId="60D4AEB8" w14:textId="5091CBDF" w:rsidR="00DF44A8" w:rsidRPr="001D28FA" w:rsidRDefault="00DF44A8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7B020C69" w14:textId="77777777" w:rsidTr="000303C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83C95E" w14:textId="61375251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0FEA7" w14:textId="225DC971" w:rsidR="003A080C" w:rsidRPr="001D28FA" w:rsidRDefault="003A080C" w:rsidP="003A080C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2EE7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1F74C2C5" w14:textId="77777777" w:rsidTr="003A080C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A316B3" w14:textId="0305A9A1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210A2F" w14:textId="77777777" w:rsidR="00DF44A8" w:rsidRPr="001D28FA" w:rsidRDefault="003A080C" w:rsidP="00DF44A8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Zinte</w:t>
            </w:r>
            <w:r w:rsidR="00DF44A8" w:rsidRPr="001D28FA">
              <w:rPr>
                <w:sz w:val="18"/>
                <w:szCs w:val="18"/>
                <w:lang w:eastAsia="pl-PL"/>
              </w:rPr>
              <w:t xml:space="preserve">growana karta dźwiękowa </w:t>
            </w:r>
            <w:r w:rsidRPr="001D28FA">
              <w:rPr>
                <w:sz w:val="18"/>
                <w:szCs w:val="18"/>
                <w:lang w:eastAsia="pl-PL"/>
              </w:rPr>
              <w:t xml:space="preserve"> </w:t>
            </w:r>
          </w:p>
          <w:p w14:paraId="43AAA2ED" w14:textId="46905F0D" w:rsidR="003A080C" w:rsidRPr="001D28FA" w:rsidRDefault="003A080C" w:rsidP="00DF44A8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Wbudowany mikrofon</w:t>
            </w:r>
            <w:r w:rsidRPr="001D28FA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2608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910878E" w14:textId="77777777" w:rsidTr="000303C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60CC71" w14:textId="126055D0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8FF2D3" w14:textId="14C8D5E9" w:rsidR="003A080C" w:rsidRPr="001D28FA" w:rsidRDefault="003A080C" w:rsidP="003A080C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7872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08641F1D" w14:textId="77777777" w:rsidTr="003A080C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2D19C4" w14:textId="77C30F90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390D8D" w14:textId="77777777" w:rsidR="003A080C" w:rsidRPr="001D28FA" w:rsidRDefault="003A080C" w:rsidP="003A080C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Wi-Fi 802.11 b/g/n/ac</w:t>
            </w:r>
            <w:r w:rsidRPr="001D28FA">
              <w:rPr>
                <w:sz w:val="18"/>
                <w:szCs w:val="18"/>
                <w:lang w:val="en-US" w:eastAsia="pl-PL"/>
              </w:rPr>
              <w:br/>
              <w:t>Bluetooth 4.0</w:t>
            </w:r>
          </w:p>
          <w:p w14:paraId="2F426379" w14:textId="012B2EC6" w:rsidR="003A080C" w:rsidRPr="001D28FA" w:rsidRDefault="003A080C" w:rsidP="00DF44A8">
            <w:pPr>
              <w:rPr>
                <w:color w:val="000000"/>
                <w:sz w:val="18"/>
                <w:lang w:eastAsia="pl-PL"/>
              </w:rPr>
            </w:pP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WiDi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E8C2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42018667" w14:textId="77777777" w:rsidTr="003A080C">
        <w:trPr>
          <w:trHeight w:val="29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A5DB3" w14:textId="52C9A3A6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97EE73" w14:textId="77777777" w:rsidR="003A080C" w:rsidRPr="001D28FA" w:rsidRDefault="003A080C" w:rsidP="003A080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1 x wielofunkcyjne gniazdo audio</w:t>
            </w:r>
          </w:p>
          <w:p w14:paraId="0BA36EC6" w14:textId="77777777" w:rsidR="003A080C" w:rsidRPr="001D28FA" w:rsidRDefault="003A080C" w:rsidP="003A080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1 x USB 3.0 </w:t>
            </w:r>
          </w:p>
          <w:p w14:paraId="17DD4FDD" w14:textId="77777777" w:rsidR="003A080C" w:rsidRPr="001D28FA" w:rsidRDefault="003A080C" w:rsidP="003A080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2 x USB 2.0</w:t>
            </w:r>
          </w:p>
          <w:p w14:paraId="204D9207" w14:textId="77777777" w:rsidR="003A080C" w:rsidRPr="001D28FA" w:rsidRDefault="003A080C" w:rsidP="003A080C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Min. 1 x USB 3.1 TYPE C port(s)</w:t>
            </w:r>
          </w:p>
          <w:p w14:paraId="1CB95E6B" w14:textId="5AE7C79F" w:rsidR="003A080C" w:rsidRPr="001D28FA" w:rsidRDefault="003A080C" w:rsidP="003A080C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1 x HDMI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DFCD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1AAFA94" w14:textId="77777777" w:rsidTr="003A080C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DE978" w14:textId="08E1F7A1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428873" w14:textId="5FE59F4C" w:rsidR="003A080C" w:rsidRPr="001D28FA" w:rsidRDefault="003A080C" w:rsidP="003A080C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48Wh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4DD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3F6F8F" w14:paraId="6F9E89F7" w14:textId="77777777" w:rsidTr="003A080C">
        <w:trPr>
          <w:trHeight w:val="22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5BEDB0" w14:textId="071D0F37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A3E53" w14:textId="00DD53FA" w:rsidR="003A080C" w:rsidRPr="001D28FA" w:rsidRDefault="003A080C" w:rsidP="003A080C">
            <w:pPr>
              <w:rPr>
                <w:color w:val="000000"/>
                <w:sz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B145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A080C" w:rsidRPr="001D28FA" w14:paraId="0FCF4D68" w14:textId="77777777" w:rsidTr="003A080C">
        <w:trPr>
          <w:trHeight w:val="17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1FCA22" w14:textId="45EB4AA1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9A4880" w14:textId="6E9ACDCA" w:rsidR="003A080C" w:rsidRPr="001D28FA" w:rsidRDefault="003A080C" w:rsidP="003A080C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19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41A7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061CF8F0" w14:textId="77777777" w:rsidTr="003A080C">
        <w:trPr>
          <w:trHeight w:val="28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D948EE" w14:textId="43D5B8BE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CF8424" w14:textId="791D1C53" w:rsidR="003A080C" w:rsidRPr="001D28FA" w:rsidRDefault="003A080C" w:rsidP="003A080C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1CF8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38A81920" w14:textId="77777777" w:rsidTr="003A080C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86D46C" w14:textId="6CD48B0B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006C7" w14:textId="30E71E9B" w:rsidR="003A080C" w:rsidRPr="001D28FA" w:rsidRDefault="003A080C" w:rsidP="003A080C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EE7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34D560DE" w14:textId="77777777" w:rsidTr="003A080C">
        <w:trPr>
          <w:trHeight w:val="21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D8C3AF" w14:textId="2D8DF2A8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7C8FF" w14:textId="39A2E269" w:rsidR="003A080C" w:rsidRPr="001D28FA" w:rsidRDefault="003A080C" w:rsidP="003A080C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1,45 kg (z baterią)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AFDB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074D27A9" w14:textId="77777777" w:rsidTr="003A080C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1E53C" w14:textId="38D4A5A5" w:rsidR="003A080C" w:rsidRPr="001D28FA" w:rsidRDefault="003A080C" w:rsidP="003A080C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41EA9" w14:textId="50E37A11" w:rsidR="003A080C" w:rsidRPr="001D28FA" w:rsidRDefault="003A080C" w:rsidP="003A080C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Wielodotykowy  touchpad</w:t>
            </w:r>
            <w:r w:rsidRPr="001D28FA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1D28FA">
              <w:rPr>
                <w:sz w:val="18"/>
                <w:szCs w:val="18"/>
                <w:lang w:eastAsia="pl-PL"/>
              </w:rPr>
              <w:br/>
              <w:t>Podświetlana klawiatura w standardzie US interational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40F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30D231F6" w14:textId="77777777" w:rsidTr="003A080C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A7E037" w14:textId="0AD368DC" w:rsidR="003A080C" w:rsidRPr="001D28FA" w:rsidRDefault="003A080C" w:rsidP="003A080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51628A" w14:textId="6B6A8621" w:rsidR="003A080C" w:rsidRPr="001D28FA" w:rsidRDefault="003A080C" w:rsidP="003A080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Kabel zasilający</w:t>
            </w:r>
            <w:r w:rsidRPr="001D28FA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E29B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6037D4EB" w14:textId="77777777" w:rsidTr="003A080C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7FC117" w14:textId="58F013EF" w:rsidR="003A080C" w:rsidRPr="001D28FA" w:rsidRDefault="003A080C" w:rsidP="003A080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1F72EF" w14:textId="0D39AC7E" w:rsidR="003A080C" w:rsidRPr="001D28FA" w:rsidRDefault="003A080C" w:rsidP="003A080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2407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5F72429" w14:textId="166059F2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3A080C" w:rsidRPr="001D28FA">
        <w:rPr>
          <w:sz w:val="18"/>
          <w:szCs w:val="18"/>
          <w:lang w:eastAsia="pl-PL"/>
        </w:rPr>
        <w:t xml:space="preserve">ASUS </w:t>
      </w:r>
      <w:proofErr w:type="spellStart"/>
      <w:r w:rsidR="003A080C" w:rsidRPr="001D28FA">
        <w:rPr>
          <w:sz w:val="18"/>
          <w:szCs w:val="18"/>
          <w:lang w:eastAsia="pl-PL"/>
        </w:rPr>
        <w:t>ZenBook</w:t>
      </w:r>
      <w:proofErr w:type="spellEnd"/>
      <w:r w:rsidR="003A080C" w:rsidRPr="001D28FA">
        <w:rPr>
          <w:sz w:val="18"/>
          <w:szCs w:val="18"/>
          <w:lang w:eastAsia="pl-PL"/>
        </w:rPr>
        <w:t xml:space="preserve"> UX310UA-8 i3-6100U/8GB/240SSD/Win10 FHD</w:t>
      </w:r>
    </w:p>
    <w:p w14:paraId="65330159" w14:textId="77777777" w:rsidR="004F366B" w:rsidRPr="001D28FA" w:rsidRDefault="004F366B" w:rsidP="004F366B">
      <w:pPr>
        <w:pStyle w:val="Tekstpodstawowywcity"/>
        <w:ind w:left="0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CB4DE4F" w14:textId="77777777" w:rsidR="00675E76" w:rsidRPr="001D28FA" w:rsidRDefault="00675E76" w:rsidP="004F366B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5C4235EE" w14:textId="77777777" w:rsidR="00675E76" w:rsidRPr="001D28FA" w:rsidRDefault="00675E76" w:rsidP="00675E76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 </w:t>
      </w:r>
    </w:p>
    <w:p w14:paraId="31C13605" w14:textId="77777777" w:rsidR="00675E76" w:rsidRPr="001D28FA" w:rsidRDefault="00675E76" w:rsidP="004F366B">
      <w:pPr>
        <w:pStyle w:val="Tekstpodstawowywcity"/>
        <w:ind w:left="0"/>
        <w:rPr>
          <w:sz w:val="18"/>
          <w:lang w:eastAsia="zh-CN"/>
        </w:rPr>
      </w:pPr>
    </w:p>
    <w:p w14:paraId="70C7A5F8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363717DA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A9ACA4D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F4FF073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8C824A6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1132C8FA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6454DC09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68A2E79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E258C56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185717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75DF0B8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9E86F34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4FEE5BF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31C0B1A5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486BD7F0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6C47F996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203EE2CF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78FE7A8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56B6E44F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41618117" w14:textId="4A580582" w:rsidR="004F366B" w:rsidRPr="001D28FA" w:rsidRDefault="004F366B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</w:t>
      </w:r>
      <w:r w:rsidR="001A61DC" w:rsidRPr="001D28FA">
        <w:rPr>
          <w:b/>
          <w:bCs/>
          <w:sz w:val="22"/>
          <w:szCs w:val="22"/>
        </w:rPr>
        <w:t>.11</w:t>
      </w:r>
      <w:r w:rsidRPr="001D28FA">
        <w:rPr>
          <w:b/>
          <w:bCs/>
          <w:sz w:val="22"/>
          <w:szCs w:val="22"/>
        </w:rPr>
        <w:t>.</w:t>
      </w:r>
    </w:p>
    <w:p w14:paraId="54A239C1" w14:textId="77777777" w:rsidR="004F366B" w:rsidRPr="001D28FA" w:rsidRDefault="004F366B" w:rsidP="004F366B">
      <w:pPr>
        <w:rPr>
          <w:sz w:val="22"/>
          <w:szCs w:val="22"/>
        </w:rPr>
      </w:pPr>
    </w:p>
    <w:p w14:paraId="6E8E7841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6AA838F7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29E568A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F6ABACF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C8D6666" w14:textId="2DD831D5" w:rsidR="004F366B" w:rsidRPr="001D28FA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X</w:t>
      </w:r>
      <w:r w:rsidR="001A61DC" w:rsidRPr="001D28FA">
        <w:rPr>
          <w:b/>
          <w:sz w:val="22"/>
          <w:szCs w:val="22"/>
        </w:rPr>
        <w:t>I</w:t>
      </w:r>
    </w:p>
    <w:p w14:paraId="379E30AB" w14:textId="77777777" w:rsidR="004F366B" w:rsidRPr="001D28FA" w:rsidRDefault="004F366B" w:rsidP="004F366B">
      <w:pPr>
        <w:rPr>
          <w:sz w:val="22"/>
          <w:szCs w:val="22"/>
        </w:rPr>
      </w:pPr>
    </w:p>
    <w:p w14:paraId="4ABDF340" w14:textId="6D425632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81777E" w:rsidRPr="001D28FA">
        <w:rPr>
          <w:b/>
          <w:sz w:val="22"/>
          <w:szCs w:val="22"/>
        </w:rPr>
        <w:t>Laptop</w:t>
      </w:r>
      <w:r w:rsidRPr="001D28FA">
        <w:rPr>
          <w:b/>
          <w:sz w:val="22"/>
          <w:szCs w:val="22"/>
        </w:rPr>
        <w:t>– 1 sztuka</w:t>
      </w:r>
    </w:p>
    <w:p w14:paraId="320FD065" w14:textId="77777777" w:rsidR="00AC1A45" w:rsidRPr="001D28FA" w:rsidRDefault="00AC1A45" w:rsidP="00AC1A45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>Kod CPV: 30.21.31.00-6 Komputery przenośne</w:t>
      </w:r>
      <w:r w:rsidRPr="001D28FA">
        <w:rPr>
          <w:sz w:val="22"/>
          <w:szCs w:val="22"/>
        </w:rPr>
        <w:t>)</w:t>
      </w:r>
    </w:p>
    <w:p w14:paraId="01512778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2163D6A0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F366B" w:rsidRPr="001D28FA" w14:paraId="1D103824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2D7C2A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01138B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5760C5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92860A3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84221" w:rsidRPr="001D28FA" w14:paraId="7D86F375" w14:textId="77777777" w:rsidTr="00AD2BAB">
        <w:trPr>
          <w:trHeight w:val="91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467859" w14:textId="0DF0C6E5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0AEE78" w14:textId="77777777" w:rsidR="00184221" w:rsidRPr="001D28FA" w:rsidRDefault="00184221" w:rsidP="0018422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4337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29.09.2016</w:t>
            </w:r>
          </w:p>
          <w:p w14:paraId="636B6309" w14:textId="77777777" w:rsidR="00184221" w:rsidRPr="001D28FA" w:rsidRDefault="00184221" w:rsidP="0018422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29C32A43" w14:textId="77777777" w:rsidR="00184221" w:rsidRPr="001D28FA" w:rsidRDefault="00184221" w:rsidP="0018422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Bazowa częstotliwość pracy: min. 2,5 GHz</w:t>
            </w:r>
          </w:p>
          <w:p w14:paraId="3483BBCF" w14:textId="3F390596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Maksymalna referencyjna częstotliwość: min 3,1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37F2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C1C18FB" w14:textId="77777777" w:rsidR="00DF44A8" w:rsidRPr="001D28FA" w:rsidRDefault="00DF44A8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CF71565" w14:textId="77777777" w:rsidR="00DF44A8" w:rsidRPr="001D28FA" w:rsidRDefault="00DF44A8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DFCB715" w14:textId="77777777" w:rsidR="00DF44A8" w:rsidRPr="001D28FA" w:rsidRDefault="00DF44A8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53086FFA" w14:textId="77777777" w:rsidR="00DF44A8" w:rsidRPr="001D28FA" w:rsidRDefault="00DF44A8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3CC8C6FF" w14:textId="627ED4D1" w:rsidR="00DF44A8" w:rsidRPr="001D28FA" w:rsidRDefault="007420AF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184221" w:rsidRPr="003F6F8F" w14:paraId="0817E51A" w14:textId="77777777" w:rsidTr="00AD2BA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6D301" w14:textId="09981CA5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499ECF" w14:textId="2B8F8E8E" w:rsidR="00184221" w:rsidRPr="001D28FA" w:rsidRDefault="00184221" w:rsidP="00184221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8 GB (SO-DIMM DDR3, 1600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560C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84221" w:rsidRPr="001D28FA" w14:paraId="101039C4" w14:textId="77777777" w:rsidTr="00AD2BAB">
        <w:trPr>
          <w:trHeight w:val="3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BCC8A6" w14:textId="3D5CA24C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6A569B" w14:textId="25CB06BE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Min. 8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4B07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3F6F8F" w14:paraId="54B21612" w14:textId="77777777" w:rsidTr="00AD2BAB">
        <w:trPr>
          <w:trHeight w:val="3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84CF18" w14:textId="78CE6549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09C314" w14:textId="21109F8D" w:rsidR="00184221" w:rsidRPr="001D28FA" w:rsidRDefault="00184221" w:rsidP="00184221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256 GB SSD SATA III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BDAB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184221" w:rsidRPr="001D28FA" w14:paraId="67832010" w14:textId="77777777" w:rsidTr="00AD2BA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59F48" w14:textId="15C5ABC8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BC78D5" w14:textId="5B5BDD0A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3787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12ADEBE9" w14:textId="77777777" w:rsidTr="00AD2BA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7206D7" w14:textId="6E3BAA1D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7D37B4" w14:textId="01FA0071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C6D0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0ED255E4" w14:textId="77777777" w:rsidTr="00AD2BA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401506" w14:textId="6EEFA3B9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356AD" w14:textId="7A68E4A5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2056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0654FC6C" w14:textId="77777777" w:rsidTr="00AD2BA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35CCB8" w14:textId="25188933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FB6DDC" w14:textId="39543BB9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1920 x 1080 (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618B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06A42A52" w14:textId="77777777" w:rsidTr="00AD2BAB">
        <w:trPr>
          <w:trHeight w:val="75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647682" w14:textId="6F840C02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230056" w14:textId="3E2B9F3B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794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29.09.2016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6467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5831838E" w14:textId="77777777" w:rsidR="00DF44A8" w:rsidRPr="001D28FA" w:rsidRDefault="00DF44A8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32C31FA" w14:textId="77777777" w:rsidR="00DF44A8" w:rsidRPr="001D28FA" w:rsidRDefault="00DF44A8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3C8DF33" w14:textId="77777777" w:rsidR="00DF44A8" w:rsidRPr="001D28FA" w:rsidRDefault="00DF44A8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EE06FC2" w14:textId="36B749EA" w:rsidR="00DF44A8" w:rsidRPr="001D28FA" w:rsidRDefault="007420AF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  <w:p w14:paraId="309B76BE" w14:textId="77777777" w:rsidR="007420AF" w:rsidRPr="001D28FA" w:rsidRDefault="007420AF" w:rsidP="00184221">
            <w:pPr>
              <w:rPr>
                <w:sz w:val="18"/>
              </w:rPr>
            </w:pPr>
          </w:p>
          <w:p w14:paraId="2BD0DC67" w14:textId="7E90CB01" w:rsidR="00DF44A8" w:rsidRPr="001D28FA" w:rsidRDefault="00DF44A8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4F5683B5" w14:textId="77777777" w:rsidTr="00AD2BAB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84987" w14:textId="678607D4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29B3A8" w14:textId="1BE730AD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1849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4536E473" w14:textId="77777777" w:rsidTr="00AD2BAB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0792C4" w14:textId="0F431C77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CA6FF0" w14:textId="77777777" w:rsidR="00DF44A8" w:rsidRPr="001D28FA" w:rsidRDefault="00184221" w:rsidP="00DF44A8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Zintegrowana karta dźwiękowa </w:t>
            </w:r>
          </w:p>
          <w:p w14:paraId="4E964524" w14:textId="5834FC17" w:rsidR="00184221" w:rsidRPr="001D28FA" w:rsidRDefault="00184221" w:rsidP="00DF44A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Wbudowany mikrofon</w:t>
            </w:r>
            <w:r w:rsidRPr="001D28FA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4B0B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0140D8DA" w14:textId="77777777" w:rsidTr="000303C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6E891" w14:textId="6A05A754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74E5E1" w14:textId="75F12611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D576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7BD6E0A0" w14:textId="77777777" w:rsidTr="00AD2BAB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CBD386" w14:textId="3F4E513D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8F5CC3" w14:textId="77777777" w:rsidR="00184221" w:rsidRPr="001D28FA" w:rsidRDefault="00184221" w:rsidP="00184221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Wi-Fi 802.11 b/g/n/ac</w:t>
            </w:r>
          </w:p>
          <w:p w14:paraId="28E6893F" w14:textId="77777777" w:rsidR="00184221" w:rsidRPr="001D28FA" w:rsidRDefault="00184221" w:rsidP="00184221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Moduł Bluetooth</w:t>
            </w:r>
          </w:p>
          <w:p w14:paraId="397E9B97" w14:textId="407EC5D5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WiDi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C204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19405268" w14:textId="77777777" w:rsidTr="00AD2BAB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745DC5" w14:textId="44EECC13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17D197" w14:textId="77777777" w:rsidR="00184221" w:rsidRPr="001D28FA" w:rsidRDefault="00184221" w:rsidP="0018422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64D05BC7" w14:textId="77777777" w:rsidR="00184221" w:rsidRPr="001D28FA" w:rsidRDefault="00184221" w:rsidP="0018422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Wyjście słuchawkowe/głośnikowe - 1 szt.</w:t>
            </w:r>
          </w:p>
          <w:p w14:paraId="285DDDE7" w14:textId="77777777" w:rsidR="00184221" w:rsidRPr="001D28FA" w:rsidRDefault="00184221" w:rsidP="0018422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USB 3.0 - 2 szt.</w:t>
            </w:r>
          </w:p>
          <w:p w14:paraId="34169D04" w14:textId="77777777" w:rsidR="00184221" w:rsidRPr="001D28FA" w:rsidRDefault="00184221" w:rsidP="0018422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USB 2.0 - 1 szt.</w:t>
            </w:r>
          </w:p>
          <w:p w14:paraId="629281D6" w14:textId="77777777" w:rsidR="00184221" w:rsidRPr="001D28FA" w:rsidRDefault="00184221" w:rsidP="0018422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Micro HDMI - 1 szt.</w:t>
            </w:r>
          </w:p>
          <w:p w14:paraId="743E5450" w14:textId="298BD159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63BF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71486F30" w14:textId="77777777" w:rsidTr="000303C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A62637" w14:textId="73EB1EAB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14DBEE" w14:textId="1E047012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56Wh, Li-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Polymer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0C08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3F6F8F" w14:paraId="57FF1C5E" w14:textId="77777777" w:rsidTr="00AD2BAB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DE6DF1" w14:textId="2B4C3663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2C6070" w14:textId="25CF3142" w:rsidR="00184221" w:rsidRPr="001D28FA" w:rsidRDefault="00184221" w:rsidP="00184221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70C6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84221" w:rsidRPr="001D28FA" w14:paraId="727A052E" w14:textId="77777777" w:rsidTr="00AD2BAB">
        <w:trPr>
          <w:trHeight w:val="22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02414" w14:textId="18A17AC9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A4FC9D" w14:textId="05F02147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16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FBDD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63756F8E" w14:textId="77777777" w:rsidTr="00AD2BAB">
        <w:trPr>
          <w:trHeight w:val="17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25A2E2" w14:textId="6839535E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6849B" w14:textId="7A402E49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324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F33E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56B27D49" w14:textId="77777777" w:rsidTr="00AD2BAB">
        <w:trPr>
          <w:trHeight w:val="28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459937" w14:textId="0B3CB15D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13ABC6" w14:textId="326D0697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226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87C6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78210696" w14:textId="77777777" w:rsidTr="000303C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7D48DE" w14:textId="1BA2A57A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611CFB" w14:textId="49B2EBE6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1,3 kg (z baterią)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82BB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6C2E78AA" w14:textId="77777777" w:rsidTr="00AD2BAB">
        <w:trPr>
          <w:trHeight w:val="21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6B3B6" w14:textId="7010A155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291379" w14:textId="490A1E5C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Wielodotykowy, intuicyjny touchpad</w:t>
            </w:r>
            <w:r w:rsidRPr="001D28FA">
              <w:rPr>
                <w:sz w:val="18"/>
                <w:szCs w:val="18"/>
                <w:lang w:eastAsia="pl-PL"/>
              </w:rPr>
              <w:br/>
              <w:t>Aluminiowa obudowa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F84D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71B4BE29" w14:textId="77777777" w:rsidTr="00AD2BAB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7F1AA" w14:textId="243B793A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5EF3C7" w14:textId="18A67CB1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Kabel zasilający</w:t>
            </w:r>
            <w:r w:rsidRPr="001D28FA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FE26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6AEF86D3" w14:textId="77777777" w:rsidTr="00AD2BAB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554E0D" w14:textId="021434A8" w:rsidR="00184221" w:rsidRPr="001D28FA" w:rsidRDefault="00184221" w:rsidP="0018422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A03EBC" w14:textId="5C34C900" w:rsidR="00184221" w:rsidRPr="001D28FA" w:rsidRDefault="00184221" w:rsidP="0018422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8F5B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F01A3D" w14:textId="463371C3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184221" w:rsidRPr="001D28FA">
        <w:rPr>
          <w:sz w:val="18"/>
          <w:szCs w:val="18"/>
          <w:lang w:eastAsia="pl-PL"/>
        </w:rPr>
        <w:t xml:space="preserve">ASUS </w:t>
      </w:r>
      <w:proofErr w:type="spellStart"/>
      <w:r w:rsidR="00184221" w:rsidRPr="001D28FA">
        <w:rPr>
          <w:sz w:val="18"/>
          <w:szCs w:val="18"/>
          <w:lang w:eastAsia="pl-PL"/>
        </w:rPr>
        <w:t>Zenbook</w:t>
      </w:r>
      <w:proofErr w:type="spellEnd"/>
      <w:r w:rsidR="00184221" w:rsidRPr="001D28FA">
        <w:rPr>
          <w:sz w:val="18"/>
          <w:szCs w:val="18"/>
          <w:lang w:eastAsia="pl-PL"/>
        </w:rPr>
        <w:t xml:space="preserve"> UX305UA-FC041T </w:t>
      </w:r>
      <w:proofErr w:type="spellStart"/>
      <w:r w:rsidR="00184221" w:rsidRPr="001D28FA">
        <w:rPr>
          <w:sz w:val="18"/>
          <w:szCs w:val="18"/>
          <w:lang w:eastAsia="pl-PL"/>
        </w:rPr>
        <w:t>Core</w:t>
      </w:r>
      <w:proofErr w:type="spellEnd"/>
      <w:r w:rsidR="00184221" w:rsidRPr="001D28FA">
        <w:rPr>
          <w:sz w:val="18"/>
          <w:szCs w:val="18"/>
          <w:lang w:eastAsia="pl-PL"/>
        </w:rPr>
        <w:t xml:space="preserve"> i7 6500U | LCD: 13.3" FHD | RAM: 8GB | SSD: 256GB M.2 | Win 10(64bit)</w:t>
      </w:r>
    </w:p>
    <w:p w14:paraId="3EEA09CC" w14:textId="0AD18B0E" w:rsidR="0081777E" w:rsidRPr="001D28FA" w:rsidRDefault="0081777E" w:rsidP="0081777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2. Mysz bezprzewodowa– 1 sztuka</w:t>
      </w:r>
    </w:p>
    <w:p w14:paraId="78528B16" w14:textId="77777777" w:rsidR="005935E4" w:rsidRPr="001D28FA" w:rsidRDefault="005935E4" w:rsidP="005935E4">
      <w:pPr>
        <w:rPr>
          <w:sz w:val="22"/>
          <w:szCs w:val="22"/>
        </w:rPr>
      </w:pPr>
      <w:r w:rsidRPr="001D28FA">
        <w:rPr>
          <w:sz w:val="22"/>
          <w:szCs w:val="22"/>
        </w:rPr>
        <w:t>(Kod CPV: 30.23.72.00-1Akcesoria komputerowe)</w:t>
      </w:r>
    </w:p>
    <w:p w14:paraId="5358CAC4" w14:textId="77777777" w:rsidR="0081777E" w:rsidRPr="001D28FA" w:rsidRDefault="0081777E" w:rsidP="0081777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1067B485" w14:textId="77777777" w:rsidR="0081777E" w:rsidRPr="001D28FA" w:rsidRDefault="0081777E" w:rsidP="0081777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1777E" w:rsidRPr="001D28FA" w14:paraId="65B3D844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851AB2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E0A57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BF5FD5" w14:textId="77777777" w:rsidR="0081777E" w:rsidRPr="001D28FA" w:rsidRDefault="0081777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0CC3901" w14:textId="77777777" w:rsidR="0081777E" w:rsidRPr="001D28FA" w:rsidRDefault="0081777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84221" w:rsidRPr="001D28FA" w14:paraId="37C9330B" w14:textId="77777777" w:rsidTr="00184221">
        <w:trPr>
          <w:trHeight w:val="3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7CA11D" w14:textId="2B812C17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3DAB68" w14:textId="15852EA6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6E66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24EB6083" w14:textId="77777777" w:rsidTr="001948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B80DBB" w14:textId="315B43F0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F38583" w14:textId="154A196B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F6D7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506AA320" w14:textId="77777777" w:rsidTr="00C24CED">
        <w:trPr>
          <w:trHeight w:val="7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E24339" w14:textId="56BDDF6F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39E668" w14:textId="4D317CB1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8F1A1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39F05494" w14:textId="77777777" w:rsidTr="002F67E6">
        <w:trPr>
          <w:trHeight w:val="2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00E35C" w14:textId="7E896432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1F0702" w14:textId="77D5C075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8F40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002D2119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E992CC" w14:textId="5E4530BA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B17E91" w14:textId="1F6B42E3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4E14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16B635FC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5B68AA" w14:textId="70F1C6D8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Przewijanie na boki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CB1E85" w14:textId="06663825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B798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570E559E" w14:textId="77777777" w:rsidTr="001948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41D05F" w14:textId="1A8497AB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E3C5D2" w14:textId="6BBB45BF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E60D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5E04A7E8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F76085" w14:textId="0A6FAD4C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3EAB27" w14:textId="7957E84A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D308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6E9ADA33" w14:textId="77777777" w:rsidTr="00184221">
        <w:trPr>
          <w:trHeight w:val="4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AA4C7D" w14:textId="3C775B1D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45561D" w14:textId="49EF47AB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57 mm x 94,7 mm x 39,1 mm  +- 1mm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765E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5266D049" w14:textId="77777777" w:rsidTr="0019481A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B1BF80" w14:textId="7B9D46AE" w:rsidR="00184221" w:rsidRPr="001D28FA" w:rsidRDefault="00184221" w:rsidP="0018422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0C7DC5" w14:textId="5BAD8010" w:rsidR="00184221" w:rsidRPr="001D28FA" w:rsidRDefault="00184221" w:rsidP="0018422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93 g z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>baterią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 xml:space="preserve"> +/- 2g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DA77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5963D9BD" w14:textId="77777777" w:rsidTr="0019481A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515E2E" w14:textId="2A16D396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96E680" w14:textId="48BFD8F0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Typu „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”;  wymiary 14,4 mm x 18,7 mm  x 6,1 mm  +/- 0,2 mm; USB;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8388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2A9E6E08" w14:textId="77777777" w:rsidTr="0019481A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A4FFA0" w14:textId="02F258EA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49C7CD" w14:textId="77777777" w:rsidR="00184221" w:rsidRPr="001D28FA" w:rsidRDefault="00184221" w:rsidP="00AE6E76">
            <w:pPr>
              <w:textAlignment w:val="baseline"/>
              <w:rPr>
                <w:color w:val="000000" w:themeColor="text1"/>
                <w:sz w:val="18"/>
                <w:szCs w:val="18"/>
                <w:lang w:val="en-GB"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val="en-GB" w:eastAsia="pl-PL"/>
              </w:rPr>
              <w:t>Windows Vista, Windows 7, Windows 8, Windows 10</w:t>
            </w:r>
          </w:p>
          <w:p w14:paraId="7782BF31" w14:textId="77777777" w:rsidR="00184221" w:rsidRPr="001D28FA" w:rsidRDefault="00184221" w:rsidP="00AE6E76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Mac OS X 10.5 lub nowszy</w:t>
            </w:r>
          </w:p>
          <w:p w14:paraId="62EF8067" w14:textId="6DEDA2B9" w:rsidR="00184221" w:rsidRPr="001D28FA" w:rsidRDefault="00184221" w:rsidP="00AE6E76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E31C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84221" w:rsidRPr="001D28FA" w14:paraId="1C67E9D5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EFFFFA" w14:textId="50889103" w:rsidR="00184221" w:rsidRPr="001D28FA" w:rsidRDefault="00184221" w:rsidP="0018422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3BCFD9" w14:textId="34B42813" w:rsidR="00184221" w:rsidRPr="001D28FA" w:rsidRDefault="00184221" w:rsidP="00184221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69E3" w14:textId="77777777" w:rsidR="00184221" w:rsidRPr="001D28FA" w:rsidRDefault="00184221" w:rsidP="0018422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9AFC7E9" w14:textId="37E22589" w:rsidR="0081777E" w:rsidRPr="001D28FA" w:rsidRDefault="0081777E" w:rsidP="0081777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3B2A6E" w:rsidRPr="001D28FA">
        <w:rPr>
          <w:sz w:val="18"/>
          <w:szCs w:val="18"/>
          <w:lang w:eastAsia="pl-PL"/>
        </w:rPr>
        <w:t xml:space="preserve"> </w:t>
      </w:r>
      <w:r w:rsidR="00184221" w:rsidRPr="001D28FA">
        <w:rPr>
          <w:sz w:val="18"/>
          <w:szCs w:val="18"/>
          <w:lang w:eastAsia="pl-PL"/>
        </w:rPr>
        <w:t>Logitech Wireless Mouse M325</w:t>
      </w:r>
    </w:p>
    <w:p w14:paraId="3F2B6D01" w14:textId="77777777" w:rsidR="004F366B" w:rsidRPr="001D28FA" w:rsidRDefault="004F366B" w:rsidP="004F366B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00186D9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52905D5E" w14:textId="77777777" w:rsidR="00675E76" w:rsidRPr="001D28FA" w:rsidRDefault="00675E76" w:rsidP="00675E76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 </w:t>
      </w:r>
    </w:p>
    <w:p w14:paraId="0EEDC44C" w14:textId="77777777" w:rsidR="00675E76" w:rsidRPr="001D28FA" w:rsidRDefault="00675E76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075ABD1D" w14:textId="77777777" w:rsidR="00675E76" w:rsidRPr="001D28FA" w:rsidRDefault="00675E76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559EF13F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4D99E37E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B925CD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EBF8D3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17C34DFF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A93EFC7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58626B5A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2BD2F2A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3EC7456F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DBF91BB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946AE0B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678FA041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0C03C9AA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085C2F64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5392BE62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3F9E9223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1592F11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156F7DAA" w14:textId="4582EE0E" w:rsidR="004F366B" w:rsidRPr="001D28FA" w:rsidRDefault="001A61DC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4.12</w:t>
      </w:r>
      <w:r w:rsidR="004F366B" w:rsidRPr="001D28FA">
        <w:rPr>
          <w:b/>
          <w:bCs/>
          <w:sz w:val="22"/>
          <w:szCs w:val="22"/>
        </w:rPr>
        <w:t>.</w:t>
      </w:r>
    </w:p>
    <w:p w14:paraId="7134981B" w14:textId="77777777" w:rsidR="004F366B" w:rsidRPr="001D28FA" w:rsidRDefault="004F366B" w:rsidP="004F366B">
      <w:pPr>
        <w:rPr>
          <w:sz w:val="22"/>
          <w:szCs w:val="22"/>
        </w:rPr>
      </w:pPr>
    </w:p>
    <w:p w14:paraId="09BC2A3D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2AD2554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77DBFB7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E308BCC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376FF36B" w14:textId="4AF371C4" w:rsidR="004F366B" w:rsidRPr="001D28FA" w:rsidRDefault="0081777E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X</w:t>
      </w:r>
      <w:r w:rsidR="004F366B" w:rsidRPr="001D28FA">
        <w:rPr>
          <w:b/>
          <w:sz w:val="22"/>
          <w:szCs w:val="22"/>
        </w:rPr>
        <w:t>I</w:t>
      </w:r>
      <w:r w:rsidR="001A61DC" w:rsidRPr="001D28FA">
        <w:rPr>
          <w:b/>
          <w:sz w:val="22"/>
          <w:szCs w:val="22"/>
        </w:rPr>
        <w:t>I</w:t>
      </w:r>
    </w:p>
    <w:p w14:paraId="5CDA0F55" w14:textId="77777777" w:rsidR="004F366B" w:rsidRPr="001D28FA" w:rsidRDefault="004F366B" w:rsidP="004F366B">
      <w:pPr>
        <w:rPr>
          <w:sz w:val="22"/>
          <w:szCs w:val="22"/>
        </w:rPr>
      </w:pPr>
    </w:p>
    <w:p w14:paraId="348B2A50" w14:textId="35B24BC5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1.</w:t>
      </w:r>
      <w:r w:rsidR="0081777E" w:rsidRPr="001D28FA">
        <w:rPr>
          <w:b/>
          <w:sz w:val="22"/>
          <w:szCs w:val="22"/>
        </w:rPr>
        <w:t xml:space="preserve"> </w:t>
      </w:r>
      <w:r w:rsidR="0085319C" w:rsidRPr="001D28FA">
        <w:rPr>
          <w:b/>
          <w:sz w:val="22"/>
          <w:szCs w:val="22"/>
        </w:rPr>
        <w:t xml:space="preserve">Pamięć flash (pendrive) </w:t>
      </w:r>
      <w:r w:rsidR="0081777E" w:rsidRPr="001D28FA">
        <w:rPr>
          <w:b/>
          <w:sz w:val="22"/>
          <w:szCs w:val="22"/>
        </w:rPr>
        <w:t>– 2 sztuki</w:t>
      </w:r>
    </w:p>
    <w:p w14:paraId="7CFE1347" w14:textId="77777777" w:rsidR="00D14941" w:rsidRPr="001D28FA" w:rsidRDefault="00D14941" w:rsidP="00D14941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30.23.46.00-4 Pamięć flash)</w:t>
      </w:r>
    </w:p>
    <w:p w14:paraId="7719F4C7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39D07466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F366B" w:rsidRPr="001D28FA" w14:paraId="5F255270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E3B82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DA485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6D684C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446E753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5319C" w:rsidRPr="001D28FA" w14:paraId="61B16414" w14:textId="77777777" w:rsidTr="0085319C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D8731F" w14:textId="4615C6B6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Klasa produktu: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C53D55" w14:textId="4C751167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D43F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3E17EE74" w14:textId="77777777" w:rsidTr="004F366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594262" w14:textId="42297BBA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Pojemność pamięci: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5491C1" w14:textId="4C7C6A35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64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5F2D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0DDC91AC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23BF51" w14:textId="5C0352B6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Interfejs: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6F64D5" w14:textId="0688F9B2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3A7C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4BD14FAD" w14:textId="77777777" w:rsidTr="00C24CED">
        <w:trPr>
          <w:trHeight w:val="5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CD392A" w14:textId="4FDFD284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Szybkość zapisu: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16FD9E" w14:textId="589BFC46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Min. 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4575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4FAB6DE6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EA8633" w14:textId="7329FFF7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Szybkość odczytu: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2B3103" w14:textId="2D4D8E35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Min. 190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1BCE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09644384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A3F602" w14:textId="13555B40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Szerokość: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219951" w14:textId="4C9A717A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21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BC86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4884DCC3" w14:textId="77777777" w:rsidTr="004F366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7EC28B" w14:textId="5C003D3F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Głębokość: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FA330D" w14:textId="103A7142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7 mm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4A6C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114C2EBC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160247" w14:textId="2D179C83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Wysokość: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6224AC" w14:textId="7DDC1584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65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5D43E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09462FFE" w14:textId="77777777" w:rsidTr="0085319C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A99E77" w14:textId="7F32778A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Waga: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310F9A" w14:textId="4E20DC72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11g ± 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4EA6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68316CD7" w14:textId="77777777" w:rsidTr="0085319C">
        <w:trPr>
          <w:trHeight w:val="1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1004A6" w14:textId="4B295B35" w:rsidR="0085319C" w:rsidRPr="001D28FA" w:rsidRDefault="0085319C" w:rsidP="0085319C">
            <w:pPr>
              <w:rPr>
                <w:b/>
                <w:bCs/>
                <w:color w:val="000000" w:themeColor="text1"/>
                <w:sz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8F0516" w14:textId="0C9CD7B3" w:rsidR="0085319C" w:rsidRPr="001D28FA" w:rsidRDefault="0085319C" w:rsidP="0085319C">
            <w:pPr>
              <w:rPr>
                <w:color w:val="000000" w:themeColor="text1"/>
                <w:sz w:val="18"/>
              </w:rPr>
            </w:pPr>
            <w:r w:rsidRPr="001D28FA">
              <w:rPr>
                <w:color w:val="000000" w:themeColor="text1"/>
                <w:sz w:val="18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D9FB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9F9D721" w14:textId="79316AFD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85319C" w:rsidRPr="001D28FA">
        <w:rPr>
          <w:sz w:val="18"/>
          <w:szCs w:val="18"/>
          <w:lang w:eastAsia="pl-PL"/>
        </w:rPr>
        <w:t xml:space="preserve">ADATA </w:t>
      </w:r>
      <w:proofErr w:type="spellStart"/>
      <w:r w:rsidR="0085319C" w:rsidRPr="001D28FA">
        <w:rPr>
          <w:sz w:val="18"/>
          <w:szCs w:val="18"/>
          <w:lang w:eastAsia="pl-PL"/>
        </w:rPr>
        <w:t>DashDrive</w:t>
      </w:r>
      <w:proofErr w:type="spellEnd"/>
      <w:r w:rsidR="0085319C" w:rsidRPr="001D28FA">
        <w:rPr>
          <w:sz w:val="18"/>
          <w:szCs w:val="18"/>
          <w:lang w:eastAsia="pl-PL"/>
        </w:rPr>
        <w:t xml:space="preserve"> Elite UE700 USB 3.0 64GB (AUE700-64G-CBK)</w:t>
      </w:r>
    </w:p>
    <w:p w14:paraId="7B7963A8" w14:textId="1F39EE9C" w:rsidR="0081777E" w:rsidRPr="001D28FA" w:rsidRDefault="0081777E" w:rsidP="0081777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2. </w:t>
      </w:r>
      <w:r w:rsidR="0085319C" w:rsidRPr="001D28FA">
        <w:rPr>
          <w:b/>
          <w:sz w:val="22"/>
          <w:szCs w:val="22"/>
        </w:rPr>
        <w:t xml:space="preserve">Napęd </w:t>
      </w:r>
      <w:proofErr w:type="spellStart"/>
      <w:r w:rsidR="0085319C" w:rsidRPr="001D28FA">
        <w:rPr>
          <w:b/>
          <w:sz w:val="22"/>
          <w:szCs w:val="22"/>
        </w:rPr>
        <w:t>hdd</w:t>
      </w:r>
      <w:proofErr w:type="spellEnd"/>
      <w:r w:rsidR="0085319C" w:rsidRPr="001D28FA">
        <w:rPr>
          <w:b/>
          <w:sz w:val="22"/>
          <w:szCs w:val="22"/>
        </w:rPr>
        <w:t xml:space="preserve"> zewnętrzny  </w:t>
      </w:r>
      <w:r w:rsidRPr="001D28FA">
        <w:rPr>
          <w:b/>
          <w:sz w:val="22"/>
          <w:szCs w:val="22"/>
        </w:rPr>
        <w:t>– 2 sztuki</w:t>
      </w:r>
    </w:p>
    <w:p w14:paraId="0A798A71" w14:textId="77777777" w:rsidR="006953B8" w:rsidRPr="001D28FA" w:rsidRDefault="006953B8" w:rsidP="006953B8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0EE2B0BD" w14:textId="77777777" w:rsidR="0081777E" w:rsidRPr="001D28FA" w:rsidRDefault="0081777E" w:rsidP="0081777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29A2FB15" w14:textId="77777777" w:rsidR="0081777E" w:rsidRPr="001D28FA" w:rsidRDefault="0081777E" w:rsidP="0081777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81777E" w:rsidRPr="001D28FA" w14:paraId="5D69311F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725D9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C3F224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2D0FBE" w14:textId="77777777" w:rsidR="0081777E" w:rsidRPr="001D28FA" w:rsidRDefault="0081777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2C1BC80" w14:textId="77777777" w:rsidR="0081777E" w:rsidRPr="001D28FA" w:rsidRDefault="0081777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85319C" w:rsidRPr="001D28FA" w14:paraId="35C6BFBB" w14:textId="77777777" w:rsidTr="00A84293">
        <w:trPr>
          <w:trHeight w:val="13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8E5C11" w14:textId="6589BF2D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EAE94" w14:textId="70780D51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124D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7BD52CA8" w14:textId="77777777" w:rsidTr="00A84293">
        <w:trPr>
          <w:trHeight w:val="3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B645C6" w14:textId="48A3D2D0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9F80D0" w14:textId="4FDB4F1A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9B22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4522BB99" w14:textId="77777777" w:rsidTr="00A84293">
        <w:trPr>
          <w:trHeight w:val="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1F29E9" w14:textId="2B76749C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97934F" w14:textId="7A64482E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F1FF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43C527A3" w14:textId="77777777" w:rsidTr="00A84293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83AF00" w14:textId="7431FFCC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DD8BB6" w14:textId="3D2F3550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20,4 mm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907E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6845E914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8E6769" w14:textId="571D0FCF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22271F" w14:textId="10F4588F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82,4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B364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3E1FEF79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0B97BB" w14:textId="08F6300F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C8B741" w14:textId="679E5536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129,5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F5AE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2F3CDE53" w14:textId="77777777" w:rsidTr="00A84293">
        <w:trPr>
          <w:trHeight w:val="9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32D7EF" w14:textId="4037E770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92EA01" w14:textId="3BB67FF7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216g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FDB6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156480C3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29DA43" w14:textId="6357FD1F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A71A73" w14:textId="419678A9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8D02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4B46FBF2" w14:textId="77777777" w:rsidTr="00A84293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AC7635" w14:textId="449FC289" w:rsidR="0085319C" w:rsidRPr="001D28FA" w:rsidRDefault="0085319C" w:rsidP="0085319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3FA007" w14:textId="3FF6E520" w:rsidR="0085319C" w:rsidRPr="001D28FA" w:rsidRDefault="0085319C" w:rsidP="0085319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FF0A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85319C" w:rsidRPr="001D28FA" w14:paraId="4DBC1E70" w14:textId="77777777" w:rsidTr="00A84293">
        <w:trPr>
          <w:trHeight w:val="2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8434EB" w14:textId="44E881EF" w:rsidR="0085319C" w:rsidRPr="001D28FA" w:rsidRDefault="0085319C" w:rsidP="0085319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EF058C" w14:textId="26CD8019" w:rsidR="0085319C" w:rsidRPr="001D28FA" w:rsidRDefault="0085319C" w:rsidP="0085319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8E18" w14:textId="77777777" w:rsidR="0085319C" w:rsidRPr="001D28FA" w:rsidRDefault="0085319C" w:rsidP="0085319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3C6088" w14:textId="18720080" w:rsidR="0081777E" w:rsidRPr="001D28FA" w:rsidRDefault="0081777E" w:rsidP="0081777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85319C" w:rsidRPr="001D28FA">
        <w:rPr>
          <w:sz w:val="18"/>
          <w:szCs w:val="18"/>
          <w:lang w:eastAsia="pl-PL"/>
        </w:rPr>
        <w:t>Transcend</w:t>
      </w:r>
      <w:proofErr w:type="spellEnd"/>
      <w:r w:rsidR="0085319C" w:rsidRPr="001D28FA">
        <w:rPr>
          <w:sz w:val="18"/>
          <w:szCs w:val="18"/>
          <w:lang w:eastAsia="pl-PL"/>
        </w:rPr>
        <w:t xml:space="preserve"> 1TB </w:t>
      </w:r>
      <w:proofErr w:type="spellStart"/>
      <w:r w:rsidR="0085319C" w:rsidRPr="001D28FA">
        <w:rPr>
          <w:sz w:val="18"/>
          <w:szCs w:val="18"/>
          <w:lang w:eastAsia="pl-PL"/>
        </w:rPr>
        <w:t>StoreJet</w:t>
      </w:r>
      <w:proofErr w:type="spellEnd"/>
      <w:r w:rsidR="0085319C" w:rsidRPr="001D28FA">
        <w:rPr>
          <w:sz w:val="18"/>
          <w:szCs w:val="18"/>
          <w:lang w:eastAsia="pl-PL"/>
        </w:rPr>
        <w:t xml:space="preserve"> 25M3 (TS1TSJ25M3)</w:t>
      </w:r>
    </w:p>
    <w:p w14:paraId="20BECB42" w14:textId="77777777" w:rsidR="004F366B" w:rsidRPr="001D28FA" w:rsidRDefault="004F366B" w:rsidP="004F366B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2885447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53161590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11461320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5875FC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4B329B4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68539A1B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6A4BF518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7F067A26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688FB3E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401B41AE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70B386FA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324E0BB3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772394A3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2B0A1D6A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3E172A13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19B5E815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7295248C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5EA81488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128810A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39EB6275" w14:textId="21B0B70E" w:rsidR="004F366B" w:rsidRPr="001D28FA" w:rsidRDefault="0081777E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4.1</w:t>
      </w:r>
      <w:r w:rsidR="001A61DC" w:rsidRPr="001D28FA">
        <w:rPr>
          <w:b/>
          <w:bCs/>
          <w:sz w:val="22"/>
          <w:szCs w:val="22"/>
        </w:rPr>
        <w:t>3</w:t>
      </w:r>
      <w:r w:rsidR="004F366B" w:rsidRPr="001D28FA">
        <w:rPr>
          <w:b/>
          <w:bCs/>
          <w:sz w:val="22"/>
          <w:szCs w:val="22"/>
        </w:rPr>
        <w:t>.</w:t>
      </w:r>
    </w:p>
    <w:p w14:paraId="162CE5DE" w14:textId="77777777" w:rsidR="004F366B" w:rsidRPr="001D28FA" w:rsidRDefault="004F366B" w:rsidP="004F366B">
      <w:pPr>
        <w:rPr>
          <w:sz w:val="22"/>
          <w:szCs w:val="22"/>
        </w:rPr>
      </w:pPr>
    </w:p>
    <w:p w14:paraId="537B3470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38978EC5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94CEC7E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71957D9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724BCA8A" w14:textId="136B683C" w:rsidR="004F366B" w:rsidRPr="001D28FA" w:rsidRDefault="0081777E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XII</w:t>
      </w:r>
      <w:r w:rsidR="001A61DC" w:rsidRPr="001D28FA">
        <w:rPr>
          <w:b/>
          <w:sz w:val="22"/>
          <w:szCs w:val="22"/>
        </w:rPr>
        <w:t>I</w:t>
      </w:r>
    </w:p>
    <w:p w14:paraId="60A5FE80" w14:textId="77777777" w:rsidR="004F366B" w:rsidRPr="001D28FA" w:rsidRDefault="004F366B" w:rsidP="004F366B">
      <w:pPr>
        <w:rPr>
          <w:sz w:val="22"/>
          <w:szCs w:val="22"/>
        </w:rPr>
      </w:pPr>
    </w:p>
    <w:p w14:paraId="5B2163C4" w14:textId="20E88A6B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81777E" w:rsidRPr="001D28FA">
        <w:rPr>
          <w:b/>
          <w:sz w:val="22"/>
          <w:szCs w:val="22"/>
        </w:rPr>
        <w:t>Komputer stacjonarny</w:t>
      </w:r>
      <w:r w:rsidRPr="001D28FA">
        <w:rPr>
          <w:b/>
          <w:sz w:val="22"/>
          <w:szCs w:val="22"/>
        </w:rPr>
        <w:t>– 1 sztuka</w:t>
      </w:r>
    </w:p>
    <w:p w14:paraId="1A647947" w14:textId="77777777" w:rsidR="008C4109" w:rsidRPr="001D28FA" w:rsidRDefault="008C4109" w:rsidP="008C4109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30.21.30.00-5 Komputery osobiste)</w:t>
      </w:r>
    </w:p>
    <w:p w14:paraId="526496E9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77FE554A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377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4678"/>
        <w:gridCol w:w="2553"/>
        <w:gridCol w:w="1550"/>
      </w:tblGrid>
      <w:tr w:rsidR="0081777E" w:rsidRPr="001D28FA" w14:paraId="46B0E569" w14:textId="549E3729" w:rsidTr="000B79E3"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1AE041" w14:textId="77777777" w:rsidR="0081777E" w:rsidRPr="001D28FA" w:rsidRDefault="0081777E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1A1EDD" w14:textId="77777777" w:rsidR="0081777E" w:rsidRPr="001D28FA" w:rsidRDefault="0081777E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1EEADD" w14:textId="77777777" w:rsidR="0081777E" w:rsidRPr="001D28FA" w:rsidRDefault="0081777E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F24ED4F" w14:textId="77777777" w:rsidR="0081777E" w:rsidRPr="001D28FA" w:rsidRDefault="0081777E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B70772" w14:textId="6C59B46D" w:rsidR="0081777E" w:rsidRPr="001D28FA" w:rsidRDefault="00DF44A8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Producent i oznaczenie producenta elementu</w:t>
            </w:r>
          </w:p>
        </w:tc>
      </w:tr>
      <w:tr w:rsidR="00B94DB1" w:rsidRPr="001D28FA" w14:paraId="0304A3D6" w14:textId="0CA57B4E" w:rsidTr="000B79E3">
        <w:trPr>
          <w:trHeight w:val="910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5DD4C6" w14:textId="7BB8C655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9D952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7006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punktów wg testu PassMark dostępnego na stronie </w:t>
            </w: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>https://www.cpubenchmark.net/high_end_cpus.html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z dnia 29.09.2016</w:t>
            </w:r>
          </w:p>
          <w:p w14:paraId="0A6EDC59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fizycznych rdzeni: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5A07EF36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wątków: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4</w:t>
            </w:r>
          </w:p>
          <w:p w14:paraId="7D70E34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Bazowa częstotliwość pracy: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3,2 GHz</w:t>
            </w:r>
          </w:p>
          <w:p w14:paraId="6ECAF905" w14:textId="2DD303DE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Maksymalna referencyjna częstotliwość:</w:t>
            </w:r>
            <w:r w:rsidR="001A61DC" w:rsidRPr="001D28FA">
              <w:rPr>
                <w:color w:val="000000"/>
                <w:sz w:val="18"/>
                <w:szCs w:val="18"/>
                <w:lang w:eastAsia="pl-PL"/>
              </w:rPr>
              <w:t xml:space="preserve"> min 3,6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GHz</w:t>
            </w:r>
          </w:p>
          <w:p w14:paraId="7BC02EDF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Pamięć podręczna 3 poziomu (L3):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6MB</w:t>
            </w:r>
          </w:p>
          <w:p w14:paraId="16D31D2C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Transfer między mostkiem północnym a południowym: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8 GT/s</w:t>
            </w:r>
          </w:p>
          <w:p w14:paraId="3C12D3B6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Referencyjne TDP: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max. 65W</w:t>
            </w:r>
          </w:p>
          <w:p w14:paraId="3950C5D5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Ilość obsługiwanych linii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min.16</w:t>
            </w:r>
          </w:p>
          <w:p w14:paraId="6AC2589D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Wersja standardu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3</w:t>
            </w:r>
          </w:p>
          <w:p w14:paraId="3CCE6FE1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Obsługa konfiguracji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8FA">
              <w:rPr>
                <w:sz w:val="18"/>
                <w:szCs w:val="18"/>
              </w:rPr>
              <w:t>1x16, 2x8, 1x8+2x4</w:t>
            </w:r>
          </w:p>
          <w:p w14:paraId="56A6D358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Obsługa dwukanałowa (lub czterokanałowa) pamięci RAM: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906B12E" w14:textId="77777777" w:rsidR="00B94DB1" w:rsidRPr="001D28FA" w:rsidRDefault="00B94DB1" w:rsidP="00811387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Typ obsługiwanej pamięci RAM: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DDR4 i DDR3L</w:t>
            </w:r>
          </w:p>
          <w:p w14:paraId="29B86B6D" w14:textId="5D62A9E1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producenta za pośrednictwem dostawcy:</w:t>
            </w:r>
            <w:r w:rsidR="00811387" w:rsidRPr="001D28FA">
              <w:rPr>
                <w:sz w:val="18"/>
                <w:szCs w:val="18"/>
              </w:rPr>
              <w:t xml:space="preserve"> </w:t>
            </w:r>
            <w:r w:rsidRPr="001D28FA">
              <w:rPr>
                <w:sz w:val="18"/>
                <w:szCs w:val="18"/>
              </w:rPr>
              <w:t>Min. 3 lata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F09E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1F7A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09C0063B" w14:textId="725C5160" w:rsidTr="00A07FFE">
        <w:trPr>
          <w:trHeight w:val="263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F43DB" w14:textId="77777777" w:rsidR="00B94DB1" w:rsidRPr="001D28FA" w:rsidRDefault="00B94DB1" w:rsidP="0081138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Zintegrowany układ graficzny:</w:t>
            </w:r>
          </w:p>
          <w:p w14:paraId="640DF253" w14:textId="4C8AF8CE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Cs/>
                <w:color w:val="000000"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77E549" w14:textId="507E7904" w:rsidR="00B94DB1" w:rsidRPr="001D28FA" w:rsidRDefault="00B94DB1" w:rsidP="00811387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984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 xml:space="preserve">http://www.videocardbenchmark.net/high_end_gpus.html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z dnia 29.09.2016</w:t>
            </w:r>
          </w:p>
          <w:p w14:paraId="06165318" w14:textId="26CF066B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</w:t>
            </w:r>
            <w:r w:rsidR="00811387" w:rsidRPr="001D28FA">
              <w:rPr>
                <w:sz w:val="18"/>
                <w:szCs w:val="18"/>
              </w:rPr>
              <w:t xml:space="preserve">enta za pośrednictwem dostawcy: </w:t>
            </w:r>
            <w:r w:rsidRPr="001D28FA">
              <w:rPr>
                <w:sz w:val="18"/>
                <w:szCs w:val="18"/>
              </w:rPr>
              <w:t>Min. 3 lata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6A48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C9B5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1278386E" w14:textId="65090C14" w:rsidTr="00A07FFE">
        <w:trPr>
          <w:trHeight w:val="321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BB025" w14:textId="0AADDDA4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1C9EBD" w14:textId="77777777" w:rsidR="00B94DB1" w:rsidRPr="001D28FA" w:rsidRDefault="00B94DB1" w:rsidP="00811387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09614373" w14:textId="1DA0D67D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Gwarancja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produc</w:t>
            </w:r>
            <w:r w:rsidR="000B79E3" w:rsidRPr="001D28FA">
              <w:rPr>
                <w:color w:val="000000"/>
                <w:sz w:val="18"/>
                <w:szCs w:val="18"/>
                <w:lang w:eastAsia="pl-PL"/>
              </w:rPr>
              <w:t xml:space="preserve">enta za pośrednictwem dostawcy: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Min. 2 lat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5B9B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2721479D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700887B7" w14:textId="42C51E89" w:rsidTr="000B79E3">
        <w:trPr>
          <w:trHeight w:val="327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1995D3" w14:textId="13F71070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3E639F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Rodzaj gniazda procesora: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5C807073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Obsługa pamięci RAM: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DDR4 DIMM, Non-ECC,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, 1,2V-1,35V</w:t>
            </w:r>
          </w:p>
          <w:p w14:paraId="4666D3A1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Dwukanałowa (lub czterokanałowa) obsługa pamięci RAM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71D197E2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Natywne częstotliwości szyny pamięci RAM: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2133 MHz</w:t>
            </w:r>
          </w:p>
          <w:p w14:paraId="10BCB57C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Liczba gniazd DDR4: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 szt.</w:t>
            </w:r>
          </w:p>
          <w:p w14:paraId="328B1D9B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Maksymalna wielkość pamięci RAM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 min. 64 GB</w:t>
            </w:r>
          </w:p>
          <w:p w14:paraId="1DFB88B2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portów Serial ATA III (6Gb/s):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6 szt.</w:t>
            </w:r>
          </w:p>
          <w:p w14:paraId="55B7CFC8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portów M.2 SATA/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Gen3 x4 (obsługa protokołu AHCI i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07AB119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portów SATA Express: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 1</w:t>
            </w:r>
          </w:p>
          <w:p w14:paraId="48CD75FD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Obsługa układów GPU zintegrowanych w procesorach: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D3438FD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video na tylnym panelu: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1x D-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i 1x DVI-D wpierające min. </w:t>
            </w:r>
            <w:r w:rsidRPr="001D28FA">
              <w:rPr>
                <w:sz w:val="18"/>
                <w:szCs w:val="18"/>
              </w:rPr>
              <w:t xml:space="preserve">1920x1200@60 </w:t>
            </w:r>
            <w:proofErr w:type="spellStart"/>
            <w:r w:rsidRPr="001D28FA">
              <w:rPr>
                <w:sz w:val="18"/>
                <w:szCs w:val="18"/>
              </w:rPr>
              <w:t>Hz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, 1x HDMI wspierające min. </w:t>
            </w:r>
            <w:r w:rsidRPr="001D28FA">
              <w:rPr>
                <w:sz w:val="18"/>
                <w:szCs w:val="18"/>
              </w:rPr>
              <w:t xml:space="preserve">4096 x 2160 @ 24 </w:t>
            </w:r>
            <w:proofErr w:type="spellStart"/>
            <w:r w:rsidRPr="001D28FA">
              <w:rPr>
                <w:sz w:val="18"/>
                <w:szCs w:val="18"/>
              </w:rPr>
              <w:t>Hz</w:t>
            </w:r>
            <w:proofErr w:type="spellEnd"/>
            <w:r w:rsidRPr="001D28FA">
              <w:rPr>
                <w:sz w:val="18"/>
                <w:szCs w:val="18"/>
              </w:rPr>
              <w:t xml:space="preserve"> / 2560 x 1600 @ 60 </w:t>
            </w:r>
            <w:proofErr w:type="spellStart"/>
            <w:r w:rsidRPr="001D28FA">
              <w:rPr>
                <w:sz w:val="18"/>
                <w:szCs w:val="18"/>
              </w:rPr>
              <w:t>Hz</w:t>
            </w:r>
            <w:proofErr w:type="spellEnd"/>
            <w:r w:rsidRPr="001D28FA">
              <w:rPr>
                <w:sz w:val="18"/>
                <w:szCs w:val="18"/>
              </w:rPr>
              <w:t xml:space="preserve"> (HDMI 1.4)</w:t>
            </w:r>
          </w:p>
          <w:p w14:paraId="277AFFB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Wbudowany układ dźwiękowy: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4B156C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Kanały audio: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28FA">
              <w:rPr>
                <w:sz w:val="18"/>
                <w:szCs w:val="18"/>
              </w:rPr>
              <w:t>2, 4, 5.1, 7.1</w:t>
            </w:r>
          </w:p>
          <w:p w14:paraId="125B6385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Gniazda audio:</w:t>
            </w:r>
            <w:r w:rsidRPr="001D28FA">
              <w:rPr>
                <w:sz w:val="18"/>
                <w:szCs w:val="18"/>
              </w:rPr>
              <w:t xml:space="preserve"> 6 (Wyjście na głośnik centralny/ </w:t>
            </w:r>
            <w:proofErr w:type="spellStart"/>
            <w:r w:rsidRPr="001D28FA">
              <w:rPr>
                <w:sz w:val="18"/>
                <w:szCs w:val="18"/>
              </w:rPr>
              <w:t>subwoofer</w:t>
            </w:r>
            <w:proofErr w:type="spellEnd"/>
            <w:r w:rsidRPr="001D28FA">
              <w:rPr>
                <w:sz w:val="18"/>
                <w:szCs w:val="18"/>
              </w:rPr>
              <w:t>, tylne wyjście głośnika, Wyjście na głośnik boczny, Wejście liniowe/ Wyjście liniowe, Wejście mikrofonu)</w:t>
            </w:r>
          </w:p>
          <w:p w14:paraId="57059A84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Wsparcie dla wyjścia S/PDIF: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 (np. złącze 2-pinowe wewnętrzne)</w:t>
            </w:r>
          </w:p>
          <w:p w14:paraId="0D059272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Wbudowana karta sieciowa: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10/100/1000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/s</w:t>
            </w:r>
          </w:p>
          <w:p w14:paraId="29CFE6BF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Standard wszystkich slotów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PCI Express 3.0</w:t>
            </w:r>
          </w:p>
          <w:p w14:paraId="27D4043B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PCI-E x16 (pełny 16-to liniowy):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0BB312EB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PCI-E x16 (min. 4-ro liniowy):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6FE97FC9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PCI: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6BD8279F" w14:textId="77777777" w:rsidR="00B94DB1" w:rsidRPr="001D28FA" w:rsidRDefault="00B94DB1" w:rsidP="00811387">
            <w:pPr>
              <w:rPr>
                <w:sz w:val="18"/>
                <w:szCs w:val="18"/>
              </w:rPr>
            </w:pPr>
          </w:p>
          <w:p w14:paraId="5E74E44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Zewnętrzne złącza USB 2.0/1.1 (Typ-A):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4566C984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Wewnętrzne złącza USB 2.0/1.1 (x2 USB na zewnątrz):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szt.</w:t>
            </w:r>
          </w:p>
          <w:p w14:paraId="134DB69B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Zewnętrzne złącza USB 3.1 Gen1 (Typ-A):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4 szt.</w:t>
            </w:r>
          </w:p>
          <w:p w14:paraId="27631022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Wewnętrzne złącza USB 3.1 Gen1 (x2 USB na zewnątrz):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1E6EA831" w14:textId="7DA2898E" w:rsidR="00B94DB1" w:rsidRPr="001D28FA" w:rsidRDefault="00B94DB1" w:rsidP="00811387">
            <w:pPr>
              <w:rPr>
                <w:sz w:val="18"/>
                <w:szCs w:val="18"/>
              </w:rPr>
            </w:pPr>
          </w:p>
          <w:p w14:paraId="1637305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Clear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COSM jumper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 Tak</w:t>
            </w:r>
          </w:p>
          <w:p w14:paraId="5E46AA49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Wewnętrzne złącze portu szeregowego (RS-232):</w:t>
            </w:r>
            <w:r w:rsidRPr="001D28FA">
              <w:rPr>
                <w:sz w:val="18"/>
                <w:szCs w:val="18"/>
              </w:rPr>
              <w:t xml:space="preserve"> min. 1 szt.</w:t>
            </w:r>
          </w:p>
          <w:p w14:paraId="57FF9832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Wewnętrzne złącze „front panel audio”:</w:t>
            </w:r>
            <w:r w:rsidRPr="001D28FA">
              <w:rPr>
                <w:sz w:val="18"/>
                <w:szCs w:val="18"/>
              </w:rPr>
              <w:t xml:space="preserve"> min. 1 szt.</w:t>
            </w:r>
          </w:p>
          <w:p w14:paraId="037EA2A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Złącze panelu przedniego:</w:t>
            </w:r>
            <w:r w:rsidRPr="001D28FA">
              <w:rPr>
                <w:sz w:val="18"/>
                <w:szCs w:val="18"/>
              </w:rPr>
              <w:t xml:space="preserve"> Tak</w:t>
            </w:r>
          </w:p>
          <w:p w14:paraId="2C3307D6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Złącze zasilania ATX: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24-pin</w:t>
            </w:r>
          </w:p>
          <w:p w14:paraId="3CC0596F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Złącze zasilania 12V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(dla CPU)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8-pin</w:t>
            </w:r>
          </w:p>
          <w:p w14:paraId="3A33D61C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zasilania wentylatorów CPU (4pin):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71A9C164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Złącza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pinowe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wentylatorów 4pin: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3 szt..</w:t>
            </w:r>
          </w:p>
          <w:p w14:paraId="186D15A3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Format płyty: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micro ATX lub ATX</w:t>
            </w:r>
          </w:p>
          <w:p w14:paraId="2BE3CEE1" w14:textId="77777777" w:rsidR="00B94DB1" w:rsidRPr="001D28FA" w:rsidRDefault="00B94DB1" w:rsidP="00811387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Technologie: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„Dual Bios” lub inna podobna (umożliwiająca wgrywanie/backup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BIOSu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bez programatora)</w:t>
            </w:r>
          </w:p>
          <w:p w14:paraId="55958C87" w14:textId="07687096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</w:t>
            </w:r>
            <w:r w:rsidR="00811387" w:rsidRPr="001D28FA">
              <w:rPr>
                <w:sz w:val="18"/>
                <w:szCs w:val="18"/>
              </w:rPr>
              <w:t xml:space="preserve">enta za pośrednictwem dostawcy: </w:t>
            </w:r>
            <w:r w:rsidRPr="001D28FA">
              <w:rPr>
                <w:sz w:val="18"/>
                <w:szCs w:val="18"/>
              </w:rPr>
              <w:t>Min. 2 lata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FED1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5912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7BDBF4DE" w14:textId="4332BF36" w:rsidTr="000B79E3"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4B77FC" w14:textId="3A1F1A9B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4C6FBE" w14:textId="77777777" w:rsidR="00B94DB1" w:rsidRPr="001D28FA" w:rsidRDefault="00B94DB1" w:rsidP="00811387">
            <w:pPr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>Kompatybilne z płytą główną.</w:t>
            </w:r>
          </w:p>
          <w:p w14:paraId="4D67B825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Pojemność całkowita: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16GB</w:t>
            </w:r>
          </w:p>
          <w:p w14:paraId="1F104167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Liczba pamięci w zestawie: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</w:t>
            </w:r>
          </w:p>
          <w:p w14:paraId="4DA9DDB7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Praca w Dual Channel: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8AB9265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Rodzaj pamięci / Typ złącza: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DDR4 288-pin DIMM</w:t>
            </w:r>
          </w:p>
          <w:p w14:paraId="391BE929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Częstotliwość pracy każdego modułu: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2400 MHz (PC4-19200)</w:t>
            </w:r>
          </w:p>
          <w:p w14:paraId="7ECC93C5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Napięcie: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1.2V</w:t>
            </w:r>
          </w:p>
          <w:p w14:paraId="094DF085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Opóźnienia (referencyjne):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0E10CCD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Profile: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JEDEC oraz XMP lub/i EPP (</w:t>
            </w:r>
            <w:r w:rsidRPr="001D28FA">
              <w:rPr>
                <w:i/>
                <w:color w:val="000000"/>
                <w:sz w:val="18"/>
                <w:szCs w:val="18"/>
                <w:lang w:eastAsia="pl-PL"/>
              </w:rPr>
              <w:t>zgodne z zaoferowaną płytą główną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358F72F4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Radiator: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5B39D77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Wysokość (liczona z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pinami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550C3F2E" w14:textId="77777777" w:rsidR="00B94DB1" w:rsidRPr="001D28FA" w:rsidRDefault="00B94DB1" w:rsidP="00811387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Pozostałe parametry: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brak korekcji błędów (NON-ECC), niebuforowana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unbuffered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), DS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sided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</w:t>
            </w:r>
          </w:p>
          <w:p w14:paraId="7446C5CD" w14:textId="2D0C311C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</w:t>
            </w:r>
            <w:r w:rsidR="00811387" w:rsidRPr="001D28FA">
              <w:rPr>
                <w:sz w:val="18"/>
                <w:szCs w:val="18"/>
              </w:rPr>
              <w:t xml:space="preserve">enta za pośrednictwem dostawcy: </w:t>
            </w:r>
            <w:r w:rsidRPr="001D28FA">
              <w:rPr>
                <w:sz w:val="18"/>
                <w:szCs w:val="18"/>
              </w:rPr>
              <w:t>Min. 5 lat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3FB5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52E3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13B1F621" w14:textId="481E80E4" w:rsidTr="000B79E3"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4DDAFD" w14:textId="359C021D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Dysk HDD: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09EAE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Format wielkość: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3.5”</w:t>
            </w:r>
          </w:p>
          <w:p w14:paraId="40847322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Pojemność: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TB</w:t>
            </w:r>
          </w:p>
          <w:p w14:paraId="3441BE7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Interfejs: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SATA3 (6 GB/s)</w:t>
            </w:r>
          </w:p>
          <w:p w14:paraId="5933956B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Protokół: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IDE/AHCI</w:t>
            </w:r>
          </w:p>
          <w:p w14:paraId="2AF815B2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Zaimplementowane technologie: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S.M.A.R.T., Zaawansowane formatowanie (Advanced Format), zmniejszenie drgań/stabilizacja talerzy podczas pracy napędu (np.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StableTrac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, TCA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itp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), podczas odczytu/zapisu głowica nie dotyka talerzy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NoTouch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-Ramp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Load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-Technology), dwurdzeniowy procesor, dynamiczna pamięć podręczna.</w:t>
            </w:r>
          </w:p>
          <w:p w14:paraId="0A650FC1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Prędkość obrotowa: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7200 RPM</w:t>
            </w:r>
          </w:p>
          <w:p w14:paraId="621A1A88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Pamięć podręczna (cache):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64 MB</w:t>
            </w:r>
          </w:p>
          <w:p w14:paraId="1E78AED2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Transfer z/do dysku: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150 MB/s</w:t>
            </w:r>
          </w:p>
          <w:p w14:paraId="16D778D8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Wymiary (mm):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26.1 x 147 x 101.6 (+/- 1)</w:t>
            </w:r>
          </w:p>
          <w:p w14:paraId="6343C60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450g (+/-45g)</w:t>
            </w:r>
          </w:p>
          <w:p w14:paraId="3A116A17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Zużycie energii: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Odczyt/Zapis max .6.8 W, stan spoczynku max. 6.1 W, tryb czuwania/uśpienia max. 0.8 W</w:t>
            </w:r>
          </w:p>
          <w:p w14:paraId="491FC2E1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Poziom hałasu: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Tryb spoczynku max. 29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, tryb pracy max. 30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dBA</w:t>
            </w:r>
            <w:proofErr w:type="spellEnd"/>
          </w:p>
          <w:p w14:paraId="6284195D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Load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unload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cycles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(wytrzymałość na ilość cykli parkowania głowicy):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 300000</w:t>
            </w:r>
          </w:p>
          <w:p w14:paraId="00CDE6A5" w14:textId="77777777" w:rsidR="00B94DB1" w:rsidRPr="001D28FA" w:rsidRDefault="00B94DB1" w:rsidP="00811387">
            <w:pPr>
              <w:rPr>
                <w:sz w:val="18"/>
                <w:szCs w:val="18"/>
                <w:lang w:val="en-US"/>
              </w:rPr>
            </w:pPr>
            <w:proofErr w:type="spellStart"/>
            <w:r w:rsidRPr="001D28FA">
              <w:rPr>
                <w:b/>
                <w:color w:val="000000"/>
                <w:sz w:val="18"/>
                <w:szCs w:val="18"/>
                <w:lang w:val="en-US" w:eastAsia="pl-PL"/>
              </w:rPr>
              <w:t>Parametr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val="en-US" w:eastAsia="pl-PL"/>
              </w:rPr>
              <w:t xml:space="preserve"> „Load/unload cycles count” w S.M.A.R.T.: </w:t>
            </w:r>
            <w:proofErr w:type="spellStart"/>
            <w:r w:rsidRPr="001D28FA">
              <w:rPr>
                <w:color w:val="000000"/>
                <w:sz w:val="18"/>
                <w:szCs w:val="18"/>
                <w:lang w:val="en-US" w:eastAsia="pl-PL"/>
              </w:rPr>
              <w:t>Tak</w:t>
            </w:r>
            <w:proofErr w:type="spellEnd"/>
          </w:p>
          <w:p w14:paraId="761603F5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pracy: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od 0 do 60</w:t>
            </w:r>
            <w:r w:rsidRPr="001D28FA">
              <w:rPr>
                <w:sz w:val="18"/>
                <w:szCs w:val="18"/>
              </w:rPr>
              <w:t xml:space="preserve">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°C</w:t>
            </w:r>
          </w:p>
          <w:p w14:paraId="45A2BACD" w14:textId="77777777" w:rsidR="00B94DB1" w:rsidRPr="001D28FA" w:rsidRDefault="00B94DB1" w:rsidP="00811387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Odporność na temperatury podczas bezczynności: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od -40 do 70  °C</w:t>
            </w:r>
          </w:p>
          <w:p w14:paraId="05D6FCF2" w14:textId="63D1F043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Gwarancja </w:t>
            </w:r>
            <w:r w:rsidRPr="001D28FA">
              <w:rPr>
                <w:sz w:val="18"/>
                <w:szCs w:val="18"/>
              </w:rPr>
              <w:t>produc</w:t>
            </w:r>
            <w:r w:rsidR="00811387" w:rsidRPr="001D28FA">
              <w:rPr>
                <w:sz w:val="18"/>
                <w:szCs w:val="18"/>
              </w:rPr>
              <w:t xml:space="preserve">enta za pośrednictwem dostawcy: </w:t>
            </w:r>
            <w:r w:rsidRPr="001D28FA">
              <w:rPr>
                <w:sz w:val="18"/>
                <w:szCs w:val="18"/>
              </w:rPr>
              <w:t>Min. 5 lata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8C02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8E08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3A0516F9" w14:textId="1BACB5A1" w:rsidTr="000B79E3">
        <w:trPr>
          <w:trHeight w:val="263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3C1BD1" w14:textId="07EE1FE5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4A3948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Maksymalna moc: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450 W</w:t>
            </w:r>
          </w:p>
          <w:p w14:paraId="1B8455A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Moc szczytowa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 min. 495W</w:t>
            </w:r>
          </w:p>
          <w:p w14:paraId="3ED5A621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Certyfikat sprawności: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co najmniej 80 plus</w:t>
            </w:r>
          </w:p>
          <w:p w14:paraId="25531303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Standard wykonania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: ATX12V v2.31</w:t>
            </w:r>
          </w:p>
          <w:p w14:paraId="7F0D1774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Standard wykonania: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EPS12V v2.92</w:t>
            </w:r>
          </w:p>
          <w:p w14:paraId="3449B447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RoHS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0A95DA71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Zgodność z dyrektywą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ErP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Lot 6: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Tak</w:t>
            </w:r>
          </w:p>
          <w:p w14:paraId="31E9E1F1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Układ PFC: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Aktywny</w:t>
            </w:r>
          </w:p>
          <w:p w14:paraId="748D999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Zabezpieczenia zasilania / filtry: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OTP – termiczne.</w:t>
            </w:r>
          </w:p>
          <w:p w14:paraId="7749204C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Typ chłodzenia: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4B68EE88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wentylatorów chłodzących: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</w:t>
            </w:r>
          </w:p>
          <w:p w14:paraId="1393B90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Minimalna ilość i rodzaj wtyczek zasilania: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ATX 24-pin (20+4), EPS12V 8-pin / ATX12V 4-pin (4+4), 4 x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Molex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4-pin, 2 x PCI-E 8-pin (6+2), 4 x SATA, 1 x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Floppy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4-pin</w:t>
            </w:r>
          </w:p>
          <w:p w14:paraId="252E821C" w14:textId="77777777" w:rsidR="00B94DB1" w:rsidRPr="001D28FA" w:rsidRDefault="00B94DB1" w:rsidP="0081138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+5V: 16 A</w:t>
            </w:r>
          </w:p>
          <w:p w14:paraId="04423EF9" w14:textId="77777777" w:rsidR="00B94DB1" w:rsidRPr="001D28FA" w:rsidRDefault="00B94DB1" w:rsidP="0081138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+3.3V: 16 A</w:t>
            </w:r>
          </w:p>
          <w:p w14:paraId="7C767EEA" w14:textId="77777777" w:rsidR="00B94DB1" w:rsidRPr="001D28FA" w:rsidRDefault="00B94DB1" w:rsidP="0081138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+12V1: 34 A</w:t>
            </w:r>
          </w:p>
          <w:p w14:paraId="68EFDA81" w14:textId="77777777" w:rsidR="00B94DB1" w:rsidRPr="001D28FA" w:rsidRDefault="00B94DB1" w:rsidP="0081138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-12V: 0,3 A</w:t>
            </w:r>
          </w:p>
          <w:p w14:paraId="549E7EAC" w14:textId="77777777" w:rsidR="00B94DB1" w:rsidRPr="001D28FA" w:rsidRDefault="00B94DB1" w:rsidP="0081138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Natężenie przy napięciu +5VSB: 2,5 A</w:t>
            </w:r>
          </w:p>
          <w:p w14:paraId="5F6E7755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MTBF: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100 000 godz.</w:t>
            </w:r>
          </w:p>
          <w:p w14:paraId="2BE4D278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Wymiary zasilacza (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sz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wys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):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150 x 86 x 140 mm +/- 1mm</w:t>
            </w:r>
          </w:p>
          <w:p w14:paraId="046B103A" w14:textId="77777777" w:rsidR="00B94DB1" w:rsidRPr="001D28FA" w:rsidRDefault="00B94DB1" w:rsidP="00811387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Modularne okablowanie: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niekoniecznie</w:t>
            </w:r>
          </w:p>
          <w:p w14:paraId="7603F3DE" w14:textId="4A2A4D61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</w:t>
            </w:r>
            <w:r w:rsidR="00811387" w:rsidRPr="001D28FA">
              <w:rPr>
                <w:sz w:val="18"/>
                <w:szCs w:val="18"/>
              </w:rPr>
              <w:t xml:space="preserve">enta za pośrednictwem dostawcy: </w:t>
            </w:r>
            <w:r w:rsidRPr="001D28FA">
              <w:rPr>
                <w:sz w:val="18"/>
                <w:szCs w:val="18"/>
              </w:rPr>
              <w:t>Min. 3 lata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8EC7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A78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379945C9" w14:textId="39589449" w:rsidTr="002167BC"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4F2E83" w14:textId="1120363A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CCF79C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Standardy płyt głównych: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mini-ITX, micro-ATX, ATX</w:t>
            </w:r>
          </w:p>
          <w:p w14:paraId="2143D96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kieszeni 5.25: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min.1 szt.</w:t>
            </w:r>
          </w:p>
          <w:p w14:paraId="42F884C2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kieszeni 3.5 zewnętrznych: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szt.</w:t>
            </w:r>
          </w:p>
          <w:p w14:paraId="5309EABB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kieszeni 3.5 wewnętrznych: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 min. 4 szt. (dedykowane dyskom HDD)</w:t>
            </w:r>
          </w:p>
          <w:p w14:paraId="3E7EE31F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Ilość kieszeni 2.5 wewnętrznych: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24DBF847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Złącza na przednim panelu: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audio (mikrofonowe i słuchawkowe), min. 2x USB 2.0, min. 1x USB 3.0</w:t>
            </w:r>
          </w:p>
          <w:p w14:paraId="25D0715E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Przyciski: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Power, Reset</w:t>
            </w:r>
          </w:p>
          <w:p w14:paraId="4899F81E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Diody sygnalizacyjne: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55D06FFD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Zainstalowane wentylatory: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2 wentylatory 120mm</w:t>
            </w:r>
          </w:p>
          <w:p w14:paraId="386515A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Dodatkowe gniazda wentylatorów: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min. 1 wentylator 120mm</w:t>
            </w:r>
          </w:p>
          <w:p w14:paraId="18FB775D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proofErr w:type="spellStart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Sloty</w:t>
            </w:r>
            <w:proofErr w:type="spellEnd"/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PCI: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min. 7 szt.</w:t>
            </w:r>
          </w:p>
          <w:p w14:paraId="021EF545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Filtry przeciwkurczowe: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na panel przedni (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demontowalny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), pod zasilaczem</w:t>
            </w:r>
          </w:p>
          <w:p w14:paraId="78B3FA4E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Wymiary obudowy (wys. x dł. x szer.):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440 x 465 x 197 mm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 +/-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3 mm</w:t>
            </w:r>
          </w:p>
          <w:p w14:paraId="2B9682EB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4829303C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Waga: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4,3 kg +/- 0.1 kg</w:t>
            </w:r>
          </w:p>
          <w:p w14:paraId="6F2C56D8" w14:textId="77777777" w:rsidR="00B94DB1" w:rsidRPr="001D28FA" w:rsidRDefault="00B94DB1" w:rsidP="00811387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Dodatkowe cechy: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ab/>
              <w:t xml:space="preserve"> Otwory do zamontowania chłodzenia wodnego, system aranżacji okablowania,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beznarzędziowy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system instalacji HDD</w:t>
            </w:r>
          </w:p>
          <w:p w14:paraId="28B8528D" w14:textId="6B7F970F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</w:t>
            </w:r>
            <w:r w:rsidR="00811387" w:rsidRPr="001D28FA">
              <w:rPr>
                <w:sz w:val="18"/>
                <w:szCs w:val="18"/>
              </w:rPr>
              <w:t xml:space="preserve">enta za pośrednictwem dostawcy: </w:t>
            </w:r>
            <w:r w:rsidRPr="001D28FA">
              <w:rPr>
                <w:sz w:val="18"/>
                <w:szCs w:val="18"/>
              </w:rPr>
              <w:t>Min. 2 lata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A18C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946E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9D53BC" w:rsidRPr="001D28FA" w14:paraId="1E2BBB01" w14:textId="77777777" w:rsidTr="002167BC"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0B54BC" w14:textId="7D293B5E" w:rsidR="009D53BC" w:rsidRPr="001D28FA" w:rsidRDefault="009D53BC" w:rsidP="003B2A6E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E9D9E" w14:textId="33FE8AE4" w:rsidR="009D53BC" w:rsidRPr="001D28FA" w:rsidRDefault="009D53BC" w:rsidP="00811387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</w:rPr>
              <w:t>Windows 10 Pro 64bit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90C3" w14:textId="77777777" w:rsidR="009D53BC" w:rsidRPr="001D28FA" w:rsidRDefault="009D53BC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260B64EE" w14:textId="77777777" w:rsidR="009D53BC" w:rsidRPr="001D28FA" w:rsidRDefault="009D53BC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6E594329" w14:textId="5374069E" w:rsidTr="00A07FFE">
        <w:trPr>
          <w:trHeight w:val="756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170644" w14:textId="63EF1ABB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E172D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Format: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3.5 cala, wewnętrzny,  montowany do PC</w:t>
            </w:r>
          </w:p>
          <w:p w14:paraId="71FE9191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Typ: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DVD</w:t>
            </w:r>
          </w:p>
          <w:p w14:paraId="4E23591E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Kolor: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3D1EAE0A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 xml:space="preserve">Obsługiwane formaty: 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>CD-R, CD-ROM, CD-RW, DVD-/+RW, DVD-R, DVD-R DL, DVD-RAM, DVD-ROM, DVD-ROM DL, DVD-RW, DVD-Video, DVD+R, DVD+RW, Video CD</w:t>
            </w:r>
          </w:p>
          <w:p w14:paraId="5D077CD0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Prędkość odczytu: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16X (DVD-/+R)</w:t>
            </w:r>
          </w:p>
          <w:p w14:paraId="034C26D6" w14:textId="77777777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Prędkość zapisu: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24X (DVD-/+R)</w:t>
            </w:r>
          </w:p>
          <w:p w14:paraId="1B7A891B" w14:textId="77777777" w:rsidR="00B94DB1" w:rsidRPr="001D28FA" w:rsidRDefault="00B94DB1" w:rsidP="00811387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Czas dostępu: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125 ms (CD), 145 ms (DVD)</w:t>
            </w:r>
          </w:p>
          <w:p w14:paraId="245814CE" w14:textId="73E65F1B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  <w:r w:rsidRPr="001D28FA">
              <w:rPr>
                <w:sz w:val="18"/>
                <w:szCs w:val="18"/>
              </w:rPr>
              <w:t xml:space="preserve"> produc</w:t>
            </w:r>
            <w:r w:rsidR="00811387" w:rsidRPr="001D28FA">
              <w:rPr>
                <w:sz w:val="18"/>
                <w:szCs w:val="18"/>
              </w:rPr>
              <w:t xml:space="preserve">enta za pośrednictwem dostawcy: </w:t>
            </w:r>
            <w:r w:rsidRPr="001D28FA">
              <w:rPr>
                <w:sz w:val="18"/>
                <w:szCs w:val="18"/>
              </w:rPr>
              <w:t>Min. 2 lata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DBDB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C041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2337BDE8" w14:textId="0D9243D3" w:rsidTr="00A07FFE">
        <w:trPr>
          <w:trHeight w:val="244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27D98" w14:textId="2F68BB9B" w:rsidR="00B94DB1" w:rsidRPr="001D28FA" w:rsidRDefault="00B94DB1" w:rsidP="003B2A6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 na zestaw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91A3E" w14:textId="5FF2089E" w:rsidR="00B94DB1" w:rsidRPr="001D28FA" w:rsidRDefault="00B94DB1" w:rsidP="00811387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Minimum 24 miesięcy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9744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3F40B0B2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2AD497FB" w14:textId="2FC77B99" w:rsidTr="00A07FFE">
        <w:trPr>
          <w:trHeight w:val="361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7D3B95" w14:textId="63417109" w:rsidR="00B94DB1" w:rsidRPr="001D28FA" w:rsidRDefault="00B94DB1" w:rsidP="003B2A6E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3453A" w14:textId="4B938DBF" w:rsidR="00602985" w:rsidRPr="001D28FA" w:rsidRDefault="00602985" w:rsidP="003B2A6E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Wraz z zestawem należy dostarczyć:</w:t>
            </w:r>
          </w:p>
          <w:p w14:paraId="609A45BA" w14:textId="5F9971AA" w:rsidR="00B94DB1" w:rsidRPr="001D28FA" w:rsidRDefault="00602985" w:rsidP="003B2A6E">
            <w:pPr>
              <w:pStyle w:val="Akapitzlist"/>
              <w:numPr>
                <w:ilvl w:val="0"/>
                <w:numId w:val="59"/>
              </w:numPr>
              <w:ind w:left="326" w:hanging="326"/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o</w:t>
            </w:r>
            <w:r w:rsidR="00B94DB1" w:rsidRPr="001D28FA">
              <w:rPr>
                <w:color w:val="000000"/>
                <w:sz w:val="18"/>
                <w:szCs w:val="18"/>
                <w:lang w:eastAsia="pl-PL"/>
              </w:rPr>
              <w:t>ryginalne opakowania do każdego podzespołu</w:t>
            </w:r>
          </w:p>
          <w:p w14:paraId="5B6395D9" w14:textId="4EFDE29E" w:rsidR="00B94DB1" w:rsidRPr="001D28FA" w:rsidRDefault="00602985" w:rsidP="003B2A6E">
            <w:pPr>
              <w:pStyle w:val="Akapitzlist"/>
              <w:numPr>
                <w:ilvl w:val="0"/>
                <w:numId w:val="59"/>
              </w:numPr>
              <w:ind w:left="326" w:hanging="326"/>
              <w:rPr>
                <w:color w:val="000000"/>
                <w:sz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n</w:t>
            </w:r>
            <w:r w:rsidR="00B94DB1" w:rsidRPr="001D28FA">
              <w:rPr>
                <w:color w:val="000000"/>
                <w:sz w:val="18"/>
                <w:szCs w:val="18"/>
                <w:lang w:eastAsia="pl-PL"/>
              </w:rPr>
              <w:t xml:space="preserve">iewykorzystane elementy wyposażenia obudowy 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940E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12DD7BBE" w14:textId="524952B5" w:rsidR="00B94DB1" w:rsidRPr="001D28FA" w:rsidRDefault="00B94DB1" w:rsidP="00602985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7D6885D" w14:textId="55DF4BAE" w:rsidR="004F366B" w:rsidRPr="001D28FA" w:rsidRDefault="004F366B" w:rsidP="00B94DB1">
      <w:pPr>
        <w:pStyle w:val="Tekstpodstawowywcity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</w:p>
    <w:p w14:paraId="00E7EACB" w14:textId="77777777" w:rsidR="00B94DB1" w:rsidRPr="001D28FA" w:rsidRDefault="00B94DB1" w:rsidP="00B94DB1">
      <w:pPr>
        <w:pStyle w:val="Tekstpodstawowywcity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>Procesor:</w:t>
      </w:r>
      <w:r w:rsidRPr="001D28FA">
        <w:rPr>
          <w:sz w:val="18"/>
          <w:szCs w:val="18"/>
          <w:lang w:eastAsia="pl-PL"/>
        </w:rPr>
        <w:tab/>
        <w:t xml:space="preserve">Intel </w:t>
      </w:r>
      <w:proofErr w:type="spellStart"/>
      <w:r w:rsidRPr="001D28FA">
        <w:rPr>
          <w:sz w:val="18"/>
          <w:szCs w:val="18"/>
          <w:lang w:eastAsia="pl-PL"/>
        </w:rPr>
        <w:t>Core</w:t>
      </w:r>
      <w:proofErr w:type="spellEnd"/>
      <w:r w:rsidRPr="001D28FA">
        <w:rPr>
          <w:sz w:val="18"/>
          <w:szCs w:val="18"/>
          <w:lang w:eastAsia="pl-PL"/>
        </w:rPr>
        <w:t xml:space="preserve"> i5-6500 </w:t>
      </w:r>
      <w:proofErr w:type="spellStart"/>
      <w:r w:rsidRPr="001D28FA">
        <w:rPr>
          <w:sz w:val="18"/>
          <w:szCs w:val="18"/>
          <w:lang w:eastAsia="pl-PL"/>
        </w:rPr>
        <w:t>Skylake</w:t>
      </w:r>
      <w:proofErr w:type="spellEnd"/>
    </w:p>
    <w:p w14:paraId="61F932FC" w14:textId="2267B51D" w:rsidR="00B94DB1" w:rsidRPr="001D28FA" w:rsidRDefault="00B94DB1" w:rsidP="00B94DB1">
      <w:pPr>
        <w:pStyle w:val="Tekstpodstawowywcity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Zintegrowany układ graficzny: Intel HD Graphics 530 (zintegrowany z Intel </w:t>
      </w:r>
      <w:proofErr w:type="spellStart"/>
      <w:r w:rsidRPr="001D28FA">
        <w:rPr>
          <w:sz w:val="18"/>
          <w:szCs w:val="18"/>
          <w:lang w:eastAsia="pl-PL"/>
        </w:rPr>
        <w:t>Core</w:t>
      </w:r>
      <w:proofErr w:type="spellEnd"/>
      <w:r w:rsidRPr="001D28FA">
        <w:rPr>
          <w:sz w:val="18"/>
          <w:szCs w:val="18"/>
          <w:lang w:eastAsia="pl-PL"/>
        </w:rPr>
        <w:t xml:space="preserve"> i5-6500)</w:t>
      </w:r>
    </w:p>
    <w:p w14:paraId="3025DCBE" w14:textId="77777777" w:rsidR="00B94DB1" w:rsidRPr="001D28FA" w:rsidRDefault="00B94DB1" w:rsidP="00B94DB1">
      <w:pPr>
        <w:pStyle w:val="Tekstpodstawowywcity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>Wentylator i radiator CPU:</w:t>
      </w:r>
      <w:r w:rsidRPr="001D28FA">
        <w:rPr>
          <w:sz w:val="18"/>
          <w:szCs w:val="18"/>
          <w:lang w:eastAsia="pl-PL"/>
        </w:rPr>
        <w:tab/>
        <w:t xml:space="preserve">Referencyjny, dostarczany z Intel </w:t>
      </w:r>
      <w:proofErr w:type="spellStart"/>
      <w:r w:rsidRPr="001D28FA">
        <w:rPr>
          <w:sz w:val="18"/>
          <w:szCs w:val="18"/>
          <w:lang w:eastAsia="pl-PL"/>
        </w:rPr>
        <w:t>Core</w:t>
      </w:r>
      <w:proofErr w:type="spellEnd"/>
      <w:r w:rsidRPr="001D28FA">
        <w:rPr>
          <w:sz w:val="18"/>
          <w:szCs w:val="18"/>
          <w:lang w:eastAsia="pl-PL"/>
        </w:rPr>
        <w:t xml:space="preserve"> i5-6500 w wersji BOX</w:t>
      </w:r>
    </w:p>
    <w:p w14:paraId="37922DC8" w14:textId="77777777" w:rsidR="00B94DB1" w:rsidRPr="001D28FA" w:rsidRDefault="00B94DB1" w:rsidP="00B94DB1">
      <w:pPr>
        <w:pStyle w:val="Tekstpodstawowywcity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>Płyta główna:</w:t>
      </w:r>
      <w:r w:rsidRPr="001D28FA">
        <w:rPr>
          <w:sz w:val="18"/>
          <w:szCs w:val="18"/>
          <w:lang w:eastAsia="pl-PL"/>
        </w:rPr>
        <w:tab/>
      </w:r>
      <w:proofErr w:type="spellStart"/>
      <w:r w:rsidRPr="001D28FA">
        <w:rPr>
          <w:sz w:val="18"/>
          <w:szCs w:val="18"/>
          <w:lang w:eastAsia="pl-PL"/>
        </w:rPr>
        <w:t>Gigabyte</w:t>
      </w:r>
      <w:proofErr w:type="spellEnd"/>
      <w:r w:rsidRPr="001D28FA">
        <w:rPr>
          <w:sz w:val="18"/>
          <w:szCs w:val="18"/>
          <w:lang w:eastAsia="pl-PL"/>
        </w:rPr>
        <w:t xml:space="preserve"> GA-B150M-D3H (</w:t>
      </w:r>
      <w:proofErr w:type="spellStart"/>
      <w:r w:rsidRPr="001D28FA">
        <w:rPr>
          <w:sz w:val="18"/>
          <w:szCs w:val="18"/>
          <w:lang w:eastAsia="pl-PL"/>
        </w:rPr>
        <w:t>rev</w:t>
      </w:r>
      <w:proofErr w:type="spellEnd"/>
      <w:r w:rsidRPr="001D28FA">
        <w:rPr>
          <w:sz w:val="18"/>
          <w:szCs w:val="18"/>
          <w:lang w:eastAsia="pl-PL"/>
        </w:rPr>
        <w:t>. 1.0)</w:t>
      </w:r>
    </w:p>
    <w:p w14:paraId="7DF31371" w14:textId="77777777" w:rsidR="00B94DB1" w:rsidRPr="001D28FA" w:rsidRDefault="00B94DB1" w:rsidP="00B94DB1">
      <w:pPr>
        <w:pStyle w:val="Tekstpodstawowywcity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>Pamięć RAM:</w:t>
      </w:r>
      <w:r w:rsidRPr="001D28FA">
        <w:rPr>
          <w:sz w:val="18"/>
          <w:szCs w:val="18"/>
          <w:lang w:eastAsia="pl-PL"/>
        </w:rPr>
        <w:tab/>
        <w:t xml:space="preserve">Pamięć </w:t>
      </w:r>
      <w:proofErr w:type="spellStart"/>
      <w:r w:rsidRPr="001D28FA">
        <w:rPr>
          <w:sz w:val="18"/>
          <w:szCs w:val="18"/>
          <w:lang w:eastAsia="pl-PL"/>
        </w:rPr>
        <w:t>HyperX</w:t>
      </w:r>
      <w:proofErr w:type="spellEnd"/>
      <w:r w:rsidRPr="001D28FA">
        <w:rPr>
          <w:sz w:val="18"/>
          <w:szCs w:val="18"/>
          <w:lang w:eastAsia="pl-PL"/>
        </w:rPr>
        <w:t xml:space="preserve"> Fury Black, DDR4, 16GB(2x8GB), 2400MHz, CL15 (HX424C15FBK2/16)</w:t>
      </w:r>
    </w:p>
    <w:p w14:paraId="713DC252" w14:textId="77777777" w:rsidR="00B94DB1" w:rsidRPr="001D28FA" w:rsidRDefault="00B94DB1" w:rsidP="00B94DB1">
      <w:pPr>
        <w:pStyle w:val="Tekstpodstawowywcity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>Dysk HDD:</w:t>
      </w:r>
      <w:r w:rsidRPr="001D28FA">
        <w:rPr>
          <w:sz w:val="18"/>
          <w:szCs w:val="18"/>
          <w:lang w:eastAsia="pl-PL"/>
        </w:rPr>
        <w:tab/>
        <w:t>Western Digital Black 1TB (WD1003FZEX)</w:t>
      </w:r>
    </w:p>
    <w:p w14:paraId="6954AFC2" w14:textId="77777777" w:rsidR="00B94DB1" w:rsidRPr="001D28FA" w:rsidRDefault="00B94DB1" w:rsidP="00B94DB1">
      <w:pPr>
        <w:pStyle w:val="Tekstpodstawowywcity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>Zasilacz:</w:t>
      </w:r>
      <w:r w:rsidRPr="001D28FA">
        <w:rPr>
          <w:sz w:val="18"/>
          <w:szCs w:val="18"/>
          <w:lang w:eastAsia="pl-PL"/>
        </w:rPr>
        <w:tab/>
      </w:r>
      <w:proofErr w:type="spellStart"/>
      <w:r w:rsidRPr="001D28FA">
        <w:rPr>
          <w:sz w:val="18"/>
          <w:szCs w:val="18"/>
          <w:lang w:eastAsia="pl-PL"/>
        </w:rPr>
        <w:t>Corsair</w:t>
      </w:r>
      <w:proofErr w:type="spellEnd"/>
      <w:r w:rsidRPr="001D28FA">
        <w:rPr>
          <w:sz w:val="18"/>
          <w:szCs w:val="18"/>
          <w:lang w:eastAsia="pl-PL"/>
        </w:rPr>
        <w:t xml:space="preserve"> VS 450W (CP-9020096-EU)</w:t>
      </w:r>
    </w:p>
    <w:p w14:paraId="70E79BEF" w14:textId="77777777" w:rsidR="00B94DB1" w:rsidRPr="001D28FA" w:rsidRDefault="00B94DB1" w:rsidP="00B94DB1">
      <w:pPr>
        <w:pStyle w:val="Tekstpodstawowywcity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>Obudowa:</w:t>
      </w:r>
      <w:r w:rsidRPr="001D28FA">
        <w:rPr>
          <w:sz w:val="18"/>
          <w:szCs w:val="18"/>
          <w:lang w:eastAsia="pl-PL"/>
        </w:rPr>
        <w:tab/>
        <w:t xml:space="preserve">Obudowa </w:t>
      </w:r>
      <w:proofErr w:type="spellStart"/>
      <w:r w:rsidRPr="001D28FA">
        <w:rPr>
          <w:sz w:val="18"/>
          <w:szCs w:val="18"/>
          <w:lang w:eastAsia="pl-PL"/>
        </w:rPr>
        <w:t>SilentiumPC</w:t>
      </w:r>
      <w:proofErr w:type="spellEnd"/>
      <w:r w:rsidRPr="001D28FA">
        <w:rPr>
          <w:sz w:val="18"/>
          <w:szCs w:val="18"/>
          <w:lang w:eastAsia="pl-PL"/>
        </w:rPr>
        <w:t xml:space="preserve"> </w:t>
      </w:r>
      <w:proofErr w:type="spellStart"/>
      <w:r w:rsidRPr="001D28FA">
        <w:rPr>
          <w:sz w:val="18"/>
          <w:szCs w:val="18"/>
          <w:lang w:eastAsia="pl-PL"/>
        </w:rPr>
        <w:t>Gladius</w:t>
      </w:r>
      <w:proofErr w:type="spellEnd"/>
      <w:r w:rsidRPr="001D28FA">
        <w:rPr>
          <w:sz w:val="18"/>
          <w:szCs w:val="18"/>
          <w:lang w:eastAsia="pl-PL"/>
        </w:rPr>
        <w:t xml:space="preserve"> M20 </w:t>
      </w:r>
      <w:proofErr w:type="spellStart"/>
      <w:r w:rsidRPr="001D28FA">
        <w:rPr>
          <w:sz w:val="18"/>
          <w:szCs w:val="18"/>
          <w:lang w:eastAsia="pl-PL"/>
        </w:rPr>
        <w:t>Pure</w:t>
      </w:r>
      <w:proofErr w:type="spellEnd"/>
      <w:r w:rsidRPr="001D28FA">
        <w:rPr>
          <w:sz w:val="18"/>
          <w:szCs w:val="18"/>
          <w:lang w:eastAsia="pl-PL"/>
        </w:rPr>
        <w:t xml:space="preserve"> Black (SPC125)</w:t>
      </w:r>
    </w:p>
    <w:p w14:paraId="74F722EC" w14:textId="005626B3" w:rsidR="00B94DB1" w:rsidRPr="001D28FA" w:rsidRDefault="00B94DB1" w:rsidP="00B94DB1">
      <w:pPr>
        <w:pStyle w:val="Tekstpodstawowywcity"/>
        <w:spacing w:after="360"/>
        <w:ind w:left="284" w:hanging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>Napęd optyczny</w:t>
      </w:r>
      <w:r w:rsidRPr="001D28FA">
        <w:rPr>
          <w:sz w:val="18"/>
          <w:szCs w:val="18"/>
          <w:lang w:eastAsia="pl-PL"/>
        </w:rPr>
        <w:tab/>
        <w:t xml:space="preserve">Napęd </w:t>
      </w:r>
      <w:proofErr w:type="spellStart"/>
      <w:r w:rsidRPr="001D28FA">
        <w:rPr>
          <w:sz w:val="18"/>
          <w:szCs w:val="18"/>
          <w:lang w:eastAsia="pl-PL"/>
        </w:rPr>
        <w:t>Asus</w:t>
      </w:r>
      <w:proofErr w:type="spellEnd"/>
      <w:r w:rsidRPr="001D28FA">
        <w:rPr>
          <w:sz w:val="18"/>
          <w:szCs w:val="18"/>
          <w:lang w:eastAsia="pl-PL"/>
        </w:rPr>
        <w:t xml:space="preserve"> 24F1MT - (DRW-24F1MT/BLK/B/AS)</w:t>
      </w:r>
    </w:p>
    <w:p w14:paraId="2A5FADDE" w14:textId="77777777" w:rsidR="006A1401" w:rsidRPr="001D28FA" w:rsidRDefault="0081777E" w:rsidP="006A1401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2. </w:t>
      </w:r>
      <w:r w:rsidR="006A1401" w:rsidRPr="001D28FA">
        <w:rPr>
          <w:b/>
          <w:sz w:val="22"/>
          <w:szCs w:val="22"/>
        </w:rPr>
        <w:t>Pamięć flash (pendrive) – 2 sztuki</w:t>
      </w:r>
    </w:p>
    <w:p w14:paraId="3A367C9A" w14:textId="77777777" w:rsidR="00D14941" w:rsidRPr="001D28FA" w:rsidRDefault="00D14941" w:rsidP="00D14941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30.23.46.00-4 Pamięć flash)</w:t>
      </w:r>
    </w:p>
    <w:p w14:paraId="0B97D9FE" w14:textId="77777777" w:rsidR="0081777E" w:rsidRPr="001D28FA" w:rsidRDefault="0081777E" w:rsidP="0081777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5B928A23" w14:textId="77777777" w:rsidR="0081777E" w:rsidRPr="001D28FA" w:rsidRDefault="0081777E" w:rsidP="0081777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1777E" w:rsidRPr="001D28FA" w14:paraId="38DB6800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CA48A5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192F2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7F1FD0" w14:textId="77777777" w:rsidR="0081777E" w:rsidRPr="001D28FA" w:rsidRDefault="0081777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9F4367E" w14:textId="77777777" w:rsidR="0081777E" w:rsidRPr="001D28FA" w:rsidRDefault="0081777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A1401" w:rsidRPr="001D28FA" w14:paraId="7F3829B8" w14:textId="77777777" w:rsidTr="006A1401">
        <w:trPr>
          <w:trHeight w:val="1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194E0" w14:textId="70ED9488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Klasa produktu: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293D27" w14:textId="65681233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Pamięć USB (flash)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BCA9A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609357AB" w14:textId="77777777" w:rsidTr="001948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A56565" w14:textId="648F24D6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Pojemność pamięci: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2F8D4F" w14:textId="62851EAD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64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03AF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7930850" w14:textId="77777777" w:rsidTr="00C42282">
        <w:trPr>
          <w:trHeight w:val="12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972825" w14:textId="27F6B322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Interfejs: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EBD1EF" w14:textId="3E42E27D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8408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317F7BA4" w14:textId="77777777" w:rsidTr="00C42282">
        <w:trPr>
          <w:trHeight w:val="24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B2C3FE" w14:textId="26F7A5A9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Szybkość zapisu: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15ECCB" w14:textId="059B0C7B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Min. 100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1BF5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11924B5A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B72351" w14:textId="283A741F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Szybkość odczytu: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D27AA5" w14:textId="65858DE5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Min. 190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E9D5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59BEF264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616D4D" w14:textId="4FA172B7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Szerokość: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AADFE4" w14:textId="7FBABF3A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21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FB27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08014D25" w14:textId="77777777" w:rsidTr="001948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65BD79" w14:textId="3A4711BA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Głębokość: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2287F4" w14:textId="537FD793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7 mm ±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4993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3E1E4B4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F93585" w14:textId="6A7DF56C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Wysokość: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87082E" w14:textId="7D3D13F6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65 mm ±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B6E2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512DAB25" w14:textId="77777777" w:rsidTr="006A1401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0F96BF" w14:textId="2B33BB81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Waga: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16F090" w14:textId="7AAD1682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</w:rPr>
              <w:t>11g ± 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6941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6F39D65D" w14:textId="77777777" w:rsidTr="006A1401">
        <w:trPr>
          <w:trHeight w:val="9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90B02" w14:textId="18E1A659" w:rsidR="006A1401" w:rsidRPr="001D28FA" w:rsidRDefault="006A1401" w:rsidP="006A1401">
            <w:pPr>
              <w:rPr>
                <w:b/>
                <w:bCs/>
                <w:color w:val="000000" w:themeColor="text1"/>
                <w:sz w:val="18"/>
              </w:rPr>
            </w:pPr>
            <w:r w:rsidRPr="001D28FA">
              <w:rPr>
                <w:b/>
                <w:bCs/>
                <w:color w:val="000000" w:themeColor="text1"/>
                <w:sz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082E08" w14:textId="23B761DA" w:rsidR="006A1401" w:rsidRPr="001D28FA" w:rsidRDefault="006A1401" w:rsidP="006A1401">
            <w:pPr>
              <w:rPr>
                <w:color w:val="000000" w:themeColor="text1"/>
                <w:sz w:val="18"/>
              </w:rPr>
            </w:pPr>
            <w:r w:rsidRPr="001D28FA">
              <w:rPr>
                <w:color w:val="000000" w:themeColor="text1"/>
                <w:sz w:val="18"/>
              </w:rPr>
              <w:t>Wieczysta producenta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CEBD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00B7DAF" w14:textId="46BEF65B" w:rsidR="0081777E" w:rsidRPr="001D28FA" w:rsidRDefault="0081777E" w:rsidP="0081777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6A1401" w:rsidRPr="001D28FA">
        <w:rPr>
          <w:sz w:val="18"/>
          <w:szCs w:val="18"/>
          <w:lang w:eastAsia="pl-PL"/>
        </w:rPr>
        <w:t xml:space="preserve">ADATA </w:t>
      </w:r>
      <w:proofErr w:type="spellStart"/>
      <w:r w:rsidR="006A1401" w:rsidRPr="001D28FA">
        <w:rPr>
          <w:sz w:val="18"/>
          <w:szCs w:val="18"/>
          <w:lang w:eastAsia="pl-PL"/>
        </w:rPr>
        <w:t>DashDrive</w:t>
      </w:r>
      <w:proofErr w:type="spellEnd"/>
      <w:r w:rsidR="006A1401" w:rsidRPr="001D28FA">
        <w:rPr>
          <w:sz w:val="18"/>
          <w:szCs w:val="18"/>
          <w:lang w:eastAsia="pl-PL"/>
        </w:rPr>
        <w:t xml:space="preserve"> Elite UE700 USB 3.0 64GB (AUE700-64G-CBK)</w:t>
      </w:r>
    </w:p>
    <w:p w14:paraId="33E19B36" w14:textId="68A84D6F" w:rsidR="0081777E" w:rsidRPr="001D28FA" w:rsidRDefault="0081777E" w:rsidP="005D67DD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3. </w:t>
      </w:r>
      <w:r w:rsidR="006A1401" w:rsidRPr="001D28FA">
        <w:rPr>
          <w:b/>
          <w:sz w:val="22"/>
          <w:szCs w:val="22"/>
        </w:rPr>
        <w:t xml:space="preserve">Napęd </w:t>
      </w:r>
      <w:proofErr w:type="spellStart"/>
      <w:r w:rsidR="006A1401" w:rsidRPr="001D28FA">
        <w:rPr>
          <w:b/>
          <w:sz w:val="22"/>
          <w:szCs w:val="22"/>
        </w:rPr>
        <w:t>hdd</w:t>
      </w:r>
      <w:proofErr w:type="spellEnd"/>
      <w:r w:rsidR="006A1401" w:rsidRPr="001D28FA">
        <w:rPr>
          <w:b/>
          <w:sz w:val="22"/>
          <w:szCs w:val="22"/>
        </w:rPr>
        <w:t xml:space="preserve"> zewnętrzny  – 2 sztuki</w:t>
      </w:r>
    </w:p>
    <w:p w14:paraId="73C0DA67" w14:textId="77777777" w:rsidR="006953B8" w:rsidRPr="001D28FA" w:rsidRDefault="006953B8" w:rsidP="005D67DD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7ADB7F29" w14:textId="77777777" w:rsidR="0081777E" w:rsidRPr="001D28FA" w:rsidRDefault="0081777E" w:rsidP="005D67DD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51AA3D02" w14:textId="77777777" w:rsidR="0081777E" w:rsidRPr="001D28FA" w:rsidRDefault="0081777E" w:rsidP="003449BE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81777E" w:rsidRPr="001D28FA" w14:paraId="0A73395E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34BF9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B6458E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9737F9" w14:textId="77777777" w:rsidR="0081777E" w:rsidRPr="001D28FA" w:rsidRDefault="0081777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54B07B3" w14:textId="77777777" w:rsidR="0081777E" w:rsidRPr="001D28FA" w:rsidRDefault="0081777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A1401" w:rsidRPr="001D28FA" w14:paraId="43301BC9" w14:textId="77777777" w:rsidTr="00A84293">
        <w:trPr>
          <w:trHeight w:val="16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6C8EBD" w14:textId="7C86E2B7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AC95FE" w14:textId="5DB4718D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06F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6334E274" w14:textId="77777777" w:rsidTr="003449BE">
        <w:trPr>
          <w:trHeight w:val="13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A6BBDF" w14:textId="6E751DCA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822949" w14:textId="1E04B9FB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B61B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5285227F" w14:textId="77777777" w:rsidTr="00C42282">
        <w:trPr>
          <w:trHeight w:val="18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E06244" w14:textId="365FA5BB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26BAA6" w14:textId="0E65BEB8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342B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CD2EC38" w14:textId="77777777" w:rsidTr="003449BE">
        <w:trPr>
          <w:trHeight w:val="28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895560" w14:textId="70524CC4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9D2BA7" w14:textId="2057F6B0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20,4 mm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6F19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63763BD8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BD0DE3" w14:textId="699F7E99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CAACBC" w14:textId="26C8AA6C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82,4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7806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303FDB0A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E2BA1D" w14:textId="7B3EA7DB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0AD2EA" w14:textId="2DBA665C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129,5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0F76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207D396" w14:textId="77777777" w:rsidTr="00C42282">
        <w:trPr>
          <w:trHeight w:val="9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C2D8D0" w14:textId="62F59D2E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0476A8" w14:textId="039BCBAD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216g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F5BB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315E6967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4CF45D" w14:textId="0AE156C9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476994" w14:textId="01CB1392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2BC9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799E3487" w14:textId="77777777" w:rsidTr="00A84293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FE74C7" w14:textId="66BA8481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D2C065" w14:textId="1C7A391C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D52F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222637D" w14:textId="77777777" w:rsidTr="00A84293">
        <w:trPr>
          <w:trHeight w:val="1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E0C93B" w14:textId="3C4F8CC6" w:rsidR="006A1401" w:rsidRPr="001D28FA" w:rsidRDefault="006A1401" w:rsidP="006A1401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94B107" w14:textId="52D86404" w:rsidR="006A1401" w:rsidRPr="001D28FA" w:rsidRDefault="006A1401" w:rsidP="006A1401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3628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55211AF" w14:textId="35B5D102" w:rsidR="0081777E" w:rsidRPr="001D28FA" w:rsidRDefault="0081777E" w:rsidP="0081777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6A1401" w:rsidRPr="001D28FA">
        <w:rPr>
          <w:sz w:val="18"/>
          <w:szCs w:val="18"/>
          <w:lang w:eastAsia="pl-PL"/>
        </w:rPr>
        <w:t>Transcend</w:t>
      </w:r>
      <w:proofErr w:type="spellEnd"/>
      <w:r w:rsidR="006A1401" w:rsidRPr="001D28FA">
        <w:rPr>
          <w:sz w:val="18"/>
          <w:szCs w:val="18"/>
          <w:lang w:eastAsia="pl-PL"/>
        </w:rPr>
        <w:t xml:space="preserve"> 1TB </w:t>
      </w:r>
      <w:proofErr w:type="spellStart"/>
      <w:r w:rsidR="006A1401" w:rsidRPr="001D28FA">
        <w:rPr>
          <w:sz w:val="18"/>
          <w:szCs w:val="18"/>
          <w:lang w:eastAsia="pl-PL"/>
        </w:rPr>
        <w:t>StoreJet</w:t>
      </w:r>
      <w:proofErr w:type="spellEnd"/>
      <w:r w:rsidR="006A1401" w:rsidRPr="001D28FA">
        <w:rPr>
          <w:sz w:val="18"/>
          <w:szCs w:val="18"/>
          <w:lang w:eastAsia="pl-PL"/>
        </w:rPr>
        <w:t xml:space="preserve"> 25M3 (TS1TSJ25M3)</w:t>
      </w:r>
    </w:p>
    <w:p w14:paraId="2C3A33E0" w14:textId="77777777" w:rsidR="004F366B" w:rsidRPr="001D28FA" w:rsidRDefault="004F366B" w:rsidP="004F366B">
      <w:pPr>
        <w:pStyle w:val="Tekstpodstawowywcity"/>
        <w:ind w:left="0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F15AC78" w14:textId="77777777" w:rsidR="00675E76" w:rsidRPr="001D28FA" w:rsidRDefault="00675E76" w:rsidP="004F366B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6564BBB1" w14:textId="175593EF" w:rsidR="00675E76" w:rsidRPr="001D28FA" w:rsidRDefault="00675E76" w:rsidP="00675E76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</w:t>
      </w:r>
      <w:r w:rsidR="00805320" w:rsidRPr="001D28FA">
        <w:rPr>
          <w:b/>
          <w:bCs/>
          <w:sz w:val="22"/>
          <w:szCs w:val="22"/>
          <w:u w:val="single"/>
        </w:rPr>
        <w:t>wskazanych elementów komputera stacjonarnego.</w:t>
      </w:r>
      <w:r w:rsidRPr="001D28FA">
        <w:rPr>
          <w:b/>
          <w:bCs/>
          <w:sz w:val="22"/>
          <w:szCs w:val="22"/>
          <w:u w:val="single"/>
        </w:rPr>
        <w:t xml:space="preserve"> </w:t>
      </w:r>
    </w:p>
    <w:p w14:paraId="3D865481" w14:textId="77777777" w:rsidR="00675E76" w:rsidRPr="001D28FA" w:rsidRDefault="00675E76" w:rsidP="004F366B">
      <w:pPr>
        <w:pStyle w:val="Tekstpodstawowywcity"/>
        <w:ind w:left="0"/>
        <w:rPr>
          <w:sz w:val="18"/>
          <w:lang w:eastAsia="zh-CN"/>
        </w:rPr>
      </w:pPr>
    </w:p>
    <w:p w14:paraId="4FE4D4EB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18C90C39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3E699CE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0A76F64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2693D65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7A654572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1A262CFD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598A214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0B8EADA3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BA80DEB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792AEA0D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E61F45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EE6FAE2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4E3364C7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24ADF45F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40849E54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3ABAD0BC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BE69C6E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490C0386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6CF0042B" w14:textId="4D416544" w:rsidR="004F366B" w:rsidRPr="001D28FA" w:rsidRDefault="0081777E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4.1</w:t>
      </w:r>
      <w:r w:rsidR="001A61DC" w:rsidRPr="001D28FA">
        <w:rPr>
          <w:b/>
          <w:bCs/>
          <w:sz w:val="22"/>
          <w:szCs w:val="22"/>
        </w:rPr>
        <w:t>4</w:t>
      </w:r>
      <w:r w:rsidR="004F366B" w:rsidRPr="001D28FA">
        <w:rPr>
          <w:b/>
          <w:bCs/>
          <w:sz w:val="22"/>
          <w:szCs w:val="22"/>
        </w:rPr>
        <w:t>.</w:t>
      </w:r>
    </w:p>
    <w:p w14:paraId="4EDCD351" w14:textId="77777777" w:rsidR="004F366B" w:rsidRPr="001D28FA" w:rsidRDefault="004F366B" w:rsidP="004F366B">
      <w:pPr>
        <w:rPr>
          <w:sz w:val="22"/>
          <w:szCs w:val="22"/>
        </w:rPr>
      </w:pPr>
    </w:p>
    <w:p w14:paraId="08A3A145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086E9B8D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6522EA4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D408D1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06631F75" w14:textId="28A37825" w:rsidR="004F366B" w:rsidRPr="001D28FA" w:rsidRDefault="0081777E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X</w:t>
      </w:r>
      <w:r w:rsidR="001A61DC" w:rsidRPr="001D28FA">
        <w:rPr>
          <w:b/>
          <w:sz w:val="22"/>
          <w:szCs w:val="22"/>
        </w:rPr>
        <w:t>IV</w:t>
      </w:r>
    </w:p>
    <w:p w14:paraId="23BA83B4" w14:textId="77777777" w:rsidR="004F366B" w:rsidRPr="001D28FA" w:rsidRDefault="004F366B" w:rsidP="004F366B">
      <w:pPr>
        <w:rPr>
          <w:sz w:val="22"/>
          <w:szCs w:val="22"/>
        </w:rPr>
      </w:pPr>
    </w:p>
    <w:p w14:paraId="455B4CB5" w14:textId="7700AD83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81777E" w:rsidRPr="001D28FA">
        <w:rPr>
          <w:b/>
          <w:sz w:val="22"/>
          <w:szCs w:val="22"/>
        </w:rPr>
        <w:t>Laptop</w:t>
      </w:r>
      <w:r w:rsidRPr="001D28FA">
        <w:rPr>
          <w:b/>
          <w:sz w:val="22"/>
          <w:szCs w:val="22"/>
        </w:rPr>
        <w:t>– 1 sztuka</w:t>
      </w:r>
    </w:p>
    <w:p w14:paraId="23BA7408" w14:textId="77777777" w:rsidR="00AC1A45" w:rsidRPr="001D28FA" w:rsidRDefault="00AC1A45" w:rsidP="00AC1A45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>Kod CPV: 30.21.31.00-6 Komputery przenośne</w:t>
      </w:r>
      <w:r w:rsidRPr="001D28FA">
        <w:rPr>
          <w:sz w:val="22"/>
          <w:szCs w:val="22"/>
        </w:rPr>
        <w:t>)</w:t>
      </w:r>
    </w:p>
    <w:p w14:paraId="78AE8B46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5B21F6DC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F366B" w:rsidRPr="001D28FA" w14:paraId="4FF83DCB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084EA2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BD683A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546EEE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1309606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A1401" w:rsidRPr="001D28FA" w14:paraId="72307949" w14:textId="77777777" w:rsidTr="0019481A">
        <w:trPr>
          <w:trHeight w:val="91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6777E1" w14:textId="1E4701A4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16AFF8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4036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29.09.2016</w:t>
            </w:r>
          </w:p>
          <w:p w14:paraId="72698A31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55E7767B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wątków: min. 4</w:t>
            </w:r>
          </w:p>
          <w:p w14:paraId="2BB9301D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Bazowa częstotliwość pracy: min. 2,3 GHz</w:t>
            </w:r>
          </w:p>
          <w:p w14:paraId="796EB220" w14:textId="7A77A3CB" w:rsidR="006A1401" w:rsidRPr="001D28FA" w:rsidRDefault="006A1401" w:rsidP="000303C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Maksymalna referencyjna częstotliwość: min 2,8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39BC" w14:textId="77777777" w:rsidR="00A07FFE" w:rsidRPr="001D28FA" w:rsidRDefault="00A07FFE" w:rsidP="006A1401">
            <w:pPr>
              <w:rPr>
                <w:sz w:val="18"/>
              </w:rPr>
            </w:pPr>
          </w:p>
          <w:p w14:paraId="0AE9BB24" w14:textId="77777777" w:rsidR="00A07FFE" w:rsidRPr="001D28FA" w:rsidRDefault="00A07FFE" w:rsidP="006A1401">
            <w:pPr>
              <w:rPr>
                <w:sz w:val="18"/>
              </w:rPr>
            </w:pPr>
          </w:p>
          <w:p w14:paraId="43BCFF63" w14:textId="77777777" w:rsidR="00A07FFE" w:rsidRPr="001D28FA" w:rsidRDefault="00A07FFE" w:rsidP="006A1401">
            <w:pPr>
              <w:rPr>
                <w:sz w:val="18"/>
              </w:rPr>
            </w:pPr>
          </w:p>
          <w:p w14:paraId="449E525B" w14:textId="77777777" w:rsidR="00A07FFE" w:rsidRPr="001D28FA" w:rsidRDefault="00A07FFE" w:rsidP="006A1401">
            <w:pPr>
              <w:rPr>
                <w:sz w:val="18"/>
              </w:rPr>
            </w:pPr>
          </w:p>
          <w:p w14:paraId="08CA3B4A" w14:textId="77777777" w:rsidR="00A07FFE" w:rsidRPr="001D28FA" w:rsidRDefault="00A07FFE" w:rsidP="006A1401">
            <w:pPr>
              <w:rPr>
                <w:sz w:val="18"/>
              </w:rPr>
            </w:pPr>
          </w:p>
          <w:p w14:paraId="26B46918" w14:textId="12A7A132" w:rsidR="006A1401" w:rsidRPr="001D28FA" w:rsidRDefault="007420AF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6A1401" w:rsidRPr="001D28FA" w14:paraId="6F138626" w14:textId="77777777" w:rsidTr="000303CC">
        <w:trPr>
          <w:trHeight w:val="6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A9CEDE" w14:textId="5AD3AC17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20379" w14:textId="057DC640" w:rsidR="006A1401" w:rsidRPr="001D28FA" w:rsidRDefault="006A1401" w:rsidP="000303C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Min. 8 GB DDR3 1600Mhz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1737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35535170" w14:textId="77777777" w:rsidTr="003449BE">
        <w:trPr>
          <w:trHeight w:val="39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0E52AB" w14:textId="452B3B33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6557E" w14:textId="268AE4FA" w:rsidR="006A1401" w:rsidRPr="001D28FA" w:rsidRDefault="006A1401" w:rsidP="000303C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Min. 16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A7C6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62397F9D" w14:textId="77777777" w:rsidTr="0019481A">
        <w:trPr>
          <w:trHeight w:val="3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80EED" w14:textId="397F0F4E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1180C0" w14:textId="5A7AFDEC" w:rsidR="006A1401" w:rsidRPr="001D28FA" w:rsidRDefault="006A1401" w:rsidP="000303C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19B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146B518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E191F6" w14:textId="3B6C37BA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 xml:space="preserve">Dysk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961BC" w14:textId="41A2B11D" w:rsidR="006A1401" w:rsidRPr="001D28FA" w:rsidRDefault="006A1401" w:rsidP="000303C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 xml:space="preserve">Min. 480 GB SSD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3B32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2DA51C53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9E41F1" w14:textId="19717782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54ADCA" w14:textId="31028521" w:rsidR="006A1401" w:rsidRPr="001D28FA" w:rsidRDefault="006A1401" w:rsidP="000303CC">
            <w:pPr>
              <w:rPr>
                <w:sz w:val="18"/>
                <w:szCs w:val="18"/>
              </w:rPr>
            </w:pP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Nagrywarka</w:t>
            </w:r>
            <w:proofErr w:type="spellEnd"/>
            <w:r w:rsidRPr="001D28FA">
              <w:rPr>
                <w:sz w:val="18"/>
                <w:szCs w:val="18"/>
                <w:lang w:val="en-US" w:eastAsia="pl-PL"/>
              </w:rPr>
              <w:t xml:space="preserve"> DVD+/-RW </w:t>
            </w: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DualLayer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0628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3153A5F" w14:textId="77777777" w:rsidTr="001948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3C764B" w14:textId="48BA00BB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92E26D" w14:textId="22BAD330" w:rsidR="006A1401" w:rsidRPr="001D28FA" w:rsidRDefault="006A1401" w:rsidP="000303C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LED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5ED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7A8DF0EE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6D328B" w14:textId="74449653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Dotykowy ekran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8C4C8" w14:textId="0647EFB5" w:rsidR="006A1401" w:rsidRPr="001D28FA" w:rsidRDefault="006A1401" w:rsidP="000303C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EEAB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17F28A39" w14:textId="77777777" w:rsidTr="00A84293">
        <w:trPr>
          <w:trHeight w:val="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60E05C" w14:textId="10C3A87B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8BF3AD" w14:textId="3D23333A" w:rsidR="006A1401" w:rsidRPr="001D28FA" w:rsidRDefault="006A1401" w:rsidP="000303C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0DEA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3218A9D0" w14:textId="77777777" w:rsidTr="0019481A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D79BC" w14:textId="0A7108EC" w:rsidR="006A1401" w:rsidRPr="001D28FA" w:rsidRDefault="006A1401" w:rsidP="000303C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23F0A5" w14:textId="2D6FF8D6" w:rsidR="006A1401" w:rsidRPr="001D28FA" w:rsidRDefault="006A1401" w:rsidP="000303CC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1920 x 1080 (Full HD)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D17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767D77A5" w14:textId="77777777" w:rsidTr="0019481A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375EA2" w14:textId="3BA9FEF0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367765" w14:textId="29425ED5" w:rsidR="006A1401" w:rsidRPr="001D28FA" w:rsidRDefault="006A1401" w:rsidP="000303C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543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29.09.2016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E868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1E1BEAA" w14:textId="77777777" w:rsidR="00A07FFE" w:rsidRPr="001D28FA" w:rsidRDefault="00A07FFE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0C5C5448" w14:textId="77777777" w:rsidR="00A07FFE" w:rsidRPr="001D28FA" w:rsidRDefault="00A07FFE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91C7CC3" w14:textId="43DFC57E" w:rsidR="00A07FFE" w:rsidRPr="001D28FA" w:rsidRDefault="007420AF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  <w:p w14:paraId="1E8F31FD" w14:textId="77777777" w:rsidR="00A07FFE" w:rsidRPr="001D28FA" w:rsidRDefault="00A07FFE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1BE150BA" w14:textId="77777777" w:rsidTr="00A84293">
        <w:trPr>
          <w:trHeight w:val="1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63F2BF" w14:textId="1313B8A5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646255" w14:textId="769F48F0" w:rsidR="006A1401" w:rsidRPr="001D28FA" w:rsidRDefault="006A1401" w:rsidP="000303C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4096 MB GDDR3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CFB4B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1168D736" w14:textId="77777777" w:rsidTr="0019481A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E2B94D" w14:textId="57BE0577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4B952A" w14:textId="77777777" w:rsidR="00A07FFE" w:rsidRPr="001D28FA" w:rsidRDefault="006A1401" w:rsidP="00A07FFE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Zintegrowana karta dźwiękowa </w:t>
            </w:r>
          </w:p>
          <w:p w14:paraId="6DEB8E9E" w14:textId="2DA6371D" w:rsidR="006A1401" w:rsidRPr="001D28FA" w:rsidRDefault="006A1401" w:rsidP="00A07FFE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Wbudowany mikrofon</w:t>
            </w:r>
            <w:r w:rsidRPr="001D28FA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46D4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1865C50" w14:textId="77777777" w:rsidTr="0019481A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14DBD3" w14:textId="6BBBC817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2359D" w14:textId="1DF7FC4A" w:rsidR="006A1401" w:rsidRPr="001D28FA" w:rsidRDefault="006A1401" w:rsidP="000303C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1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7EF5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0F6B7628" w14:textId="77777777" w:rsidTr="0019481A">
        <w:trPr>
          <w:trHeight w:val="29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0502A" w14:textId="4D9665F1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D1BE32" w14:textId="77777777" w:rsidR="006A1401" w:rsidRPr="001D28FA" w:rsidRDefault="006A1401" w:rsidP="000303CC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127A505F" w14:textId="77777777" w:rsidR="006A1401" w:rsidRPr="001D28FA" w:rsidRDefault="006A1401" w:rsidP="000303CC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Moduł Bluetooth</w:t>
            </w:r>
          </w:p>
          <w:p w14:paraId="7969F592" w14:textId="002C798A" w:rsidR="006A1401" w:rsidRPr="001D28FA" w:rsidRDefault="006A1401" w:rsidP="000303CC">
            <w:pPr>
              <w:rPr>
                <w:sz w:val="18"/>
                <w:szCs w:val="18"/>
                <w:lang w:val="en-US" w:eastAsia="pl-PL"/>
              </w:rPr>
            </w:pP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WiDi</w:t>
            </w:r>
            <w:proofErr w:type="spellEnd"/>
          </w:p>
          <w:p w14:paraId="6D6032B2" w14:textId="70FED08E" w:rsidR="006A1401" w:rsidRPr="001D28FA" w:rsidRDefault="006A1401" w:rsidP="000303CC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LAN 10/100 Mbps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D5E5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A1401" w:rsidRPr="001D28FA" w14:paraId="3203317C" w14:textId="77777777" w:rsidTr="0019481A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A08658" w14:textId="7A93D4CA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57374E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70F170CB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79810431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USB 3.0  - min 1 szt.</w:t>
            </w:r>
          </w:p>
          <w:p w14:paraId="658AD418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USB 2.0 - 2 szt.</w:t>
            </w:r>
          </w:p>
          <w:p w14:paraId="19F78625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RJ-45 (LAN) - 1 szt.</w:t>
            </w:r>
          </w:p>
          <w:p w14:paraId="47E202B9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HDMI - 1 szt.</w:t>
            </w:r>
          </w:p>
          <w:p w14:paraId="314E9F15" w14:textId="448F3F69" w:rsidR="006A1401" w:rsidRPr="001D28FA" w:rsidRDefault="006A1401" w:rsidP="000303C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BC8D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3BA6787D" w14:textId="77777777" w:rsidTr="0019481A">
        <w:trPr>
          <w:trHeight w:val="22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8E27BB" w14:textId="46806E92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9707ED" w14:textId="481E9F32" w:rsidR="006A1401" w:rsidRPr="001D28FA" w:rsidRDefault="006A1401" w:rsidP="000303C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2700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, Li-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Ion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E483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3F6F8F" w14:paraId="656F7FBB" w14:textId="77777777" w:rsidTr="0019481A">
        <w:trPr>
          <w:trHeight w:val="17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939D5" w14:textId="59CE17EE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CAC31" w14:textId="5278EC56" w:rsidR="006A1401" w:rsidRPr="001D28FA" w:rsidRDefault="006A1401" w:rsidP="000303CC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Microsoft Windows 7/8/10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D1E9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6A1401" w:rsidRPr="001D28FA" w14:paraId="3D3E8762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840998" w14:textId="040F8825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70CBD5" w14:textId="62E6B24E" w:rsidR="006A1401" w:rsidRPr="001D28FA" w:rsidRDefault="006A1401" w:rsidP="000303C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23,5+/- 1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8C63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7452B11B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DC9724" w14:textId="47534363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9F0012" w14:textId="604CF9C4" w:rsidR="006A1401" w:rsidRPr="001D28FA" w:rsidRDefault="006A1401" w:rsidP="000303C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380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6AAA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15D1F4CD" w14:textId="77777777" w:rsidTr="0019481A">
        <w:trPr>
          <w:trHeight w:val="21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613F3D" w14:textId="0416B504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C3C653" w14:textId="762B01A3" w:rsidR="006A1401" w:rsidRPr="001D28FA" w:rsidRDefault="006A1401" w:rsidP="000303C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260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3CB6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65E8CA42" w14:textId="77777777" w:rsidTr="0019481A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9186B" w14:textId="6AEACA57" w:rsidR="006A1401" w:rsidRPr="001D28FA" w:rsidRDefault="006A1401" w:rsidP="000303CC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1A8056" w14:textId="4C615CD2" w:rsidR="006A1401" w:rsidRPr="001D28FA" w:rsidRDefault="006A1401" w:rsidP="000303CC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Max. 2,35 kg (z baterią)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3750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13888E13" w14:textId="77777777" w:rsidTr="0019481A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41AA19" w14:textId="78BF1EB4" w:rsidR="006A1401" w:rsidRPr="001D28FA" w:rsidRDefault="006A1401" w:rsidP="000303C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09DB3F" w14:textId="77777777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Podświetlana klawiatura</w:t>
            </w:r>
            <w:r w:rsidRPr="001D28FA">
              <w:rPr>
                <w:sz w:val="18"/>
                <w:szCs w:val="18"/>
                <w:lang w:eastAsia="pl-PL"/>
              </w:rPr>
              <w:br/>
              <w:t>Możliwość zabezpieczenia linką (port Kensington Lock)</w:t>
            </w:r>
            <w:r w:rsidRPr="001D28FA">
              <w:rPr>
                <w:sz w:val="18"/>
                <w:szCs w:val="18"/>
                <w:lang w:eastAsia="pl-PL"/>
              </w:rPr>
              <w:br/>
              <w:t>Wielodotykowy  touchpad</w:t>
            </w:r>
            <w:r w:rsidRPr="001D28FA">
              <w:rPr>
                <w:sz w:val="18"/>
                <w:szCs w:val="18"/>
                <w:lang w:eastAsia="pl-PL"/>
              </w:rPr>
              <w:br/>
              <w:t>Wydzielona klawiatura numeryczna</w:t>
            </w:r>
          </w:p>
          <w:p w14:paraId="6B2759B8" w14:textId="302CE378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Standard klawiatury: US międzynarodowy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9E379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69C43FAA" w14:textId="77777777" w:rsidTr="0019481A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794384" w14:textId="28CB541F" w:rsidR="006A1401" w:rsidRPr="001D28FA" w:rsidRDefault="006A1401" w:rsidP="000303C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201809" w14:textId="1B66EA4D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Bateria, zasilacz 230V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FF7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0D13DF25" w14:textId="77777777" w:rsidTr="0019481A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6D5CA" w14:textId="4E64486F" w:rsidR="006A1401" w:rsidRPr="001D28FA" w:rsidRDefault="006A1401" w:rsidP="000303CC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746A0A" w14:textId="783BBACA" w:rsidR="006A1401" w:rsidRPr="001D28FA" w:rsidRDefault="006A1401" w:rsidP="000303CC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 Min.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02A9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EA429C8" w14:textId="500BA9D3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6A1401" w:rsidRPr="001D28FA">
        <w:rPr>
          <w:sz w:val="18"/>
          <w:szCs w:val="18"/>
          <w:lang w:eastAsia="pl-PL"/>
        </w:rPr>
        <w:t xml:space="preserve">DELL </w:t>
      </w:r>
      <w:proofErr w:type="spellStart"/>
      <w:r w:rsidR="006A1401" w:rsidRPr="001D28FA">
        <w:rPr>
          <w:sz w:val="18"/>
          <w:szCs w:val="18"/>
          <w:lang w:eastAsia="pl-PL"/>
        </w:rPr>
        <w:t>Inspiron</w:t>
      </w:r>
      <w:proofErr w:type="spellEnd"/>
      <w:r w:rsidR="006A1401" w:rsidRPr="001D28FA">
        <w:rPr>
          <w:sz w:val="18"/>
          <w:szCs w:val="18"/>
          <w:lang w:eastAsia="pl-PL"/>
        </w:rPr>
        <w:t xml:space="preserve"> 15 5559 i5-6200U 8GB SSD480GB </w:t>
      </w:r>
      <w:proofErr w:type="spellStart"/>
      <w:r w:rsidR="006A1401" w:rsidRPr="001D28FA">
        <w:rPr>
          <w:sz w:val="18"/>
          <w:szCs w:val="18"/>
          <w:lang w:eastAsia="pl-PL"/>
        </w:rPr>
        <w:t>Radeon</w:t>
      </w:r>
      <w:proofErr w:type="spellEnd"/>
      <w:r w:rsidR="006A1401" w:rsidRPr="001D28FA">
        <w:rPr>
          <w:sz w:val="18"/>
          <w:szCs w:val="18"/>
          <w:lang w:eastAsia="pl-PL"/>
        </w:rPr>
        <w:t xml:space="preserve"> R5 M335</w:t>
      </w:r>
    </w:p>
    <w:p w14:paraId="6AE3B565" w14:textId="77777777" w:rsidR="004F366B" w:rsidRPr="001D28FA" w:rsidRDefault="004F366B" w:rsidP="004F366B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CB2D86E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1BB170F2" w14:textId="77777777" w:rsidR="00805320" w:rsidRPr="001D28FA" w:rsidRDefault="00805320" w:rsidP="00805320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 </w:t>
      </w:r>
    </w:p>
    <w:p w14:paraId="4918F26B" w14:textId="77777777" w:rsidR="00805320" w:rsidRPr="001D28FA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D18CE5B" w14:textId="77777777" w:rsidR="00805320" w:rsidRPr="001D28FA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425CDCD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29550325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D667BD5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FA9689B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411ECE10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55D407CA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23BB144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070C523A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7EBB2A59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D5489C5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5F364B11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40EAB8CC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07C039FD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747D4426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04AC4A36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0A7BC60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DF2A903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014A8E6B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2446466F" w14:textId="489948A7" w:rsidR="004F366B" w:rsidRPr="001D28FA" w:rsidRDefault="0081777E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4.1</w:t>
      </w:r>
      <w:r w:rsidR="001A61DC" w:rsidRPr="001D28FA">
        <w:rPr>
          <w:b/>
          <w:bCs/>
          <w:sz w:val="22"/>
          <w:szCs w:val="22"/>
        </w:rPr>
        <w:t>5</w:t>
      </w:r>
      <w:r w:rsidR="004F366B" w:rsidRPr="001D28FA">
        <w:rPr>
          <w:b/>
          <w:bCs/>
          <w:sz w:val="22"/>
          <w:szCs w:val="22"/>
        </w:rPr>
        <w:t>.</w:t>
      </w:r>
    </w:p>
    <w:p w14:paraId="3708E692" w14:textId="77777777" w:rsidR="004F366B" w:rsidRPr="001D28FA" w:rsidRDefault="004F366B" w:rsidP="004F366B">
      <w:pPr>
        <w:rPr>
          <w:sz w:val="22"/>
          <w:szCs w:val="22"/>
        </w:rPr>
      </w:pPr>
    </w:p>
    <w:p w14:paraId="6B8230A3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7C90CB35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59D0A2F8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408E188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3C0E54A" w14:textId="782BA5D6" w:rsidR="004F366B" w:rsidRPr="001D28FA" w:rsidRDefault="001A61DC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X</w:t>
      </w:r>
      <w:r w:rsidR="0081777E" w:rsidRPr="001D28FA">
        <w:rPr>
          <w:b/>
          <w:sz w:val="22"/>
          <w:szCs w:val="22"/>
        </w:rPr>
        <w:t>V</w:t>
      </w:r>
    </w:p>
    <w:p w14:paraId="2A291B48" w14:textId="77777777" w:rsidR="004F366B" w:rsidRPr="001D28FA" w:rsidRDefault="004F366B" w:rsidP="004F366B">
      <w:pPr>
        <w:rPr>
          <w:sz w:val="12"/>
          <w:szCs w:val="12"/>
        </w:rPr>
      </w:pPr>
    </w:p>
    <w:p w14:paraId="06085301" w14:textId="2C3E9955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81777E" w:rsidRPr="001D28FA">
        <w:rPr>
          <w:b/>
          <w:sz w:val="22"/>
          <w:szCs w:val="22"/>
        </w:rPr>
        <w:t>Laptop</w:t>
      </w:r>
      <w:r w:rsidRPr="001D28FA">
        <w:rPr>
          <w:b/>
          <w:sz w:val="22"/>
          <w:szCs w:val="22"/>
        </w:rPr>
        <w:t>– 1 sztuka</w:t>
      </w:r>
    </w:p>
    <w:p w14:paraId="4302195E" w14:textId="77777777" w:rsidR="00AC1A45" w:rsidRPr="001D28FA" w:rsidRDefault="00AC1A45" w:rsidP="00AC1A45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>Kod CPV: 30.21.31.00-6 Komputery przenośne</w:t>
      </w:r>
      <w:r w:rsidRPr="001D28FA">
        <w:rPr>
          <w:sz w:val="22"/>
          <w:szCs w:val="22"/>
        </w:rPr>
        <w:t>)</w:t>
      </w:r>
    </w:p>
    <w:p w14:paraId="272B7AC7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4A11EC00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4F366B" w:rsidRPr="001D28FA" w14:paraId="1315F320" w14:textId="77777777" w:rsidTr="000303CC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978F52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21607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F3F132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1778DF29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7200BA" w:rsidRPr="001D28FA" w14:paraId="38FA503B" w14:textId="77777777" w:rsidTr="000303CC">
        <w:trPr>
          <w:trHeight w:val="91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1CD430" w14:textId="341503A4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39858B" w14:textId="77777777" w:rsidR="007200BA" w:rsidRPr="001D28FA" w:rsidRDefault="007200BA" w:rsidP="007200B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4337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29.09.2016</w:t>
            </w:r>
          </w:p>
          <w:p w14:paraId="2AC4EC9B" w14:textId="77777777" w:rsidR="007200BA" w:rsidRPr="001D28FA" w:rsidRDefault="007200BA" w:rsidP="007200B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fizycznych rdzeni: min. 2</w:t>
            </w:r>
          </w:p>
          <w:p w14:paraId="5FB5B83E" w14:textId="77777777" w:rsidR="007200BA" w:rsidRPr="001D28FA" w:rsidRDefault="007200BA" w:rsidP="007200B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Bazowa częstotliwość pracy: min. 2,5 GHz</w:t>
            </w:r>
          </w:p>
          <w:p w14:paraId="09050CCF" w14:textId="596A1CBB" w:rsidR="007200BA" w:rsidRPr="001D28FA" w:rsidRDefault="007200BA" w:rsidP="007200B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Maksymalna referencyjna częstotliwość: min 3,1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F0DD" w14:textId="77777777" w:rsidR="00A07FFE" w:rsidRPr="001D28FA" w:rsidRDefault="00A07FFE" w:rsidP="007200BA">
            <w:pPr>
              <w:rPr>
                <w:sz w:val="18"/>
              </w:rPr>
            </w:pPr>
          </w:p>
          <w:p w14:paraId="68CB202E" w14:textId="77777777" w:rsidR="00A07FFE" w:rsidRPr="001D28FA" w:rsidRDefault="00A07FFE" w:rsidP="007200BA">
            <w:pPr>
              <w:rPr>
                <w:sz w:val="18"/>
              </w:rPr>
            </w:pPr>
          </w:p>
          <w:p w14:paraId="539E7301" w14:textId="77777777" w:rsidR="00A07FFE" w:rsidRPr="001D28FA" w:rsidRDefault="00A07FFE" w:rsidP="007200BA">
            <w:pPr>
              <w:rPr>
                <w:sz w:val="18"/>
              </w:rPr>
            </w:pPr>
          </w:p>
          <w:p w14:paraId="00AED598" w14:textId="77777777" w:rsidR="00A07FFE" w:rsidRPr="001D28FA" w:rsidRDefault="00A07FFE" w:rsidP="007200BA">
            <w:pPr>
              <w:rPr>
                <w:sz w:val="18"/>
              </w:rPr>
            </w:pPr>
          </w:p>
          <w:p w14:paraId="21C90CBC" w14:textId="26A3E84B" w:rsidR="007200BA" w:rsidRPr="001D28FA" w:rsidRDefault="007420AF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7200BA" w:rsidRPr="003F6F8F" w14:paraId="4FF730D3" w14:textId="77777777" w:rsidTr="000303CC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E4A94B" w14:textId="56DD1596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F957C" w14:textId="7A920BA8" w:rsidR="007200BA" w:rsidRPr="001D28FA" w:rsidRDefault="007200BA" w:rsidP="007200BA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8 GB (SO-DIMM DDR3, 1600 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9DFA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7200BA" w:rsidRPr="001D28FA" w14:paraId="71FDFD00" w14:textId="77777777" w:rsidTr="000303CC">
        <w:trPr>
          <w:trHeight w:val="32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8E08D" w14:textId="4FD62903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B6029" w14:textId="65F03107" w:rsidR="007200BA" w:rsidRPr="001D28FA" w:rsidRDefault="007200BA" w:rsidP="007200B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Min. 12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BDB0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3CB1B168" w14:textId="77777777" w:rsidTr="000303CC">
        <w:trPr>
          <w:trHeight w:val="32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FD0C7" w14:textId="4A95CAAF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592BCD" w14:textId="6F8D800D" w:rsidR="007200BA" w:rsidRPr="001D28FA" w:rsidRDefault="007200BA" w:rsidP="007200B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1/0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1238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3F6F8F" w14:paraId="5B63E5E5" w14:textId="77777777" w:rsidTr="000303CC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FAC11" w14:textId="227662D1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A8AE05" w14:textId="32B9BB93" w:rsidR="007200BA" w:rsidRPr="001D28FA" w:rsidRDefault="007200BA" w:rsidP="007200BA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500 GB SSD SATA III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9EE1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7200BA" w:rsidRPr="001D28FA" w14:paraId="75C76F71" w14:textId="77777777" w:rsidTr="000303CC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7758F6" w14:textId="1A5DD377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9C95E1" w14:textId="1C8646A3" w:rsidR="007200BA" w:rsidRPr="001D28FA" w:rsidRDefault="007200BA" w:rsidP="007200B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C1A4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262E33DE" w14:textId="77777777" w:rsidTr="000303CC">
        <w:trPr>
          <w:trHeight w:val="26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0B2B19" w14:textId="66509CDA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15165" w14:textId="3D9E3588" w:rsidR="007200BA" w:rsidRPr="001D28FA" w:rsidRDefault="007200BA" w:rsidP="007200B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7E82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740B5631" w14:textId="77777777" w:rsidTr="000303CC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8A231" w14:textId="7978702E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303C5" w14:textId="1C748362" w:rsidR="007200BA" w:rsidRPr="001D28FA" w:rsidRDefault="007200BA" w:rsidP="007200B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13,3"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91D4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6CA95248" w14:textId="77777777" w:rsidTr="000303CC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F69061" w14:textId="3CE10504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0DDFBD" w14:textId="1F8A500F" w:rsidR="007200BA" w:rsidRPr="001D28FA" w:rsidRDefault="007200BA" w:rsidP="007200B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1920 x 1080 (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0AEE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34A26E9C" w14:textId="77777777" w:rsidTr="000303CC">
        <w:trPr>
          <w:trHeight w:val="24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C67DE2" w14:textId="182E0E9E" w:rsidR="007200BA" w:rsidRPr="001D28FA" w:rsidRDefault="007200BA" w:rsidP="007200BA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D805F7" w14:textId="39F37B98" w:rsidR="007200BA" w:rsidRPr="001D28FA" w:rsidRDefault="007200BA" w:rsidP="007200BA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908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z dnia 29.09.2016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CEBB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0BBC3B6" w14:textId="77777777" w:rsidR="00A07FFE" w:rsidRPr="001D28FA" w:rsidRDefault="00A07FFE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3569BDC8" w14:textId="557F5EB4" w:rsidR="00A07FFE" w:rsidRPr="001D28FA" w:rsidRDefault="007420AF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7200BA" w:rsidRPr="001D28FA" w14:paraId="1BFA86EB" w14:textId="77777777" w:rsidTr="000303CC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A1F0D" w14:textId="4CD958E6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62166" w14:textId="493451DC" w:rsidR="007200BA" w:rsidRPr="001D28FA" w:rsidRDefault="007200BA" w:rsidP="007200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2048 MB GDDR3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FA34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122D1205" w14:textId="77777777" w:rsidTr="000303CC">
        <w:trPr>
          <w:trHeight w:val="361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1699AB" w14:textId="77354ABF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E84212" w14:textId="77777777" w:rsidR="00A07FFE" w:rsidRPr="001D28FA" w:rsidRDefault="007200BA" w:rsidP="00A07FFE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Zintegrowana karta dźwiękowa </w:t>
            </w:r>
          </w:p>
          <w:p w14:paraId="7F122D14" w14:textId="483B8BD9" w:rsidR="007200BA" w:rsidRPr="001D28FA" w:rsidRDefault="007200BA" w:rsidP="00A07FFE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Wbudowany mikrofon</w:t>
            </w:r>
            <w:r w:rsidRPr="001D28FA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511F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277586D7" w14:textId="77777777" w:rsidTr="000303CC">
        <w:trPr>
          <w:trHeight w:val="17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18F1C0" w14:textId="4C77F9A3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FF4BD5" w14:textId="31B0AD98" w:rsidR="007200BA" w:rsidRPr="001D28FA" w:rsidRDefault="007200BA" w:rsidP="007200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1.0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189A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71391366" w14:textId="77777777" w:rsidTr="000303CC">
        <w:trPr>
          <w:trHeight w:val="19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2B71A" w14:textId="62006FB7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CAB4F8" w14:textId="77777777" w:rsidR="007200BA" w:rsidRPr="001D28FA" w:rsidRDefault="007200BA" w:rsidP="007200BA">
            <w:pPr>
              <w:rPr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Wi-Fi 802.11 b/g/n/ac</w:t>
            </w:r>
            <w:r w:rsidRPr="001D28FA">
              <w:rPr>
                <w:sz w:val="18"/>
                <w:szCs w:val="18"/>
                <w:lang w:val="en-US" w:eastAsia="pl-PL"/>
              </w:rPr>
              <w:br/>
              <w:t>Bluetooth 4.0</w:t>
            </w:r>
          </w:p>
          <w:p w14:paraId="62F747D8" w14:textId="2F70DF78" w:rsidR="007200BA" w:rsidRPr="001D28FA" w:rsidRDefault="007200BA" w:rsidP="00A07FFE">
            <w:pPr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28FA">
              <w:rPr>
                <w:sz w:val="18"/>
                <w:szCs w:val="18"/>
                <w:lang w:val="en-US" w:eastAsia="pl-PL"/>
              </w:rPr>
              <w:t>WiDi</w:t>
            </w:r>
            <w:proofErr w:type="spellEnd"/>
            <w:r w:rsidRPr="001D28FA">
              <w:rPr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1CC9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1D324F39" w14:textId="77777777" w:rsidTr="000303CC">
        <w:trPr>
          <w:trHeight w:val="29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AA1BBA" w14:textId="26C519EA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F68928" w14:textId="727FE505" w:rsidR="007200BA" w:rsidRPr="001D28FA" w:rsidRDefault="007200BA" w:rsidP="007200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Czytnik kart pamięci - 1 szt.</w:t>
            </w:r>
            <w:r w:rsidRPr="001D28FA">
              <w:rPr>
                <w:sz w:val="18"/>
                <w:szCs w:val="18"/>
                <w:lang w:eastAsia="pl-PL"/>
              </w:rPr>
              <w:br/>
              <w:t>Wyjście słuchawkowe/wejście mikrofonowe - 1 szt.</w:t>
            </w:r>
            <w:r w:rsidRPr="001D28FA">
              <w:rPr>
                <w:sz w:val="18"/>
                <w:szCs w:val="18"/>
                <w:lang w:eastAsia="pl-PL"/>
              </w:rPr>
              <w:br/>
              <w:t>USB 3.0 – min. 3 szt.</w:t>
            </w:r>
            <w:r w:rsidRPr="001D28FA">
              <w:rPr>
                <w:sz w:val="18"/>
                <w:szCs w:val="18"/>
                <w:lang w:eastAsia="pl-PL"/>
              </w:rPr>
              <w:br/>
              <w:t>Mini Display Port - 1 szt.</w:t>
            </w:r>
            <w:r w:rsidRPr="001D28FA">
              <w:rPr>
                <w:sz w:val="18"/>
                <w:szCs w:val="18"/>
                <w:lang w:eastAsia="pl-PL"/>
              </w:rPr>
              <w:br/>
              <w:t>HDMI - 1 szt.</w:t>
            </w:r>
            <w:r w:rsidRPr="001D28FA">
              <w:rPr>
                <w:sz w:val="18"/>
                <w:szCs w:val="18"/>
                <w:lang w:eastAsia="pl-PL"/>
              </w:rPr>
              <w:br/>
              <w:t>DC-in (wejście zasilania)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B485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1D182C0C" w14:textId="77777777" w:rsidTr="000303CC">
        <w:trPr>
          <w:trHeight w:val="20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60FAE" w14:textId="2F81E7CE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64551D" w14:textId="25A68E66" w:rsidR="007200BA" w:rsidRPr="001D28FA" w:rsidRDefault="007200BA" w:rsidP="007200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50Wh, Li-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Polymer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F746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3F6F8F" w14:paraId="5B9662F7" w14:textId="77777777" w:rsidTr="000303CC">
        <w:trPr>
          <w:trHeight w:val="2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5E8640" w14:textId="01B19A41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512071" w14:textId="15774FC3" w:rsidR="007200BA" w:rsidRPr="001D28FA" w:rsidRDefault="007200BA" w:rsidP="007200BA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Microsoft Windows 10 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44B2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7200BA" w:rsidRPr="001D28FA" w14:paraId="7EB6948C" w14:textId="77777777" w:rsidTr="000303CC">
        <w:trPr>
          <w:trHeight w:val="17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5F72C6" w14:textId="1D3B9C66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C2F5FC" w14:textId="12EBB426" w:rsidR="007200BA" w:rsidRPr="001D28FA" w:rsidRDefault="007200BA" w:rsidP="007200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19,2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BF82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7460A6AB" w14:textId="77777777" w:rsidTr="000303CC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6DB326" w14:textId="776AC708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7E8F0C" w14:textId="566264B5" w:rsidR="007200BA" w:rsidRPr="001D28FA" w:rsidRDefault="007200BA" w:rsidP="007200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323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9BD1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2CBD1D0A" w14:textId="77777777" w:rsidTr="000303CC">
        <w:trPr>
          <w:trHeight w:val="8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E6F72A" w14:textId="17BE55B0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A4E8A3" w14:textId="7BEA03EC" w:rsidR="007200BA" w:rsidRPr="001D28FA" w:rsidRDefault="007200BA" w:rsidP="007200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223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A202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7B3EAC3D" w14:textId="77777777" w:rsidTr="000303CC">
        <w:trPr>
          <w:trHeight w:val="213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FDB34" w14:textId="5BA55D68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593A2C" w14:textId="71FD558A" w:rsidR="007200BA" w:rsidRPr="001D28FA" w:rsidRDefault="007200BA" w:rsidP="007200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1,45 kg (z baterią) +/- 0,1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9390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43B7AD11" w14:textId="77777777" w:rsidTr="000303CC">
        <w:trPr>
          <w:trHeight w:val="1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629174" w14:textId="1EC78B84" w:rsidR="007200BA" w:rsidRPr="001D28FA" w:rsidRDefault="007200BA" w:rsidP="007200BA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72DB32" w14:textId="68400E82" w:rsidR="007200BA" w:rsidRPr="001D28FA" w:rsidRDefault="007200BA" w:rsidP="007200BA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Wielodotykowy  touchpad</w:t>
            </w:r>
            <w:r w:rsidRPr="001D28FA">
              <w:rPr>
                <w:sz w:val="18"/>
                <w:szCs w:val="18"/>
                <w:lang w:eastAsia="pl-PL"/>
              </w:rPr>
              <w:br/>
              <w:t>Aluminiowa obudowa</w:t>
            </w:r>
            <w:r w:rsidRPr="001D28FA">
              <w:rPr>
                <w:sz w:val="18"/>
                <w:szCs w:val="18"/>
                <w:lang w:eastAsia="pl-PL"/>
              </w:rPr>
              <w:br/>
              <w:t>Podświetlana klawiatura w standardzie US interational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CEA7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15818931" w14:textId="77777777" w:rsidTr="000303CC">
        <w:trPr>
          <w:trHeight w:val="1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65B44" w14:textId="2578E868" w:rsidR="007200BA" w:rsidRPr="001D28FA" w:rsidRDefault="007200BA" w:rsidP="007200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9809A8" w14:textId="2A789BD3" w:rsidR="007200BA" w:rsidRPr="001D28FA" w:rsidRDefault="007200BA" w:rsidP="007200B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Kabel zasilający</w:t>
            </w:r>
            <w:r w:rsidRPr="001D28FA">
              <w:rPr>
                <w:sz w:val="18"/>
                <w:szCs w:val="18"/>
                <w:lang w:eastAsia="pl-PL"/>
              </w:rPr>
              <w:br/>
              <w:t>Zasilacz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5695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200BA" w:rsidRPr="001D28FA" w14:paraId="7F1B1670" w14:textId="77777777" w:rsidTr="000303CC">
        <w:trPr>
          <w:trHeight w:val="17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10D259" w14:textId="4D38D068" w:rsidR="007200BA" w:rsidRPr="001D28FA" w:rsidRDefault="007200BA" w:rsidP="007200B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6294D8" w14:textId="179FFA3A" w:rsidR="007200BA" w:rsidRPr="001D28FA" w:rsidRDefault="007200BA" w:rsidP="007200BA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0DB1" w14:textId="77777777" w:rsidR="007200BA" w:rsidRPr="001D28FA" w:rsidRDefault="007200BA" w:rsidP="007200B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773B31" w14:textId="4E9E7015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7200BA" w:rsidRPr="001D28FA">
        <w:rPr>
          <w:sz w:val="18"/>
          <w:szCs w:val="18"/>
          <w:lang w:eastAsia="pl-PL"/>
        </w:rPr>
        <w:t xml:space="preserve">ASUS </w:t>
      </w:r>
      <w:proofErr w:type="spellStart"/>
      <w:r w:rsidR="007200BA" w:rsidRPr="001D28FA">
        <w:rPr>
          <w:sz w:val="18"/>
          <w:szCs w:val="18"/>
          <w:lang w:eastAsia="pl-PL"/>
        </w:rPr>
        <w:t>Zenbook</w:t>
      </w:r>
      <w:proofErr w:type="spellEnd"/>
      <w:r w:rsidR="007200BA" w:rsidRPr="001D28FA">
        <w:rPr>
          <w:sz w:val="18"/>
          <w:szCs w:val="18"/>
          <w:lang w:eastAsia="pl-PL"/>
        </w:rPr>
        <w:t xml:space="preserve"> UX303UB-R4049T i7-6500U/13,3FHD/8GB/500SSD/940M/W10</w:t>
      </w:r>
    </w:p>
    <w:p w14:paraId="13CC1BBB" w14:textId="46D6EA07" w:rsidR="0081777E" w:rsidRPr="001D28FA" w:rsidRDefault="0081777E" w:rsidP="0081777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6A1401" w:rsidRPr="001D28FA">
        <w:rPr>
          <w:b/>
          <w:sz w:val="22"/>
          <w:szCs w:val="22"/>
        </w:rPr>
        <w:t xml:space="preserve">Napęd </w:t>
      </w:r>
      <w:proofErr w:type="spellStart"/>
      <w:r w:rsidR="006A1401" w:rsidRPr="001D28FA">
        <w:rPr>
          <w:b/>
          <w:sz w:val="22"/>
          <w:szCs w:val="22"/>
        </w:rPr>
        <w:t>hdd</w:t>
      </w:r>
      <w:proofErr w:type="spellEnd"/>
      <w:r w:rsidR="006A1401" w:rsidRPr="001D28FA">
        <w:rPr>
          <w:b/>
          <w:sz w:val="22"/>
          <w:szCs w:val="22"/>
        </w:rPr>
        <w:t xml:space="preserve"> zewnętrzny  </w:t>
      </w:r>
      <w:r w:rsidRPr="001D28FA">
        <w:rPr>
          <w:b/>
          <w:sz w:val="22"/>
          <w:szCs w:val="22"/>
        </w:rPr>
        <w:t>– 1 sztuka</w:t>
      </w:r>
    </w:p>
    <w:p w14:paraId="48879AF4" w14:textId="77777777" w:rsidR="006953B8" w:rsidRPr="001D28FA" w:rsidRDefault="006953B8" w:rsidP="006953B8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66A1BDE4" w14:textId="77777777" w:rsidR="0081777E" w:rsidRPr="001D28FA" w:rsidRDefault="0081777E" w:rsidP="0081777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65FEB216" w14:textId="77777777" w:rsidR="0081777E" w:rsidRPr="001D28FA" w:rsidRDefault="0081777E" w:rsidP="0081777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536"/>
        <w:gridCol w:w="3118"/>
      </w:tblGrid>
      <w:tr w:rsidR="0081777E" w:rsidRPr="001D28FA" w14:paraId="7677BBCA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02E329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D18EAF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5BB3E7" w14:textId="77777777" w:rsidR="0081777E" w:rsidRPr="001D28FA" w:rsidRDefault="0081777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7118712" w14:textId="77777777" w:rsidR="0081777E" w:rsidRPr="001D28FA" w:rsidRDefault="0081777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A1401" w:rsidRPr="001D28FA" w14:paraId="316A8351" w14:textId="77777777" w:rsidTr="00A84293">
        <w:trPr>
          <w:trHeight w:val="179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6C3721" w14:textId="70BE8FC8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8BEBD7" w14:textId="599ED634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Zewnętrzny, magnetyczny, format 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84C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3D347F40" w14:textId="77777777" w:rsidTr="00811387">
        <w:trPr>
          <w:trHeight w:val="85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3C81E8" w14:textId="3D8C6E1F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50860F" w14:textId="4F695DF3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D30D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79F52506" w14:textId="77777777" w:rsidTr="00811387">
        <w:trPr>
          <w:trHeight w:val="2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0298E3" w14:textId="18460015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AFFFC0" w14:textId="507DE013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46EF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5C8B1143" w14:textId="77777777" w:rsidTr="00A84293">
        <w:trPr>
          <w:trHeight w:val="32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9A4E17" w14:textId="080A0675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B2AC62" w14:textId="03A669E9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20,4 mm +/- 0,2mm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1840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460D9422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221227" w14:textId="2239B3FD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1F41B3" w14:textId="1ABAA80F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82,4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86092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5AD4902E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F8C70D" w14:textId="05CE154E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F90A61" w14:textId="4E13FA3F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129,5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D7B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7DD73A1F" w14:textId="77777777" w:rsidTr="003449BE">
        <w:trPr>
          <w:trHeight w:val="110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AC0DBA" w14:textId="6F742377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976A52" w14:textId="5581919A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216g +/- 5g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85C8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555E73D1" w14:textId="77777777" w:rsidTr="00A8429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DDA9C1" w14:textId="66BBA712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Dodatkowo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C61993" w14:textId="48054D7B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konstrukcja antywstrząsowa (MIL-STD-810G 516.6), gumowa (silikonowa) obudowa, automatyczny backup, 256 bit AES (oprogramowanie zewnętrzne)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C250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1155A672" w14:textId="77777777" w:rsidTr="00A84293">
        <w:trPr>
          <w:trHeight w:val="157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8E0367" w14:textId="0E7A4FC3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253E2B" w14:textId="0552AAC9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B07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A1401" w:rsidRPr="001D28FA" w14:paraId="70178869" w14:textId="77777777" w:rsidTr="00A84293">
        <w:trPr>
          <w:trHeight w:val="24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DF20A2" w14:textId="4F6E844F" w:rsidR="006A1401" w:rsidRPr="001D28FA" w:rsidRDefault="006A1401" w:rsidP="006A1401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F3A9B1" w14:textId="5DD6B9BE" w:rsidR="006A1401" w:rsidRPr="001D28FA" w:rsidRDefault="006A1401" w:rsidP="006A1401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9FAE" w14:textId="77777777" w:rsidR="006A1401" w:rsidRPr="001D28FA" w:rsidRDefault="006A1401" w:rsidP="006A140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B0BD1A" w14:textId="1CBAC6F7" w:rsidR="0081777E" w:rsidRPr="001D28FA" w:rsidRDefault="0081777E" w:rsidP="0081777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6A1401" w:rsidRPr="001D28FA">
        <w:rPr>
          <w:sz w:val="18"/>
          <w:szCs w:val="18"/>
          <w:lang w:eastAsia="pl-PL"/>
        </w:rPr>
        <w:t>Transcend</w:t>
      </w:r>
      <w:proofErr w:type="spellEnd"/>
      <w:r w:rsidR="006A1401" w:rsidRPr="001D28FA">
        <w:rPr>
          <w:sz w:val="18"/>
          <w:szCs w:val="18"/>
          <w:lang w:eastAsia="pl-PL"/>
        </w:rPr>
        <w:t xml:space="preserve"> 1TB </w:t>
      </w:r>
      <w:proofErr w:type="spellStart"/>
      <w:r w:rsidR="006A1401" w:rsidRPr="001D28FA">
        <w:rPr>
          <w:sz w:val="18"/>
          <w:szCs w:val="18"/>
          <w:lang w:eastAsia="pl-PL"/>
        </w:rPr>
        <w:t>StoreJet</w:t>
      </w:r>
      <w:proofErr w:type="spellEnd"/>
      <w:r w:rsidR="006A1401" w:rsidRPr="001D28FA">
        <w:rPr>
          <w:sz w:val="18"/>
          <w:szCs w:val="18"/>
          <w:lang w:eastAsia="pl-PL"/>
        </w:rPr>
        <w:t xml:space="preserve"> 25M3 (TS1TSJ25M3)</w:t>
      </w:r>
    </w:p>
    <w:p w14:paraId="1126B4B9" w14:textId="77777777" w:rsidR="004F366B" w:rsidRPr="001D28FA" w:rsidRDefault="004F366B" w:rsidP="004F366B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4EFE2AB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2F832B67" w14:textId="77777777" w:rsidR="00805320" w:rsidRPr="001D28FA" w:rsidRDefault="00805320" w:rsidP="00805320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 </w:t>
      </w:r>
    </w:p>
    <w:p w14:paraId="12284F9E" w14:textId="77777777" w:rsidR="00805320" w:rsidRPr="001D28FA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1D77C35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52C4DF09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5AD37AE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2716491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532BBE67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0346A4F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05DF30F8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5E664C85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5926D86" w14:textId="2A79935E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</w:t>
      </w:r>
      <w:r w:rsidR="005D67DD" w:rsidRPr="001D28FA">
        <w:rPr>
          <w:sz w:val="22"/>
          <w:szCs w:val="22"/>
        </w:rPr>
        <w:t>............</w:t>
      </w:r>
    </w:p>
    <w:p w14:paraId="2D80740A" w14:textId="15174C21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</w:t>
      </w:r>
      <w:r w:rsidR="005D67DD" w:rsidRPr="001D28FA">
        <w:rPr>
          <w:sz w:val="22"/>
          <w:szCs w:val="22"/>
        </w:rPr>
        <w:t>..........................</w:t>
      </w:r>
    </w:p>
    <w:p w14:paraId="38AD547B" w14:textId="6B194640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</w:t>
      </w:r>
    </w:p>
    <w:p w14:paraId="6C8EB957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3A692376" w14:textId="77777777" w:rsidR="004F366B" w:rsidRPr="001D28FA" w:rsidRDefault="004F366B" w:rsidP="005D67DD">
      <w:pPr>
        <w:pStyle w:val="Tekstpodstawowywcity"/>
        <w:ind w:left="482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2E7760E" w14:textId="20BF6964" w:rsidR="004F366B" w:rsidRPr="001D28FA" w:rsidRDefault="004F366B" w:rsidP="005D67DD">
      <w:pPr>
        <w:tabs>
          <w:tab w:val="left" w:pos="5103"/>
        </w:tabs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</w:t>
      </w:r>
      <w:r w:rsidR="005D67DD" w:rsidRPr="001D28FA">
        <w:rPr>
          <w:sz w:val="22"/>
          <w:szCs w:val="22"/>
        </w:rPr>
        <w:t xml:space="preserve">                  </w:t>
      </w:r>
      <w:r w:rsidRPr="001D28FA">
        <w:rPr>
          <w:sz w:val="22"/>
          <w:szCs w:val="22"/>
        </w:rPr>
        <w:t xml:space="preserve">            podpis i pieczątka Wykonawcy lub osoby upoważnionej</w:t>
      </w:r>
      <w:r w:rsidRPr="001D28FA">
        <w:rPr>
          <w:b/>
          <w:sz w:val="22"/>
          <w:szCs w:val="22"/>
        </w:rPr>
        <w:br w:type="page"/>
      </w:r>
    </w:p>
    <w:p w14:paraId="54A8A790" w14:textId="5984EBBA" w:rsidR="004F366B" w:rsidRPr="001D28FA" w:rsidRDefault="001A61DC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4.16</w:t>
      </w:r>
      <w:r w:rsidR="004F366B" w:rsidRPr="001D28FA">
        <w:rPr>
          <w:b/>
          <w:bCs/>
          <w:sz w:val="22"/>
          <w:szCs w:val="22"/>
        </w:rPr>
        <w:t>.</w:t>
      </w:r>
    </w:p>
    <w:p w14:paraId="65312D28" w14:textId="77777777" w:rsidR="004F366B" w:rsidRPr="001D28FA" w:rsidRDefault="004F366B" w:rsidP="004F366B">
      <w:pPr>
        <w:rPr>
          <w:sz w:val="22"/>
          <w:szCs w:val="22"/>
        </w:rPr>
      </w:pPr>
    </w:p>
    <w:p w14:paraId="2A9E3C50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37C884E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B85D781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8A9280F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1C72AA22" w14:textId="5B54193B" w:rsidR="004F366B" w:rsidRPr="001D28FA" w:rsidRDefault="0081777E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XV</w:t>
      </w:r>
      <w:r w:rsidR="001A61DC" w:rsidRPr="001D28FA">
        <w:rPr>
          <w:b/>
          <w:sz w:val="22"/>
          <w:szCs w:val="22"/>
        </w:rPr>
        <w:t>I</w:t>
      </w:r>
    </w:p>
    <w:p w14:paraId="75F5964B" w14:textId="77777777" w:rsidR="004F366B" w:rsidRPr="001D28FA" w:rsidRDefault="004F366B" w:rsidP="004F366B">
      <w:pPr>
        <w:rPr>
          <w:sz w:val="22"/>
          <w:szCs w:val="22"/>
        </w:rPr>
      </w:pPr>
    </w:p>
    <w:p w14:paraId="6993A112" w14:textId="7F08824B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A07FFE" w:rsidRPr="001D28FA">
        <w:rPr>
          <w:b/>
          <w:sz w:val="22"/>
          <w:szCs w:val="22"/>
        </w:rPr>
        <w:t>Laptop</w:t>
      </w:r>
      <w:r w:rsidR="0081777E" w:rsidRPr="001D28FA">
        <w:rPr>
          <w:b/>
          <w:sz w:val="22"/>
          <w:szCs w:val="22"/>
        </w:rPr>
        <w:t xml:space="preserve"> z </w:t>
      </w:r>
      <w:r w:rsidR="003A080C" w:rsidRPr="001D28FA">
        <w:rPr>
          <w:b/>
          <w:sz w:val="22"/>
          <w:szCs w:val="22"/>
        </w:rPr>
        <w:t xml:space="preserve">min. 8GB </w:t>
      </w:r>
      <w:r w:rsidR="00F03A06" w:rsidRPr="001D28FA">
        <w:rPr>
          <w:b/>
          <w:sz w:val="22"/>
          <w:szCs w:val="22"/>
        </w:rPr>
        <w:t xml:space="preserve">RAM </w:t>
      </w:r>
      <w:r w:rsidRPr="001D28FA">
        <w:rPr>
          <w:b/>
          <w:sz w:val="22"/>
          <w:szCs w:val="22"/>
        </w:rPr>
        <w:t>– 1 sztuka</w:t>
      </w:r>
    </w:p>
    <w:p w14:paraId="492797D4" w14:textId="009EA0F8" w:rsidR="008C4109" w:rsidRPr="001D28FA" w:rsidRDefault="003A080C" w:rsidP="008C4109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</w:t>
      </w:r>
      <w:r w:rsidR="008C4109" w:rsidRPr="001D28FA">
        <w:rPr>
          <w:sz w:val="22"/>
          <w:szCs w:val="22"/>
        </w:rPr>
        <w:t>(</w:t>
      </w:r>
      <w:r w:rsidR="008C4109" w:rsidRPr="001D28FA">
        <w:rPr>
          <w:bCs/>
          <w:sz w:val="22"/>
          <w:szCs w:val="22"/>
        </w:rPr>
        <w:t>Kod CPV: 30.21.31.00-6 Komputery przenośne</w:t>
      </w:r>
      <w:r w:rsidR="008C4109" w:rsidRPr="001D28FA">
        <w:rPr>
          <w:sz w:val="22"/>
          <w:szCs w:val="22"/>
        </w:rPr>
        <w:t>)</w:t>
      </w:r>
    </w:p>
    <w:p w14:paraId="4534E786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19A2DF5E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970"/>
        <w:gridCol w:w="3118"/>
      </w:tblGrid>
      <w:tr w:rsidR="004F366B" w:rsidRPr="001D28FA" w14:paraId="5D6B63D6" w14:textId="77777777" w:rsidTr="00C24CED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5FCAE7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F7CAC6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2AD304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3EE0611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A080C" w:rsidRPr="001D28FA" w14:paraId="6A3E8F70" w14:textId="77777777" w:rsidTr="00C24CED">
        <w:trPr>
          <w:trHeight w:val="91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E1E247" w14:textId="4263AAA4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963AA9" w14:textId="77777777" w:rsidR="003A080C" w:rsidRPr="001D28FA" w:rsidRDefault="003A080C" w:rsidP="00C24CED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Zapewniający minimum 4203 punktów wg testu PassMark dostępnego na stronie http://www.cpubenchmark.net/mid_range_cpus.html z dnia 30.09.2016</w:t>
            </w:r>
          </w:p>
          <w:p w14:paraId="12551A26" w14:textId="77777777" w:rsidR="003A080C" w:rsidRPr="001D28FA" w:rsidRDefault="003A080C" w:rsidP="00C24CED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proofErr w:type="spellStart"/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Ilosć</w:t>
            </w:r>
            <w:proofErr w:type="spellEnd"/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rdzeni: minimum 2</w:t>
            </w:r>
          </w:p>
          <w:p w14:paraId="23B2C052" w14:textId="65D8D27C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Częstotliwość pracy: 2,2/ 3.2 (turbo)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74D4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0F3DACFB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01BA598" w14:textId="77777777" w:rsidR="007420AF" w:rsidRPr="001D28FA" w:rsidRDefault="007420AF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C21C2FE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B88CD74" w14:textId="6D8B9D3A" w:rsidR="00A07FFE" w:rsidRPr="001D28FA" w:rsidRDefault="007420AF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3A080C" w:rsidRPr="001D28FA" w14:paraId="447190C0" w14:textId="77777777" w:rsidTr="00C24CED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11B3A5" w14:textId="4A0FBF1B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25B9BA" w14:textId="59234367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Minimum 8 GB pamięci LPDDR3 SDRAM 1600 MHz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E6E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4AA3A591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CAE53F" w14:textId="38DDA308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C99760" w14:textId="29C430DD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Minimum  512 GB SSD z magistralą </w:t>
            </w:r>
            <w:proofErr w:type="spellStart"/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PCIe</w:t>
            </w:r>
            <w:proofErr w:type="spellEnd"/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1086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D924D68" w14:textId="77777777" w:rsidTr="00C24CED">
        <w:trPr>
          <w:trHeight w:val="16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13910F" w14:textId="669368A6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Typ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B096B6" w14:textId="40228464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Błyszczący, podświetlanie LED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88AE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10E29AD" w14:textId="77777777" w:rsidTr="00C24CED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B07296" w14:textId="073DD33D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28BC3C" w14:textId="69DD75A4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11,6"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182C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E56AA39" w14:textId="77777777" w:rsidTr="00C24CED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619595" w14:textId="6FF71467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Nominalna 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B456C3" w14:textId="74D6AEF9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1366x768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4450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11DE4E88" w14:textId="77777777" w:rsidTr="00A07FF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CD1B88" w14:textId="6B037486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A60D8B" w14:textId="7E9A326F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Zapewniający minimum 797 punktów wg testu PassMark dostępnego na stronie http://www.videocardbenchmark.net/mid_range_gpus.html z dnia 29.09.2016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A6AB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C90D8BF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BD7DD25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A07EAB6" w14:textId="5FAC84DE" w:rsidR="00A07FFE" w:rsidRPr="001D28FA" w:rsidRDefault="007420AF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  <w:p w14:paraId="0D625EDF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2A93F32" w14:textId="77777777" w:rsidTr="00C24CED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776FC1" w14:textId="7C8DD2F8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07095E" w14:textId="67E35DAA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Wbudowane głośniki stereo</w:t>
            </w: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br/>
              <w:t>Wbudowany mikrofon</w:t>
            </w: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3536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67B297F2" w14:textId="77777777" w:rsidTr="00C24CED">
        <w:trPr>
          <w:trHeight w:val="18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EA2E31" w14:textId="188D406A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Kamera internetowa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FADD27" w14:textId="7DECED6F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Minimum HD 720p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E25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3F6F8F" w14:paraId="63B021D7" w14:textId="77777777" w:rsidTr="00C24CED">
        <w:trPr>
          <w:trHeight w:val="2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7C057E" w14:textId="055DADBE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EB7FCD" w14:textId="75DF1395" w:rsidR="003A080C" w:rsidRPr="001D28FA" w:rsidRDefault="003A080C" w:rsidP="00C24CED">
            <w:pPr>
              <w:rPr>
                <w:sz w:val="18"/>
                <w:szCs w:val="18"/>
                <w:lang w:val="en-US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val="en-GB" w:eastAsia="pl-PL"/>
              </w:rPr>
              <w:t>Wi-Fi 802.11 b/g/n/ac</w:t>
            </w:r>
            <w:r w:rsidRPr="001D28FA">
              <w:rPr>
                <w:rFonts w:cstheme="minorHAnsi"/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AAD3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A080C" w:rsidRPr="001D28FA" w14:paraId="44C7F92A" w14:textId="77777777" w:rsidTr="00C24CED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0F0FFE" w14:textId="09FF38DD" w:rsidR="003A080C" w:rsidRPr="001D28FA" w:rsidRDefault="003A080C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3521F8" w14:textId="77777777" w:rsidR="003A080C" w:rsidRPr="001D28FA" w:rsidRDefault="003A080C" w:rsidP="00C24CED">
            <w:pPr>
              <w:rPr>
                <w:rFonts w:cstheme="minorHAnsi"/>
                <w:color w:val="000000" w:themeColor="text1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wejście zasilania - 1 szt.</w:t>
            </w: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br/>
              <w:t>USB 3.0 – minimum 2 szt.</w:t>
            </w: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br/>
              <w:t>Wyjście słuchawkowe – 1 szt.</w:t>
            </w:r>
          </w:p>
          <w:p w14:paraId="17E569C7" w14:textId="5464FCF6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Thunderbolt 2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BD5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19A48A2F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AEA76F" w14:textId="4149495A" w:rsidR="003A080C" w:rsidRPr="001D28FA" w:rsidRDefault="003A080C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Bateria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5A2BBC" w14:textId="338FCF52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Minimum 38 </w:t>
            </w:r>
            <w:proofErr w:type="spellStart"/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Wh</w:t>
            </w:r>
            <w:proofErr w:type="spellEnd"/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Li-</w:t>
            </w:r>
            <w:proofErr w:type="spellStart"/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Poly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A00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4636C4D8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55EBCA" w14:textId="2F115D86" w:rsidR="003A080C" w:rsidRPr="001D28FA" w:rsidRDefault="003A080C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437F7E" w14:textId="483DA443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proofErr w:type="spellStart"/>
            <w:r w:rsidRPr="001D28FA">
              <w:rPr>
                <w:rFonts w:cstheme="minorHAnsi"/>
                <w:color w:val="000000" w:themeColor="text1"/>
                <w:sz w:val="18"/>
                <w:lang w:val="en-GB" w:eastAsia="pl-PL"/>
              </w:rPr>
              <w:t>macOSX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002D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79E39615" w14:textId="77777777" w:rsidTr="00C24CED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2A6E1B" w14:textId="3EFD9DC4" w:rsidR="003A080C" w:rsidRPr="001D28FA" w:rsidRDefault="00C815B0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K</w:t>
            </w:r>
            <w:r w:rsidR="003A080C"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lawiatura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CEE144" w14:textId="6F518766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Układ QWERTY (amerykański międzynarodowy),  typu </w:t>
            </w:r>
            <w:proofErr w:type="spellStart"/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chiclet</w:t>
            </w:r>
            <w:proofErr w:type="spellEnd"/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 (wyspowa)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D747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69707E8F" w14:textId="77777777" w:rsidTr="00C24CED">
        <w:trPr>
          <w:trHeight w:val="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0194EC" w14:textId="25C43517" w:rsidR="003A080C" w:rsidRPr="001D28FA" w:rsidRDefault="003A080C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BAEDC9" w14:textId="73356F85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17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1FDE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17FEC20" w14:textId="77777777" w:rsidTr="00C24CED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B417FB" w14:textId="64043C0C" w:rsidR="003A080C" w:rsidRPr="001D28FA" w:rsidRDefault="003A080C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08BE77" w14:textId="11808695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300 mm +/- 2mm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C39B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4F4A8285" w14:textId="77777777" w:rsidTr="00C24CED">
        <w:trPr>
          <w:trHeight w:val="22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9240CC" w14:textId="0AB7BD07" w:rsidR="003A080C" w:rsidRPr="001D28FA" w:rsidRDefault="003A080C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CC9C49" w14:textId="45DB602D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192 mm +/- 2mm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95FB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04D92271" w14:textId="77777777" w:rsidTr="00C24CED">
        <w:trPr>
          <w:trHeight w:val="17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7DF4F7" w14:textId="0C0585C1" w:rsidR="003A080C" w:rsidRPr="001D28FA" w:rsidRDefault="003A080C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2BA0F8" w14:textId="4AE8E3B3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1,08 kg +/- 0,05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F9AD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10F65609" w14:textId="77777777" w:rsidTr="003449BE">
        <w:trPr>
          <w:trHeight w:val="4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0AEC32" w14:textId="637438C5" w:rsidR="003A080C" w:rsidRPr="001D28FA" w:rsidRDefault="003A080C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13F4E8" w14:textId="7CB2C93C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 xml:space="preserve">Zasilacz, bateria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51B5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42EB4C3E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4F6378" w14:textId="71DF03AC" w:rsidR="003A080C" w:rsidRPr="001D28FA" w:rsidRDefault="003A080C" w:rsidP="00C24CED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A7E861" w14:textId="139CC783" w:rsidR="003A080C" w:rsidRPr="001D28FA" w:rsidRDefault="003A080C" w:rsidP="00C24CED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rFonts w:cstheme="minorHAnsi"/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BFC3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360CB45" w14:textId="2720D110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3A080C" w:rsidRPr="001D28FA">
        <w:rPr>
          <w:sz w:val="18"/>
          <w:szCs w:val="18"/>
          <w:lang w:eastAsia="pl-PL"/>
        </w:rPr>
        <w:t>MacBook</w:t>
      </w:r>
      <w:proofErr w:type="spellEnd"/>
      <w:r w:rsidR="003A080C" w:rsidRPr="001D28FA">
        <w:rPr>
          <w:sz w:val="18"/>
          <w:szCs w:val="18"/>
          <w:lang w:eastAsia="pl-PL"/>
        </w:rPr>
        <w:t xml:space="preserve"> Air 11,6 |i7|8GB RAM| 512 SSD</w:t>
      </w:r>
    </w:p>
    <w:p w14:paraId="69C516EC" w14:textId="0DCAD4C7" w:rsidR="0081777E" w:rsidRPr="001D28FA" w:rsidRDefault="0081777E" w:rsidP="003449B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2. </w:t>
      </w:r>
      <w:r w:rsidR="00A07FFE" w:rsidRPr="001D28FA">
        <w:rPr>
          <w:b/>
          <w:sz w:val="22"/>
          <w:szCs w:val="22"/>
        </w:rPr>
        <w:t>Laptop</w:t>
      </w:r>
      <w:r w:rsidRPr="001D28FA">
        <w:rPr>
          <w:b/>
          <w:sz w:val="22"/>
          <w:szCs w:val="22"/>
        </w:rPr>
        <w:t xml:space="preserve"> z </w:t>
      </w:r>
      <w:r w:rsidR="003A080C" w:rsidRPr="001D28FA">
        <w:rPr>
          <w:b/>
          <w:sz w:val="22"/>
          <w:szCs w:val="22"/>
        </w:rPr>
        <w:t xml:space="preserve">min. 32 GB </w:t>
      </w:r>
      <w:r w:rsidR="00F03A06" w:rsidRPr="001D28FA">
        <w:rPr>
          <w:b/>
          <w:sz w:val="22"/>
          <w:szCs w:val="22"/>
        </w:rPr>
        <w:t xml:space="preserve">RAM </w:t>
      </w:r>
      <w:r w:rsidRPr="001D28FA">
        <w:rPr>
          <w:b/>
          <w:sz w:val="22"/>
          <w:szCs w:val="22"/>
        </w:rPr>
        <w:t>– 1 sztuka</w:t>
      </w:r>
    </w:p>
    <w:p w14:paraId="6EA989BE" w14:textId="1802E39B" w:rsidR="008C4109" w:rsidRPr="001D28FA" w:rsidRDefault="003A080C" w:rsidP="003449BE">
      <w:pPr>
        <w:keepNext/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</w:t>
      </w:r>
      <w:r w:rsidR="008C4109" w:rsidRPr="001D28FA">
        <w:rPr>
          <w:sz w:val="22"/>
          <w:szCs w:val="22"/>
        </w:rPr>
        <w:t>(</w:t>
      </w:r>
      <w:r w:rsidR="008C4109" w:rsidRPr="001D28FA">
        <w:rPr>
          <w:bCs/>
          <w:sz w:val="22"/>
          <w:szCs w:val="22"/>
        </w:rPr>
        <w:t>Kod CPV: 30.21.31.00-6 Komputery przenośne</w:t>
      </w:r>
      <w:r w:rsidR="008C4109" w:rsidRPr="001D28FA">
        <w:rPr>
          <w:sz w:val="22"/>
          <w:szCs w:val="22"/>
        </w:rPr>
        <w:t>)</w:t>
      </w:r>
    </w:p>
    <w:p w14:paraId="1CF5013F" w14:textId="77777777" w:rsidR="0081777E" w:rsidRPr="001D28FA" w:rsidRDefault="0081777E" w:rsidP="0081777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7E3D8F4C" w14:textId="77777777" w:rsidR="0081777E" w:rsidRPr="001D28FA" w:rsidRDefault="0081777E" w:rsidP="0081777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1777E" w:rsidRPr="001D28FA" w14:paraId="0BCFA0B4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AF4668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CB78E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8AB022" w14:textId="77777777" w:rsidR="0081777E" w:rsidRPr="001D28FA" w:rsidRDefault="0081777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293D142" w14:textId="77777777" w:rsidR="0081777E" w:rsidRPr="001D28FA" w:rsidRDefault="0081777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A080C" w:rsidRPr="001D28FA" w14:paraId="2E674784" w14:textId="77777777" w:rsidTr="003A080C">
        <w:trPr>
          <w:trHeight w:val="91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4D70F" w14:textId="7B5B04B6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D0AEDA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8001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29.09.2016</w:t>
            </w:r>
          </w:p>
          <w:p w14:paraId="79D0E165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fizycznych rdzeni: min. 4</w:t>
            </w:r>
          </w:p>
          <w:p w14:paraId="5D63D7CD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Ilość wątków: min. 8</w:t>
            </w:r>
          </w:p>
          <w:p w14:paraId="5A5AB3E7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Bazowa częstotliwość pracy: min. 2,6 GHz</w:t>
            </w:r>
          </w:p>
          <w:p w14:paraId="4CCB20BB" w14:textId="64B49C5A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Maksymalna referencyjna częstotliwość: min 3,5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18D84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08AED5C7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364BD815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6AD7E97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8DE1BFB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7B38E4F" w14:textId="61A2A590" w:rsidR="00A07FFE" w:rsidRPr="001D28FA" w:rsidRDefault="00A07FFE" w:rsidP="00805320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</w:rPr>
              <w:t xml:space="preserve">Producent i </w:t>
            </w:r>
            <w:r w:rsidR="00805320" w:rsidRPr="001D28FA">
              <w:rPr>
                <w:sz w:val="18"/>
              </w:rPr>
              <w:t>model</w:t>
            </w:r>
          </w:p>
        </w:tc>
      </w:tr>
      <w:tr w:rsidR="003A080C" w:rsidRPr="003F6F8F" w14:paraId="6C715B3B" w14:textId="77777777" w:rsidTr="003A080C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F4C20" w14:textId="7FDF1710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8831CD" w14:textId="2C84B002" w:rsidR="003A080C" w:rsidRPr="001D28FA" w:rsidRDefault="003A080C" w:rsidP="00C24CED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32 GB (SO-DIMM DDR4, 2133MHz)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7EEF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3A080C" w:rsidRPr="001D28FA" w14:paraId="3FD513F4" w14:textId="77777777" w:rsidTr="003A080C">
        <w:trPr>
          <w:trHeight w:val="3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C5E06A" w14:textId="7961057B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3F379E" w14:textId="1A1C27D6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Min. 32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A4EE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61C6351A" w14:textId="77777777" w:rsidTr="003A080C">
        <w:trPr>
          <w:trHeight w:val="3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6B5B25" w14:textId="453102CD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Ilość gniazd pamięci (ogółem / wolne)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947CAC" w14:textId="044545F2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B16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729C5F0D" w14:textId="77777777" w:rsidTr="003A080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0218E" w14:textId="709915B9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 xml:space="preserve">Dysk(i)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E35EFB" w14:textId="77777777" w:rsidR="003A080C" w:rsidRPr="001D28FA" w:rsidRDefault="003A080C" w:rsidP="00C24CED">
            <w:pPr>
              <w:rPr>
                <w:sz w:val="18"/>
                <w:szCs w:val="18"/>
                <w:lang w:val="de-DE" w:eastAsia="pl-PL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>Min. 480 GB SSD*</w:t>
            </w:r>
          </w:p>
          <w:p w14:paraId="1CBF97EE" w14:textId="77777777" w:rsidR="003A080C" w:rsidRPr="001D28FA" w:rsidRDefault="003A080C" w:rsidP="00C24CED">
            <w:pPr>
              <w:rPr>
                <w:sz w:val="18"/>
                <w:szCs w:val="18"/>
                <w:lang w:val="de-DE" w:eastAsia="pl-PL"/>
              </w:rPr>
            </w:pPr>
            <w:r w:rsidRPr="001D28FA">
              <w:rPr>
                <w:sz w:val="18"/>
                <w:szCs w:val="18"/>
                <w:lang w:val="de-DE" w:eastAsia="pl-PL"/>
              </w:rPr>
              <w:t xml:space="preserve">Min. 1TB HDD* </w:t>
            </w:r>
          </w:p>
          <w:p w14:paraId="164408C6" w14:textId="7D3449A4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*oba wewnętrzne w obudowie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52A5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7AFEE16" w14:textId="77777777" w:rsidTr="003A080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F77120" w14:textId="59FA2405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BBDF1E" w14:textId="6C44AF00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Matowy, 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83E7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C519C33" w14:textId="77777777" w:rsidTr="003A080C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4DB28A" w14:textId="21FA9561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C704DE" w14:textId="25415FD0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15,6"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7CFC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41725C94" w14:textId="77777777" w:rsidTr="003A080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E22366" w14:textId="58058388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74D5D8" w14:textId="6693D17E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1920 x 1080 (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BED8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82B2778" w14:textId="77777777" w:rsidTr="003A080C">
        <w:trPr>
          <w:trHeight w:val="75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567A32" w14:textId="4FD8CDDA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AC79A" w14:textId="4B5E006F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sz w:val="18"/>
                <w:szCs w:val="18"/>
                <w:lang w:eastAsia="pl-PL"/>
              </w:rPr>
              <w:t>1693</w:t>
            </w:r>
            <w:r w:rsidRPr="001D28FA">
              <w:rPr>
                <w:sz w:val="18"/>
                <w:szCs w:val="18"/>
                <w:lang w:eastAsia="pl-PL"/>
              </w:rPr>
              <w:t xml:space="preserve"> punktów wg testu PassMark dostępnego na stronie http://www.videocardbenchmark.net/high_end_gpus.html z dnia 29.09.2016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1436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FB40BB8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9328336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0CDA2DF3" w14:textId="787231E1" w:rsidR="00A07FFE" w:rsidRPr="001D28FA" w:rsidRDefault="007420AF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  <w:p w14:paraId="0FE826F4" w14:textId="77777777" w:rsidR="00A07FFE" w:rsidRPr="001D28FA" w:rsidRDefault="00A07FFE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7397EF5A" w14:textId="77777777" w:rsidTr="003A080C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9615B7" w14:textId="70436CCD" w:rsidR="003A080C" w:rsidRPr="001D28FA" w:rsidRDefault="003A080C" w:rsidP="00C24CED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CBCF45" w14:textId="65B1E371" w:rsidR="003A080C" w:rsidRPr="001D28FA" w:rsidRDefault="003A080C" w:rsidP="00C24CED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2048 MB GDDR3 (pamięć własna)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4FF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348AB790" w14:textId="77777777" w:rsidTr="003A080C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C63F1E" w14:textId="746F4056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9C6CD7" w14:textId="77777777" w:rsidR="00A07FFE" w:rsidRPr="001D28FA" w:rsidRDefault="003A080C" w:rsidP="00A07FFE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Zinteg</w:t>
            </w:r>
            <w:r w:rsidR="00A07FFE" w:rsidRPr="001D28FA">
              <w:rPr>
                <w:sz w:val="18"/>
                <w:szCs w:val="18"/>
                <w:lang w:eastAsia="pl-PL"/>
              </w:rPr>
              <w:t>rowana karta dźwiękowa</w:t>
            </w:r>
          </w:p>
          <w:p w14:paraId="1E701946" w14:textId="157E3AA4" w:rsidR="003A080C" w:rsidRPr="001D28FA" w:rsidRDefault="003A080C" w:rsidP="00A07FFE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Wbudowany mikrofon</w:t>
            </w:r>
            <w:r w:rsidRPr="001D28FA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4ED2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13A26A7" w14:textId="77777777" w:rsidTr="00C24CED">
        <w:trPr>
          <w:trHeight w:val="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B0F105" w14:textId="5A08349E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B2143" w14:textId="72F97C58" w:rsidR="003A080C" w:rsidRPr="001D28FA" w:rsidRDefault="003A080C" w:rsidP="00C24CE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1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Mpix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D603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3F6F8F" w14:paraId="07A093BD" w14:textId="77777777" w:rsidTr="003A080C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E9AE5C" w14:textId="68241FEC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D2C329" w14:textId="50EFECCA" w:rsidR="003A080C" w:rsidRPr="001D28FA" w:rsidRDefault="003A080C" w:rsidP="00A07FFE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Wi-Fi 802.11 a/b/g/n/ac</w:t>
            </w:r>
            <w:r w:rsidRPr="001D28FA">
              <w:rPr>
                <w:sz w:val="18"/>
                <w:szCs w:val="18"/>
                <w:lang w:val="en-US" w:eastAsia="pl-PL"/>
              </w:rPr>
              <w:br/>
            </w:r>
            <w:proofErr w:type="spellStart"/>
            <w:r w:rsidR="00A07FFE" w:rsidRPr="001D28FA">
              <w:rPr>
                <w:sz w:val="18"/>
                <w:szCs w:val="18"/>
                <w:lang w:val="en-US" w:eastAsia="pl-PL"/>
              </w:rPr>
              <w:t>WiDi</w:t>
            </w:r>
            <w:proofErr w:type="spellEnd"/>
            <w:r w:rsidRPr="001D28FA">
              <w:rPr>
                <w:sz w:val="18"/>
                <w:szCs w:val="18"/>
                <w:lang w:val="en-US" w:eastAsia="pl-PL"/>
              </w:rPr>
              <w:br/>
              <w:t>Bluetooth</w:t>
            </w:r>
            <w:r w:rsidRPr="001D28FA">
              <w:rPr>
                <w:sz w:val="18"/>
                <w:szCs w:val="18"/>
                <w:lang w:val="en-US" w:eastAsia="pl-PL"/>
              </w:rPr>
              <w:br/>
              <w:t>LAN 10/100/1000 Mbps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B72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A080C" w:rsidRPr="001D28FA" w14:paraId="1CD6423A" w14:textId="77777777" w:rsidTr="003A080C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506618" w14:textId="35DC1662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37FCC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Czytnik kart 4 w 1 (SD, SDHC, SDXC, MMC) - 1 szt.</w:t>
            </w:r>
          </w:p>
          <w:p w14:paraId="395A98EA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63A920BF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USB 3.0 - minimum  2 szt.</w:t>
            </w:r>
          </w:p>
          <w:p w14:paraId="6A5A341F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USB 2.0 – minimum 1 szt.</w:t>
            </w:r>
          </w:p>
          <w:p w14:paraId="218E8951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HDMI - 1 szt.</w:t>
            </w:r>
          </w:p>
          <w:p w14:paraId="7436AC28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DC-in (wejście zasilania) - 1 szt.</w:t>
            </w:r>
          </w:p>
          <w:p w14:paraId="4569758B" w14:textId="70778286" w:rsidR="003A080C" w:rsidRPr="001D28FA" w:rsidRDefault="003A080C" w:rsidP="00C24CE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LAN 10/100/1000 RJ45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32A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438E0FE9" w14:textId="77777777" w:rsidTr="00C24CED">
        <w:trPr>
          <w:trHeight w:val="4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768BC" w14:textId="33D74298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39E0F2" w14:textId="64229B0E" w:rsidR="003A080C" w:rsidRPr="001D28FA" w:rsidRDefault="003A080C" w:rsidP="00C24CE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Min. 4000 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mAh</w:t>
            </w:r>
            <w:proofErr w:type="spellEnd"/>
            <w:r w:rsidRPr="001D28FA">
              <w:rPr>
                <w:sz w:val="18"/>
                <w:szCs w:val="18"/>
                <w:lang w:eastAsia="pl-PL"/>
              </w:rPr>
              <w:t>, Li-</w:t>
            </w:r>
            <w:proofErr w:type="spellStart"/>
            <w:r w:rsidRPr="001D28FA">
              <w:rPr>
                <w:sz w:val="18"/>
                <w:szCs w:val="18"/>
                <w:lang w:eastAsia="pl-PL"/>
              </w:rPr>
              <w:t>Ion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65EE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3F6F8F" w14:paraId="1B7C006F" w14:textId="77777777" w:rsidTr="003A080C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53D2E" w14:textId="1EA36020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08D7E4" w14:textId="7CAB5EA6" w:rsidR="003A080C" w:rsidRPr="001D28FA" w:rsidRDefault="003A080C" w:rsidP="00C24CED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1D28FA">
              <w:rPr>
                <w:sz w:val="18"/>
                <w:szCs w:val="18"/>
                <w:lang w:val="en-US" w:eastAsia="pl-PL"/>
              </w:rPr>
              <w:t>Microsoft Windows 7  PL (wersja 64-bitowa)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18EC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3A080C" w:rsidRPr="001D28FA" w14:paraId="452A148D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296EF9" w14:textId="555AFAE4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33FB0" w14:textId="1E57EEF2" w:rsidR="003A080C" w:rsidRPr="001D28FA" w:rsidRDefault="003A080C" w:rsidP="00C24CE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22,7 +/- 3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3F3E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64A0DD82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335C4" w14:textId="2E7685E5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12AA85" w14:textId="13FB5CB7" w:rsidR="003A080C" w:rsidRPr="001D28FA" w:rsidRDefault="003A080C" w:rsidP="00C24CE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384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9625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1BF0D24" w14:textId="77777777" w:rsidTr="003A080C">
        <w:trPr>
          <w:trHeight w:val="28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5EBCCA" w14:textId="2D2086A3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7D4ED2" w14:textId="53D9F0DB" w:rsidR="003A080C" w:rsidRPr="001D28FA" w:rsidRDefault="003A080C" w:rsidP="00C24CE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265 +/- 5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CC65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65B62DA4" w14:textId="77777777" w:rsidTr="003A080C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67FEBD" w14:textId="6AF9F2FF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A45847" w14:textId="11EC20FE" w:rsidR="003A080C" w:rsidRPr="001D28FA" w:rsidRDefault="003A080C" w:rsidP="00C24CE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Max. 2,30 kg (z baterią)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576F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1C0B80B0" w14:textId="77777777" w:rsidTr="003A080C">
        <w:trPr>
          <w:trHeight w:val="21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01D122" w14:textId="2ABA6998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71C456" w14:textId="77777777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Podświetlana klawiatura</w:t>
            </w:r>
            <w:r w:rsidRPr="001D28FA">
              <w:rPr>
                <w:sz w:val="18"/>
                <w:szCs w:val="18"/>
                <w:lang w:eastAsia="pl-PL"/>
              </w:rPr>
              <w:br/>
              <w:t>Możliwość zabezpieczenia linką (port Kensington Lock)</w:t>
            </w:r>
            <w:r w:rsidRPr="001D28FA">
              <w:rPr>
                <w:sz w:val="18"/>
                <w:szCs w:val="18"/>
                <w:lang w:eastAsia="pl-PL"/>
              </w:rPr>
              <w:br/>
              <w:t>Wielodotykowy  touchpad</w:t>
            </w:r>
            <w:r w:rsidRPr="001D28FA">
              <w:rPr>
                <w:sz w:val="18"/>
                <w:szCs w:val="18"/>
                <w:lang w:eastAsia="pl-PL"/>
              </w:rPr>
              <w:br/>
              <w:t>Wydzielona klawiatura numeryczna</w:t>
            </w:r>
          </w:p>
          <w:p w14:paraId="75C0D60C" w14:textId="4385E218" w:rsidR="003A080C" w:rsidRPr="001D28FA" w:rsidRDefault="003A080C" w:rsidP="00C24CE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Standard klawiatury: US międzynarodowy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7C4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78031C01" w14:textId="77777777" w:rsidTr="003A080C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54A6D4" w14:textId="023F9E2C" w:rsidR="003A080C" w:rsidRPr="001D28FA" w:rsidRDefault="003A080C" w:rsidP="00C24CED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0B0B0" w14:textId="5DA39D3A" w:rsidR="003A080C" w:rsidRPr="001D28FA" w:rsidRDefault="003A080C" w:rsidP="00C24CED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>Zasilacz 230V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2715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53B0146" w14:textId="77777777" w:rsidTr="003A080C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EC80D7" w14:textId="53ACC161" w:rsidR="003A080C" w:rsidRPr="001D28FA" w:rsidRDefault="003A080C" w:rsidP="00C24CED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1784C1" w14:textId="2583961C" w:rsidR="003A080C" w:rsidRPr="001D28FA" w:rsidRDefault="003A080C" w:rsidP="00C24CED">
            <w:pPr>
              <w:rPr>
                <w:sz w:val="18"/>
                <w:szCs w:val="18"/>
                <w:lang w:eastAsia="pl-PL"/>
              </w:rPr>
            </w:pPr>
            <w:r w:rsidRPr="001D28FA">
              <w:rPr>
                <w:sz w:val="18"/>
                <w:szCs w:val="18"/>
                <w:lang w:eastAsia="pl-PL"/>
              </w:rPr>
              <w:t xml:space="preserve"> Min. 24 miesiące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D959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A56483A" w14:textId="44BB81EA" w:rsidR="0081777E" w:rsidRPr="001D28FA" w:rsidRDefault="0081777E" w:rsidP="0081777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3A080C" w:rsidRPr="001D28FA">
        <w:rPr>
          <w:sz w:val="18"/>
          <w:szCs w:val="18"/>
          <w:lang w:eastAsia="pl-PL"/>
        </w:rPr>
        <w:t xml:space="preserve">Lenovo </w:t>
      </w:r>
      <w:proofErr w:type="spellStart"/>
      <w:r w:rsidR="003A080C" w:rsidRPr="001D28FA">
        <w:rPr>
          <w:sz w:val="18"/>
          <w:szCs w:val="18"/>
          <w:lang w:eastAsia="pl-PL"/>
        </w:rPr>
        <w:t>Ideapad</w:t>
      </w:r>
      <w:proofErr w:type="spellEnd"/>
      <w:r w:rsidR="003A080C" w:rsidRPr="001D28FA">
        <w:rPr>
          <w:sz w:val="18"/>
          <w:szCs w:val="18"/>
          <w:lang w:eastAsia="pl-PL"/>
        </w:rPr>
        <w:t xml:space="preserve"> 700-15 i7-6700HQ/32GB/480SSD+1000/GTX950M</w:t>
      </w:r>
    </w:p>
    <w:p w14:paraId="62F7A785" w14:textId="58C440B1" w:rsidR="0081777E" w:rsidRPr="001D28FA" w:rsidRDefault="0081777E" w:rsidP="0081777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3. Hub</w:t>
      </w:r>
      <w:r w:rsidR="00D77391" w:rsidRPr="001D28FA">
        <w:rPr>
          <w:b/>
          <w:sz w:val="22"/>
          <w:szCs w:val="22"/>
        </w:rPr>
        <w:t xml:space="preserve"> USB </w:t>
      </w:r>
      <w:r w:rsidRPr="001D28FA">
        <w:rPr>
          <w:b/>
          <w:sz w:val="22"/>
          <w:szCs w:val="22"/>
        </w:rPr>
        <w:t>– 2 sztuki</w:t>
      </w:r>
    </w:p>
    <w:p w14:paraId="672D154A" w14:textId="77777777" w:rsidR="00162FEF" w:rsidRPr="001D28FA" w:rsidRDefault="00162FEF" w:rsidP="00162FEF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Pr="001D28FA">
        <w:rPr>
          <w:sz w:val="22"/>
          <w:szCs w:val="22"/>
        </w:rPr>
        <w:t>30.23.72.00-1 Akcesoria komputerowe)</w:t>
      </w:r>
    </w:p>
    <w:p w14:paraId="7CA13B10" w14:textId="77777777" w:rsidR="0081777E" w:rsidRPr="001D28FA" w:rsidRDefault="0081777E" w:rsidP="0081777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5063D670" w14:textId="77777777" w:rsidR="0081777E" w:rsidRPr="001D28FA" w:rsidRDefault="0081777E" w:rsidP="0081777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1777E" w:rsidRPr="001D28FA" w14:paraId="53C7BFAB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669D2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B65CAD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0E4C50" w14:textId="77777777" w:rsidR="0081777E" w:rsidRPr="001D28FA" w:rsidRDefault="0081777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3926F61" w14:textId="77777777" w:rsidR="0081777E" w:rsidRPr="001D28FA" w:rsidRDefault="0081777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A080C" w:rsidRPr="001D28FA" w14:paraId="60DA0089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10DE76" w14:textId="2EBDBE87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Typ urządzenia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331873" w14:textId="4043109E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Hub wieloportowy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DEDD7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595C916A" w14:textId="77777777" w:rsidTr="003A080C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5360C9" w14:textId="67E1537D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4D0C4" w14:textId="4A4CD74C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CF90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4A39E533" w14:textId="77777777" w:rsidTr="00C24CED">
        <w:trPr>
          <w:trHeight w:val="21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381FF" w14:textId="00EC663D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Ilość portów USB 3.0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F0274" w14:textId="081AEDA8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4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0EC7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19E13326" w14:textId="77777777" w:rsidTr="003A080C">
        <w:trPr>
          <w:trHeight w:val="3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1AA780" w14:textId="0C1C020E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Kolor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8A866" w14:textId="29877EA9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Preferowany czarny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352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7DD3850F" w14:textId="77777777" w:rsidTr="003A080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73F6B1" w14:textId="4E12D1A1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Inne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BE5DA" w14:textId="4300E079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dołączony 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B847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688C586B" w14:textId="77777777" w:rsidTr="003A080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A487A9" w14:textId="13B04EFD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537EF" w14:textId="6DD2E8E5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Minimum12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A7FD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92C4739" w14:textId="24ACE8A0" w:rsidR="0081777E" w:rsidRPr="001D28FA" w:rsidRDefault="0081777E" w:rsidP="0081777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3A080C" w:rsidRPr="001D28FA">
        <w:rPr>
          <w:sz w:val="18"/>
          <w:szCs w:val="18"/>
          <w:lang w:eastAsia="pl-PL"/>
        </w:rPr>
        <w:t>UNITEK USB3.0 4-Port Hub Y-3089</w:t>
      </w:r>
    </w:p>
    <w:p w14:paraId="6919359A" w14:textId="55C2E9D3" w:rsidR="003A080C" w:rsidRPr="001D28FA" w:rsidRDefault="003A080C" w:rsidP="003A080C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4. Mysz bezprzewodowa – 1 sztuka</w:t>
      </w:r>
    </w:p>
    <w:p w14:paraId="072A32FC" w14:textId="77777777" w:rsidR="003A080C" w:rsidRPr="001D28FA" w:rsidRDefault="003A080C" w:rsidP="003A080C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 xml:space="preserve">Kod CPV: </w:t>
      </w:r>
      <w:r w:rsidRPr="001D28FA">
        <w:rPr>
          <w:sz w:val="22"/>
          <w:szCs w:val="22"/>
        </w:rPr>
        <w:t>30.23.72.00-1 Akcesoria komputerowe)</w:t>
      </w:r>
    </w:p>
    <w:p w14:paraId="78F29F72" w14:textId="77777777" w:rsidR="003A080C" w:rsidRPr="001D28FA" w:rsidRDefault="003A080C" w:rsidP="003A080C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EDBD792" w14:textId="77777777" w:rsidR="003A080C" w:rsidRPr="001D28FA" w:rsidRDefault="003A080C" w:rsidP="003A080C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3A080C" w:rsidRPr="001D28FA" w14:paraId="7C6795D3" w14:textId="77777777" w:rsidTr="003A080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E9B8F5" w14:textId="77777777" w:rsidR="003A080C" w:rsidRPr="001D28FA" w:rsidRDefault="003A080C" w:rsidP="003A080C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695C54" w14:textId="77777777" w:rsidR="003A080C" w:rsidRPr="001D28FA" w:rsidRDefault="003A080C" w:rsidP="003A080C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07EDBE" w14:textId="77777777" w:rsidR="003A080C" w:rsidRPr="001D28FA" w:rsidRDefault="003A080C" w:rsidP="003A080C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F3842CE" w14:textId="77777777" w:rsidR="003A080C" w:rsidRPr="001D28FA" w:rsidRDefault="003A080C" w:rsidP="003A080C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3A080C" w:rsidRPr="001D28FA" w14:paraId="44634DC3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BBA50" w14:textId="3A8FCEE0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sz w:val="18"/>
              </w:rPr>
              <w:t>Komunikacja z komputerem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574FE0" w14:textId="3A0032AE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</w:rPr>
              <w:t xml:space="preserve">Bezprzewodowa, radiowa, miniaturowy odbiornik 2,4 GHz oraz </w:t>
            </w:r>
            <w:proofErr w:type="spellStart"/>
            <w:r w:rsidRPr="001D28FA">
              <w:rPr>
                <w:rFonts w:cstheme="minorHAnsi"/>
                <w:sz w:val="18"/>
              </w:rPr>
              <w:t>Blutooth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22C9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12884338" w14:textId="77777777" w:rsidTr="003A080C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B1C64" w14:textId="34A505BE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sz w:val="18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6CE70B" w14:textId="39DA1D45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6C1B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3B86C6BC" w14:textId="77777777" w:rsidTr="00C24CED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7751E" w14:textId="7FA1B256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sz w:val="18"/>
              </w:rPr>
              <w:t>Typ czujnika ruchu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A4B519" w14:textId="79437803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</w:rPr>
              <w:t>Laserowy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5893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C63D02D" w14:textId="77777777" w:rsidTr="003A080C">
        <w:trPr>
          <w:trHeight w:val="3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82F124" w14:textId="2C600526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sz w:val="18"/>
              </w:rPr>
              <w:t>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69B990" w14:textId="7AB25898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</w:rPr>
              <w:t>1000 lub wyższa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87BB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C11FC5B" w14:textId="77777777" w:rsidTr="003A080C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60D84" w14:textId="26FDBE99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sz w:val="18"/>
              </w:rPr>
              <w:t>Zasięg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B13927" w14:textId="6F85C554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</w:rPr>
              <w:t>Min. 10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497B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76FBD0B7" w14:textId="77777777" w:rsidTr="003A080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AEE86" w14:textId="79F007DF" w:rsidR="003A080C" w:rsidRPr="001D28FA" w:rsidRDefault="003A080C" w:rsidP="003A080C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sz w:val="18"/>
              </w:rPr>
              <w:t>Liczba przycisków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6D5EC0" w14:textId="086AE6A2" w:rsidR="003A080C" w:rsidRPr="001D28FA" w:rsidRDefault="003A080C" w:rsidP="003A080C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</w:rPr>
              <w:t>Min. 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BDF2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75899910" w14:textId="77777777" w:rsidTr="003A080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B4C60E" w14:textId="3AC1FC10" w:rsidR="003A080C" w:rsidRPr="001D28FA" w:rsidRDefault="003A080C" w:rsidP="003A080C">
            <w:pPr>
              <w:rPr>
                <w:rFonts w:cstheme="minorHAnsi"/>
                <w:b/>
                <w:sz w:val="18"/>
              </w:rPr>
            </w:pPr>
            <w:r w:rsidRPr="001D28FA">
              <w:rPr>
                <w:rFonts w:cstheme="minorHAnsi"/>
                <w:b/>
                <w:sz w:val="18"/>
              </w:rPr>
              <w:t>Liczba rolek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EC4C1" w14:textId="3EEFD864" w:rsidR="003A080C" w:rsidRPr="001D28FA" w:rsidRDefault="003A080C" w:rsidP="003A080C">
            <w:pPr>
              <w:rPr>
                <w:rFonts w:cstheme="minorHAnsi"/>
                <w:sz w:val="18"/>
              </w:rPr>
            </w:pPr>
            <w:r w:rsidRPr="001D28FA">
              <w:rPr>
                <w:rFonts w:cstheme="minorHAnsi"/>
                <w:sz w:val="18"/>
              </w:rPr>
              <w:t>Min.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E665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6E5D4008" w14:textId="77777777" w:rsidTr="003A080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8C7C4" w14:textId="0A6E5A16" w:rsidR="003A080C" w:rsidRPr="001D28FA" w:rsidRDefault="003A080C" w:rsidP="003A080C">
            <w:pPr>
              <w:rPr>
                <w:rFonts w:cstheme="minorHAnsi"/>
                <w:b/>
                <w:sz w:val="18"/>
              </w:rPr>
            </w:pPr>
            <w:r w:rsidRPr="001D28FA">
              <w:rPr>
                <w:rFonts w:cstheme="minorHAnsi"/>
                <w:b/>
                <w:sz w:val="18"/>
              </w:rPr>
              <w:t>Zasilanie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490B5" w14:textId="4682B61D" w:rsidR="003A080C" w:rsidRPr="001D28FA" w:rsidRDefault="003A080C" w:rsidP="003A080C">
            <w:pPr>
              <w:rPr>
                <w:rFonts w:cstheme="minorHAnsi"/>
                <w:sz w:val="18"/>
              </w:rPr>
            </w:pPr>
            <w:r w:rsidRPr="001D28FA">
              <w:rPr>
                <w:rFonts w:cstheme="minorHAnsi"/>
                <w:sz w:val="18"/>
              </w:rPr>
              <w:t>Wbudowany akumulator, ładowanie przez port micro USB bez przerywania pracy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35D0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1938A57C" w14:textId="77777777" w:rsidTr="003A080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62A28C" w14:textId="2D31485C" w:rsidR="003A080C" w:rsidRPr="001D28FA" w:rsidRDefault="003A080C" w:rsidP="003A080C">
            <w:pPr>
              <w:rPr>
                <w:rFonts w:cstheme="minorHAnsi"/>
                <w:b/>
                <w:sz w:val="18"/>
              </w:rPr>
            </w:pPr>
            <w:r w:rsidRPr="001D28FA">
              <w:rPr>
                <w:rFonts w:cstheme="minorHAnsi"/>
                <w:b/>
                <w:sz w:val="18"/>
              </w:rPr>
              <w:t>Inne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02954C" w14:textId="56B1C1BE" w:rsidR="003A080C" w:rsidRPr="001D28FA" w:rsidRDefault="003A080C" w:rsidP="003A080C">
            <w:pPr>
              <w:rPr>
                <w:rFonts w:cstheme="minorHAnsi"/>
                <w:sz w:val="18"/>
              </w:rPr>
            </w:pPr>
            <w:r w:rsidRPr="001D28FA">
              <w:rPr>
                <w:rFonts w:cstheme="minorHAnsi"/>
                <w:sz w:val="18"/>
              </w:rPr>
              <w:t>Programowalne przyciski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668A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72D0065E" w14:textId="77777777" w:rsidTr="003A080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5E1D59" w14:textId="319138AA" w:rsidR="003A080C" w:rsidRPr="001D28FA" w:rsidRDefault="003A080C" w:rsidP="003A080C">
            <w:pPr>
              <w:rPr>
                <w:rFonts w:cstheme="minorHAnsi"/>
                <w:b/>
                <w:sz w:val="18"/>
              </w:rPr>
            </w:pPr>
            <w:r w:rsidRPr="001D28FA">
              <w:rPr>
                <w:rFonts w:cstheme="minorHAnsi"/>
                <w:b/>
                <w:sz w:val="18"/>
              </w:rPr>
              <w:t>Wymiary myszy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98D8A4" w14:textId="2B37969E" w:rsidR="003A080C" w:rsidRPr="001D28FA" w:rsidRDefault="003A080C" w:rsidP="003A080C">
            <w:pPr>
              <w:rPr>
                <w:rFonts w:cstheme="minorHAnsi"/>
                <w:sz w:val="18"/>
              </w:rPr>
            </w:pPr>
            <w:r w:rsidRPr="001D28FA">
              <w:rPr>
                <w:rFonts w:cstheme="minorHAnsi"/>
                <w:sz w:val="18"/>
              </w:rPr>
              <w:t>48,4 x 85,7 x 126,0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E869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47D0557D" w14:textId="77777777" w:rsidTr="003A080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86664B" w14:textId="1E6C7042" w:rsidR="003A080C" w:rsidRPr="001D28FA" w:rsidRDefault="003A080C" w:rsidP="003A080C">
            <w:pPr>
              <w:rPr>
                <w:rFonts w:cstheme="minorHAnsi"/>
                <w:b/>
                <w:sz w:val="18"/>
              </w:rPr>
            </w:pPr>
            <w:r w:rsidRPr="001D28FA">
              <w:rPr>
                <w:rFonts w:cstheme="minorHAnsi"/>
                <w:b/>
                <w:sz w:val="18"/>
              </w:rPr>
              <w:t>Wymiary odbiornika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EFFD9" w14:textId="411B5145" w:rsidR="003A080C" w:rsidRPr="001D28FA" w:rsidRDefault="003A080C" w:rsidP="003A080C">
            <w:pPr>
              <w:rPr>
                <w:rFonts w:cstheme="minorHAnsi"/>
                <w:sz w:val="18"/>
              </w:rPr>
            </w:pPr>
            <w:r w:rsidRPr="001D28FA">
              <w:rPr>
                <w:rFonts w:cstheme="minorHAnsi"/>
                <w:sz w:val="18"/>
              </w:rPr>
              <w:t>6,1 x 14,4 18,7 mm +- 0,5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EEF1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A080C" w:rsidRPr="001D28FA" w14:paraId="2FCC26A1" w14:textId="77777777" w:rsidTr="003A080C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785BE" w14:textId="45F2CC4C" w:rsidR="003A080C" w:rsidRPr="001D28FA" w:rsidRDefault="003A080C" w:rsidP="003A080C">
            <w:pPr>
              <w:rPr>
                <w:rFonts w:cstheme="minorHAnsi"/>
                <w:b/>
                <w:sz w:val="18"/>
              </w:rPr>
            </w:pPr>
            <w:r w:rsidRPr="001D28FA">
              <w:rPr>
                <w:rFonts w:cstheme="minorHAnsi"/>
                <w:b/>
                <w:sz w:val="18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42884A" w14:textId="0E946956" w:rsidR="003A080C" w:rsidRPr="001D28FA" w:rsidRDefault="003A080C" w:rsidP="003A080C">
            <w:pPr>
              <w:rPr>
                <w:rFonts w:cstheme="minorHAnsi"/>
                <w:sz w:val="18"/>
              </w:rPr>
            </w:pPr>
            <w:r w:rsidRPr="001D28FA">
              <w:rPr>
                <w:rFonts w:cstheme="minorHAnsi"/>
                <w:sz w:val="18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568D" w14:textId="77777777" w:rsidR="003A080C" w:rsidRPr="001D28FA" w:rsidRDefault="003A080C" w:rsidP="003A080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582FA96" w14:textId="17F55EC6" w:rsidR="003A080C" w:rsidRPr="001D28FA" w:rsidRDefault="003A080C" w:rsidP="003A080C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>Przykładowy sprzęt spełniający wymagania: Logitech MX Master</w:t>
      </w:r>
    </w:p>
    <w:p w14:paraId="76DD692A" w14:textId="0349F53D" w:rsidR="002565F5" w:rsidRPr="001D28FA" w:rsidRDefault="002565F5" w:rsidP="003449B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5. Bateria do laptopa – 1 sztuka</w:t>
      </w:r>
    </w:p>
    <w:p w14:paraId="092B8A54" w14:textId="77777777" w:rsidR="000B79E3" w:rsidRPr="001D28FA" w:rsidRDefault="000B79E3" w:rsidP="003449BE">
      <w:pPr>
        <w:keepNext/>
        <w:suppressAutoHyphens w:val="0"/>
        <w:rPr>
          <w:color w:val="000000"/>
          <w:sz w:val="22"/>
          <w:szCs w:val="22"/>
          <w:lang w:eastAsia="pl-PL"/>
        </w:rPr>
      </w:pPr>
      <w:r w:rsidRPr="001D28FA">
        <w:rPr>
          <w:color w:val="000000"/>
          <w:sz w:val="22"/>
          <w:szCs w:val="22"/>
          <w:lang w:eastAsia="pl-PL"/>
        </w:rPr>
        <w:t>(Kod CPV:</w:t>
      </w:r>
      <w:r w:rsidRPr="001D28FA">
        <w:rPr>
          <w:color w:val="000000"/>
          <w:lang w:eastAsia="pl-PL"/>
        </w:rPr>
        <w:t xml:space="preserve"> </w:t>
      </w:r>
      <w:r w:rsidRPr="001D28FA">
        <w:rPr>
          <w:color w:val="000000"/>
          <w:sz w:val="22"/>
          <w:szCs w:val="22"/>
          <w:lang w:eastAsia="pl-PL"/>
        </w:rPr>
        <w:t>30.23.71.00-0 Części komputerów)</w:t>
      </w:r>
    </w:p>
    <w:p w14:paraId="6F76F26C" w14:textId="77777777" w:rsidR="002565F5" w:rsidRPr="001D28FA" w:rsidRDefault="002565F5" w:rsidP="002565F5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413F0CED" w14:textId="77777777" w:rsidR="002565F5" w:rsidRPr="001D28FA" w:rsidRDefault="002565F5" w:rsidP="002565F5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2565F5" w:rsidRPr="001D28FA" w14:paraId="1ADF1C52" w14:textId="77777777" w:rsidTr="00C72A0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DFA4F5" w14:textId="77777777" w:rsidR="002565F5" w:rsidRPr="001D28FA" w:rsidRDefault="002565F5" w:rsidP="00C72A0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C82212" w14:textId="77777777" w:rsidR="002565F5" w:rsidRPr="001D28FA" w:rsidRDefault="002565F5" w:rsidP="00C72A0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CFE8EC" w14:textId="77777777" w:rsidR="002565F5" w:rsidRPr="001D28FA" w:rsidRDefault="002565F5" w:rsidP="00C72A0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B27A483" w14:textId="77777777" w:rsidR="002565F5" w:rsidRPr="001D28FA" w:rsidRDefault="002565F5" w:rsidP="00C72A0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B94DB1" w:rsidRPr="001D28FA" w14:paraId="3878BCD7" w14:textId="77777777" w:rsidTr="003B2382">
        <w:trPr>
          <w:trHeight w:val="37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E2A63" w14:textId="1F02A494" w:rsidR="00B94DB1" w:rsidRPr="001D28FA" w:rsidRDefault="00B94DB1" w:rsidP="00B94DB1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Typ urządzenia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BD056F" w14:textId="4370916A" w:rsidR="00B94DB1" w:rsidRPr="001D28FA" w:rsidRDefault="00B94DB1" w:rsidP="00B94DB1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 xml:space="preserve">Bateria do komputera przenośnego HP </w:t>
            </w:r>
            <w:proofErr w:type="spellStart"/>
            <w:r w:rsidRPr="001D28FA">
              <w:rPr>
                <w:rFonts w:cstheme="minorHAnsi"/>
                <w:sz w:val="18"/>
                <w:lang w:eastAsia="pl-PL"/>
              </w:rPr>
              <w:t>Elitebook</w:t>
            </w:r>
            <w:proofErr w:type="spellEnd"/>
            <w:r w:rsidRPr="001D28FA">
              <w:rPr>
                <w:rFonts w:cstheme="minorHAnsi"/>
                <w:sz w:val="18"/>
                <w:lang w:eastAsia="pl-PL"/>
              </w:rPr>
              <w:t xml:space="preserve"> 8440p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5BB3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5F66F0BC" w14:textId="77777777" w:rsidTr="00C72A0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163A5" w14:textId="50876C91" w:rsidR="00B94DB1" w:rsidRPr="001D28FA" w:rsidRDefault="00B94DB1" w:rsidP="00B94DB1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8854C1" w14:textId="765CE771" w:rsidR="00B94DB1" w:rsidRPr="001D28FA" w:rsidRDefault="00B94DB1" w:rsidP="00B94DB1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 xml:space="preserve">Min. 55 </w:t>
            </w:r>
            <w:proofErr w:type="spellStart"/>
            <w:r w:rsidRPr="001D28FA">
              <w:rPr>
                <w:rFonts w:cstheme="minorHAnsi"/>
                <w:sz w:val="18"/>
                <w:lang w:eastAsia="pl-PL"/>
              </w:rPr>
              <w:t>Wh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6993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94DB1" w:rsidRPr="001D28FA" w14:paraId="3F61E66A" w14:textId="77777777" w:rsidTr="00C72A0B">
        <w:trPr>
          <w:trHeight w:val="3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2E4F51" w14:textId="6527C20D" w:rsidR="00B94DB1" w:rsidRPr="001D28FA" w:rsidRDefault="00B94DB1" w:rsidP="00B94DB1">
            <w:pPr>
              <w:rPr>
                <w:b/>
                <w:sz w:val="18"/>
                <w:szCs w:val="18"/>
              </w:rPr>
            </w:pPr>
            <w:r w:rsidRPr="001D28FA">
              <w:rPr>
                <w:rFonts w:cstheme="minorHAnsi"/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582F0" w14:textId="414C4B0F" w:rsidR="00B94DB1" w:rsidRPr="001D28FA" w:rsidRDefault="00B94DB1" w:rsidP="00B94DB1">
            <w:pPr>
              <w:rPr>
                <w:sz w:val="18"/>
                <w:szCs w:val="18"/>
              </w:rPr>
            </w:pPr>
            <w:r w:rsidRPr="001D28FA">
              <w:rPr>
                <w:rFonts w:cstheme="minorHAnsi"/>
                <w:sz w:val="18"/>
                <w:lang w:eastAsia="pl-PL"/>
              </w:rPr>
              <w:t>Minimum12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E09F" w14:textId="77777777" w:rsidR="00B94DB1" w:rsidRPr="001D28FA" w:rsidRDefault="00B94DB1" w:rsidP="00B94DB1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3068AFE" w14:textId="45F63583" w:rsidR="002565F5" w:rsidRPr="001D28FA" w:rsidRDefault="002565F5" w:rsidP="002565F5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B94DB1" w:rsidRPr="001D28FA">
        <w:rPr>
          <w:sz w:val="18"/>
          <w:szCs w:val="18"/>
          <w:lang w:eastAsia="pl-PL"/>
        </w:rPr>
        <w:t xml:space="preserve">HP 6 </w:t>
      </w:r>
      <w:proofErr w:type="spellStart"/>
      <w:r w:rsidR="00B94DB1" w:rsidRPr="001D28FA">
        <w:rPr>
          <w:sz w:val="18"/>
          <w:szCs w:val="18"/>
          <w:lang w:eastAsia="pl-PL"/>
        </w:rPr>
        <w:t>cell</w:t>
      </w:r>
      <w:proofErr w:type="spellEnd"/>
      <w:r w:rsidR="00B94DB1" w:rsidRPr="001D28FA">
        <w:rPr>
          <w:sz w:val="18"/>
          <w:szCs w:val="18"/>
          <w:lang w:eastAsia="pl-PL"/>
        </w:rPr>
        <w:t>, 2.55Ah(55Wh) Li-</w:t>
      </w:r>
      <w:proofErr w:type="spellStart"/>
      <w:r w:rsidR="00B94DB1" w:rsidRPr="001D28FA">
        <w:rPr>
          <w:sz w:val="18"/>
          <w:szCs w:val="18"/>
          <w:lang w:eastAsia="pl-PL"/>
        </w:rPr>
        <w:t>ion</w:t>
      </w:r>
      <w:proofErr w:type="spellEnd"/>
      <w:r w:rsidR="00B94DB1" w:rsidRPr="001D28FA">
        <w:rPr>
          <w:sz w:val="18"/>
          <w:szCs w:val="18"/>
          <w:lang w:eastAsia="pl-PL"/>
        </w:rPr>
        <w:t xml:space="preserve"> </w:t>
      </w:r>
      <w:proofErr w:type="spellStart"/>
      <w:r w:rsidR="00B94DB1" w:rsidRPr="001D28FA">
        <w:rPr>
          <w:sz w:val="18"/>
          <w:szCs w:val="18"/>
          <w:lang w:eastAsia="pl-PL"/>
        </w:rPr>
        <w:t>battery</w:t>
      </w:r>
      <w:proofErr w:type="spellEnd"/>
      <w:r w:rsidR="00B94DB1" w:rsidRPr="001D28FA">
        <w:rPr>
          <w:sz w:val="18"/>
          <w:szCs w:val="18"/>
          <w:lang w:eastAsia="pl-PL"/>
        </w:rPr>
        <w:t xml:space="preserve"> (part </w:t>
      </w:r>
      <w:proofErr w:type="spellStart"/>
      <w:r w:rsidR="00B94DB1" w:rsidRPr="001D28FA">
        <w:rPr>
          <w:sz w:val="18"/>
          <w:szCs w:val="18"/>
          <w:lang w:eastAsia="pl-PL"/>
        </w:rPr>
        <w:t>number</w:t>
      </w:r>
      <w:proofErr w:type="spellEnd"/>
      <w:r w:rsidR="00B94DB1" w:rsidRPr="001D28FA">
        <w:rPr>
          <w:sz w:val="18"/>
          <w:szCs w:val="18"/>
          <w:lang w:eastAsia="pl-PL"/>
        </w:rPr>
        <w:t>: 486296-001)</w:t>
      </w:r>
    </w:p>
    <w:p w14:paraId="0362CAE5" w14:textId="77777777" w:rsidR="004F366B" w:rsidRPr="001D28FA" w:rsidRDefault="004F366B" w:rsidP="004F366B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00E68D8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7C904416" w14:textId="2C3D5D94" w:rsidR="00805320" w:rsidRPr="001D28FA" w:rsidRDefault="00805320" w:rsidP="00805320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procesorów oraz kart graficznych oferowanych laptopó</w:t>
      </w:r>
      <w:r w:rsidRPr="001D28FA">
        <w:rPr>
          <w:b/>
          <w:bCs/>
          <w:sz w:val="22"/>
          <w:szCs w:val="22"/>
          <w:u w:val="single"/>
        </w:rPr>
        <w:fldChar w:fldCharType="begin"/>
      </w:r>
      <w:r w:rsidRPr="001D28FA">
        <w:rPr>
          <w:b/>
          <w:bCs/>
          <w:sz w:val="22"/>
          <w:szCs w:val="22"/>
          <w:u w:val="single"/>
        </w:rPr>
        <w:instrText xml:space="preserve"> LISTNUM </w:instrText>
      </w:r>
      <w:r w:rsidRPr="001D28FA">
        <w:rPr>
          <w:b/>
          <w:bCs/>
          <w:sz w:val="22"/>
          <w:szCs w:val="22"/>
          <w:u w:val="single"/>
        </w:rPr>
        <w:fldChar w:fldCharType="end"/>
      </w:r>
      <w:r w:rsidRPr="001D28FA">
        <w:rPr>
          <w:b/>
          <w:bCs/>
          <w:sz w:val="22"/>
          <w:szCs w:val="22"/>
          <w:u w:val="single"/>
        </w:rPr>
        <w:t xml:space="preserve">w. </w:t>
      </w:r>
    </w:p>
    <w:p w14:paraId="37B67CE6" w14:textId="77777777" w:rsidR="00805320" w:rsidRPr="001D28FA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EE2597F" w14:textId="77777777" w:rsidR="00805320" w:rsidRPr="001D28FA" w:rsidRDefault="00805320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3D8DC0B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17E66F7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940F876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C887B8A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4AF85192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335E325F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3FBF224E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293E23B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E5AA76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16D42C0D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4AAB335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03A9D2D9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250A7319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1CEE5CA0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7F643818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42C8E5FB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302BB25D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17666E02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62869C1F" w14:textId="77777777" w:rsidR="008D760A" w:rsidRPr="001D28FA" w:rsidRDefault="008D760A" w:rsidP="008D760A">
      <w:pPr>
        <w:suppressAutoHyphens w:val="0"/>
        <w:rPr>
          <w:b/>
          <w:sz w:val="22"/>
          <w:szCs w:val="22"/>
        </w:rPr>
      </w:pPr>
    </w:p>
    <w:p w14:paraId="6120433A" w14:textId="213EC91D" w:rsidR="008D760A" w:rsidRPr="001D28FA" w:rsidRDefault="008D760A" w:rsidP="008D760A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4.1</w:t>
      </w:r>
      <w:r w:rsidR="001A61DC" w:rsidRPr="001D28FA">
        <w:rPr>
          <w:b/>
          <w:bCs/>
          <w:sz w:val="22"/>
          <w:szCs w:val="22"/>
        </w:rPr>
        <w:t>7</w:t>
      </w:r>
      <w:r w:rsidRPr="001D28FA">
        <w:rPr>
          <w:b/>
          <w:bCs/>
          <w:sz w:val="22"/>
          <w:szCs w:val="22"/>
        </w:rPr>
        <w:t>.</w:t>
      </w:r>
    </w:p>
    <w:p w14:paraId="2DBFEC7A" w14:textId="77777777" w:rsidR="008D760A" w:rsidRPr="001D28FA" w:rsidRDefault="008D760A" w:rsidP="008D760A">
      <w:pPr>
        <w:rPr>
          <w:sz w:val="22"/>
          <w:szCs w:val="22"/>
        </w:rPr>
      </w:pPr>
    </w:p>
    <w:p w14:paraId="36DFC715" w14:textId="77777777" w:rsidR="008D760A" w:rsidRPr="001D28FA" w:rsidRDefault="008D760A" w:rsidP="008D760A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1E54466" w14:textId="77777777" w:rsidR="008D760A" w:rsidRPr="001D28FA" w:rsidRDefault="008D760A" w:rsidP="008D760A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37DD9BE" w14:textId="77777777" w:rsidR="008D760A" w:rsidRPr="001D28FA" w:rsidRDefault="008D760A" w:rsidP="008D760A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E171BF3" w14:textId="77777777" w:rsidR="008D760A" w:rsidRPr="001D28FA" w:rsidRDefault="008D760A" w:rsidP="008D760A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37980F85" w14:textId="00B62FE3" w:rsidR="008D760A" w:rsidRPr="001D28FA" w:rsidRDefault="008D760A" w:rsidP="008D760A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XVI</w:t>
      </w:r>
      <w:r w:rsidR="001A61DC" w:rsidRPr="001D28FA">
        <w:rPr>
          <w:b/>
          <w:sz w:val="22"/>
          <w:szCs w:val="22"/>
        </w:rPr>
        <w:t>I</w:t>
      </w:r>
    </w:p>
    <w:p w14:paraId="5F983DC7" w14:textId="77777777" w:rsidR="008D760A" w:rsidRPr="001D28FA" w:rsidRDefault="008D760A" w:rsidP="008D760A">
      <w:pPr>
        <w:rPr>
          <w:sz w:val="22"/>
          <w:szCs w:val="22"/>
        </w:rPr>
      </w:pPr>
    </w:p>
    <w:p w14:paraId="6E86DAAD" w14:textId="43549E96" w:rsidR="008D760A" w:rsidRPr="001D28FA" w:rsidRDefault="008D760A" w:rsidP="008D760A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1. Monitor</w:t>
      </w:r>
      <w:r w:rsidR="00D8585E" w:rsidRPr="001D28FA">
        <w:rPr>
          <w:b/>
          <w:sz w:val="22"/>
          <w:szCs w:val="22"/>
        </w:rPr>
        <w:t xml:space="preserve"> komputerowy </w:t>
      </w:r>
      <w:r w:rsidRPr="001D28FA">
        <w:rPr>
          <w:b/>
          <w:sz w:val="22"/>
          <w:szCs w:val="22"/>
        </w:rPr>
        <w:t>– 1 sztuka</w:t>
      </w:r>
    </w:p>
    <w:p w14:paraId="5D1954EA" w14:textId="77777777" w:rsidR="008C4109" w:rsidRPr="001D28FA" w:rsidRDefault="008C4109" w:rsidP="008C4109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30.23.13.10-3 Wyświetlacze płaskie)</w:t>
      </w:r>
    </w:p>
    <w:p w14:paraId="37C49A7B" w14:textId="77777777" w:rsidR="008D760A" w:rsidRPr="001D28FA" w:rsidRDefault="008D760A" w:rsidP="008D760A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C672446" w14:textId="77777777" w:rsidR="008D760A" w:rsidRPr="001D28FA" w:rsidRDefault="008D760A" w:rsidP="008D760A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5385"/>
        <w:gridCol w:w="3119"/>
      </w:tblGrid>
      <w:tr w:rsidR="00D8585E" w:rsidRPr="001D28FA" w14:paraId="26057133" w14:textId="77777777" w:rsidTr="000303CC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E73EC2" w14:textId="77777777" w:rsidR="00D8585E" w:rsidRPr="001D28FA" w:rsidRDefault="00D8585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F948F" w14:textId="77777777" w:rsidR="00D8585E" w:rsidRPr="001D28FA" w:rsidRDefault="00D8585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D303FE" w14:textId="77777777" w:rsidR="00D8585E" w:rsidRPr="001D28FA" w:rsidRDefault="00D8585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3C4D2381" w14:textId="77777777" w:rsidR="00D8585E" w:rsidRPr="001D28FA" w:rsidRDefault="00D8585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D8585E" w:rsidRPr="001D28FA" w14:paraId="5B9F7289" w14:textId="77777777" w:rsidTr="000303CC">
        <w:trPr>
          <w:trHeight w:val="910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D48A2B" w14:textId="042916C9" w:rsidR="00D8585E" w:rsidRPr="001D28FA" w:rsidRDefault="00D8585E" w:rsidP="00D8585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5BC050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Wymiary matrycy:</w:t>
            </w:r>
            <w:r w:rsidRPr="001D28FA">
              <w:rPr>
                <w:sz w:val="18"/>
                <w:szCs w:val="18"/>
              </w:rPr>
              <w:t xml:space="preserve"> 24.1"(61.13cm) 16:10 </w:t>
            </w:r>
          </w:p>
          <w:p w14:paraId="55ED85BE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Typ matrycy: IPS</w:t>
            </w:r>
          </w:p>
          <w:p w14:paraId="1430AB35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Rozdzielczość nominalna :</w:t>
            </w:r>
            <w:r w:rsidRPr="001D28FA">
              <w:rPr>
                <w:sz w:val="18"/>
                <w:szCs w:val="18"/>
              </w:rPr>
              <w:t xml:space="preserve"> 1920x1200</w:t>
            </w:r>
          </w:p>
          <w:p w14:paraId="2A24DA49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Plamka :</w:t>
            </w:r>
            <w:r w:rsidRPr="001D28FA">
              <w:rPr>
                <w:sz w:val="18"/>
                <w:szCs w:val="18"/>
              </w:rPr>
              <w:t xml:space="preserve"> 0.270mm</w:t>
            </w:r>
          </w:p>
          <w:p w14:paraId="62D6E7AD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Jasność (maks.)</w:t>
            </w:r>
            <w:r w:rsidRPr="001D28FA">
              <w:rPr>
                <w:sz w:val="18"/>
                <w:szCs w:val="18"/>
              </w:rPr>
              <w:t xml:space="preserve"> : 300 cd/</w:t>
            </w:r>
            <w:r w:rsidRPr="001D28FA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6982CAC9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Kontrast dynamiczny :</w:t>
            </w:r>
            <w:r w:rsidRPr="001D28FA">
              <w:rPr>
                <w:sz w:val="18"/>
                <w:szCs w:val="18"/>
              </w:rPr>
              <w:t xml:space="preserve"> 80000000:1</w:t>
            </w:r>
          </w:p>
          <w:p w14:paraId="59AA7349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Kąty widzenia (CR</w:t>
            </w:r>
            <w:r w:rsidRPr="001D28FA">
              <w:rPr>
                <w:rFonts w:ascii="Cambria Math" w:hAnsi="Cambria Math" w:cs="Cambria Math"/>
                <w:b/>
                <w:sz w:val="18"/>
                <w:szCs w:val="18"/>
              </w:rPr>
              <w:t>≧</w:t>
            </w:r>
            <w:r w:rsidRPr="001D28FA">
              <w:rPr>
                <w:b/>
                <w:sz w:val="18"/>
                <w:szCs w:val="18"/>
              </w:rPr>
              <w:t>10) :</w:t>
            </w:r>
            <w:r w:rsidRPr="001D28FA">
              <w:rPr>
                <w:sz w:val="18"/>
                <w:szCs w:val="18"/>
              </w:rPr>
              <w:t xml:space="preserve"> 178°(H)/178°(V)</w:t>
            </w:r>
          </w:p>
          <w:p w14:paraId="7B15916E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Czas reakcji :</w:t>
            </w:r>
            <w:r w:rsidRPr="001D28FA">
              <w:rPr>
                <w:sz w:val="18"/>
                <w:szCs w:val="18"/>
              </w:rPr>
              <w:t xml:space="preserve"> 6ms (Szary do szarego)</w:t>
            </w:r>
          </w:p>
          <w:p w14:paraId="29C568E4" w14:textId="057927F8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Wyświetlane kolory :</w:t>
            </w:r>
            <w:r w:rsidRPr="001D28FA">
              <w:rPr>
                <w:sz w:val="18"/>
                <w:szCs w:val="18"/>
              </w:rPr>
              <w:t xml:space="preserve"> 16,7milionów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C16E" w14:textId="77777777" w:rsidR="00D8585E" w:rsidRPr="001D28FA" w:rsidRDefault="00D8585E" w:rsidP="00D8585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8585E" w:rsidRPr="001D28FA" w14:paraId="517369F8" w14:textId="77777777" w:rsidTr="000303CC">
        <w:trPr>
          <w:trHeight w:val="263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F9D487" w14:textId="13FF0414" w:rsidR="00D8585E" w:rsidRPr="001D28FA" w:rsidRDefault="00D8585E" w:rsidP="00D8585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Kolory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4C2279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Odwzorowanie kolorów :</w:t>
            </w:r>
            <w:r w:rsidRPr="001D28FA">
              <w:rPr>
                <w:sz w:val="18"/>
                <w:szCs w:val="18"/>
              </w:rPr>
              <w:t xml:space="preserve"> 100% </w:t>
            </w:r>
            <w:proofErr w:type="spellStart"/>
            <w:r w:rsidRPr="001D28FA">
              <w:rPr>
                <w:sz w:val="18"/>
                <w:szCs w:val="18"/>
              </w:rPr>
              <w:t>sRGB</w:t>
            </w:r>
            <w:proofErr w:type="spellEnd"/>
            <w:r w:rsidRPr="001D28FA">
              <w:rPr>
                <w:sz w:val="18"/>
                <w:szCs w:val="18"/>
              </w:rPr>
              <w:t>, 74% NTSC</w:t>
            </w:r>
          </w:p>
          <w:p w14:paraId="38D34011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Dokładność kolorów :</w:t>
            </w:r>
            <w:r w:rsidRPr="001D28FA">
              <w:rPr>
                <w:sz w:val="18"/>
                <w:szCs w:val="18"/>
              </w:rPr>
              <w:t xml:space="preserve"> Delta E</w:t>
            </w:r>
            <w:r w:rsidRPr="001D28FA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1D28FA">
              <w:rPr>
                <w:sz w:val="18"/>
                <w:szCs w:val="18"/>
              </w:rPr>
              <w:t xml:space="preserve"> 5</w:t>
            </w:r>
          </w:p>
          <w:p w14:paraId="1B4DAA4A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Korekcja gamma :</w:t>
            </w:r>
            <w:r w:rsidRPr="001D28FA">
              <w:rPr>
                <w:sz w:val="18"/>
                <w:szCs w:val="18"/>
              </w:rPr>
              <w:t xml:space="preserve"> Tak (obsługa Gamma 2.2/1.8 )</w:t>
            </w:r>
          </w:p>
          <w:p w14:paraId="0D8A91C2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Dostosowywanie kolorów : </w:t>
            </w:r>
            <w:r w:rsidRPr="001D28FA">
              <w:rPr>
                <w:sz w:val="18"/>
                <w:szCs w:val="18"/>
              </w:rPr>
              <w:t>6-osiowa regulacja (R,G,B,C,M,Y)</w:t>
            </w:r>
          </w:p>
          <w:p w14:paraId="18066DC9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Obsługa HDCP</w:t>
            </w:r>
          </w:p>
          <w:p w14:paraId="49AE753C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Automatyczne dostosowywanie ustawień do wyświetlanego obrazu</w:t>
            </w:r>
          </w:p>
          <w:p w14:paraId="215B01F5" w14:textId="44D467FF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Fabryczna kalibracja kolorów (dołączony raport kalibracji)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CF59" w14:textId="77777777" w:rsidR="00D8585E" w:rsidRPr="001D28FA" w:rsidRDefault="00D8585E" w:rsidP="00D8585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8585E" w:rsidRPr="001D28FA" w14:paraId="381D1B29" w14:textId="77777777" w:rsidTr="000303CC">
        <w:trPr>
          <w:trHeight w:val="321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B51E71" w14:textId="229A463E" w:rsidR="00D8585E" w:rsidRPr="001D28FA" w:rsidRDefault="00D8585E" w:rsidP="00D8585E">
            <w:pPr>
              <w:rPr>
                <w:b/>
                <w:sz w:val="18"/>
                <w:szCs w:val="18"/>
              </w:rPr>
            </w:pPr>
            <w:proofErr w:type="spellStart"/>
            <w:r w:rsidRPr="001D28FA">
              <w:rPr>
                <w:b/>
                <w:sz w:val="18"/>
                <w:szCs w:val="18"/>
              </w:rPr>
              <w:t>Wejscia</w:t>
            </w:r>
            <w:proofErr w:type="spellEnd"/>
            <w:r w:rsidRPr="001D28FA">
              <w:rPr>
                <w:b/>
                <w:sz w:val="18"/>
                <w:szCs w:val="18"/>
              </w:rPr>
              <w:t>/</w:t>
            </w:r>
            <w:r w:rsidR="00C815B0" w:rsidRPr="001D28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D28FA">
              <w:rPr>
                <w:b/>
                <w:sz w:val="18"/>
                <w:szCs w:val="18"/>
              </w:rPr>
              <w:t>wyjscia</w:t>
            </w:r>
            <w:proofErr w:type="spellEnd"/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FE4771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Wejścia wideo :</w:t>
            </w:r>
            <w:r w:rsidRPr="001D28FA">
              <w:rPr>
                <w:sz w:val="18"/>
                <w:szCs w:val="18"/>
              </w:rPr>
              <w:t xml:space="preserve"> HDMI , D-</w:t>
            </w:r>
            <w:proofErr w:type="spellStart"/>
            <w:r w:rsidRPr="001D28FA">
              <w:rPr>
                <w:sz w:val="18"/>
                <w:szCs w:val="18"/>
              </w:rPr>
              <w:t>Sub</w:t>
            </w:r>
            <w:proofErr w:type="spellEnd"/>
            <w:r w:rsidRPr="001D28FA">
              <w:rPr>
                <w:sz w:val="18"/>
                <w:szCs w:val="18"/>
              </w:rPr>
              <w:t xml:space="preserve">, </w:t>
            </w:r>
            <w:proofErr w:type="spellStart"/>
            <w:r w:rsidRPr="001D28FA">
              <w:rPr>
                <w:sz w:val="18"/>
                <w:szCs w:val="18"/>
              </w:rPr>
              <w:t>DisplayPort</w:t>
            </w:r>
            <w:proofErr w:type="spellEnd"/>
            <w:r w:rsidRPr="001D28FA">
              <w:rPr>
                <w:sz w:val="18"/>
                <w:szCs w:val="18"/>
              </w:rPr>
              <w:t>, DVI-D</w:t>
            </w:r>
          </w:p>
          <w:p w14:paraId="6A078859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Pozostałe wejścia:</w:t>
            </w:r>
            <w:r w:rsidRPr="001D28FA">
              <w:rPr>
                <w:sz w:val="18"/>
                <w:szCs w:val="18"/>
              </w:rPr>
              <w:t xml:space="preserve">  USB 3.0, audio</w:t>
            </w:r>
          </w:p>
          <w:p w14:paraId="3E06B76B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Obraz w obrazie (PIP, PBP): </w:t>
            </w:r>
            <w:r w:rsidRPr="001D28FA">
              <w:rPr>
                <w:sz w:val="18"/>
                <w:szCs w:val="18"/>
              </w:rPr>
              <w:t>TAK</w:t>
            </w:r>
          </w:p>
          <w:p w14:paraId="665DBC9A" w14:textId="22B74BBB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Hub USB 3.0 (4 porty)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3AD6" w14:textId="77777777" w:rsidR="00D8585E" w:rsidRPr="001D28FA" w:rsidRDefault="00D8585E" w:rsidP="00D8585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8585E" w:rsidRPr="001D28FA" w14:paraId="2E3266D2" w14:textId="77777777" w:rsidTr="000303CC">
        <w:trPr>
          <w:trHeight w:val="327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A7C75D" w14:textId="6CE0FFD3" w:rsidR="00D8585E" w:rsidRPr="001D28FA" w:rsidRDefault="00D8585E" w:rsidP="00D8585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C33904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Zużycie energii:</w:t>
            </w:r>
            <w:r w:rsidRPr="001D28FA">
              <w:rPr>
                <w:sz w:val="18"/>
                <w:szCs w:val="18"/>
              </w:rPr>
              <w:t xml:space="preserve"> &lt;45W</w:t>
            </w:r>
          </w:p>
          <w:p w14:paraId="726F0F90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Tryb oszczędny:</w:t>
            </w:r>
            <w:r w:rsidRPr="001D28FA">
              <w:rPr>
                <w:sz w:val="18"/>
                <w:szCs w:val="18"/>
              </w:rPr>
              <w:t xml:space="preserve"> </w:t>
            </w:r>
            <w:r w:rsidRPr="001D28FA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1D28FA">
              <w:rPr>
                <w:sz w:val="18"/>
                <w:szCs w:val="18"/>
              </w:rPr>
              <w:t>1W</w:t>
            </w:r>
          </w:p>
          <w:p w14:paraId="729821F5" w14:textId="29B50199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Zasilanie:</w:t>
            </w:r>
            <w:r w:rsidRPr="001D28FA">
              <w:rPr>
                <w:sz w:val="18"/>
                <w:szCs w:val="18"/>
              </w:rPr>
              <w:t xml:space="preserve"> 100–240V, 50/60 </w:t>
            </w:r>
            <w:proofErr w:type="spellStart"/>
            <w:r w:rsidRPr="001D28FA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B8C7" w14:textId="77777777" w:rsidR="00D8585E" w:rsidRPr="001D28FA" w:rsidRDefault="00D8585E" w:rsidP="00D8585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8585E" w:rsidRPr="001D28FA" w14:paraId="4D4E8510" w14:textId="77777777" w:rsidTr="000303CC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9F4501" w14:textId="200B0ED8" w:rsidR="00D8585E" w:rsidRPr="001D28FA" w:rsidRDefault="00D8585E" w:rsidP="00D8585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453A26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Kolor obudowy:</w:t>
            </w:r>
            <w:r w:rsidRPr="001D28FA">
              <w:rPr>
                <w:sz w:val="18"/>
                <w:szCs w:val="18"/>
              </w:rPr>
              <w:t xml:space="preserve"> Czarny</w:t>
            </w:r>
          </w:p>
          <w:p w14:paraId="71D4C128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Możliwość pochylenia panelu (</w:t>
            </w:r>
            <w:proofErr w:type="spellStart"/>
            <w:r w:rsidRPr="001D28FA">
              <w:rPr>
                <w:b/>
                <w:sz w:val="18"/>
                <w:szCs w:val="18"/>
              </w:rPr>
              <w:t>tilt</w:t>
            </w:r>
            <w:proofErr w:type="spellEnd"/>
            <w:r w:rsidRPr="001D28FA">
              <w:rPr>
                <w:b/>
                <w:sz w:val="18"/>
                <w:szCs w:val="18"/>
              </w:rPr>
              <w:t>) :</w:t>
            </w:r>
            <w:r w:rsidRPr="001D28FA">
              <w:rPr>
                <w:sz w:val="18"/>
                <w:szCs w:val="18"/>
              </w:rPr>
              <w:t xml:space="preserve"> -5°~+20°</w:t>
            </w:r>
          </w:p>
          <w:p w14:paraId="0A031751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Obrotowa podstawa (</w:t>
            </w:r>
            <w:proofErr w:type="spellStart"/>
            <w:r w:rsidRPr="001D28FA">
              <w:rPr>
                <w:b/>
                <w:sz w:val="18"/>
                <w:szCs w:val="18"/>
              </w:rPr>
              <w:t>swivel</w:t>
            </w:r>
            <w:proofErr w:type="spellEnd"/>
            <w:r w:rsidRPr="001D28FA">
              <w:rPr>
                <w:b/>
                <w:sz w:val="18"/>
                <w:szCs w:val="18"/>
              </w:rPr>
              <w:t>) :</w:t>
            </w:r>
            <w:r w:rsidRPr="001D28FA">
              <w:rPr>
                <w:sz w:val="18"/>
                <w:szCs w:val="18"/>
              </w:rPr>
              <w:t xml:space="preserve"> Tak</w:t>
            </w:r>
          </w:p>
          <w:p w14:paraId="33A2349A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Panel obrotowy (</w:t>
            </w:r>
            <w:proofErr w:type="spellStart"/>
            <w:r w:rsidRPr="001D28FA">
              <w:rPr>
                <w:b/>
                <w:sz w:val="18"/>
                <w:szCs w:val="18"/>
              </w:rPr>
              <w:t>pivot</w:t>
            </w:r>
            <w:proofErr w:type="spellEnd"/>
            <w:r w:rsidRPr="001D28FA">
              <w:rPr>
                <w:b/>
                <w:sz w:val="18"/>
                <w:szCs w:val="18"/>
              </w:rPr>
              <w:t>) :</w:t>
            </w:r>
            <w:r w:rsidRPr="001D28FA">
              <w:rPr>
                <w:sz w:val="18"/>
                <w:szCs w:val="18"/>
              </w:rPr>
              <w:t xml:space="preserve"> Tak, 90°</w:t>
            </w:r>
          </w:p>
          <w:p w14:paraId="70C8B7EE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Regulacja wysokości : </w:t>
            </w:r>
            <w:r w:rsidRPr="001D28FA">
              <w:rPr>
                <w:sz w:val="18"/>
                <w:szCs w:val="18"/>
              </w:rPr>
              <w:t>Tak</w:t>
            </w:r>
          </w:p>
          <w:p w14:paraId="1F27127A" w14:textId="5F452A4F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Uchwyt VESA do montażu ściennego : </w:t>
            </w:r>
            <w:r w:rsidRPr="001D28FA">
              <w:rPr>
                <w:sz w:val="18"/>
                <w:szCs w:val="18"/>
              </w:rPr>
              <w:t>100x100mm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A75D" w14:textId="77777777" w:rsidR="00D8585E" w:rsidRPr="001D28FA" w:rsidRDefault="00D8585E" w:rsidP="00D8585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8585E" w:rsidRPr="001D28FA" w14:paraId="615FB8B1" w14:textId="77777777" w:rsidTr="000303CC"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53936C" w14:textId="7B74F47C" w:rsidR="00D8585E" w:rsidRPr="001D28FA" w:rsidRDefault="00D8585E" w:rsidP="00D8585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D42671" w14:textId="77777777" w:rsidR="00D8585E" w:rsidRPr="001D28FA" w:rsidRDefault="00D8585E" w:rsidP="00D8585E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/>
              </w:rPr>
              <w:t>Kabel DVI</w:t>
            </w:r>
          </w:p>
          <w:p w14:paraId="75D39E61" w14:textId="77777777" w:rsidR="00D8585E" w:rsidRPr="001D28FA" w:rsidRDefault="00D8585E" w:rsidP="00D8585E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/>
              </w:rPr>
              <w:t>Kabel VGA</w:t>
            </w:r>
          </w:p>
          <w:p w14:paraId="526FED91" w14:textId="77777777" w:rsidR="00D8585E" w:rsidRPr="001D28FA" w:rsidRDefault="00D8585E" w:rsidP="00D8585E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/>
              </w:rPr>
              <w:t>Kabel USB 3.0</w:t>
            </w:r>
          </w:p>
          <w:p w14:paraId="2AF9B71B" w14:textId="77777777" w:rsidR="00D8585E" w:rsidRPr="001D28FA" w:rsidRDefault="00D8585E" w:rsidP="00D8585E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/>
              </w:rPr>
              <w:t xml:space="preserve">Kabel </w:t>
            </w:r>
            <w:proofErr w:type="spellStart"/>
            <w:r w:rsidRPr="001D28FA">
              <w:rPr>
                <w:sz w:val="18"/>
                <w:szCs w:val="18"/>
                <w:lang w:val="de-DE"/>
              </w:rPr>
              <w:t>DisplayPort</w:t>
            </w:r>
            <w:proofErr w:type="spellEnd"/>
          </w:p>
          <w:p w14:paraId="48F26212" w14:textId="77777777" w:rsidR="00D8585E" w:rsidRPr="001D28FA" w:rsidRDefault="00D8585E" w:rsidP="00D8585E">
            <w:pPr>
              <w:rPr>
                <w:b/>
                <w:sz w:val="18"/>
                <w:szCs w:val="18"/>
                <w:lang w:val="de-DE"/>
              </w:rPr>
            </w:pPr>
            <w:r w:rsidRPr="001D28FA">
              <w:rPr>
                <w:b/>
                <w:sz w:val="18"/>
                <w:szCs w:val="18"/>
                <w:lang w:val="de-DE"/>
              </w:rPr>
              <w:t>Kabel HDMI 1,5 m</w:t>
            </w:r>
          </w:p>
          <w:p w14:paraId="15A92F86" w14:textId="77777777" w:rsidR="00D8585E" w:rsidRPr="001D28FA" w:rsidRDefault="00D8585E" w:rsidP="00D8585E">
            <w:pPr>
              <w:rPr>
                <w:sz w:val="18"/>
                <w:szCs w:val="18"/>
                <w:lang w:val="de-DE"/>
              </w:rPr>
            </w:pPr>
            <w:proofErr w:type="spellStart"/>
            <w:r w:rsidRPr="001D28FA">
              <w:rPr>
                <w:sz w:val="18"/>
                <w:szCs w:val="18"/>
                <w:lang w:val="de-DE"/>
              </w:rPr>
              <w:t>Zasilacz</w:t>
            </w:r>
            <w:proofErr w:type="spellEnd"/>
          </w:p>
          <w:p w14:paraId="1690D923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Podręcznik użytkownika</w:t>
            </w:r>
          </w:p>
          <w:p w14:paraId="4DE6C2B2" w14:textId="77777777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Płyta CD z oprogramowaniem</w:t>
            </w:r>
          </w:p>
          <w:p w14:paraId="194B838F" w14:textId="28C7FC3C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Raport fabrycznej kalibracji kolorów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B8F4" w14:textId="77777777" w:rsidR="00D8585E" w:rsidRPr="001D28FA" w:rsidRDefault="00D8585E" w:rsidP="00D8585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8585E" w:rsidRPr="001D28FA" w14:paraId="75216343" w14:textId="77777777" w:rsidTr="000303CC">
        <w:trPr>
          <w:trHeight w:val="263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3D3A9D" w14:textId="1B244DE9" w:rsidR="00D8585E" w:rsidRPr="001D28FA" w:rsidRDefault="00D8585E" w:rsidP="00D8585E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FE6A7C" w14:textId="5ACD9B64" w:rsidR="00D8585E" w:rsidRPr="001D28FA" w:rsidRDefault="00D8585E" w:rsidP="00D8585E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val="en-GB"/>
              </w:rPr>
              <w:t xml:space="preserve">Minimum 24 </w:t>
            </w:r>
            <w:proofErr w:type="spellStart"/>
            <w:r w:rsidRPr="001D28FA">
              <w:rPr>
                <w:sz w:val="18"/>
                <w:szCs w:val="18"/>
                <w:lang w:val="en-GB"/>
              </w:rPr>
              <w:t>miesiące</w:t>
            </w:r>
            <w:proofErr w:type="spellEnd"/>
            <w:r w:rsidRPr="001D28FA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DB88" w14:textId="77777777" w:rsidR="00D8585E" w:rsidRPr="001D28FA" w:rsidRDefault="00D8585E" w:rsidP="00D8585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E7E7802" w14:textId="20773C02" w:rsidR="008D760A" w:rsidRPr="001D28FA" w:rsidRDefault="008D760A" w:rsidP="008D760A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D8585E" w:rsidRPr="001D28FA">
        <w:rPr>
          <w:sz w:val="18"/>
          <w:szCs w:val="18"/>
          <w:lang w:eastAsia="pl-PL"/>
        </w:rPr>
        <w:t>ASUS PA248Q + kabel HDMI 1,5m</w:t>
      </w:r>
    </w:p>
    <w:p w14:paraId="04CEC46A" w14:textId="2730116F" w:rsidR="008D760A" w:rsidRPr="001D28FA" w:rsidRDefault="008D760A" w:rsidP="005D67DD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2. </w:t>
      </w:r>
      <w:r w:rsidR="006107FC" w:rsidRPr="001D28FA">
        <w:rPr>
          <w:b/>
          <w:sz w:val="22"/>
          <w:szCs w:val="22"/>
        </w:rPr>
        <w:t>Zestaw k</w:t>
      </w:r>
      <w:r w:rsidRPr="001D28FA">
        <w:rPr>
          <w:b/>
          <w:sz w:val="22"/>
          <w:szCs w:val="22"/>
        </w:rPr>
        <w:t>lawiatura i mysz</w:t>
      </w:r>
      <w:r w:rsidR="006107FC" w:rsidRPr="001D28FA">
        <w:rPr>
          <w:b/>
          <w:sz w:val="22"/>
          <w:szCs w:val="22"/>
        </w:rPr>
        <w:t xml:space="preserve"> </w:t>
      </w:r>
      <w:r w:rsidRPr="001D28FA">
        <w:rPr>
          <w:b/>
          <w:sz w:val="22"/>
          <w:szCs w:val="22"/>
        </w:rPr>
        <w:t>– 1 sztuka</w:t>
      </w:r>
    </w:p>
    <w:p w14:paraId="11AEBB8A" w14:textId="77777777" w:rsidR="005935E4" w:rsidRPr="001D28FA" w:rsidRDefault="005935E4" w:rsidP="005D67DD">
      <w:pPr>
        <w:keepNext/>
        <w:rPr>
          <w:sz w:val="22"/>
          <w:szCs w:val="22"/>
        </w:rPr>
      </w:pPr>
      <w:r w:rsidRPr="001D28FA">
        <w:rPr>
          <w:sz w:val="22"/>
          <w:szCs w:val="22"/>
        </w:rPr>
        <w:t>(Kod CPV: 30.23.72.00-1Akcesoria komputerowe)</w:t>
      </w:r>
    </w:p>
    <w:p w14:paraId="5B7F5D10" w14:textId="77777777" w:rsidR="008D760A" w:rsidRPr="001D28FA" w:rsidRDefault="008D760A" w:rsidP="005D67DD">
      <w:pPr>
        <w:keepNext/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40221624" w14:textId="77777777" w:rsidR="008D760A" w:rsidRPr="001D28FA" w:rsidRDefault="008D760A" w:rsidP="008D760A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5529"/>
        <w:gridCol w:w="3118"/>
      </w:tblGrid>
      <w:tr w:rsidR="008D760A" w:rsidRPr="001D28FA" w14:paraId="59E810A9" w14:textId="77777777" w:rsidTr="000303CC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B8290F" w14:textId="77777777" w:rsidR="008D760A" w:rsidRPr="001D28FA" w:rsidRDefault="008D760A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0C1751" w14:textId="77777777" w:rsidR="008D760A" w:rsidRPr="001D28FA" w:rsidRDefault="008D760A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E7436F" w14:textId="77777777" w:rsidR="008D760A" w:rsidRPr="001D28FA" w:rsidRDefault="008D760A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6712DE53" w14:textId="77777777" w:rsidR="008D760A" w:rsidRPr="001D28FA" w:rsidRDefault="008D760A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6107FC" w:rsidRPr="001D28FA" w14:paraId="70ED3BF2" w14:textId="77777777" w:rsidTr="000303CC">
        <w:trPr>
          <w:trHeight w:val="129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D3FC8F" w14:textId="6123B593" w:rsidR="006107FC" w:rsidRPr="001D28FA" w:rsidRDefault="006107FC" w:rsidP="006107F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Technologia: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8CD9A1" w14:textId="31F9BF2A" w:rsidR="006107FC" w:rsidRPr="001D28FA" w:rsidRDefault="006107FC" w:rsidP="006107F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Bezprzewodowa, 2,4 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F3F8" w14:textId="77777777" w:rsidR="006107FC" w:rsidRPr="001D28FA" w:rsidRDefault="006107FC" w:rsidP="006107F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07FC" w:rsidRPr="001D28FA" w14:paraId="377936CD" w14:textId="77777777" w:rsidTr="000303CC">
        <w:trPr>
          <w:trHeight w:val="263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219E5C" w14:textId="55278446" w:rsidR="006107FC" w:rsidRPr="001D28FA" w:rsidRDefault="006107FC" w:rsidP="006107F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Klawiatura: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0A5F59" w14:textId="77777777" w:rsidR="006107FC" w:rsidRPr="001D28FA" w:rsidRDefault="006107FC" w:rsidP="003449BE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>Układ klawiatury: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QWERTY, US międzynarodowy</w:t>
            </w:r>
          </w:p>
          <w:p w14:paraId="70F8C514" w14:textId="77777777" w:rsidR="006107FC" w:rsidRPr="001D28FA" w:rsidRDefault="006107FC" w:rsidP="003449BE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>Klawiatura numeryczna: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tak</w:t>
            </w:r>
          </w:p>
          <w:p w14:paraId="12AD71C0" w14:textId="77777777" w:rsidR="006107FC" w:rsidRPr="001D28FA" w:rsidRDefault="006107FC" w:rsidP="003449BE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23 x 451 x 192 mm +/- 2 mm</w:t>
            </w:r>
          </w:p>
          <w:p w14:paraId="22F1925E" w14:textId="77777777" w:rsidR="006107FC" w:rsidRPr="001D28FA" w:rsidRDefault="006107FC" w:rsidP="003449BE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Wydzielone klawisze multimedialne (6 szt)</w:t>
            </w:r>
          </w:p>
          <w:p w14:paraId="2888DBCB" w14:textId="77777777" w:rsidR="006107FC" w:rsidRPr="001D28FA" w:rsidRDefault="006107FC" w:rsidP="003449BE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Wydzielone klawisze obsługi www</w:t>
            </w:r>
          </w:p>
          <w:p w14:paraId="2564C4B4" w14:textId="77777777" w:rsidR="006107FC" w:rsidRPr="001D28FA" w:rsidRDefault="006107FC" w:rsidP="003449BE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Dodatkowe działania przyporządkowane klawiszom funkcyjnym</w:t>
            </w:r>
          </w:p>
          <w:p w14:paraId="25DAEB95" w14:textId="77777777" w:rsidR="006107FC" w:rsidRPr="001D28FA" w:rsidRDefault="006107FC" w:rsidP="003449BE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Wyłącznik zasilania na górze klawiatury</w:t>
            </w:r>
          </w:p>
          <w:p w14:paraId="5A8C83D3" w14:textId="77777777" w:rsidR="006107FC" w:rsidRPr="001D28FA" w:rsidRDefault="006107FC" w:rsidP="003449BE">
            <w:pPr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Dodatkowe nóżki zmieniające kąt pochylenia klawiatury</w:t>
            </w:r>
          </w:p>
          <w:p w14:paraId="1CC51B8C" w14:textId="5BAA278B" w:rsidR="006107FC" w:rsidRPr="001D28FA" w:rsidRDefault="006107FC" w:rsidP="006107FC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>Zasilanie: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2 baterie AA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8175" w14:textId="77777777" w:rsidR="006107FC" w:rsidRPr="001D28FA" w:rsidRDefault="006107FC" w:rsidP="006107F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07FC" w:rsidRPr="001D28FA" w14:paraId="162D857B" w14:textId="77777777" w:rsidTr="000303CC">
        <w:trPr>
          <w:trHeight w:val="321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383362" w14:textId="29BBDCEF" w:rsidR="006107FC" w:rsidRPr="001D28FA" w:rsidRDefault="006107FC" w:rsidP="006107F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Mysz: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1783B5" w14:textId="77777777" w:rsidR="006107FC" w:rsidRPr="001D28FA" w:rsidRDefault="006107FC" w:rsidP="006107F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39 x 62 x 111 mm +/- 1mm</w:t>
            </w:r>
          </w:p>
          <w:p w14:paraId="4C248A26" w14:textId="77777777" w:rsidR="006107FC" w:rsidRPr="001D28FA" w:rsidRDefault="006107FC" w:rsidP="006107F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>Technologia sensora: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niewidzialny laser</w:t>
            </w:r>
          </w:p>
          <w:p w14:paraId="30D4B404" w14:textId="77777777" w:rsidR="006107FC" w:rsidRPr="001D28FA" w:rsidRDefault="006107FC" w:rsidP="006107F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>Rozdzielczość sensora: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min. 1000 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dpi</w:t>
            </w:r>
            <w:proofErr w:type="spellEnd"/>
          </w:p>
          <w:p w14:paraId="6B0AB99E" w14:textId="77777777" w:rsidR="006107FC" w:rsidRPr="001D28FA" w:rsidRDefault="006107FC" w:rsidP="006107F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Liczba przycisków: min. 3</w:t>
            </w:r>
          </w:p>
          <w:p w14:paraId="157FDD22" w14:textId="77777777" w:rsidR="006107FC" w:rsidRPr="001D28FA" w:rsidRDefault="006107FC" w:rsidP="006107F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Rolka przewijania: tak</w:t>
            </w:r>
          </w:p>
          <w:p w14:paraId="4718196F" w14:textId="65532935" w:rsidR="006107FC" w:rsidRPr="001D28FA" w:rsidRDefault="006107FC" w:rsidP="006107F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Zasilanie: 1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8135" w14:textId="77777777" w:rsidR="006107FC" w:rsidRPr="001D28FA" w:rsidRDefault="006107FC" w:rsidP="006107F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07FC" w:rsidRPr="001D28FA" w14:paraId="316E41FE" w14:textId="77777777" w:rsidTr="000303CC">
        <w:trPr>
          <w:trHeight w:val="32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666E24" w14:textId="4260B783" w:rsidR="006107FC" w:rsidRPr="001D28FA" w:rsidRDefault="006107FC" w:rsidP="006107F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Odbiornik: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6CED97" w14:textId="77777777" w:rsidR="006107FC" w:rsidRPr="001D28FA" w:rsidRDefault="006107FC" w:rsidP="006107F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>odpiornika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: „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nano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”</w:t>
            </w:r>
          </w:p>
          <w:p w14:paraId="54E37AE4" w14:textId="77777777" w:rsidR="006107FC" w:rsidRPr="001D28FA" w:rsidRDefault="006107FC" w:rsidP="006107FC">
            <w:pPr>
              <w:spacing w:line="240" w:lineRule="atLeast"/>
              <w:textAlignment w:val="baseline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szCs w:val="18"/>
                <w:lang w:eastAsia="pl-PL"/>
              </w:rPr>
              <w:t>Wymiary (wysokość x szerokość x głębokość):</w:t>
            </w: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 xml:space="preserve"> 6,1 x 14,4 x 18,7 mm +/- 0,5mm</w:t>
            </w:r>
          </w:p>
          <w:p w14:paraId="539C3D3C" w14:textId="35EE7025" w:rsidR="006107FC" w:rsidRPr="001D28FA" w:rsidRDefault="006107FC" w:rsidP="006107F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Wspólny dla klawiatury i myszy umożliwiający obsługę innych urządzeń producenta („</w:t>
            </w:r>
            <w:proofErr w:type="spellStart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unifying</w:t>
            </w:r>
            <w:proofErr w:type="spellEnd"/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”)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FED7" w14:textId="77777777" w:rsidR="006107FC" w:rsidRPr="001D28FA" w:rsidRDefault="006107FC" w:rsidP="006107F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107FC" w:rsidRPr="001D28FA" w14:paraId="71F5FA26" w14:textId="77777777" w:rsidTr="000303CC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E6767A" w14:textId="175103D3" w:rsidR="006107FC" w:rsidRPr="001D28FA" w:rsidRDefault="006107FC" w:rsidP="006107FC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5C11EB" w14:textId="724F00B2" w:rsidR="006107FC" w:rsidRPr="001D28FA" w:rsidRDefault="006107FC" w:rsidP="006107FC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37EB" w14:textId="77777777" w:rsidR="006107FC" w:rsidRPr="001D28FA" w:rsidRDefault="006107FC" w:rsidP="006107FC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870540B" w14:textId="6395A8D1" w:rsidR="008D760A" w:rsidRPr="001D28FA" w:rsidRDefault="008D760A" w:rsidP="008D760A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6107FC" w:rsidRPr="001D28FA">
        <w:rPr>
          <w:sz w:val="18"/>
          <w:szCs w:val="18"/>
          <w:lang w:eastAsia="pl-PL"/>
        </w:rPr>
        <w:t>Logitech Wireless Combo MK520</w:t>
      </w:r>
    </w:p>
    <w:p w14:paraId="1855057C" w14:textId="77777777" w:rsidR="008D760A" w:rsidRPr="001D28FA" w:rsidRDefault="008D760A" w:rsidP="008D760A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0C03792" w14:textId="77777777" w:rsidR="008D760A" w:rsidRPr="001D28FA" w:rsidRDefault="008D760A" w:rsidP="008D760A">
      <w:pPr>
        <w:pStyle w:val="Tekstpodstawowywcity"/>
        <w:ind w:left="0"/>
        <w:rPr>
          <w:sz w:val="22"/>
          <w:szCs w:val="22"/>
          <w:lang w:eastAsia="zh-CN"/>
        </w:rPr>
      </w:pPr>
    </w:p>
    <w:p w14:paraId="3920A77E" w14:textId="77777777" w:rsidR="008D760A" w:rsidRPr="001D28FA" w:rsidRDefault="008D760A" w:rsidP="008D760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34C6633E" w14:textId="77777777" w:rsidR="008D760A" w:rsidRPr="001D28FA" w:rsidRDefault="008D760A" w:rsidP="008D760A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9DA0C87" w14:textId="77777777" w:rsidR="008D760A" w:rsidRPr="001D28FA" w:rsidRDefault="008D760A" w:rsidP="008D760A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D1F6A0F" w14:textId="77777777" w:rsidR="008D760A" w:rsidRPr="001D28FA" w:rsidRDefault="008D760A" w:rsidP="008D760A">
      <w:pPr>
        <w:tabs>
          <w:tab w:val="left" w:pos="360"/>
        </w:tabs>
        <w:jc w:val="both"/>
        <w:rPr>
          <w:sz w:val="22"/>
          <w:szCs w:val="22"/>
        </w:rPr>
      </w:pPr>
    </w:p>
    <w:p w14:paraId="3934CB8B" w14:textId="77777777" w:rsidR="008D760A" w:rsidRPr="001D28FA" w:rsidRDefault="008D760A" w:rsidP="008D760A">
      <w:pPr>
        <w:tabs>
          <w:tab w:val="left" w:pos="360"/>
        </w:tabs>
        <w:jc w:val="both"/>
        <w:rPr>
          <w:sz w:val="22"/>
          <w:szCs w:val="22"/>
        </w:rPr>
      </w:pPr>
    </w:p>
    <w:p w14:paraId="39716458" w14:textId="77777777" w:rsidR="008D760A" w:rsidRPr="001D28FA" w:rsidRDefault="008D760A" w:rsidP="008D760A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E235D6F" w14:textId="77777777" w:rsidR="008D760A" w:rsidRPr="001D28FA" w:rsidRDefault="008D760A" w:rsidP="008D760A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3DC44085" w14:textId="77777777" w:rsidR="008D760A" w:rsidRPr="001D28FA" w:rsidRDefault="008D760A" w:rsidP="008D760A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2CEBF5F3" w14:textId="77777777" w:rsidR="008D760A" w:rsidRPr="001D28FA" w:rsidRDefault="008D760A" w:rsidP="008D760A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734737A0" w14:textId="77777777" w:rsidR="008D760A" w:rsidRPr="001D28FA" w:rsidRDefault="008D760A" w:rsidP="008D760A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E2DF8DA" w14:textId="77777777" w:rsidR="008D760A" w:rsidRPr="001D28FA" w:rsidRDefault="008D760A" w:rsidP="008D760A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2A8606E" w14:textId="77777777" w:rsidR="008D760A" w:rsidRPr="001D28FA" w:rsidRDefault="008D760A" w:rsidP="008D760A">
      <w:pPr>
        <w:pStyle w:val="Tekstpodstawowywcity"/>
        <w:jc w:val="right"/>
        <w:rPr>
          <w:sz w:val="22"/>
          <w:szCs w:val="22"/>
        </w:rPr>
      </w:pPr>
    </w:p>
    <w:p w14:paraId="2088338E" w14:textId="77777777" w:rsidR="008D760A" w:rsidRPr="001D28FA" w:rsidRDefault="008D760A" w:rsidP="008D760A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242E8F07" w14:textId="77777777" w:rsidR="008D760A" w:rsidRPr="001D28FA" w:rsidRDefault="008D760A" w:rsidP="008D760A">
      <w:pPr>
        <w:pStyle w:val="Tekstpodstawowywcity"/>
        <w:jc w:val="right"/>
        <w:rPr>
          <w:sz w:val="22"/>
          <w:szCs w:val="22"/>
        </w:rPr>
      </w:pPr>
    </w:p>
    <w:p w14:paraId="415D2347" w14:textId="77777777" w:rsidR="005D67DD" w:rsidRPr="001D28FA" w:rsidRDefault="005D67DD" w:rsidP="008D760A">
      <w:pPr>
        <w:pStyle w:val="Tekstpodstawowywcity"/>
        <w:jc w:val="right"/>
        <w:rPr>
          <w:sz w:val="22"/>
          <w:szCs w:val="22"/>
        </w:rPr>
      </w:pPr>
    </w:p>
    <w:p w14:paraId="2D1F38C1" w14:textId="77777777" w:rsidR="005D67DD" w:rsidRPr="001D28FA" w:rsidRDefault="005D67DD" w:rsidP="008D760A">
      <w:pPr>
        <w:pStyle w:val="Tekstpodstawowywcity"/>
        <w:jc w:val="right"/>
        <w:rPr>
          <w:sz w:val="22"/>
          <w:szCs w:val="22"/>
        </w:rPr>
      </w:pPr>
    </w:p>
    <w:p w14:paraId="2931BB1D" w14:textId="77777777" w:rsidR="008D760A" w:rsidRPr="001D28FA" w:rsidRDefault="008D760A" w:rsidP="008D760A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0E7478FF" w14:textId="0FB464FE" w:rsidR="008D760A" w:rsidRPr="001D28FA" w:rsidRDefault="008D760A" w:rsidP="003449BE">
      <w:pPr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1D28FA">
        <w:rPr>
          <w:b/>
          <w:sz w:val="22"/>
          <w:szCs w:val="22"/>
        </w:rPr>
        <w:br w:type="page"/>
      </w:r>
    </w:p>
    <w:p w14:paraId="4F96FC7F" w14:textId="08E68A30" w:rsidR="004F366B" w:rsidRPr="001D28FA" w:rsidRDefault="0081777E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4.1</w:t>
      </w:r>
      <w:r w:rsidR="001A61DC" w:rsidRPr="001D28FA">
        <w:rPr>
          <w:b/>
          <w:bCs/>
          <w:sz w:val="22"/>
          <w:szCs w:val="22"/>
        </w:rPr>
        <w:t>8</w:t>
      </w:r>
      <w:r w:rsidR="004F366B" w:rsidRPr="001D28FA">
        <w:rPr>
          <w:b/>
          <w:bCs/>
          <w:sz w:val="22"/>
          <w:szCs w:val="22"/>
        </w:rPr>
        <w:t>.</w:t>
      </w:r>
    </w:p>
    <w:p w14:paraId="6E616FB2" w14:textId="77777777" w:rsidR="004F366B" w:rsidRPr="001D28FA" w:rsidRDefault="004F366B" w:rsidP="004F366B">
      <w:pPr>
        <w:rPr>
          <w:sz w:val="22"/>
          <w:szCs w:val="22"/>
        </w:rPr>
      </w:pPr>
    </w:p>
    <w:p w14:paraId="2B06FE85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65EFBB9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418712E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8BAB080" w14:textId="0F5007AA" w:rsidR="004F366B" w:rsidRPr="001D28FA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DLA PAKIETU </w:t>
      </w:r>
      <w:r w:rsidR="008D760A" w:rsidRPr="001D28FA">
        <w:rPr>
          <w:b/>
          <w:sz w:val="22"/>
          <w:szCs w:val="22"/>
        </w:rPr>
        <w:t>X</w:t>
      </w:r>
      <w:r w:rsidRPr="001D28FA">
        <w:rPr>
          <w:b/>
          <w:sz w:val="22"/>
          <w:szCs w:val="22"/>
        </w:rPr>
        <w:t>VII</w:t>
      </w:r>
      <w:r w:rsidR="001A61DC" w:rsidRPr="001D28FA">
        <w:rPr>
          <w:b/>
          <w:sz w:val="22"/>
          <w:szCs w:val="22"/>
        </w:rPr>
        <w:t>I</w:t>
      </w:r>
    </w:p>
    <w:p w14:paraId="0D120096" w14:textId="77777777" w:rsidR="004F366B" w:rsidRPr="001D28FA" w:rsidRDefault="004F366B" w:rsidP="004F366B">
      <w:pPr>
        <w:rPr>
          <w:sz w:val="22"/>
          <w:szCs w:val="22"/>
        </w:rPr>
      </w:pPr>
    </w:p>
    <w:p w14:paraId="06AD250E" w14:textId="7D47C937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81777E" w:rsidRPr="001D28FA">
        <w:rPr>
          <w:b/>
          <w:sz w:val="22"/>
          <w:szCs w:val="22"/>
        </w:rPr>
        <w:t>Komputer stacjonarny</w:t>
      </w:r>
      <w:r w:rsidRPr="001D28FA">
        <w:rPr>
          <w:b/>
          <w:sz w:val="22"/>
          <w:szCs w:val="22"/>
        </w:rPr>
        <w:t>– 1 sztuka</w:t>
      </w:r>
    </w:p>
    <w:p w14:paraId="3BC22809" w14:textId="77777777" w:rsidR="008C4109" w:rsidRPr="001D28FA" w:rsidRDefault="008C4109" w:rsidP="008C4109">
      <w:pPr>
        <w:suppressAutoHyphens w:val="0"/>
        <w:autoSpaceDE w:val="0"/>
        <w:rPr>
          <w:sz w:val="22"/>
          <w:szCs w:val="22"/>
        </w:rPr>
      </w:pPr>
      <w:r w:rsidRPr="001D28FA">
        <w:rPr>
          <w:sz w:val="22"/>
          <w:szCs w:val="22"/>
        </w:rPr>
        <w:t>(Kod CPV: 30.21.30.00-5 Komputery osobiste)</w:t>
      </w:r>
    </w:p>
    <w:p w14:paraId="500A839A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3E679951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098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5386"/>
        <w:gridCol w:w="2833"/>
      </w:tblGrid>
      <w:tr w:rsidR="002167BC" w:rsidRPr="001D28FA" w14:paraId="6FC71B73" w14:textId="7E524BB6" w:rsidTr="002167BC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18142" w14:textId="77777777" w:rsidR="002167BC" w:rsidRPr="001D28FA" w:rsidRDefault="002167BC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7889BB" w14:textId="77777777" w:rsidR="002167BC" w:rsidRPr="001D28FA" w:rsidRDefault="002167BC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48B315" w14:textId="77777777" w:rsidR="002167BC" w:rsidRPr="001D28FA" w:rsidRDefault="002167BC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270B18E7" w14:textId="77777777" w:rsidR="002167BC" w:rsidRPr="001D28FA" w:rsidRDefault="002167BC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167BC" w:rsidRPr="001D28FA" w14:paraId="796BC6F8" w14:textId="55404D62" w:rsidTr="002167BC">
        <w:trPr>
          <w:trHeight w:val="910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74FA32" w14:textId="6BEF5952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Procesor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429733" w14:textId="77777777" w:rsidR="002167BC" w:rsidRPr="001D28FA" w:rsidRDefault="002167BC" w:rsidP="007A0D09">
            <w:pPr>
              <w:rPr>
                <w:color w:val="000000" w:themeColor="text1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 xml:space="preserve">Zapewniający minimum </w:t>
            </w:r>
            <w:r w:rsidRPr="001D28FA">
              <w:rPr>
                <w:b/>
                <w:color w:val="000000" w:themeColor="text1"/>
                <w:sz w:val="18"/>
                <w:lang w:eastAsia="pl-PL"/>
              </w:rPr>
              <w:t>16990</w:t>
            </w:r>
            <w:r w:rsidRPr="001D28FA">
              <w:rPr>
                <w:color w:val="000000" w:themeColor="text1"/>
                <w:sz w:val="18"/>
                <w:lang w:eastAsia="pl-PL"/>
              </w:rPr>
              <w:t xml:space="preserve"> punktów wg testu PassMark dostępnego na stronie https://www.cpubenchmark.net/high_end_cpus.html z dnia 29.09.2016</w:t>
            </w:r>
          </w:p>
          <w:p w14:paraId="0DAF5579" w14:textId="77777777" w:rsidR="002167BC" w:rsidRPr="001D28FA" w:rsidRDefault="002167BC" w:rsidP="007A0D09">
            <w:pPr>
              <w:rPr>
                <w:color w:val="000000" w:themeColor="text1"/>
                <w:sz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lang w:eastAsia="pl-PL"/>
              </w:rPr>
              <w:t>Ilość rdzeni:</w:t>
            </w:r>
            <w:r w:rsidRPr="001D28FA">
              <w:rPr>
                <w:color w:val="000000" w:themeColor="text1"/>
                <w:sz w:val="18"/>
                <w:lang w:eastAsia="pl-PL"/>
              </w:rPr>
              <w:t xml:space="preserve"> 8</w:t>
            </w:r>
          </w:p>
          <w:p w14:paraId="1A6EC38C" w14:textId="77777777" w:rsidR="002167BC" w:rsidRPr="001D28FA" w:rsidRDefault="002167BC" w:rsidP="007A0D09">
            <w:pPr>
              <w:rPr>
                <w:color w:val="000000" w:themeColor="text1"/>
                <w:sz w:val="18"/>
                <w:lang w:eastAsia="pl-PL"/>
              </w:rPr>
            </w:pPr>
            <w:r w:rsidRPr="001D28FA">
              <w:rPr>
                <w:b/>
                <w:color w:val="000000" w:themeColor="text1"/>
                <w:sz w:val="18"/>
                <w:lang w:eastAsia="pl-PL"/>
              </w:rPr>
              <w:t>Częstotliwość pracy:</w:t>
            </w:r>
            <w:r w:rsidRPr="001D28FA">
              <w:rPr>
                <w:color w:val="000000" w:themeColor="text1"/>
                <w:sz w:val="18"/>
                <w:lang w:eastAsia="pl-PL"/>
              </w:rPr>
              <w:t xml:space="preserve"> 3.0 / 3.9 (turbo) GHz</w:t>
            </w:r>
          </w:p>
          <w:p w14:paraId="56AF2DE6" w14:textId="26509B5E" w:rsidR="002167BC" w:rsidRPr="001D28FA" w:rsidRDefault="002167BC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color w:val="000000" w:themeColor="text1"/>
                <w:sz w:val="18"/>
                <w:lang w:eastAsia="pl-PL"/>
              </w:rPr>
              <w:t>Pamięć cache L3:</w:t>
            </w:r>
            <w:r w:rsidRPr="001D28FA">
              <w:rPr>
                <w:color w:val="000000" w:themeColor="text1"/>
                <w:sz w:val="18"/>
                <w:lang w:eastAsia="pl-PL"/>
              </w:rPr>
              <w:t xml:space="preserve"> 25MB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A109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618D533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1B7D3FB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688C9B3F" w14:textId="77777777" w:rsidR="007420AF" w:rsidRPr="001D28FA" w:rsidRDefault="007420AF" w:rsidP="0019045B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14:paraId="752CB0BA" w14:textId="77777777" w:rsidR="007420AF" w:rsidRPr="001D28FA" w:rsidRDefault="007420AF" w:rsidP="0019045B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14:paraId="1980B350" w14:textId="588DAA48" w:rsidR="002167BC" w:rsidRPr="001D28FA" w:rsidRDefault="007420AF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167BC" w:rsidRPr="001D28FA" w14:paraId="13CAFA61" w14:textId="6867BC96" w:rsidTr="002167BC">
        <w:trPr>
          <w:trHeight w:val="263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BD202A" w14:textId="7D651FE4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Pamięć RAM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87BFB5" w14:textId="2B855741" w:rsidR="002167BC" w:rsidRPr="001D28FA" w:rsidRDefault="002167BC" w:rsidP="007A0D09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Minimum 64 GB (4x16GB 1866 MHz DDR3 ECC SDRAM (PC3-15000))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2B11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4D636C70" w14:textId="0E290F0E" w:rsidTr="002167BC">
        <w:trPr>
          <w:trHeight w:val="20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F40E7D" w14:textId="357121F8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Dysk twardy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DCB48A" w14:textId="5030FA43" w:rsidR="002167BC" w:rsidRPr="001D28FA" w:rsidRDefault="002167BC" w:rsidP="007A0D09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 xml:space="preserve">Minimum  1TB SSD z magistralą </w:t>
            </w:r>
            <w:proofErr w:type="spellStart"/>
            <w:r w:rsidRPr="001D28FA">
              <w:rPr>
                <w:color w:val="000000" w:themeColor="text1"/>
                <w:sz w:val="18"/>
                <w:lang w:eastAsia="pl-PL"/>
              </w:rPr>
              <w:t>PCIe</w:t>
            </w:r>
            <w:proofErr w:type="spellEnd"/>
            <w:r w:rsidRPr="001D28FA">
              <w:rPr>
                <w:color w:val="000000" w:themeColor="text1"/>
                <w:sz w:val="18"/>
                <w:lang w:eastAsia="pl-PL"/>
              </w:rPr>
              <w:t xml:space="preserve">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F7F6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2C37178E" w14:textId="428478B0" w:rsidTr="002167BC">
        <w:trPr>
          <w:trHeight w:val="327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43D6E1" w14:textId="01FDCE03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Karta graficzna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D4EB43" w14:textId="77777777" w:rsidR="002167BC" w:rsidRPr="001D28FA" w:rsidRDefault="002167BC" w:rsidP="007A0D09">
            <w:pPr>
              <w:rPr>
                <w:color w:val="000000" w:themeColor="text1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2 x procesor graficzny:</w:t>
            </w:r>
          </w:p>
          <w:p w14:paraId="0352163A" w14:textId="77777777" w:rsidR="002167BC" w:rsidRPr="001D28FA" w:rsidRDefault="002167BC" w:rsidP="007A0D09">
            <w:pPr>
              <w:rPr>
                <w:color w:val="000000" w:themeColor="text1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1526 procesorów strumieniowych</w:t>
            </w:r>
          </w:p>
          <w:p w14:paraId="7F2B71F9" w14:textId="77777777" w:rsidR="002167BC" w:rsidRPr="001D28FA" w:rsidRDefault="002167BC" w:rsidP="007A0D09">
            <w:pPr>
              <w:rPr>
                <w:color w:val="000000" w:themeColor="text1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Magistrala pamięci o szerokości 384 bitów</w:t>
            </w:r>
          </w:p>
          <w:p w14:paraId="40C05267" w14:textId="77777777" w:rsidR="002167BC" w:rsidRPr="001D28FA" w:rsidRDefault="002167BC" w:rsidP="007A0D09">
            <w:pPr>
              <w:rPr>
                <w:color w:val="000000" w:themeColor="text1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Przepustowość pamięci 240 GB/s</w:t>
            </w:r>
          </w:p>
          <w:p w14:paraId="17977FE9" w14:textId="2D262098" w:rsidR="002167BC" w:rsidRPr="001D28FA" w:rsidRDefault="002167BC" w:rsidP="007A0D09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 xml:space="preserve">Moc obliczeniowa: 2,2 </w:t>
            </w:r>
            <w:proofErr w:type="spellStart"/>
            <w:r w:rsidRPr="001D28FA">
              <w:rPr>
                <w:color w:val="000000" w:themeColor="text1"/>
                <w:sz w:val="18"/>
                <w:lang w:eastAsia="pl-PL"/>
              </w:rPr>
              <w:t>teraflopa</w:t>
            </w:r>
            <w:proofErr w:type="spellEnd"/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17FC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1E2D865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53D50A4A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429B1F7" w14:textId="4DCA64DF" w:rsidR="002167BC" w:rsidRPr="001D28FA" w:rsidRDefault="007420AF" w:rsidP="0019045B">
            <w:pPr>
              <w:rPr>
                <w:sz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  <w:p w14:paraId="2A12BF06" w14:textId="169456DD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4D6E3153" w14:textId="5C1572F6" w:rsidTr="002167BC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8F7C46" w14:textId="2ABD45A1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Pamięć karty graficznej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9F7388" w14:textId="3A25063C" w:rsidR="002167BC" w:rsidRPr="001D28FA" w:rsidRDefault="002167BC" w:rsidP="007A0D09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2x 3GB VRAM GDDR5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E3AC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7A7BAB7F" w14:textId="0DB63B46" w:rsidTr="002167BC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670FF3" w14:textId="396CEFFB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Dźwięk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DBAC1A" w14:textId="233F5544" w:rsidR="002167BC" w:rsidRPr="001D28FA" w:rsidRDefault="002167BC" w:rsidP="007A0D09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 xml:space="preserve">Wbudowany głośnik </w:t>
            </w:r>
            <w:r w:rsidRPr="001D28FA">
              <w:rPr>
                <w:color w:val="000000" w:themeColor="text1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3E94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279DDDA4" w14:textId="371190F0" w:rsidTr="002167BC">
        <w:trPr>
          <w:trHeight w:val="263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6F3187" w14:textId="4FB6C674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Łączność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E8252F" w14:textId="77777777" w:rsidR="002167BC" w:rsidRPr="001D28FA" w:rsidRDefault="002167BC" w:rsidP="007A0D09">
            <w:pPr>
              <w:rPr>
                <w:color w:val="000000" w:themeColor="text1"/>
                <w:sz w:val="18"/>
                <w:lang w:val="en-GB" w:eastAsia="pl-PL"/>
              </w:rPr>
            </w:pPr>
            <w:r w:rsidRPr="001D28FA">
              <w:rPr>
                <w:color w:val="000000" w:themeColor="text1"/>
                <w:sz w:val="18"/>
                <w:lang w:val="en-GB" w:eastAsia="pl-PL"/>
              </w:rPr>
              <w:t>Wi-Fi 802.11 b/g/n/ac</w:t>
            </w:r>
            <w:r w:rsidRPr="001D28FA">
              <w:rPr>
                <w:color w:val="000000" w:themeColor="text1"/>
                <w:sz w:val="18"/>
                <w:lang w:val="en-GB" w:eastAsia="pl-PL"/>
              </w:rPr>
              <w:br/>
              <w:t>Bluetooth 4.0</w:t>
            </w:r>
          </w:p>
          <w:p w14:paraId="45CBF4C4" w14:textId="31E75C22" w:rsidR="002167BC" w:rsidRPr="001D28FA" w:rsidRDefault="002167BC" w:rsidP="007A0D09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lang w:val="en-GB" w:eastAsia="pl-PL"/>
              </w:rPr>
              <w:t>Gigabit Ethernet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CC42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3F6F8F" w14:paraId="07812126" w14:textId="5B0D07B4" w:rsidTr="002167BC"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4C9200" w14:textId="13C658F3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Rodzaje wyjść / wejść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4F1887" w14:textId="77777777" w:rsidR="002167BC" w:rsidRPr="001D28FA" w:rsidRDefault="002167BC" w:rsidP="007A0D09">
            <w:pPr>
              <w:rPr>
                <w:color w:val="000000" w:themeColor="text1"/>
                <w:sz w:val="18"/>
                <w:lang w:val="de-DE" w:eastAsia="pl-PL"/>
              </w:rPr>
            </w:pPr>
            <w:r w:rsidRPr="001D28FA">
              <w:rPr>
                <w:color w:val="000000" w:themeColor="text1"/>
                <w:sz w:val="18"/>
                <w:lang w:val="de-DE" w:eastAsia="pl-PL"/>
              </w:rPr>
              <w:t>Min. 6 x Thunderbolt</w:t>
            </w:r>
          </w:p>
          <w:p w14:paraId="646CBA00" w14:textId="77777777" w:rsidR="002167BC" w:rsidRPr="001D28FA" w:rsidRDefault="002167BC" w:rsidP="007A0D09">
            <w:pPr>
              <w:rPr>
                <w:color w:val="000000" w:themeColor="text1"/>
                <w:sz w:val="18"/>
                <w:lang w:val="de-DE" w:eastAsia="pl-PL"/>
              </w:rPr>
            </w:pPr>
            <w:r w:rsidRPr="001D28FA">
              <w:rPr>
                <w:color w:val="000000" w:themeColor="text1"/>
                <w:sz w:val="18"/>
                <w:lang w:val="de-DE" w:eastAsia="pl-PL"/>
              </w:rPr>
              <w:t>Min. 2 x Gigabit Ethernet</w:t>
            </w:r>
          </w:p>
          <w:p w14:paraId="3A286C5D" w14:textId="77777777" w:rsidR="002167BC" w:rsidRPr="001D28FA" w:rsidRDefault="002167BC" w:rsidP="007A0D09">
            <w:pPr>
              <w:rPr>
                <w:color w:val="000000" w:themeColor="text1"/>
                <w:sz w:val="18"/>
                <w:lang w:val="de-DE" w:eastAsia="pl-PL"/>
              </w:rPr>
            </w:pPr>
            <w:r w:rsidRPr="001D28FA">
              <w:rPr>
                <w:color w:val="000000" w:themeColor="text1"/>
                <w:sz w:val="18"/>
                <w:lang w:val="de-DE" w:eastAsia="pl-PL"/>
              </w:rPr>
              <w:t>Min. 4 x USB 3.0</w:t>
            </w:r>
          </w:p>
          <w:p w14:paraId="0A89F766" w14:textId="3BD207DF" w:rsidR="002167BC" w:rsidRPr="001D28FA" w:rsidRDefault="002167BC" w:rsidP="007A0D09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color w:val="000000" w:themeColor="text1"/>
                <w:sz w:val="18"/>
                <w:lang w:val="de-DE" w:eastAsia="pl-PL"/>
              </w:rPr>
              <w:t>Min. 1 x HDMI 1.4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BF05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2167BC" w:rsidRPr="001D28FA" w14:paraId="6B43E08D" w14:textId="35EE92FC" w:rsidTr="002167BC">
        <w:trPr>
          <w:trHeight w:val="350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16BB8" w14:textId="0384D8EC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Zainstalowany system operacyjny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EE6589" w14:textId="1A828039" w:rsidR="002167BC" w:rsidRPr="001D28FA" w:rsidRDefault="002167BC" w:rsidP="007A0D09">
            <w:pPr>
              <w:rPr>
                <w:sz w:val="18"/>
                <w:szCs w:val="18"/>
              </w:rPr>
            </w:pPr>
            <w:proofErr w:type="spellStart"/>
            <w:r w:rsidRPr="001D28FA">
              <w:rPr>
                <w:color w:val="000000" w:themeColor="text1"/>
                <w:sz w:val="18"/>
                <w:lang w:eastAsia="pl-PL"/>
              </w:rPr>
              <w:t>macOS</w:t>
            </w:r>
            <w:proofErr w:type="spellEnd"/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FDA1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70BEFB83" w14:textId="691DC4AB" w:rsidTr="002167BC">
        <w:trPr>
          <w:trHeight w:val="244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0A83F9" w14:textId="1B7DBDD0" w:rsidR="002167BC" w:rsidRPr="001D28FA" w:rsidRDefault="002167BC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Klawiatura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75BFF2" w14:textId="08792B9B" w:rsidR="002167BC" w:rsidRPr="001D28FA" w:rsidRDefault="002167BC" w:rsidP="007A0D09">
            <w:pPr>
              <w:rPr>
                <w:sz w:val="18"/>
                <w:szCs w:val="18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Przewodowa, Układ QWERTY (amerykański międzynarodowy),  z panelem numerycznym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949C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31F3F9AB" w14:textId="6E6DAE6E" w:rsidTr="002167BC">
        <w:trPr>
          <w:trHeight w:val="361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C3BE6F" w14:textId="69A88152" w:rsidR="002167BC" w:rsidRPr="001D28FA" w:rsidRDefault="002167BC" w:rsidP="007A0D09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Mysz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6D8D41" w14:textId="00761982" w:rsidR="002167BC" w:rsidRPr="001D28FA" w:rsidRDefault="002167BC" w:rsidP="007A0D09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Bezprzewodowa, z powierzchnią reagującą na dotyk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C3CB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7D1AD513" w14:textId="5326D9A0" w:rsidTr="002167BC">
        <w:trPr>
          <w:trHeight w:val="20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BDF46D" w14:textId="4DBD4739" w:rsidR="002167BC" w:rsidRPr="001D28FA" w:rsidRDefault="002167BC" w:rsidP="007A0D09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Wysokość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56FB99" w14:textId="71623BFC" w:rsidR="002167BC" w:rsidRPr="001D28FA" w:rsidRDefault="002167BC" w:rsidP="007A0D09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25,1 cm +/- 1 cm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FC1E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4867ADC5" w14:textId="5145DE93" w:rsidTr="002167BC">
        <w:trPr>
          <w:trHeight w:val="84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6D335D" w14:textId="60A41587" w:rsidR="002167BC" w:rsidRPr="001D28FA" w:rsidRDefault="002167BC" w:rsidP="007A0D09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Szerokość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583B32" w14:textId="11DAB3F0" w:rsidR="002167BC" w:rsidRPr="001D28FA" w:rsidRDefault="002167BC" w:rsidP="007A0D09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C0C8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50328BE6" w14:textId="2EA93C00" w:rsidTr="002167BC">
        <w:trPr>
          <w:trHeight w:val="193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8234CF" w14:textId="0E35B424" w:rsidR="002167BC" w:rsidRPr="001D28FA" w:rsidRDefault="002167BC" w:rsidP="007A0D09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Głębokość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30C5A9" w14:textId="3D4C742A" w:rsidR="002167BC" w:rsidRPr="001D28FA" w:rsidRDefault="002167BC" w:rsidP="007A0D09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16,7 cm +/- 1 cm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C3C6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191679B5" w14:textId="2FDAFF0A" w:rsidTr="002167BC">
        <w:trPr>
          <w:trHeight w:val="84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2DD1E5" w14:textId="391133BE" w:rsidR="002167BC" w:rsidRPr="001D28FA" w:rsidRDefault="002167BC" w:rsidP="007A0D09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Waga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DA01C6" w14:textId="63FADA9C" w:rsidR="002167BC" w:rsidRPr="001D28FA" w:rsidRDefault="002167BC" w:rsidP="007A0D09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4,99 kg +/- 0,1 kg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02FE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5A5BCAAC" w14:textId="0F0A7A60" w:rsidTr="002167BC">
        <w:trPr>
          <w:trHeight w:val="185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47C769" w14:textId="29A183AA" w:rsidR="002167BC" w:rsidRPr="001D28FA" w:rsidRDefault="002167BC" w:rsidP="007A0D09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Dołączone akcesoria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B9B286" w14:textId="47DD2E46" w:rsidR="002167BC" w:rsidRPr="001D28FA" w:rsidRDefault="002167BC" w:rsidP="007A0D09">
            <w:pPr>
              <w:rPr>
                <w:color w:val="000000" w:themeColor="text1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Kabel zasilający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C566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67BC" w:rsidRPr="001D28FA" w14:paraId="10B30FD5" w14:textId="0A7596E3" w:rsidTr="002167BC">
        <w:trPr>
          <w:trHeight w:val="226"/>
        </w:trPr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7B028D" w14:textId="526A46F2" w:rsidR="002167BC" w:rsidRPr="001D28FA" w:rsidRDefault="002167BC" w:rsidP="007A0D09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1D28FA">
              <w:rPr>
                <w:b/>
                <w:bCs/>
                <w:color w:val="000000" w:themeColor="text1"/>
                <w:sz w:val="18"/>
                <w:lang w:eastAsia="pl-PL"/>
              </w:rPr>
              <w:t>Gwarancja</w:t>
            </w:r>
          </w:p>
        </w:tc>
        <w:tc>
          <w:tcPr>
            <w:tcW w:w="2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1D9B70" w14:textId="523080D0" w:rsidR="002167BC" w:rsidRPr="001D28FA" w:rsidRDefault="002167BC" w:rsidP="007A0D09">
            <w:pPr>
              <w:rPr>
                <w:color w:val="000000"/>
                <w:sz w:val="18"/>
                <w:lang w:eastAsia="pl-PL"/>
              </w:rPr>
            </w:pPr>
            <w:r w:rsidRPr="001D28FA">
              <w:rPr>
                <w:color w:val="000000" w:themeColor="text1"/>
                <w:sz w:val="18"/>
                <w:lang w:eastAsia="pl-PL"/>
              </w:rPr>
              <w:t>Minimum 24 miesiące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E4B7" w14:textId="77777777" w:rsidR="002167BC" w:rsidRPr="001D28FA" w:rsidRDefault="002167BC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B3A18E" w14:textId="018BE9BD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105173" w:rsidRPr="001D28FA">
        <w:rPr>
          <w:sz w:val="18"/>
          <w:szCs w:val="18"/>
          <w:lang w:eastAsia="pl-PL"/>
        </w:rPr>
        <w:t>MacPro</w:t>
      </w:r>
      <w:proofErr w:type="spellEnd"/>
      <w:r w:rsidR="00105173" w:rsidRPr="001D28FA">
        <w:rPr>
          <w:sz w:val="18"/>
          <w:szCs w:val="18"/>
          <w:lang w:eastAsia="pl-PL"/>
        </w:rPr>
        <w:t xml:space="preserve"> | Intel Xeon E5-1680 v2 | 64GB RAM | 1TB SSD| Magic Mouse 2|Apple keyboard z polem numerycznym</w:t>
      </w:r>
    </w:p>
    <w:p w14:paraId="0611A25D" w14:textId="7911414F" w:rsidR="0081777E" w:rsidRPr="001D28FA" w:rsidRDefault="0081777E" w:rsidP="0081777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2. Monitor– 1 sztuka</w:t>
      </w:r>
    </w:p>
    <w:p w14:paraId="2FDB846D" w14:textId="77777777" w:rsidR="008C4109" w:rsidRPr="001D28FA" w:rsidRDefault="008C4109" w:rsidP="008C4109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30.23.13.10-3 Wyświetlacze płaskie)</w:t>
      </w:r>
    </w:p>
    <w:p w14:paraId="10A44B47" w14:textId="77777777" w:rsidR="0081777E" w:rsidRPr="001D28FA" w:rsidRDefault="0081777E" w:rsidP="0081777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09E8ADCD" w14:textId="77777777" w:rsidR="0081777E" w:rsidRPr="001D28FA" w:rsidRDefault="0081777E" w:rsidP="0081777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5387"/>
        <w:gridCol w:w="3118"/>
      </w:tblGrid>
      <w:tr w:rsidR="0081777E" w:rsidRPr="001D28FA" w14:paraId="4D5DCF81" w14:textId="77777777" w:rsidTr="007A0D09"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603E21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3C5BB9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97729D" w14:textId="77777777" w:rsidR="0081777E" w:rsidRPr="001D28FA" w:rsidRDefault="0081777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5014E9E5" w14:textId="77777777" w:rsidR="0081777E" w:rsidRPr="001D28FA" w:rsidRDefault="0081777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19045B" w:rsidRPr="001D28FA" w14:paraId="1F3879A6" w14:textId="77777777" w:rsidTr="007A0D09">
        <w:trPr>
          <w:trHeight w:val="910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EE757C" w14:textId="1E29BAD2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Budowa i właściwości matrycy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F0DB70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Wymiary obrazu:</w:t>
            </w:r>
            <w:r w:rsidRPr="001D28FA">
              <w:rPr>
                <w:sz w:val="18"/>
                <w:szCs w:val="18"/>
              </w:rPr>
              <w:t xml:space="preserve"> 34 cale / 87 cm</w:t>
            </w:r>
          </w:p>
          <w:p w14:paraId="501F26A9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Właściwości fizyczne matrycy</w:t>
            </w:r>
            <w:r w:rsidRPr="001D28FA">
              <w:rPr>
                <w:sz w:val="18"/>
                <w:szCs w:val="18"/>
              </w:rPr>
              <w:t xml:space="preserve">: zakrzywiona  </w:t>
            </w:r>
          </w:p>
          <w:p w14:paraId="561B0C77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Proporcje ekranu</w:t>
            </w:r>
            <w:r w:rsidRPr="001D28FA">
              <w:rPr>
                <w:sz w:val="18"/>
                <w:szCs w:val="18"/>
              </w:rPr>
              <w:t xml:space="preserve">: 21:9 </w:t>
            </w:r>
          </w:p>
          <w:p w14:paraId="66BA20B9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Typ matrycy:</w:t>
            </w:r>
            <w:r w:rsidRPr="001D28FA">
              <w:rPr>
                <w:sz w:val="18"/>
                <w:szCs w:val="18"/>
              </w:rPr>
              <w:t xml:space="preserve"> IPS</w:t>
            </w:r>
          </w:p>
          <w:p w14:paraId="0D863DD7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Rozdzielczość nominalna :</w:t>
            </w:r>
            <w:r w:rsidRPr="001D28FA">
              <w:rPr>
                <w:sz w:val="18"/>
                <w:szCs w:val="18"/>
              </w:rPr>
              <w:t xml:space="preserve"> 3440 x 1440</w:t>
            </w:r>
          </w:p>
          <w:p w14:paraId="71FF1268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Jasność:</w:t>
            </w:r>
            <w:r w:rsidRPr="001D28FA">
              <w:rPr>
                <w:sz w:val="18"/>
                <w:szCs w:val="18"/>
              </w:rPr>
              <w:t xml:space="preserve"> min. 300 cd/</w:t>
            </w:r>
            <w:r w:rsidRPr="001D28FA">
              <w:rPr>
                <w:rFonts w:ascii="Batang" w:hAnsi="Batang" w:cs="Batang"/>
                <w:sz w:val="18"/>
                <w:szCs w:val="18"/>
              </w:rPr>
              <w:t>㎡</w:t>
            </w:r>
          </w:p>
          <w:p w14:paraId="61720D8D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Kontrast dynamiczny :</w:t>
            </w:r>
            <w:r w:rsidRPr="001D28FA">
              <w:rPr>
                <w:sz w:val="18"/>
                <w:szCs w:val="18"/>
              </w:rPr>
              <w:t xml:space="preserve"> 1000000:1</w:t>
            </w:r>
          </w:p>
          <w:p w14:paraId="6F7EB81B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Kąty widzenia :</w:t>
            </w:r>
            <w:r w:rsidRPr="001D28FA">
              <w:rPr>
                <w:sz w:val="18"/>
                <w:szCs w:val="18"/>
              </w:rPr>
              <w:t xml:space="preserve"> 178°(H)/178°(V)</w:t>
            </w:r>
          </w:p>
          <w:p w14:paraId="6B69D480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Czas reakcji GTG: </w:t>
            </w:r>
            <w:r w:rsidRPr="001D28FA">
              <w:rPr>
                <w:sz w:val="18"/>
                <w:szCs w:val="18"/>
              </w:rPr>
              <w:t>5ms (szary do szarego)</w:t>
            </w:r>
          </w:p>
          <w:p w14:paraId="311DE5EC" w14:textId="560A1388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Wyświetlane kolory :</w:t>
            </w:r>
            <w:r w:rsidRPr="001D28FA">
              <w:rPr>
                <w:sz w:val="18"/>
                <w:szCs w:val="18"/>
              </w:rPr>
              <w:t xml:space="preserve"> 1.07 mld (10 bit)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5A56" w14:textId="77777777" w:rsidR="0019045B" w:rsidRPr="001D28FA" w:rsidRDefault="0019045B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9045B" w:rsidRPr="001D28FA" w14:paraId="5DCF10DF" w14:textId="77777777" w:rsidTr="007A0D09">
        <w:trPr>
          <w:trHeight w:val="263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9F9811" w14:textId="5B9C2AF0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Kolory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280D8F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Odwzorowanie kolorów :</w:t>
            </w:r>
            <w:r w:rsidRPr="001D28FA">
              <w:rPr>
                <w:sz w:val="18"/>
                <w:szCs w:val="18"/>
              </w:rPr>
              <w:t xml:space="preserve"> powyżej 99% </w:t>
            </w:r>
            <w:proofErr w:type="spellStart"/>
            <w:r w:rsidRPr="001D28FA">
              <w:rPr>
                <w:sz w:val="18"/>
                <w:szCs w:val="18"/>
              </w:rPr>
              <w:t>sRGB</w:t>
            </w:r>
            <w:proofErr w:type="spellEnd"/>
          </w:p>
          <w:p w14:paraId="489CEEA8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Dokładność kolorów :</w:t>
            </w:r>
            <w:r w:rsidRPr="001D28FA">
              <w:rPr>
                <w:sz w:val="18"/>
                <w:szCs w:val="18"/>
              </w:rPr>
              <w:t xml:space="preserve"> Delta E</w:t>
            </w:r>
            <w:r w:rsidRPr="001D28FA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1D28FA">
              <w:rPr>
                <w:sz w:val="18"/>
                <w:szCs w:val="18"/>
              </w:rPr>
              <w:t xml:space="preserve"> 5</w:t>
            </w:r>
          </w:p>
          <w:p w14:paraId="477C765A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Korekcja gamma :</w:t>
            </w:r>
            <w:r w:rsidRPr="001D28FA">
              <w:rPr>
                <w:sz w:val="18"/>
                <w:szCs w:val="18"/>
              </w:rPr>
              <w:t xml:space="preserve"> Tak (obsługa Gamma 2.2/1.8 )</w:t>
            </w:r>
          </w:p>
          <w:p w14:paraId="0CD533F0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Dostosowywanie kolorów : </w:t>
            </w:r>
            <w:r w:rsidRPr="001D28FA">
              <w:rPr>
                <w:sz w:val="18"/>
                <w:szCs w:val="18"/>
              </w:rPr>
              <w:t>6-osiowa regulacja (R,G,B,C,M,Y)</w:t>
            </w:r>
          </w:p>
          <w:p w14:paraId="6A363E79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Obsługa HDCP</w:t>
            </w:r>
          </w:p>
          <w:p w14:paraId="3E07A251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Automatyczne dostosowywanie ustawień do wyświetlanego obrazu</w:t>
            </w:r>
          </w:p>
          <w:p w14:paraId="099997F3" w14:textId="45EAC8A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Fabryczna kalibracja kolorów (dołączony raport kalibracji)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FB99" w14:textId="77777777" w:rsidR="0019045B" w:rsidRPr="001D28FA" w:rsidRDefault="0019045B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9045B" w:rsidRPr="001D28FA" w14:paraId="42BFA9DE" w14:textId="77777777" w:rsidTr="007A0D09">
        <w:trPr>
          <w:trHeight w:val="321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C71140" w14:textId="5B209698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proofErr w:type="spellStart"/>
            <w:r w:rsidRPr="001D28FA">
              <w:rPr>
                <w:b/>
                <w:sz w:val="18"/>
                <w:szCs w:val="18"/>
              </w:rPr>
              <w:t>Wejscia</w:t>
            </w:r>
            <w:proofErr w:type="spellEnd"/>
            <w:r w:rsidRPr="001D28FA">
              <w:rPr>
                <w:b/>
                <w:sz w:val="18"/>
                <w:szCs w:val="18"/>
              </w:rPr>
              <w:t>/</w:t>
            </w:r>
            <w:proofErr w:type="spellStart"/>
            <w:r w:rsidRPr="001D28FA">
              <w:rPr>
                <w:b/>
                <w:sz w:val="18"/>
                <w:szCs w:val="18"/>
              </w:rPr>
              <w:t>wyjscia</w:t>
            </w:r>
            <w:proofErr w:type="spellEnd"/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3E1C97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Wejścia wideo (minimum):</w:t>
            </w:r>
            <w:r w:rsidRPr="001D28FA">
              <w:rPr>
                <w:sz w:val="18"/>
                <w:szCs w:val="18"/>
              </w:rPr>
              <w:t xml:space="preserve"> </w:t>
            </w:r>
          </w:p>
          <w:p w14:paraId="45DB7864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 xml:space="preserve">2 x HDMI , </w:t>
            </w:r>
          </w:p>
          <w:p w14:paraId="0FA65C43" w14:textId="77777777" w:rsidR="0019045B" w:rsidRPr="001D28FA" w:rsidRDefault="0019045B" w:rsidP="007A0D09">
            <w:pPr>
              <w:rPr>
                <w:sz w:val="18"/>
                <w:szCs w:val="18"/>
                <w:lang w:val="en-US"/>
              </w:rPr>
            </w:pPr>
            <w:r w:rsidRPr="001D28FA">
              <w:rPr>
                <w:sz w:val="18"/>
                <w:szCs w:val="18"/>
                <w:lang w:val="en-US"/>
              </w:rPr>
              <w:t>1 x DisplayPort,</w:t>
            </w:r>
          </w:p>
          <w:p w14:paraId="7C2E3833" w14:textId="77777777" w:rsidR="0019045B" w:rsidRPr="001D28FA" w:rsidRDefault="0019045B" w:rsidP="007A0D09">
            <w:pPr>
              <w:rPr>
                <w:sz w:val="18"/>
                <w:szCs w:val="18"/>
                <w:lang w:val="en-US"/>
              </w:rPr>
            </w:pPr>
            <w:r w:rsidRPr="001D28FA">
              <w:rPr>
                <w:sz w:val="18"/>
                <w:szCs w:val="18"/>
                <w:lang w:val="en-US"/>
              </w:rPr>
              <w:t>2 x Thunderbolt</w:t>
            </w:r>
          </w:p>
          <w:p w14:paraId="142EEFC5" w14:textId="77777777" w:rsidR="0019045B" w:rsidRPr="001D28FA" w:rsidRDefault="0019045B" w:rsidP="007A0D09">
            <w:pPr>
              <w:rPr>
                <w:sz w:val="18"/>
                <w:szCs w:val="18"/>
                <w:lang w:val="en-US"/>
              </w:rPr>
            </w:pPr>
            <w:proofErr w:type="spellStart"/>
            <w:r w:rsidRPr="001D28FA">
              <w:rPr>
                <w:b/>
                <w:sz w:val="18"/>
                <w:szCs w:val="18"/>
                <w:lang w:val="en-US"/>
              </w:rPr>
              <w:t>Inne</w:t>
            </w:r>
            <w:proofErr w:type="spellEnd"/>
            <w:r w:rsidRPr="001D28F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8FA">
              <w:rPr>
                <w:b/>
                <w:sz w:val="18"/>
                <w:szCs w:val="18"/>
                <w:lang w:val="en-US"/>
              </w:rPr>
              <w:t>wejścia</w:t>
            </w:r>
            <w:proofErr w:type="spellEnd"/>
            <w:r w:rsidRPr="001D28FA">
              <w:rPr>
                <w:b/>
                <w:sz w:val="18"/>
                <w:szCs w:val="18"/>
                <w:lang w:val="en-US"/>
              </w:rPr>
              <w:t>:</w:t>
            </w:r>
            <w:r w:rsidRPr="001D28FA">
              <w:rPr>
                <w:sz w:val="18"/>
                <w:szCs w:val="18"/>
                <w:lang w:val="en-US"/>
              </w:rPr>
              <w:t xml:space="preserve">  USB 3.0, audio</w:t>
            </w:r>
          </w:p>
          <w:p w14:paraId="67B11A20" w14:textId="77777777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Wyjścia: </w:t>
            </w:r>
            <w:r w:rsidRPr="001D28FA">
              <w:rPr>
                <w:sz w:val="18"/>
                <w:szCs w:val="18"/>
              </w:rPr>
              <w:t>min.</w:t>
            </w:r>
            <w:r w:rsidRPr="001D28FA">
              <w:rPr>
                <w:b/>
                <w:sz w:val="18"/>
                <w:szCs w:val="18"/>
              </w:rPr>
              <w:t xml:space="preserve"> </w:t>
            </w:r>
            <w:r w:rsidRPr="001D28FA">
              <w:rPr>
                <w:sz w:val="18"/>
                <w:szCs w:val="18"/>
              </w:rPr>
              <w:t xml:space="preserve">2 x USB 3.0 (w tym min. 1 x </w:t>
            </w:r>
            <w:proofErr w:type="spellStart"/>
            <w:r w:rsidRPr="001D28FA">
              <w:rPr>
                <w:sz w:val="18"/>
                <w:szCs w:val="18"/>
              </w:rPr>
              <w:t>QuickCharge</w:t>
            </w:r>
            <w:proofErr w:type="spellEnd"/>
            <w:r w:rsidRPr="001D28FA">
              <w:rPr>
                <w:sz w:val="18"/>
                <w:szCs w:val="18"/>
              </w:rPr>
              <w:t>)</w:t>
            </w:r>
          </w:p>
          <w:p w14:paraId="4EEDC713" w14:textId="10443B5C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Wbudowane głośniki: </w:t>
            </w:r>
            <w:r w:rsidRPr="001D28FA">
              <w:rPr>
                <w:sz w:val="18"/>
                <w:szCs w:val="18"/>
              </w:rPr>
              <w:t>tak, 2 x 7W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0370" w14:textId="77777777" w:rsidR="0019045B" w:rsidRPr="001D28FA" w:rsidRDefault="0019045B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9045B" w:rsidRPr="001D28FA" w14:paraId="759042CA" w14:textId="77777777" w:rsidTr="007A0D09">
        <w:trPr>
          <w:trHeight w:val="327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E47CBE" w14:textId="24A5E3F5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Energia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26F5F0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Zużycie energii:</w:t>
            </w:r>
            <w:r w:rsidRPr="001D28FA">
              <w:rPr>
                <w:sz w:val="18"/>
                <w:szCs w:val="18"/>
              </w:rPr>
              <w:t xml:space="preserve"> max. 32W</w:t>
            </w:r>
          </w:p>
          <w:p w14:paraId="70B5BA0C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Tryb oszczędny:</w:t>
            </w:r>
            <w:r w:rsidRPr="001D28FA">
              <w:rPr>
                <w:sz w:val="18"/>
                <w:szCs w:val="18"/>
              </w:rPr>
              <w:t xml:space="preserve"> max. 0,5W</w:t>
            </w:r>
          </w:p>
          <w:p w14:paraId="51926FB8" w14:textId="06AF519A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Zasilanie:</w:t>
            </w:r>
            <w:r w:rsidRPr="001D28FA">
              <w:rPr>
                <w:sz w:val="18"/>
                <w:szCs w:val="18"/>
              </w:rPr>
              <w:t xml:space="preserve"> 100–240V, 50/60 </w:t>
            </w:r>
            <w:proofErr w:type="spellStart"/>
            <w:r w:rsidRPr="001D28FA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D8DB" w14:textId="77777777" w:rsidR="0019045B" w:rsidRPr="001D28FA" w:rsidRDefault="0019045B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9045B" w:rsidRPr="001D28FA" w14:paraId="171EC908" w14:textId="77777777" w:rsidTr="007A0D09"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5F3BB1" w14:textId="0EDA4283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Budowa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364C97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Możliwość pochylenia panelu (</w:t>
            </w:r>
            <w:proofErr w:type="spellStart"/>
            <w:r w:rsidRPr="001D28FA">
              <w:rPr>
                <w:b/>
                <w:sz w:val="18"/>
                <w:szCs w:val="18"/>
              </w:rPr>
              <w:t>tilt</w:t>
            </w:r>
            <w:proofErr w:type="spellEnd"/>
            <w:r w:rsidRPr="001D28FA">
              <w:rPr>
                <w:b/>
                <w:sz w:val="18"/>
                <w:szCs w:val="18"/>
              </w:rPr>
              <w:t>) :</w:t>
            </w:r>
            <w:r w:rsidRPr="001D28FA">
              <w:rPr>
                <w:sz w:val="18"/>
                <w:szCs w:val="18"/>
              </w:rPr>
              <w:t xml:space="preserve"> -5°~15°</w:t>
            </w:r>
          </w:p>
          <w:p w14:paraId="4C25351D" w14:textId="7777777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 xml:space="preserve">Regulacja wysokości : </w:t>
            </w:r>
            <w:r w:rsidRPr="001D28FA">
              <w:rPr>
                <w:sz w:val="18"/>
                <w:szCs w:val="18"/>
              </w:rPr>
              <w:t>Tak, min. 120 mm</w:t>
            </w:r>
          </w:p>
          <w:p w14:paraId="4A7387D4" w14:textId="77777777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Montaż ścienny:</w:t>
            </w:r>
            <w:r w:rsidRPr="001D28FA">
              <w:rPr>
                <w:sz w:val="18"/>
                <w:szCs w:val="18"/>
              </w:rPr>
              <w:t xml:space="preserve"> tak, VESA 100x100</w:t>
            </w:r>
          </w:p>
          <w:p w14:paraId="4D2EB83E" w14:textId="77777777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Wymiary (szer. x głęb. x wys.): 818 x 230 x 451 / 561.4 mm +- 5mm</w:t>
            </w:r>
          </w:p>
          <w:p w14:paraId="7281B5F6" w14:textId="145EEF67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Masa: 7,8 kg +- 0,1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9533" w14:textId="77777777" w:rsidR="0019045B" w:rsidRPr="001D28FA" w:rsidRDefault="0019045B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9045B" w:rsidRPr="001D28FA" w14:paraId="25D34DCE" w14:textId="77777777" w:rsidTr="007A0D09"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12E2FE" w14:textId="191303D5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Akcesoria i wyposażenie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86CBD0" w14:textId="77777777" w:rsidR="0019045B" w:rsidRPr="001D28FA" w:rsidRDefault="0019045B" w:rsidP="007A0D09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/>
              </w:rPr>
              <w:t xml:space="preserve">Kabel </w:t>
            </w:r>
            <w:proofErr w:type="spellStart"/>
            <w:r w:rsidRPr="001D28FA">
              <w:rPr>
                <w:sz w:val="18"/>
                <w:szCs w:val="18"/>
                <w:lang w:val="de-DE"/>
              </w:rPr>
              <w:t>DisplayPort</w:t>
            </w:r>
            <w:proofErr w:type="spellEnd"/>
          </w:p>
          <w:p w14:paraId="13459E57" w14:textId="77777777" w:rsidR="0019045B" w:rsidRPr="001D28FA" w:rsidRDefault="0019045B" w:rsidP="007A0D09">
            <w:pPr>
              <w:rPr>
                <w:sz w:val="18"/>
                <w:szCs w:val="18"/>
                <w:lang w:val="de-DE"/>
              </w:rPr>
            </w:pPr>
            <w:r w:rsidRPr="001D28FA">
              <w:rPr>
                <w:sz w:val="18"/>
                <w:szCs w:val="18"/>
                <w:lang w:val="de-DE"/>
              </w:rPr>
              <w:t>Kabel HDMI</w:t>
            </w:r>
          </w:p>
          <w:p w14:paraId="70D836C9" w14:textId="77777777" w:rsidR="0019045B" w:rsidRPr="001D28FA" w:rsidRDefault="0019045B" w:rsidP="007A0D09">
            <w:pPr>
              <w:rPr>
                <w:b/>
                <w:sz w:val="18"/>
                <w:szCs w:val="18"/>
                <w:lang w:val="de-DE"/>
              </w:rPr>
            </w:pPr>
            <w:r w:rsidRPr="001D28FA">
              <w:rPr>
                <w:b/>
                <w:sz w:val="18"/>
                <w:szCs w:val="18"/>
                <w:lang w:val="de-DE"/>
              </w:rPr>
              <w:t>Kabel Thunderbolt</w:t>
            </w:r>
          </w:p>
          <w:p w14:paraId="569AEEC2" w14:textId="31BAAC4A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6311" w14:textId="77777777" w:rsidR="0019045B" w:rsidRPr="001D28FA" w:rsidRDefault="0019045B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9045B" w:rsidRPr="001D28FA" w14:paraId="4D45130F" w14:textId="77777777" w:rsidTr="007A0D09">
        <w:trPr>
          <w:trHeight w:val="263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5CAE61" w14:textId="617062AE" w:rsidR="0019045B" w:rsidRPr="001D28FA" w:rsidRDefault="0019045B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9A9136" w14:textId="2F869836" w:rsidR="0019045B" w:rsidRPr="001D28FA" w:rsidRDefault="0019045B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val="en-GB"/>
              </w:rPr>
              <w:t xml:space="preserve">Minimum 24 </w:t>
            </w:r>
            <w:proofErr w:type="spellStart"/>
            <w:r w:rsidRPr="001D28FA">
              <w:rPr>
                <w:sz w:val="18"/>
                <w:szCs w:val="18"/>
                <w:lang w:val="en-GB"/>
              </w:rPr>
              <w:t>miesiące</w:t>
            </w:r>
            <w:proofErr w:type="spellEnd"/>
            <w:r w:rsidRPr="001D28FA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9384" w14:textId="77777777" w:rsidR="0019045B" w:rsidRPr="001D28FA" w:rsidRDefault="0019045B" w:rsidP="0019045B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251733F" w14:textId="7F3D9166" w:rsidR="0081777E" w:rsidRPr="001D28FA" w:rsidRDefault="0081777E" w:rsidP="0081777E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19045B" w:rsidRPr="001D28FA">
        <w:rPr>
          <w:sz w:val="18"/>
          <w:szCs w:val="18"/>
          <w:lang w:eastAsia="pl-PL"/>
        </w:rPr>
        <w:t>LG 34” 34UC98-W + kabel Thunderbolt</w:t>
      </w:r>
    </w:p>
    <w:p w14:paraId="5F4998F4" w14:textId="77777777" w:rsidR="004F366B" w:rsidRPr="001D28FA" w:rsidRDefault="004F366B" w:rsidP="004F366B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46F6FE8B" w14:textId="0C5D993C" w:rsidR="002865C7" w:rsidRPr="001D28FA" w:rsidRDefault="002865C7" w:rsidP="002865C7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komputera stacjonarnego. </w:t>
      </w:r>
    </w:p>
    <w:p w14:paraId="4DFC6691" w14:textId="77777777" w:rsidR="002865C7" w:rsidRPr="001D28FA" w:rsidRDefault="002865C7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6F7AEBA" w14:textId="77777777" w:rsidR="002865C7" w:rsidRPr="001D28FA" w:rsidRDefault="002865C7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D73770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75769CED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6F16BF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AC897E5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5C78055B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037253BF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54037823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2424C7EF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216E0E9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32BF1041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66DF5DA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22180FC2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10213B47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5EBD64D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23893B11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6F580E56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202AF8FF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2B9F1CF0" w14:textId="7A1ADF81" w:rsidR="004F366B" w:rsidRPr="001D28FA" w:rsidRDefault="0081777E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4.1</w:t>
      </w:r>
      <w:r w:rsidR="001A61DC" w:rsidRPr="001D28FA">
        <w:rPr>
          <w:b/>
          <w:bCs/>
          <w:sz w:val="22"/>
          <w:szCs w:val="22"/>
        </w:rPr>
        <w:t>9</w:t>
      </w:r>
      <w:r w:rsidR="004F366B" w:rsidRPr="001D28FA">
        <w:rPr>
          <w:b/>
          <w:bCs/>
          <w:sz w:val="22"/>
          <w:szCs w:val="22"/>
        </w:rPr>
        <w:t>.</w:t>
      </w:r>
    </w:p>
    <w:p w14:paraId="1225F5E9" w14:textId="77777777" w:rsidR="004F366B" w:rsidRPr="001D28FA" w:rsidRDefault="004F366B" w:rsidP="004F366B">
      <w:pPr>
        <w:rPr>
          <w:sz w:val="22"/>
          <w:szCs w:val="22"/>
        </w:rPr>
      </w:pPr>
    </w:p>
    <w:p w14:paraId="5557B380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208E16C2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060BE17A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0D5C65C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7427845F" w14:textId="40969085" w:rsidR="004F366B" w:rsidRPr="001D28FA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DLA PAKIETU </w:t>
      </w:r>
      <w:r w:rsidR="0081777E" w:rsidRPr="001D28FA">
        <w:rPr>
          <w:b/>
          <w:sz w:val="22"/>
          <w:szCs w:val="22"/>
        </w:rPr>
        <w:t>X</w:t>
      </w:r>
      <w:r w:rsidR="001A61DC" w:rsidRPr="001D28FA">
        <w:rPr>
          <w:b/>
          <w:sz w:val="22"/>
          <w:szCs w:val="22"/>
        </w:rPr>
        <w:t>IX</w:t>
      </w:r>
    </w:p>
    <w:p w14:paraId="2B0E1F42" w14:textId="77777777" w:rsidR="004F366B" w:rsidRPr="001D28FA" w:rsidRDefault="004F366B" w:rsidP="004F366B">
      <w:pPr>
        <w:rPr>
          <w:sz w:val="22"/>
          <w:szCs w:val="22"/>
        </w:rPr>
      </w:pPr>
    </w:p>
    <w:p w14:paraId="57D1EC6F" w14:textId="6692B6EE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1. Dysk</w:t>
      </w:r>
      <w:r w:rsidR="0081777E" w:rsidRPr="001D28FA">
        <w:rPr>
          <w:b/>
          <w:sz w:val="22"/>
          <w:szCs w:val="22"/>
        </w:rPr>
        <w:t xml:space="preserve"> zewnętrzny </w:t>
      </w:r>
      <w:r w:rsidRPr="001D28FA">
        <w:rPr>
          <w:b/>
          <w:sz w:val="22"/>
          <w:szCs w:val="22"/>
        </w:rPr>
        <w:t>– 1 sztuka</w:t>
      </w:r>
    </w:p>
    <w:p w14:paraId="15504E19" w14:textId="77777777" w:rsidR="006953B8" w:rsidRPr="001D28FA" w:rsidRDefault="006953B8" w:rsidP="006953B8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5A6FFBB6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15185088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F366B" w:rsidRPr="001D28FA" w14:paraId="0EC276DC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D63BF5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C71BF2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87C2A6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7D430276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04519E" w:rsidRPr="001D28FA" w14:paraId="07797092" w14:textId="77777777" w:rsidTr="007B502D">
        <w:trPr>
          <w:trHeight w:val="20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6917D" w14:textId="09AA524B" w:rsidR="0004519E" w:rsidRPr="001D28FA" w:rsidRDefault="0004519E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Rodzaj dysku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1851C2" w14:textId="6623B506" w:rsidR="0004519E" w:rsidRPr="001D28FA" w:rsidRDefault="0004519E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6827" w14:textId="77777777" w:rsidR="0004519E" w:rsidRPr="001D28FA" w:rsidRDefault="0004519E" w:rsidP="0004519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4519E" w:rsidRPr="001D28FA" w14:paraId="48ADB7D6" w14:textId="77777777" w:rsidTr="007B502D">
        <w:trPr>
          <w:trHeight w:val="1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E040B1" w14:textId="02E4A6B6" w:rsidR="0004519E" w:rsidRPr="001D28FA" w:rsidRDefault="0004519E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EB439" w14:textId="18DC4D71" w:rsidR="0004519E" w:rsidRPr="001D28FA" w:rsidRDefault="0004519E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2TB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B417" w14:textId="77777777" w:rsidR="0004519E" w:rsidRPr="001D28FA" w:rsidRDefault="0004519E" w:rsidP="0004519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4519E" w:rsidRPr="001D28FA" w14:paraId="4EA7655C" w14:textId="77777777" w:rsidTr="007B502D">
        <w:trPr>
          <w:trHeight w:val="14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7272B8" w14:textId="569399CE" w:rsidR="0004519E" w:rsidRPr="001D28FA" w:rsidRDefault="0004519E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A7DEDB" w14:textId="778055B0" w:rsidR="0004519E" w:rsidRPr="001D28FA" w:rsidRDefault="0004519E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1B26" w14:textId="77777777" w:rsidR="0004519E" w:rsidRPr="001D28FA" w:rsidRDefault="0004519E" w:rsidP="0004519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4519E" w:rsidRPr="001D28FA" w14:paraId="7801EF31" w14:textId="77777777" w:rsidTr="007B502D">
        <w:trPr>
          <w:trHeight w:val="1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E85696" w14:textId="116449AF" w:rsidR="0004519E" w:rsidRPr="001D28FA" w:rsidRDefault="0004519E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4E7C01" w14:textId="4F6B8515" w:rsidR="0004519E" w:rsidRPr="001D28FA" w:rsidRDefault="0004519E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12,1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FF17" w14:textId="77777777" w:rsidR="0004519E" w:rsidRPr="001D28FA" w:rsidRDefault="0004519E" w:rsidP="0004519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4519E" w:rsidRPr="001D28FA" w14:paraId="6CF5683E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4222D5" w14:textId="6ADD4D8B" w:rsidR="0004519E" w:rsidRPr="001D28FA" w:rsidRDefault="0004519E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3F4547" w14:textId="46F4C24F" w:rsidR="0004519E" w:rsidRPr="001D28FA" w:rsidRDefault="0004519E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113,5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B765" w14:textId="77777777" w:rsidR="0004519E" w:rsidRPr="001D28FA" w:rsidRDefault="0004519E" w:rsidP="0004519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4519E" w:rsidRPr="001D28FA" w14:paraId="6133D13C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AD0877" w14:textId="36CF316F" w:rsidR="0004519E" w:rsidRPr="001D28FA" w:rsidRDefault="0004519E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A6D1D" w14:textId="45A835E8" w:rsidR="0004519E" w:rsidRPr="001D28FA" w:rsidRDefault="0004519E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76 mm +/- 1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A7A3" w14:textId="77777777" w:rsidR="0004519E" w:rsidRPr="001D28FA" w:rsidRDefault="0004519E" w:rsidP="0004519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4519E" w:rsidRPr="001D28FA" w14:paraId="0BC55BC8" w14:textId="77777777" w:rsidTr="001948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EECD68" w14:textId="6128E32A" w:rsidR="0004519E" w:rsidRPr="001D28FA" w:rsidRDefault="0004519E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4ACF38" w14:textId="789FB2F2" w:rsidR="0004519E" w:rsidRPr="001D28FA" w:rsidRDefault="0004519E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159g  +/- 5 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7946" w14:textId="77777777" w:rsidR="0004519E" w:rsidRPr="001D28FA" w:rsidRDefault="0004519E" w:rsidP="0004519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4519E" w:rsidRPr="001D28FA" w14:paraId="1D457B6A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5EC9F8" w14:textId="21A0F550" w:rsidR="0004519E" w:rsidRPr="001D28FA" w:rsidRDefault="0004519E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76FF6B" w14:textId="36EFBA3B" w:rsidR="0004519E" w:rsidRPr="001D28FA" w:rsidRDefault="0004519E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7AEB" w14:textId="77777777" w:rsidR="0004519E" w:rsidRPr="001D28FA" w:rsidRDefault="0004519E" w:rsidP="0004519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04519E" w:rsidRPr="001D28FA" w14:paraId="662D645F" w14:textId="77777777" w:rsidTr="007B502D">
        <w:trPr>
          <w:trHeight w:val="5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9C56AC" w14:textId="25C83DCE" w:rsidR="0004519E" w:rsidRPr="001D28FA" w:rsidRDefault="0004519E" w:rsidP="007A0D09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5AAB3" w14:textId="0DF7CF8C" w:rsidR="0004519E" w:rsidRPr="001D28FA" w:rsidRDefault="0004519E" w:rsidP="007A0D09">
            <w:pPr>
              <w:rPr>
                <w:sz w:val="18"/>
                <w:szCs w:val="18"/>
              </w:rPr>
            </w:pPr>
            <w:r w:rsidRPr="001D28FA">
              <w:rPr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60ED" w14:textId="77777777" w:rsidR="0004519E" w:rsidRPr="001D28FA" w:rsidRDefault="0004519E" w:rsidP="0004519E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8D944FE" w14:textId="497CB212" w:rsidR="004F366B" w:rsidRPr="001D28FA" w:rsidRDefault="004F366B" w:rsidP="004F366B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04519E" w:rsidRPr="001D28FA">
        <w:rPr>
          <w:sz w:val="18"/>
          <w:szCs w:val="18"/>
          <w:lang w:eastAsia="pl-PL"/>
        </w:rPr>
        <w:t>SEAGATE BACKUP PLUS SLIM 2TB  (STDR2000203)</w:t>
      </w:r>
    </w:p>
    <w:p w14:paraId="32387FD8" w14:textId="77777777" w:rsidR="004F366B" w:rsidRPr="001D28FA" w:rsidRDefault="004F366B" w:rsidP="004F366B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C8D4475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1287FED2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06476841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C772E4C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3380BA7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1823CAD4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3028F399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2E15F120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1AD0297A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ED3E06C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6155646D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23FA9798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F966E92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21D1156A" w14:textId="77777777" w:rsidR="005D67DD" w:rsidRPr="001D28FA" w:rsidRDefault="005D67DD" w:rsidP="004F366B">
      <w:pPr>
        <w:pStyle w:val="Tekstpodstawowywcity"/>
        <w:jc w:val="right"/>
        <w:rPr>
          <w:sz w:val="22"/>
          <w:szCs w:val="22"/>
        </w:rPr>
      </w:pPr>
    </w:p>
    <w:p w14:paraId="6D2F3A0E" w14:textId="77777777" w:rsidR="005D67DD" w:rsidRPr="001D28FA" w:rsidRDefault="005D67DD" w:rsidP="004F366B">
      <w:pPr>
        <w:pStyle w:val="Tekstpodstawowywcity"/>
        <w:jc w:val="right"/>
        <w:rPr>
          <w:sz w:val="22"/>
          <w:szCs w:val="22"/>
        </w:rPr>
      </w:pPr>
    </w:p>
    <w:p w14:paraId="47D30DEB" w14:textId="77777777" w:rsidR="005D67DD" w:rsidRPr="001D28FA" w:rsidRDefault="005D67DD" w:rsidP="004F366B">
      <w:pPr>
        <w:pStyle w:val="Tekstpodstawowywcity"/>
        <w:jc w:val="right"/>
        <w:rPr>
          <w:sz w:val="22"/>
          <w:szCs w:val="22"/>
        </w:rPr>
      </w:pPr>
    </w:p>
    <w:p w14:paraId="4D419355" w14:textId="65DE73DF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</w:t>
      </w:r>
    </w:p>
    <w:p w14:paraId="67BDFB65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7E623185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3853A0F" w14:textId="221010A6" w:rsidR="004F366B" w:rsidRPr="001D28FA" w:rsidRDefault="004F366B" w:rsidP="007A0D09">
      <w:pPr>
        <w:rPr>
          <w:b/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  <w:r w:rsidRPr="001D28FA">
        <w:rPr>
          <w:b/>
          <w:sz w:val="22"/>
          <w:szCs w:val="22"/>
        </w:rPr>
        <w:br w:type="page"/>
      </w:r>
    </w:p>
    <w:p w14:paraId="49112538" w14:textId="56BD8695" w:rsidR="004F366B" w:rsidRPr="001D28FA" w:rsidRDefault="004F366B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</w:t>
      </w:r>
      <w:r w:rsidR="001A61DC" w:rsidRPr="001D28FA">
        <w:rPr>
          <w:b/>
          <w:bCs/>
          <w:sz w:val="22"/>
          <w:szCs w:val="22"/>
        </w:rPr>
        <w:t>20</w:t>
      </w:r>
      <w:r w:rsidRPr="001D28FA">
        <w:rPr>
          <w:b/>
          <w:bCs/>
          <w:sz w:val="22"/>
          <w:szCs w:val="22"/>
        </w:rPr>
        <w:t>.</w:t>
      </w:r>
    </w:p>
    <w:p w14:paraId="31CDB208" w14:textId="77777777" w:rsidR="004F366B" w:rsidRPr="001D28FA" w:rsidRDefault="004F366B" w:rsidP="004F366B">
      <w:pPr>
        <w:rPr>
          <w:sz w:val="22"/>
          <w:szCs w:val="22"/>
        </w:rPr>
      </w:pPr>
    </w:p>
    <w:p w14:paraId="3B33AAD5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482D839F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151F473A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BFC3517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458D95F6" w14:textId="3FE0DEBE" w:rsidR="004F366B" w:rsidRPr="001D28FA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DLA PAKIETU </w:t>
      </w:r>
      <w:r w:rsidR="0081777E" w:rsidRPr="001D28FA">
        <w:rPr>
          <w:b/>
          <w:sz w:val="22"/>
          <w:szCs w:val="22"/>
        </w:rPr>
        <w:t>X</w:t>
      </w:r>
      <w:r w:rsidR="008D760A" w:rsidRPr="001D28FA">
        <w:rPr>
          <w:b/>
          <w:sz w:val="22"/>
          <w:szCs w:val="22"/>
        </w:rPr>
        <w:t>X</w:t>
      </w:r>
    </w:p>
    <w:p w14:paraId="63BED9B4" w14:textId="77777777" w:rsidR="004F366B" w:rsidRPr="001D28FA" w:rsidRDefault="004F366B" w:rsidP="004F366B">
      <w:pPr>
        <w:rPr>
          <w:sz w:val="22"/>
          <w:szCs w:val="22"/>
        </w:rPr>
      </w:pPr>
    </w:p>
    <w:p w14:paraId="2BB2B857" w14:textId="685FA10F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1. Dysk</w:t>
      </w:r>
      <w:r w:rsidR="0081777E" w:rsidRPr="001D28FA">
        <w:rPr>
          <w:b/>
          <w:sz w:val="22"/>
          <w:szCs w:val="22"/>
        </w:rPr>
        <w:t xml:space="preserve"> zewnętrzny min. 4TB– 3</w:t>
      </w:r>
      <w:r w:rsidRPr="001D28FA">
        <w:rPr>
          <w:b/>
          <w:sz w:val="22"/>
          <w:szCs w:val="22"/>
        </w:rPr>
        <w:t xml:space="preserve"> sztuk</w:t>
      </w:r>
      <w:r w:rsidR="0081777E" w:rsidRPr="001D28FA">
        <w:rPr>
          <w:b/>
          <w:sz w:val="22"/>
          <w:szCs w:val="22"/>
        </w:rPr>
        <w:t>i</w:t>
      </w:r>
    </w:p>
    <w:p w14:paraId="44D0C530" w14:textId="77777777" w:rsidR="006953B8" w:rsidRPr="001D28FA" w:rsidRDefault="006953B8" w:rsidP="006953B8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537620B1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75D0F859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F366B" w:rsidRPr="001D28FA" w14:paraId="23555871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45B33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BBB0E2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7DA399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0EF9E1BA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BA79EA" w:rsidRPr="001D28FA" w14:paraId="5A0DB5D2" w14:textId="77777777" w:rsidTr="008164A7">
        <w:trPr>
          <w:trHeight w:val="6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2E9F8D" w14:textId="623D553F" w:rsidR="00BA79EA" w:rsidRPr="001D28FA" w:rsidRDefault="00BA79EA" w:rsidP="008164A7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Rodzaj dysku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AB960D" w14:textId="65FC32B1" w:rsidR="00BA79EA" w:rsidRPr="001D28FA" w:rsidRDefault="00BA79EA" w:rsidP="008164A7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HDD zewnętrzny 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428C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130CC555" w14:textId="77777777" w:rsidTr="004F366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0525A2" w14:textId="1731A438" w:rsidR="00BA79EA" w:rsidRPr="001D28FA" w:rsidRDefault="00BA79EA" w:rsidP="008164A7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81AAB7" w14:textId="6675ABBE" w:rsidR="00BA79EA" w:rsidRPr="001D28FA" w:rsidRDefault="00BA79EA" w:rsidP="008164A7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4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19C7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27E4A5FE" w14:textId="77777777" w:rsidTr="008164A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FAFFC7" w14:textId="4B4A8917" w:rsidR="00BA79EA" w:rsidRPr="001D28FA" w:rsidRDefault="00BA79EA" w:rsidP="008164A7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Format</w:t>
            </w:r>
            <w:r w:rsidRPr="001D28FA">
              <w:rPr>
                <w:sz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337473" w14:textId="057A14DF" w:rsidR="00BA79EA" w:rsidRPr="001D28FA" w:rsidRDefault="00BA79EA" w:rsidP="008164A7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3.5"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1CB2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0B8F7265" w14:textId="77777777" w:rsidTr="008164A7">
        <w:trPr>
          <w:trHeight w:val="5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C0C623" w14:textId="377F5680" w:rsidR="00BA79EA" w:rsidRPr="001D28FA" w:rsidRDefault="00BA79EA" w:rsidP="008164A7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7DDD6B" w14:textId="2B263BC7" w:rsidR="00BA79EA" w:rsidRPr="001D28FA" w:rsidRDefault="00BA79EA" w:rsidP="008164A7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E42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44BAF751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244D0F" w14:textId="74CFFB82" w:rsidR="00BA79EA" w:rsidRPr="001D28FA" w:rsidRDefault="00BA79EA" w:rsidP="008164A7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Wysokość/ Szerokość/ 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CED0D" w14:textId="69F0AF99" w:rsidR="00BA79EA" w:rsidRPr="001D28FA" w:rsidRDefault="00BA79EA" w:rsidP="008164A7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165,8/ 48/135 mm +- 3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D2D5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00BEE4C9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AEB245" w14:textId="518D66B5" w:rsidR="00BA79EA" w:rsidRPr="001D28FA" w:rsidRDefault="00BA79EA" w:rsidP="008164A7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F9E4B8" w14:textId="38AA1DB3" w:rsidR="00BA79EA" w:rsidRPr="001D28FA" w:rsidRDefault="00BA79EA" w:rsidP="008164A7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950g +- 50g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5702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3B94E0CB" w14:textId="77777777" w:rsidTr="004F366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5BAC91" w14:textId="71421DBD" w:rsidR="00BA79EA" w:rsidRPr="001D28FA" w:rsidRDefault="00BA79EA" w:rsidP="008164A7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Wyposażenie</w:t>
            </w:r>
            <w:r w:rsidRPr="001D28FA">
              <w:rPr>
                <w:sz w:val="18"/>
              </w:rPr>
              <w:t xml:space="preserve">    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7BC0F7" w14:textId="77777777" w:rsidR="00BA79EA" w:rsidRPr="001D28FA" w:rsidRDefault="00BA79EA" w:rsidP="008164A7">
            <w:pPr>
              <w:pStyle w:val="Akapitzlist"/>
              <w:ind w:left="0"/>
              <w:rPr>
                <w:sz w:val="18"/>
              </w:rPr>
            </w:pPr>
            <w:r w:rsidRPr="001D28FA">
              <w:rPr>
                <w:sz w:val="18"/>
              </w:rPr>
              <w:t>Kabel USB 3.0</w:t>
            </w:r>
          </w:p>
          <w:p w14:paraId="75F7FD55" w14:textId="76A68D62" w:rsidR="00BA79EA" w:rsidRPr="001D28FA" w:rsidRDefault="00BA79EA" w:rsidP="008164A7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Zasilacz zewnętrzny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9632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BA79EA" w:rsidRPr="001D28FA" w14:paraId="3A0A91A6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80A369" w14:textId="6E8AD7A5" w:rsidR="00BA79EA" w:rsidRPr="001D28FA" w:rsidRDefault="00BA79EA" w:rsidP="008164A7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Gwarancja: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09E0EA" w14:textId="5F7FB646" w:rsidR="00BA79EA" w:rsidRPr="001D28FA" w:rsidRDefault="00BA79EA" w:rsidP="008164A7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4ED2" w14:textId="77777777" w:rsidR="00BA79EA" w:rsidRPr="001D28FA" w:rsidRDefault="00BA79EA" w:rsidP="00BA79EA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237FDA3" w14:textId="7C57864C" w:rsidR="004F366B" w:rsidRPr="001D28FA" w:rsidRDefault="004F366B" w:rsidP="00BA79EA">
      <w:pPr>
        <w:pStyle w:val="Tekstpodstawowywcity"/>
        <w:spacing w:after="36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BA79EA" w:rsidRPr="001D28FA">
        <w:rPr>
          <w:sz w:val="18"/>
          <w:szCs w:val="18"/>
          <w:lang w:eastAsia="pl-PL"/>
        </w:rPr>
        <w:t xml:space="preserve">Western Digital  WD </w:t>
      </w:r>
      <w:proofErr w:type="spellStart"/>
      <w:r w:rsidR="00BA79EA" w:rsidRPr="001D28FA">
        <w:rPr>
          <w:sz w:val="18"/>
          <w:szCs w:val="18"/>
          <w:lang w:eastAsia="pl-PL"/>
        </w:rPr>
        <w:t>Elements</w:t>
      </w:r>
      <w:proofErr w:type="spellEnd"/>
      <w:r w:rsidR="00BA79EA" w:rsidRPr="001D28FA">
        <w:rPr>
          <w:sz w:val="18"/>
          <w:szCs w:val="18"/>
          <w:lang w:eastAsia="pl-PL"/>
        </w:rPr>
        <w:t>™ Desktop 4TB USB 3.0 (WDBWLG0040HBK)</w:t>
      </w:r>
    </w:p>
    <w:p w14:paraId="111D7DB5" w14:textId="26BED73F" w:rsidR="0081777E" w:rsidRPr="001D28FA" w:rsidRDefault="009E500A" w:rsidP="0081777E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2</w:t>
      </w:r>
      <w:r w:rsidR="0081777E" w:rsidRPr="001D28FA">
        <w:rPr>
          <w:b/>
          <w:sz w:val="22"/>
          <w:szCs w:val="22"/>
        </w:rPr>
        <w:t>. Dysk zewnętrzny min. 2TB</w:t>
      </w:r>
      <w:r w:rsidR="00AA34D4" w:rsidRPr="001D28FA">
        <w:rPr>
          <w:b/>
          <w:sz w:val="22"/>
          <w:szCs w:val="22"/>
        </w:rPr>
        <w:t xml:space="preserve"> </w:t>
      </w:r>
      <w:r w:rsidR="0081777E" w:rsidRPr="001D28FA">
        <w:rPr>
          <w:b/>
          <w:sz w:val="22"/>
          <w:szCs w:val="22"/>
        </w:rPr>
        <w:t>– 1 sztuka</w:t>
      </w:r>
    </w:p>
    <w:p w14:paraId="18298D72" w14:textId="77777777" w:rsidR="006953B8" w:rsidRPr="001D28FA" w:rsidRDefault="006953B8" w:rsidP="006953B8">
      <w:pPr>
        <w:suppressAutoHyphens w:val="0"/>
        <w:autoSpaceDE w:val="0"/>
        <w:rPr>
          <w:b/>
          <w:sz w:val="22"/>
          <w:szCs w:val="22"/>
        </w:rPr>
      </w:pPr>
      <w:r w:rsidRPr="001D28FA">
        <w:rPr>
          <w:sz w:val="22"/>
          <w:szCs w:val="22"/>
        </w:rPr>
        <w:t>(Kod CPV: 30.23.72.30-0 Pamięci)</w:t>
      </w:r>
    </w:p>
    <w:p w14:paraId="5C775C46" w14:textId="77777777" w:rsidR="0081777E" w:rsidRPr="001D28FA" w:rsidRDefault="0081777E" w:rsidP="0081777E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6A1BD134" w14:textId="77777777" w:rsidR="0081777E" w:rsidRPr="001D28FA" w:rsidRDefault="0081777E" w:rsidP="0081777E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81777E" w:rsidRPr="001D28FA" w14:paraId="54A9047B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35A7AF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6EBEB6" w14:textId="77777777" w:rsidR="0081777E" w:rsidRPr="001D28FA" w:rsidRDefault="0081777E" w:rsidP="0019481A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9739AA" w14:textId="77777777" w:rsidR="0081777E" w:rsidRPr="001D28FA" w:rsidRDefault="0081777E" w:rsidP="0019481A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08BF7AA" w14:textId="77777777" w:rsidR="0081777E" w:rsidRPr="001D28FA" w:rsidRDefault="0081777E" w:rsidP="0019481A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C74C08" w:rsidRPr="001D28FA" w14:paraId="3C0CF589" w14:textId="77777777" w:rsidTr="00C74C08">
        <w:trPr>
          <w:trHeight w:val="21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1DC6B6" w14:textId="15603781" w:rsidR="00C74C08" w:rsidRPr="001D28FA" w:rsidRDefault="00C74C08" w:rsidP="00C74C0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Rodzaj dysku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5D20C3" w14:textId="273E0A02" w:rsidR="00C74C08" w:rsidRPr="001D28FA" w:rsidRDefault="00C74C08" w:rsidP="00C74C08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HDD zewnętrzny magnetyczny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C15E" w14:textId="77777777" w:rsidR="00C74C08" w:rsidRPr="001D28FA" w:rsidRDefault="00C74C08" w:rsidP="00C74C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74C08" w:rsidRPr="001D28FA" w14:paraId="22AE61D4" w14:textId="77777777" w:rsidTr="0019481A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34600F" w14:textId="1212C6C5" w:rsidR="00C74C08" w:rsidRPr="001D28FA" w:rsidRDefault="00C74C08" w:rsidP="00C74C0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Pojemność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5610BD" w14:textId="75603773" w:rsidR="00C74C08" w:rsidRPr="001D28FA" w:rsidRDefault="00C74C08" w:rsidP="00C74C08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2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D1514" w14:textId="77777777" w:rsidR="00C74C08" w:rsidRPr="001D28FA" w:rsidRDefault="00C74C08" w:rsidP="00C74C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74C08" w:rsidRPr="001D28FA" w14:paraId="19364830" w14:textId="77777777" w:rsidTr="008164A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EBD963" w14:textId="073C2659" w:rsidR="00C74C08" w:rsidRPr="001D28FA" w:rsidRDefault="00C74C08" w:rsidP="00C74C0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Format</w:t>
            </w:r>
            <w:r w:rsidRPr="001D28FA">
              <w:rPr>
                <w:sz w:val="18"/>
              </w:rPr>
              <w:tab/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FF567F" w14:textId="2997E9A4" w:rsidR="00C74C08" w:rsidRPr="001D28FA" w:rsidRDefault="00C74C08" w:rsidP="00C74C08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2.5"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346F" w14:textId="77777777" w:rsidR="00C74C08" w:rsidRPr="001D28FA" w:rsidRDefault="00C74C08" w:rsidP="00C74C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74C08" w:rsidRPr="001D28FA" w14:paraId="579C80E8" w14:textId="77777777" w:rsidTr="008164A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7C2650" w14:textId="43EB1317" w:rsidR="00C74C08" w:rsidRPr="001D28FA" w:rsidRDefault="00C74C08" w:rsidP="00C74C0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Interfejs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D6B2D6" w14:textId="2C484361" w:rsidR="00C74C08" w:rsidRPr="001D28FA" w:rsidRDefault="00C74C08" w:rsidP="00C74C08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AB88" w14:textId="77777777" w:rsidR="00C74C08" w:rsidRPr="001D28FA" w:rsidRDefault="00C74C08" w:rsidP="00C74C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74C08" w:rsidRPr="001D28FA" w14:paraId="3ADB6F89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0A31D4" w14:textId="6B4DBAE6" w:rsidR="00C74C08" w:rsidRPr="001D28FA" w:rsidRDefault="00C74C08" w:rsidP="00C74C0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Wysokość/ Szerokość/ 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265AEB" w14:textId="20080184" w:rsidR="00C74C08" w:rsidRPr="001D28FA" w:rsidRDefault="00C74C08" w:rsidP="00C74C08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20,9/ 82/110,5 mm +- 1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DF76" w14:textId="77777777" w:rsidR="00C74C08" w:rsidRPr="001D28FA" w:rsidRDefault="00C74C08" w:rsidP="00C74C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74C08" w:rsidRPr="001D28FA" w14:paraId="0FAADDBA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52A10E" w14:textId="6E2EF772" w:rsidR="00C74C08" w:rsidRPr="001D28FA" w:rsidRDefault="00C74C08" w:rsidP="00C74C0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F95818" w14:textId="1AD7D018" w:rsidR="00C74C08" w:rsidRPr="001D28FA" w:rsidRDefault="00C74C08" w:rsidP="00C74C08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230g +- 10g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91E5" w14:textId="77777777" w:rsidR="00C74C08" w:rsidRPr="001D28FA" w:rsidRDefault="00C74C08" w:rsidP="00C74C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74C08" w:rsidRPr="001D28FA" w14:paraId="6479D545" w14:textId="77777777" w:rsidTr="00C815B0">
        <w:trPr>
          <w:trHeight w:val="2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08F2C0" w14:textId="6456EFF9" w:rsidR="00C74C08" w:rsidRPr="001D28FA" w:rsidRDefault="00C74C08" w:rsidP="00C74C0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Wyposażenie</w:t>
            </w:r>
            <w:r w:rsidRPr="001D28FA">
              <w:rPr>
                <w:sz w:val="18"/>
              </w:rPr>
              <w:t xml:space="preserve">     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5582D8" w14:textId="764119B1" w:rsidR="00C74C08" w:rsidRPr="001D28FA" w:rsidRDefault="00C74C08" w:rsidP="00C74C08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Kabel USB 3.0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832C" w14:textId="77777777" w:rsidR="00C74C08" w:rsidRPr="001D28FA" w:rsidRDefault="00C74C08" w:rsidP="00C74C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C74C08" w:rsidRPr="001D28FA" w14:paraId="3D1F9A17" w14:textId="77777777" w:rsidTr="0019481A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F7B14D" w14:textId="3A838D44" w:rsidR="00C74C08" w:rsidRPr="001D28FA" w:rsidRDefault="00C74C08" w:rsidP="00C74C0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sz w:val="18"/>
              </w:rPr>
              <w:t>Gwarancja: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59ACC4" w14:textId="63CF4E2E" w:rsidR="00C74C08" w:rsidRPr="001D28FA" w:rsidRDefault="00C74C08" w:rsidP="00C74C08">
            <w:pPr>
              <w:rPr>
                <w:sz w:val="18"/>
                <w:szCs w:val="18"/>
              </w:rPr>
            </w:pPr>
            <w:r w:rsidRPr="001D28FA">
              <w:rPr>
                <w:sz w:val="18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B437" w14:textId="77777777" w:rsidR="00C74C08" w:rsidRPr="001D28FA" w:rsidRDefault="00C74C08" w:rsidP="00C74C0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2CDA4E" w14:textId="76FB5372" w:rsidR="0081777E" w:rsidRPr="001D28FA" w:rsidRDefault="0081777E" w:rsidP="00C74C08">
      <w:pPr>
        <w:pStyle w:val="Tekstpodstawowywcity"/>
        <w:spacing w:after="360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r w:rsidR="00C74C08" w:rsidRPr="001D28FA">
        <w:rPr>
          <w:sz w:val="18"/>
          <w:szCs w:val="18"/>
          <w:lang w:eastAsia="pl-PL"/>
        </w:rPr>
        <w:t>Western Digital  My Passport Ultra 2TB USB 3.0 (WDBMWV0020BBL)</w:t>
      </w:r>
    </w:p>
    <w:p w14:paraId="090A0187" w14:textId="77777777" w:rsidR="004F366B" w:rsidRPr="001D28FA" w:rsidRDefault="004F366B" w:rsidP="004F366B">
      <w:pPr>
        <w:pStyle w:val="Tekstpodstawowywcity"/>
        <w:ind w:left="0"/>
        <w:rPr>
          <w:sz w:val="18"/>
          <w:lang w:eastAsia="zh-CN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FE94B11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13F1BFC4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3C568DF5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6C9BA54" w14:textId="77777777" w:rsidR="005D67DD" w:rsidRPr="001D28FA" w:rsidRDefault="005D67DD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F90BBFB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E886D11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62CCF9B1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6C93F74E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03835CC8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18B186E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035218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01534123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71F68513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195C0DEF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7B8F5BB8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45BE9023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3AAC76F1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055BC86E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2D24E560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7B805D4D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0688537A" w14:textId="65FCA88C" w:rsidR="004F366B" w:rsidRPr="001D28FA" w:rsidRDefault="008D760A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4.2</w:t>
      </w:r>
      <w:r w:rsidR="001A61DC" w:rsidRPr="001D28FA">
        <w:rPr>
          <w:b/>
          <w:bCs/>
          <w:sz w:val="22"/>
          <w:szCs w:val="22"/>
        </w:rPr>
        <w:t>1</w:t>
      </w:r>
      <w:r w:rsidR="004F366B" w:rsidRPr="001D28FA">
        <w:rPr>
          <w:b/>
          <w:bCs/>
          <w:sz w:val="22"/>
          <w:szCs w:val="22"/>
        </w:rPr>
        <w:t>.</w:t>
      </w:r>
    </w:p>
    <w:p w14:paraId="36F73694" w14:textId="77777777" w:rsidR="004F366B" w:rsidRPr="001D28FA" w:rsidRDefault="004F366B" w:rsidP="004F366B">
      <w:pPr>
        <w:rPr>
          <w:sz w:val="22"/>
          <w:szCs w:val="22"/>
        </w:rPr>
      </w:pPr>
    </w:p>
    <w:p w14:paraId="44F59BA4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D60AE2F" w14:textId="77777777" w:rsidR="004F366B" w:rsidRPr="001D28FA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1D28FA">
        <w:rPr>
          <w:b w:val="0"/>
          <w:sz w:val="22"/>
          <w:szCs w:val="22"/>
        </w:rPr>
        <w:t xml:space="preserve"> pieczątka Wykonawcy  </w:t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</w:r>
      <w:r w:rsidRPr="001D28FA">
        <w:rPr>
          <w:b w:val="0"/>
          <w:sz w:val="22"/>
          <w:szCs w:val="22"/>
        </w:rPr>
        <w:tab/>
        <w:t>miejscowość i data</w:t>
      </w:r>
    </w:p>
    <w:p w14:paraId="2106FF1E" w14:textId="77777777" w:rsidR="004F366B" w:rsidRPr="001D28FA" w:rsidRDefault="004F366B" w:rsidP="004F366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475E4A9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WYMAGANYCH  PARAMETRÓW  TECHNICZNYCH I GWARANCJI</w:t>
      </w:r>
    </w:p>
    <w:p w14:paraId="59D1FB2A" w14:textId="28DADEF3" w:rsidR="004F366B" w:rsidRPr="001D28FA" w:rsidRDefault="008D760A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DLA PAKIETU X</w:t>
      </w:r>
      <w:r w:rsidR="0081777E" w:rsidRPr="001D28FA">
        <w:rPr>
          <w:b/>
          <w:sz w:val="22"/>
          <w:szCs w:val="22"/>
        </w:rPr>
        <w:t>X</w:t>
      </w:r>
      <w:r w:rsidR="001A61DC" w:rsidRPr="001D28FA">
        <w:rPr>
          <w:b/>
          <w:sz w:val="22"/>
          <w:szCs w:val="22"/>
        </w:rPr>
        <w:t>I</w:t>
      </w:r>
    </w:p>
    <w:p w14:paraId="679D56F1" w14:textId="77777777" w:rsidR="004F366B" w:rsidRPr="001D28FA" w:rsidRDefault="004F366B" w:rsidP="004F366B">
      <w:pPr>
        <w:rPr>
          <w:sz w:val="22"/>
          <w:szCs w:val="22"/>
        </w:rPr>
      </w:pPr>
    </w:p>
    <w:p w14:paraId="1A1D4FD8" w14:textId="3CC9718E" w:rsidR="004F366B" w:rsidRPr="001D28FA" w:rsidRDefault="004F366B" w:rsidP="004F366B">
      <w:pPr>
        <w:keepNext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1. </w:t>
      </w:r>
      <w:r w:rsidR="002137E8" w:rsidRPr="001D28FA">
        <w:rPr>
          <w:b/>
          <w:sz w:val="22"/>
          <w:szCs w:val="22"/>
        </w:rPr>
        <w:t>Komputer przenośny wzmocniony klasy „</w:t>
      </w:r>
      <w:proofErr w:type="spellStart"/>
      <w:r w:rsidR="002137E8" w:rsidRPr="001D28FA">
        <w:rPr>
          <w:b/>
          <w:sz w:val="22"/>
          <w:szCs w:val="22"/>
        </w:rPr>
        <w:t>full</w:t>
      </w:r>
      <w:proofErr w:type="spellEnd"/>
      <w:r w:rsidR="002137E8" w:rsidRPr="001D28FA">
        <w:rPr>
          <w:b/>
          <w:sz w:val="22"/>
          <w:szCs w:val="22"/>
        </w:rPr>
        <w:t xml:space="preserve"> </w:t>
      </w:r>
      <w:proofErr w:type="spellStart"/>
      <w:r w:rsidR="002137E8" w:rsidRPr="001D28FA">
        <w:rPr>
          <w:b/>
          <w:sz w:val="22"/>
          <w:szCs w:val="22"/>
        </w:rPr>
        <w:t>rugged</w:t>
      </w:r>
      <w:proofErr w:type="spellEnd"/>
      <w:r w:rsidR="002137E8" w:rsidRPr="001D28FA">
        <w:rPr>
          <w:b/>
          <w:sz w:val="22"/>
          <w:szCs w:val="22"/>
        </w:rPr>
        <w:t>”</w:t>
      </w:r>
      <w:r w:rsidRPr="001D28FA">
        <w:rPr>
          <w:b/>
          <w:sz w:val="22"/>
          <w:szCs w:val="22"/>
        </w:rPr>
        <w:t>– 1 sztuka</w:t>
      </w:r>
    </w:p>
    <w:p w14:paraId="42940969" w14:textId="77777777" w:rsidR="00AC1A45" w:rsidRPr="001D28FA" w:rsidRDefault="00AC1A45" w:rsidP="00AC1A45">
      <w:pPr>
        <w:rPr>
          <w:sz w:val="22"/>
          <w:szCs w:val="22"/>
        </w:rPr>
      </w:pPr>
      <w:r w:rsidRPr="001D28FA">
        <w:rPr>
          <w:sz w:val="22"/>
          <w:szCs w:val="22"/>
        </w:rPr>
        <w:t>(</w:t>
      </w:r>
      <w:r w:rsidRPr="001D28FA">
        <w:rPr>
          <w:bCs/>
          <w:sz w:val="22"/>
          <w:szCs w:val="22"/>
        </w:rPr>
        <w:t>Kod CPV: 30.21.31.00-6 Komputery przenośne</w:t>
      </w:r>
      <w:r w:rsidRPr="001D28FA">
        <w:rPr>
          <w:sz w:val="22"/>
          <w:szCs w:val="22"/>
        </w:rPr>
        <w:t>)</w:t>
      </w:r>
    </w:p>
    <w:p w14:paraId="3FE24FCB" w14:textId="77777777" w:rsidR="004F366B" w:rsidRPr="001D28FA" w:rsidRDefault="004F366B" w:rsidP="004F366B">
      <w:pPr>
        <w:spacing w:after="200"/>
        <w:rPr>
          <w:sz w:val="22"/>
          <w:szCs w:val="22"/>
        </w:rPr>
      </w:pPr>
      <w:r w:rsidRPr="001D28FA">
        <w:rPr>
          <w:bCs/>
          <w:sz w:val="22"/>
          <w:szCs w:val="22"/>
        </w:rPr>
        <w:t xml:space="preserve">Producent ………............................................. </w:t>
      </w:r>
      <w:r w:rsidRPr="001D28FA">
        <w:rPr>
          <w:sz w:val="22"/>
          <w:szCs w:val="22"/>
        </w:rPr>
        <w:t>Oferowany model i kod producenta ....................................................  Rok produkcji ..........................</w:t>
      </w:r>
    </w:p>
    <w:p w14:paraId="681BFE47" w14:textId="77777777" w:rsidR="004F366B" w:rsidRPr="001D28FA" w:rsidRDefault="004F366B" w:rsidP="004F366B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4F366B" w:rsidRPr="001D28FA" w14:paraId="541F1CC3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F6DA57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22E856" w14:textId="77777777" w:rsidR="004F366B" w:rsidRPr="001D28FA" w:rsidRDefault="004F366B" w:rsidP="004F366B">
            <w:pPr>
              <w:jc w:val="center"/>
              <w:rPr>
                <w:b/>
              </w:rPr>
            </w:pPr>
            <w:r w:rsidRPr="001D28FA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3815F1" w14:textId="77777777" w:rsidR="004F366B" w:rsidRPr="001D28FA" w:rsidRDefault="004F366B" w:rsidP="004F366B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Parametry  oferowane</w:t>
            </w:r>
          </w:p>
          <w:p w14:paraId="45AE8B34" w14:textId="77777777" w:rsidR="004F366B" w:rsidRPr="001D28FA" w:rsidRDefault="004F366B" w:rsidP="004F366B">
            <w:pPr>
              <w:pStyle w:val="Zawartotabeli"/>
              <w:snapToGrid w:val="0"/>
              <w:jc w:val="center"/>
              <w:rPr>
                <w:b/>
              </w:rPr>
            </w:pPr>
            <w:r w:rsidRPr="001D28FA">
              <w:rPr>
                <w:b/>
              </w:rPr>
              <w:t>(wymagane podanie parametrów oferowanych)</w:t>
            </w:r>
          </w:p>
        </w:tc>
      </w:tr>
      <w:tr w:rsidR="002137E8" w:rsidRPr="001D28FA" w14:paraId="49927A0D" w14:textId="77777777" w:rsidTr="004F366B">
        <w:trPr>
          <w:trHeight w:val="91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9F3AA2" w14:textId="7E5C9C02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DA00CC" w14:textId="77777777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4542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http://www.cpubenchmark.net/high_end_cpus.html z dnia 29.09.2016</w:t>
            </w:r>
          </w:p>
          <w:p w14:paraId="635D668D" w14:textId="77777777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Pamięć cache: minimum 3MB</w:t>
            </w:r>
          </w:p>
          <w:p w14:paraId="1F9931DE" w14:textId="11342444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Częstotliwość pracy: 2.7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039C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08A037F7" w14:textId="77777777" w:rsidR="00D77391" w:rsidRPr="001D28FA" w:rsidRDefault="00D77391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058FAC5E" w14:textId="77777777" w:rsidR="00D77391" w:rsidRPr="001D28FA" w:rsidRDefault="00D77391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210055B9" w14:textId="77777777" w:rsidR="007420AF" w:rsidRPr="001D28FA" w:rsidRDefault="007420AF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531AE365" w14:textId="558E8E6C" w:rsidR="00D77391" w:rsidRPr="001D28FA" w:rsidRDefault="007420AF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</w:tc>
      </w:tr>
      <w:tr w:rsidR="002137E8" w:rsidRPr="001D28FA" w14:paraId="530989D5" w14:textId="77777777" w:rsidTr="004F366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610ED4" w14:textId="185FED8B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82A725" w14:textId="3328A0C0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val="de-DE" w:eastAsia="pl-PL"/>
              </w:rPr>
              <w:t xml:space="preserve">Minimum 8 GB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FEE5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2E7A455E" w14:textId="77777777" w:rsidTr="004F366B">
        <w:trPr>
          <w:trHeight w:val="3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F986C6" w14:textId="38ABA285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Maksymalna obsługiwana ilość pamięci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B41DF8" w14:textId="2B8687B5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16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63E0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623EB989" w14:textId="77777777" w:rsidTr="004F366B">
        <w:trPr>
          <w:trHeight w:val="3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C3FB72" w14:textId="6310F7DA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920527" w14:textId="1D0162E1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val="en-US" w:eastAsia="pl-PL"/>
              </w:rPr>
              <w:t xml:space="preserve">SSD 512 GB </w:t>
            </w:r>
            <w:proofErr w:type="spellStart"/>
            <w:r w:rsidRPr="001D28FA">
              <w:rPr>
                <w:color w:val="000000"/>
                <w:sz w:val="18"/>
                <w:szCs w:val="18"/>
                <w:lang w:val="en-US" w:eastAsia="pl-PL"/>
              </w:rPr>
              <w:t>lub</w:t>
            </w:r>
            <w:proofErr w:type="spellEnd"/>
            <w:r w:rsidRPr="001D28FA">
              <w:rPr>
                <w:color w:val="000000"/>
                <w:sz w:val="18"/>
                <w:szCs w:val="18"/>
                <w:lang w:val="en-US" w:eastAsia="pl-PL"/>
              </w:rPr>
              <w:t xml:space="preserve"> SSD 128 GB + HDD 500 GB (multimedia bay)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809B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1CE2F942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0A718" w14:textId="593B0ECE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F713E4" w14:textId="49B3D019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DVD Super Multi Drive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F94E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32CF4749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811D3C" w14:textId="12433211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4B72D8" w14:textId="36E467A1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TFT LCD FHD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9F76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45154DB2" w14:textId="77777777" w:rsidTr="004F366B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EE980E" w14:textId="736860D4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4C3770" w14:textId="0657A0F3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15.6"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A22C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69CE232F" w14:textId="77777777" w:rsidTr="004F366B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528C17" w14:textId="6AC64E89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D533CF" w14:textId="54BFC9D1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63CB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22D6ED12" w14:textId="77777777" w:rsidTr="00D77391">
        <w:trPr>
          <w:trHeight w:val="75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28A402" w14:textId="5CAE2E11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28A3B6" w14:textId="212A2588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Zapewniający minimum </w:t>
            </w:r>
            <w:r w:rsidRPr="001D28FA">
              <w:rPr>
                <w:b/>
                <w:color w:val="000000"/>
                <w:sz w:val="18"/>
                <w:szCs w:val="18"/>
                <w:lang w:eastAsia="pl-PL"/>
              </w:rPr>
              <w:t>945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punktów wg testu PassMark dostępnego na stronie http://www.videocardbenchmark.net/mid_range_gpus.html  z dnia 29.09.2016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5604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11A3AEE6" w14:textId="77777777" w:rsidR="00D77391" w:rsidRPr="001D28FA" w:rsidRDefault="00D77391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4F79600E" w14:textId="77777777" w:rsidR="00D77391" w:rsidRPr="001D28FA" w:rsidRDefault="00D77391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14:paraId="7E66E341" w14:textId="58FA9A5A" w:rsidR="00D77391" w:rsidRPr="001D28FA" w:rsidRDefault="007420AF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Producent i model:</w:t>
            </w:r>
          </w:p>
          <w:p w14:paraId="201D65CB" w14:textId="77777777" w:rsidR="00D77391" w:rsidRPr="001D28FA" w:rsidRDefault="00D77391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72FF214B" w14:textId="77777777" w:rsidTr="004F366B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519A97" w14:textId="68EEA6B3" w:rsidR="002137E8" w:rsidRPr="001D28FA" w:rsidRDefault="002137E8" w:rsidP="002137E8">
            <w:pPr>
              <w:rPr>
                <w:b/>
                <w:sz w:val="18"/>
                <w:szCs w:val="18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A45E89" w14:textId="267E0821" w:rsidR="002137E8" w:rsidRPr="001D28FA" w:rsidRDefault="002137E8" w:rsidP="002137E8">
            <w:pPr>
              <w:rPr>
                <w:sz w:val="18"/>
                <w:szCs w:val="18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Minimum 2GB  (pamięć własna/dedykowana)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B72C8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73A0D253" w14:textId="77777777" w:rsidTr="004F366B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AD34C1" w14:textId="4C0AB16E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CDA95A" w14:textId="5145A1D3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Wbudowane głośniki stereo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Wbudowany mikrofon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C859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741FBFB5" w14:textId="77777777" w:rsidTr="004F366B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B1ABBE" w14:textId="775E05D3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125840" w14:textId="77777777" w:rsidR="002137E8" w:rsidRPr="001D28FA" w:rsidRDefault="002137E8" w:rsidP="002137E8">
            <w:pPr>
              <w:rPr>
                <w:color w:val="000000"/>
                <w:sz w:val="18"/>
                <w:szCs w:val="18"/>
                <w:lang w:val="en-GB" w:eastAsia="pl-PL"/>
              </w:rPr>
            </w:pPr>
            <w:r w:rsidRPr="001D28FA">
              <w:rPr>
                <w:color w:val="000000"/>
                <w:sz w:val="18"/>
                <w:szCs w:val="18"/>
                <w:lang w:val="en-GB" w:eastAsia="pl-PL"/>
              </w:rPr>
              <w:t>Wi-Fi 802.11 ac</w:t>
            </w:r>
            <w:r w:rsidRPr="001D28FA">
              <w:rPr>
                <w:color w:val="000000"/>
                <w:sz w:val="18"/>
                <w:szCs w:val="18"/>
                <w:lang w:val="en-GB" w:eastAsia="pl-PL"/>
              </w:rPr>
              <w:br/>
              <w:t>LAN 10/100/1000 Mbps</w:t>
            </w:r>
            <w:r w:rsidRPr="001D28FA">
              <w:rPr>
                <w:color w:val="000000"/>
                <w:sz w:val="18"/>
                <w:szCs w:val="18"/>
                <w:lang w:val="en-GB" w:eastAsia="pl-PL"/>
              </w:rPr>
              <w:br/>
              <w:t>Bluetooth 4.0</w:t>
            </w:r>
          </w:p>
          <w:p w14:paraId="6A167FF2" w14:textId="73D07EF7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28FA">
              <w:rPr>
                <w:color w:val="000000"/>
                <w:sz w:val="18"/>
                <w:szCs w:val="18"/>
                <w:lang w:val="en-GB" w:eastAsia="pl-PL"/>
              </w:rPr>
              <w:t>Wbudowany</w:t>
            </w:r>
            <w:proofErr w:type="spellEnd"/>
            <w:r w:rsidRPr="001D28FA">
              <w:rPr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1D28FA">
              <w:rPr>
                <w:color w:val="000000"/>
                <w:sz w:val="18"/>
                <w:szCs w:val="18"/>
                <w:lang w:val="en-GB" w:eastAsia="pl-PL"/>
              </w:rPr>
              <w:t>moduł</w:t>
            </w:r>
            <w:proofErr w:type="spellEnd"/>
            <w:r w:rsidRPr="001D28FA">
              <w:rPr>
                <w:color w:val="000000"/>
                <w:sz w:val="18"/>
                <w:szCs w:val="18"/>
                <w:lang w:val="en-GB" w:eastAsia="pl-PL"/>
              </w:rPr>
              <w:t xml:space="preserve"> GPS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64B7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28DB2C92" w14:textId="77777777" w:rsidTr="004F366B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0A6D15" w14:textId="20A3C357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89B2F4" w14:textId="77777777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DC-in (wejście zasilania) - 1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VGA - 1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HDMI - 1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RJ-45 (LAN) - 2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USB 2.0 – minimum 1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USB 3.0 – minimum 2 szt.</w:t>
            </w:r>
            <w:r w:rsidRPr="001D28FA">
              <w:rPr>
                <w:color w:val="000000"/>
                <w:sz w:val="18"/>
                <w:szCs w:val="18"/>
                <w:lang w:eastAsia="pl-PL"/>
              </w:rPr>
              <w:br/>
              <w:t>Wyjście słuchawkowe - 1 szt.</w:t>
            </w:r>
          </w:p>
          <w:p w14:paraId="4EA30605" w14:textId="77777777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Wejście mikrofonowe – 1 szt.</w:t>
            </w:r>
          </w:p>
          <w:p w14:paraId="5F2ABD50" w14:textId="77777777" w:rsidR="002137E8" w:rsidRPr="001D28FA" w:rsidRDefault="002137E8" w:rsidP="002137E8">
            <w:pPr>
              <w:rPr>
                <w:color w:val="000000"/>
                <w:sz w:val="18"/>
                <w:szCs w:val="18"/>
                <w:lang w:val="en-US" w:eastAsia="pl-PL"/>
              </w:rPr>
            </w:pPr>
            <w:r w:rsidRPr="001D28FA">
              <w:rPr>
                <w:color w:val="000000"/>
                <w:sz w:val="18"/>
                <w:szCs w:val="18"/>
                <w:lang w:val="en-US" w:eastAsia="pl-PL"/>
              </w:rPr>
              <w:t>RS-232 (D-sub; 9-pin) – 2 szt.</w:t>
            </w:r>
          </w:p>
          <w:p w14:paraId="08076884" w14:textId="05AD9B8E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Czytnik kart SD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580A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3C5F7C0F" w14:textId="77777777" w:rsidTr="004F366B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49B052" w14:textId="703542DE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FE22BA" w14:textId="465325E6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Li-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Ion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 (minimum 8700 </w:t>
            </w:r>
            <w:proofErr w:type="spellStart"/>
            <w:r w:rsidRPr="001D28FA">
              <w:rPr>
                <w:color w:val="000000"/>
                <w:sz w:val="18"/>
                <w:szCs w:val="18"/>
                <w:lang w:eastAsia="pl-PL"/>
              </w:rPr>
              <w:t>mAh</w:t>
            </w:r>
            <w:proofErr w:type="spellEnd"/>
            <w:r w:rsidRPr="001D28FA">
              <w:rPr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0F37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34A96674" w14:textId="77777777" w:rsidTr="00C815B0">
        <w:trPr>
          <w:trHeight w:val="20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272570" w14:textId="7EE1CE14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D4194D" w14:textId="37ABDA30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val="en-GB" w:eastAsia="pl-PL"/>
              </w:rPr>
              <w:t xml:space="preserve">Microsoft Windows 7 Professional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49C1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74C76C65" w14:textId="77777777" w:rsidTr="004F366B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CC34D9" w14:textId="56DE4644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145853" w14:textId="283A8EF3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65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4CC9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4EEFE2D5" w14:textId="77777777" w:rsidTr="004F366B">
        <w:trPr>
          <w:trHeight w:val="22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96536F" w14:textId="698AB77F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0B7CCD" w14:textId="09AE7E53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410 mm +/- 2mm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9626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3BD9C844" w14:textId="77777777" w:rsidTr="004F366B">
        <w:trPr>
          <w:trHeight w:val="17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DDD39A" w14:textId="0630DAF2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0BAD0F" w14:textId="1B4C3083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290 mm +/- 2mm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0ACA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27D46220" w14:textId="77777777" w:rsidTr="008164A7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4AD4C" w14:textId="54EDC6B7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D91938" w14:textId="40ED2C01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5.2 kg  (z baterią) lub więcej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66AA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1E026F31" w14:textId="77777777" w:rsidTr="004F366B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C51B5A" w14:textId="65BDEDD0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594165" w14:textId="77777777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Obudowa i komputer klasy FULL RUGGED, spełniające standardy MIL-STD-810G</w:t>
            </w:r>
          </w:p>
          <w:p w14:paraId="39B7083D" w14:textId="752E8AB1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DD02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4CB0863B" w14:textId="77777777" w:rsidTr="004F366B">
        <w:trPr>
          <w:trHeight w:val="21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707FFE" w14:textId="158BA1B0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EB2145" w14:textId="28C69A4E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 xml:space="preserve">Zasilacz (90 W), bateria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206C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137E8" w:rsidRPr="001D28FA" w14:paraId="3A4DC9A1" w14:textId="77777777" w:rsidTr="004F366B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1A6BB6" w14:textId="661A731B" w:rsidR="002137E8" w:rsidRPr="001D28FA" w:rsidRDefault="002137E8" w:rsidP="002137E8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b/>
                <w:bCs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A2FCA2" w14:textId="1FBECBAC" w:rsidR="002137E8" w:rsidRPr="001D28FA" w:rsidRDefault="002137E8" w:rsidP="002137E8">
            <w:pPr>
              <w:rPr>
                <w:color w:val="000000"/>
                <w:sz w:val="18"/>
                <w:szCs w:val="18"/>
                <w:lang w:eastAsia="pl-PL"/>
              </w:rPr>
            </w:pPr>
            <w:r w:rsidRPr="001D28FA">
              <w:rPr>
                <w:color w:val="000000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B2B0" w14:textId="77777777" w:rsidR="002137E8" w:rsidRPr="001D28FA" w:rsidRDefault="002137E8" w:rsidP="002137E8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53CE819" w14:textId="77673087" w:rsidR="004F366B" w:rsidRPr="001D28FA" w:rsidRDefault="004F366B" w:rsidP="00173A3D">
      <w:pPr>
        <w:pStyle w:val="Tekstpodstawowywcity"/>
        <w:spacing w:after="360"/>
        <w:ind w:left="142"/>
        <w:rPr>
          <w:sz w:val="18"/>
          <w:szCs w:val="18"/>
          <w:lang w:eastAsia="pl-PL"/>
        </w:rPr>
      </w:pPr>
      <w:r w:rsidRPr="001D28FA">
        <w:rPr>
          <w:sz w:val="18"/>
          <w:szCs w:val="18"/>
          <w:lang w:eastAsia="pl-PL"/>
        </w:rPr>
        <w:t xml:space="preserve">Przykładowy sprzęt spełniający wymagania: </w:t>
      </w:r>
      <w:proofErr w:type="spellStart"/>
      <w:r w:rsidR="002137E8" w:rsidRPr="001D28FA">
        <w:rPr>
          <w:sz w:val="18"/>
          <w:szCs w:val="18"/>
          <w:lang w:eastAsia="pl-PL"/>
        </w:rPr>
        <w:t>Getac</w:t>
      </w:r>
      <w:proofErr w:type="spellEnd"/>
      <w:r w:rsidR="002137E8" w:rsidRPr="001D28FA">
        <w:rPr>
          <w:sz w:val="18"/>
          <w:szCs w:val="18"/>
          <w:lang w:eastAsia="pl-PL"/>
        </w:rPr>
        <w:t xml:space="preserve"> X500|i5-4310M|16GB|GT 745M 2GB RAM|512 SSD (lub 128 SSD + 500GB HDD)|Windows 7 Professional</w:t>
      </w:r>
    </w:p>
    <w:p w14:paraId="1CA0F348" w14:textId="77777777" w:rsidR="004F366B" w:rsidRPr="001D28FA" w:rsidRDefault="004F366B" w:rsidP="004F366B">
      <w:pPr>
        <w:pStyle w:val="Tekstpodstawowywcity"/>
        <w:ind w:left="0"/>
        <w:rPr>
          <w:bCs/>
          <w:sz w:val="22"/>
          <w:szCs w:val="22"/>
          <w:u w:val="single"/>
        </w:rPr>
      </w:pPr>
      <w:r w:rsidRPr="001D28FA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AAAB191" w14:textId="77777777" w:rsidR="00757203" w:rsidRPr="001D28FA" w:rsidRDefault="00757203" w:rsidP="004F366B">
      <w:pPr>
        <w:pStyle w:val="Tekstpodstawowywcity"/>
        <w:ind w:left="0"/>
        <w:rPr>
          <w:bCs/>
          <w:sz w:val="22"/>
          <w:szCs w:val="22"/>
          <w:u w:val="single"/>
        </w:rPr>
      </w:pPr>
    </w:p>
    <w:p w14:paraId="2CCD5174" w14:textId="21310B08" w:rsidR="00757203" w:rsidRPr="001D28FA" w:rsidRDefault="00757203" w:rsidP="00757203">
      <w:pPr>
        <w:jc w:val="both"/>
        <w:rPr>
          <w:b/>
          <w:bCs/>
          <w:sz w:val="22"/>
          <w:szCs w:val="22"/>
          <w:u w:val="single"/>
        </w:rPr>
      </w:pPr>
      <w:r w:rsidRPr="001D28FA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komputera przenośnego. </w:t>
      </w:r>
    </w:p>
    <w:p w14:paraId="716AE482" w14:textId="77777777" w:rsidR="00757203" w:rsidRPr="001D28FA" w:rsidRDefault="00757203" w:rsidP="004F366B">
      <w:pPr>
        <w:pStyle w:val="Tekstpodstawowywcity"/>
        <w:ind w:left="0"/>
        <w:rPr>
          <w:sz w:val="18"/>
          <w:lang w:eastAsia="zh-CN"/>
        </w:rPr>
      </w:pPr>
    </w:p>
    <w:p w14:paraId="65A1CFB8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  <w:lang w:eastAsia="zh-CN"/>
        </w:rPr>
      </w:pPr>
    </w:p>
    <w:p w14:paraId="0BAAB963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Niespełnienie któregokolwiek z wymaganych parametrów powoduje odrzucenie oferty.</w:t>
      </w:r>
    </w:p>
    <w:p w14:paraId="2F96C1E3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9900C6" w14:textId="77777777" w:rsidR="004F366B" w:rsidRPr="001D28FA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9BF8792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63C0A522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</w:p>
    <w:p w14:paraId="708BF2EC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Serwis gwarancyjny wykonywany będzie przez :.........................................................................................................., </w:t>
      </w:r>
    </w:p>
    <w:p w14:paraId="43F34550" w14:textId="77777777" w:rsidR="004F366B" w:rsidRPr="001D28FA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adres: ..............................................................................................................................................................................</w:t>
      </w:r>
    </w:p>
    <w:p w14:paraId="66B6F862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1463BE24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Serwis dostępny będzie jak niżej:</w:t>
      </w:r>
    </w:p>
    <w:p w14:paraId="51822C31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 -w następujące dni tygodnia....................................................................................................</w:t>
      </w:r>
    </w:p>
    <w:p w14:paraId="09E627B9" w14:textId="77777777" w:rsidR="004F366B" w:rsidRPr="001D28FA" w:rsidRDefault="004F366B" w:rsidP="004F366B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5D8EA877" w14:textId="77777777" w:rsidR="004F366B" w:rsidRPr="001D28FA" w:rsidRDefault="004F366B" w:rsidP="004F366B">
      <w:pPr>
        <w:pStyle w:val="Tekstpodstawowywcity"/>
        <w:ind w:left="0"/>
        <w:rPr>
          <w:sz w:val="22"/>
          <w:szCs w:val="22"/>
        </w:rPr>
      </w:pPr>
    </w:p>
    <w:p w14:paraId="44E1C947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24F37FC9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       </w:t>
      </w:r>
    </w:p>
    <w:p w14:paraId="2C7A1770" w14:textId="77777777" w:rsidR="004F366B" w:rsidRPr="001D28FA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E20039" w14:textId="77777777" w:rsidR="004F366B" w:rsidRPr="001D28FA" w:rsidRDefault="004F366B" w:rsidP="004F366B">
      <w:pPr>
        <w:pStyle w:val="Tekstpodstawowywcity"/>
        <w:ind w:left="3980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............................................................................................</w:t>
      </w:r>
    </w:p>
    <w:p w14:paraId="132F7110" w14:textId="77777777" w:rsidR="004F366B" w:rsidRPr="001D28FA" w:rsidRDefault="004F366B" w:rsidP="004F366B">
      <w:pPr>
        <w:rPr>
          <w:sz w:val="22"/>
          <w:szCs w:val="22"/>
        </w:rPr>
      </w:pPr>
      <w:r w:rsidRPr="001D28FA">
        <w:rPr>
          <w:sz w:val="22"/>
          <w:szCs w:val="22"/>
        </w:rPr>
        <w:t xml:space="preserve">                                                                      podpis i pieczątka Wykonawcy lub osoby upoważnionej</w:t>
      </w:r>
    </w:p>
    <w:p w14:paraId="1E112AF0" w14:textId="77777777" w:rsidR="004F366B" w:rsidRPr="001D28FA" w:rsidRDefault="004F366B" w:rsidP="004F366B">
      <w:pPr>
        <w:suppressAutoHyphens w:val="0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br w:type="page"/>
      </w:r>
    </w:p>
    <w:p w14:paraId="1BD30715" w14:textId="7AD5ADF5" w:rsidR="00EF21E9" w:rsidRPr="001D28FA" w:rsidRDefault="00EF21E9">
      <w:pPr>
        <w:suppressAutoHyphens w:val="0"/>
        <w:rPr>
          <w:b/>
          <w:sz w:val="22"/>
          <w:szCs w:val="22"/>
        </w:rPr>
      </w:pPr>
    </w:p>
    <w:p w14:paraId="72D5DC46" w14:textId="7F9A6EA1" w:rsidR="00210446" w:rsidRPr="001D28FA" w:rsidRDefault="00210446" w:rsidP="004B3944">
      <w:pPr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</w:t>
      </w:r>
      <w:r w:rsidR="001D227B" w:rsidRPr="001D28FA">
        <w:rPr>
          <w:b/>
          <w:bCs/>
          <w:sz w:val="22"/>
          <w:szCs w:val="22"/>
        </w:rPr>
        <w:t>cznik nr 5</w:t>
      </w:r>
    </w:p>
    <w:p w14:paraId="117065AA" w14:textId="77777777" w:rsidR="00B95BE0" w:rsidRPr="001D28FA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1D28FA" w14:paraId="2B2EA9B9" w14:textId="77777777" w:rsidTr="00046997">
        <w:tc>
          <w:tcPr>
            <w:tcW w:w="6946" w:type="dxa"/>
            <w:shd w:val="clear" w:color="auto" w:fill="auto"/>
          </w:tcPr>
          <w:p w14:paraId="1C80256A" w14:textId="77777777" w:rsidR="00EB7577" w:rsidRPr="001D28FA" w:rsidRDefault="00EB757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</w:p>
          <w:p w14:paraId="422BD151" w14:textId="77777777" w:rsidR="00046997" w:rsidRPr="001D28FA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(pełna nazwa/firma, adres, w zależności od podmiotu: </w:t>
            </w:r>
          </w:p>
          <w:p w14:paraId="1DE9FAB7" w14:textId="7C7A0A94" w:rsidR="00046997" w:rsidRPr="001D28FA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>NIP/PESEL, KRS/</w:t>
            </w:r>
            <w:proofErr w:type="spellStart"/>
            <w:r w:rsidRPr="001D28FA">
              <w:rPr>
                <w:i/>
                <w:sz w:val="18"/>
                <w:szCs w:val="22"/>
              </w:rPr>
              <w:t>CEiDG</w:t>
            </w:r>
            <w:proofErr w:type="spellEnd"/>
            <w:r w:rsidRPr="001D28FA">
              <w:rPr>
                <w:i/>
                <w:sz w:val="18"/>
                <w:szCs w:val="22"/>
              </w:rPr>
              <w:t>)</w:t>
            </w:r>
          </w:p>
          <w:p w14:paraId="003129C8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91C8B5C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reprezentowany przez:</w:t>
            </w:r>
          </w:p>
          <w:p w14:paraId="571B40FB" w14:textId="0DE4A195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…………………………………………………..</w:t>
            </w:r>
          </w:p>
          <w:p w14:paraId="6529F564" w14:textId="7B282121" w:rsidR="00046997" w:rsidRPr="001D28FA" w:rsidRDefault="00EB7577" w:rsidP="00046997">
            <w:pPr>
              <w:ind w:right="2479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 </w:t>
            </w:r>
            <w:r w:rsidR="00046997" w:rsidRPr="001D28FA">
              <w:rPr>
                <w:i/>
                <w:sz w:val="18"/>
                <w:szCs w:val="22"/>
              </w:rPr>
              <w:t>(imię, nazwisko, stanowisko/podstawa do  reprezentacji)</w:t>
            </w:r>
          </w:p>
          <w:p w14:paraId="4B98CF73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5EF6847" w14:textId="77777777" w:rsidR="00EB7577" w:rsidRPr="001D28FA" w:rsidRDefault="00EB757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</w:p>
          <w:p w14:paraId="405B48B1" w14:textId="77777777" w:rsidR="00046997" w:rsidRPr="001D28FA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1D28FA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1D28FA" w:rsidRDefault="00046997" w:rsidP="00C36BAE">
      <w:pPr>
        <w:spacing w:line="360" w:lineRule="auto"/>
        <w:jc w:val="center"/>
        <w:rPr>
          <w:b/>
          <w:sz w:val="22"/>
        </w:rPr>
      </w:pPr>
      <w:r w:rsidRPr="001D28FA">
        <w:rPr>
          <w:b/>
          <w:sz w:val="22"/>
        </w:rPr>
        <w:t xml:space="preserve">OŚWIADCZENIE WYKONAWCY </w:t>
      </w:r>
    </w:p>
    <w:p w14:paraId="548B058C" w14:textId="38CDAE80" w:rsidR="00C36BAE" w:rsidRPr="001D28FA" w:rsidRDefault="00C36BAE" w:rsidP="00046997">
      <w:pPr>
        <w:spacing w:line="360" w:lineRule="auto"/>
        <w:jc w:val="both"/>
        <w:rPr>
          <w:sz w:val="22"/>
        </w:rPr>
      </w:pPr>
      <w:r w:rsidRPr="001D28FA">
        <w:rPr>
          <w:b/>
          <w:sz w:val="22"/>
        </w:rPr>
        <w:t>o spełnianiu warunków udziału w postępowaniu i braku podstaw wykluczenia</w:t>
      </w:r>
      <w:r w:rsidRPr="001D28FA">
        <w:rPr>
          <w:sz w:val="22"/>
        </w:rPr>
        <w:t xml:space="preserve"> składane na podstawie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>art. 25a ust. 1 ustawy z dnia 29 stycznia 2004 r. - Prawo zamówień publicznych (Dz. U. z 2015 r. poz. 2164, z późn. zm.)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 xml:space="preserve">w postępowaniu o udzielenie zamówienia publicznego </w:t>
      </w:r>
      <w:r w:rsidRPr="001D28FA">
        <w:rPr>
          <w:b/>
          <w:sz w:val="22"/>
        </w:rPr>
        <w:t xml:space="preserve">na </w:t>
      </w:r>
      <w:r w:rsidR="00046997" w:rsidRPr="001D28FA">
        <w:rPr>
          <w:b/>
          <w:sz w:val="22"/>
        </w:rPr>
        <w:t>dostawę sprzętu komputerowego, części i akcesoriów komputerowych dla Instytutu Oceanologii Polskiej Akademii Nauk w Sopocie (IO/ZP/9/2016)</w:t>
      </w:r>
    </w:p>
    <w:p w14:paraId="19B41803" w14:textId="77777777" w:rsidR="00C36BAE" w:rsidRPr="001D28FA" w:rsidRDefault="00C36BAE" w:rsidP="00C36BAE">
      <w:pPr>
        <w:spacing w:line="360" w:lineRule="auto"/>
        <w:jc w:val="center"/>
        <w:rPr>
          <w:b/>
          <w:u w:val="single"/>
        </w:rPr>
      </w:pPr>
    </w:p>
    <w:p w14:paraId="3F4FD886" w14:textId="77777777" w:rsidR="00C36BAE" w:rsidRPr="001D28FA" w:rsidRDefault="00C36BAE" w:rsidP="00C36BAE">
      <w:pPr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Ja, niżej podpisany oświadczam, co następuje:</w:t>
      </w:r>
    </w:p>
    <w:p w14:paraId="7532689D" w14:textId="77777777" w:rsidR="00C36BAE" w:rsidRPr="001D28FA" w:rsidRDefault="00C36BAE" w:rsidP="00C36BAE">
      <w:pPr>
        <w:spacing w:line="360" w:lineRule="auto"/>
        <w:jc w:val="both"/>
        <w:rPr>
          <w:sz w:val="22"/>
          <w:szCs w:val="22"/>
        </w:rPr>
      </w:pPr>
    </w:p>
    <w:p w14:paraId="29E44A5E" w14:textId="77777777" w:rsidR="00C36BAE" w:rsidRPr="001D28FA" w:rsidRDefault="00C36BAE" w:rsidP="00046997">
      <w:pPr>
        <w:pStyle w:val="Akapitzlist"/>
        <w:numPr>
          <w:ilvl w:val="0"/>
          <w:numId w:val="48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O SPEŁNIANIU WARUNKÓW UDZIAŁU W POSTĘPOWANIU.</w:t>
      </w:r>
    </w:p>
    <w:p w14:paraId="3605D164" w14:textId="77777777" w:rsidR="00C36BAE" w:rsidRPr="001D28FA" w:rsidRDefault="00C36BAE" w:rsidP="00C36BAE">
      <w:pPr>
        <w:pStyle w:val="Akapitzlist"/>
        <w:spacing w:line="360" w:lineRule="auto"/>
        <w:ind w:left="851"/>
        <w:jc w:val="both"/>
        <w:rPr>
          <w:b/>
          <w:sz w:val="22"/>
          <w:szCs w:val="22"/>
        </w:rPr>
      </w:pPr>
    </w:p>
    <w:p w14:paraId="183EA99F" w14:textId="131636DF" w:rsidR="00C36BAE" w:rsidRPr="001D28FA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 W</w:t>
      </w:r>
      <w:r w:rsidR="00C36BAE" w:rsidRPr="001D28FA">
        <w:rPr>
          <w:sz w:val="22"/>
          <w:szCs w:val="22"/>
        </w:rPr>
        <w:t xml:space="preserve">ykonawca spełnia warunki udziału w postępowaniu określone przez zamawiającego w </w:t>
      </w:r>
      <w:r w:rsidR="00AD200A" w:rsidRPr="001D28FA">
        <w:rPr>
          <w:sz w:val="22"/>
          <w:szCs w:val="22"/>
        </w:rPr>
        <w:t>sekcji III.1</w:t>
      </w:r>
      <w:r w:rsidR="00C36BAE" w:rsidRPr="001D28FA">
        <w:rPr>
          <w:sz w:val="22"/>
          <w:szCs w:val="22"/>
        </w:rPr>
        <w:t xml:space="preserve"> ogłoszenia o zamówieniu oraz </w:t>
      </w:r>
      <w:r w:rsidRPr="001D28FA">
        <w:rPr>
          <w:sz w:val="22"/>
          <w:szCs w:val="22"/>
        </w:rPr>
        <w:t>rozdziale III ust.2</w:t>
      </w:r>
      <w:r w:rsidR="00C36BAE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Specyfikacji Istotnych Warunków Z</w:t>
      </w:r>
      <w:r w:rsidR="00C36BAE" w:rsidRPr="001D28FA">
        <w:rPr>
          <w:sz w:val="22"/>
          <w:szCs w:val="22"/>
        </w:rPr>
        <w:t>amówienia.</w:t>
      </w:r>
    </w:p>
    <w:p w14:paraId="0B835D4C" w14:textId="77777777" w:rsidR="00046997" w:rsidRPr="001D28FA" w:rsidRDefault="00046997" w:rsidP="00C36BAE">
      <w:pPr>
        <w:pStyle w:val="Akapitzlist"/>
        <w:spacing w:line="360" w:lineRule="auto"/>
        <w:ind w:left="851"/>
        <w:jc w:val="both"/>
        <w:rPr>
          <w:sz w:val="22"/>
          <w:szCs w:val="22"/>
        </w:rPr>
      </w:pPr>
    </w:p>
    <w:p w14:paraId="36FDE665" w14:textId="70DBB98B" w:rsidR="00C36BAE" w:rsidRPr="001D28FA" w:rsidRDefault="00C36BAE" w:rsidP="00046997">
      <w:pPr>
        <w:pStyle w:val="Akapitzlist"/>
        <w:numPr>
          <w:ilvl w:val="0"/>
          <w:numId w:val="48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="006C434C" w:rsidRPr="001D28FA">
        <w:rPr>
          <w:rStyle w:val="Odwoanieprzypisudolnego"/>
          <w:b/>
          <w:sz w:val="22"/>
          <w:szCs w:val="22"/>
        </w:rPr>
        <w:footnoteReference w:id="9"/>
      </w:r>
      <w:r w:rsidRPr="001D28FA">
        <w:rPr>
          <w:b/>
          <w:sz w:val="22"/>
          <w:szCs w:val="22"/>
        </w:rPr>
        <w:t>.</w:t>
      </w:r>
    </w:p>
    <w:p w14:paraId="457C7BEB" w14:textId="77777777" w:rsidR="00C36BAE" w:rsidRPr="001D28FA" w:rsidRDefault="00C36BAE" w:rsidP="00C36BAE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22"/>
          <w:szCs w:val="22"/>
        </w:rPr>
      </w:pPr>
    </w:p>
    <w:p w14:paraId="53AACE4C" w14:textId="26A013CD" w:rsidR="00C36BAE" w:rsidRPr="001D28FA" w:rsidRDefault="00C36BAE" w:rsidP="006C434C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 celu wykazania spełniania warunków udziału w postępowaniu określonych przez zamawiającego </w:t>
      </w:r>
      <w:r w:rsidR="00AD200A" w:rsidRPr="001D28FA">
        <w:rPr>
          <w:sz w:val="22"/>
          <w:szCs w:val="22"/>
        </w:rPr>
        <w:t xml:space="preserve">w sekcji III.1 ogłoszenia o zamówieniu </w:t>
      </w:r>
      <w:r w:rsidRPr="001D28FA">
        <w:rPr>
          <w:sz w:val="22"/>
          <w:szCs w:val="22"/>
        </w:rPr>
        <w:t xml:space="preserve">oraz </w:t>
      </w:r>
      <w:r w:rsidR="00AB137D" w:rsidRPr="001D28FA">
        <w:rPr>
          <w:sz w:val="22"/>
          <w:szCs w:val="22"/>
        </w:rPr>
        <w:t>rozdziale III ust.2 Specyfikacji Istotnych Warunków Zamówienia</w:t>
      </w:r>
      <w:r w:rsidRPr="001D28FA">
        <w:rPr>
          <w:sz w:val="22"/>
          <w:szCs w:val="22"/>
        </w:rPr>
        <w:t xml:space="preserve"> polegam na zasobach następującego podmiotu / następujących podmiotów</w:t>
      </w:r>
      <w:r w:rsidR="00A12CB5" w:rsidRPr="001D28FA">
        <w:rPr>
          <w:rStyle w:val="Odwoanieprzypisudolnego"/>
          <w:sz w:val="22"/>
          <w:szCs w:val="22"/>
        </w:rPr>
        <w:footnoteReference w:id="10"/>
      </w:r>
      <w:r w:rsidRPr="001D28FA">
        <w:rPr>
          <w:sz w:val="22"/>
          <w:szCs w:val="22"/>
        </w:rPr>
        <w:t>:</w:t>
      </w:r>
    </w:p>
    <w:p w14:paraId="5AB910F9" w14:textId="4AB8C745" w:rsidR="00C36BAE" w:rsidRPr="001D28FA" w:rsidRDefault="00C36BAE" w:rsidP="006C434C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……………………………………………………………………………………………………….…</w:t>
      </w:r>
      <w:r w:rsidR="006C434C" w:rsidRPr="001D28FA">
        <w:rPr>
          <w:sz w:val="22"/>
          <w:szCs w:val="22"/>
        </w:rPr>
        <w:t>…………</w:t>
      </w:r>
    </w:p>
    <w:p w14:paraId="3FF32A9B" w14:textId="5C2C32A7" w:rsidR="006C434C" w:rsidRPr="001D28FA" w:rsidRDefault="006C434C" w:rsidP="00A12CB5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 zakresie </w:t>
      </w:r>
      <w:r w:rsidR="00C36BAE" w:rsidRPr="001D28FA">
        <w:rPr>
          <w:sz w:val="22"/>
          <w:szCs w:val="22"/>
        </w:rPr>
        <w:t>…………………………………………………………………………………………….…</w:t>
      </w:r>
      <w:r w:rsidRPr="001D28FA">
        <w:rPr>
          <w:sz w:val="22"/>
          <w:szCs w:val="22"/>
        </w:rPr>
        <w:t>………..</w:t>
      </w:r>
    </w:p>
    <w:p w14:paraId="0316EFAB" w14:textId="6D9B3A3A" w:rsidR="00C36BAE" w:rsidRPr="001D28FA" w:rsidRDefault="00C36BAE" w:rsidP="00A64F2C">
      <w:pPr>
        <w:pStyle w:val="Akapitzlist"/>
        <w:numPr>
          <w:ilvl w:val="0"/>
          <w:numId w:val="48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OŚWIADCZENIE </w:t>
      </w:r>
      <w:r w:rsidR="005A32AB" w:rsidRPr="001D28FA">
        <w:rPr>
          <w:b/>
          <w:sz w:val="22"/>
          <w:szCs w:val="22"/>
        </w:rPr>
        <w:t>W ZAKRESIE</w:t>
      </w:r>
      <w:r w:rsidRPr="001D28FA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1D28FA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22"/>
          <w:szCs w:val="22"/>
        </w:rPr>
      </w:pPr>
    </w:p>
    <w:p w14:paraId="271759CC" w14:textId="22576DCD" w:rsidR="005A32AB" w:rsidRPr="001D28FA" w:rsidRDefault="005A32AB" w:rsidP="005A32AB">
      <w:pPr>
        <w:pStyle w:val="Akapitzlist"/>
        <w:numPr>
          <w:ilvl w:val="0"/>
          <w:numId w:val="5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wykonawca </w:t>
      </w:r>
      <w:r w:rsidRPr="001D28FA">
        <w:rPr>
          <w:b/>
          <w:sz w:val="22"/>
          <w:szCs w:val="22"/>
        </w:rPr>
        <w:t>nie podlega wykluczeniu</w:t>
      </w:r>
      <w:r w:rsidRPr="001D28FA">
        <w:rPr>
          <w:sz w:val="22"/>
          <w:szCs w:val="22"/>
        </w:rPr>
        <w:t xml:space="preserve"> z postępowania na podstawie art. 24 ust. 1 pkt 12-23 </w:t>
      </w:r>
      <w:proofErr w:type="spellStart"/>
      <w:r w:rsidRPr="001D28FA">
        <w:rPr>
          <w:sz w:val="22"/>
          <w:szCs w:val="22"/>
        </w:rPr>
        <w:t>Pzp</w:t>
      </w:r>
      <w:proofErr w:type="spellEnd"/>
      <w:r w:rsidRPr="001D28FA">
        <w:rPr>
          <w:sz w:val="22"/>
          <w:szCs w:val="22"/>
        </w:rPr>
        <w:t xml:space="preserve"> oraz na podstawie art. 24 ust. 5 </w:t>
      </w:r>
      <w:proofErr w:type="spellStart"/>
      <w:r w:rsidRPr="001D28FA">
        <w:rPr>
          <w:sz w:val="22"/>
          <w:szCs w:val="22"/>
        </w:rPr>
        <w:t>P</w:t>
      </w:r>
      <w:r w:rsidR="00063A92" w:rsidRPr="001D28FA">
        <w:rPr>
          <w:sz w:val="22"/>
          <w:szCs w:val="22"/>
        </w:rPr>
        <w:t>zp</w:t>
      </w:r>
      <w:proofErr w:type="spellEnd"/>
      <w:r w:rsidR="00063A92" w:rsidRPr="001D28FA">
        <w:rPr>
          <w:sz w:val="22"/>
          <w:szCs w:val="22"/>
        </w:rPr>
        <w:t xml:space="preserve"> w zakresie wskazanym w rozdziale IV ust. 2 Specyfikacji Istotnych Warunków Zamówienia</w:t>
      </w:r>
      <w:r w:rsidRPr="001D28FA">
        <w:rPr>
          <w:rStyle w:val="Odwoanieprzypisudolnego"/>
          <w:sz w:val="22"/>
          <w:szCs w:val="22"/>
        </w:rPr>
        <w:footnoteReference w:id="11"/>
      </w:r>
    </w:p>
    <w:p w14:paraId="45DCBF60" w14:textId="77777777" w:rsidR="005A32AB" w:rsidRPr="001D28FA" w:rsidRDefault="005A32AB" w:rsidP="005A32AB">
      <w:pPr>
        <w:pStyle w:val="Akapitzlist"/>
        <w:spacing w:line="360" w:lineRule="auto"/>
        <w:ind w:left="1211"/>
        <w:jc w:val="both"/>
        <w:rPr>
          <w:sz w:val="22"/>
          <w:szCs w:val="22"/>
        </w:rPr>
      </w:pPr>
    </w:p>
    <w:p w14:paraId="40A69EAA" w14:textId="3E887E74" w:rsidR="005A32AB" w:rsidRPr="001D28FA" w:rsidRDefault="005A32AB" w:rsidP="005A32AB">
      <w:pPr>
        <w:pStyle w:val="Akapitzlist"/>
        <w:numPr>
          <w:ilvl w:val="0"/>
          <w:numId w:val="5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Wykonawca </w:t>
      </w:r>
      <w:r w:rsidRPr="001D28FA">
        <w:rPr>
          <w:b/>
          <w:sz w:val="22"/>
          <w:szCs w:val="22"/>
        </w:rPr>
        <w:t>podlega wykluczeniu</w:t>
      </w:r>
      <w:r w:rsidRPr="001D28FA">
        <w:rPr>
          <w:sz w:val="22"/>
          <w:szCs w:val="22"/>
        </w:rPr>
        <w:t xml:space="preserve"> na podstawie art. </w:t>
      </w:r>
      <w:r w:rsidRPr="001D28FA">
        <w:rPr>
          <w:i/>
          <w:sz w:val="22"/>
          <w:szCs w:val="22"/>
        </w:rPr>
        <w:t>……………………..</w:t>
      </w:r>
      <w:r w:rsidRPr="001D28FA">
        <w:rPr>
          <w:i/>
          <w:sz w:val="16"/>
          <w:szCs w:val="16"/>
        </w:rPr>
        <w:t xml:space="preserve">(należy podać mającą zastosowanie podstawę wykluczenia spośród wymienionych w art. 24 ust. 1 pkt 13-14, 16-20 lub art. 24 ust. 5 ustawy </w:t>
      </w:r>
      <w:proofErr w:type="spellStart"/>
      <w:r w:rsidRPr="001D28FA">
        <w:rPr>
          <w:i/>
          <w:sz w:val="16"/>
          <w:szCs w:val="16"/>
        </w:rPr>
        <w:t>Pzp</w:t>
      </w:r>
      <w:proofErr w:type="spellEnd"/>
      <w:r w:rsidR="00063A92" w:rsidRPr="001D28FA">
        <w:rPr>
          <w:i/>
          <w:sz w:val="16"/>
          <w:szCs w:val="16"/>
        </w:rPr>
        <w:t xml:space="preserve"> w zakresie wskazanym w rozdziale IV ust. 2 SIWZ</w:t>
      </w:r>
      <w:r w:rsidRPr="001D28FA">
        <w:rPr>
          <w:i/>
          <w:sz w:val="16"/>
          <w:szCs w:val="16"/>
        </w:rPr>
        <w:t>).</w:t>
      </w:r>
      <w:r w:rsidRPr="001D28FA">
        <w:t xml:space="preserve"> </w:t>
      </w:r>
      <w:r w:rsidRPr="001D28FA">
        <w:rPr>
          <w:sz w:val="22"/>
          <w:szCs w:val="22"/>
        </w:rPr>
        <w:t>W pozostałym zakresie oświadczam, że Wykonawca nie podlega wykluczeniu z postępowania.</w:t>
      </w:r>
      <w:r w:rsidR="005D67DD" w:rsidRPr="001D28FA">
        <w:rPr>
          <w:sz w:val="22"/>
          <w:szCs w:val="22"/>
          <w:vertAlign w:val="superscript"/>
        </w:rPr>
        <w:t>10</w:t>
      </w:r>
    </w:p>
    <w:p w14:paraId="4B1BFBEC" w14:textId="77777777" w:rsidR="005A32AB" w:rsidRPr="001D28FA" w:rsidRDefault="005A32AB" w:rsidP="005A32AB">
      <w:pPr>
        <w:pStyle w:val="Akapitzlist"/>
        <w:rPr>
          <w:sz w:val="22"/>
          <w:szCs w:val="22"/>
        </w:rPr>
      </w:pPr>
    </w:p>
    <w:p w14:paraId="6E5D3D52" w14:textId="77777777" w:rsidR="005A32AB" w:rsidRPr="001D28FA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D28FA">
        <w:rPr>
          <w:sz w:val="22"/>
          <w:szCs w:val="22"/>
        </w:rPr>
        <w:t>Pzp</w:t>
      </w:r>
      <w:proofErr w:type="spellEnd"/>
      <w:r w:rsidRPr="001D28FA">
        <w:rPr>
          <w:sz w:val="22"/>
          <w:szCs w:val="22"/>
        </w:rPr>
        <w:t xml:space="preserve"> podjąłem następujące środki naprawcze: </w:t>
      </w:r>
    </w:p>
    <w:p w14:paraId="75AB2FD2" w14:textId="726DC119" w:rsidR="000279EF" w:rsidRPr="001D28FA" w:rsidRDefault="005A32AB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00A7" w:rsidRPr="001D28FA">
        <w:rPr>
          <w:sz w:val="22"/>
          <w:szCs w:val="22"/>
        </w:rPr>
        <w:t>……………………………………………………………………………………………………</w:t>
      </w:r>
    </w:p>
    <w:p w14:paraId="68DFC22A" w14:textId="77777777" w:rsidR="000279EF" w:rsidRPr="001D28FA" w:rsidRDefault="000279EF" w:rsidP="009E00A7">
      <w:pPr>
        <w:spacing w:line="360" w:lineRule="auto"/>
        <w:ind w:left="993"/>
        <w:jc w:val="both"/>
        <w:rPr>
          <w:sz w:val="22"/>
          <w:szCs w:val="22"/>
        </w:rPr>
      </w:pPr>
    </w:p>
    <w:p w14:paraId="2079FDDA" w14:textId="144C0724" w:rsidR="005A32AB" w:rsidRPr="001D28FA" w:rsidRDefault="000279EF" w:rsidP="009E00A7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</w:t>
      </w:r>
      <w:r w:rsidR="005A32AB" w:rsidRPr="001D28FA">
        <w:rPr>
          <w:sz w:val="22"/>
          <w:szCs w:val="22"/>
        </w:rPr>
        <w:t xml:space="preserve">ykonawca </w:t>
      </w:r>
      <w:r w:rsidRPr="001D28FA">
        <w:rPr>
          <w:sz w:val="22"/>
          <w:szCs w:val="22"/>
        </w:rPr>
        <w:t>wskazuje</w:t>
      </w:r>
      <w:r w:rsidR="005A32AB" w:rsidRPr="001D28FA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1D28FA" w:rsidRDefault="005A32AB" w:rsidP="009E00A7">
      <w:pPr>
        <w:pStyle w:val="Akapitzlist"/>
        <w:numPr>
          <w:ilvl w:val="0"/>
          <w:numId w:val="51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1D28FA" w:rsidRDefault="005A32AB" w:rsidP="009E00A7">
      <w:pPr>
        <w:pStyle w:val="Akapitzlist"/>
        <w:numPr>
          <w:ilvl w:val="0"/>
          <w:numId w:val="51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2A39433E" w14:textId="77777777" w:rsidR="005A32AB" w:rsidRPr="001D28FA" w:rsidRDefault="005A32AB" w:rsidP="009E00A7">
      <w:pPr>
        <w:pStyle w:val="Akapitzlist"/>
        <w:numPr>
          <w:ilvl w:val="0"/>
          <w:numId w:val="51"/>
        </w:numPr>
        <w:suppressAutoHyphens w:val="0"/>
        <w:spacing w:line="360" w:lineRule="auto"/>
        <w:ind w:left="1560" w:hanging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21F52E2B" w14:textId="77777777" w:rsidR="00C36BAE" w:rsidRPr="001D28FA" w:rsidRDefault="00C36BAE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22"/>
          <w:szCs w:val="22"/>
        </w:rPr>
      </w:pPr>
    </w:p>
    <w:p w14:paraId="6A8A9EDF" w14:textId="2FB1FD96" w:rsidR="000279EF" w:rsidRPr="001D28FA" w:rsidRDefault="000279EF" w:rsidP="000279EF">
      <w:pPr>
        <w:pStyle w:val="Akapitzlist"/>
        <w:numPr>
          <w:ilvl w:val="0"/>
          <w:numId w:val="48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1D28FA" w:rsidRDefault="000279EF" w:rsidP="000279EF">
      <w:pPr>
        <w:spacing w:line="360" w:lineRule="auto"/>
        <w:jc w:val="both"/>
        <w:rPr>
          <w:b/>
        </w:rPr>
      </w:pPr>
    </w:p>
    <w:p w14:paraId="76941A96" w14:textId="56255AAC" w:rsidR="009E00A7" w:rsidRPr="001D28FA" w:rsidRDefault="009E00A7" w:rsidP="009E00A7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wobec niżej wymienionych podmiotów, o których mowa w art. 22a ust. 1 </w:t>
      </w:r>
      <w:proofErr w:type="spellStart"/>
      <w:r w:rsidRPr="001D28FA">
        <w:rPr>
          <w:sz w:val="22"/>
          <w:szCs w:val="22"/>
        </w:rPr>
        <w:t>Pzp</w:t>
      </w:r>
      <w:proofErr w:type="spellEnd"/>
      <w:r w:rsidRPr="001D28FA">
        <w:rPr>
          <w:sz w:val="22"/>
          <w:szCs w:val="22"/>
        </w:rPr>
        <w:t>, na których zasoby wykonawca powołuje się w celu potwierdzenia spełniania warunków udziału w postępowaniu, nie zachodzą podstawy wykluczenia, o których mowa w art. 24 ust. 1 pkt 13-22 i ust</w:t>
      </w:r>
      <w:r w:rsidR="00BA5CE3" w:rsidRPr="001D28FA">
        <w:rPr>
          <w:sz w:val="22"/>
          <w:szCs w:val="22"/>
        </w:rPr>
        <w:t xml:space="preserve">. 5 </w:t>
      </w:r>
      <w:proofErr w:type="spellStart"/>
      <w:r w:rsidR="00BA5CE3" w:rsidRPr="001D28FA">
        <w:rPr>
          <w:sz w:val="22"/>
          <w:szCs w:val="22"/>
        </w:rPr>
        <w:t>Pzp</w:t>
      </w:r>
      <w:proofErr w:type="spellEnd"/>
      <w:r w:rsidR="00BA5CE3" w:rsidRPr="001D28FA">
        <w:rPr>
          <w:sz w:val="22"/>
          <w:szCs w:val="22"/>
        </w:rPr>
        <w:t xml:space="preserve"> (w zakresie wskazanym w rozdziale IV ust. 2 Specyfikacji Istotnych Warunków Zamówienia</w:t>
      </w:r>
      <w:r w:rsidRPr="001D28FA">
        <w:rPr>
          <w:sz w:val="22"/>
          <w:szCs w:val="22"/>
        </w:rPr>
        <w:t>)</w:t>
      </w:r>
      <w:r w:rsidR="00A12CB5" w:rsidRPr="001D28FA">
        <w:rPr>
          <w:rStyle w:val="Odwoanieprzypisudolnego"/>
          <w:sz w:val="22"/>
          <w:szCs w:val="22"/>
        </w:rPr>
        <w:footnoteReference w:id="12"/>
      </w:r>
      <w:r w:rsidRPr="001D28FA">
        <w:rPr>
          <w:sz w:val="22"/>
          <w:szCs w:val="22"/>
        </w:rPr>
        <w:t>:</w:t>
      </w:r>
    </w:p>
    <w:p w14:paraId="2ACCDE9C" w14:textId="77777777" w:rsidR="009E00A7" w:rsidRPr="001D28FA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1)</w:t>
      </w:r>
      <w:r w:rsidRPr="001D28FA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1D28FA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2)</w:t>
      </w:r>
      <w:r w:rsidRPr="001D28FA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639CD07A" w14:textId="5294EB0F" w:rsidR="009E00A7" w:rsidRPr="001D28FA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3)</w:t>
      </w:r>
      <w:r w:rsidRPr="001D28FA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7E83E98C" w14:textId="06B6E8ED" w:rsidR="000279EF" w:rsidRPr="001D28FA" w:rsidRDefault="000279EF" w:rsidP="003E4385">
      <w:pPr>
        <w:pStyle w:val="Akapitzlist"/>
        <w:keepNext/>
        <w:numPr>
          <w:ilvl w:val="0"/>
          <w:numId w:val="48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W ZAKRESIE PODSTAW WYKLUCZENIA Z POSTĘPOWANIA PODWYKONAWCY NIEBĘDĄCEGO PODMIOTEM, NA KTÓREGO ZASOBY POWOŁUJE SIĘ WYKONAWCA:</w:t>
      </w:r>
    </w:p>
    <w:p w14:paraId="25A3A41C" w14:textId="77777777" w:rsidR="000279EF" w:rsidRPr="001D28FA" w:rsidRDefault="000279EF" w:rsidP="003E4385">
      <w:pPr>
        <w:keepNext/>
        <w:spacing w:line="360" w:lineRule="auto"/>
        <w:jc w:val="both"/>
        <w:rPr>
          <w:b/>
        </w:rPr>
      </w:pPr>
    </w:p>
    <w:p w14:paraId="79D1BCA8" w14:textId="7CF0B330" w:rsidR="009E00A7" w:rsidRPr="001D28FA" w:rsidRDefault="009E00A7" w:rsidP="003E4385">
      <w:pPr>
        <w:keepNext/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 wobec niżej wymienionych podwykonawców, na których zasoby Wykonawca nie powołuje się w celu wykazania spełniania warunków udziału w postępowaniu,  ni</w:t>
      </w:r>
      <w:r w:rsidR="00A12CB5" w:rsidRPr="001D28FA">
        <w:rPr>
          <w:sz w:val="22"/>
          <w:szCs w:val="22"/>
        </w:rPr>
        <w:t>e zachodzą podstawy wykluczenia:</w:t>
      </w:r>
      <w:r w:rsidR="00A12CB5" w:rsidRPr="001D28FA">
        <w:rPr>
          <w:rStyle w:val="Odwoanieprzypisudolnego"/>
          <w:sz w:val="22"/>
          <w:szCs w:val="22"/>
        </w:rPr>
        <w:footnoteReference w:id="13"/>
      </w:r>
      <w:r w:rsidRPr="001D28FA">
        <w:rPr>
          <w:sz w:val="22"/>
          <w:szCs w:val="22"/>
        </w:rPr>
        <w:t xml:space="preserve"> </w:t>
      </w:r>
    </w:p>
    <w:p w14:paraId="7E3F6DD7" w14:textId="77777777" w:rsidR="009E00A7" w:rsidRPr="001D28FA" w:rsidRDefault="009E00A7" w:rsidP="009E00A7">
      <w:pPr>
        <w:pStyle w:val="Akapitzlist"/>
        <w:numPr>
          <w:ilvl w:val="0"/>
          <w:numId w:val="52"/>
        </w:numPr>
        <w:tabs>
          <w:tab w:val="left" w:pos="1276"/>
        </w:tabs>
        <w:suppressAutoHyphens w:val="0"/>
        <w:spacing w:line="360" w:lineRule="auto"/>
        <w:ind w:hanging="100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6265D833" w14:textId="77777777" w:rsidR="009E00A7" w:rsidRPr="001D28FA" w:rsidRDefault="009E00A7" w:rsidP="009E00A7">
      <w:pPr>
        <w:pStyle w:val="Akapitzlist"/>
        <w:numPr>
          <w:ilvl w:val="0"/>
          <w:numId w:val="52"/>
        </w:numPr>
        <w:tabs>
          <w:tab w:val="left" w:pos="1276"/>
        </w:tabs>
        <w:suppressAutoHyphens w:val="0"/>
        <w:spacing w:line="360" w:lineRule="auto"/>
        <w:ind w:hanging="100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7824098B" w14:textId="77777777" w:rsidR="009E00A7" w:rsidRPr="001D28FA" w:rsidRDefault="009E00A7" w:rsidP="009E00A7">
      <w:pPr>
        <w:pStyle w:val="Akapitzlist"/>
        <w:numPr>
          <w:ilvl w:val="0"/>
          <w:numId w:val="52"/>
        </w:numPr>
        <w:tabs>
          <w:tab w:val="left" w:pos="1276"/>
        </w:tabs>
        <w:suppressAutoHyphens w:val="0"/>
        <w:spacing w:line="360" w:lineRule="auto"/>
        <w:ind w:hanging="100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2F463F67" w14:textId="77777777" w:rsidR="000279EF" w:rsidRPr="001D28FA" w:rsidRDefault="000279EF" w:rsidP="000279EF">
      <w:pPr>
        <w:spacing w:line="360" w:lineRule="auto"/>
        <w:jc w:val="both"/>
      </w:pPr>
    </w:p>
    <w:p w14:paraId="23D62E9C" w14:textId="7954C3A0" w:rsidR="003262A8" w:rsidRPr="001D28FA" w:rsidRDefault="003262A8" w:rsidP="003262A8">
      <w:pPr>
        <w:pStyle w:val="Akapitzlist"/>
        <w:keepNext/>
        <w:numPr>
          <w:ilvl w:val="0"/>
          <w:numId w:val="48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WSKAZANIE OŚWIADCZEŃ LUB DOKUMENTÓW </w:t>
      </w:r>
      <w:r w:rsidR="00AD2BAB" w:rsidRPr="001D28FA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1D28FA" w:rsidRDefault="00EA784B" w:rsidP="00EA784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22"/>
          <w:szCs w:val="22"/>
        </w:rPr>
      </w:pPr>
    </w:p>
    <w:p w14:paraId="182FB58E" w14:textId="3874AFDF" w:rsidR="00AD2BAB" w:rsidRPr="001D28FA" w:rsidRDefault="00AD2BAB" w:rsidP="00DF3AEC">
      <w:pPr>
        <w:pStyle w:val="Akapitzlist"/>
        <w:keepNext/>
        <w:numPr>
          <w:ilvl w:val="6"/>
          <w:numId w:val="36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4"/>
      </w:r>
      <w:r w:rsidRPr="001D28FA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5"/>
      </w:r>
      <w:r w:rsidRPr="001D28FA">
        <w:rPr>
          <w:sz w:val="22"/>
          <w:szCs w:val="22"/>
        </w:rPr>
        <w:t xml:space="preserve"> </w:t>
      </w:r>
    </w:p>
    <w:p w14:paraId="74D66B29" w14:textId="277A2CBD" w:rsidR="00AD2BAB" w:rsidRPr="001D28FA" w:rsidRDefault="00AD2BAB" w:rsidP="00DF3AEC">
      <w:pPr>
        <w:pStyle w:val="Akapitzlist"/>
        <w:keepNext/>
        <w:numPr>
          <w:ilvl w:val="6"/>
          <w:numId w:val="36"/>
        </w:numPr>
        <w:tabs>
          <w:tab w:val="clear" w:pos="288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6"/>
      </w:r>
      <w:r w:rsidRPr="001D28FA">
        <w:rPr>
          <w:sz w:val="22"/>
          <w:szCs w:val="22"/>
        </w:rPr>
        <w:t xml:space="preserve"> znajduje się w posiadaniu Zamawiającego</w:t>
      </w:r>
      <w:r w:rsidR="00DF3AEC" w:rsidRPr="001D28FA">
        <w:rPr>
          <w:sz w:val="22"/>
          <w:szCs w:val="22"/>
        </w:rPr>
        <w:t xml:space="preserve"> ……………………………</w:t>
      </w:r>
      <w:r w:rsidR="00EA784B" w:rsidRPr="001D28FA">
        <w:rPr>
          <w:rStyle w:val="Odwoanieprzypisudolnego"/>
          <w:sz w:val="22"/>
          <w:szCs w:val="22"/>
        </w:rPr>
        <w:footnoteReference w:id="17"/>
      </w:r>
    </w:p>
    <w:p w14:paraId="653F95FA" w14:textId="77777777" w:rsidR="009E00A7" w:rsidRPr="001D28FA" w:rsidRDefault="009E00A7" w:rsidP="000279EF">
      <w:pPr>
        <w:spacing w:line="360" w:lineRule="auto"/>
        <w:jc w:val="both"/>
      </w:pPr>
    </w:p>
    <w:p w14:paraId="72A3D13D" w14:textId="17B3BBFD" w:rsidR="00C36BAE" w:rsidRPr="001D28FA" w:rsidRDefault="009E00A7" w:rsidP="00EC68EC">
      <w:pPr>
        <w:pStyle w:val="Akapitzlist"/>
        <w:keepNext/>
        <w:numPr>
          <w:ilvl w:val="0"/>
          <w:numId w:val="48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DOTYCZĄCE PODANYCH INFORMACJI</w:t>
      </w:r>
      <w:r w:rsidR="00C36BAE" w:rsidRPr="001D28FA">
        <w:rPr>
          <w:b/>
          <w:sz w:val="22"/>
          <w:szCs w:val="22"/>
        </w:rPr>
        <w:t>.</w:t>
      </w:r>
    </w:p>
    <w:p w14:paraId="119F0B99" w14:textId="77777777" w:rsidR="00C36BAE" w:rsidRPr="001D28FA" w:rsidRDefault="00C36BAE" w:rsidP="00C36BAE">
      <w:pPr>
        <w:spacing w:line="360" w:lineRule="auto"/>
        <w:ind w:left="851"/>
        <w:jc w:val="both"/>
        <w:rPr>
          <w:sz w:val="22"/>
          <w:szCs w:val="22"/>
        </w:rPr>
      </w:pPr>
    </w:p>
    <w:p w14:paraId="78FAAEFF" w14:textId="77777777" w:rsidR="009E00A7" w:rsidRPr="001D28FA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że:</w:t>
      </w:r>
    </w:p>
    <w:p w14:paraId="69082830" w14:textId="3DB6E0A2" w:rsidR="009E00A7" w:rsidRPr="001D28FA" w:rsidRDefault="009E00A7" w:rsidP="009E00A7">
      <w:pPr>
        <w:pStyle w:val="Akapitzlist"/>
        <w:numPr>
          <w:ilvl w:val="1"/>
          <w:numId w:val="48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E18EE95" w14:textId="77777777" w:rsidR="00C36BAE" w:rsidRPr="001D28FA" w:rsidRDefault="00C36BAE" w:rsidP="009E00A7">
      <w:pPr>
        <w:pStyle w:val="Akapitzlist"/>
        <w:numPr>
          <w:ilvl w:val="1"/>
          <w:numId w:val="48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jest w stanie przedstawić wymagane dokumenty;</w:t>
      </w:r>
    </w:p>
    <w:p w14:paraId="2F14E30C" w14:textId="77777777" w:rsidR="00C36BAE" w:rsidRPr="001D28FA" w:rsidRDefault="00C36BAE" w:rsidP="009E00A7">
      <w:pPr>
        <w:pStyle w:val="Akapitzlist"/>
        <w:numPr>
          <w:ilvl w:val="1"/>
          <w:numId w:val="48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584ACA43" w14:textId="77777777" w:rsidR="00C36BAE" w:rsidRPr="001D28FA" w:rsidRDefault="00C36BAE" w:rsidP="00C36BAE">
      <w:pPr>
        <w:spacing w:line="360" w:lineRule="auto"/>
        <w:jc w:val="both"/>
        <w:rPr>
          <w:sz w:val="22"/>
          <w:szCs w:val="22"/>
        </w:rPr>
      </w:pPr>
    </w:p>
    <w:p w14:paraId="576AE37B" w14:textId="77777777" w:rsidR="005C7FB1" w:rsidRPr="001D28FA" w:rsidRDefault="005C7FB1" w:rsidP="00C36BAE">
      <w:pPr>
        <w:spacing w:line="360" w:lineRule="auto"/>
        <w:jc w:val="both"/>
        <w:rPr>
          <w:sz w:val="22"/>
          <w:szCs w:val="22"/>
        </w:rPr>
      </w:pPr>
    </w:p>
    <w:p w14:paraId="6918695F" w14:textId="4D588172" w:rsidR="00C36BAE" w:rsidRPr="001D28FA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C36BAE" w:rsidRPr="001D28FA">
        <w:rPr>
          <w:sz w:val="22"/>
          <w:szCs w:val="22"/>
        </w:rPr>
        <w:t>…………………………………………</w:t>
      </w:r>
    </w:p>
    <w:p w14:paraId="688F5ECA" w14:textId="272C5D81" w:rsidR="00C36BAE" w:rsidRPr="001D28FA" w:rsidRDefault="00C36BAE" w:rsidP="00BA5CE3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73D30D8E" w14:textId="77777777" w:rsidR="00C36BAE" w:rsidRPr="001D28FA" w:rsidRDefault="00C36BAE" w:rsidP="005C3A6D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14:paraId="316CECA9" w14:textId="77777777" w:rsidR="00A80347" w:rsidRPr="001D28FA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6</w:t>
      </w:r>
    </w:p>
    <w:p w14:paraId="3ABFED4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28B094CC" w14:textId="77777777" w:rsidR="00A80347" w:rsidRPr="001D28FA" w:rsidRDefault="00A80347" w:rsidP="00A80347">
      <w:pPr>
        <w:jc w:val="center"/>
        <w:rPr>
          <w:sz w:val="22"/>
          <w:szCs w:val="22"/>
        </w:rPr>
      </w:pPr>
    </w:p>
    <w:p w14:paraId="19492A7B" w14:textId="77777777" w:rsidR="00A80347" w:rsidRPr="001D28FA" w:rsidRDefault="00A80347" w:rsidP="00A8034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INFORMACJA W ZAKRESIE PRZYNALEŻNOŚCI DO GRUPY KAPITAŁOWEJ</w:t>
      </w:r>
    </w:p>
    <w:p w14:paraId="26EF7864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4BEA67A6" w14:textId="6559E838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Przystępując do udziału w postępowaniu o udzielenie zamówienia publicznego na </w:t>
      </w:r>
      <w:r w:rsidRPr="001D28FA">
        <w:rPr>
          <w:b/>
          <w:sz w:val="22"/>
          <w:szCs w:val="22"/>
        </w:rPr>
        <w:t xml:space="preserve">dostawę sprzętu komputerowego, części i akcesoriów komputerowych dla </w:t>
      </w:r>
      <w:r w:rsidRPr="001D28FA">
        <w:rPr>
          <w:b/>
          <w:bCs/>
          <w:sz w:val="22"/>
          <w:szCs w:val="22"/>
        </w:rPr>
        <w:t>Instytutu Oceanologii Polskiej Akademii Nauk w Sopocie</w:t>
      </w:r>
      <w:r w:rsidRPr="001D28FA">
        <w:rPr>
          <w:bCs/>
          <w:sz w:val="22"/>
          <w:szCs w:val="22"/>
        </w:rPr>
        <w:t xml:space="preserve"> </w:t>
      </w:r>
      <w:r w:rsidR="00806D68" w:rsidRPr="001D28FA">
        <w:rPr>
          <w:sz w:val="22"/>
          <w:szCs w:val="22"/>
        </w:rPr>
        <w:t xml:space="preserve">(nr postępowania: </w:t>
      </w:r>
      <w:r w:rsidR="00041B3F" w:rsidRPr="001D28FA">
        <w:rPr>
          <w:sz w:val="22"/>
          <w:szCs w:val="22"/>
        </w:rPr>
        <w:t>IO/ZP/9/2016</w:t>
      </w:r>
      <w:r w:rsidRPr="001D28FA">
        <w:rPr>
          <w:sz w:val="22"/>
          <w:szCs w:val="22"/>
        </w:rPr>
        <w:t>)  oświadczam, że Wykonawca, którego reprezentuję:</w:t>
      </w:r>
    </w:p>
    <w:p w14:paraId="50C0FDDD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1361CF27" w14:textId="7ED11D77" w:rsidR="00A80347" w:rsidRPr="001D28FA" w:rsidRDefault="00A80347" w:rsidP="00E055FD">
      <w:pPr>
        <w:numPr>
          <w:ilvl w:val="0"/>
          <w:numId w:val="32"/>
        </w:numPr>
        <w:tabs>
          <w:tab w:val="clear" w:pos="1440"/>
        </w:tabs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>należy do grupy kapitałowej</w:t>
      </w:r>
      <w:r w:rsidRPr="001D28FA">
        <w:rPr>
          <w:sz w:val="22"/>
          <w:szCs w:val="22"/>
        </w:rPr>
        <w:t xml:space="preserve"> składającej się z następujących podmiotów</w:t>
      </w:r>
      <w:r w:rsidR="005D67DD" w:rsidRPr="001D28FA">
        <w:rPr>
          <w:rStyle w:val="Odwoanieprzypisudolnego"/>
          <w:sz w:val="22"/>
          <w:szCs w:val="22"/>
        </w:rPr>
        <w:footnoteReference w:id="18"/>
      </w:r>
      <w:r w:rsidRPr="001D28FA">
        <w:rPr>
          <w:sz w:val="22"/>
          <w:szCs w:val="22"/>
        </w:rPr>
        <w:t>:</w:t>
      </w:r>
    </w:p>
    <w:p w14:paraId="2A54B8F3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1EFAEBEC" w:rsidR="00A80347" w:rsidRPr="001D28FA" w:rsidRDefault="005D67DD" w:rsidP="00E055FD">
      <w:pPr>
        <w:numPr>
          <w:ilvl w:val="0"/>
          <w:numId w:val="32"/>
        </w:numPr>
        <w:tabs>
          <w:tab w:val="clear" w:pos="1440"/>
        </w:tabs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nie należy do grupy kapitałowej</w:t>
      </w:r>
      <w:r w:rsidRPr="001D28FA">
        <w:rPr>
          <w:sz w:val="22"/>
          <w:szCs w:val="22"/>
          <w:vertAlign w:val="superscript"/>
        </w:rPr>
        <w:t>17</w:t>
      </w:r>
    </w:p>
    <w:p w14:paraId="2FE9770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1D28FA" w:rsidRDefault="00A80347" w:rsidP="00B20F60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</w:t>
      </w:r>
      <w:r w:rsidR="00B20F60" w:rsidRPr="001D28FA">
        <w:rPr>
          <w:sz w:val="22"/>
          <w:szCs w:val="22"/>
        </w:rPr>
        <w:t>...........................</w:t>
      </w:r>
      <w:r w:rsidRPr="001D28FA">
        <w:rPr>
          <w:sz w:val="22"/>
          <w:szCs w:val="22"/>
        </w:rPr>
        <w:t>..</w:t>
      </w:r>
    </w:p>
    <w:p w14:paraId="4D42E020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B20F60" w:rsidRPr="001D28FA">
        <w:rPr>
          <w:sz w:val="22"/>
          <w:szCs w:val="22"/>
        </w:rPr>
        <w:t>pieczątka i podpis Wykonawcy lub osoby upoważnionej</w:t>
      </w:r>
    </w:p>
    <w:p w14:paraId="199CF907" w14:textId="77777777" w:rsidR="00E55876" w:rsidRPr="001D28FA" w:rsidRDefault="00E55876" w:rsidP="00A80347">
      <w:pPr>
        <w:jc w:val="both"/>
        <w:rPr>
          <w:sz w:val="22"/>
          <w:szCs w:val="22"/>
        </w:rPr>
      </w:pPr>
    </w:p>
    <w:p w14:paraId="323DED3D" w14:textId="626A0C41" w:rsidR="00210446" w:rsidRPr="001D28FA" w:rsidRDefault="001D227B">
      <w:pPr>
        <w:pageBreakBefore/>
        <w:jc w:val="right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Załącznik nr 7</w:t>
      </w:r>
    </w:p>
    <w:p w14:paraId="0CC3101C" w14:textId="40B914E3" w:rsidR="00210446" w:rsidRPr="001D28FA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UMOWA nr ............. 201</w:t>
      </w:r>
      <w:r w:rsidR="0099402F" w:rsidRPr="001D28FA">
        <w:rPr>
          <w:b/>
          <w:sz w:val="22"/>
          <w:szCs w:val="22"/>
        </w:rPr>
        <w:t>6</w:t>
      </w:r>
      <w:r w:rsidR="00210446" w:rsidRPr="001D28FA">
        <w:rPr>
          <w:b/>
          <w:sz w:val="22"/>
          <w:szCs w:val="22"/>
        </w:rPr>
        <w:t xml:space="preserve"> - PROJEKT</w:t>
      </w:r>
    </w:p>
    <w:p w14:paraId="324DB892" w14:textId="77777777" w:rsidR="00210446" w:rsidRPr="001D28FA" w:rsidRDefault="00210446">
      <w:pPr>
        <w:jc w:val="center"/>
        <w:rPr>
          <w:sz w:val="22"/>
          <w:szCs w:val="22"/>
        </w:rPr>
      </w:pPr>
      <w:r w:rsidRPr="001D28FA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pomiędzy:</w:t>
      </w:r>
    </w:p>
    <w:p w14:paraId="4587DBF2" w14:textId="77777777" w:rsidR="00210446" w:rsidRPr="001D28FA" w:rsidRDefault="00210446">
      <w:pPr>
        <w:jc w:val="both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Instytutem Oceanologii Polskiej Akademii Nauk w Sopocie, ul. Powst</w:t>
      </w:r>
      <w:r w:rsidR="00AC0279" w:rsidRPr="001D28FA">
        <w:rPr>
          <w:b/>
          <w:bCs/>
          <w:sz w:val="22"/>
          <w:szCs w:val="22"/>
        </w:rPr>
        <w:t xml:space="preserve">ańców Warszawy 55, 81-712 Sopot </w:t>
      </w:r>
      <w:r w:rsidRPr="001D28FA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1D28FA" w:rsidRDefault="0021044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a</w:t>
      </w:r>
    </w:p>
    <w:p w14:paraId="251B390A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</w:t>
      </w:r>
      <w:r w:rsidRPr="001D28FA">
        <w:rPr>
          <w:sz w:val="22"/>
          <w:szCs w:val="22"/>
        </w:rPr>
        <w:t>.</w:t>
      </w:r>
    </w:p>
    <w:p w14:paraId="2067EB7C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.....................</w:t>
      </w:r>
    </w:p>
    <w:p w14:paraId="4DC1A606" w14:textId="77777777" w:rsidR="00210446" w:rsidRPr="001D28FA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1D28FA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1D28FA" w:rsidRDefault="00210446">
      <w:pPr>
        <w:pStyle w:val="Tekstpodstawowy21"/>
        <w:jc w:val="left"/>
        <w:rPr>
          <w:sz w:val="22"/>
          <w:szCs w:val="22"/>
        </w:rPr>
      </w:pPr>
      <w:r w:rsidRPr="001D28FA">
        <w:rPr>
          <w:sz w:val="22"/>
          <w:szCs w:val="22"/>
        </w:rPr>
        <w:t>o następującej treści:</w:t>
      </w:r>
    </w:p>
    <w:p w14:paraId="3F51ED2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1</w:t>
      </w:r>
    </w:p>
    <w:p w14:paraId="450429B7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PODSTAWA ZAWARCIA UMOWY</w:t>
      </w:r>
    </w:p>
    <w:p w14:paraId="4BC139EE" w14:textId="25996258" w:rsidR="005501EB" w:rsidRPr="001D28FA" w:rsidRDefault="00ED3244" w:rsidP="0023287F">
      <w:p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1.</w:t>
      </w:r>
      <w:r w:rsidRPr="001D28FA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1D28FA">
        <w:rPr>
          <w:sz w:val="22"/>
          <w:szCs w:val="22"/>
        </w:rPr>
        <w:t xml:space="preserve">gu nieograniczonego nr </w:t>
      </w:r>
      <w:r w:rsidR="00041B3F" w:rsidRPr="001D28FA">
        <w:rPr>
          <w:sz w:val="22"/>
          <w:szCs w:val="22"/>
        </w:rPr>
        <w:t>IO/ZP/9/2016</w:t>
      </w:r>
      <w:r w:rsidRPr="001D28FA">
        <w:rPr>
          <w:sz w:val="22"/>
          <w:szCs w:val="22"/>
        </w:rPr>
        <w:t xml:space="preserve"> zgodnie z ustawą z dnia 29 stycznia 2004 r. Prawo zamówień publicznych </w:t>
      </w:r>
      <w:r w:rsidR="0099402F" w:rsidRPr="001D28FA">
        <w:rPr>
          <w:sz w:val="22"/>
          <w:szCs w:val="22"/>
        </w:rPr>
        <w:t xml:space="preserve">(j.t. Dz.U. z 2015 r. poz. 2164 ze zm.) </w:t>
      </w:r>
      <w:r w:rsidR="00FC059C" w:rsidRPr="001D28FA">
        <w:rPr>
          <w:sz w:val="22"/>
          <w:szCs w:val="22"/>
        </w:rPr>
        <w:t>w zakresie Pakietu ………………………………………………….</w:t>
      </w:r>
    </w:p>
    <w:p w14:paraId="4ED8413E" w14:textId="77777777" w:rsidR="00ED3244" w:rsidRPr="001D28FA" w:rsidRDefault="00ED3244" w:rsidP="0023287F">
      <w:p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2.</w:t>
      </w:r>
      <w:r w:rsidRPr="001D28FA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94BC2EF" w14:textId="77777777" w:rsidR="00ED3244" w:rsidRPr="001D28FA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2</w:t>
      </w:r>
    </w:p>
    <w:p w14:paraId="013AB79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PRZEDMIOT UMOWY</w:t>
      </w:r>
    </w:p>
    <w:p w14:paraId="44A23EAD" w14:textId="77777777" w:rsidR="00ED3244" w:rsidRPr="001D28FA" w:rsidRDefault="005501EB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Przedmiotem niniejszej umowy jest </w:t>
      </w:r>
      <w:r w:rsidRPr="001D28FA">
        <w:rPr>
          <w:b/>
          <w:sz w:val="22"/>
          <w:szCs w:val="22"/>
        </w:rPr>
        <w:t>dostawa sprzętu komputerowego, części i akcesoriów komputerowych</w:t>
      </w:r>
      <w:r w:rsidRPr="001D28FA">
        <w:rPr>
          <w:sz w:val="22"/>
          <w:szCs w:val="22"/>
        </w:rPr>
        <w:t xml:space="preserve"> dla Instytutu Oceanologii Polskiej Akademii Nauk w Sopocie zgodnie ze </w:t>
      </w:r>
      <w:r w:rsidR="008F5069" w:rsidRPr="001D28FA">
        <w:rPr>
          <w:sz w:val="22"/>
          <w:szCs w:val="22"/>
        </w:rPr>
        <w:t xml:space="preserve">złożoną ofertą z dnia…………….. oraz </w:t>
      </w:r>
      <w:r w:rsidRPr="001D28FA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1D28FA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77777777" w:rsidR="00ED3244" w:rsidRPr="001D28FA" w:rsidRDefault="00ED3244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Przedmiot umowy obejmuje dostawę i transport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do siedziby Zamawiającego w miejsce przez niego wskazane.</w:t>
      </w:r>
    </w:p>
    <w:p w14:paraId="2517CC9B" w14:textId="77777777" w:rsidR="00ED3244" w:rsidRPr="001D28FA" w:rsidRDefault="00ED3244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1D1109C9" w14:textId="77777777" w:rsidR="00ED3244" w:rsidRPr="001D28FA" w:rsidRDefault="00ED3244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Wraz z dostawą przedmiotu um</w:t>
      </w:r>
      <w:r w:rsidR="005501EB" w:rsidRPr="001D28FA">
        <w:rPr>
          <w:sz w:val="22"/>
          <w:szCs w:val="22"/>
        </w:rPr>
        <w:t>owy Wykonawca załączy instrukcje</w:t>
      </w:r>
      <w:r w:rsidRPr="001D28FA">
        <w:rPr>
          <w:sz w:val="22"/>
          <w:szCs w:val="22"/>
        </w:rPr>
        <w:t xml:space="preserve"> obsługi w języku polskim, dokumenty techniczne oraz karty gwarancyjne</w:t>
      </w:r>
      <w:r w:rsidR="005501EB" w:rsidRPr="001D28FA">
        <w:rPr>
          <w:sz w:val="22"/>
          <w:szCs w:val="22"/>
        </w:rPr>
        <w:t>, jeśli są wymagane do realizacji uprawnień przez Zamawiającego</w:t>
      </w:r>
      <w:r w:rsidRPr="001D28FA">
        <w:rPr>
          <w:sz w:val="22"/>
          <w:szCs w:val="22"/>
        </w:rPr>
        <w:t>.</w:t>
      </w:r>
    </w:p>
    <w:p w14:paraId="31B135B1" w14:textId="77777777" w:rsidR="00ED3244" w:rsidRPr="001D28FA" w:rsidRDefault="00ED3244" w:rsidP="00E055FD">
      <w:pPr>
        <w:numPr>
          <w:ilvl w:val="0"/>
          <w:numId w:val="3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7665A0B0" w14:textId="77777777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3</w:t>
      </w:r>
    </w:p>
    <w:p w14:paraId="33D27487" w14:textId="77777777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TERMIN REALIZACJI</w:t>
      </w:r>
    </w:p>
    <w:p w14:paraId="2BCD2ACC" w14:textId="77777777" w:rsidR="00ED3244" w:rsidRPr="001D28FA" w:rsidRDefault="00ED3244" w:rsidP="00AC0279">
      <w:pPr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Dostawa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określonych w § 2 niniejszej umowy nast</w:t>
      </w:r>
      <w:r w:rsidR="0023287F" w:rsidRPr="001D28FA">
        <w:rPr>
          <w:sz w:val="22"/>
          <w:szCs w:val="22"/>
        </w:rPr>
        <w:t xml:space="preserve">ąpi nie później niż w terminie </w:t>
      </w:r>
      <w:r w:rsidR="00254430" w:rsidRPr="001D28FA">
        <w:rPr>
          <w:sz w:val="22"/>
          <w:szCs w:val="22"/>
        </w:rPr>
        <w:t>...............</w:t>
      </w:r>
      <w:r w:rsidR="009D5F99" w:rsidRPr="001D28FA">
        <w:rPr>
          <w:sz w:val="22"/>
          <w:szCs w:val="22"/>
        </w:rPr>
        <w:t xml:space="preserve"> </w:t>
      </w:r>
      <w:r w:rsidR="0023287F" w:rsidRPr="001D28FA">
        <w:rPr>
          <w:sz w:val="22"/>
          <w:szCs w:val="22"/>
        </w:rPr>
        <w:t xml:space="preserve">od dnia podpisania umowy </w:t>
      </w:r>
      <w:r w:rsidRPr="001D28FA">
        <w:rPr>
          <w:sz w:val="22"/>
          <w:szCs w:val="22"/>
        </w:rPr>
        <w:t>do siedziby Zamawiającego w Sopocie: ul. Powstańców Warszawy 55, 81 – 712 Sopot.</w:t>
      </w:r>
    </w:p>
    <w:p w14:paraId="78EFA015" w14:textId="77777777" w:rsidR="00ED3244" w:rsidRPr="001D28FA" w:rsidRDefault="00ED3244" w:rsidP="00FB5338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4</w:t>
      </w:r>
    </w:p>
    <w:p w14:paraId="1BDD4CE1" w14:textId="77777777" w:rsidR="00ED3244" w:rsidRPr="001D28FA" w:rsidRDefault="00ED3244" w:rsidP="00FB5338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WYNAGRODZENIE</w:t>
      </w:r>
    </w:p>
    <w:p w14:paraId="13DB01F9" w14:textId="77777777" w:rsidR="00ED3244" w:rsidRPr="001D28FA" w:rsidRDefault="00ED3244" w:rsidP="00E055FD">
      <w:pPr>
        <w:numPr>
          <w:ilvl w:val="0"/>
          <w:numId w:val="35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Wynagrodzenie Wykonawcy za wykonanie przedmiotu umowy ustala się na podstawie cen jednostkowych zgodnie ze złożoną ofertą, tj. na kwotę wraz z podatkiem VAT w wysokości ..............................</w:t>
      </w:r>
      <w:r w:rsidR="00FB5338" w:rsidRPr="001D28FA">
        <w:rPr>
          <w:sz w:val="22"/>
          <w:szCs w:val="22"/>
        </w:rPr>
        <w:t>.......................</w:t>
      </w:r>
      <w:r w:rsidRPr="001D28FA">
        <w:rPr>
          <w:sz w:val="22"/>
          <w:szCs w:val="22"/>
        </w:rPr>
        <w:t>zł (słownie: .............................................................</w:t>
      </w:r>
      <w:r w:rsidR="00277198" w:rsidRPr="001D28FA">
        <w:rPr>
          <w:sz w:val="22"/>
          <w:szCs w:val="22"/>
        </w:rPr>
        <w:t>..............................</w:t>
      </w:r>
      <w:r w:rsidRPr="001D28FA">
        <w:rPr>
          <w:sz w:val="22"/>
          <w:szCs w:val="22"/>
        </w:rPr>
        <w:t xml:space="preserve"> złotych).</w:t>
      </w:r>
    </w:p>
    <w:p w14:paraId="53E763B4" w14:textId="77777777" w:rsidR="00ED3244" w:rsidRPr="001D28FA" w:rsidRDefault="00ED3244" w:rsidP="00E055FD">
      <w:pPr>
        <w:numPr>
          <w:ilvl w:val="0"/>
          <w:numId w:val="35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Powyższe wynagrodzenie obejmuje wszystkie koszty związane z realizacją przedmiotu niniejszej umowy w tym: ewentualne cło, koszty odpowiedniego opakowania i ubezpieczenia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w czasie dostawy do siedziby Zamawiającego, koszty transportu i dostawy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do siedziby Zamawiającego oraz </w:t>
      </w:r>
      <w:r w:rsidR="009B551A" w:rsidRPr="001D28FA">
        <w:rPr>
          <w:sz w:val="22"/>
          <w:szCs w:val="22"/>
        </w:rPr>
        <w:t xml:space="preserve">koszty udzielenia gwarancji na </w:t>
      </w:r>
      <w:r w:rsidRPr="001D28FA">
        <w:rPr>
          <w:sz w:val="22"/>
          <w:szCs w:val="22"/>
        </w:rPr>
        <w:t>sprzęt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akcesoria.</w:t>
      </w:r>
    </w:p>
    <w:p w14:paraId="6EE8DDB5" w14:textId="77777777" w:rsidR="007F308F" w:rsidRPr="001D28FA" w:rsidRDefault="007F308F" w:rsidP="00E055FD">
      <w:pPr>
        <w:numPr>
          <w:ilvl w:val="0"/>
          <w:numId w:val="35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</w:p>
    <w:p w14:paraId="768E697A" w14:textId="77777777" w:rsidR="00A339E0" w:rsidRPr="001D28FA" w:rsidRDefault="00A339E0" w:rsidP="00A339E0">
      <w:pPr>
        <w:jc w:val="both"/>
        <w:rPr>
          <w:sz w:val="22"/>
          <w:szCs w:val="22"/>
        </w:rPr>
      </w:pPr>
    </w:p>
    <w:p w14:paraId="50716FEB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5</w:t>
      </w:r>
    </w:p>
    <w:p w14:paraId="2ADF7B4A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WARUNKI REALIZACJI</w:t>
      </w:r>
    </w:p>
    <w:p w14:paraId="5A899575" w14:textId="77777777" w:rsidR="00ED3244" w:rsidRPr="001D28FA" w:rsidRDefault="00ED3244" w:rsidP="00E055FD">
      <w:pPr>
        <w:numPr>
          <w:ilvl w:val="6"/>
          <w:numId w:val="3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Strony postana</w:t>
      </w:r>
      <w:r w:rsidR="009B551A" w:rsidRPr="001D28FA">
        <w:rPr>
          <w:sz w:val="22"/>
          <w:szCs w:val="22"/>
        </w:rPr>
        <w:t>wiają, że zapłata za dostarczony</w:t>
      </w:r>
      <w:r w:rsidRPr="001D28FA">
        <w:rPr>
          <w:sz w:val="22"/>
          <w:szCs w:val="22"/>
        </w:rPr>
        <w:t xml:space="preserve"> </w:t>
      </w:r>
      <w:r w:rsidR="00753B69" w:rsidRPr="001D28FA">
        <w:rPr>
          <w:sz w:val="22"/>
          <w:szCs w:val="22"/>
        </w:rPr>
        <w:t>towar</w:t>
      </w:r>
      <w:r w:rsidRPr="001D28FA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zgodnie z opisem odpowiedniego pakietu w SIWZ.</w:t>
      </w:r>
      <w:r w:rsidR="00104D7C" w:rsidRPr="001D28FA">
        <w:rPr>
          <w:sz w:val="22"/>
          <w:szCs w:val="22"/>
        </w:rPr>
        <w:t xml:space="preserve"> </w:t>
      </w:r>
    </w:p>
    <w:p w14:paraId="6B377F98" w14:textId="027A57DD" w:rsidR="00ED3244" w:rsidRPr="001D28FA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1D28FA">
        <w:rPr>
          <w:sz w:val="22"/>
          <w:szCs w:val="22"/>
        </w:rPr>
        <w:t>towaru</w:t>
      </w:r>
      <w:r w:rsidRPr="001D28FA">
        <w:rPr>
          <w:i/>
          <w:sz w:val="22"/>
          <w:szCs w:val="22"/>
        </w:rPr>
        <w:t>,</w:t>
      </w:r>
      <w:r w:rsidRPr="001D28FA">
        <w:rPr>
          <w:sz w:val="22"/>
          <w:szCs w:val="22"/>
        </w:rPr>
        <w:t xml:space="preserve"> w terminie do </w:t>
      </w:r>
      <w:r w:rsidR="007420AF" w:rsidRPr="001D28FA">
        <w:rPr>
          <w:sz w:val="22"/>
          <w:szCs w:val="22"/>
        </w:rPr>
        <w:t>………..</w:t>
      </w:r>
      <w:r w:rsidRPr="001D28FA">
        <w:rPr>
          <w:sz w:val="22"/>
          <w:szCs w:val="22"/>
        </w:rPr>
        <w:t xml:space="preserve"> od daty otrzymania przez Zamawiającego faktury wystawionej przez Wykonawcę</w:t>
      </w:r>
      <w:r w:rsidR="000D6612" w:rsidRPr="001D28FA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</w:t>
      </w:r>
      <w:r w:rsidR="000D6612" w:rsidRPr="001D28FA">
        <w:rPr>
          <w:sz w:val="22"/>
          <w:szCs w:val="22"/>
        </w:rPr>
        <w:t>po wcześniejszym dostarczeniu towaru i podpisaniu protokołu zdawczo-odbiorczego.</w:t>
      </w:r>
      <w:r w:rsidR="00104D7C" w:rsidRPr="001D28FA">
        <w:rPr>
          <w:sz w:val="22"/>
          <w:szCs w:val="22"/>
        </w:rPr>
        <w:t xml:space="preserve"> Wykonawca wskaże w protokole zdawczo-odbiorczym numery seryjne dostarczanego towaru.</w:t>
      </w:r>
    </w:p>
    <w:p w14:paraId="4B26DF1B" w14:textId="77777777" w:rsidR="00ED3244" w:rsidRPr="001D28FA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ma prawo do naliczania odsetek ustawowych za nieterminową zapłatę.</w:t>
      </w:r>
    </w:p>
    <w:p w14:paraId="2D49F670" w14:textId="77777777" w:rsidR="00ED3244" w:rsidRPr="001D28FA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77777777" w:rsidR="00ED3244" w:rsidRPr="001D28FA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inwestycji.</w:t>
      </w:r>
    </w:p>
    <w:p w14:paraId="0A14E118" w14:textId="77777777" w:rsidR="00ED3244" w:rsidRPr="001D28FA" w:rsidRDefault="00ED3244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77777777" w:rsidR="00234E6F" w:rsidRPr="001D28FA" w:rsidRDefault="00234E6F" w:rsidP="00E055FD">
      <w:pPr>
        <w:widowControl w:val="0"/>
        <w:numPr>
          <w:ilvl w:val="3"/>
          <w:numId w:val="25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odpowiada wobec Zamawiającego za wady fizyczne i prawne dostarczonego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i akcesoriów 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1D28FA" w:rsidRDefault="00234E6F" w:rsidP="00E055FD">
      <w:pPr>
        <w:numPr>
          <w:ilvl w:val="3"/>
          <w:numId w:val="25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1D28FA" w:rsidRDefault="00234E6F" w:rsidP="00E055FD">
      <w:pPr>
        <w:widowControl w:val="0"/>
        <w:numPr>
          <w:ilvl w:val="3"/>
          <w:numId w:val="25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77777777" w:rsidR="00234E6F" w:rsidRPr="001D28FA" w:rsidRDefault="00234E6F" w:rsidP="00E055FD">
      <w:pPr>
        <w:widowControl w:val="0"/>
        <w:numPr>
          <w:ilvl w:val="3"/>
          <w:numId w:val="25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Wskazane przez Zamawiającego nieprawidłowości, o których mowa w ust. 8 i 9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1D28FA" w:rsidRDefault="00234E6F" w:rsidP="00E055FD">
      <w:pPr>
        <w:widowControl w:val="0"/>
        <w:numPr>
          <w:ilvl w:val="3"/>
          <w:numId w:val="25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1D28FA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1D28FA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6</w:t>
      </w:r>
    </w:p>
    <w:p w14:paraId="1141420E" w14:textId="77777777" w:rsidR="00234E6F" w:rsidRPr="001D28FA" w:rsidRDefault="00234E6F" w:rsidP="00234E6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KARY UMOWNE</w:t>
      </w:r>
    </w:p>
    <w:p w14:paraId="0F8FD7B9" w14:textId="77777777" w:rsidR="00234E6F" w:rsidRPr="001D28FA" w:rsidRDefault="00234E6F" w:rsidP="00E055FD">
      <w:pPr>
        <w:numPr>
          <w:ilvl w:val="0"/>
          <w:numId w:val="29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zapłaci Zamawiającemu kary umowne w wysokości: </w:t>
      </w:r>
    </w:p>
    <w:p w14:paraId="1C53965F" w14:textId="0BD196E2" w:rsidR="00234E6F" w:rsidRPr="001D28FA" w:rsidRDefault="00CE2516" w:rsidP="00E055FD">
      <w:pPr>
        <w:numPr>
          <w:ilvl w:val="0"/>
          <w:numId w:val="28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</w:t>
      </w:r>
      <w:r w:rsidR="00806D68" w:rsidRPr="001D28FA">
        <w:rPr>
          <w:sz w:val="22"/>
          <w:szCs w:val="22"/>
        </w:rPr>
        <w:t xml:space="preserve"> % od wartości netto Pakietu, którego zwłoka dotyczy,</w:t>
      </w:r>
      <w:r w:rsidR="00234E6F" w:rsidRPr="001D28FA">
        <w:rPr>
          <w:sz w:val="22"/>
          <w:szCs w:val="22"/>
        </w:rPr>
        <w:t xml:space="preserve"> za każdy dzień zwłoki w dostawie towaru, zgodnego z ofertą Wykonawcy lub właściwej jakości, w stosunku do terminu określonego w § 3 niniejszej umowy.</w:t>
      </w:r>
    </w:p>
    <w:p w14:paraId="4DBC7CE6" w14:textId="0296034B" w:rsidR="00234E6F" w:rsidRPr="001D28FA" w:rsidRDefault="00CE2516" w:rsidP="00E055FD">
      <w:pPr>
        <w:numPr>
          <w:ilvl w:val="0"/>
          <w:numId w:val="28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</w:t>
      </w:r>
      <w:r w:rsidR="00234E6F" w:rsidRPr="001D28FA">
        <w:rPr>
          <w:sz w:val="22"/>
          <w:szCs w:val="22"/>
        </w:rPr>
        <w:t xml:space="preserve"> % od wartości netto </w:t>
      </w:r>
      <w:r w:rsidR="00806D68" w:rsidRPr="001D28FA">
        <w:rPr>
          <w:sz w:val="22"/>
          <w:szCs w:val="22"/>
        </w:rPr>
        <w:t>Pakietu, którego zwłoka dotyczy,</w:t>
      </w:r>
      <w:r w:rsidR="00234E6F" w:rsidRPr="001D28FA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7AA7747A" w:rsidR="00234E6F" w:rsidRPr="001D28FA" w:rsidRDefault="00CE2516" w:rsidP="00E055FD">
      <w:pPr>
        <w:numPr>
          <w:ilvl w:val="0"/>
          <w:numId w:val="28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2</w:t>
      </w:r>
      <w:r w:rsidR="00234E6F" w:rsidRPr="001D28FA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1D28FA">
        <w:rPr>
          <w:sz w:val="22"/>
          <w:szCs w:val="22"/>
        </w:rPr>
        <w:t xml:space="preserve"> określonych w § 8 ust.2</w:t>
      </w:r>
    </w:p>
    <w:p w14:paraId="357A01C3" w14:textId="77777777" w:rsidR="00397C8D" w:rsidRPr="001D28FA" w:rsidRDefault="00397C8D" w:rsidP="00E055FD">
      <w:pPr>
        <w:numPr>
          <w:ilvl w:val="0"/>
          <w:numId w:val="29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1D28FA" w:rsidRDefault="00397C8D" w:rsidP="00E055FD">
      <w:pPr>
        <w:numPr>
          <w:ilvl w:val="0"/>
          <w:numId w:val="29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1D28FA" w:rsidRDefault="00234E6F" w:rsidP="00E055FD">
      <w:pPr>
        <w:numPr>
          <w:ilvl w:val="0"/>
          <w:numId w:val="29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Zamawiający zastrzega </w:t>
      </w:r>
      <w:r w:rsidR="00397C8D" w:rsidRPr="001D28FA">
        <w:rPr>
          <w:sz w:val="22"/>
          <w:szCs w:val="22"/>
        </w:rPr>
        <w:t xml:space="preserve">sobie </w:t>
      </w:r>
      <w:r w:rsidRPr="001D28FA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7</w:t>
      </w:r>
    </w:p>
    <w:p w14:paraId="4A29B4B0" w14:textId="77777777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GWARANCJA</w:t>
      </w:r>
    </w:p>
    <w:p w14:paraId="3D05B1DC" w14:textId="77777777" w:rsidR="00ED3244" w:rsidRPr="001D28FA" w:rsidRDefault="00ED3244" w:rsidP="00E055FD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udziela gwa</w:t>
      </w:r>
      <w:r w:rsidR="00DB0802" w:rsidRPr="001D28FA">
        <w:rPr>
          <w:sz w:val="22"/>
          <w:szCs w:val="22"/>
        </w:rPr>
        <w:t>rancji na dostarczony</w:t>
      </w:r>
      <w:r w:rsidRPr="001D28FA">
        <w:rPr>
          <w:sz w:val="22"/>
          <w:szCs w:val="22"/>
        </w:rPr>
        <w:t xml:space="preserve"> </w:t>
      </w:r>
      <w:r w:rsidR="00F86B96" w:rsidRPr="001D28FA">
        <w:rPr>
          <w:sz w:val="22"/>
          <w:szCs w:val="22"/>
        </w:rPr>
        <w:t>sprzęt lub akcesoria</w:t>
      </w:r>
      <w:r w:rsidR="00DB0802" w:rsidRPr="001D28FA">
        <w:rPr>
          <w:sz w:val="22"/>
          <w:szCs w:val="22"/>
        </w:rPr>
        <w:t xml:space="preserve"> </w:t>
      </w:r>
      <w:r w:rsidR="00397C8D" w:rsidRPr="001D28FA">
        <w:rPr>
          <w:sz w:val="22"/>
          <w:szCs w:val="22"/>
        </w:rPr>
        <w:t>zgodnie z SIWZ i Zestawieniem</w:t>
      </w:r>
      <w:r w:rsidR="00112DB7" w:rsidRPr="001D28FA">
        <w:rPr>
          <w:sz w:val="22"/>
          <w:szCs w:val="22"/>
        </w:rPr>
        <w:t xml:space="preserve"> Wymaganych Para</w:t>
      </w:r>
      <w:r w:rsidR="00397C8D" w:rsidRPr="001D28FA">
        <w:rPr>
          <w:sz w:val="22"/>
          <w:szCs w:val="22"/>
        </w:rPr>
        <w:t xml:space="preserve">metrów Technicznych i Gwarancji. Okres gwarancji </w:t>
      </w:r>
      <w:r w:rsidRPr="001D28FA">
        <w:rPr>
          <w:sz w:val="22"/>
          <w:szCs w:val="22"/>
        </w:rPr>
        <w:t>liczony</w:t>
      </w:r>
      <w:r w:rsidR="00397C8D" w:rsidRPr="001D28FA">
        <w:rPr>
          <w:sz w:val="22"/>
          <w:szCs w:val="22"/>
        </w:rPr>
        <w:t xml:space="preserve"> jest</w:t>
      </w:r>
      <w:r w:rsidRPr="001D28FA">
        <w:rPr>
          <w:sz w:val="22"/>
          <w:szCs w:val="22"/>
        </w:rPr>
        <w:t xml:space="preserve"> od daty odbioru </w:t>
      </w:r>
      <w:r w:rsidR="00397C8D" w:rsidRPr="001D28FA">
        <w:rPr>
          <w:sz w:val="22"/>
          <w:szCs w:val="22"/>
        </w:rPr>
        <w:t>towaru</w:t>
      </w:r>
      <w:r w:rsidRPr="001D28FA">
        <w:rPr>
          <w:sz w:val="22"/>
          <w:szCs w:val="22"/>
        </w:rPr>
        <w:t xml:space="preserve"> bez zastrzeżeń przez Zamawiającego.</w:t>
      </w:r>
      <w:r w:rsidR="00112DB7" w:rsidRPr="001D28FA">
        <w:rPr>
          <w:sz w:val="22"/>
          <w:szCs w:val="22"/>
        </w:rPr>
        <w:t xml:space="preserve"> </w:t>
      </w:r>
    </w:p>
    <w:p w14:paraId="1E850A4F" w14:textId="2B7B2CD5" w:rsidR="00ED3244" w:rsidRPr="001D28FA" w:rsidRDefault="00ED3244" w:rsidP="00E055FD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w okresie trwania gwarancji zapewni serwis gwarancyjny </w:t>
      </w:r>
      <w:r w:rsidR="004500E4" w:rsidRPr="001D28FA">
        <w:rPr>
          <w:sz w:val="22"/>
          <w:szCs w:val="22"/>
        </w:rPr>
        <w:t>na zasadach określonych w ust. 3</w:t>
      </w:r>
      <w:r w:rsidRPr="001D28FA">
        <w:rPr>
          <w:sz w:val="22"/>
          <w:szCs w:val="22"/>
        </w:rPr>
        <w:t xml:space="preserve"> i </w:t>
      </w:r>
      <w:r w:rsidR="004500E4" w:rsidRPr="001D28FA">
        <w:rPr>
          <w:sz w:val="22"/>
          <w:szCs w:val="22"/>
        </w:rPr>
        <w:t>4</w:t>
      </w:r>
      <w:r w:rsidRPr="001D28FA">
        <w:rPr>
          <w:sz w:val="22"/>
          <w:szCs w:val="22"/>
        </w:rPr>
        <w:t xml:space="preserve"> niniejszego paragrafu.</w:t>
      </w:r>
    </w:p>
    <w:p w14:paraId="70E933D1" w14:textId="77777777" w:rsidR="00ED3244" w:rsidRPr="001D28FA" w:rsidRDefault="00ED3244" w:rsidP="00E055FD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1D28FA">
        <w:rPr>
          <w:sz w:val="22"/>
          <w:szCs w:val="22"/>
        </w:rPr>
        <w:t>, części</w:t>
      </w:r>
      <w:r w:rsidRPr="001D28FA">
        <w:rPr>
          <w:sz w:val="22"/>
          <w:szCs w:val="22"/>
        </w:rPr>
        <w:t xml:space="preserve"> lub akcesoriów na fabrycznie nowe. </w:t>
      </w:r>
    </w:p>
    <w:p w14:paraId="3D75BED4" w14:textId="77777777" w:rsidR="00ED3244" w:rsidRPr="001D28FA" w:rsidRDefault="00ED3244" w:rsidP="00E055FD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1D28FA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1D28FA" w:rsidRDefault="00ED3244" w:rsidP="00E055FD">
      <w:pPr>
        <w:numPr>
          <w:ilvl w:val="6"/>
          <w:numId w:val="25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1D28FA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8</w:t>
      </w:r>
    </w:p>
    <w:p w14:paraId="6DFF8F1F" w14:textId="77777777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POSTANOWIENIA KOŃCOWE</w:t>
      </w:r>
    </w:p>
    <w:p w14:paraId="00227866" w14:textId="45070C91" w:rsidR="00ED3244" w:rsidRPr="001D28FA" w:rsidRDefault="00ED3244" w:rsidP="0078020B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1D28FA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1D28FA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1D28FA">
        <w:rPr>
          <w:sz w:val="22"/>
          <w:szCs w:val="22"/>
        </w:rPr>
        <w:t>wyłącznie</w:t>
      </w:r>
      <w:r w:rsidRPr="001D28FA">
        <w:rPr>
          <w:sz w:val="22"/>
          <w:szCs w:val="22"/>
        </w:rPr>
        <w:t xml:space="preserve"> wynagrodzenia należnego mu z tytułu </w:t>
      </w:r>
      <w:r w:rsidR="0078020B" w:rsidRPr="001D28FA">
        <w:rPr>
          <w:sz w:val="22"/>
          <w:szCs w:val="22"/>
        </w:rPr>
        <w:t>wykonania części umowy</w:t>
      </w:r>
      <w:r w:rsidRPr="001D28FA">
        <w:rPr>
          <w:sz w:val="22"/>
          <w:szCs w:val="22"/>
        </w:rPr>
        <w:t>.</w:t>
      </w:r>
    </w:p>
    <w:p w14:paraId="45719654" w14:textId="77777777" w:rsidR="008A6A1E" w:rsidRPr="001D28FA" w:rsidRDefault="008A6A1E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1D28FA" w:rsidRDefault="0078020B" w:rsidP="0078020B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Wszelkie zmiany i uzupełnienia do niniejszej umowy wymagają formy pisemnej pod rygorem nieważności.</w:t>
      </w:r>
    </w:p>
    <w:p w14:paraId="7420C1FC" w14:textId="77777777" w:rsidR="00366D3B" w:rsidRPr="001D28FA" w:rsidRDefault="00366D3B" w:rsidP="00366D3B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Zamawiający przewiduje możliwość następujących zmian umowy: w zakresie terminu realizacji umowy, przedmiotu zamówienia, płatności, i których konieczność wprowadzenia wynikać będzie z następujących okoliczności:  </w:t>
      </w:r>
    </w:p>
    <w:p w14:paraId="27BEE612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618D0E63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7B6DE199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4174B187" w14:textId="77777777" w:rsidR="00366D3B" w:rsidRPr="001D28FA" w:rsidRDefault="00366D3B" w:rsidP="00366D3B">
      <w:pPr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4CB6721" w14:textId="77777777" w:rsidR="00366D3B" w:rsidRPr="001D28FA" w:rsidRDefault="00366D3B" w:rsidP="00366D3B">
      <w:pPr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wystąpią zmiany w nazwach lub adresach stron, zmiany związane z przekształceniem podmiotowym stron;</w:t>
      </w:r>
    </w:p>
    <w:p w14:paraId="7A4023B8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zmiana dotycząca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09A735AB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EC2A348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3BFEE9E8" w14:textId="77777777" w:rsidR="00366D3B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zmiany umowy są konieczne w związku ze zmianą odpowiednich przepisów prawa, </w:t>
      </w:r>
    </w:p>
    <w:p w14:paraId="306DAA48" w14:textId="3D6040B9" w:rsidR="00EC4543" w:rsidRPr="001D28FA" w:rsidRDefault="00366D3B" w:rsidP="00366D3B">
      <w:pPr>
        <w:pStyle w:val="Akapitzlist"/>
        <w:numPr>
          <w:ilvl w:val="0"/>
          <w:numId w:val="63"/>
        </w:numPr>
        <w:ind w:hanging="43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0EF6E5E2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sprawach nieuregulowanych postanowieniami niniejszej umowy będą mieć zastosowanie przepisy:</w:t>
      </w:r>
    </w:p>
    <w:p w14:paraId="49A09BB5" w14:textId="4FF6C4A1" w:rsidR="00ED3244" w:rsidRPr="001D28FA" w:rsidRDefault="00ED3244" w:rsidP="00E055FD">
      <w:pPr>
        <w:numPr>
          <w:ilvl w:val="1"/>
          <w:numId w:val="21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ustawy Prawo zamówień publicznych </w:t>
      </w:r>
      <w:r w:rsidR="0099402F" w:rsidRPr="001D28FA">
        <w:rPr>
          <w:sz w:val="22"/>
          <w:szCs w:val="22"/>
        </w:rPr>
        <w:t>(jednolity tekst ustawy Dz.U. z 2015 r. poz. 2164 ze zm.),</w:t>
      </w:r>
    </w:p>
    <w:p w14:paraId="31823D94" w14:textId="77777777" w:rsidR="00ED3244" w:rsidRPr="001D28FA" w:rsidRDefault="00ED3244" w:rsidP="00E055FD">
      <w:pPr>
        <w:numPr>
          <w:ilvl w:val="1"/>
          <w:numId w:val="21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Kodeksu Cywilnego. </w:t>
      </w:r>
    </w:p>
    <w:p w14:paraId="6C8133E6" w14:textId="77777777" w:rsidR="00ED3244" w:rsidRPr="001D28FA" w:rsidRDefault="00ED3244" w:rsidP="00E055FD">
      <w:pPr>
        <w:numPr>
          <w:ilvl w:val="6"/>
          <w:numId w:val="26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1D28FA" w:rsidRDefault="00ED3244" w:rsidP="006C2551">
      <w:pPr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ZAMAWIAJĄCY: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WYKONAWCA:</w:t>
      </w:r>
    </w:p>
    <w:p w14:paraId="35486CEB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1D28FA" w:rsidRDefault="006C2551" w:rsidP="00ED324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1D28FA" w:rsidRDefault="00ED3244" w:rsidP="00ED324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Załączniki do niniejszej umowy:</w:t>
      </w:r>
    </w:p>
    <w:p w14:paraId="4E7CB187" w14:textId="77777777" w:rsidR="008A6A1E" w:rsidRPr="001D28FA" w:rsidRDefault="00ED3244" w:rsidP="00E055FD">
      <w:pPr>
        <w:numPr>
          <w:ilvl w:val="0"/>
          <w:numId w:val="27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Formularz ofertowo-cenowy</w:t>
      </w:r>
      <w:r w:rsidR="008A6A1E" w:rsidRPr="001D28FA">
        <w:rPr>
          <w:sz w:val="22"/>
          <w:szCs w:val="22"/>
        </w:rPr>
        <w:t>;</w:t>
      </w:r>
      <w:r w:rsidRPr="001D28FA">
        <w:rPr>
          <w:sz w:val="22"/>
          <w:szCs w:val="22"/>
        </w:rPr>
        <w:t xml:space="preserve"> </w:t>
      </w:r>
    </w:p>
    <w:p w14:paraId="20B378E3" w14:textId="77777777" w:rsidR="00210446" w:rsidRPr="001D28FA" w:rsidRDefault="006C2551" w:rsidP="00E055FD">
      <w:pPr>
        <w:numPr>
          <w:ilvl w:val="0"/>
          <w:numId w:val="27"/>
        </w:num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Zestawienie wymaganych  parametrów  technicznych i gwarancji</w:t>
      </w:r>
      <w:r w:rsidR="00ED3244" w:rsidRPr="001D28FA">
        <w:rPr>
          <w:sz w:val="22"/>
          <w:szCs w:val="22"/>
        </w:rPr>
        <w:t xml:space="preserve"> WYKONAWCY.</w:t>
      </w:r>
    </w:p>
    <w:sectPr w:rsidR="00210446" w:rsidRPr="001D28FA" w:rsidSect="004B28CD">
      <w:footerReference w:type="default" r:id="rId8"/>
      <w:pgSz w:w="11905" w:h="16837"/>
      <w:pgMar w:top="851" w:right="851" w:bottom="851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439D" w14:textId="77777777" w:rsidR="008D520E" w:rsidRDefault="008D520E">
      <w:r>
        <w:separator/>
      </w:r>
    </w:p>
  </w:endnote>
  <w:endnote w:type="continuationSeparator" w:id="0">
    <w:p w14:paraId="048BA430" w14:textId="77777777" w:rsidR="008D520E" w:rsidRDefault="008D520E">
      <w:r>
        <w:continuationSeparator/>
      </w:r>
    </w:p>
  </w:endnote>
  <w:endnote w:type="continuationNotice" w:id="1">
    <w:p w14:paraId="6B3E7793" w14:textId="77777777" w:rsidR="008D520E" w:rsidRDefault="008D5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8D520E" w:rsidRDefault="008D520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F6F8F">
      <w:rPr>
        <w:noProof/>
      </w:rPr>
      <w:t>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3B35" w14:textId="77777777" w:rsidR="008D520E" w:rsidRDefault="008D520E">
      <w:r>
        <w:separator/>
      </w:r>
    </w:p>
  </w:footnote>
  <w:footnote w:type="continuationSeparator" w:id="0">
    <w:p w14:paraId="221184AB" w14:textId="77777777" w:rsidR="008D520E" w:rsidRDefault="008D520E">
      <w:r>
        <w:continuationSeparator/>
      </w:r>
    </w:p>
  </w:footnote>
  <w:footnote w:type="continuationNotice" w:id="1">
    <w:p w14:paraId="5792D0D5" w14:textId="77777777" w:rsidR="008D520E" w:rsidRDefault="008D520E"/>
  </w:footnote>
  <w:footnote w:id="2">
    <w:p w14:paraId="3A9966A0" w14:textId="4D14A74D" w:rsidR="008D520E" w:rsidRPr="007F014E" w:rsidRDefault="008D520E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8D520E" w:rsidRPr="007F014E" w:rsidRDefault="008D520E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8D520E" w:rsidRPr="007F014E" w:rsidRDefault="008D520E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8D520E" w:rsidRPr="007F014E" w:rsidRDefault="008D520E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6AE5DC6E" w14:textId="02008490" w:rsidR="008D520E" w:rsidRPr="007F014E" w:rsidRDefault="008D520E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7">
    <w:p w14:paraId="275B5AC9" w14:textId="2FAE3DE3" w:rsidR="008D520E" w:rsidRPr="00F73BEA" w:rsidRDefault="008D520E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8">
    <w:p w14:paraId="109F7735" w14:textId="77777777" w:rsidR="008D520E" w:rsidRPr="00F73BEA" w:rsidRDefault="008D520E" w:rsidP="00CF1D4C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50ACF10A" w14:textId="77777777" w:rsidR="008D520E" w:rsidRPr="00F73BEA" w:rsidRDefault="008D520E" w:rsidP="00CF1D4C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15A7DCBC" w14:textId="77777777" w:rsidR="008D520E" w:rsidRPr="00F73BEA" w:rsidRDefault="008D520E" w:rsidP="00CF1D4C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9">
    <w:p w14:paraId="386A01FB" w14:textId="62ACFC5F" w:rsidR="008D520E" w:rsidRPr="00F73BEA" w:rsidRDefault="008D520E" w:rsidP="00F73B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2F2F900E" w14:textId="0DB0A43E" w:rsidR="008D520E" w:rsidRPr="00F73BEA" w:rsidRDefault="008D520E" w:rsidP="00F73BEA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 xml:space="preserve">Zobowiązanie podmiotu trzeciego albo inny dokument, służący wykazaniu udostępnienia wykonawcy potencjału przez podmiot trzeci w zakresie określonym w art. 22a ust. 1 ustawy </w:t>
      </w:r>
      <w:proofErr w:type="spellStart"/>
      <w:r w:rsidRPr="00F73BEA">
        <w:rPr>
          <w:rFonts w:ascii="Times New Roman" w:hAnsi="Times New Roman"/>
          <w:sz w:val="16"/>
          <w:szCs w:val="16"/>
        </w:rPr>
        <w:t>Pzp</w:t>
      </w:r>
      <w:proofErr w:type="spellEnd"/>
      <w:r w:rsidRPr="00F73BEA">
        <w:rPr>
          <w:rFonts w:ascii="Times New Roman" w:hAnsi="Times New Roman"/>
          <w:sz w:val="16"/>
          <w:szCs w:val="16"/>
        </w:rPr>
        <w:t xml:space="preserve"> powinno być złożone przez Wykonawcę wraz z ofertą</w:t>
      </w:r>
    </w:p>
  </w:footnote>
  <w:footnote w:id="10">
    <w:p w14:paraId="66245EDC" w14:textId="77777777" w:rsidR="008D520E" w:rsidRPr="00F73BEA" w:rsidRDefault="008D520E" w:rsidP="00F73BEA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 i określić odpowiedni zakres dla wskazanego podmiotu</w:t>
      </w:r>
    </w:p>
  </w:footnote>
  <w:footnote w:id="11">
    <w:p w14:paraId="709551CF" w14:textId="701F1F99" w:rsidR="008D520E" w:rsidRPr="00F73BEA" w:rsidRDefault="008D520E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2">
    <w:p w14:paraId="72145757" w14:textId="2A833124" w:rsidR="008D520E" w:rsidRPr="00F73BEA" w:rsidRDefault="008D520E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</w:t>
      </w:r>
      <w:proofErr w:type="spellStart"/>
      <w:r w:rsidRPr="00F73BEA">
        <w:rPr>
          <w:rFonts w:ascii="Times New Roman" w:hAnsi="Times New Roman"/>
          <w:sz w:val="16"/>
          <w:szCs w:val="16"/>
        </w:rPr>
        <w:t>CEiDG</w:t>
      </w:r>
      <w:proofErr w:type="spellEnd"/>
    </w:p>
  </w:footnote>
  <w:footnote w:id="13">
    <w:p w14:paraId="3917418F" w14:textId="329E99DE" w:rsidR="008D520E" w:rsidRPr="00F73BEA" w:rsidRDefault="008D520E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</w:t>
      </w:r>
      <w:proofErr w:type="spellStart"/>
      <w:r w:rsidRPr="00F73BEA">
        <w:rPr>
          <w:rFonts w:ascii="Times New Roman" w:hAnsi="Times New Roman"/>
          <w:sz w:val="16"/>
          <w:szCs w:val="16"/>
        </w:rPr>
        <w:t>CEiDG</w:t>
      </w:r>
      <w:proofErr w:type="spellEnd"/>
    </w:p>
  </w:footnote>
  <w:footnote w:id="14">
    <w:p w14:paraId="68D7F640" w14:textId="2182F81A" w:rsidR="008D520E" w:rsidRPr="00F73BEA" w:rsidRDefault="008D520E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5">
    <w:p w14:paraId="6F8BE137" w14:textId="3AB41C92" w:rsidR="008D520E" w:rsidRPr="00F73BEA" w:rsidRDefault="008D520E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16">
    <w:p w14:paraId="13868B84" w14:textId="363B9970" w:rsidR="008D520E" w:rsidRPr="00F73BEA" w:rsidRDefault="008D520E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ustawy, Zamawiający w celu potwierdzenia okoliczności, o których mowa w art. 25 ust. 1 pkt 1 i 3 ustawy, korzysta z posiadanych oświadczeń lub dokumentów, o ile są one aktualne. </w:t>
      </w:r>
    </w:p>
  </w:footnote>
  <w:footnote w:id="17">
    <w:p w14:paraId="15131A57" w14:textId="74432EC9" w:rsidR="008D520E" w:rsidRPr="00F73BEA" w:rsidRDefault="008D520E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18">
    <w:p w14:paraId="7008F5BE" w14:textId="6DCD7A13" w:rsidR="008D520E" w:rsidRPr="005D67DD" w:rsidRDefault="008D520E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CD33AB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EDF3FCB"/>
    <w:multiLevelType w:val="hybridMultilevel"/>
    <w:tmpl w:val="1090A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2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52E2E39"/>
    <w:multiLevelType w:val="multilevel"/>
    <w:tmpl w:val="20142B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  <w:rPr>
        <w:rFonts w:cs="Times New Roman"/>
      </w:rPr>
    </w:lvl>
  </w:abstractNum>
  <w:abstractNum w:abstractNumId="35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6" w15:restartNumberingAfterBreak="0">
    <w:nsid w:val="1A817E3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BA31EB"/>
    <w:multiLevelType w:val="hybridMultilevel"/>
    <w:tmpl w:val="6F26A06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1E2B00BB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D43E7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2" w15:restartNumberingAfterBreak="0">
    <w:nsid w:val="30446130"/>
    <w:multiLevelType w:val="hybridMultilevel"/>
    <w:tmpl w:val="A3AA4F36"/>
    <w:lvl w:ilvl="0" w:tplc="06241734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4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8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9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1904DB"/>
    <w:multiLevelType w:val="hybridMultilevel"/>
    <w:tmpl w:val="F410C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52793928"/>
    <w:multiLevelType w:val="hybridMultilevel"/>
    <w:tmpl w:val="AFE6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2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7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8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69" w15:restartNumberingAfterBreak="0">
    <w:nsid w:val="72D80CA8"/>
    <w:multiLevelType w:val="hybridMultilevel"/>
    <w:tmpl w:val="806C4A1C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76B01CAF"/>
    <w:multiLevelType w:val="hybridMultilevel"/>
    <w:tmpl w:val="3F20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3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5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20"/>
  </w:num>
  <w:num w:numId="14">
    <w:abstractNumId w:val="21"/>
  </w:num>
  <w:num w:numId="15">
    <w:abstractNumId w:val="23"/>
  </w:num>
  <w:num w:numId="16">
    <w:abstractNumId w:val="53"/>
  </w:num>
  <w:num w:numId="17">
    <w:abstractNumId w:val="52"/>
  </w:num>
  <w:num w:numId="18">
    <w:abstractNumId w:val="40"/>
  </w:num>
  <w:num w:numId="19">
    <w:abstractNumId w:val="30"/>
  </w:num>
  <w:num w:numId="20">
    <w:abstractNumId w:val="73"/>
  </w:num>
  <w:num w:numId="21">
    <w:abstractNumId w:val="50"/>
  </w:num>
  <w:num w:numId="22">
    <w:abstractNumId w:val="67"/>
  </w:num>
  <w:num w:numId="23">
    <w:abstractNumId w:val="46"/>
  </w:num>
  <w:num w:numId="24">
    <w:abstractNumId w:val="54"/>
  </w:num>
  <w:num w:numId="25">
    <w:abstractNumId w:val="75"/>
  </w:num>
  <w:num w:numId="26">
    <w:abstractNumId w:val="70"/>
  </w:num>
  <w:num w:numId="27">
    <w:abstractNumId w:val="57"/>
  </w:num>
  <w:num w:numId="28">
    <w:abstractNumId w:val="74"/>
  </w:num>
  <w:num w:numId="29">
    <w:abstractNumId w:val="66"/>
  </w:num>
  <w:num w:numId="30">
    <w:abstractNumId w:val="25"/>
  </w:num>
  <w:num w:numId="31">
    <w:abstractNumId w:val="47"/>
  </w:num>
  <w:num w:numId="32">
    <w:abstractNumId w:val="27"/>
  </w:num>
  <w:num w:numId="33">
    <w:abstractNumId w:val="32"/>
  </w:num>
  <w:num w:numId="34">
    <w:abstractNumId w:val="65"/>
  </w:num>
  <w:num w:numId="35">
    <w:abstractNumId w:val="48"/>
  </w:num>
  <w:num w:numId="36">
    <w:abstractNumId w:val="39"/>
  </w:num>
  <w:num w:numId="37">
    <w:abstractNumId w:val="44"/>
  </w:num>
  <w:num w:numId="38">
    <w:abstractNumId w:val="69"/>
  </w:num>
  <w:num w:numId="39">
    <w:abstractNumId w:val="72"/>
  </w:num>
  <w:num w:numId="40">
    <w:abstractNumId w:val="58"/>
  </w:num>
  <w:num w:numId="41">
    <w:abstractNumId w:val="45"/>
  </w:num>
  <w:num w:numId="42">
    <w:abstractNumId w:val="61"/>
  </w:num>
  <w:num w:numId="43">
    <w:abstractNumId w:val="43"/>
  </w:num>
  <w:num w:numId="44">
    <w:abstractNumId w:val="62"/>
  </w:num>
  <w:num w:numId="45">
    <w:abstractNumId w:val="41"/>
  </w:num>
  <w:num w:numId="46">
    <w:abstractNumId w:val="33"/>
  </w:num>
  <w:num w:numId="47">
    <w:abstractNumId w:val="49"/>
  </w:num>
  <w:num w:numId="48">
    <w:abstractNumId w:val="64"/>
  </w:num>
  <w:num w:numId="49">
    <w:abstractNumId w:val="60"/>
  </w:num>
  <w:num w:numId="50">
    <w:abstractNumId w:val="59"/>
  </w:num>
  <w:num w:numId="51">
    <w:abstractNumId w:val="51"/>
  </w:num>
  <w:num w:numId="52">
    <w:abstractNumId w:val="29"/>
  </w:num>
  <w:num w:numId="53">
    <w:abstractNumId w:val="31"/>
  </w:num>
  <w:num w:numId="54">
    <w:abstractNumId w:val="55"/>
  </w:num>
  <w:num w:numId="55">
    <w:abstractNumId w:val="38"/>
  </w:num>
  <w:num w:numId="56">
    <w:abstractNumId w:val="42"/>
  </w:num>
  <w:num w:numId="57">
    <w:abstractNumId w:val="63"/>
  </w:num>
  <w:num w:numId="58">
    <w:abstractNumId w:val="56"/>
  </w:num>
  <w:num w:numId="59">
    <w:abstractNumId w:val="71"/>
  </w:num>
  <w:num w:numId="60">
    <w:abstractNumId w:val="28"/>
  </w:num>
  <w:num w:numId="61">
    <w:abstractNumId w:val="34"/>
  </w:num>
  <w:num w:numId="62">
    <w:abstractNumId w:val="37"/>
  </w:num>
  <w:num w:numId="63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112BE"/>
    <w:rsid w:val="000201A5"/>
    <w:rsid w:val="000218A3"/>
    <w:rsid w:val="000246D6"/>
    <w:rsid w:val="00024B6E"/>
    <w:rsid w:val="000279EF"/>
    <w:rsid w:val="00027B2E"/>
    <w:rsid w:val="000303CC"/>
    <w:rsid w:val="00030C1E"/>
    <w:rsid w:val="00030DB8"/>
    <w:rsid w:val="00032C67"/>
    <w:rsid w:val="00033117"/>
    <w:rsid w:val="00034EFD"/>
    <w:rsid w:val="00035756"/>
    <w:rsid w:val="00036702"/>
    <w:rsid w:val="00037C79"/>
    <w:rsid w:val="0004134D"/>
    <w:rsid w:val="00041B3F"/>
    <w:rsid w:val="000449FF"/>
    <w:rsid w:val="0004519E"/>
    <w:rsid w:val="00046997"/>
    <w:rsid w:val="00047234"/>
    <w:rsid w:val="00050CE5"/>
    <w:rsid w:val="0005308F"/>
    <w:rsid w:val="00054024"/>
    <w:rsid w:val="0005522F"/>
    <w:rsid w:val="0005564D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5A9A"/>
    <w:rsid w:val="00075E9E"/>
    <w:rsid w:val="00076037"/>
    <w:rsid w:val="0008033F"/>
    <w:rsid w:val="0008069D"/>
    <w:rsid w:val="00083DCC"/>
    <w:rsid w:val="0008611C"/>
    <w:rsid w:val="00090E51"/>
    <w:rsid w:val="000940F1"/>
    <w:rsid w:val="00094128"/>
    <w:rsid w:val="000A295B"/>
    <w:rsid w:val="000A35F9"/>
    <w:rsid w:val="000A728C"/>
    <w:rsid w:val="000A793F"/>
    <w:rsid w:val="000B0673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3BF3"/>
    <w:rsid w:val="000C4AF9"/>
    <w:rsid w:val="000D0850"/>
    <w:rsid w:val="000D263E"/>
    <w:rsid w:val="000D5840"/>
    <w:rsid w:val="000D6612"/>
    <w:rsid w:val="000D79B6"/>
    <w:rsid w:val="000E1555"/>
    <w:rsid w:val="000E2671"/>
    <w:rsid w:val="000E2E14"/>
    <w:rsid w:val="000E498D"/>
    <w:rsid w:val="000E5DA3"/>
    <w:rsid w:val="000E6AA9"/>
    <w:rsid w:val="000F082B"/>
    <w:rsid w:val="000F0B80"/>
    <w:rsid w:val="000F7A5F"/>
    <w:rsid w:val="00104C31"/>
    <w:rsid w:val="00104D7C"/>
    <w:rsid w:val="00105173"/>
    <w:rsid w:val="00107C64"/>
    <w:rsid w:val="00112DB7"/>
    <w:rsid w:val="00113FF3"/>
    <w:rsid w:val="0011535D"/>
    <w:rsid w:val="00115372"/>
    <w:rsid w:val="001156A4"/>
    <w:rsid w:val="0011705D"/>
    <w:rsid w:val="001174C9"/>
    <w:rsid w:val="00117F13"/>
    <w:rsid w:val="00121041"/>
    <w:rsid w:val="00122DBC"/>
    <w:rsid w:val="00132822"/>
    <w:rsid w:val="00136E49"/>
    <w:rsid w:val="00137485"/>
    <w:rsid w:val="00142F84"/>
    <w:rsid w:val="00146A1E"/>
    <w:rsid w:val="001470DC"/>
    <w:rsid w:val="00147CF0"/>
    <w:rsid w:val="00150A41"/>
    <w:rsid w:val="00150ED2"/>
    <w:rsid w:val="0015166A"/>
    <w:rsid w:val="001536DF"/>
    <w:rsid w:val="001555AD"/>
    <w:rsid w:val="00157104"/>
    <w:rsid w:val="00160C21"/>
    <w:rsid w:val="00160E70"/>
    <w:rsid w:val="0016269A"/>
    <w:rsid w:val="00162FEF"/>
    <w:rsid w:val="00163D22"/>
    <w:rsid w:val="001720BB"/>
    <w:rsid w:val="00172D77"/>
    <w:rsid w:val="00173A3D"/>
    <w:rsid w:val="00177500"/>
    <w:rsid w:val="00177AB8"/>
    <w:rsid w:val="001814AD"/>
    <w:rsid w:val="00181915"/>
    <w:rsid w:val="0018192B"/>
    <w:rsid w:val="00181B32"/>
    <w:rsid w:val="00182441"/>
    <w:rsid w:val="00184221"/>
    <w:rsid w:val="0018453A"/>
    <w:rsid w:val="00187699"/>
    <w:rsid w:val="00187771"/>
    <w:rsid w:val="0019045B"/>
    <w:rsid w:val="00190BE6"/>
    <w:rsid w:val="0019253A"/>
    <w:rsid w:val="00192E5E"/>
    <w:rsid w:val="0019388A"/>
    <w:rsid w:val="0019481A"/>
    <w:rsid w:val="001954E7"/>
    <w:rsid w:val="00195DB9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C0BF7"/>
    <w:rsid w:val="001C1DF3"/>
    <w:rsid w:val="001C3187"/>
    <w:rsid w:val="001C48E6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26BB"/>
    <w:rsid w:val="001E2F52"/>
    <w:rsid w:val="001E7C16"/>
    <w:rsid w:val="001F065F"/>
    <w:rsid w:val="001F5B0F"/>
    <w:rsid w:val="001F688C"/>
    <w:rsid w:val="0020038F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7BC"/>
    <w:rsid w:val="002204CB"/>
    <w:rsid w:val="00220C6A"/>
    <w:rsid w:val="00220D57"/>
    <w:rsid w:val="00222358"/>
    <w:rsid w:val="00223077"/>
    <w:rsid w:val="00226EA6"/>
    <w:rsid w:val="00227D8B"/>
    <w:rsid w:val="00230C31"/>
    <w:rsid w:val="00231117"/>
    <w:rsid w:val="0023287F"/>
    <w:rsid w:val="002331EB"/>
    <w:rsid w:val="00234E6F"/>
    <w:rsid w:val="00235F09"/>
    <w:rsid w:val="0023725E"/>
    <w:rsid w:val="00242769"/>
    <w:rsid w:val="00245C4C"/>
    <w:rsid w:val="00246B0D"/>
    <w:rsid w:val="0025099D"/>
    <w:rsid w:val="00250F34"/>
    <w:rsid w:val="00251DC7"/>
    <w:rsid w:val="00254430"/>
    <w:rsid w:val="00255744"/>
    <w:rsid w:val="002565F5"/>
    <w:rsid w:val="00256F2B"/>
    <w:rsid w:val="0025763B"/>
    <w:rsid w:val="00257C7E"/>
    <w:rsid w:val="00262239"/>
    <w:rsid w:val="00263D48"/>
    <w:rsid w:val="002663A1"/>
    <w:rsid w:val="00266655"/>
    <w:rsid w:val="00270675"/>
    <w:rsid w:val="00273667"/>
    <w:rsid w:val="00276227"/>
    <w:rsid w:val="00277198"/>
    <w:rsid w:val="00282A16"/>
    <w:rsid w:val="002865C7"/>
    <w:rsid w:val="00286A9F"/>
    <w:rsid w:val="00290100"/>
    <w:rsid w:val="002925FA"/>
    <w:rsid w:val="00297760"/>
    <w:rsid w:val="002A1152"/>
    <w:rsid w:val="002A1E00"/>
    <w:rsid w:val="002A2B1B"/>
    <w:rsid w:val="002A7A50"/>
    <w:rsid w:val="002B100F"/>
    <w:rsid w:val="002B101F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30E6"/>
    <w:rsid w:val="002D7FCE"/>
    <w:rsid w:val="002E0FDC"/>
    <w:rsid w:val="002E31A5"/>
    <w:rsid w:val="002E4144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63D5"/>
    <w:rsid w:val="00306D92"/>
    <w:rsid w:val="00307C79"/>
    <w:rsid w:val="003110D0"/>
    <w:rsid w:val="00313F3B"/>
    <w:rsid w:val="00314103"/>
    <w:rsid w:val="00315063"/>
    <w:rsid w:val="0031701D"/>
    <w:rsid w:val="00320510"/>
    <w:rsid w:val="003212E8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5254"/>
    <w:rsid w:val="003371DE"/>
    <w:rsid w:val="0034131D"/>
    <w:rsid w:val="00343412"/>
    <w:rsid w:val="003449BE"/>
    <w:rsid w:val="003507C5"/>
    <w:rsid w:val="00351C54"/>
    <w:rsid w:val="00353364"/>
    <w:rsid w:val="00356848"/>
    <w:rsid w:val="00357240"/>
    <w:rsid w:val="003579B6"/>
    <w:rsid w:val="00360808"/>
    <w:rsid w:val="00366D3B"/>
    <w:rsid w:val="003671CC"/>
    <w:rsid w:val="00370E7C"/>
    <w:rsid w:val="00372118"/>
    <w:rsid w:val="00373429"/>
    <w:rsid w:val="0037776F"/>
    <w:rsid w:val="00380009"/>
    <w:rsid w:val="00382514"/>
    <w:rsid w:val="00383933"/>
    <w:rsid w:val="003860A6"/>
    <w:rsid w:val="0038667C"/>
    <w:rsid w:val="003870E1"/>
    <w:rsid w:val="003877C4"/>
    <w:rsid w:val="00391078"/>
    <w:rsid w:val="00391DC7"/>
    <w:rsid w:val="00393BA4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A6E"/>
    <w:rsid w:val="003B30F4"/>
    <w:rsid w:val="003B47B1"/>
    <w:rsid w:val="003B4DA5"/>
    <w:rsid w:val="003C23A3"/>
    <w:rsid w:val="003C24B5"/>
    <w:rsid w:val="003D2F74"/>
    <w:rsid w:val="003D3A08"/>
    <w:rsid w:val="003D5E1B"/>
    <w:rsid w:val="003E2F26"/>
    <w:rsid w:val="003E4385"/>
    <w:rsid w:val="003E6D04"/>
    <w:rsid w:val="003E76F9"/>
    <w:rsid w:val="003F1820"/>
    <w:rsid w:val="003F6583"/>
    <w:rsid w:val="003F6F8F"/>
    <w:rsid w:val="004002BB"/>
    <w:rsid w:val="00400687"/>
    <w:rsid w:val="004032D7"/>
    <w:rsid w:val="00405FFF"/>
    <w:rsid w:val="00407B47"/>
    <w:rsid w:val="00412CAD"/>
    <w:rsid w:val="00413FEF"/>
    <w:rsid w:val="004204A0"/>
    <w:rsid w:val="00422B4E"/>
    <w:rsid w:val="00424418"/>
    <w:rsid w:val="004246C8"/>
    <w:rsid w:val="00424C07"/>
    <w:rsid w:val="00426950"/>
    <w:rsid w:val="00426CD3"/>
    <w:rsid w:val="00427C55"/>
    <w:rsid w:val="00431B84"/>
    <w:rsid w:val="00437D96"/>
    <w:rsid w:val="00441C35"/>
    <w:rsid w:val="0044243A"/>
    <w:rsid w:val="0044270F"/>
    <w:rsid w:val="00443623"/>
    <w:rsid w:val="00445F5A"/>
    <w:rsid w:val="00446209"/>
    <w:rsid w:val="004466BB"/>
    <w:rsid w:val="004500E4"/>
    <w:rsid w:val="00453049"/>
    <w:rsid w:val="00453EBD"/>
    <w:rsid w:val="00456DAA"/>
    <w:rsid w:val="00462B3C"/>
    <w:rsid w:val="00463F72"/>
    <w:rsid w:val="00465879"/>
    <w:rsid w:val="00465987"/>
    <w:rsid w:val="00475925"/>
    <w:rsid w:val="00475A2E"/>
    <w:rsid w:val="00475B24"/>
    <w:rsid w:val="00477488"/>
    <w:rsid w:val="0048022F"/>
    <w:rsid w:val="00480FEE"/>
    <w:rsid w:val="004849BD"/>
    <w:rsid w:val="0049388B"/>
    <w:rsid w:val="00495983"/>
    <w:rsid w:val="004961DB"/>
    <w:rsid w:val="00496429"/>
    <w:rsid w:val="00496A0C"/>
    <w:rsid w:val="004A07A3"/>
    <w:rsid w:val="004A180A"/>
    <w:rsid w:val="004A28D6"/>
    <w:rsid w:val="004A5CAB"/>
    <w:rsid w:val="004A606C"/>
    <w:rsid w:val="004A6925"/>
    <w:rsid w:val="004B28CD"/>
    <w:rsid w:val="004B3944"/>
    <w:rsid w:val="004B3D94"/>
    <w:rsid w:val="004B5CFE"/>
    <w:rsid w:val="004C0EDE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D5EDD"/>
    <w:rsid w:val="004E11E1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6DB7"/>
    <w:rsid w:val="00507557"/>
    <w:rsid w:val="00515C19"/>
    <w:rsid w:val="00515E54"/>
    <w:rsid w:val="005216B3"/>
    <w:rsid w:val="005241EA"/>
    <w:rsid w:val="00526250"/>
    <w:rsid w:val="005314A5"/>
    <w:rsid w:val="005318F2"/>
    <w:rsid w:val="00534FF6"/>
    <w:rsid w:val="00535273"/>
    <w:rsid w:val="00540701"/>
    <w:rsid w:val="00545403"/>
    <w:rsid w:val="005501EB"/>
    <w:rsid w:val="00550E03"/>
    <w:rsid w:val="005515F1"/>
    <w:rsid w:val="00552447"/>
    <w:rsid w:val="005526D1"/>
    <w:rsid w:val="0055291D"/>
    <w:rsid w:val="00560554"/>
    <w:rsid w:val="00570584"/>
    <w:rsid w:val="005725B8"/>
    <w:rsid w:val="00577423"/>
    <w:rsid w:val="00583A92"/>
    <w:rsid w:val="00586074"/>
    <w:rsid w:val="0059088A"/>
    <w:rsid w:val="00591FBB"/>
    <w:rsid w:val="00592727"/>
    <w:rsid w:val="005935E4"/>
    <w:rsid w:val="00597080"/>
    <w:rsid w:val="005A265E"/>
    <w:rsid w:val="005A32AB"/>
    <w:rsid w:val="005A4702"/>
    <w:rsid w:val="005A78DE"/>
    <w:rsid w:val="005A7AFF"/>
    <w:rsid w:val="005B4686"/>
    <w:rsid w:val="005B4D66"/>
    <w:rsid w:val="005B5838"/>
    <w:rsid w:val="005B6002"/>
    <w:rsid w:val="005B619F"/>
    <w:rsid w:val="005C08FF"/>
    <w:rsid w:val="005C1DEF"/>
    <w:rsid w:val="005C3A6D"/>
    <w:rsid w:val="005C53B5"/>
    <w:rsid w:val="005C7FB1"/>
    <w:rsid w:val="005D14DB"/>
    <w:rsid w:val="005D1820"/>
    <w:rsid w:val="005D321F"/>
    <w:rsid w:val="005D67DD"/>
    <w:rsid w:val="005E0FD2"/>
    <w:rsid w:val="005E3935"/>
    <w:rsid w:val="005E3C9B"/>
    <w:rsid w:val="005E6616"/>
    <w:rsid w:val="005E75F3"/>
    <w:rsid w:val="005F4178"/>
    <w:rsid w:val="005F4E62"/>
    <w:rsid w:val="005F529F"/>
    <w:rsid w:val="005F575E"/>
    <w:rsid w:val="005F63C6"/>
    <w:rsid w:val="005F7240"/>
    <w:rsid w:val="00600B3F"/>
    <w:rsid w:val="00602985"/>
    <w:rsid w:val="006047A7"/>
    <w:rsid w:val="006107FC"/>
    <w:rsid w:val="00610F6B"/>
    <w:rsid w:val="00611572"/>
    <w:rsid w:val="0061252A"/>
    <w:rsid w:val="00613E97"/>
    <w:rsid w:val="006147BE"/>
    <w:rsid w:val="00615AA4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30019"/>
    <w:rsid w:val="006327AF"/>
    <w:rsid w:val="00634F11"/>
    <w:rsid w:val="00635301"/>
    <w:rsid w:val="006365CE"/>
    <w:rsid w:val="00640498"/>
    <w:rsid w:val="00645B1D"/>
    <w:rsid w:val="00646968"/>
    <w:rsid w:val="00650116"/>
    <w:rsid w:val="00670883"/>
    <w:rsid w:val="00672242"/>
    <w:rsid w:val="006726BA"/>
    <w:rsid w:val="00674D83"/>
    <w:rsid w:val="00674E11"/>
    <w:rsid w:val="006753FD"/>
    <w:rsid w:val="00675E76"/>
    <w:rsid w:val="0068315A"/>
    <w:rsid w:val="006854D8"/>
    <w:rsid w:val="00685D73"/>
    <w:rsid w:val="0069106A"/>
    <w:rsid w:val="00692C0B"/>
    <w:rsid w:val="00693BE6"/>
    <w:rsid w:val="00694483"/>
    <w:rsid w:val="006953B8"/>
    <w:rsid w:val="006A1401"/>
    <w:rsid w:val="006A1B29"/>
    <w:rsid w:val="006A2358"/>
    <w:rsid w:val="006A26E3"/>
    <w:rsid w:val="006A5833"/>
    <w:rsid w:val="006A597E"/>
    <w:rsid w:val="006B136E"/>
    <w:rsid w:val="006B5533"/>
    <w:rsid w:val="006C2551"/>
    <w:rsid w:val="006C2756"/>
    <w:rsid w:val="006C3050"/>
    <w:rsid w:val="006C37A0"/>
    <w:rsid w:val="006C434C"/>
    <w:rsid w:val="006C4541"/>
    <w:rsid w:val="006D47D3"/>
    <w:rsid w:val="006D69E9"/>
    <w:rsid w:val="006E031A"/>
    <w:rsid w:val="006E115F"/>
    <w:rsid w:val="006E15B5"/>
    <w:rsid w:val="006E1E41"/>
    <w:rsid w:val="006E2EC4"/>
    <w:rsid w:val="006E3E0E"/>
    <w:rsid w:val="006E7127"/>
    <w:rsid w:val="006F4E91"/>
    <w:rsid w:val="006F5CCD"/>
    <w:rsid w:val="00700FFB"/>
    <w:rsid w:val="00702014"/>
    <w:rsid w:val="0070233F"/>
    <w:rsid w:val="00703F45"/>
    <w:rsid w:val="00713E87"/>
    <w:rsid w:val="0071404A"/>
    <w:rsid w:val="00714653"/>
    <w:rsid w:val="00715EA4"/>
    <w:rsid w:val="00717AAC"/>
    <w:rsid w:val="007200BA"/>
    <w:rsid w:val="007206F8"/>
    <w:rsid w:val="0072127A"/>
    <w:rsid w:val="00721E5D"/>
    <w:rsid w:val="00723ADA"/>
    <w:rsid w:val="0072636A"/>
    <w:rsid w:val="00731107"/>
    <w:rsid w:val="00731915"/>
    <w:rsid w:val="0073287B"/>
    <w:rsid w:val="00736423"/>
    <w:rsid w:val="00741ED0"/>
    <w:rsid w:val="007420AF"/>
    <w:rsid w:val="00744C4F"/>
    <w:rsid w:val="00753B69"/>
    <w:rsid w:val="00754A92"/>
    <w:rsid w:val="00757203"/>
    <w:rsid w:val="007616E0"/>
    <w:rsid w:val="00764D85"/>
    <w:rsid w:val="00764DB3"/>
    <w:rsid w:val="00764F36"/>
    <w:rsid w:val="007663D6"/>
    <w:rsid w:val="007664F3"/>
    <w:rsid w:val="0076711C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9456B"/>
    <w:rsid w:val="00794865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502D"/>
    <w:rsid w:val="007B547E"/>
    <w:rsid w:val="007B5674"/>
    <w:rsid w:val="007B59C8"/>
    <w:rsid w:val="007B706E"/>
    <w:rsid w:val="007C07D1"/>
    <w:rsid w:val="007C4621"/>
    <w:rsid w:val="007C7E01"/>
    <w:rsid w:val="007D171C"/>
    <w:rsid w:val="007D2C55"/>
    <w:rsid w:val="007D444C"/>
    <w:rsid w:val="007D7C39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7BB"/>
    <w:rsid w:val="007F5C8A"/>
    <w:rsid w:val="00800BF0"/>
    <w:rsid w:val="00801339"/>
    <w:rsid w:val="00803CF2"/>
    <w:rsid w:val="0080429B"/>
    <w:rsid w:val="00804B3A"/>
    <w:rsid w:val="00805320"/>
    <w:rsid w:val="00805560"/>
    <w:rsid w:val="00806D5B"/>
    <w:rsid w:val="00806D68"/>
    <w:rsid w:val="00807346"/>
    <w:rsid w:val="00807DAF"/>
    <w:rsid w:val="008106A8"/>
    <w:rsid w:val="00811387"/>
    <w:rsid w:val="008114AF"/>
    <w:rsid w:val="0081202D"/>
    <w:rsid w:val="00812FF9"/>
    <w:rsid w:val="00813529"/>
    <w:rsid w:val="00814941"/>
    <w:rsid w:val="00815BEE"/>
    <w:rsid w:val="008162D9"/>
    <w:rsid w:val="008164A7"/>
    <w:rsid w:val="0081777E"/>
    <w:rsid w:val="00820CAA"/>
    <w:rsid w:val="008218E1"/>
    <w:rsid w:val="008226FB"/>
    <w:rsid w:val="00825AE7"/>
    <w:rsid w:val="00826EF4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56AD"/>
    <w:rsid w:val="00846A87"/>
    <w:rsid w:val="00847850"/>
    <w:rsid w:val="0085319C"/>
    <w:rsid w:val="00853565"/>
    <w:rsid w:val="00856873"/>
    <w:rsid w:val="00856B10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72A0"/>
    <w:rsid w:val="00880C59"/>
    <w:rsid w:val="00881109"/>
    <w:rsid w:val="0088290F"/>
    <w:rsid w:val="00883A66"/>
    <w:rsid w:val="00884DF3"/>
    <w:rsid w:val="00886B3B"/>
    <w:rsid w:val="00887B3E"/>
    <w:rsid w:val="0089038F"/>
    <w:rsid w:val="00892590"/>
    <w:rsid w:val="00897459"/>
    <w:rsid w:val="008A0708"/>
    <w:rsid w:val="008A1180"/>
    <w:rsid w:val="008A12D2"/>
    <w:rsid w:val="008A16E4"/>
    <w:rsid w:val="008A32F2"/>
    <w:rsid w:val="008A36CA"/>
    <w:rsid w:val="008A6561"/>
    <w:rsid w:val="008A6A1E"/>
    <w:rsid w:val="008A6F40"/>
    <w:rsid w:val="008B21AF"/>
    <w:rsid w:val="008C0403"/>
    <w:rsid w:val="008C2606"/>
    <w:rsid w:val="008C4109"/>
    <w:rsid w:val="008C78D8"/>
    <w:rsid w:val="008D043E"/>
    <w:rsid w:val="008D0D71"/>
    <w:rsid w:val="008D0E98"/>
    <w:rsid w:val="008D19ED"/>
    <w:rsid w:val="008D29E0"/>
    <w:rsid w:val="008D2CBE"/>
    <w:rsid w:val="008D520E"/>
    <w:rsid w:val="008D5F4C"/>
    <w:rsid w:val="008D6298"/>
    <w:rsid w:val="008D760A"/>
    <w:rsid w:val="008D7F39"/>
    <w:rsid w:val="008E0578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F195E"/>
    <w:rsid w:val="008F3E1B"/>
    <w:rsid w:val="008F5069"/>
    <w:rsid w:val="008F5E83"/>
    <w:rsid w:val="008F5FD0"/>
    <w:rsid w:val="008F6F96"/>
    <w:rsid w:val="008F753B"/>
    <w:rsid w:val="008F7613"/>
    <w:rsid w:val="00900E2D"/>
    <w:rsid w:val="00905584"/>
    <w:rsid w:val="00905852"/>
    <w:rsid w:val="00906368"/>
    <w:rsid w:val="00907CDB"/>
    <w:rsid w:val="00910DE7"/>
    <w:rsid w:val="009116D8"/>
    <w:rsid w:val="0091214F"/>
    <w:rsid w:val="009124B0"/>
    <w:rsid w:val="00915388"/>
    <w:rsid w:val="00915807"/>
    <w:rsid w:val="009159B3"/>
    <w:rsid w:val="00916D11"/>
    <w:rsid w:val="00917864"/>
    <w:rsid w:val="0092677C"/>
    <w:rsid w:val="00927F29"/>
    <w:rsid w:val="009326F1"/>
    <w:rsid w:val="00935F67"/>
    <w:rsid w:val="009416A1"/>
    <w:rsid w:val="0094246D"/>
    <w:rsid w:val="00942CA8"/>
    <w:rsid w:val="009435C7"/>
    <w:rsid w:val="00943AA2"/>
    <w:rsid w:val="00944A55"/>
    <w:rsid w:val="009453EB"/>
    <w:rsid w:val="009454DB"/>
    <w:rsid w:val="00955DA8"/>
    <w:rsid w:val="00957507"/>
    <w:rsid w:val="009621F7"/>
    <w:rsid w:val="009625CF"/>
    <w:rsid w:val="00962E10"/>
    <w:rsid w:val="00963283"/>
    <w:rsid w:val="009637AC"/>
    <w:rsid w:val="00971BBC"/>
    <w:rsid w:val="00973838"/>
    <w:rsid w:val="009746B1"/>
    <w:rsid w:val="00987AF8"/>
    <w:rsid w:val="009900D4"/>
    <w:rsid w:val="0099402F"/>
    <w:rsid w:val="009A165A"/>
    <w:rsid w:val="009A1D5F"/>
    <w:rsid w:val="009A5706"/>
    <w:rsid w:val="009A768E"/>
    <w:rsid w:val="009B1B48"/>
    <w:rsid w:val="009B2D34"/>
    <w:rsid w:val="009B551A"/>
    <w:rsid w:val="009B7834"/>
    <w:rsid w:val="009C0185"/>
    <w:rsid w:val="009C2C13"/>
    <w:rsid w:val="009C4D64"/>
    <w:rsid w:val="009C5A45"/>
    <w:rsid w:val="009C636B"/>
    <w:rsid w:val="009C7794"/>
    <w:rsid w:val="009D0760"/>
    <w:rsid w:val="009D16B9"/>
    <w:rsid w:val="009D1C50"/>
    <w:rsid w:val="009D28A5"/>
    <w:rsid w:val="009D53BC"/>
    <w:rsid w:val="009D5F99"/>
    <w:rsid w:val="009E00A7"/>
    <w:rsid w:val="009E500A"/>
    <w:rsid w:val="009E5924"/>
    <w:rsid w:val="009E7B1F"/>
    <w:rsid w:val="009F04EF"/>
    <w:rsid w:val="009F0A19"/>
    <w:rsid w:val="009F0DA4"/>
    <w:rsid w:val="009F14DD"/>
    <w:rsid w:val="009F33EA"/>
    <w:rsid w:val="009F42CA"/>
    <w:rsid w:val="009F496D"/>
    <w:rsid w:val="009F5FA9"/>
    <w:rsid w:val="00A004C4"/>
    <w:rsid w:val="00A01305"/>
    <w:rsid w:val="00A01A80"/>
    <w:rsid w:val="00A01E64"/>
    <w:rsid w:val="00A03DD2"/>
    <w:rsid w:val="00A04A52"/>
    <w:rsid w:val="00A05E06"/>
    <w:rsid w:val="00A06934"/>
    <w:rsid w:val="00A07FFE"/>
    <w:rsid w:val="00A10482"/>
    <w:rsid w:val="00A10F54"/>
    <w:rsid w:val="00A12CB5"/>
    <w:rsid w:val="00A20794"/>
    <w:rsid w:val="00A22E11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2D19"/>
    <w:rsid w:val="00A42E10"/>
    <w:rsid w:val="00A42E51"/>
    <w:rsid w:val="00A45005"/>
    <w:rsid w:val="00A4555B"/>
    <w:rsid w:val="00A46696"/>
    <w:rsid w:val="00A472B9"/>
    <w:rsid w:val="00A518FE"/>
    <w:rsid w:val="00A51BF8"/>
    <w:rsid w:val="00A5211F"/>
    <w:rsid w:val="00A52AA9"/>
    <w:rsid w:val="00A54F27"/>
    <w:rsid w:val="00A56BB6"/>
    <w:rsid w:val="00A60F55"/>
    <w:rsid w:val="00A61313"/>
    <w:rsid w:val="00A64CA6"/>
    <w:rsid w:val="00A64F2C"/>
    <w:rsid w:val="00A6585C"/>
    <w:rsid w:val="00A66885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4293"/>
    <w:rsid w:val="00A84804"/>
    <w:rsid w:val="00A858B5"/>
    <w:rsid w:val="00A85AFF"/>
    <w:rsid w:val="00A8644F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52FA"/>
    <w:rsid w:val="00AB560D"/>
    <w:rsid w:val="00AB7FF3"/>
    <w:rsid w:val="00AC0166"/>
    <w:rsid w:val="00AC0279"/>
    <w:rsid w:val="00AC1A45"/>
    <w:rsid w:val="00AC5B12"/>
    <w:rsid w:val="00AC60A0"/>
    <w:rsid w:val="00AC6D37"/>
    <w:rsid w:val="00AD1BAD"/>
    <w:rsid w:val="00AD200A"/>
    <w:rsid w:val="00AD2BAB"/>
    <w:rsid w:val="00AD6A83"/>
    <w:rsid w:val="00AE05AC"/>
    <w:rsid w:val="00AE1902"/>
    <w:rsid w:val="00AE2888"/>
    <w:rsid w:val="00AE3041"/>
    <w:rsid w:val="00AE3464"/>
    <w:rsid w:val="00AE5570"/>
    <w:rsid w:val="00AE6E76"/>
    <w:rsid w:val="00AF0DB9"/>
    <w:rsid w:val="00AF13D9"/>
    <w:rsid w:val="00B00192"/>
    <w:rsid w:val="00B00B90"/>
    <w:rsid w:val="00B114E8"/>
    <w:rsid w:val="00B11931"/>
    <w:rsid w:val="00B11B0B"/>
    <w:rsid w:val="00B12A1A"/>
    <w:rsid w:val="00B13320"/>
    <w:rsid w:val="00B133BA"/>
    <w:rsid w:val="00B1405A"/>
    <w:rsid w:val="00B2000A"/>
    <w:rsid w:val="00B20F60"/>
    <w:rsid w:val="00B2244E"/>
    <w:rsid w:val="00B224E1"/>
    <w:rsid w:val="00B258FB"/>
    <w:rsid w:val="00B25DAA"/>
    <w:rsid w:val="00B26B42"/>
    <w:rsid w:val="00B27F98"/>
    <w:rsid w:val="00B34260"/>
    <w:rsid w:val="00B40874"/>
    <w:rsid w:val="00B40D7F"/>
    <w:rsid w:val="00B415A7"/>
    <w:rsid w:val="00B45CE8"/>
    <w:rsid w:val="00B468FF"/>
    <w:rsid w:val="00B50F56"/>
    <w:rsid w:val="00B528D2"/>
    <w:rsid w:val="00B543E9"/>
    <w:rsid w:val="00B55CE3"/>
    <w:rsid w:val="00B57BFF"/>
    <w:rsid w:val="00B60D16"/>
    <w:rsid w:val="00B63B0B"/>
    <w:rsid w:val="00B6762B"/>
    <w:rsid w:val="00B70664"/>
    <w:rsid w:val="00B72707"/>
    <w:rsid w:val="00B72C67"/>
    <w:rsid w:val="00B73F98"/>
    <w:rsid w:val="00B75856"/>
    <w:rsid w:val="00B75DC5"/>
    <w:rsid w:val="00B771F5"/>
    <w:rsid w:val="00B7741E"/>
    <w:rsid w:val="00B92670"/>
    <w:rsid w:val="00B9342C"/>
    <w:rsid w:val="00B94DB1"/>
    <w:rsid w:val="00B95BE0"/>
    <w:rsid w:val="00BA0BA0"/>
    <w:rsid w:val="00BA14A2"/>
    <w:rsid w:val="00BA1D31"/>
    <w:rsid w:val="00BA3BDF"/>
    <w:rsid w:val="00BA4027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4AA"/>
    <w:rsid w:val="00BC19AA"/>
    <w:rsid w:val="00BC26F3"/>
    <w:rsid w:val="00BC2B60"/>
    <w:rsid w:val="00BD0D93"/>
    <w:rsid w:val="00BD1DFE"/>
    <w:rsid w:val="00BD472C"/>
    <w:rsid w:val="00BD4D79"/>
    <w:rsid w:val="00BD5FA2"/>
    <w:rsid w:val="00BD6623"/>
    <w:rsid w:val="00BD6F58"/>
    <w:rsid w:val="00BE0461"/>
    <w:rsid w:val="00BE3686"/>
    <w:rsid w:val="00BE4ACC"/>
    <w:rsid w:val="00BE5322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F89"/>
    <w:rsid w:val="00C14A02"/>
    <w:rsid w:val="00C2360D"/>
    <w:rsid w:val="00C242A0"/>
    <w:rsid w:val="00C24CED"/>
    <w:rsid w:val="00C24F2E"/>
    <w:rsid w:val="00C2652A"/>
    <w:rsid w:val="00C303BB"/>
    <w:rsid w:val="00C36ACD"/>
    <w:rsid w:val="00C36BAE"/>
    <w:rsid w:val="00C373C0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5269B"/>
    <w:rsid w:val="00C53C47"/>
    <w:rsid w:val="00C54492"/>
    <w:rsid w:val="00C57911"/>
    <w:rsid w:val="00C610C9"/>
    <w:rsid w:val="00C67CE8"/>
    <w:rsid w:val="00C70111"/>
    <w:rsid w:val="00C716AA"/>
    <w:rsid w:val="00C72A0B"/>
    <w:rsid w:val="00C74C08"/>
    <w:rsid w:val="00C815B0"/>
    <w:rsid w:val="00C86D9F"/>
    <w:rsid w:val="00C9140F"/>
    <w:rsid w:val="00C920A2"/>
    <w:rsid w:val="00C93026"/>
    <w:rsid w:val="00C96CB1"/>
    <w:rsid w:val="00CA1650"/>
    <w:rsid w:val="00CA1CBF"/>
    <w:rsid w:val="00CA3A4C"/>
    <w:rsid w:val="00CA3AFA"/>
    <w:rsid w:val="00CA5A79"/>
    <w:rsid w:val="00CB060C"/>
    <w:rsid w:val="00CB25A6"/>
    <w:rsid w:val="00CB551A"/>
    <w:rsid w:val="00CC2556"/>
    <w:rsid w:val="00CC2DCD"/>
    <w:rsid w:val="00CC3208"/>
    <w:rsid w:val="00CC75BB"/>
    <w:rsid w:val="00CD2DB1"/>
    <w:rsid w:val="00CD322B"/>
    <w:rsid w:val="00CD3DCB"/>
    <w:rsid w:val="00CD6782"/>
    <w:rsid w:val="00CE2516"/>
    <w:rsid w:val="00CE5FAC"/>
    <w:rsid w:val="00CE7571"/>
    <w:rsid w:val="00CF1D4C"/>
    <w:rsid w:val="00CF24BA"/>
    <w:rsid w:val="00CF334A"/>
    <w:rsid w:val="00CF3E4C"/>
    <w:rsid w:val="00CF5D8F"/>
    <w:rsid w:val="00CF633A"/>
    <w:rsid w:val="00D04D9C"/>
    <w:rsid w:val="00D057DA"/>
    <w:rsid w:val="00D1168C"/>
    <w:rsid w:val="00D121F6"/>
    <w:rsid w:val="00D14941"/>
    <w:rsid w:val="00D16759"/>
    <w:rsid w:val="00D16F61"/>
    <w:rsid w:val="00D233BA"/>
    <w:rsid w:val="00D23F8B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50554"/>
    <w:rsid w:val="00D51CA3"/>
    <w:rsid w:val="00D52ACB"/>
    <w:rsid w:val="00D53C73"/>
    <w:rsid w:val="00D54069"/>
    <w:rsid w:val="00D634A7"/>
    <w:rsid w:val="00D649E0"/>
    <w:rsid w:val="00D657EB"/>
    <w:rsid w:val="00D6705D"/>
    <w:rsid w:val="00D67BA6"/>
    <w:rsid w:val="00D751CB"/>
    <w:rsid w:val="00D753BA"/>
    <w:rsid w:val="00D75C32"/>
    <w:rsid w:val="00D76FBC"/>
    <w:rsid w:val="00D7701F"/>
    <w:rsid w:val="00D77391"/>
    <w:rsid w:val="00D8585E"/>
    <w:rsid w:val="00D941EB"/>
    <w:rsid w:val="00D942DE"/>
    <w:rsid w:val="00D97AE2"/>
    <w:rsid w:val="00D97D48"/>
    <w:rsid w:val="00DA3F0A"/>
    <w:rsid w:val="00DA51A6"/>
    <w:rsid w:val="00DA5CF5"/>
    <w:rsid w:val="00DB0802"/>
    <w:rsid w:val="00DB2AF7"/>
    <w:rsid w:val="00DB3ADD"/>
    <w:rsid w:val="00DB531C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E11D8"/>
    <w:rsid w:val="00DE181C"/>
    <w:rsid w:val="00DE1E13"/>
    <w:rsid w:val="00DE2156"/>
    <w:rsid w:val="00DE6DA0"/>
    <w:rsid w:val="00DE7B07"/>
    <w:rsid w:val="00DF049D"/>
    <w:rsid w:val="00DF1D69"/>
    <w:rsid w:val="00DF2C80"/>
    <w:rsid w:val="00DF32D3"/>
    <w:rsid w:val="00DF3AEC"/>
    <w:rsid w:val="00DF420F"/>
    <w:rsid w:val="00DF44A8"/>
    <w:rsid w:val="00DF6DBC"/>
    <w:rsid w:val="00DF7D1D"/>
    <w:rsid w:val="00E0373A"/>
    <w:rsid w:val="00E055FD"/>
    <w:rsid w:val="00E10134"/>
    <w:rsid w:val="00E105D4"/>
    <w:rsid w:val="00E13BEA"/>
    <w:rsid w:val="00E16681"/>
    <w:rsid w:val="00E1761E"/>
    <w:rsid w:val="00E22592"/>
    <w:rsid w:val="00E2521B"/>
    <w:rsid w:val="00E25318"/>
    <w:rsid w:val="00E26600"/>
    <w:rsid w:val="00E27547"/>
    <w:rsid w:val="00E33143"/>
    <w:rsid w:val="00E34AEC"/>
    <w:rsid w:val="00E34C69"/>
    <w:rsid w:val="00E36A7F"/>
    <w:rsid w:val="00E36C4F"/>
    <w:rsid w:val="00E37B8B"/>
    <w:rsid w:val="00E40CF4"/>
    <w:rsid w:val="00E417E0"/>
    <w:rsid w:val="00E4190F"/>
    <w:rsid w:val="00E423CD"/>
    <w:rsid w:val="00E429F4"/>
    <w:rsid w:val="00E45763"/>
    <w:rsid w:val="00E458FE"/>
    <w:rsid w:val="00E52CD6"/>
    <w:rsid w:val="00E5535A"/>
    <w:rsid w:val="00E55876"/>
    <w:rsid w:val="00E55939"/>
    <w:rsid w:val="00E57055"/>
    <w:rsid w:val="00E57D8B"/>
    <w:rsid w:val="00E614DE"/>
    <w:rsid w:val="00E622F2"/>
    <w:rsid w:val="00E6364C"/>
    <w:rsid w:val="00E638C5"/>
    <w:rsid w:val="00E6398E"/>
    <w:rsid w:val="00E65BCD"/>
    <w:rsid w:val="00E715D7"/>
    <w:rsid w:val="00E7612F"/>
    <w:rsid w:val="00E806DC"/>
    <w:rsid w:val="00E82401"/>
    <w:rsid w:val="00E83C2C"/>
    <w:rsid w:val="00E91C73"/>
    <w:rsid w:val="00E94A1C"/>
    <w:rsid w:val="00E96BFC"/>
    <w:rsid w:val="00EA1694"/>
    <w:rsid w:val="00EA1BFB"/>
    <w:rsid w:val="00EA271C"/>
    <w:rsid w:val="00EA784B"/>
    <w:rsid w:val="00EA7AEC"/>
    <w:rsid w:val="00EB37C7"/>
    <w:rsid w:val="00EB3D8A"/>
    <w:rsid w:val="00EB7577"/>
    <w:rsid w:val="00EC1808"/>
    <w:rsid w:val="00EC4529"/>
    <w:rsid w:val="00EC4543"/>
    <w:rsid w:val="00EC492E"/>
    <w:rsid w:val="00EC4F32"/>
    <w:rsid w:val="00EC604C"/>
    <w:rsid w:val="00EC68EC"/>
    <w:rsid w:val="00ED00EB"/>
    <w:rsid w:val="00ED1AD9"/>
    <w:rsid w:val="00ED3244"/>
    <w:rsid w:val="00ED5C90"/>
    <w:rsid w:val="00ED73EC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F03A06"/>
    <w:rsid w:val="00F06117"/>
    <w:rsid w:val="00F07109"/>
    <w:rsid w:val="00F11000"/>
    <w:rsid w:val="00F13754"/>
    <w:rsid w:val="00F13A2A"/>
    <w:rsid w:val="00F156F7"/>
    <w:rsid w:val="00F1581D"/>
    <w:rsid w:val="00F15D65"/>
    <w:rsid w:val="00F161A5"/>
    <w:rsid w:val="00F171C4"/>
    <w:rsid w:val="00F2161C"/>
    <w:rsid w:val="00F2252D"/>
    <w:rsid w:val="00F23FF4"/>
    <w:rsid w:val="00F25D4E"/>
    <w:rsid w:val="00F27AE6"/>
    <w:rsid w:val="00F332FD"/>
    <w:rsid w:val="00F369A8"/>
    <w:rsid w:val="00F43183"/>
    <w:rsid w:val="00F45E1F"/>
    <w:rsid w:val="00F461D9"/>
    <w:rsid w:val="00F478A1"/>
    <w:rsid w:val="00F47BFD"/>
    <w:rsid w:val="00F52FEA"/>
    <w:rsid w:val="00F55827"/>
    <w:rsid w:val="00F56751"/>
    <w:rsid w:val="00F56CDB"/>
    <w:rsid w:val="00F60A18"/>
    <w:rsid w:val="00F62926"/>
    <w:rsid w:val="00F62E59"/>
    <w:rsid w:val="00F6666E"/>
    <w:rsid w:val="00F6768B"/>
    <w:rsid w:val="00F70E52"/>
    <w:rsid w:val="00F71169"/>
    <w:rsid w:val="00F71E5F"/>
    <w:rsid w:val="00F73BEA"/>
    <w:rsid w:val="00F74FAA"/>
    <w:rsid w:val="00F80B24"/>
    <w:rsid w:val="00F81814"/>
    <w:rsid w:val="00F82105"/>
    <w:rsid w:val="00F8558D"/>
    <w:rsid w:val="00F86B96"/>
    <w:rsid w:val="00F87389"/>
    <w:rsid w:val="00F87D68"/>
    <w:rsid w:val="00F90CE4"/>
    <w:rsid w:val="00F90D8C"/>
    <w:rsid w:val="00F91831"/>
    <w:rsid w:val="00F920F7"/>
    <w:rsid w:val="00F94866"/>
    <w:rsid w:val="00F95FA1"/>
    <w:rsid w:val="00F97B5F"/>
    <w:rsid w:val="00FA190B"/>
    <w:rsid w:val="00FA21CD"/>
    <w:rsid w:val="00FA28B2"/>
    <w:rsid w:val="00FA2DE9"/>
    <w:rsid w:val="00FA565C"/>
    <w:rsid w:val="00FA7CFB"/>
    <w:rsid w:val="00FB0933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70E0"/>
    <w:rsid w:val="00FC059C"/>
    <w:rsid w:val="00FC091C"/>
    <w:rsid w:val="00FC3F61"/>
    <w:rsid w:val="00FC6ED0"/>
    <w:rsid w:val="00FC7C94"/>
    <w:rsid w:val="00FD2355"/>
    <w:rsid w:val="00FD2E92"/>
    <w:rsid w:val="00FD3ABB"/>
    <w:rsid w:val="00FD5660"/>
    <w:rsid w:val="00FE028B"/>
    <w:rsid w:val="00FE0398"/>
    <w:rsid w:val="00FE0485"/>
    <w:rsid w:val="00FF068C"/>
    <w:rsid w:val="00FF0B5B"/>
    <w:rsid w:val="00FF0F18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81A6AC94-71E9-46A3-8204-7845CEE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5B34-C8B0-49F6-89BA-B8206CF3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24185</Words>
  <Characters>145112</Characters>
  <Application>Microsoft Office Word</Application>
  <DocSecurity>0</DocSecurity>
  <Lines>1209</Lines>
  <Paragraphs>337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168960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Małgorzata Maśnicka</cp:lastModifiedBy>
  <cp:revision>3</cp:revision>
  <cp:lastPrinted>2016-10-12T08:49:00Z</cp:lastPrinted>
  <dcterms:created xsi:type="dcterms:W3CDTF">2016-10-12T08:50:00Z</dcterms:created>
  <dcterms:modified xsi:type="dcterms:W3CDTF">2016-10-12T09:17:00Z</dcterms:modified>
</cp:coreProperties>
</file>